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669" w:rsidRDefault="00E33669" w:rsidP="00E33669">
      <w:pPr>
        <w:spacing w:line="360" w:lineRule="auto"/>
        <w:jc w:val="center"/>
        <w:rPr>
          <w:b/>
          <w:bCs/>
          <w:color w:val="FF0000"/>
          <w:sz w:val="36"/>
          <w:szCs w:val="36"/>
          <w:lang w:val="ru-RU"/>
        </w:rPr>
      </w:pPr>
    </w:p>
    <w:p w:rsidR="00E33669" w:rsidRDefault="00E33669" w:rsidP="00E33669">
      <w:pPr>
        <w:spacing w:line="360" w:lineRule="auto"/>
        <w:jc w:val="center"/>
        <w:rPr>
          <w:b/>
          <w:bCs/>
          <w:color w:val="FF0000"/>
          <w:sz w:val="36"/>
          <w:szCs w:val="36"/>
          <w:lang w:val="ru-RU"/>
        </w:rPr>
      </w:pPr>
    </w:p>
    <w:p w:rsidR="00426A7A" w:rsidRDefault="00426A7A" w:rsidP="00E33669">
      <w:pPr>
        <w:spacing w:line="360" w:lineRule="auto"/>
        <w:jc w:val="center"/>
        <w:rPr>
          <w:b/>
          <w:bCs/>
          <w:color w:val="FF0000"/>
          <w:sz w:val="36"/>
          <w:szCs w:val="36"/>
          <w:lang w:val="ru-RU"/>
        </w:rPr>
      </w:pPr>
    </w:p>
    <w:p w:rsidR="00426A7A" w:rsidRDefault="00426A7A" w:rsidP="00E33669">
      <w:pPr>
        <w:spacing w:line="360" w:lineRule="auto"/>
        <w:jc w:val="center"/>
        <w:rPr>
          <w:b/>
          <w:bCs/>
          <w:color w:val="FF0000"/>
          <w:sz w:val="36"/>
          <w:szCs w:val="36"/>
          <w:lang w:val="ru-RU"/>
        </w:rPr>
      </w:pPr>
    </w:p>
    <w:p w:rsidR="00E33669" w:rsidRDefault="00E33669" w:rsidP="00E33669">
      <w:pPr>
        <w:spacing w:line="360" w:lineRule="auto"/>
        <w:jc w:val="center"/>
        <w:rPr>
          <w:b/>
          <w:bCs/>
          <w:color w:val="FF0000"/>
          <w:sz w:val="36"/>
          <w:szCs w:val="36"/>
          <w:lang w:val="ru-RU"/>
        </w:rPr>
      </w:pPr>
    </w:p>
    <w:p w:rsidR="00E33669" w:rsidRDefault="00E33669" w:rsidP="00E33669">
      <w:pPr>
        <w:spacing w:line="360" w:lineRule="auto"/>
        <w:jc w:val="center"/>
        <w:rPr>
          <w:b/>
          <w:bCs/>
          <w:color w:val="auto"/>
          <w:sz w:val="36"/>
          <w:szCs w:val="36"/>
          <w:lang w:val="ru-RU"/>
        </w:rPr>
      </w:pPr>
      <w:r>
        <w:rPr>
          <w:b/>
          <w:bCs/>
          <w:color w:val="auto"/>
          <w:sz w:val="36"/>
          <w:szCs w:val="36"/>
          <w:lang w:val="ru-RU"/>
        </w:rPr>
        <w:t>ОТЧЕТ</w:t>
      </w:r>
    </w:p>
    <w:p w:rsidR="00C96DAA" w:rsidRDefault="00E33669" w:rsidP="00E33669">
      <w:pPr>
        <w:spacing w:line="360" w:lineRule="auto"/>
        <w:jc w:val="center"/>
        <w:rPr>
          <w:b/>
          <w:bCs/>
          <w:color w:val="auto"/>
          <w:sz w:val="36"/>
          <w:szCs w:val="36"/>
          <w:lang w:val="ru-RU"/>
        </w:rPr>
      </w:pPr>
      <w:r>
        <w:rPr>
          <w:b/>
          <w:bCs/>
          <w:color w:val="auto"/>
          <w:sz w:val="36"/>
          <w:szCs w:val="36"/>
          <w:lang w:val="ru-RU"/>
        </w:rPr>
        <w:t xml:space="preserve">о работе Самарской региональной общественной </w:t>
      </w:r>
    </w:p>
    <w:p w:rsidR="00E33669" w:rsidRDefault="00E33669" w:rsidP="00E33669">
      <w:pPr>
        <w:spacing w:line="360" w:lineRule="auto"/>
        <w:jc w:val="center"/>
        <w:rPr>
          <w:b/>
          <w:bCs/>
          <w:color w:val="auto"/>
          <w:sz w:val="36"/>
          <w:szCs w:val="36"/>
          <w:lang w:val="ru-RU"/>
        </w:rPr>
      </w:pPr>
      <w:r>
        <w:rPr>
          <w:b/>
          <w:bCs/>
          <w:color w:val="auto"/>
          <w:sz w:val="36"/>
          <w:szCs w:val="36"/>
          <w:lang w:val="ru-RU"/>
        </w:rPr>
        <w:t>организ</w:t>
      </w:r>
      <w:r w:rsidR="00C96DAA">
        <w:rPr>
          <w:b/>
          <w:bCs/>
          <w:color w:val="auto"/>
          <w:sz w:val="36"/>
          <w:szCs w:val="36"/>
          <w:lang w:val="ru-RU"/>
        </w:rPr>
        <w:t>а</w:t>
      </w:r>
      <w:r>
        <w:rPr>
          <w:b/>
          <w:bCs/>
          <w:color w:val="auto"/>
          <w:sz w:val="36"/>
          <w:szCs w:val="36"/>
          <w:lang w:val="ru-RU"/>
        </w:rPr>
        <w:t>ции медицинских сестер</w:t>
      </w:r>
    </w:p>
    <w:p w:rsidR="00E33669" w:rsidRDefault="00A41D4D" w:rsidP="00E33669">
      <w:pPr>
        <w:spacing w:line="360" w:lineRule="auto"/>
        <w:jc w:val="center"/>
        <w:rPr>
          <w:b/>
          <w:bCs/>
          <w:color w:val="auto"/>
          <w:sz w:val="36"/>
          <w:szCs w:val="36"/>
          <w:lang w:val="ru-RU"/>
        </w:rPr>
      </w:pPr>
      <w:r>
        <w:rPr>
          <w:b/>
          <w:bCs/>
          <w:color w:val="auto"/>
          <w:sz w:val="36"/>
          <w:szCs w:val="36"/>
          <w:lang w:val="ru-RU"/>
        </w:rPr>
        <w:t>за 2023</w:t>
      </w:r>
      <w:r w:rsidR="00CD44E5">
        <w:rPr>
          <w:b/>
          <w:bCs/>
          <w:color w:val="auto"/>
          <w:sz w:val="36"/>
          <w:szCs w:val="36"/>
          <w:lang w:val="ru-RU"/>
        </w:rPr>
        <w:t xml:space="preserve"> год</w:t>
      </w:r>
    </w:p>
    <w:p w:rsidR="00E33669" w:rsidRDefault="00E33669" w:rsidP="00E33669">
      <w:pPr>
        <w:jc w:val="center"/>
        <w:rPr>
          <w:color w:val="auto"/>
          <w:lang w:val="ru-RU"/>
        </w:rPr>
      </w:pPr>
    </w:p>
    <w:p w:rsidR="00E33669" w:rsidRDefault="00E33669" w:rsidP="00E33669">
      <w:pPr>
        <w:rPr>
          <w:color w:val="auto"/>
          <w:lang w:val="ru-RU"/>
        </w:rPr>
      </w:pPr>
    </w:p>
    <w:p w:rsidR="00E33669" w:rsidRDefault="00E33669" w:rsidP="00E33669">
      <w:pPr>
        <w:rPr>
          <w:color w:val="auto"/>
          <w:lang w:val="ru-RU"/>
        </w:rPr>
      </w:pPr>
    </w:p>
    <w:p w:rsidR="00E33669" w:rsidRDefault="00E33669" w:rsidP="00E33669">
      <w:pPr>
        <w:rPr>
          <w:color w:val="auto"/>
          <w:lang w:val="ru-RU"/>
        </w:rPr>
      </w:pPr>
    </w:p>
    <w:p w:rsidR="00E33669" w:rsidRDefault="00E33669" w:rsidP="00E33669">
      <w:pPr>
        <w:rPr>
          <w:color w:val="auto"/>
          <w:lang w:val="ru-RU"/>
        </w:rPr>
      </w:pPr>
    </w:p>
    <w:p w:rsidR="00E33669" w:rsidRDefault="00E33669" w:rsidP="00E33669">
      <w:pPr>
        <w:rPr>
          <w:color w:val="auto"/>
          <w:lang w:val="ru-RU"/>
        </w:rPr>
      </w:pPr>
    </w:p>
    <w:p w:rsidR="00E33669" w:rsidRDefault="00E33669" w:rsidP="00E33669">
      <w:pPr>
        <w:rPr>
          <w:color w:val="auto"/>
          <w:lang w:val="ru-RU"/>
        </w:rPr>
      </w:pPr>
    </w:p>
    <w:p w:rsidR="00E33669" w:rsidRDefault="00E33669" w:rsidP="00E33669">
      <w:pPr>
        <w:rPr>
          <w:color w:val="auto"/>
          <w:lang w:val="ru-RU"/>
        </w:rPr>
      </w:pPr>
    </w:p>
    <w:p w:rsidR="00E33669" w:rsidRDefault="00E33669" w:rsidP="00E33669">
      <w:pPr>
        <w:rPr>
          <w:color w:val="auto"/>
          <w:lang w:val="ru-RU"/>
        </w:rPr>
      </w:pPr>
    </w:p>
    <w:p w:rsidR="00DF4AE1" w:rsidRDefault="00DF4AE1" w:rsidP="00E33669">
      <w:pPr>
        <w:rPr>
          <w:color w:val="auto"/>
          <w:lang w:val="ru-RU"/>
        </w:rPr>
      </w:pPr>
    </w:p>
    <w:p w:rsidR="00DF4AE1" w:rsidRDefault="00DF4AE1" w:rsidP="00E33669">
      <w:pPr>
        <w:rPr>
          <w:color w:val="auto"/>
          <w:lang w:val="ru-RU"/>
        </w:rPr>
      </w:pPr>
    </w:p>
    <w:p w:rsidR="00E33669" w:rsidRDefault="00E33669" w:rsidP="00E33669">
      <w:pPr>
        <w:rPr>
          <w:color w:val="auto"/>
          <w:lang w:val="ru-RU"/>
        </w:rPr>
      </w:pPr>
    </w:p>
    <w:p w:rsidR="00426A7A" w:rsidRPr="007D1814" w:rsidRDefault="00E33669" w:rsidP="00E33669">
      <w:pPr>
        <w:jc w:val="center"/>
        <w:rPr>
          <w:color w:val="auto"/>
          <w:sz w:val="28"/>
          <w:szCs w:val="28"/>
          <w:lang w:val="ru-RU"/>
        </w:rPr>
      </w:pPr>
      <w:r w:rsidRPr="007D1814">
        <w:rPr>
          <w:color w:val="auto"/>
          <w:sz w:val="28"/>
          <w:szCs w:val="28"/>
          <w:lang w:val="ru-RU"/>
        </w:rPr>
        <w:t>С</w:t>
      </w:r>
      <w:r w:rsidR="005326C9" w:rsidRPr="007D1814">
        <w:rPr>
          <w:color w:val="auto"/>
          <w:sz w:val="28"/>
          <w:szCs w:val="28"/>
          <w:lang w:val="ru-RU"/>
        </w:rPr>
        <w:t>амара</w:t>
      </w:r>
    </w:p>
    <w:p w:rsidR="00E33669" w:rsidRPr="007D1814" w:rsidRDefault="00A41D4D" w:rsidP="00E33669">
      <w:pPr>
        <w:jc w:val="center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2024</w:t>
      </w:r>
    </w:p>
    <w:p w:rsidR="00426A7A" w:rsidRPr="007D1814" w:rsidRDefault="00426A7A" w:rsidP="00E33669">
      <w:pPr>
        <w:jc w:val="center"/>
        <w:rPr>
          <w:b/>
          <w:color w:val="auto"/>
          <w:sz w:val="28"/>
          <w:szCs w:val="28"/>
          <w:lang w:val="ru-RU"/>
        </w:rPr>
      </w:pPr>
    </w:p>
    <w:p w:rsidR="00426A7A" w:rsidRDefault="00426A7A">
      <w:pPr>
        <w:rPr>
          <w:b/>
          <w:color w:val="auto"/>
          <w:lang w:val="ru-RU"/>
        </w:rPr>
      </w:pPr>
      <w:r>
        <w:rPr>
          <w:b/>
          <w:color w:val="auto"/>
          <w:lang w:val="ru-RU"/>
        </w:rPr>
        <w:br w:type="page"/>
      </w:r>
    </w:p>
    <w:p w:rsidR="00E33669" w:rsidRPr="0005203F" w:rsidRDefault="00A70AFF" w:rsidP="00E33669">
      <w:pPr>
        <w:spacing w:line="360" w:lineRule="auto"/>
        <w:jc w:val="center"/>
        <w:rPr>
          <w:b/>
          <w:bCs/>
          <w:color w:val="auto"/>
          <w:lang w:val="ru-RU"/>
        </w:rPr>
      </w:pPr>
      <w:r w:rsidRPr="0005203F">
        <w:rPr>
          <w:b/>
          <w:bCs/>
          <w:color w:val="auto"/>
          <w:lang w:val="ru-RU"/>
        </w:rPr>
        <w:lastRenderedPageBreak/>
        <w:t>Уважаемые коллеги</w:t>
      </w:r>
      <w:r w:rsidR="00C57A6B" w:rsidRPr="0005203F">
        <w:rPr>
          <w:b/>
          <w:bCs/>
          <w:color w:val="auto"/>
          <w:lang w:val="ru-RU"/>
        </w:rPr>
        <w:t>, дорогие друзья</w:t>
      </w:r>
      <w:r w:rsidRPr="0005203F">
        <w:rPr>
          <w:b/>
          <w:bCs/>
          <w:color w:val="auto"/>
          <w:lang w:val="ru-RU"/>
        </w:rPr>
        <w:t>!</w:t>
      </w:r>
    </w:p>
    <w:p w:rsidR="00912DBA" w:rsidRPr="0005203F" w:rsidRDefault="009E4399" w:rsidP="00C60DCB">
      <w:pPr>
        <w:rPr>
          <w:bCs/>
          <w:i/>
          <w:color w:val="auto"/>
          <w:lang w:val="ru-RU"/>
        </w:rPr>
      </w:pPr>
      <w:r w:rsidRPr="0005203F">
        <w:rPr>
          <w:bCs/>
          <w:i/>
          <w:color w:val="auto"/>
          <w:lang w:val="ru-RU"/>
        </w:rPr>
        <w:t>Закончился 2023</w:t>
      </w:r>
      <w:r w:rsidR="00912DBA" w:rsidRPr="0005203F">
        <w:rPr>
          <w:bCs/>
          <w:i/>
          <w:color w:val="auto"/>
          <w:lang w:val="ru-RU"/>
        </w:rPr>
        <w:t xml:space="preserve"> год, который мы прожили в условиях новых вызовов для нашей России, С</w:t>
      </w:r>
      <w:r w:rsidR="00912DBA" w:rsidRPr="0005203F">
        <w:rPr>
          <w:bCs/>
          <w:i/>
          <w:color w:val="auto"/>
          <w:lang w:val="ru-RU"/>
        </w:rPr>
        <w:t>а</w:t>
      </w:r>
      <w:r w:rsidR="00912DBA" w:rsidRPr="0005203F">
        <w:rPr>
          <w:bCs/>
          <w:i/>
          <w:color w:val="auto"/>
          <w:lang w:val="ru-RU"/>
        </w:rPr>
        <w:t>марской области.</w:t>
      </w:r>
    </w:p>
    <w:p w:rsidR="00912DBA" w:rsidRPr="0005203F" w:rsidRDefault="009E4399" w:rsidP="00C60DCB">
      <w:pPr>
        <w:rPr>
          <w:bCs/>
          <w:i/>
          <w:color w:val="auto"/>
          <w:lang w:val="ru-RU"/>
        </w:rPr>
      </w:pPr>
      <w:r w:rsidRPr="0005203F">
        <w:rPr>
          <w:bCs/>
          <w:i/>
          <w:color w:val="auto"/>
          <w:lang w:val="ru-RU"/>
        </w:rPr>
        <w:t>31 мая 2023</w:t>
      </w:r>
      <w:r w:rsidR="00912DBA" w:rsidRPr="0005203F">
        <w:rPr>
          <w:bCs/>
          <w:i/>
          <w:color w:val="auto"/>
          <w:lang w:val="ru-RU"/>
        </w:rPr>
        <w:t xml:space="preserve"> года </w:t>
      </w:r>
      <w:r w:rsidRPr="0005203F">
        <w:rPr>
          <w:bCs/>
          <w:i/>
          <w:color w:val="auto"/>
          <w:lang w:val="ru-RU"/>
        </w:rPr>
        <w:t>нашей организации исполнилось 28</w:t>
      </w:r>
      <w:r w:rsidR="00912DBA" w:rsidRPr="0005203F">
        <w:rPr>
          <w:bCs/>
          <w:i/>
          <w:color w:val="auto"/>
          <w:lang w:val="ru-RU"/>
        </w:rPr>
        <w:t xml:space="preserve"> лет. За эти годы мы выстроили опред</w:t>
      </w:r>
      <w:r w:rsidR="00912DBA" w:rsidRPr="0005203F">
        <w:rPr>
          <w:bCs/>
          <w:i/>
          <w:color w:val="auto"/>
          <w:lang w:val="ru-RU"/>
        </w:rPr>
        <w:t>е</w:t>
      </w:r>
      <w:r w:rsidR="00912DBA" w:rsidRPr="0005203F">
        <w:rPr>
          <w:bCs/>
          <w:i/>
          <w:color w:val="auto"/>
          <w:lang w:val="ru-RU"/>
        </w:rPr>
        <w:t>ленную систему взаимодействия с органами исполнительной и законодательной власти:</w:t>
      </w:r>
    </w:p>
    <w:p w:rsidR="00912DBA" w:rsidRPr="0005203F" w:rsidRDefault="00055FD7" w:rsidP="00A808B6">
      <w:pPr>
        <w:pStyle w:val="af2"/>
        <w:numPr>
          <w:ilvl w:val="0"/>
          <w:numId w:val="25"/>
        </w:numPr>
        <w:rPr>
          <w:bCs/>
          <w:i/>
          <w:color w:val="auto"/>
          <w:lang w:val="ru-RU"/>
        </w:rPr>
      </w:pPr>
      <w:r w:rsidRPr="0005203F">
        <w:rPr>
          <w:bCs/>
          <w:i/>
          <w:color w:val="auto"/>
          <w:lang w:val="ru-RU"/>
        </w:rPr>
        <w:t>П</w:t>
      </w:r>
      <w:r w:rsidR="00912DBA" w:rsidRPr="0005203F">
        <w:rPr>
          <w:bCs/>
          <w:i/>
          <w:color w:val="auto"/>
          <w:lang w:val="ru-RU"/>
        </w:rPr>
        <w:t>равительством Самарской области</w:t>
      </w:r>
    </w:p>
    <w:p w:rsidR="00912DBA" w:rsidRPr="0005203F" w:rsidRDefault="00912DBA" w:rsidP="00A808B6">
      <w:pPr>
        <w:pStyle w:val="af2"/>
        <w:numPr>
          <w:ilvl w:val="0"/>
          <w:numId w:val="25"/>
        </w:numPr>
        <w:rPr>
          <w:bCs/>
          <w:i/>
          <w:color w:val="auto"/>
          <w:lang w:val="ru-RU"/>
        </w:rPr>
      </w:pPr>
      <w:r w:rsidRPr="0005203F">
        <w:rPr>
          <w:bCs/>
          <w:i/>
          <w:color w:val="auto"/>
          <w:lang w:val="ru-RU"/>
        </w:rPr>
        <w:t>Самарской Губернской Думой</w:t>
      </w:r>
    </w:p>
    <w:p w:rsidR="00912DBA" w:rsidRPr="0005203F" w:rsidRDefault="00912DBA" w:rsidP="00A808B6">
      <w:pPr>
        <w:pStyle w:val="af2"/>
        <w:numPr>
          <w:ilvl w:val="0"/>
          <w:numId w:val="25"/>
        </w:numPr>
        <w:rPr>
          <w:bCs/>
          <w:i/>
          <w:color w:val="auto"/>
          <w:lang w:val="ru-RU"/>
        </w:rPr>
      </w:pPr>
      <w:r w:rsidRPr="0005203F">
        <w:rPr>
          <w:bCs/>
          <w:i/>
          <w:color w:val="auto"/>
          <w:lang w:val="ru-RU"/>
        </w:rPr>
        <w:t>Общественной палатой Самарской области</w:t>
      </w:r>
    </w:p>
    <w:p w:rsidR="00912DBA" w:rsidRPr="0005203F" w:rsidRDefault="00912DBA" w:rsidP="00912DBA">
      <w:pPr>
        <w:rPr>
          <w:bCs/>
          <w:i/>
          <w:color w:val="auto"/>
          <w:lang w:val="ru-RU"/>
        </w:rPr>
      </w:pPr>
      <w:r w:rsidRPr="0005203F">
        <w:rPr>
          <w:bCs/>
          <w:i/>
          <w:color w:val="auto"/>
          <w:lang w:val="ru-RU"/>
        </w:rPr>
        <w:t>Мы завоевали доверие коллег, достигли определенных успехов в решении поставленных задач.</w:t>
      </w:r>
    </w:p>
    <w:p w:rsidR="00912DBA" w:rsidRPr="0005203F" w:rsidRDefault="00912DBA" w:rsidP="00912DBA">
      <w:pPr>
        <w:rPr>
          <w:bCs/>
          <w:i/>
          <w:color w:val="auto"/>
          <w:lang w:val="ru-RU"/>
        </w:rPr>
      </w:pPr>
      <w:r w:rsidRPr="0005203F">
        <w:rPr>
          <w:bCs/>
          <w:i/>
          <w:color w:val="auto"/>
          <w:lang w:val="ru-RU"/>
        </w:rPr>
        <w:t xml:space="preserve">Мы чутко реагируем на запросы отрасли, внедряем современные практики, создаем  условия для непрерывного профессионального </w:t>
      </w:r>
      <w:r w:rsidR="00D16EA7" w:rsidRPr="0005203F">
        <w:rPr>
          <w:bCs/>
          <w:i/>
          <w:color w:val="auto"/>
          <w:lang w:val="ru-RU"/>
        </w:rPr>
        <w:t>развития</w:t>
      </w:r>
      <w:r w:rsidR="007B5AC7" w:rsidRPr="0005203F">
        <w:rPr>
          <w:bCs/>
          <w:i/>
          <w:color w:val="auto"/>
          <w:lang w:val="ru-RU"/>
        </w:rPr>
        <w:t xml:space="preserve"> и роста.</w:t>
      </w:r>
    </w:p>
    <w:p w:rsidR="00D16EA7" w:rsidRPr="0005203F" w:rsidRDefault="00D16EA7" w:rsidP="00912DBA">
      <w:pPr>
        <w:rPr>
          <w:bCs/>
          <w:i/>
          <w:color w:val="auto"/>
          <w:lang w:val="ru-RU"/>
        </w:rPr>
      </w:pPr>
      <w:r w:rsidRPr="0005203F">
        <w:rPr>
          <w:bCs/>
          <w:i/>
          <w:color w:val="auto"/>
          <w:lang w:val="ru-RU"/>
        </w:rPr>
        <w:t>С 2018 года</w:t>
      </w:r>
      <w:r w:rsidR="007B5AC7" w:rsidRPr="0005203F">
        <w:rPr>
          <w:bCs/>
          <w:i/>
          <w:color w:val="auto"/>
          <w:lang w:val="ru-RU"/>
        </w:rPr>
        <w:t xml:space="preserve"> наша организация проводит аккредитацию: первичную, специализированную, п</w:t>
      </w:r>
      <w:r w:rsidR="007B5AC7" w:rsidRPr="0005203F">
        <w:rPr>
          <w:bCs/>
          <w:i/>
          <w:color w:val="auto"/>
          <w:lang w:val="ru-RU"/>
        </w:rPr>
        <w:t>е</w:t>
      </w:r>
      <w:r w:rsidR="007B5AC7" w:rsidRPr="0005203F">
        <w:rPr>
          <w:bCs/>
          <w:i/>
          <w:color w:val="auto"/>
          <w:lang w:val="ru-RU"/>
        </w:rPr>
        <w:t>риодическую.</w:t>
      </w:r>
    </w:p>
    <w:p w:rsidR="00876631" w:rsidRPr="0005203F" w:rsidRDefault="00876631" w:rsidP="00C60DCB">
      <w:pPr>
        <w:rPr>
          <w:bCs/>
          <w:i/>
          <w:color w:val="auto"/>
          <w:lang w:val="ru-RU"/>
        </w:rPr>
      </w:pPr>
      <w:r w:rsidRPr="0005203F">
        <w:rPr>
          <w:bCs/>
          <w:i/>
          <w:color w:val="auto"/>
          <w:lang w:val="ru-RU"/>
        </w:rPr>
        <w:t>Продолжается работа по премированию лучших сп</w:t>
      </w:r>
      <w:r w:rsidR="00090203" w:rsidRPr="0005203F">
        <w:rPr>
          <w:bCs/>
          <w:i/>
          <w:color w:val="auto"/>
          <w:lang w:val="ru-RU"/>
        </w:rPr>
        <w:t>ециалистов Почетными грамотами м</w:t>
      </w:r>
      <w:r w:rsidRPr="0005203F">
        <w:rPr>
          <w:bCs/>
          <w:i/>
          <w:color w:val="auto"/>
          <w:lang w:val="ru-RU"/>
        </w:rPr>
        <w:t>ин</w:t>
      </w:r>
      <w:r w:rsidRPr="0005203F">
        <w:rPr>
          <w:bCs/>
          <w:i/>
          <w:color w:val="auto"/>
          <w:lang w:val="ru-RU"/>
        </w:rPr>
        <w:t>и</w:t>
      </w:r>
      <w:r w:rsidRPr="0005203F">
        <w:rPr>
          <w:bCs/>
          <w:i/>
          <w:color w:val="auto"/>
          <w:lang w:val="ru-RU"/>
        </w:rPr>
        <w:t>стерства здравоохранения Сама</w:t>
      </w:r>
      <w:r w:rsidR="003E2F91" w:rsidRPr="0005203F">
        <w:rPr>
          <w:bCs/>
          <w:i/>
          <w:color w:val="auto"/>
          <w:lang w:val="ru-RU"/>
        </w:rPr>
        <w:t>рской области, Благодарностями М</w:t>
      </w:r>
      <w:r w:rsidRPr="0005203F">
        <w:rPr>
          <w:bCs/>
          <w:i/>
          <w:color w:val="auto"/>
          <w:lang w:val="ru-RU"/>
        </w:rPr>
        <w:t>инистра здравоохранения Российской Федерации, Почетными грамотами Министер</w:t>
      </w:r>
      <w:r w:rsidR="00985260" w:rsidRPr="0005203F">
        <w:rPr>
          <w:bCs/>
          <w:i/>
          <w:color w:val="auto"/>
          <w:lang w:val="ru-RU"/>
        </w:rPr>
        <w:t>ства здравоохранения Р</w:t>
      </w:r>
      <w:r w:rsidRPr="0005203F">
        <w:rPr>
          <w:bCs/>
          <w:i/>
          <w:color w:val="auto"/>
          <w:lang w:val="ru-RU"/>
        </w:rPr>
        <w:t>оссийской Федерации.</w:t>
      </w:r>
    </w:p>
    <w:p w:rsidR="00876631" w:rsidRPr="0005203F" w:rsidRDefault="006E2213" w:rsidP="00C60DCB">
      <w:pPr>
        <w:rPr>
          <w:bCs/>
          <w:i/>
          <w:color w:val="auto"/>
          <w:lang w:val="ru-RU"/>
        </w:rPr>
      </w:pPr>
      <w:r w:rsidRPr="0005203F">
        <w:rPr>
          <w:bCs/>
          <w:i/>
          <w:color w:val="auto"/>
          <w:lang w:val="ru-RU"/>
        </w:rPr>
        <w:t>Более полный</w:t>
      </w:r>
      <w:r w:rsidR="00876631" w:rsidRPr="0005203F">
        <w:rPr>
          <w:bCs/>
          <w:i/>
          <w:color w:val="auto"/>
          <w:lang w:val="ru-RU"/>
        </w:rPr>
        <w:t xml:space="preserve"> отчет о работе организации будет размещен на сайте </w:t>
      </w:r>
      <w:r w:rsidR="00081A09" w:rsidRPr="0005203F">
        <w:rPr>
          <w:bCs/>
          <w:i/>
          <w:color w:val="auto"/>
          <w:lang w:val="ru-RU"/>
        </w:rPr>
        <w:t>Самарской региональной общественной организации медицинских сестер и разослан в учреждения здравоохранения в печатном виде.</w:t>
      </w:r>
    </w:p>
    <w:p w:rsidR="0005203F" w:rsidRPr="0005203F" w:rsidRDefault="0005203F" w:rsidP="00C60DCB">
      <w:pPr>
        <w:rPr>
          <w:bCs/>
          <w:i/>
          <w:color w:val="auto"/>
          <w:lang w:val="ru-RU"/>
        </w:rPr>
      </w:pPr>
      <w:r w:rsidRPr="0005203F">
        <w:rPr>
          <w:bCs/>
          <w:i/>
          <w:color w:val="auto"/>
          <w:lang w:val="ru-RU"/>
        </w:rPr>
        <w:t>В этом году в жизни нашей организации предстоит важное событие – очередная отчетно – выборная конференция. Мы должны ответственно подойти к этому вопросу. Сформировать руководство организации, правление и двигаться вперед</w:t>
      </w:r>
      <w:r>
        <w:rPr>
          <w:bCs/>
          <w:i/>
          <w:color w:val="auto"/>
          <w:lang w:val="ru-RU"/>
        </w:rPr>
        <w:t>,</w:t>
      </w:r>
      <w:r w:rsidRPr="0005203F">
        <w:rPr>
          <w:bCs/>
          <w:i/>
          <w:color w:val="auto"/>
          <w:lang w:val="ru-RU"/>
        </w:rPr>
        <w:t xml:space="preserve"> ставя новые задачи, развивая общ</w:t>
      </w:r>
      <w:r w:rsidRPr="0005203F">
        <w:rPr>
          <w:bCs/>
          <w:i/>
          <w:color w:val="auto"/>
          <w:lang w:val="ru-RU"/>
        </w:rPr>
        <w:t>е</w:t>
      </w:r>
      <w:r w:rsidRPr="0005203F">
        <w:rPr>
          <w:bCs/>
          <w:i/>
          <w:color w:val="auto"/>
          <w:lang w:val="ru-RU"/>
        </w:rPr>
        <w:t>ственное движение в нашем регионе.</w:t>
      </w:r>
    </w:p>
    <w:p w:rsidR="00081A09" w:rsidRPr="0005203F" w:rsidRDefault="00081A09" w:rsidP="00C60DCB">
      <w:pPr>
        <w:rPr>
          <w:bCs/>
          <w:i/>
          <w:color w:val="auto"/>
          <w:lang w:val="ru-RU"/>
        </w:rPr>
      </w:pPr>
      <w:r w:rsidRPr="0005203F">
        <w:rPr>
          <w:bCs/>
          <w:i/>
          <w:color w:val="auto"/>
          <w:lang w:val="ru-RU"/>
        </w:rPr>
        <w:t>От имени правления СРООМС и от себя лично выражаю слова искренней благодарности за верность профессии, нашей организации, активную жизненную позицию. Понимание того, что только мы сами можем изменить к лучшему все в профессии, жизни.</w:t>
      </w:r>
    </w:p>
    <w:p w:rsidR="00081A09" w:rsidRPr="0005203F" w:rsidRDefault="007B5AC7" w:rsidP="00C60DCB">
      <w:pPr>
        <w:rPr>
          <w:bCs/>
          <w:i/>
          <w:color w:val="auto"/>
          <w:lang w:val="ru-RU"/>
        </w:rPr>
      </w:pPr>
      <w:r w:rsidRPr="0005203F">
        <w:rPr>
          <w:bCs/>
          <w:i/>
          <w:color w:val="auto"/>
          <w:lang w:val="ru-RU"/>
        </w:rPr>
        <w:t>За годы работы,</w:t>
      </w:r>
      <w:r w:rsidR="00081A09" w:rsidRPr="0005203F">
        <w:rPr>
          <w:bCs/>
          <w:i/>
          <w:color w:val="auto"/>
          <w:lang w:val="ru-RU"/>
        </w:rPr>
        <w:t xml:space="preserve"> многие из вас проявили лучшие свои человеческие и лидерские качества.</w:t>
      </w:r>
    </w:p>
    <w:p w:rsidR="00081A09" w:rsidRPr="0005203F" w:rsidRDefault="00081A09" w:rsidP="00C60DCB">
      <w:pPr>
        <w:rPr>
          <w:bCs/>
          <w:i/>
          <w:color w:val="auto"/>
          <w:lang w:val="ru-RU"/>
        </w:rPr>
      </w:pPr>
      <w:r w:rsidRPr="0005203F">
        <w:rPr>
          <w:bCs/>
          <w:i/>
          <w:color w:val="auto"/>
          <w:lang w:val="ru-RU"/>
        </w:rPr>
        <w:t>Надеюсь, что таких лидеров будет</w:t>
      </w:r>
      <w:r w:rsidR="00C60DCB" w:rsidRPr="0005203F">
        <w:rPr>
          <w:bCs/>
          <w:i/>
          <w:color w:val="auto"/>
          <w:lang w:val="ru-RU"/>
        </w:rPr>
        <w:t xml:space="preserve"> все больше.</w:t>
      </w:r>
    </w:p>
    <w:p w:rsidR="00D746A2" w:rsidRPr="0005203F" w:rsidRDefault="00D746A2" w:rsidP="00C60DCB">
      <w:pPr>
        <w:rPr>
          <w:bCs/>
          <w:i/>
          <w:color w:val="auto"/>
          <w:lang w:val="ru-RU"/>
        </w:rPr>
      </w:pPr>
      <w:r w:rsidRPr="0005203F">
        <w:rPr>
          <w:bCs/>
          <w:i/>
          <w:color w:val="auto"/>
          <w:lang w:val="ru-RU"/>
        </w:rPr>
        <w:t>Также мне хочется  сказать слова благодарности Министерству здравоохранения Самарской области,</w:t>
      </w:r>
      <w:r w:rsidR="0006644E" w:rsidRPr="0005203F">
        <w:rPr>
          <w:bCs/>
          <w:i/>
          <w:color w:val="auto"/>
          <w:lang w:val="ru-RU"/>
        </w:rPr>
        <w:t xml:space="preserve"> учреждениям здравоохранения, </w:t>
      </w:r>
      <w:r w:rsidRPr="0005203F">
        <w:rPr>
          <w:bCs/>
          <w:i/>
          <w:color w:val="auto"/>
          <w:lang w:val="ru-RU"/>
        </w:rPr>
        <w:t xml:space="preserve"> медицинским образовательным учреждениям, през</w:t>
      </w:r>
      <w:r w:rsidRPr="0005203F">
        <w:rPr>
          <w:bCs/>
          <w:i/>
          <w:color w:val="auto"/>
          <w:lang w:val="ru-RU"/>
        </w:rPr>
        <w:t>и</w:t>
      </w:r>
      <w:r w:rsidRPr="0005203F">
        <w:rPr>
          <w:bCs/>
          <w:i/>
          <w:color w:val="auto"/>
          <w:lang w:val="ru-RU"/>
        </w:rPr>
        <w:t>дентам региональных организаций России за возможность делать с вами общее дело на благо нашей профессии.</w:t>
      </w:r>
    </w:p>
    <w:p w:rsidR="00D746A2" w:rsidRPr="0005203F" w:rsidRDefault="00D746A2" w:rsidP="00C60DCB">
      <w:pPr>
        <w:rPr>
          <w:bCs/>
          <w:i/>
          <w:color w:val="auto"/>
          <w:lang w:val="ru-RU"/>
        </w:rPr>
      </w:pPr>
      <w:r w:rsidRPr="0005203F">
        <w:rPr>
          <w:bCs/>
          <w:i/>
          <w:color w:val="auto"/>
          <w:lang w:val="ru-RU"/>
        </w:rPr>
        <w:t>С благодарностью за ваш труд.</w:t>
      </w:r>
    </w:p>
    <w:p w:rsidR="00C60DCB" w:rsidRPr="0005203F" w:rsidRDefault="00C60DCB" w:rsidP="00E33669">
      <w:pPr>
        <w:spacing w:line="360" w:lineRule="auto"/>
        <w:jc w:val="center"/>
        <w:rPr>
          <w:bCs/>
          <w:i/>
          <w:color w:val="auto"/>
          <w:lang w:val="ru-RU"/>
        </w:rPr>
      </w:pPr>
    </w:p>
    <w:p w:rsidR="00D746A2" w:rsidRPr="00551DB9" w:rsidRDefault="00D746A2" w:rsidP="00E33669">
      <w:pPr>
        <w:spacing w:line="360" w:lineRule="auto"/>
        <w:jc w:val="center"/>
        <w:rPr>
          <w:bCs/>
          <w:i/>
          <w:color w:val="FF0000"/>
          <w:lang w:val="ru-RU"/>
        </w:rPr>
      </w:pPr>
    </w:p>
    <w:p w:rsidR="00152723" w:rsidRPr="00AA2BCA" w:rsidRDefault="00152723" w:rsidP="00152723">
      <w:pPr>
        <w:ind w:left="-709"/>
        <w:jc w:val="left"/>
        <w:rPr>
          <w:bCs/>
          <w:color w:val="auto"/>
          <w:lang w:val="ru-RU"/>
        </w:rPr>
      </w:pPr>
      <w:r w:rsidRPr="00551DB9">
        <w:rPr>
          <w:bCs/>
          <w:color w:val="FF0000"/>
          <w:lang w:val="ru-RU"/>
        </w:rPr>
        <w:tab/>
      </w:r>
      <w:r w:rsidRPr="00551DB9">
        <w:rPr>
          <w:bCs/>
          <w:color w:val="FF0000"/>
          <w:lang w:val="ru-RU"/>
        </w:rPr>
        <w:tab/>
      </w:r>
      <w:r w:rsidRPr="00551DB9">
        <w:rPr>
          <w:bCs/>
          <w:color w:val="FF0000"/>
          <w:lang w:val="ru-RU"/>
        </w:rPr>
        <w:tab/>
      </w:r>
      <w:r w:rsidRPr="00551DB9">
        <w:rPr>
          <w:bCs/>
          <w:color w:val="FF0000"/>
          <w:lang w:val="ru-RU"/>
        </w:rPr>
        <w:tab/>
      </w:r>
      <w:r w:rsidRPr="00551DB9">
        <w:rPr>
          <w:bCs/>
          <w:color w:val="FF0000"/>
          <w:lang w:val="ru-RU"/>
        </w:rPr>
        <w:tab/>
      </w:r>
    </w:p>
    <w:p w:rsidR="00A70AFF" w:rsidRPr="00AA2BCA" w:rsidRDefault="00601890" w:rsidP="00152723">
      <w:pPr>
        <w:autoSpaceDE w:val="0"/>
        <w:autoSpaceDN w:val="0"/>
        <w:adjustRightInd w:val="0"/>
        <w:spacing w:before="0"/>
        <w:jc w:val="right"/>
        <w:rPr>
          <w:rFonts w:eastAsiaTheme="minorHAnsi" w:cs="Times New Roman"/>
          <w:i/>
          <w:iCs/>
          <w:color w:val="auto"/>
          <w:lang w:val="ru-RU" w:eastAsia="en-US"/>
        </w:rPr>
      </w:pPr>
      <w:r w:rsidRPr="00AA2BCA">
        <w:rPr>
          <w:rFonts w:eastAsiaTheme="minorHAnsi" w:cs="Times New Roman"/>
          <w:i/>
          <w:iCs/>
          <w:color w:val="auto"/>
          <w:lang w:val="ru-RU" w:eastAsia="en-US"/>
        </w:rPr>
        <w:t>П</w:t>
      </w:r>
      <w:r w:rsidR="00152723" w:rsidRPr="00AA2BCA">
        <w:rPr>
          <w:rFonts w:eastAsiaTheme="minorHAnsi" w:cs="Times New Roman"/>
          <w:i/>
          <w:iCs/>
          <w:color w:val="auto"/>
          <w:lang w:val="ru-RU" w:eastAsia="en-US"/>
        </w:rPr>
        <w:t>резидент СРООМС,</w:t>
      </w:r>
      <w:r w:rsidR="00A70AFF" w:rsidRPr="00AA2BCA">
        <w:rPr>
          <w:rFonts w:eastAsiaTheme="minorHAnsi" w:cs="Times New Roman"/>
          <w:i/>
          <w:iCs/>
          <w:color w:val="auto"/>
          <w:lang w:val="ru-RU" w:eastAsia="en-US"/>
        </w:rPr>
        <w:t xml:space="preserve"> </w:t>
      </w:r>
    </w:p>
    <w:p w:rsidR="00AA2BCA" w:rsidRPr="00AA2BCA" w:rsidRDefault="00AA2BCA" w:rsidP="00152723">
      <w:pPr>
        <w:autoSpaceDE w:val="0"/>
        <w:autoSpaceDN w:val="0"/>
        <w:adjustRightInd w:val="0"/>
        <w:spacing w:before="0"/>
        <w:jc w:val="right"/>
        <w:rPr>
          <w:rFonts w:eastAsiaTheme="minorHAnsi" w:cs="Times New Roman"/>
          <w:i/>
          <w:iCs/>
          <w:color w:val="auto"/>
          <w:lang w:val="ru-RU" w:eastAsia="en-US"/>
        </w:rPr>
      </w:pPr>
      <w:r w:rsidRPr="00AA2BCA">
        <w:rPr>
          <w:rFonts w:eastAsiaTheme="minorHAnsi" w:cs="Times New Roman"/>
          <w:i/>
          <w:iCs/>
          <w:color w:val="auto"/>
          <w:lang w:val="ru-RU" w:eastAsia="en-US"/>
        </w:rPr>
        <w:t xml:space="preserve">Заслуженный работник здравоохранения РФ, </w:t>
      </w:r>
    </w:p>
    <w:p w:rsidR="00152723" w:rsidRPr="00AA2BCA" w:rsidRDefault="00AA2BCA" w:rsidP="00152723">
      <w:pPr>
        <w:autoSpaceDE w:val="0"/>
        <w:autoSpaceDN w:val="0"/>
        <w:adjustRightInd w:val="0"/>
        <w:spacing w:before="0"/>
        <w:jc w:val="right"/>
        <w:rPr>
          <w:rFonts w:eastAsiaTheme="minorHAnsi" w:cs="Times New Roman"/>
          <w:i/>
          <w:iCs/>
          <w:color w:val="auto"/>
          <w:lang w:val="ru-RU" w:eastAsia="en-US"/>
        </w:rPr>
      </w:pPr>
      <w:r w:rsidRPr="00AA2BCA">
        <w:rPr>
          <w:rFonts w:eastAsiaTheme="minorHAnsi" w:cs="Times New Roman"/>
          <w:i/>
          <w:iCs/>
          <w:color w:val="auto"/>
          <w:lang w:val="ru-RU" w:eastAsia="en-US"/>
        </w:rPr>
        <w:t>Почетный гражданин Самарской области,</w:t>
      </w:r>
    </w:p>
    <w:p w:rsidR="00AA2BCA" w:rsidRPr="00AA2BCA" w:rsidRDefault="00AA2BCA" w:rsidP="00152723">
      <w:pPr>
        <w:autoSpaceDE w:val="0"/>
        <w:autoSpaceDN w:val="0"/>
        <w:adjustRightInd w:val="0"/>
        <w:spacing w:before="0"/>
        <w:jc w:val="right"/>
        <w:rPr>
          <w:rFonts w:eastAsiaTheme="minorHAnsi" w:cs="Times New Roman"/>
          <w:i/>
          <w:iCs/>
          <w:color w:val="auto"/>
          <w:lang w:val="ru-RU" w:eastAsia="en-US"/>
        </w:rPr>
      </w:pPr>
      <w:r w:rsidRPr="00AA2BCA">
        <w:rPr>
          <w:rFonts w:eastAsiaTheme="minorHAnsi" w:cs="Times New Roman"/>
          <w:i/>
          <w:iCs/>
          <w:color w:val="auto"/>
          <w:lang w:val="ru-RU" w:eastAsia="en-US"/>
        </w:rPr>
        <w:t>член правления «СМПО»</w:t>
      </w:r>
    </w:p>
    <w:p w:rsidR="00152723" w:rsidRPr="00AA2BCA" w:rsidRDefault="00152723" w:rsidP="00152723">
      <w:pPr>
        <w:ind w:left="-709"/>
        <w:jc w:val="right"/>
        <w:rPr>
          <w:rFonts w:eastAsiaTheme="minorHAnsi" w:cs="Times New Roman"/>
          <w:b/>
          <w:bCs/>
          <w:i/>
          <w:iCs/>
          <w:color w:val="auto"/>
          <w:lang w:val="ru-RU" w:eastAsia="en-US"/>
        </w:rPr>
      </w:pPr>
      <w:r w:rsidRPr="00AA2BCA">
        <w:rPr>
          <w:rFonts w:eastAsiaTheme="minorHAnsi" w:cs="Times New Roman"/>
          <w:b/>
          <w:bCs/>
          <w:i/>
          <w:iCs/>
          <w:color w:val="auto"/>
          <w:lang w:val="ru-RU" w:eastAsia="en-US"/>
        </w:rPr>
        <w:t>Н. Н. Косарева</w:t>
      </w:r>
    </w:p>
    <w:p w:rsidR="00B05E81" w:rsidRPr="00551DB9" w:rsidRDefault="00B05E81" w:rsidP="00152723">
      <w:pPr>
        <w:ind w:left="-709"/>
        <w:jc w:val="right"/>
        <w:rPr>
          <w:rFonts w:cs="Times New Roman"/>
          <w:bCs/>
          <w:color w:val="FF0000"/>
          <w:lang w:val="ru-RU"/>
        </w:rPr>
      </w:pPr>
    </w:p>
    <w:p w:rsidR="007B5AC7" w:rsidRPr="00551DB9" w:rsidRDefault="007B5AC7" w:rsidP="00152723">
      <w:pPr>
        <w:ind w:left="-709"/>
        <w:jc w:val="right"/>
        <w:rPr>
          <w:rFonts w:cs="Times New Roman"/>
          <w:bCs/>
          <w:color w:val="FF0000"/>
          <w:lang w:val="ru-RU"/>
        </w:rPr>
      </w:pPr>
    </w:p>
    <w:p w:rsidR="005326C9" w:rsidRPr="002625E6" w:rsidRDefault="00614DBF" w:rsidP="007B1389">
      <w:pPr>
        <w:spacing w:before="0"/>
        <w:jc w:val="center"/>
        <w:rPr>
          <w:b/>
          <w:bCs/>
          <w:color w:val="auto"/>
          <w:sz w:val="28"/>
          <w:szCs w:val="28"/>
          <w:lang w:val="ru-RU"/>
        </w:rPr>
      </w:pPr>
      <w:r w:rsidRPr="002625E6">
        <w:rPr>
          <w:b/>
          <w:bCs/>
          <w:color w:val="auto"/>
          <w:sz w:val="28"/>
          <w:szCs w:val="28"/>
          <w:lang w:val="ru-RU"/>
        </w:rPr>
        <w:t>Нормативно-</w:t>
      </w:r>
      <w:r w:rsidR="005326C9" w:rsidRPr="002625E6">
        <w:rPr>
          <w:b/>
          <w:bCs/>
          <w:color w:val="auto"/>
          <w:sz w:val="28"/>
          <w:szCs w:val="28"/>
          <w:lang w:val="ru-RU"/>
        </w:rPr>
        <w:t xml:space="preserve">правовое обеспечение деятельности Самарской региональной общественной организации медицинских сестер </w:t>
      </w:r>
    </w:p>
    <w:p w:rsidR="005326C9" w:rsidRPr="002625E6" w:rsidRDefault="00614DBF" w:rsidP="007B1389">
      <w:pPr>
        <w:spacing w:before="0"/>
        <w:jc w:val="center"/>
        <w:rPr>
          <w:b/>
          <w:bCs/>
          <w:color w:val="auto"/>
          <w:sz w:val="28"/>
          <w:szCs w:val="28"/>
          <w:lang w:val="ru-RU"/>
        </w:rPr>
      </w:pPr>
      <w:r w:rsidRPr="002625E6">
        <w:rPr>
          <w:b/>
          <w:bCs/>
          <w:color w:val="auto"/>
          <w:sz w:val="28"/>
          <w:szCs w:val="28"/>
          <w:lang w:val="ru-RU"/>
        </w:rPr>
        <w:t>(</w:t>
      </w:r>
      <w:r w:rsidR="005326C9" w:rsidRPr="002625E6">
        <w:rPr>
          <w:b/>
          <w:bCs/>
          <w:color w:val="auto"/>
          <w:sz w:val="28"/>
          <w:szCs w:val="28"/>
          <w:lang w:val="ru-RU"/>
        </w:rPr>
        <w:t>СРООМС)</w:t>
      </w:r>
    </w:p>
    <w:p w:rsidR="005326C9" w:rsidRPr="002625E6" w:rsidRDefault="005326C9" w:rsidP="007B1389">
      <w:pPr>
        <w:spacing w:before="0"/>
        <w:jc w:val="center"/>
        <w:rPr>
          <w:b/>
          <w:bCs/>
          <w:color w:val="auto"/>
          <w:sz w:val="28"/>
          <w:szCs w:val="28"/>
          <w:lang w:val="ru-RU"/>
        </w:rPr>
      </w:pPr>
    </w:p>
    <w:p w:rsidR="005326C9" w:rsidRPr="002625E6" w:rsidRDefault="005326C9" w:rsidP="007B1389">
      <w:pPr>
        <w:spacing w:before="0"/>
        <w:ind w:firstLine="567"/>
        <w:rPr>
          <w:color w:val="auto"/>
          <w:sz w:val="28"/>
          <w:szCs w:val="28"/>
          <w:lang w:val="ru-RU"/>
        </w:rPr>
      </w:pPr>
      <w:r w:rsidRPr="002625E6">
        <w:rPr>
          <w:color w:val="auto"/>
          <w:sz w:val="28"/>
          <w:szCs w:val="28"/>
          <w:lang w:val="ru-RU"/>
        </w:rPr>
        <w:t>Документы, регламентирующие деятельность СРООМС:</w:t>
      </w:r>
    </w:p>
    <w:p w:rsidR="005326C9" w:rsidRPr="00884090" w:rsidRDefault="005326C9" w:rsidP="007B1389">
      <w:pPr>
        <w:numPr>
          <w:ilvl w:val="0"/>
          <w:numId w:val="2"/>
        </w:numPr>
        <w:spacing w:before="0"/>
        <w:ind w:left="0" w:firstLine="567"/>
        <w:rPr>
          <w:color w:val="auto"/>
          <w:sz w:val="28"/>
          <w:szCs w:val="28"/>
          <w:lang w:val="ru-RU"/>
        </w:rPr>
      </w:pPr>
      <w:r w:rsidRPr="002625E6">
        <w:rPr>
          <w:color w:val="auto"/>
          <w:sz w:val="28"/>
          <w:szCs w:val="28"/>
          <w:lang w:val="ru-RU"/>
        </w:rPr>
        <w:t>Новая редакция Устава, зарегистрированная Управлением Министе</w:t>
      </w:r>
      <w:r w:rsidRPr="002625E6">
        <w:rPr>
          <w:color w:val="auto"/>
          <w:sz w:val="28"/>
          <w:szCs w:val="28"/>
          <w:lang w:val="ru-RU"/>
        </w:rPr>
        <w:t>р</w:t>
      </w:r>
      <w:r w:rsidRPr="002625E6">
        <w:rPr>
          <w:color w:val="auto"/>
          <w:sz w:val="28"/>
          <w:szCs w:val="28"/>
          <w:lang w:val="ru-RU"/>
        </w:rPr>
        <w:t xml:space="preserve">ства юстиции РФ по Самарской области, </w:t>
      </w:r>
      <w:r w:rsidR="00AA2BCA">
        <w:rPr>
          <w:color w:val="auto"/>
          <w:sz w:val="28"/>
          <w:szCs w:val="28"/>
          <w:lang w:val="ru-RU"/>
        </w:rPr>
        <w:t>от 17</w:t>
      </w:r>
      <w:r w:rsidRPr="002625E6">
        <w:rPr>
          <w:color w:val="auto"/>
          <w:sz w:val="28"/>
          <w:szCs w:val="28"/>
          <w:lang w:val="ru-RU"/>
        </w:rPr>
        <w:t xml:space="preserve"> </w:t>
      </w:r>
      <w:r w:rsidR="00AA2BCA">
        <w:rPr>
          <w:color w:val="auto"/>
          <w:sz w:val="28"/>
          <w:szCs w:val="28"/>
          <w:lang w:val="ru-RU"/>
        </w:rPr>
        <w:t xml:space="preserve">июля </w:t>
      </w:r>
      <w:r w:rsidRPr="002625E6">
        <w:rPr>
          <w:color w:val="auto"/>
          <w:sz w:val="28"/>
          <w:szCs w:val="28"/>
          <w:lang w:val="ru-RU"/>
        </w:rPr>
        <w:t xml:space="preserve"> </w:t>
      </w:r>
      <w:r w:rsidR="00884090" w:rsidRPr="00884090">
        <w:rPr>
          <w:color w:val="auto"/>
          <w:sz w:val="28"/>
          <w:szCs w:val="28"/>
          <w:lang w:val="ru-RU"/>
        </w:rPr>
        <w:t>2023 года</w:t>
      </w:r>
      <w:r w:rsidR="00884090">
        <w:rPr>
          <w:color w:val="auto"/>
          <w:sz w:val="28"/>
          <w:szCs w:val="28"/>
          <w:lang w:val="ru-RU"/>
        </w:rPr>
        <w:t>;</w:t>
      </w:r>
    </w:p>
    <w:p w:rsidR="005326C9" w:rsidRPr="002625E6" w:rsidRDefault="005326C9" w:rsidP="007B1389">
      <w:pPr>
        <w:numPr>
          <w:ilvl w:val="0"/>
          <w:numId w:val="2"/>
        </w:numPr>
        <w:spacing w:before="0"/>
        <w:ind w:left="567" w:firstLine="0"/>
        <w:rPr>
          <w:color w:val="auto"/>
          <w:sz w:val="28"/>
          <w:szCs w:val="28"/>
          <w:lang w:val="ru-RU"/>
        </w:rPr>
      </w:pPr>
      <w:r w:rsidRPr="002625E6">
        <w:rPr>
          <w:color w:val="auto"/>
          <w:sz w:val="28"/>
          <w:szCs w:val="28"/>
          <w:lang w:val="ru-RU"/>
        </w:rPr>
        <w:t>Положение о порядке созыва и проведении конференции;</w:t>
      </w:r>
    </w:p>
    <w:p w:rsidR="005326C9" w:rsidRPr="002625E6" w:rsidRDefault="005326C9" w:rsidP="007B1389">
      <w:pPr>
        <w:numPr>
          <w:ilvl w:val="0"/>
          <w:numId w:val="2"/>
        </w:numPr>
        <w:spacing w:before="0"/>
        <w:ind w:left="0" w:firstLine="567"/>
        <w:rPr>
          <w:color w:val="auto"/>
          <w:sz w:val="28"/>
          <w:szCs w:val="28"/>
          <w:lang w:val="ru-RU"/>
        </w:rPr>
      </w:pPr>
      <w:r w:rsidRPr="002625E6">
        <w:rPr>
          <w:color w:val="auto"/>
          <w:sz w:val="28"/>
          <w:szCs w:val="28"/>
          <w:lang w:val="ru-RU"/>
        </w:rPr>
        <w:t xml:space="preserve">Положение о Правлении; </w:t>
      </w:r>
    </w:p>
    <w:p w:rsidR="005326C9" w:rsidRPr="002625E6" w:rsidRDefault="005326C9" w:rsidP="007B1389">
      <w:pPr>
        <w:numPr>
          <w:ilvl w:val="0"/>
          <w:numId w:val="2"/>
        </w:numPr>
        <w:spacing w:before="0"/>
        <w:ind w:left="0" w:firstLine="567"/>
        <w:rPr>
          <w:color w:val="auto"/>
          <w:sz w:val="28"/>
          <w:szCs w:val="28"/>
          <w:lang w:val="ru-RU"/>
        </w:rPr>
      </w:pPr>
      <w:r w:rsidRPr="002625E6">
        <w:rPr>
          <w:color w:val="auto"/>
          <w:sz w:val="28"/>
          <w:szCs w:val="28"/>
          <w:lang w:val="ru-RU"/>
        </w:rPr>
        <w:t xml:space="preserve">Положение о президенте; </w:t>
      </w:r>
    </w:p>
    <w:p w:rsidR="005326C9" w:rsidRPr="002625E6" w:rsidRDefault="005326C9" w:rsidP="007B1389">
      <w:pPr>
        <w:numPr>
          <w:ilvl w:val="0"/>
          <w:numId w:val="2"/>
        </w:numPr>
        <w:spacing w:before="0"/>
        <w:ind w:left="0" w:firstLine="567"/>
        <w:rPr>
          <w:color w:val="auto"/>
          <w:sz w:val="28"/>
          <w:szCs w:val="28"/>
          <w:lang w:val="ru-RU"/>
        </w:rPr>
      </w:pPr>
      <w:r w:rsidRPr="002625E6">
        <w:rPr>
          <w:color w:val="auto"/>
          <w:sz w:val="28"/>
          <w:szCs w:val="28"/>
          <w:lang w:val="ru-RU"/>
        </w:rPr>
        <w:t>Положение о вице-президенте;</w:t>
      </w:r>
    </w:p>
    <w:p w:rsidR="005326C9" w:rsidRPr="002625E6" w:rsidRDefault="005326C9" w:rsidP="007B1389">
      <w:pPr>
        <w:numPr>
          <w:ilvl w:val="0"/>
          <w:numId w:val="2"/>
        </w:numPr>
        <w:spacing w:before="0"/>
        <w:ind w:left="0" w:firstLine="567"/>
        <w:rPr>
          <w:color w:val="auto"/>
          <w:sz w:val="28"/>
          <w:szCs w:val="28"/>
          <w:lang w:val="ru-RU"/>
        </w:rPr>
      </w:pPr>
      <w:r w:rsidRPr="002625E6">
        <w:rPr>
          <w:color w:val="auto"/>
          <w:sz w:val="28"/>
          <w:szCs w:val="28"/>
          <w:lang w:val="ru-RU"/>
        </w:rPr>
        <w:t>Положение о контрольно-ревизионной комиссии;</w:t>
      </w:r>
    </w:p>
    <w:p w:rsidR="005326C9" w:rsidRPr="002625E6" w:rsidRDefault="005326C9" w:rsidP="007B1389">
      <w:pPr>
        <w:numPr>
          <w:ilvl w:val="0"/>
          <w:numId w:val="2"/>
        </w:numPr>
        <w:spacing w:before="0"/>
        <w:ind w:left="0" w:firstLine="567"/>
        <w:rPr>
          <w:color w:val="auto"/>
          <w:sz w:val="28"/>
          <w:szCs w:val="28"/>
          <w:lang w:val="ru-RU"/>
        </w:rPr>
      </w:pPr>
      <w:r w:rsidRPr="002625E6">
        <w:rPr>
          <w:color w:val="auto"/>
          <w:sz w:val="28"/>
          <w:szCs w:val="28"/>
          <w:lang w:val="ru-RU"/>
        </w:rPr>
        <w:t xml:space="preserve">Положение о Почетном члене СРООМС; </w:t>
      </w:r>
    </w:p>
    <w:p w:rsidR="005326C9" w:rsidRPr="002625E6" w:rsidRDefault="005326C9" w:rsidP="007B1389">
      <w:pPr>
        <w:numPr>
          <w:ilvl w:val="0"/>
          <w:numId w:val="2"/>
        </w:numPr>
        <w:spacing w:before="0"/>
        <w:ind w:left="0" w:firstLine="567"/>
        <w:rPr>
          <w:color w:val="auto"/>
          <w:sz w:val="28"/>
          <w:szCs w:val="28"/>
          <w:lang w:val="ru-RU"/>
        </w:rPr>
      </w:pPr>
      <w:r w:rsidRPr="002625E6">
        <w:rPr>
          <w:color w:val="auto"/>
          <w:sz w:val="28"/>
          <w:szCs w:val="28"/>
          <w:lang w:val="ru-RU"/>
        </w:rPr>
        <w:t xml:space="preserve">Положение о Комитете по этике; </w:t>
      </w:r>
    </w:p>
    <w:p w:rsidR="005326C9" w:rsidRPr="002625E6" w:rsidRDefault="005326C9" w:rsidP="007B1389">
      <w:pPr>
        <w:numPr>
          <w:ilvl w:val="0"/>
          <w:numId w:val="2"/>
        </w:numPr>
        <w:spacing w:before="0"/>
        <w:ind w:left="0" w:firstLine="567"/>
        <w:rPr>
          <w:color w:val="auto"/>
          <w:sz w:val="28"/>
          <w:szCs w:val="28"/>
          <w:lang w:val="ru-RU"/>
        </w:rPr>
      </w:pPr>
      <w:r w:rsidRPr="002625E6">
        <w:rPr>
          <w:color w:val="auto"/>
          <w:sz w:val="28"/>
          <w:szCs w:val="28"/>
          <w:lang w:val="ru-RU"/>
        </w:rPr>
        <w:t>Положение о ключевых членах;</w:t>
      </w:r>
    </w:p>
    <w:p w:rsidR="005326C9" w:rsidRPr="002625E6" w:rsidRDefault="005326C9" w:rsidP="007B1389">
      <w:pPr>
        <w:numPr>
          <w:ilvl w:val="0"/>
          <w:numId w:val="2"/>
        </w:numPr>
        <w:spacing w:before="0"/>
        <w:ind w:left="0" w:firstLine="567"/>
        <w:rPr>
          <w:color w:val="auto"/>
          <w:sz w:val="28"/>
          <w:szCs w:val="28"/>
          <w:lang w:val="ru-RU"/>
        </w:rPr>
      </w:pPr>
      <w:r w:rsidRPr="002625E6">
        <w:rPr>
          <w:color w:val="auto"/>
          <w:sz w:val="28"/>
          <w:szCs w:val="28"/>
          <w:lang w:val="ru-RU"/>
        </w:rPr>
        <w:t xml:space="preserve">Положение об единовременных материальных выплатах; </w:t>
      </w:r>
    </w:p>
    <w:p w:rsidR="005326C9" w:rsidRPr="002625E6" w:rsidRDefault="005326C9" w:rsidP="007B1389">
      <w:pPr>
        <w:numPr>
          <w:ilvl w:val="0"/>
          <w:numId w:val="2"/>
        </w:numPr>
        <w:spacing w:before="0"/>
        <w:ind w:left="0" w:firstLine="567"/>
        <w:rPr>
          <w:b/>
          <w:bCs/>
          <w:color w:val="auto"/>
          <w:sz w:val="28"/>
          <w:szCs w:val="28"/>
          <w:lang w:val="ru-RU"/>
        </w:rPr>
      </w:pPr>
      <w:r w:rsidRPr="002625E6">
        <w:rPr>
          <w:color w:val="auto"/>
          <w:sz w:val="28"/>
          <w:szCs w:val="28"/>
          <w:lang w:val="ru-RU"/>
        </w:rPr>
        <w:t>Положение о награждении Почетной грамотой СРООМС</w:t>
      </w:r>
      <w:r w:rsidR="008A5A16" w:rsidRPr="002625E6">
        <w:rPr>
          <w:color w:val="auto"/>
          <w:sz w:val="28"/>
          <w:szCs w:val="28"/>
          <w:lang w:val="ru-RU"/>
        </w:rPr>
        <w:t>;</w:t>
      </w:r>
    </w:p>
    <w:p w:rsidR="00E33669" w:rsidRPr="002625E6" w:rsidRDefault="00E33669" w:rsidP="007B1389">
      <w:pPr>
        <w:spacing w:before="0"/>
        <w:jc w:val="center"/>
        <w:rPr>
          <w:b/>
          <w:bCs/>
          <w:color w:val="auto"/>
          <w:sz w:val="28"/>
          <w:szCs w:val="28"/>
          <w:lang w:val="ru-RU"/>
        </w:rPr>
      </w:pPr>
    </w:p>
    <w:p w:rsidR="005326C9" w:rsidRPr="002625E6" w:rsidRDefault="005326C9" w:rsidP="007B1389">
      <w:pPr>
        <w:spacing w:before="0"/>
        <w:jc w:val="center"/>
        <w:rPr>
          <w:b/>
          <w:bCs/>
          <w:color w:val="auto"/>
          <w:sz w:val="28"/>
          <w:szCs w:val="28"/>
          <w:lang w:val="ru-RU"/>
        </w:rPr>
      </w:pPr>
      <w:r w:rsidRPr="002625E6">
        <w:rPr>
          <w:b/>
          <w:bCs/>
          <w:color w:val="auto"/>
          <w:sz w:val="28"/>
          <w:szCs w:val="28"/>
          <w:lang w:val="ru-RU"/>
        </w:rPr>
        <w:t>Основные цели и задачи СРООМС</w:t>
      </w:r>
    </w:p>
    <w:p w:rsidR="005326C9" w:rsidRPr="002625E6" w:rsidRDefault="005326C9" w:rsidP="007B1389">
      <w:pPr>
        <w:spacing w:before="0"/>
        <w:rPr>
          <w:b/>
          <w:bCs/>
          <w:color w:val="auto"/>
          <w:sz w:val="28"/>
          <w:szCs w:val="28"/>
          <w:lang w:val="ru-RU"/>
        </w:rPr>
      </w:pPr>
      <w:r w:rsidRPr="002625E6">
        <w:rPr>
          <w:b/>
          <w:bCs/>
          <w:color w:val="auto"/>
          <w:sz w:val="28"/>
          <w:szCs w:val="28"/>
          <w:lang w:val="ru-RU"/>
        </w:rPr>
        <w:t>Цели:</w:t>
      </w:r>
    </w:p>
    <w:p w:rsidR="005326C9" w:rsidRPr="002625E6" w:rsidRDefault="005326C9" w:rsidP="007B1389">
      <w:pPr>
        <w:numPr>
          <w:ilvl w:val="0"/>
          <w:numId w:val="3"/>
        </w:numPr>
        <w:tabs>
          <w:tab w:val="left" w:pos="1440"/>
        </w:tabs>
        <w:spacing w:before="0"/>
        <w:rPr>
          <w:color w:val="auto"/>
          <w:sz w:val="28"/>
          <w:szCs w:val="28"/>
        </w:rPr>
      </w:pPr>
      <w:r w:rsidRPr="002625E6">
        <w:rPr>
          <w:color w:val="auto"/>
          <w:sz w:val="28"/>
          <w:szCs w:val="28"/>
        </w:rPr>
        <w:t>Повышение</w:t>
      </w:r>
      <w:r w:rsidR="0080535B" w:rsidRPr="002625E6">
        <w:rPr>
          <w:color w:val="auto"/>
          <w:sz w:val="28"/>
          <w:szCs w:val="28"/>
          <w:lang w:val="ru-RU"/>
        </w:rPr>
        <w:t xml:space="preserve"> </w:t>
      </w:r>
      <w:r w:rsidRPr="002625E6">
        <w:rPr>
          <w:color w:val="auto"/>
          <w:sz w:val="28"/>
          <w:szCs w:val="28"/>
        </w:rPr>
        <w:t>престижа профессии;</w:t>
      </w:r>
    </w:p>
    <w:p w:rsidR="005326C9" w:rsidRPr="002625E6" w:rsidRDefault="005326C9" w:rsidP="007B1389">
      <w:pPr>
        <w:numPr>
          <w:ilvl w:val="0"/>
          <w:numId w:val="3"/>
        </w:numPr>
        <w:tabs>
          <w:tab w:val="left" w:pos="1440"/>
        </w:tabs>
        <w:spacing w:before="0"/>
        <w:rPr>
          <w:color w:val="auto"/>
          <w:sz w:val="28"/>
          <w:szCs w:val="28"/>
          <w:lang w:val="ru-RU"/>
        </w:rPr>
      </w:pPr>
      <w:r w:rsidRPr="002625E6">
        <w:rPr>
          <w:color w:val="auto"/>
          <w:sz w:val="28"/>
          <w:szCs w:val="28"/>
          <w:lang w:val="ru-RU"/>
        </w:rPr>
        <w:t>Защита прав и законности интересов сестринского персонала, с различным уровнем образования;</w:t>
      </w:r>
    </w:p>
    <w:p w:rsidR="005326C9" w:rsidRPr="002625E6" w:rsidRDefault="005326C9" w:rsidP="007B1389">
      <w:pPr>
        <w:numPr>
          <w:ilvl w:val="0"/>
          <w:numId w:val="3"/>
        </w:numPr>
        <w:tabs>
          <w:tab w:val="left" w:pos="1440"/>
        </w:tabs>
        <w:spacing w:before="0"/>
        <w:rPr>
          <w:color w:val="auto"/>
          <w:sz w:val="28"/>
          <w:szCs w:val="28"/>
          <w:lang w:val="ru-RU"/>
        </w:rPr>
      </w:pPr>
      <w:r w:rsidRPr="002625E6">
        <w:rPr>
          <w:color w:val="auto"/>
          <w:sz w:val="28"/>
          <w:szCs w:val="28"/>
          <w:lang w:val="ru-RU"/>
        </w:rPr>
        <w:t>Информационный поиск передовых идей, новых технологий, научных д</w:t>
      </w:r>
      <w:r w:rsidRPr="002625E6">
        <w:rPr>
          <w:color w:val="auto"/>
          <w:sz w:val="28"/>
          <w:szCs w:val="28"/>
          <w:lang w:val="ru-RU"/>
        </w:rPr>
        <w:t>о</w:t>
      </w:r>
      <w:r w:rsidRPr="002625E6">
        <w:rPr>
          <w:color w:val="auto"/>
          <w:sz w:val="28"/>
          <w:szCs w:val="28"/>
          <w:lang w:val="ru-RU"/>
        </w:rPr>
        <w:t>стижений и внедрение их в сестринскую практику;</w:t>
      </w:r>
    </w:p>
    <w:p w:rsidR="005326C9" w:rsidRPr="002625E6" w:rsidRDefault="005326C9" w:rsidP="007B1389">
      <w:pPr>
        <w:numPr>
          <w:ilvl w:val="0"/>
          <w:numId w:val="3"/>
        </w:numPr>
        <w:tabs>
          <w:tab w:val="left" w:pos="1440"/>
        </w:tabs>
        <w:spacing w:before="0"/>
        <w:rPr>
          <w:color w:val="auto"/>
          <w:sz w:val="28"/>
          <w:szCs w:val="28"/>
          <w:lang w:val="ru-RU"/>
        </w:rPr>
      </w:pPr>
      <w:r w:rsidRPr="002625E6">
        <w:rPr>
          <w:color w:val="auto"/>
          <w:sz w:val="28"/>
          <w:szCs w:val="28"/>
          <w:lang w:val="ru-RU"/>
        </w:rPr>
        <w:t>Решение вопросов, связанных с профессиональной деятельностью сестри</w:t>
      </w:r>
      <w:r w:rsidRPr="002625E6">
        <w:rPr>
          <w:color w:val="auto"/>
          <w:sz w:val="28"/>
          <w:szCs w:val="28"/>
          <w:lang w:val="ru-RU"/>
        </w:rPr>
        <w:t>н</w:t>
      </w:r>
      <w:r w:rsidRPr="002625E6">
        <w:rPr>
          <w:color w:val="auto"/>
          <w:sz w:val="28"/>
          <w:szCs w:val="28"/>
          <w:lang w:val="ru-RU"/>
        </w:rPr>
        <w:t>ского персонала;</w:t>
      </w:r>
    </w:p>
    <w:p w:rsidR="005326C9" w:rsidRPr="002625E6" w:rsidRDefault="005326C9" w:rsidP="007B1389">
      <w:pPr>
        <w:numPr>
          <w:ilvl w:val="0"/>
          <w:numId w:val="3"/>
        </w:numPr>
        <w:tabs>
          <w:tab w:val="left" w:pos="1440"/>
        </w:tabs>
        <w:spacing w:before="0"/>
        <w:rPr>
          <w:color w:val="auto"/>
          <w:sz w:val="28"/>
          <w:szCs w:val="28"/>
          <w:lang w:val="ru-RU"/>
        </w:rPr>
      </w:pPr>
      <w:r w:rsidRPr="002625E6">
        <w:rPr>
          <w:color w:val="auto"/>
          <w:sz w:val="28"/>
          <w:szCs w:val="28"/>
          <w:lang w:val="ru-RU"/>
        </w:rPr>
        <w:t>Содействие повышению качества медико-профилактической помощи, ок</w:t>
      </w:r>
      <w:r w:rsidRPr="002625E6">
        <w:rPr>
          <w:color w:val="auto"/>
          <w:sz w:val="28"/>
          <w:szCs w:val="28"/>
          <w:lang w:val="ru-RU"/>
        </w:rPr>
        <w:t>а</w:t>
      </w:r>
      <w:r w:rsidRPr="002625E6">
        <w:rPr>
          <w:color w:val="auto"/>
          <w:sz w:val="28"/>
          <w:szCs w:val="28"/>
          <w:lang w:val="ru-RU"/>
        </w:rPr>
        <w:t>зываемой сестринским персоналом;</w:t>
      </w:r>
    </w:p>
    <w:p w:rsidR="005326C9" w:rsidRPr="002625E6" w:rsidRDefault="005326C9" w:rsidP="007B1389">
      <w:pPr>
        <w:numPr>
          <w:ilvl w:val="0"/>
          <w:numId w:val="3"/>
        </w:numPr>
        <w:tabs>
          <w:tab w:val="left" w:pos="1440"/>
        </w:tabs>
        <w:spacing w:before="0"/>
        <w:rPr>
          <w:color w:val="auto"/>
          <w:sz w:val="28"/>
          <w:szCs w:val="28"/>
          <w:lang w:val="ru-RU"/>
        </w:rPr>
      </w:pPr>
      <w:r w:rsidRPr="002625E6">
        <w:rPr>
          <w:color w:val="auto"/>
          <w:sz w:val="28"/>
          <w:szCs w:val="28"/>
          <w:lang w:val="ru-RU"/>
        </w:rPr>
        <w:t>Представление проблем сестринского персонала руководителям здрав</w:t>
      </w:r>
      <w:r w:rsidRPr="002625E6">
        <w:rPr>
          <w:color w:val="auto"/>
          <w:sz w:val="28"/>
          <w:szCs w:val="28"/>
          <w:lang w:val="ru-RU"/>
        </w:rPr>
        <w:t>о</w:t>
      </w:r>
      <w:r w:rsidRPr="002625E6">
        <w:rPr>
          <w:color w:val="auto"/>
          <w:sz w:val="28"/>
          <w:szCs w:val="28"/>
          <w:lang w:val="ru-RU"/>
        </w:rPr>
        <w:t>охранения всех уровней, общественности, правительственным органам.</w:t>
      </w:r>
    </w:p>
    <w:p w:rsidR="005326C9" w:rsidRPr="002625E6" w:rsidRDefault="005326C9" w:rsidP="007B1389">
      <w:pPr>
        <w:spacing w:before="0" w:line="360" w:lineRule="auto"/>
        <w:rPr>
          <w:b/>
          <w:bCs/>
          <w:color w:val="auto"/>
          <w:sz w:val="28"/>
          <w:szCs w:val="28"/>
        </w:rPr>
      </w:pPr>
      <w:r w:rsidRPr="002625E6">
        <w:rPr>
          <w:b/>
          <w:bCs/>
          <w:color w:val="auto"/>
          <w:sz w:val="28"/>
          <w:szCs w:val="28"/>
        </w:rPr>
        <w:t>Задачи:</w:t>
      </w:r>
    </w:p>
    <w:p w:rsidR="005326C9" w:rsidRPr="002625E6" w:rsidRDefault="005326C9" w:rsidP="007B1389">
      <w:pPr>
        <w:numPr>
          <w:ilvl w:val="0"/>
          <w:numId w:val="4"/>
        </w:numPr>
        <w:tabs>
          <w:tab w:val="left" w:pos="1440"/>
        </w:tabs>
        <w:spacing w:before="0"/>
        <w:rPr>
          <w:color w:val="auto"/>
          <w:sz w:val="28"/>
          <w:szCs w:val="28"/>
        </w:rPr>
      </w:pPr>
      <w:r w:rsidRPr="002625E6">
        <w:rPr>
          <w:color w:val="auto"/>
          <w:sz w:val="28"/>
          <w:szCs w:val="28"/>
        </w:rPr>
        <w:t>Объединение сестринского персонала;</w:t>
      </w:r>
    </w:p>
    <w:p w:rsidR="005326C9" w:rsidRPr="002625E6" w:rsidRDefault="005326C9" w:rsidP="007B1389">
      <w:pPr>
        <w:numPr>
          <w:ilvl w:val="0"/>
          <w:numId w:val="4"/>
        </w:numPr>
        <w:tabs>
          <w:tab w:val="left" w:pos="1440"/>
        </w:tabs>
        <w:spacing w:before="0"/>
        <w:rPr>
          <w:color w:val="auto"/>
          <w:sz w:val="28"/>
          <w:szCs w:val="28"/>
          <w:lang w:val="ru-RU"/>
        </w:rPr>
      </w:pPr>
      <w:r w:rsidRPr="002625E6">
        <w:rPr>
          <w:color w:val="auto"/>
          <w:sz w:val="28"/>
          <w:szCs w:val="28"/>
          <w:lang w:val="ru-RU"/>
        </w:rPr>
        <w:t>Возрождение традиций отечественного милосердия, гуманизма, этики;</w:t>
      </w:r>
    </w:p>
    <w:p w:rsidR="005326C9" w:rsidRPr="002625E6" w:rsidRDefault="00420907" w:rsidP="007B1389">
      <w:pPr>
        <w:numPr>
          <w:ilvl w:val="0"/>
          <w:numId w:val="4"/>
        </w:numPr>
        <w:tabs>
          <w:tab w:val="left" w:pos="1440"/>
        </w:tabs>
        <w:spacing w:before="0"/>
        <w:rPr>
          <w:color w:val="auto"/>
          <w:sz w:val="28"/>
          <w:szCs w:val="28"/>
          <w:lang w:val="ru-RU"/>
        </w:rPr>
      </w:pPr>
      <w:r w:rsidRPr="002625E6">
        <w:rPr>
          <w:color w:val="auto"/>
          <w:sz w:val="28"/>
          <w:szCs w:val="28"/>
          <w:lang w:val="ru-RU"/>
        </w:rPr>
        <w:t>Развитие</w:t>
      </w:r>
      <w:r w:rsidR="005326C9" w:rsidRPr="002625E6">
        <w:rPr>
          <w:color w:val="auto"/>
          <w:sz w:val="28"/>
          <w:szCs w:val="28"/>
          <w:lang w:val="ru-RU"/>
        </w:rPr>
        <w:t xml:space="preserve"> системы непрерывного профессионального </w:t>
      </w:r>
      <w:r w:rsidR="00AA2BCA">
        <w:rPr>
          <w:color w:val="auto"/>
          <w:sz w:val="28"/>
          <w:szCs w:val="28"/>
          <w:lang w:val="ru-RU"/>
        </w:rPr>
        <w:t>развития</w:t>
      </w:r>
      <w:r w:rsidR="005326C9" w:rsidRPr="002625E6">
        <w:rPr>
          <w:color w:val="auto"/>
          <w:sz w:val="28"/>
          <w:szCs w:val="28"/>
          <w:lang w:val="ru-RU"/>
        </w:rPr>
        <w:t>;</w:t>
      </w:r>
    </w:p>
    <w:p w:rsidR="0079138B" w:rsidRPr="002625E6" w:rsidRDefault="005326C9" w:rsidP="007B1389">
      <w:pPr>
        <w:numPr>
          <w:ilvl w:val="0"/>
          <w:numId w:val="4"/>
        </w:numPr>
        <w:tabs>
          <w:tab w:val="left" w:pos="1440"/>
        </w:tabs>
        <w:spacing w:before="0"/>
        <w:rPr>
          <w:color w:val="auto"/>
          <w:sz w:val="28"/>
          <w:szCs w:val="28"/>
          <w:lang w:val="ru-RU"/>
        </w:rPr>
      </w:pPr>
      <w:r w:rsidRPr="002625E6">
        <w:rPr>
          <w:color w:val="auto"/>
          <w:sz w:val="28"/>
          <w:szCs w:val="28"/>
          <w:lang w:val="ru-RU"/>
        </w:rPr>
        <w:t>Поддержание научных исследований в области сестринского дела, разр</w:t>
      </w:r>
      <w:r w:rsidRPr="002625E6">
        <w:rPr>
          <w:color w:val="auto"/>
          <w:sz w:val="28"/>
          <w:szCs w:val="28"/>
          <w:lang w:val="ru-RU"/>
        </w:rPr>
        <w:t>а</w:t>
      </w:r>
      <w:r w:rsidRPr="002625E6">
        <w:rPr>
          <w:color w:val="auto"/>
          <w:sz w:val="28"/>
          <w:szCs w:val="28"/>
          <w:lang w:val="ru-RU"/>
        </w:rPr>
        <w:t>ботки и внедрения профессиональных стандартов в</w:t>
      </w:r>
      <w:r w:rsidR="0080535B" w:rsidRPr="002625E6">
        <w:rPr>
          <w:color w:val="auto"/>
          <w:sz w:val="28"/>
          <w:szCs w:val="28"/>
          <w:lang w:val="ru-RU"/>
        </w:rPr>
        <w:t xml:space="preserve"> </w:t>
      </w:r>
      <w:r w:rsidRPr="002625E6">
        <w:rPr>
          <w:color w:val="auto"/>
          <w:sz w:val="28"/>
          <w:szCs w:val="28"/>
          <w:lang w:val="ru-RU"/>
        </w:rPr>
        <w:t>практику</w:t>
      </w:r>
      <w:r w:rsidR="007D1814" w:rsidRPr="002625E6">
        <w:rPr>
          <w:color w:val="auto"/>
          <w:sz w:val="28"/>
          <w:szCs w:val="28"/>
          <w:lang w:val="ru-RU"/>
        </w:rPr>
        <w:t>.</w:t>
      </w:r>
    </w:p>
    <w:p w:rsidR="00B95C0D" w:rsidRPr="002625E6" w:rsidRDefault="00B95C0D" w:rsidP="007B1389">
      <w:pPr>
        <w:tabs>
          <w:tab w:val="left" w:pos="1440"/>
        </w:tabs>
        <w:spacing w:before="0"/>
        <w:ind w:left="720"/>
        <w:rPr>
          <w:color w:val="auto"/>
          <w:sz w:val="28"/>
          <w:szCs w:val="28"/>
          <w:lang w:val="ru-RU"/>
        </w:rPr>
      </w:pPr>
    </w:p>
    <w:p w:rsidR="008A5188" w:rsidRPr="002625E6" w:rsidRDefault="008A5188" w:rsidP="007B1389">
      <w:pPr>
        <w:tabs>
          <w:tab w:val="left" w:pos="1440"/>
        </w:tabs>
        <w:spacing w:before="0"/>
        <w:ind w:left="720"/>
        <w:rPr>
          <w:color w:val="auto"/>
          <w:sz w:val="28"/>
          <w:szCs w:val="28"/>
          <w:lang w:val="ru-RU"/>
        </w:rPr>
      </w:pPr>
    </w:p>
    <w:p w:rsidR="008A5188" w:rsidRPr="002625E6" w:rsidRDefault="008A5188" w:rsidP="007B1389">
      <w:pPr>
        <w:tabs>
          <w:tab w:val="left" w:pos="1440"/>
        </w:tabs>
        <w:spacing w:before="0"/>
        <w:ind w:left="720"/>
        <w:rPr>
          <w:color w:val="auto"/>
          <w:sz w:val="28"/>
          <w:szCs w:val="28"/>
          <w:lang w:val="ru-RU"/>
        </w:rPr>
      </w:pPr>
    </w:p>
    <w:p w:rsidR="008A5188" w:rsidRPr="002625E6" w:rsidRDefault="008A5188" w:rsidP="007B1389">
      <w:pPr>
        <w:tabs>
          <w:tab w:val="left" w:pos="1440"/>
        </w:tabs>
        <w:spacing w:before="0"/>
        <w:ind w:left="720"/>
        <w:rPr>
          <w:color w:val="auto"/>
          <w:sz w:val="28"/>
          <w:szCs w:val="28"/>
          <w:lang w:val="ru-RU"/>
        </w:rPr>
      </w:pPr>
    </w:p>
    <w:p w:rsidR="008A5188" w:rsidRPr="002625E6" w:rsidRDefault="008A5188" w:rsidP="007B1389">
      <w:pPr>
        <w:tabs>
          <w:tab w:val="left" w:pos="1440"/>
        </w:tabs>
        <w:spacing w:before="0"/>
        <w:ind w:left="720"/>
        <w:rPr>
          <w:color w:val="auto"/>
          <w:sz w:val="28"/>
          <w:szCs w:val="28"/>
          <w:lang w:val="ru-RU"/>
        </w:rPr>
      </w:pPr>
    </w:p>
    <w:p w:rsidR="00E51C07" w:rsidRPr="002625E6" w:rsidRDefault="00D5059A" w:rsidP="00D5059A">
      <w:pPr>
        <w:tabs>
          <w:tab w:val="center" w:pos="4961"/>
          <w:tab w:val="left" w:pos="7260"/>
        </w:tabs>
        <w:spacing w:before="0"/>
        <w:jc w:val="left"/>
        <w:rPr>
          <w:b/>
          <w:bCs/>
          <w:color w:val="auto"/>
          <w:sz w:val="28"/>
          <w:szCs w:val="28"/>
          <w:lang w:val="ru-RU"/>
        </w:rPr>
      </w:pPr>
      <w:r w:rsidRPr="00551DB9">
        <w:rPr>
          <w:b/>
          <w:bCs/>
          <w:color w:val="FF0000"/>
          <w:sz w:val="28"/>
          <w:szCs w:val="28"/>
          <w:lang w:val="ru-RU"/>
        </w:rPr>
        <w:tab/>
      </w:r>
      <w:r w:rsidR="00E51C07" w:rsidRPr="002625E6">
        <w:rPr>
          <w:b/>
          <w:bCs/>
          <w:color w:val="auto"/>
          <w:sz w:val="28"/>
          <w:szCs w:val="28"/>
          <w:lang w:val="ru-RU"/>
        </w:rPr>
        <w:t xml:space="preserve">Организационное строение </w:t>
      </w:r>
      <w:r w:rsidRPr="002625E6">
        <w:rPr>
          <w:b/>
          <w:bCs/>
          <w:color w:val="auto"/>
          <w:sz w:val="28"/>
          <w:szCs w:val="28"/>
          <w:lang w:val="ru-RU"/>
        </w:rPr>
        <w:tab/>
      </w:r>
    </w:p>
    <w:p w:rsidR="00E51C07" w:rsidRPr="002625E6" w:rsidRDefault="00E51C07" w:rsidP="00E51C07">
      <w:pPr>
        <w:spacing w:before="0"/>
        <w:jc w:val="center"/>
        <w:rPr>
          <w:b/>
          <w:bCs/>
          <w:color w:val="auto"/>
          <w:sz w:val="28"/>
          <w:szCs w:val="28"/>
          <w:lang w:val="ru-RU"/>
        </w:rPr>
      </w:pPr>
      <w:r w:rsidRPr="002625E6">
        <w:rPr>
          <w:b/>
          <w:bCs/>
          <w:color w:val="auto"/>
          <w:sz w:val="28"/>
          <w:szCs w:val="28"/>
          <w:lang w:val="ru-RU"/>
        </w:rPr>
        <w:t>Самарской региональной общественной организации</w:t>
      </w:r>
      <w:r w:rsidRPr="002625E6">
        <w:rPr>
          <w:b/>
          <w:bCs/>
          <w:color w:val="auto"/>
          <w:sz w:val="28"/>
          <w:szCs w:val="28"/>
          <w:lang w:val="ru-RU"/>
        </w:rPr>
        <w:br/>
        <w:t>медицинских сестер</w:t>
      </w:r>
    </w:p>
    <w:p w:rsidR="00E33669" w:rsidRPr="00551DB9" w:rsidRDefault="00E33669" w:rsidP="00E33669">
      <w:pPr>
        <w:spacing w:before="0"/>
        <w:jc w:val="center"/>
        <w:rPr>
          <w:b/>
          <w:bCs/>
          <w:color w:val="FF0000"/>
          <w:sz w:val="28"/>
          <w:szCs w:val="28"/>
          <w:lang w:val="ru-RU"/>
        </w:rPr>
      </w:pPr>
    </w:p>
    <w:p w:rsidR="00E33669" w:rsidRPr="00551DB9" w:rsidRDefault="00E33669" w:rsidP="00E33669">
      <w:pPr>
        <w:spacing w:before="0"/>
        <w:jc w:val="center"/>
        <w:rPr>
          <w:b/>
          <w:bCs/>
          <w:color w:val="FF0000"/>
          <w:sz w:val="28"/>
          <w:szCs w:val="28"/>
          <w:lang w:val="ru-RU"/>
        </w:rPr>
      </w:pPr>
    </w:p>
    <w:p w:rsidR="00E33669" w:rsidRPr="00551DB9" w:rsidRDefault="00F63F71" w:rsidP="00E33669">
      <w:pPr>
        <w:spacing w:before="0"/>
        <w:jc w:val="center"/>
        <w:rPr>
          <w:b/>
          <w:bCs/>
          <w:color w:val="FF0000"/>
          <w:sz w:val="32"/>
          <w:szCs w:val="32"/>
          <w:lang w:val="ru-RU"/>
        </w:rPr>
      </w:pPr>
      <w:r w:rsidRPr="00551DB9">
        <w:rPr>
          <w:noProof/>
          <w:color w:val="FF0000"/>
          <w:lang w:val="ru-RU" w:eastAsia="ru-RU"/>
        </w:rPr>
        <mc:AlternateContent>
          <mc:Choice Requires="wpg">
            <w:drawing>
              <wp:anchor distT="0" distB="0" distL="0" distR="0" simplePos="0" relativeHeight="251648512" behindDoc="0" locked="0" layoutInCell="1" allowOverlap="1" wp14:anchorId="2625EBC5" wp14:editId="17D2AC6D">
                <wp:simplePos x="0" y="0"/>
                <wp:positionH relativeFrom="column">
                  <wp:posOffset>-358140</wp:posOffset>
                </wp:positionH>
                <wp:positionV relativeFrom="paragraph">
                  <wp:posOffset>38735</wp:posOffset>
                </wp:positionV>
                <wp:extent cx="6282690" cy="7527925"/>
                <wp:effectExtent l="0" t="0" r="22860" b="15875"/>
                <wp:wrapNone/>
                <wp:docPr id="17" name="Групп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2690" cy="7527925"/>
                          <a:chOff x="0" y="0"/>
                          <a:chExt cx="9893" cy="11668"/>
                        </a:xfrm>
                      </wpg:grpSpPr>
                      <wps:wsp>
                        <wps:cNvPr id="20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864" y="0"/>
                            <a:ext cx="4423" cy="561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A43AA" w:rsidRDefault="00FA43AA" w:rsidP="00E33669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28"/>
                                  <w:szCs w:val="28"/>
                                </w:rPr>
                                <w:t>КОНФЕРЕНЦИЯ</w:t>
                              </w:r>
                            </w:p>
                            <w:p w:rsidR="00FA43AA" w:rsidRDefault="00FA43AA" w:rsidP="00E33669"/>
                          </w:txbxContent>
                        </wps:txbx>
                        <wps:bodyPr rot="0" vert="horz" wrap="square" lIns="90000" tIns="45000" rIns="90000" bIns="45000" anchor="ctr" anchorCtr="0">
                          <a:noAutofit/>
                        </wps:bodyPr>
                      </wps:wsp>
                      <wps:wsp>
                        <wps:cNvPr id="21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907" y="1985"/>
                            <a:ext cx="2338" cy="1412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A43AA" w:rsidRDefault="00FA43AA" w:rsidP="00E33669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28"/>
                                  <w:szCs w:val="28"/>
                                </w:rPr>
                                <w:t>Правление</w:t>
                              </w:r>
                            </w:p>
                          </w:txbxContent>
                        </wps:txbx>
                        <wps:bodyPr rot="0" vert="horz" wrap="square" lIns="90000" tIns="45000" rIns="90000" bIns="45000" anchor="ctr" anchorCtr="0">
                          <a:noAutofit/>
                        </wps:bodyPr>
                      </wps:wsp>
                      <wps:wsp>
                        <wps:cNvPr id="22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7034" y="1701"/>
                            <a:ext cx="2859" cy="1978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A43AA" w:rsidRDefault="00FA43AA" w:rsidP="00E33669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32"/>
                                  <w:szCs w:val="32"/>
                                </w:rPr>
                                <w:t>Контрольно-</w:t>
                              </w:r>
                            </w:p>
                            <w:p w:rsidR="00FA43AA" w:rsidRDefault="00FA43AA" w:rsidP="00E33669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32"/>
                                  <w:szCs w:val="32"/>
                                </w:rPr>
                                <w:t>ревизионная</w:t>
                              </w:r>
                              <w:proofErr w:type="gramEnd"/>
                            </w:p>
                            <w:p w:rsidR="00FA43AA" w:rsidRDefault="00FA43AA" w:rsidP="00E33669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32"/>
                                  <w:szCs w:val="32"/>
                                </w:rPr>
                                <w:t>комиссия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0000" tIns="45000" rIns="90000" bIns="45000" anchor="ctr" anchorCtr="0">
                          <a:noAutofit/>
                        </wps:bodyPr>
                      </wps:wsp>
                      <wps:wsp>
                        <wps:cNvPr id="2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864" y="4174"/>
                            <a:ext cx="4651" cy="1961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A43AA" w:rsidRDefault="00FA43AA" w:rsidP="00E33669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36"/>
                                  <w:szCs w:val="36"/>
                                </w:rPr>
                                <w:t>Президент</w:t>
                              </w:r>
                            </w:p>
                          </w:txbxContent>
                        </wps:txbx>
                        <wps:bodyPr rot="0" vert="horz" wrap="square" lIns="90000" tIns="45000" rIns="90000" bIns="45000" anchor="ctr" anchorCtr="0">
                          <a:noAutofit/>
                        </wps:bodyPr>
                      </wps:wsp>
                      <wps:wsp>
                        <wps:cNvPr id="25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8406"/>
                            <a:ext cx="4168" cy="1651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A43AA" w:rsidRDefault="00FA43AA" w:rsidP="00E33669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32"/>
                                  <w:szCs w:val="32"/>
                                  <w:lang w:val="ru-RU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32"/>
                                  <w:szCs w:val="32"/>
                                  <w:lang w:val="ru-RU"/>
                                </w:rPr>
                                <w:t>Координатор СРООМС по г. о. Сызрань</w:t>
                              </w:r>
                            </w:p>
                            <w:p w:rsidR="00FA43AA" w:rsidRDefault="00FA43AA" w:rsidP="00E33669">
                              <w:pPr>
                                <w:rPr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90000" tIns="45000" rIns="90000" bIns="45000" anchor="ctr" anchorCtr="0">
                          <a:noAutofit/>
                        </wps:bodyPr>
                      </wps:wsp>
                      <wps:wsp>
                        <wps:cNvPr id="26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10464"/>
                            <a:ext cx="4152" cy="1204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A43AA" w:rsidRDefault="00FA43AA" w:rsidP="00E33669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32"/>
                                  <w:szCs w:val="32"/>
                                  <w:lang w:val="ru-RU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32"/>
                                  <w:szCs w:val="32"/>
                                  <w:lang w:val="ru-RU"/>
                                </w:rPr>
                                <w:t>Координатор СРООМС по г. о. Тольятти</w:t>
                              </w:r>
                            </w:p>
                            <w:p w:rsidR="00FA43AA" w:rsidRDefault="00FA43AA" w:rsidP="00E33669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32"/>
                                  <w:szCs w:val="32"/>
                                </w:rPr>
                                <w:t>отделение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0000" tIns="45000" rIns="90000" bIns="45000" anchor="ctr" anchorCtr="0">
                          <a:noAutofit/>
                        </wps:bodyPr>
                      </wps:wsp>
                      <wps:wsp>
                        <wps:cNvPr id="27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2864" y="6698"/>
                            <a:ext cx="4651" cy="1087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A43AA" w:rsidRPr="00646944" w:rsidRDefault="00FA43AA" w:rsidP="00E33669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32"/>
                                  <w:szCs w:val="32"/>
                                  <w:lang w:val="ru-RU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32"/>
                                  <w:szCs w:val="32"/>
                                </w:rPr>
                                <w:t>Вице-президент</w:t>
                              </w:r>
                              <w:r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32"/>
                                  <w:szCs w:val="32"/>
                                  <w:lang w:val="ru-RU"/>
                                </w:rPr>
                                <w:t>ы</w:t>
                              </w:r>
                            </w:p>
                            <w:p w:rsidR="00FA43AA" w:rsidRDefault="00FA43AA" w:rsidP="00E33669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0000" tIns="45000" rIns="90000" bIns="45000" anchor="ctr" anchorCtr="0">
                          <a:noAutofit/>
                        </wps:bodyPr>
                      </wps:wsp>
                      <wps:wsp>
                        <wps:cNvPr id="28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838" y="8503"/>
                            <a:ext cx="3872" cy="1553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A43AA" w:rsidRDefault="00FA43AA" w:rsidP="00E33669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32"/>
                                  <w:szCs w:val="32"/>
                                </w:rPr>
                                <w:t>Секретарь</w:t>
                              </w:r>
                            </w:p>
                          </w:txbxContent>
                        </wps:txbx>
                        <wps:bodyPr rot="0" vert="horz" wrap="square" lIns="90000" tIns="45000" rIns="90000" bIns="45000" anchor="ctr" anchorCtr="0">
                          <a:noAutofit/>
                        </wps:bodyPr>
                      </wps:wsp>
                      <wps:wsp>
                        <wps:cNvPr id="29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5976" y="10464"/>
                            <a:ext cx="3655" cy="1204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A43AA" w:rsidRDefault="00FA43AA" w:rsidP="00E33669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32"/>
                                  <w:szCs w:val="32"/>
                                  <w:lang w:val="ru-RU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32"/>
                                  <w:szCs w:val="32"/>
                                </w:rPr>
                                <w:t>Комитеты</w:t>
                              </w:r>
                            </w:p>
                            <w:p w:rsidR="00FA43AA" w:rsidRDefault="00FA43AA" w:rsidP="00E33669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32"/>
                                  <w:szCs w:val="32"/>
                                  <w:lang w:val="ru-RU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32"/>
                                  <w:szCs w:val="32"/>
                                  <w:lang w:val="ru-RU"/>
                                </w:rPr>
                                <w:t>(секции)</w:t>
                              </w:r>
                            </w:p>
                          </w:txbxContent>
                        </wps:txbx>
                        <wps:bodyPr rot="0" vert="horz" wrap="square" lIns="90000" tIns="45000" rIns="90000" bIns="45000" anchor="ctr" anchorCtr="0">
                          <a:noAutofit/>
                        </wps:bodyPr>
                      </wps:wsp>
                      <wps:wsp>
                        <wps:cNvPr id="30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01"/>
                            <a:ext cx="2859" cy="2262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A43AA" w:rsidRDefault="00FA43AA" w:rsidP="00E33669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28"/>
                                  <w:szCs w:val="28"/>
                                </w:rPr>
                                <w:t xml:space="preserve"> Расширенное</w:t>
                              </w:r>
                            </w:p>
                            <w:p w:rsidR="00FA43AA" w:rsidRDefault="00FA43AA" w:rsidP="00E33669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28"/>
                                  <w:szCs w:val="28"/>
                                </w:rPr>
                                <w:t>правление</w:t>
                              </w:r>
                              <w:proofErr w:type="gramEnd"/>
                            </w:p>
                            <w:p w:rsidR="00FA43AA" w:rsidRDefault="00FA43AA" w:rsidP="00E33669">
                              <w:pPr>
                                <w:spacing w:line="240" w:lineRule="atLeast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0000" tIns="45000" rIns="90000" bIns="45000" anchor="ctr" anchorCtr="0">
                          <a:noAutofit/>
                        </wps:bodyPr>
                      </wps:wsp>
                      <wps:wsp>
                        <wps:cNvPr id="31" name="Line 26"/>
                        <wps:cNvCnPr/>
                        <wps:spPr bwMode="auto">
                          <a:xfrm>
                            <a:off x="1305" y="1136"/>
                            <a:ext cx="7548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7" o:spid="_x0000_s1026" style="position:absolute;left:0;text-align:left;margin-left:-28.2pt;margin-top:3.05pt;width:494.7pt;height:592.75pt;z-index:251648512;mso-wrap-distance-left:0;mso-wrap-distance-right:0" coordsize="9893,11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7" type="#_x0000_t202" style="position:absolute;left:2864;width:4423;height:5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s2lcIA&#10;AADbAAAADwAAAGRycy9kb3ducmV2LnhtbERPz2vCMBS+D/wfwhvsNlM9DOmMRRyCUDzYze361jyb&#10;1ualNNFW/3pzGOz48f1eZqNtxZV6XztWMJsmIIhLp2uuFHx9bl8XIHxA1tg6JgU38pCtJk9LTLUb&#10;+EDXIlQihrBPUYEJoUul9KUhi37qOuLInVxvMUTYV1L3OMRw28p5krxJizXHBoMdbQyV5+JiFRw+&#10;ftpFXjTWfP8Ozey2y+/7Y67Uy/O4fgcRaAz/4j/3TiuYx/XxS/w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6zaVwgAAANsAAAAPAAAAAAAAAAAAAAAAAJgCAABkcnMvZG93&#10;bnJldi54bWxQSwUGAAAAAAQABAD1AAAAhwMAAAAA&#10;" fillcolor="#9cf" strokeweight=".26mm">
                  <v:stroke joinstyle="round"/>
                  <v:textbox inset="2.5mm,1.25mm,2.5mm,1.25mm">
                    <w:txbxContent>
                      <w:p w:rsidR="00FA43AA" w:rsidRDefault="00FA43AA" w:rsidP="00E33669">
                        <w:pPr>
                          <w:spacing w:line="240" w:lineRule="atLeast"/>
                          <w:jc w:val="center"/>
                          <w:rPr>
                            <w:rFonts w:ascii="Arial" w:hAnsi="Arial" w:cs="Arial"/>
                            <w:color w:val="auto"/>
                            <w:kern w:val="2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color w:val="auto"/>
                            <w:kern w:val="2"/>
                            <w:sz w:val="28"/>
                            <w:szCs w:val="28"/>
                          </w:rPr>
                          <w:t>КОНФЕРЕНЦИЯ</w:t>
                        </w:r>
                      </w:p>
                      <w:p w:rsidR="00FA43AA" w:rsidRDefault="00FA43AA" w:rsidP="00E33669"/>
                    </w:txbxContent>
                  </v:textbox>
                </v:shape>
                <v:shape id="Text Box 16" o:spid="_x0000_s1028" type="#_x0000_t202" style="position:absolute;left:3907;top:1985;width:2338;height:14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eTDsUA&#10;AADbAAAADwAAAGRycy9kb3ducmV2LnhtbESPT2vCQBTE74V+h+UVetNNPBRJXUUUQQg9GP/0+pp9&#10;zUazb0N2NbGf3i0Uehxm5jfMbDHYRtyo87VjBek4AUFcOl1zpeCw34ymIHxA1tg4JgV38rCYPz/N&#10;MNOu5x3dilCJCGGfoQITQptJ6UtDFv3YtcTR+3adxRBlV0ndYR/htpGTJHmTFmuOCwZbWhkqL8XV&#10;KtitP5tpXpytOX315/S+zX8+jrlSry/D8h1EoCH8h//aW61gksLvl/gD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p5MOxQAAANsAAAAPAAAAAAAAAAAAAAAAAJgCAABkcnMv&#10;ZG93bnJldi54bWxQSwUGAAAAAAQABAD1AAAAigMAAAAA&#10;" fillcolor="#9cf" strokeweight=".26mm">
                  <v:stroke joinstyle="round"/>
                  <v:textbox inset="2.5mm,1.25mm,2.5mm,1.25mm">
                    <w:txbxContent>
                      <w:p w:rsidR="00FA43AA" w:rsidRDefault="00FA43AA" w:rsidP="00E33669">
                        <w:pPr>
                          <w:spacing w:line="240" w:lineRule="atLeast"/>
                          <w:jc w:val="center"/>
                          <w:rPr>
                            <w:rFonts w:ascii="Arial" w:hAnsi="Arial" w:cs="Arial"/>
                            <w:color w:val="auto"/>
                            <w:kern w:val="2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color w:val="auto"/>
                            <w:kern w:val="2"/>
                            <w:sz w:val="28"/>
                            <w:szCs w:val="28"/>
                          </w:rPr>
                          <w:t>Правление</w:t>
                        </w:r>
                      </w:p>
                    </w:txbxContent>
                  </v:textbox>
                </v:shape>
                <v:shape id="Text Box 17" o:spid="_x0000_s1029" type="#_x0000_t202" style="position:absolute;left:7034;top:1701;width:2859;height:19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UNecUA&#10;AADbAAAADwAAAGRycy9kb3ducmV2LnhtbESPT2vCQBTE74V+h+UVetONORRJXUUUQQg9GP/0+pp9&#10;zUazb0N2NbGf3i0Uehxm5jfMbDHYRtyo87VjBZNxAoK4dLrmSsFhvxlNQfiArLFxTAru5GExf36a&#10;YaZdzzu6FaESEcI+QwUmhDaT0peGLPqxa4mj9+06iyHKrpK6wz7CbSPTJHmTFmuOCwZbWhkqL8XV&#10;KtitP5tpXpytOX3158l9m/98HHOlXl+G5TuIQEP4D/+1t1pBmsLvl/gD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dQ15xQAAANsAAAAPAAAAAAAAAAAAAAAAAJgCAABkcnMv&#10;ZG93bnJldi54bWxQSwUGAAAAAAQABAD1AAAAigMAAAAA&#10;" fillcolor="#9cf" strokeweight=".26mm">
                  <v:stroke joinstyle="round"/>
                  <v:textbox inset="2.5mm,1.25mm,2.5mm,1.25mm">
                    <w:txbxContent>
                      <w:p w:rsidR="00FA43AA" w:rsidRDefault="00FA43AA" w:rsidP="00E33669">
                        <w:pPr>
                          <w:spacing w:line="240" w:lineRule="atLeast"/>
                          <w:jc w:val="center"/>
                          <w:rPr>
                            <w:rFonts w:ascii="Arial" w:hAnsi="Arial" w:cs="Arial"/>
                            <w:color w:val="auto"/>
                            <w:kern w:val="2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color w:val="auto"/>
                            <w:kern w:val="2"/>
                            <w:sz w:val="32"/>
                            <w:szCs w:val="32"/>
                          </w:rPr>
                          <w:t>Контрольно-</w:t>
                        </w:r>
                      </w:p>
                      <w:p w:rsidR="00FA43AA" w:rsidRDefault="00FA43AA" w:rsidP="00E33669">
                        <w:pPr>
                          <w:spacing w:line="240" w:lineRule="atLeast"/>
                          <w:jc w:val="center"/>
                          <w:rPr>
                            <w:rFonts w:ascii="Arial" w:hAnsi="Arial" w:cs="Arial"/>
                            <w:color w:val="auto"/>
                            <w:kern w:val="2"/>
                            <w:sz w:val="32"/>
                            <w:szCs w:val="32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color w:val="auto"/>
                            <w:kern w:val="2"/>
                            <w:sz w:val="32"/>
                            <w:szCs w:val="32"/>
                          </w:rPr>
                          <w:t>ревизионная</w:t>
                        </w:r>
                        <w:proofErr w:type="gramEnd"/>
                      </w:p>
                      <w:p w:rsidR="00FA43AA" w:rsidRDefault="00FA43AA" w:rsidP="00E33669">
                        <w:pPr>
                          <w:spacing w:line="240" w:lineRule="atLeast"/>
                          <w:jc w:val="center"/>
                          <w:rPr>
                            <w:rFonts w:ascii="Arial" w:hAnsi="Arial" w:cs="Arial"/>
                            <w:color w:val="auto"/>
                            <w:kern w:val="2"/>
                            <w:sz w:val="32"/>
                            <w:szCs w:val="32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color w:val="auto"/>
                            <w:kern w:val="2"/>
                            <w:sz w:val="32"/>
                            <w:szCs w:val="32"/>
                          </w:rPr>
                          <w:t>комиссия</w:t>
                        </w:r>
                        <w:proofErr w:type="gramEnd"/>
                      </w:p>
                    </w:txbxContent>
                  </v:textbox>
                </v:shape>
                <v:shape id="Text Box 18" o:spid="_x0000_s1030" type="#_x0000_t202" style="position:absolute;left:2864;top:4174;width:4651;height:19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mo4sUA&#10;AADbAAAADwAAAGRycy9kb3ducmV2LnhtbESPQWvCQBSE7wX/w/IKvTUbLRRJXUUqBSH0YLTt9Zl9&#10;ZqPZtyG7NdFf7wqFHoeZ+YaZLQbbiDN1vnasYJykIIhLp2uuFOy2H89TED4ga2wck4ILeVjMRw8z&#10;zLTreUPnIlQiQthnqMCE0GZS+tKQRZ+4ljh6B9dZDFF2ldQd9hFuGzlJ01dpsea4YLCld0Plqfi1&#10;Cjarn2aaF0drvvf9cXxZ59fPr1ypp8dh+QYi0BD+w3/ttVYweYH7l/gD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OajixQAAANsAAAAPAAAAAAAAAAAAAAAAAJgCAABkcnMv&#10;ZG93bnJldi54bWxQSwUGAAAAAAQABAD1AAAAigMAAAAA&#10;" fillcolor="#9cf" strokeweight=".26mm">
                  <v:stroke joinstyle="round"/>
                  <v:textbox inset="2.5mm,1.25mm,2.5mm,1.25mm">
                    <w:txbxContent>
                      <w:p w:rsidR="00FA43AA" w:rsidRDefault="00FA43AA" w:rsidP="00E33669">
                        <w:pPr>
                          <w:spacing w:line="240" w:lineRule="atLeast"/>
                          <w:jc w:val="center"/>
                          <w:rPr>
                            <w:rFonts w:ascii="Arial" w:hAnsi="Arial" w:cs="Arial"/>
                            <w:color w:val="auto"/>
                            <w:kern w:val="2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color w:val="auto"/>
                            <w:kern w:val="2"/>
                            <w:sz w:val="36"/>
                            <w:szCs w:val="36"/>
                          </w:rPr>
                          <w:t>Президент</w:t>
                        </w:r>
                      </w:p>
                    </w:txbxContent>
                  </v:textbox>
                </v:shape>
                <v:shape id="Text Box 20" o:spid="_x0000_s1031" type="#_x0000_t202" style="position:absolute;left:263;top:8406;width:4168;height:16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yVDcUA&#10;AADbAAAADwAAAGRycy9kb3ducmV2LnhtbESPQWvCQBSE7wX/w/IKvTUbhRZJXUUqBSH0YLTt9Zl9&#10;ZqPZtyG7NdFf7wqFHoeZ+YaZLQbbiDN1vnasYJykIIhLp2uuFOy2H89TED4ga2wck4ILeVjMRw8z&#10;zLTreUPnIlQiQthnqMCE0GZS+tKQRZ+4ljh6B9dZDFF2ldQd9hFuGzlJ01dpsea4YLCld0Plqfi1&#10;Cjarn2aaF0drvvf9cXxZ59fPr1ypp8dh+QYi0BD+w3/ttVYweYH7l/gD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nJUNxQAAANsAAAAPAAAAAAAAAAAAAAAAAJgCAABkcnMv&#10;ZG93bnJldi54bWxQSwUGAAAAAAQABAD1AAAAigMAAAAA&#10;" fillcolor="#9cf" strokeweight=".26mm">
                  <v:stroke joinstyle="round"/>
                  <v:textbox inset="2.5mm,1.25mm,2.5mm,1.25mm">
                    <w:txbxContent>
                      <w:p w:rsidR="00FA43AA" w:rsidRDefault="00FA43AA" w:rsidP="00E33669">
                        <w:pPr>
                          <w:spacing w:line="240" w:lineRule="atLeast"/>
                          <w:jc w:val="center"/>
                          <w:rPr>
                            <w:rFonts w:ascii="Arial" w:hAnsi="Arial" w:cs="Arial"/>
                            <w:color w:val="auto"/>
                            <w:kern w:val="2"/>
                            <w:sz w:val="32"/>
                            <w:szCs w:val="32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color w:val="auto"/>
                            <w:kern w:val="2"/>
                            <w:sz w:val="32"/>
                            <w:szCs w:val="32"/>
                            <w:lang w:val="ru-RU"/>
                          </w:rPr>
                          <w:t>Координатор СРООМС по г. о. Сызрань</w:t>
                        </w:r>
                      </w:p>
                      <w:p w:rsidR="00FA43AA" w:rsidRDefault="00FA43AA" w:rsidP="00E33669">
                        <w:pPr>
                          <w:rPr>
                            <w:lang w:val="ru-RU"/>
                          </w:rPr>
                        </w:pPr>
                      </w:p>
                    </w:txbxContent>
                  </v:textbox>
                </v:shape>
                <v:shape id="Text Box 21" o:spid="_x0000_s1032" type="#_x0000_t202" style="position:absolute;left:263;top:10464;width:4152;height:12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4LesUA&#10;AADbAAAADwAAAGRycy9kb3ducmV2LnhtbESPQWvCQBSE7wX/w/KE3upGDyKpq0hFEIIH01qvz+wz&#10;G5t9G7Krif31XUHocZiZb5j5sre1uFHrK8cKxqMEBHHhdMWlgq/PzdsMhA/IGmvHpOBOHpaLwcsc&#10;U+063tMtD6WIEPYpKjAhNKmUvjBk0Y9cQxy9s2sthijbUuoWuwi3tZwkyVRarDguGGzow1Dxk1+t&#10;gv36WM+y/GLN96m7jO/b7Hd3yJR6HfardxCB+vAffra3WsFkCo8v8Q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Tgt6xQAAANsAAAAPAAAAAAAAAAAAAAAAAJgCAABkcnMv&#10;ZG93bnJldi54bWxQSwUGAAAAAAQABAD1AAAAigMAAAAA&#10;" fillcolor="#9cf" strokeweight=".26mm">
                  <v:stroke joinstyle="round"/>
                  <v:textbox inset="2.5mm,1.25mm,2.5mm,1.25mm">
                    <w:txbxContent>
                      <w:p w:rsidR="00FA43AA" w:rsidRDefault="00FA43AA" w:rsidP="00E33669">
                        <w:pPr>
                          <w:spacing w:line="240" w:lineRule="atLeast"/>
                          <w:jc w:val="center"/>
                          <w:rPr>
                            <w:rFonts w:ascii="Arial" w:hAnsi="Arial" w:cs="Arial"/>
                            <w:color w:val="auto"/>
                            <w:kern w:val="2"/>
                            <w:sz w:val="32"/>
                            <w:szCs w:val="32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color w:val="auto"/>
                            <w:kern w:val="2"/>
                            <w:sz w:val="32"/>
                            <w:szCs w:val="32"/>
                            <w:lang w:val="ru-RU"/>
                          </w:rPr>
                          <w:t>Координатор СРООМС по г. о. Тольятти</w:t>
                        </w:r>
                      </w:p>
                      <w:p w:rsidR="00FA43AA" w:rsidRDefault="00FA43AA" w:rsidP="00E33669">
                        <w:pPr>
                          <w:spacing w:line="240" w:lineRule="atLeast"/>
                          <w:jc w:val="center"/>
                          <w:rPr>
                            <w:rFonts w:ascii="Arial" w:hAnsi="Arial" w:cs="Arial"/>
                            <w:color w:val="auto"/>
                            <w:kern w:val="2"/>
                            <w:sz w:val="32"/>
                            <w:szCs w:val="32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color w:val="auto"/>
                            <w:kern w:val="2"/>
                            <w:sz w:val="32"/>
                            <w:szCs w:val="32"/>
                          </w:rPr>
                          <w:t>отделение</w:t>
                        </w:r>
                        <w:proofErr w:type="gramEnd"/>
                      </w:p>
                    </w:txbxContent>
                  </v:textbox>
                </v:shape>
                <v:shape id="Text Box 22" o:spid="_x0000_s1033" type="#_x0000_t202" style="position:absolute;left:2864;top:6698;width:4651;height:10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Ku4cUA&#10;AADbAAAADwAAAGRycy9kb3ducmV2LnhtbESPQWvCQBSE7wX/w/IKvTUbPbSSuopUCkLowWjb6zP7&#10;zEazb0N2a6K/3hUKPQ4z8w0zWwy2EWfqfO1YwThJQRCXTtdcKdhtP56nIHxA1tg4JgUX8rCYjx5m&#10;mGnX84bORahEhLDPUIEJoc2k9KUhiz5xLXH0Dq6zGKLsKqk77CPcNnKSpi/SYs1xwWBL74bKU/Fr&#10;FWxWP800L47WfO/74/iyzq+fX7lST4/D8g1EoCH8h//aa61g8gr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Aq7hxQAAANsAAAAPAAAAAAAAAAAAAAAAAJgCAABkcnMv&#10;ZG93bnJldi54bWxQSwUGAAAAAAQABAD1AAAAigMAAAAA&#10;" fillcolor="#9cf" strokeweight=".26mm">
                  <v:stroke joinstyle="round"/>
                  <v:textbox inset="2.5mm,1.25mm,2.5mm,1.25mm">
                    <w:txbxContent>
                      <w:p w:rsidR="00FA43AA" w:rsidRPr="00646944" w:rsidRDefault="00FA43AA" w:rsidP="00E33669">
                        <w:pPr>
                          <w:spacing w:line="240" w:lineRule="atLeast"/>
                          <w:jc w:val="center"/>
                          <w:rPr>
                            <w:rFonts w:ascii="Arial" w:hAnsi="Arial" w:cs="Arial"/>
                            <w:color w:val="auto"/>
                            <w:kern w:val="2"/>
                            <w:sz w:val="32"/>
                            <w:szCs w:val="32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color w:val="auto"/>
                            <w:kern w:val="2"/>
                            <w:sz w:val="32"/>
                            <w:szCs w:val="32"/>
                          </w:rPr>
                          <w:t>Вице-президент</w:t>
                        </w:r>
                        <w:r>
                          <w:rPr>
                            <w:rFonts w:ascii="Arial" w:hAnsi="Arial" w:cs="Arial"/>
                            <w:color w:val="auto"/>
                            <w:kern w:val="2"/>
                            <w:sz w:val="32"/>
                            <w:szCs w:val="32"/>
                            <w:lang w:val="ru-RU"/>
                          </w:rPr>
                          <w:t>ы</w:t>
                        </w:r>
                      </w:p>
                      <w:p w:rsidR="00FA43AA" w:rsidRDefault="00FA43AA" w:rsidP="00E33669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Text Box 23" o:spid="_x0000_s1034" type="#_x0000_t202" style="position:absolute;left:5838;top:8503;width:3872;height:15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06k8IA&#10;AADbAAAADwAAAGRycy9kb3ducmV2LnhtbERPz2vCMBS+D/wfwhvsNlM9DOmMRRyCUDzYze361jyb&#10;1ualNNFW/3pzGOz48f1eZqNtxZV6XztWMJsmIIhLp2uuFHx9bl8XIHxA1tg6JgU38pCtJk9LTLUb&#10;+EDXIlQihrBPUYEJoUul9KUhi37qOuLInVxvMUTYV1L3OMRw28p5krxJizXHBoMdbQyV5+JiFRw+&#10;ftpFXjTWfP8Ozey2y+/7Y67Uy/O4fgcRaAz/4j/3TiuYx7HxS/w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nTqTwgAAANsAAAAPAAAAAAAAAAAAAAAAAJgCAABkcnMvZG93&#10;bnJldi54bWxQSwUGAAAAAAQABAD1AAAAhwMAAAAA&#10;" fillcolor="#9cf" strokeweight=".26mm">
                  <v:stroke joinstyle="round"/>
                  <v:textbox inset="2.5mm,1.25mm,2.5mm,1.25mm">
                    <w:txbxContent>
                      <w:p w:rsidR="00FA43AA" w:rsidRDefault="00FA43AA" w:rsidP="00E33669">
                        <w:pPr>
                          <w:spacing w:line="240" w:lineRule="atLeast"/>
                          <w:jc w:val="center"/>
                          <w:rPr>
                            <w:rFonts w:ascii="Arial" w:hAnsi="Arial" w:cs="Arial"/>
                            <w:color w:val="auto"/>
                            <w:kern w:val="2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color w:val="auto"/>
                            <w:kern w:val="2"/>
                            <w:sz w:val="32"/>
                            <w:szCs w:val="32"/>
                          </w:rPr>
                          <w:t>Секретарь</w:t>
                        </w:r>
                      </w:p>
                    </w:txbxContent>
                  </v:textbox>
                </v:shape>
                <v:shape id="Text Box 24" o:spid="_x0000_s1035" type="#_x0000_t202" style="position:absolute;left:5976;top:10464;width:3655;height:12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GfCMUA&#10;AADbAAAADwAAAGRycy9kb3ducmV2LnhtbESPQWvCQBSE74L/YXmF3sxGD0VTVykVQQg9GG17fc2+&#10;ZmOzb0N2NbG/vlsQPA4z8w2zXA+2ERfqfO1YwTRJQRCXTtdcKTgetpM5CB+QNTaOScGVPKxX49ES&#10;M+163tOlCJWIEPYZKjAhtJmUvjRk0SeuJY7et+sshii7SuoO+wi3jZyl6ZO0WHNcMNjSq6Hypzhb&#10;BfvNZzPPi5M1H1/9aXrd5b9v77lSjw/DyzOIQEO4h2/tnVYwW8D/l/gD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0Z8IxQAAANsAAAAPAAAAAAAAAAAAAAAAAJgCAABkcnMv&#10;ZG93bnJldi54bWxQSwUGAAAAAAQABAD1AAAAigMAAAAA&#10;" fillcolor="#9cf" strokeweight=".26mm">
                  <v:stroke joinstyle="round"/>
                  <v:textbox inset="2.5mm,1.25mm,2.5mm,1.25mm">
                    <w:txbxContent>
                      <w:p w:rsidR="00FA43AA" w:rsidRDefault="00FA43AA" w:rsidP="00E33669">
                        <w:pPr>
                          <w:spacing w:line="240" w:lineRule="atLeast"/>
                          <w:jc w:val="center"/>
                          <w:rPr>
                            <w:rFonts w:ascii="Arial" w:hAnsi="Arial" w:cs="Arial"/>
                            <w:color w:val="auto"/>
                            <w:kern w:val="2"/>
                            <w:sz w:val="32"/>
                            <w:szCs w:val="32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color w:val="auto"/>
                            <w:kern w:val="2"/>
                            <w:sz w:val="32"/>
                            <w:szCs w:val="32"/>
                          </w:rPr>
                          <w:t>Комитеты</w:t>
                        </w:r>
                      </w:p>
                      <w:p w:rsidR="00FA43AA" w:rsidRDefault="00FA43AA" w:rsidP="00E33669">
                        <w:pPr>
                          <w:spacing w:line="240" w:lineRule="atLeast"/>
                          <w:jc w:val="center"/>
                          <w:rPr>
                            <w:rFonts w:ascii="Arial" w:hAnsi="Arial" w:cs="Arial"/>
                            <w:color w:val="auto"/>
                            <w:kern w:val="2"/>
                            <w:sz w:val="32"/>
                            <w:szCs w:val="32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color w:val="auto"/>
                            <w:kern w:val="2"/>
                            <w:sz w:val="32"/>
                            <w:szCs w:val="32"/>
                            <w:lang w:val="ru-RU"/>
                          </w:rPr>
                          <w:t>(секции)</w:t>
                        </w:r>
                      </w:p>
                    </w:txbxContent>
                  </v:textbox>
                </v:shape>
                <v:shape id="Text Box 25" o:spid="_x0000_s1036" type="#_x0000_t202" style="position:absolute;top:1701;width:2859;height:22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KgSMMA&#10;AADbAAAADwAAAGRycy9kb3ducmV2LnhtbERPz2vCMBS+D/wfwhO8zdQJQzqjDGVQKB7s3HZ9Ns+m&#10;rnkpTWzr/vrlMNjx4/u93o62ET11vnasYDFPQBCXTtdcKTi9vz2uQPiArLFxTAru5GG7mTysMdVu&#10;4CP1RahEDGGfogITQptK6UtDFv3ctcSRu7jOYoiwq6TucIjhtpFPSfIsLdYcGwy2tDNUfhc3q+C4&#10;/2pWeXG15vM8XBf3LP85fORKzabj6wuIQGP4F/+5M61gGdfHL/EH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zKgSMMAAADbAAAADwAAAAAAAAAAAAAAAACYAgAAZHJzL2Rv&#10;d25yZXYueG1sUEsFBgAAAAAEAAQA9QAAAIgDAAAAAA==&#10;" fillcolor="#9cf" strokeweight=".26mm">
                  <v:stroke joinstyle="round"/>
                  <v:textbox inset="2.5mm,1.25mm,2.5mm,1.25mm">
                    <w:txbxContent>
                      <w:p w:rsidR="00FA43AA" w:rsidRDefault="00FA43AA" w:rsidP="00E33669">
                        <w:pPr>
                          <w:spacing w:line="240" w:lineRule="atLeast"/>
                          <w:jc w:val="center"/>
                          <w:rPr>
                            <w:rFonts w:ascii="Arial" w:hAnsi="Arial" w:cs="Arial"/>
                            <w:color w:val="auto"/>
                            <w:kern w:val="2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color w:val="auto"/>
                            <w:kern w:val="2"/>
                            <w:sz w:val="28"/>
                            <w:szCs w:val="28"/>
                          </w:rPr>
                          <w:t xml:space="preserve"> Расширенное</w:t>
                        </w:r>
                      </w:p>
                      <w:p w:rsidR="00FA43AA" w:rsidRDefault="00FA43AA" w:rsidP="00E33669">
                        <w:pPr>
                          <w:spacing w:line="240" w:lineRule="atLeast"/>
                          <w:jc w:val="center"/>
                          <w:rPr>
                            <w:rFonts w:ascii="Arial" w:hAnsi="Arial" w:cs="Arial"/>
                            <w:color w:val="auto"/>
                            <w:kern w:val="2"/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color w:val="auto"/>
                            <w:kern w:val="2"/>
                            <w:sz w:val="28"/>
                            <w:szCs w:val="28"/>
                          </w:rPr>
                          <w:t>правление</w:t>
                        </w:r>
                        <w:proofErr w:type="gramEnd"/>
                      </w:p>
                      <w:p w:rsidR="00FA43AA" w:rsidRDefault="00FA43AA" w:rsidP="00E33669">
                        <w:pPr>
                          <w:spacing w:line="240" w:lineRule="atLeast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line id="Line 26" o:spid="_x0000_s1037" style="position:absolute;visibility:visible;mso-wrap-style:square" from="1305,1136" to="8853,11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YuG8MAAADbAAAADwAAAGRycy9kb3ducmV2LnhtbESP0WrCQBRE3wX/YblC3+rGNhQbsxEt&#10;tlTwResHXLK32dDs3SS7mvTvuwXBx2FmzjD5erSNuFLva8cKFvMEBHHpdM2VgvPX++MShA/IGhvH&#10;pOCXPKyL6STHTLuBj3Q9hUpECPsMFZgQ2kxKXxqy6OeuJY7et+sthij7Suoehwi3jXxKkhdpsea4&#10;YLClN0Plz+liFchd+tqlphvSbUcHTJPS7T+8Ug+zcbMCEWgM9/Ct/akVPC/g/0v8AbL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HWLhvDAAAA2wAAAA8AAAAAAAAAAAAA&#10;AAAAoQIAAGRycy9kb3ducmV2LnhtbFBLBQYAAAAABAAEAPkAAACRAwAAAAA=&#10;" strokeweight=".26mm">
                  <v:stroke joinstyle="miter"/>
                </v:line>
              </v:group>
            </w:pict>
          </mc:Fallback>
        </mc:AlternateContent>
      </w:r>
    </w:p>
    <w:p w:rsidR="00E33669" w:rsidRPr="00551DB9" w:rsidRDefault="00783A1E" w:rsidP="00E33669">
      <w:pPr>
        <w:spacing w:line="360" w:lineRule="auto"/>
        <w:jc w:val="center"/>
        <w:rPr>
          <w:b/>
          <w:color w:val="FF0000"/>
          <w:sz w:val="28"/>
          <w:szCs w:val="28"/>
          <w:lang w:val="ru-RU"/>
        </w:rPr>
      </w:pPr>
      <w:r w:rsidRPr="00551DB9">
        <w:rPr>
          <w:b/>
          <w:noProof/>
          <w:color w:val="FF0000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A3902F8" wp14:editId="6833B10B">
                <wp:simplePos x="0" y="0"/>
                <wp:positionH relativeFrom="column">
                  <wp:posOffset>2775585</wp:posOffset>
                </wp:positionH>
                <wp:positionV relativeFrom="paragraph">
                  <wp:posOffset>166999</wp:posOffset>
                </wp:positionV>
                <wp:extent cx="0" cy="370846"/>
                <wp:effectExtent l="95250" t="0" r="95250" b="48260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084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9" o:spid="_x0000_s1026" type="#_x0000_t32" style="position:absolute;margin-left:218.55pt;margin-top:13.15pt;width:0;height:29.2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" strokecolor="black [3040]">
                <v:stroke endarrow="open"/>
              </v:shape>
            </w:pict>
          </mc:Fallback>
        </mc:AlternateContent>
      </w:r>
    </w:p>
    <w:p w:rsidR="00E33669" w:rsidRPr="00551DB9" w:rsidRDefault="00527713" w:rsidP="00E33669">
      <w:pPr>
        <w:spacing w:line="360" w:lineRule="auto"/>
        <w:rPr>
          <w:b/>
          <w:bCs/>
          <w:color w:val="FF0000"/>
          <w:sz w:val="28"/>
          <w:szCs w:val="28"/>
          <w:lang w:val="ru-RU"/>
        </w:rPr>
      </w:pPr>
      <w:r w:rsidRPr="00551DB9">
        <w:rPr>
          <w:b/>
          <w:bCs/>
          <w:noProof/>
          <w:color w:val="FF0000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449C664" wp14:editId="2D4CD45A">
                <wp:simplePos x="0" y="0"/>
                <wp:positionH relativeFrom="column">
                  <wp:posOffset>5213985</wp:posOffset>
                </wp:positionH>
                <wp:positionV relativeFrom="paragraph">
                  <wp:posOffset>155575</wp:posOffset>
                </wp:positionV>
                <wp:extent cx="0" cy="364021"/>
                <wp:effectExtent l="95250" t="0" r="95250" b="55245"/>
                <wp:wrapNone/>
                <wp:docPr id="57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402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7" o:spid="_x0000_s1026" type="#_x0000_t32" style="position:absolute;margin-left:410.55pt;margin-top:12.25pt;width:0;height:28.6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" strokecolor="black [3040]">
                <v:stroke endarrow="open"/>
              </v:shape>
            </w:pict>
          </mc:Fallback>
        </mc:AlternateContent>
      </w:r>
      <w:r w:rsidRPr="00551DB9">
        <w:rPr>
          <w:b/>
          <w:bCs/>
          <w:noProof/>
          <w:color w:val="FF0000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26CAA05" wp14:editId="2DC35450">
                <wp:simplePos x="0" y="0"/>
                <wp:positionH relativeFrom="column">
                  <wp:posOffset>470535</wp:posOffset>
                </wp:positionH>
                <wp:positionV relativeFrom="paragraph">
                  <wp:posOffset>155575</wp:posOffset>
                </wp:positionV>
                <wp:extent cx="84" cy="361440"/>
                <wp:effectExtent l="95250" t="0" r="95250" b="57785"/>
                <wp:wrapNone/>
                <wp:docPr id="56" name="Прямая со стрелко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" cy="3614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6" o:spid="_x0000_s1026" type="#_x0000_t32" style="position:absolute;margin-left:37.05pt;margin-top:12.25pt;width:0;height:28.4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" strokecolor="black [3040]">
                <v:stroke endarrow="open"/>
              </v:shape>
            </w:pict>
          </mc:Fallback>
        </mc:AlternateContent>
      </w:r>
      <w:r w:rsidR="00783A1E" w:rsidRPr="00551DB9">
        <w:rPr>
          <w:b/>
          <w:bCs/>
          <w:noProof/>
          <w:color w:val="FF0000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246027E" wp14:editId="02DA9204">
                <wp:simplePos x="0" y="0"/>
                <wp:positionH relativeFrom="column">
                  <wp:posOffset>2785110</wp:posOffset>
                </wp:positionH>
                <wp:positionV relativeFrom="paragraph">
                  <wp:posOffset>155575</wp:posOffset>
                </wp:positionV>
                <wp:extent cx="0" cy="546735"/>
                <wp:effectExtent l="95250" t="0" r="57150" b="62865"/>
                <wp:wrapNone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67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3" o:spid="_x0000_s1026" type="#_x0000_t32" style="position:absolute;margin-left:219.3pt;margin-top:12.25pt;width:0;height:43.0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" strokecolor="black [3040]">
                <v:stroke endarrow="open"/>
              </v:shape>
            </w:pict>
          </mc:Fallback>
        </mc:AlternateContent>
      </w:r>
    </w:p>
    <w:p w:rsidR="00E33669" w:rsidRPr="00551DB9" w:rsidRDefault="00E33669" w:rsidP="00E33669">
      <w:pPr>
        <w:jc w:val="center"/>
        <w:rPr>
          <w:b/>
          <w:bCs/>
          <w:color w:val="FF0000"/>
          <w:sz w:val="28"/>
          <w:szCs w:val="28"/>
          <w:lang w:val="ru-RU"/>
        </w:rPr>
      </w:pPr>
    </w:p>
    <w:p w:rsidR="00E33669" w:rsidRPr="00551DB9" w:rsidRDefault="00E33669" w:rsidP="00E33669">
      <w:pPr>
        <w:jc w:val="center"/>
        <w:rPr>
          <w:b/>
          <w:bCs/>
          <w:color w:val="FF0000"/>
          <w:sz w:val="28"/>
          <w:szCs w:val="28"/>
          <w:lang w:val="ru-RU"/>
        </w:rPr>
      </w:pPr>
    </w:p>
    <w:p w:rsidR="00E33669" w:rsidRPr="00551DB9" w:rsidRDefault="00E33669" w:rsidP="00E33669">
      <w:pPr>
        <w:jc w:val="center"/>
        <w:rPr>
          <w:b/>
          <w:bCs/>
          <w:color w:val="FF0000"/>
          <w:sz w:val="28"/>
          <w:szCs w:val="28"/>
          <w:lang w:val="ru-RU"/>
        </w:rPr>
      </w:pPr>
    </w:p>
    <w:p w:rsidR="00E33669" w:rsidRPr="00551DB9" w:rsidRDefault="00E33669" w:rsidP="00E33669">
      <w:pPr>
        <w:jc w:val="center"/>
        <w:rPr>
          <w:b/>
          <w:bCs/>
          <w:color w:val="FF0000"/>
          <w:sz w:val="28"/>
          <w:szCs w:val="28"/>
          <w:lang w:val="ru-RU"/>
        </w:rPr>
      </w:pPr>
    </w:p>
    <w:p w:rsidR="00E33669" w:rsidRPr="00551DB9" w:rsidRDefault="00527713" w:rsidP="00E33669">
      <w:pPr>
        <w:jc w:val="center"/>
        <w:rPr>
          <w:b/>
          <w:bCs/>
          <w:color w:val="FF0000"/>
          <w:sz w:val="28"/>
          <w:szCs w:val="28"/>
          <w:lang w:val="ru-RU"/>
        </w:rPr>
      </w:pPr>
      <w:r w:rsidRPr="00551DB9">
        <w:rPr>
          <w:b/>
          <w:bCs/>
          <w:noProof/>
          <w:color w:val="FF0000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CEDCE78" wp14:editId="4A16D372">
                <wp:simplePos x="0" y="0"/>
                <wp:positionH relativeFrom="column">
                  <wp:posOffset>2823210</wp:posOffset>
                </wp:positionH>
                <wp:positionV relativeFrom="paragraph">
                  <wp:posOffset>108231</wp:posOffset>
                </wp:positionV>
                <wp:extent cx="0" cy="500734"/>
                <wp:effectExtent l="95250" t="0" r="57150" b="52070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073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5" o:spid="_x0000_s1026" type="#_x0000_t32" style="position:absolute;margin-left:222.3pt;margin-top:8.5pt;width:0;height:39.4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" strokecolor="black [3040]">
                <v:stroke endarrow="open"/>
              </v:shape>
            </w:pict>
          </mc:Fallback>
        </mc:AlternateContent>
      </w:r>
    </w:p>
    <w:p w:rsidR="00E33669" w:rsidRPr="00551DB9" w:rsidRDefault="00E33669" w:rsidP="00E33669">
      <w:pPr>
        <w:jc w:val="center"/>
        <w:rPr>
          <w:b/>
          <w:bCs/>
          <w:color w:val="FF0000"/>
          <w:sz w:val="28"/>
          <w:szCs w:val="28"/>
          <w:lang w:val="ru-RU"/>
        </w:rPr>
      </w:pPr>
    </w:p>
    <w:p w:rsidR="00E33669" w:rsidRPr="00551DB9" w:rsidRDefault="00E33669" w:rsidP="00E33669">
      <w:pPr>
        <w:jc w:val="center"/>
        <w:rPr>
          <w:b/>
          <w:bCs/>
          <w:color w:val="FF0000"/>
          <w:sz w:val="28"/>
          <w:szCs w:val="28"/>
          <w:lang w:val="ru-RU"/>
        </w:rPr>
      </w:pPr>
    </w:p>
    <w:p w:rsidR="00E33669" w:rsidRPr="00551DB9" w:rsidRDefault="00E33669" w:rsidP="00E33669">
      <w:pPr>
        <w:jc w:val="center"/>
        <w:rPr>
          <w:b/>
          <w:bCs/>
          <w:color w:val="FF0000"/>
          <w:sz w:val="28"/>
          <w:szCs w:val="28"/>
          <w:lang w:val="ru-RU"/>
        </w:rPr>
      </w:pPr>
    </w:p>
    <w:p w:rsidR="00E33669" w:rsidRPr="00551DB9" w:rsidRDefault="00E33669" w:rsidP="00E33669">
      <w:pPr>
        <w:jc w:val="center"/>
        <w:rPr>
          <w:b/>
          <w:bCs/>
          <w:color w:val="FF0000"/>
          <w:sz w:val="28"/>
          <w:szCs w:val="28"/>
          <w:lang w:val="ru-RU"/>
        </w:rPr>
      </w:pPr>
    </w:p>
    <w:p w:rsidR="00E33669" w:rsidRPr="00551DB9" w:rsidRDefault="00E33669" w:rsidP="00E33669">
      <w:pPr>
        <w:jc w:val="center"/>
        <w:rPr>
          <w:b/>
          <w:bCs/>
          <w:color w:val="FF0000"/>
          <w:sz w:val="28"/>
          <w:szCs w:val="28"/>
          <w:lang w:val="ru-RU"/>
        </w:rPr>
      </w:pPr>
    </w:p>
    <w:p w:rsidR="00E33669" w:rsidRPr="00551DB9" w:rsidRDefault="00D604A0" w:rsidP="00E33669">
      <w:pPr>
        <w:jc w:val="center"/>
        <w:rPr>
          <w:b/>
          <w:bCs/>
          <w:color w:val="FF0000"/>
          <w:sz w:val="28"/>
          <w:szCs w:val="28"/>
          <w:lang w:val="ru-RU"/>
        </w:rPr>
      </w:pPr>
      <w:r w:rsidRPr="00551DB9">
        <w:rPr>
          <w:b/>
          <w:bCs/>
          <w:noProof/>
          <w:color w:val="FF0000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E604232" wp14:editId="5DD85DB1">
                <wp:simplePos x="0" y="0"/>
                <wp:positionH relativeFrom="column">
                  <wp:posOffset>2861310</wp:posOffset>
                </wp:positionH>
                <wp:positionV relativeFrom="paragraph">
                  <wp:posOffset>195580</wp:posOffset>
                </wp:positionV>
                <wp:extent cx="4136" cy="358995"/>
                <wp:effectExtent l="76200" t="0" r="91440" b="6032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6" cy="3589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25.3pt;margin-top:15.4pt;width:.35pt;height:28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" strokecolor="black [3040]">
                <v:stroke endarrow="open"/>
              </v:shape>
            </w:pict>
          </mc:Fallback>
        </mc:AlternateContent>
      </w:r>
    </w:p>
    <w:p w:rsidR="00E33669" w:rsidRPr="00551DB9" w:rsidRDefault="00E33669" w:rsidP="00E33669">
      <w:pPr>
        <w:jc w:val="center"/>
        <w:rPr>
          <w:b/>
          <w:bCs/>
          <w:color w:val="FF0000"/>
          <w:sz w:val="28"/>
          <w:szCs w:val="28"/>
          <w:lang w:val="ru-RU"/>
        </w:rPr>
      </w:pPr>
    </w:p>
    <w:p w:rsidR="00E33669" w:rsidRPr="00551DB9" w:rsidRDefault="00E33669" w:rsidP="00E33669">
      <w:pPr>
        <w:jc w:val="center"/>
        <w:rPr>
          <w:b/>
          <w:bCs/>
          <w:color w:val="FF0000"/>
          <w:sz w:val="28"/>
          <w:szCs w:val="28"/>
          <w:lang w:val="ru-RU"/>
        </w:rPr>
      </w:pPr>
    </w:p>
    <w:p w:rsidR="00E33669" w:rsidRPr="00551DB9" w:rsidRDefault="00E33669" w:rsidP="00E33669">
      <w:pPr>
        <w:jc w:val="center"/>
        <w:rPr>
          <w:b/>
          <w:bCs/>
          <w:color w:val="FF0000"/>
          <w:sz w:val="28"/>
          <w:szCs w:val="28"/>
          <w:lang w:val="ru-RU"/>
        </w:rPr>
      </w:pPr>
    </w:p>
    <w:p w:rsidR="00E33669" w:rsidRPr="00551DB9" w:rsidRDefault="00783A1E" w:rsidP="00E33669">
      <w:pPr>
        <w:jc w:val="center"/>
        <w:rPr>
          <w:b/>
          <w:bCs/>
          <w:color w:val="FF0000"/>
          <w:sz w:val="28"/>
          <w:szCs w:val="28"/>
          <w:lang w:val="ru-RU"/>
        </w:rPr>
      </w:pPr>
      <w:r w:rsidRPr="00551DB9">
        <w:rPr>
          <w:b/>
          <w:bCs/>
          <w:noProof/>
          <w:color w:val="FF0000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FBDF26F" wp14:editId="350A967E">
                <wp:simplePos x="0" y="0"/>
                <wp:positionH relativeFrom="column">
                  <wp:posOffset>1623061</wp:posOffset>
                </wp:positionH>
                <wp:positionV relativeFrom="paragraph">
                  <wp:posOffset>133202</wp:posOffset>
                </wp:positionV>
                <wp:extent cx="594994" cy="393848"/>
                <wp:effectExtent l="38100" t="0" r="15240" b="6350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4994" cy="39384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127.8pt;margin-top:10.5pt;width:46.85pt;height:31pt;flip:x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" strokecolor="black [3040]">
                <v:stroke endarrow="open"/>
              </v:shape>
            </w:pict>
          </mc:Fallback>
        </mc:AlternateContent>
      </w:r>
      <w:r w:rsidRPr="00551DB9">
        <w:rPr>
          <w:b/>
          <w:bCs/>
          <w:noProof/>
          <w:color w:val="FF0000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B2A9155" wp14:editId="7B161D5A">
                <wp:simplePos x="0" y="0"/>
                <wp:positionH relativeFrom="column">
                  <wp:posOffset>3348990</wp:posOffset>
                </wp:positionH>
                <wp:positionV relativeFrom="paragraph">
                  <wp:posOffset>132715</wp:posOffset>
                </wp:positionV>
                <wp:extent cx="616585" cy="462915"/>
                <wp:effectExtent l="0" t="0" r="69215" b="5143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585" cy="4629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63.7pt;margin-top:10.45pt;width:48.55pt;height:36.4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" strokecolor="black [3040]">
                <v:stroke endarrow="open"/>
              </v:shape>
            </w:pict>
          </mc:Fallback>
        </mc:AlternateContent>
      </w:r>
    </w:p>
    <w:p w:rsidR="00E33669" w:rsidRPr="00551DB9" w:rsidRDefault="00E33669" w:rsidP="00E33669">
      <w:pPr>
        <w:jc w:val="center"/>
        <w:rPr>
          <w:b/>
          <w:bCs/>
          <w:color w:val="FF0000"/>
          <w:sz w:val="28"/>
          <w:szCs w:val="28"/>
          <w:lang w:val="ru-RU"/>
        </w:rPr>
      </w:pPr>
    </w:p>
    <w:p w:rsidR="00E33669" w:rsidRPr="00551DB9" w:rsidRDefault="00E33669" w:rsidP="00E33669">
      <w:pPr>
        <w:jc w:val="center"/>
        <w:rPr>
          <w:b/>
          <w:bCs/>
          <w:color w:val="FF0000"/>
          <w:sz w:val="28"/>
          <w:szCs w:val="28"/>
          <w:lang w:val="ru-RU"/>
        </w:rPr>
      </w:pPr>
    </w:p>
    <w:p w:rsidR="00E33669" w:rsidRPr="00551DB9" w:rsidRDefault="00E33669" w:rsidP="00E33669">
      <w:pPr>
        <w:jc w:val="center"/>
        <w:rPr>
          <w:b/>
          <w:bCs/>
          <w:color w:val="FF0000"/>
          <w:sz w:val="28"/>
          <w:szCs w:val="28"/>
          <w:lang w:val="ru-RU"/>
        </w:rPr>
      </w:pPr>
    </w:p>
    <w:p w:rsidR="00E33669" w:rsidRPr="00551DB9" w:rsidRDefault="00E33669" w:rsidP="00E33669">
      <w:pPr>
        <w:jc w:val="center"/>
        <w:rPr>
          <w:b/>
          <w:bCs/>
          <w:color w:val="FF0000"/>
          <w:sz w:val="28"/>
          <w:szCs w:val="28"/>
          <w:lang w:val="ru-RU"/>
        </w:rPr>
      </w:pPr>
    </w:p>
    <w:p w:rsidR="00E33669" w:rsidRPr="00551DB9" w:rsidRDefault="00E33669" w:rsidP="00E33669">
      <w:pPr>
        <w:jc w:val="center"/>
        <w:rPr>
          <w:b/>
          <w:bCs/>
          <w:color w:val="FF0000"/>
          <w:sz w:val="28"/>
          <w:szCs w:val="28"/>
          <w:lang w:val="ru-RU"/>
        </w:rPr>
      </w:pPr>
    </w:p>
    <w:p w:rsidR="00E33669" w:rsidRPr="00551DB9" w:rsidRDefault="00E33669" w:rsidP="00E33669">
      <w:pPr>
        <w:jc w:val="center"/>
        <w:rPr>
          <w:b/>
          <w:bCs/>
          <w:color w:val="FF0000"/>
          <w:sz w:val="28"/>
          <w:szCs w:val="28"/>
          <w:lang w:val="ru-RU"/>
        </w:rPr>
      </w:pPr>
    </w:p>
    <w:p w:rsidR="00E666A3" w:rsidRPr="00551DB9" w:rsidRDefault="00E666A3" w:rsidP="00E33669">
      <w:pPr>
        <w:jc w:val="center"/>
        <w:rPr>
          <w:b/>
          <w:bCs/>
          <w:color w:val="FF0000"/>
          <w:sz w:val="28"/>
          <w:szCs w:val="28"/>
          <w:lang w:val="ru-RU"/>
        </w:rPr>
      </w:pPr>
    </w:p>
    <w:p w:rsidR="00E666A3" w:rsidRPr="00551DB9" w:rsidRDefault="00E666A3" w:rsidP="00E33669">
      <w:pPr>
        <w:jc w:val="center"/>
        <w:rPr>
          <w:b/>
          <w:bCs/>
          <w:color w:val="FF0000"/>
          <w:sz w:val="28"/>
          <w:szCs w:val="28"/>
          <w:lang w:val="ru-RU"/>
        </w:rPr>
      </w:pPr>
    </w:p>
    <w:p w:rsidR="00E666A3" w:rsidRPr="00551DB9" w:rsidRDefault="00E666A3" w:rsidP="00E33669">
      <w:pPr>
        <w:jc w:val="center"/>
        <w:rPr>
          <w:b/>
          <w:bCs/>
          <w:color w:val="FF0000"/>
          <w:sz w:val="28"/>
          <w:szCs w:val="28"/>
          <w:lang w:val="ru-RU"/>
        </w:rPr>
      </w:pPr>
    </w:p>
    <w:p w:rsidR="00E666A3" w:rsidRPr="00551DB9" w:rsidRDefault="00E666A3" w:rsidP="005326C9">
      <w:pPr>
        <w:ind w:left="540"/>
        <w:jc w:val="center"/>
        <w:rPr>
          <w:b/>
          <w:bCs/>
          <w:color w:val="FF0000"/>
          <w:sz w:val="32"/>
          <w:szCs w:val="32"/>
          <w:lang w:val="ru-RU"/>
        </w:rPr>
      </w:pPr>
    </w:p>
    <w:p w:rsidR="005326C9" w:rsidRPr="002625E6" w:rsidRDefault="005326C9" w:rsidP="005326C9">
      <w:pPr>
        <w:ind w:left="540"/>
        <w:jc w:val="center"/>
        <w:rPr>
          <w:b/>
          <w:bCs/>
          <w:color w:val="auto"/>
          <w:sz w:val="32"/>
          <w:szCs w:val="32"/>
          <w:lang w:val="ru-RU"/>
        </w:rPr>
      </w:pPr>
      <w:r w:rsidRPr="002625E6">
        <w:rPr>
          <w:b/>
          <w:bCs/>
          <w:color w:val="auto"/>
          <w:sz w:val="32"/>
          <w:szCs w:val="32"/>
          <w:lang w:val="ru-RU"/>
        </w:rPr>
        <w:t>Структура взаимодействия СРООМС</w:t>
      </w:r>
    </w:p>
    <w:p w:rsidR="00E33669" w:rsidRPr="00551DB9" w:rsidRDefault="00E33669" w:rsidP="00E33669">
      <w:pPr>
        <w:jc w:val="center"/>
        <w:rPr>
          <w:b/>
          <w:bCs/>
          <w:color w:val="FF0000"/>
          <w:sz w:val="32"/>
          <w:szCs w:val="32"/>
          <w:lang w:val="ru-RU"/>
        </w:rPr>
      </w:pPr>
    </w:p>
    <w:p w:rsidR="00E33669" w:rsidRPr="00551DB9" w:rsidRDefault="00E33669" w:rsidP="00E33669">
      <w:pPr>
        <w:rPr>
          <w:color w:val="FF0000"/>
          <w:sz w:val="28"/>
          <w:szCs w:val="28"/>
          <w:lang w:val="ru-RU"/>
        </w:rPr>
      </w:pPr>
    </w:p>
    <w:p w:rsidR="00E33669" w:rsidRPr="00551DB9" w:rsidRDefault="00F63F71" w:rsidP="00E33669">
      <w:pPr>
        <w:rPr>
          <w:color w:val="FF0000"/>
          <w:sz w:val="28"/>
          <w:szCs w:val="28"/>
          <w:lang w:val="ru-RU"/>
        </w:rPr>
      </w:pPr>
      <w:r w:rsidRPr="00551DB9">
        <w:rPr>
          <w:noProof/>
          <w:color w:val="FF0000"/>
          <w:lang w:val="ru-RU" w:eastAsia="ru-RU"/>
        </w:rPr>
        <mc:AlternateContent>
          <mc:Choice Requires="wps">
            <w:drawing>
              <wp:anchor distT="0" distB="0" distL="114935" distR="114935" simplePos="0" relativeHeight="251653632" behindDoc="0" locked="0" layoutInCell="1" allowOverlap="1" wp14:anchorId="49B9330E" wp14:editId="60E86F35">
                <wp:simplePos x="0" y="0"/>
                <wp:positionH relativeFrom="column">
                  <wp:posOffset>3566160</wp:posOffset>
                </wp:positionH>
                <wp:positionV relativeFrom="paragraph">
                  <wp:posOffset>170180</wp:posOffset>
                </wp:positionV>
                <wp:extent cx="2541270" cy="1008380"/>
                <wp:effectExtent l="0" t="0" r="11430" b="2032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1270" cy="10083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43AA" w:rsidRDefault="00FA43AA" w:rsidP="00E33669">
                            <w:pPr>
                              <w:spacing w:before="0"/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  <w:p w:rsidR="00FA43AA" w:rsidRDefault="00FA43AA" w:rsidP="00E33669">
                            <w:pPr>
                              <w:spacing w:before="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Министерство </w:t>
                            </w:r>
                          </w:p>
                          <w:p w:rsidR="00FA43AA" w:rsidRDefault="00FA43AA" w:rsidP="00E33669">
                            <w:pPr>
                              <w:spacing w:before="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здравоохранения</w:t>
                            </w:r>
                          </w:p>
                          <w:p w:rsidR="00FA43AA" w:rsidRDefault="00FA43AA" w:rsidP="00E33669">
                            <w:pPr>
                              <w:spacing w:before="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 Самарской области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" o:spid="_x0000_s1038" type="#_x0000_t202" style="position:absolute;left:0;text-align:left;margin-left:280.8pt;margin-top:13.4pt;width:200.1pt;height:79.4pt;z-index:2516536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" fillcolor="white [3201]" strokecolor="#4f81bd [3204]" strokeweight="2pt">
                <v:textbox inset=".25pt,.25pt,.25pt,.25pt">
                  <w:txbxContent>
                    <w:p w:rsidR="00FA43AA" w:rsidRDefault="00FA43AA" w:rsidP="00E33669">
                      <w:pPr>
                        <w:spacing w:before="0"/>
                        <w:jc w:val="center"/>
                        <w:rPr>
                          <w:lang w:val="ru-RU"/>
                        </w:rPr>
                      </w:pPr>
                    </w:p>
                    <w:p w:rsidR="00FA43AA" w:rsidRDefault="00FA43AA" w:rsidP="00E33669">
                      <w:pPr>
                        <w:spacing w:before="0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Министерство </w:t>
                      </w:r>
                    </w:p>
                    <w:p w:rsidR="00FA43AA" w:rsidRDefault="00FA43AA" w:rsidP="00E33669">
                      <w:pPr>
                        <w:spacing w:before="0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здравоохранения</w:t>
                      </w:r>
                    </w:p>
                    <w:p w:rsidR="00FA43AA" w:rsidRDefault="00FA43AA" w:rsidP="00E33669">
                      <w:pPr>
                        <w:spacing w:before="0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 Самарской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551DB9">
        <w:rPr>
          <w:noProof/>
          <w:color w:val="FF0000"/>
          <w:lang w:val="ru-RU" w:eastAsia="ru-RU"/>
        </w:rPr>
        <mc:AlternateContent>
          <mc:Choice Requires="wps">
            <w:drawing>
              <wp:anchor distT="0" distB="0" distL="114935" distR="114935" simplePos="0" relativeHeight="251649536" behindDoc="0" locked="0" layoutInCell="1" allowOverlap="1" wp14:anchorId="79212A60" wp14:editId="086398B8">
                <wp:simplePos x="0" y="0"/>
                <wp:positionH relativeFrom="column">
                  <wp:posOffset>-53340</wp:posOffset>
                </wp:positionH>
                <wp:positionV relativeFrom="paragraph">
                  <wp:posOffset>170180</wp:posOffset>
                </wp:positionV>
                <wp:extent cx="2533650" cy="1009015"/>
                <wp:effectExtent l="0" t="0" r="19050" b="19685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100901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43AA" w:rsidRDefault="00FA43AA" w:rsidP="00E33669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  <w:p w:rsidR="00FA43AA" w:rsidRDefault="00FA43AA" w:rsidP="00E33669">
                            <w:pPr>
                              <w:spacing w:before="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Министерство </w:t>
                            </w:r>
                          </w:p>
                          <w:p w:rsidR="00FA43AA" w:rsidRDefault="00FA43AA" w:rsidP="00E33669">
                            <w:pPr>
                              <w:spacing w:before="0"/>
                              <w:jc w:val="center"/>
                              <w:rPr>
                                <w:color w:val="17365D" w:themeColor="text2" w:themeShade="BF"/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здравоохранения РФ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39" type="#_x0000_t202" style="position:absolute;left:0;text-align:left;margin-left:-4.2pt;margin-top:13.4pt;width:199.5pt;height:79.45pt;z-index:2516495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" fillcolor="white [3201]" strokecolor="#4f81bd [3204]" strokeweight="2pt">
                <v:textbox inset=".25pt,.25pt,.25pt,.25pt">
                  <w:txbxContent>
                    <w:p w:rsidR="00FA43AA" w:rsidRDefault="00FA43AA" w:rsidP="00E33669">
                      <w:pPr>
                        <w:jc w:val="center"/>
                        <w:rPr>
                          <w:lang w:val="ru-RU"/>
                        </w:rPr>
                      </w:pPr>
                    </w:p>
                    <w:p w:rsidR="00FA43AA" w:rsidRDefault="00FA43AA" w:rsidP="00E33669">
                      <w:pPr>
                        <w:spacing w:before="0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Министерство </w:t>
                      </w:r>
                    </w:p>
                    <w:p w:rsidR="00FA43AA" w:rsidRDefault="00FA43AA" w:rsidP="00E33669">
                      <w:pPr>
                        <w:spacing w:before="0"/>
                        <w:jc w:val="center"/>
                        <w:rPr>
                          <w:color w:val="17365D" w:themeColor="text2" w:themeShade="BF"/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здравоохранения РФ</w:t>
                      </w:r>
                    </w:p>
                  </w:txbxContent>
                </v:textbox>
              </v:shape>
            </w:pict>
          </mc:Fallback>
        </mc:AlternateContent>
      </w:r>
      <w:r w:rsidRPr="00551DB9">
        <w:rPr>
          <w:noProof/>
          <w:color w:val="FF0000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1584" behindDoc="0" locked="0" layoutInCell="1" allowOverlap="1" wp14:anchorId="77806D5B" wp14:editId="14F03778">
                <wp:simplePos x="0" y="0"/>
                <wp:positionH relativeFrom="column">
                  <wp:posOffset>2660650</wp:posOffset>
                </wp:positionH>
                <wp:positionV relativeFrom="paragraph">
                  <wp:posOffset>511809</wp:posOffset>
                </wp:positionV>
                <wp:extent cx="819150" cy="0"/>
                <wp:effectExtent l="38100" t="76200" r="19050" b="114300"/>
                <wp:wrapNone/>
                <wp:docPr id="51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1915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1" o:spid="_x0000_s1026" type="#_x0000_t32" style="position:absolute;margin-left:209.5pt;margin-top:40.3pt;width:64.5pt;height:0;z-index:251651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" strokecolor="#4579b8 [3044]">
                <v:stroke startarrow="open" endarrow="open"/>
                <o:lock v:ext="edit" shapetype="f"/>
              </v:shape>
            </w:pict>
          </mc:Fallback>
        </mc:AlternateContent>
      </w:r>
    </w:p>
    <w:p w:rsidR="00E33669" w:rsidRPr="00551DB9" w:rsidRDefault="00E33669" w:rsidP="00E33669">
      <w:pPr>
        <w:rPr>
          <w:color w:val="FF0000"/>
          <w:sz w:val="28"/>
          <w:szCs w:val="28"/>
          <w:lang w:val="ru-RU"/>
        </w:rPr>
      </w:pPr>
    </w:p>
    <w:p w:rsidR="00E33669" w:rsidRPr="00551DB9" w:rsidRDefault="00E33669" w:rsidP="00E33669">
      <w:pPr>
        <w:rPr>
          <w:color w:val="FF0000"/>
          <w:sz w:val="28"/>
          <w:szCs w:val="28"/>
          <w:lang w:val="ru-RU"/>
        </w:rPr>
      </w:pPr>
    </w:p>
    <w:p w:rsidR="00E33669" w:rsidRPr="00551DB9" w:rsidRDefault="00E33669" w:rsidP="00E33669">
      <w:pPr>
        <w:rPr>
          <w:color w:val="FF0000"/>
          <w:sz w:val="28"/>
          <w:szCs w:val="28"/>
          <w:lang w:val="ru-RU"/>
        </w:rPr>
      </w:pPr>
    </w:p>
    <w:p w:rsidR="00E33669" w:rsidRPr="00551DB9" w:rsidRDefault="00416F25" w:rsidP="00E33669">
      <w:pPr>
        <w:rPr>
          <w:color w:val="FF0000"/>
          <w:sz w:val="28"/>
          <w:szCs w:val="28"/>
          <w:lang w:val="ru-RU"/>
        </w:rPr>
      </w:pPr>
      <w:r w:rsidRPr="00551DB9">
        <w:rPr>
          <w:noProof/>
          <w:color w:val="FF0000"/>
          <w:lang w:val="ru-RU"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E4493D0" wp14:editId="47E750FA">
                <wp:simplePos x="0" y="0"/>
                <wp:positionH relativeFrom="column">
                  <wp:posOffset>3566160</wp:posOffset>
                </wp:positionH>
                <wp:positionV relativeFrom="paragraph">
                  <wp:posOffset>209550</wp:posOffset>
                </wp:positionV>
                <wp:extent cx="413385" cy="552450"/>
                <wp:effectExtent l="38100" t="38100" r="62865" b="57150"/>
                <wp:wrapNone/>
                <wp:docPr id="45" name="Прямая со стрелко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13385" cy="5524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5" o:spid="_x0000_s1026" type="#_x0000_t32" style="position:absolute;margin-left:280.8pt;margin-top:16.5pt;width:32.55pt;height:43.5pt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" strokecolor="#4579b8 [3044]">
                <v:stroke startarrow="open" endarrow="open"/>
                <o:lock v:ext="edit" shapetype="f"/>
              </v:shape>
            </w:pict>
          </mc:Fallback>
        </mc:AlternateContent>
      </w:r>
      <w:r w:rsidRPr="00551DB9">
        <w:rPr>
          <w:noProof/>
          <w:color w:val="FF0000"/>
          <w:lang w:val="ru-RU"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0BE50C3" wp14:editId="002D2767">
                <wp:simplePos x="0" y="0"/>
                <wp:positionH relativeFrom="column">
                  <wp:posOffset>2137410</wp:posOffset>
                </wp:positionH>
                <wp:positionV relativeFrom="paragraph">
                  <wp:posOffset>209550</wp:posOffset>
                </wp:positionV>
                <wp:extent cx="342900" cy="552450"/>
                <wp:effectExtent l="38100" t="38100" r="57150" b="57150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2900" cy="5524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3" o:spid="_x0000_s1026" type="#_x0000_t32" style="position:absolute;margin-left:168.3pt;margin-top:16.5pt;width:27pt;height:43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" strokecolor="#4579b8 [3044]">
                <v:stroke startarrow="open" endarrow="open"/>
                <o:lock v:ext="edit" shapetype="f"/>
              </v:shape>
            </w:pict>
          </mc:Fallback>
        </mc:AlternateContent>
      </w:r>
    </w:p>
    <w:p w:rsidR="00E33669" w:rsidRPr="00551DB9" w:rsidRDefault="00E33669" w:rsidP="00E33669">
      <w:pPr>
        <w:rPr>
          <w:color w:val="FF0000"/>
          <w:sz w:val="28"/>
          <w:szCs w:val="28"/>
          <w:lang w:val="ru-RU"/>
        </w:rPr>
      </w:pPr>
    </w:p>
    <w:p w:rsidR="00E33669" w:rsidRPr="00551DB9" w:rsidRDefault="00416F25" w:rsidP="00E33669">
      <w:pPr>
        <w:rPr>
          <w:color w:val="FF0000"/>
          <w:sz w:val="28"/>
          <w:szCs w:val="28"/>
          <w:lang w:val="ru-RU"/>
        </w:rPr>
      </w:pPr>
      <w:r w:rsidRPr="00551DB9">
        <w:rPr>
          <w:noProof/>
          <w:color w:val="FF0000"/>
          <w:lang w:val="ru-RU" w:eastAsia="ru-RU"/>
        </w:rPr>
        <mc:AlternateContent>
          <mc:Choice Requires="wps">
            <w:drawing>
              <wp:anchor distT="0" distB="0" distL="114935" distR="114935" simplePos="0" relativeHeight="251654656" behindDoc="0" locked="0" layoutInCell="1" allowOverlap="1" wp14:anchorId="64B8CE0A" wp14:editId="20C5359E">
                <wp:simplePos x="0" y="0"/>
                <wp:positionH relativeFrom="column">
                  <wp:posOffset>2204085</wp:posOffset>
                </wp:positionH>
                <wp:positionV relativeFrom="paragraph">
                  <wp:posOffset>267334</wp:posOffset>
                </wp:positionV>
                <wp:extent cx="1673860" cy="2077085"/>
                <wp:effectExtent l="0" t="0" r="21590" b="18415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860" cy="20770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43AA" w:rsidRDefault="00FA43AA" w:rsidP="00E33669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  <w:p w:rsidR="00FA43AA" w:rsidRDefault="00FA43AA" w:rsidP="00E33669">
                            <w:pPr>
                              <w:spacing w:before="0"/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  <w:p w:rsidR="00FA43AA" w:rsidRDefault="00FA43AA" w:rsidP="00E33669">
                            <w:pPr>
                              <w:spacing w:before="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Самарская </w:t>
                            </w:r>
                          </w:p>
                          <w:p w:rsidR="00FA43AA" w:rsidRDefault="00FA43AA" w:rsidP="00E33669">
                            <w:pPr>
                              <w:spacing w:before="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региональная </w:t>
                            </w:r>
                          </w:p>
                          <w:p w:rsidR="00FA43AA" w:rsidRDefault="00FA43AA" w:rsidP="00E33669">
                            <w:pPr>
                              <w:spacing w:before="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общественная</w:t>
                            </w:r>
                          </w:p>
                          <w:p w:rsidR="00FA43AA" w:rsidRDefault="00FA43AA" w:rsidP="00E33669">
                            <w:pPr>
                              <w:spacing w:before="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организация</w:t>
                            </w:r>
                          </w:p>
                          <w:p w:rsidR="00FA43AA" w:rsidRDefault="00FA43AA" w:rsidP="00E33669">
                            <w:pPr>
                              <w:spacing w:before="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медицинских</w:t>
                            </w:r>
                          </w:p>
                          <w:p w:rsidR="00FA43AA" w:rsidRDefault="00FA43AA" w:rsidP="00E33669">
                            <w:pPr>
                              <w:spacing w:before="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сестер</w:t>
                            </w:r>
                          </w:p>
                          <w:p w:rsidR="00FA43AA" w:rsidRDefault="00FA43AA" w:rsidP="00E33669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40" type="#_x0000_t202" style="position:absolute;left:0;text-align:left;margin-left:173.55pt;margin-top:21.05pt;width:131.8pt;height:163.55pt;z-index:2516546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" fillcolor="white [3201]" strokecolor="#4f81bd [3204]" strokeweight="2pt">
                <v:textbox inset=".25pt,.25pt,.25pt,.25pt">
                  <w:txbxContent>
                    <w:p w:rsidR="00FA43AA" w:rsidRDefault="00FA43AA" w:rsidP="00E33669">
                      <w:pPr>
                        <w:jc w:val="center"/>
                        <w:rPr>
                          <w:lang w:val="ru-RU"/>
                        </w:rPr>
                      </w:pPr>
                    </w:p>
                    <w:p w:rsidR="00FA43AA" w:rsidRDefault="00FA43AA" w:rsidP="00E33669">
                      <w:pPr>
                        <w:spacing w:before="0"/>
                        <w:jc w:val="center"/>
                        <w:rPr>
                          <w:lang w:val="ru-RU"/>
                        </w:rPr>
                      </w:pPr>
                    </w:p>
                    <w:p w:rsidR="00FA43AA" w:rsidRDefault="00FA43AA" w:rsidP="00E33669">
                      <w:pPr>
                        <w:spacing w:before="0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Самарская </w:t>
                      </w:r>
                    </w:p>
                    <w:p w:rsidR="00FA43AA" w:rsidRDefault="00FA43AA" w:rsidP="00E33669">
                      <w:pPr>
                        <w:spacing w:before="0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региональная </w:t>
                      </w:r>
                    </w:p>
                    <w:p w:rsidR="00FA43AA" w:rsidRDefault="00FA43AA" w:rsidP="00E33669">
                      <w:pPr>
                        <w:spacing w:before="0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общественная</w:t>
                      </w:r>
                    </w:p>
                    <w:p w:rsidR="00FA43AA" w:rsidRDefault="00FA43AA" w:rsidP="00E33669">
                      <w:pPr>
                        <w:spacing w:before="0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организация</w:t>
                      </w:r>
                    </w:p>
                    <w:p w:rsidR="00FA43AA" w:rsidRDefault="00FA43AA" w:rsidP="00E33669">
                      <w:pPr>
                        <w:spacing w:before="0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медицинских</w:t>
                      </w:r>
                    </w:p>
                    <w:p w:rsidR="00FA43AA" w:rsidRDefault="00FA43AA" w:rsidP="00E33669">
                      <w:pPr>
                        <w:spacing w:before="0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сестер</w:t>
                      </w:r>
                    </w:p>
                    <w:p w:rsidR="00FA43AA" w:rsidRDefault="00FA43AA" w:rsidP="00E33669">
                      <w:pPr>
                        <w:jc w:val="center"/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3F71" w:rsidRPr="00551DB9">
        <w:rPr>
          <w:noProof/>
          <w:color w:val="FF0000"/>
          <w:lang w:val="ru-RU" w:eastAsia="ru-RU"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 wp14:anchorId="30C5325B" wp14:editId="182987BB">
                <wp:simplePos x="0" y="0"/>
                <wp:positionH relativeFrom="column">
                  <wp:posOffset>-53340</wp:posOffset>
                </wp:positionH>
                <wp:positionV relativeFrom="paragraph">
                  <wp:posOffset>200660</wp:posOffset>
                </wp:positionV>
                <wp:extent cx="1480185" cy="1038225"/>
                <wp:effectExtent l="0" t="0" r="24765" b="28575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185" cy="10382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43AA" w:rsidRDefault="00FA43AA" w:rsidP="00E33669">
                            <w:pPr>
                              <w:spacing w:before="0"/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  <w:p w:rsidR="00FA43AA" w:rsidRDefault="00FA43AA" w:rsidP="00E33669">
                            <w:pPr>
                              <w:spacing w:before="0"/>
                              <w:jc w:val="center"/>
                              <w:rPr>
                                <w:color w:val="auto"/>
                                <w:lang w:val="ru-RU"/>
                              </w:rPr>
                            </w:pPr>
                            <w:r>
                              <w:rPr>
                                <w:color w:val="auto"/>
                                <w:lang w:val="ru-RU"/>
                              </w:rPr>
                              <w:t>Союз медицинских профессиональных организаций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41" type="#_x0000_t202" style="position:absolute;left:0;text-align:left;margin-left:-4.2pt;margin-top:15.8pt;width:116.55pt;height:81.75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" fillcolor="white [3201]" strokecolor="#4f81bd [3204]" strokeweight="2pt">
                <v:textbox inset=".25pt,.25pt,.25pt,.25pt">
                  <w:txbxContent>
                    <w:p w:rsidR="00FA43AA" w:rsidRDefault="00FA43AA" w:rsidP="00E33669">
                      <w:pPr>
                        <w:spacing w:before="0"/>
                        <w:jc w:val="center"/>
                        <w:rPr>
                          <w:lang w:val="ru-RU"/>
                        </w:rPr>
                      </w:pPr>
                    </w:p>
                    <w:p w:rsidR="00FA43AA" w:rsidRDefault="00FA43AA" w:rsidP="00E33669">
                      <w:pPr>
                        <w:spacing w:before="0"/>
                        <w:jc w:val="center"/>
                        <w:rPr>
                          <w:color w:val="auto"/>
                          <w:lang w:val="ru-RU"/>
                        </w:rPr>
                      </w:pPr>
                      <w:r>
                        <w:rPr>
                          <w:color w:val="auto"/>
                          <w:lang w:val="ru-RU"/>
                        </w:rPr>
                        <w:t>Союз медицинских профессиональных организаций</w:t>
                      </w:r>
                    </w:p>
                  </w:txbxContent>
                </v:textbox>
              </v:shape>
            </w:pict>
          </mc:Fallback>
        </mc:AlternateContent>
      </w:r>
      <w:r w:rsidR="00F63F71" w:rsidRPr="00551DB9">
        <w:rPr>
          <w:noProof/>
          <w:color w:val="FF0000"/>
          <w:lang w:val="ru-RU" w:eastAsia="ru-RU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 wp14:anchorId="0E0F762F" wp14:editId="023595A9">
                <wp:simplePos x="0" y="0"/>
                <wp:positionH relativeFrom="column">
                  <wp:posOffset>4671060</wp:posOffset>
                </wp:positionH>
                <wp:positionV relativeFrom="paragraph">
                  <wp:posOffset>200660</wp:posOffset>
                </wp:positionV>
                <wp:extent cx="1436370" cy="1038225"/>
                <wp:effectExtent l="0" t="0" r="11430" b="28575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6370" cy="10382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43AA" w:rsidRDefault="00FA43AA" w:rsidP="00E33669">
                            <w:pPr>
                              <w:spacing w:before="0"/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  <w:p w:rsidR="00FA43AA" w:rsidRDefault="00FA43AA" w:rsidP="00E33669">
                            <w:pPr>
                              <w:spacing w:before="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Образовательные </w:t>
                            </w:r>
                          </w:p>
                          <w:p w:rsidR="00FA43AA" w:rsidRDefault="00FA43AA" w:rsidP="00E33669">
                            <w:pPr>
                              <w:spacing w:before="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медицинские </w:t>
                            </w:r>
                          </w:p>
                          <w:p w:rsidR="00FA43AA" w:rsidRDefault="00FA43AA" w:rsidP="00E33669">
                            <w:pPr>
                              <w:spacing w:before="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организации</w:t>
                            </w:r>
                          </w:p>
                          <w:p w:rsidR="00FA43AA" w:rsidRDefault="00FA43AA" w:rsidP="00E33669">
                            <w:pPr>
                              <w:spacing w:before="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Самарской области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42" type="#_x0000_t202" style="position:absolute;left:0;text-align:left;margin-left:367.8pt;margin-top:15.8pt;width:113.1pt;height:81.7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" fillcolor="white [3201]" strokecolor="#4f81bd [3204]" strokeweight="2pt">
                <v:textbox inset=".25pt,.25pt,.25pt,.25pt">
                  <w:txbxContent>
                    <w:p w:rsidR="00FA43AA" w:rsidRDefault="00FA43AA" w:rsidP="00E33669">
                      <w:pPr>
                        <w:spacing w:before="0"/>
                        <w:jc w:val="center"/>
                        <w:rPr>
                          <w:lang w:val="ru-RU"/>
                        </w:rPr>
                      </w:pPr>
                    </w:p>
                    <w:p w:rsidR="00FA43AA" w:rsidRDefault="00FA43AA" w:rsidP="00E33669">
                      <w:pPr>
                        <w:spacing w:before="0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Образовательные </w:t>
                      </w:r>
                    </w:p>
                    <w:p w:rsidR="00FA43AA" w:rsidRDefault="00FA43AA" w:rsidP="00E33669">
                      <w:pPr>
                        <w:spacing w:before="0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медицинские </w:t>
                      </w:r>
                    </w:p>
                    <w:p w:rsidR="00FA43AA" w:rsidRDefault="00FA43AA" w:rsidP="00E33669">
                      <w:pPr>
                        <w:spacing w:before="0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организации</w:t>
                      </w:r>
                    </w:p>
                    <w:p w:rsidR="00FA43AA" w:rsidRDefault="00FA43AA" w:rsidP="00E33669">
                      <w:pPr>
                        <w:spacing w:before="0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Самарской области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E33669" w:rsidRPr="00551DB9" w:rsidRDefault="00E33669" w:rsidP="00E33669">
      <w:pPr>
        <w:rPr>
          <w:color w:val="FF0000"/>
          <w:sz w:val="28"/>
          <w:szCs w:val="28"/>
          <w:lang w:val="ru-RU"/>
        </w:rPr>
      </w:pPr>
    </w:p>
    <w:p w:rsidR="00E33669" w:rsidRPr="00551DB9" w:rsidRDefault="00E33669" w:rsidP="00E33669">
      <w:pPr>
        <w:rPr>
          <w:color w:val="FF0000"/>
          <w:sz w:val="28"/>
          <w:szCs w:val="28"/>
          <w:lang w:val="ru-RU"/>
        </w:rPr>
      </w:pPr>
    </w:p>
    <w:p w:rsidR="00E33669" w:rsidRPr="00551DB9" w:rsidRDefault="00416F25" w:rsidP="00E33669">
      <w:pPr>
        <w:rPr>
          <w:color w:val="FF0000"/>
          <w:sz w:val="28"/>
          <w:szCs w:val="28"/>
          <w:lang w:val="ru-RU"/>
        </w:rPr>
      </w:pPr>
      <w:r w:rsidRPr="00551DB9">
        <w:rPr>
          <w:noProof/>
          <w:color w:val="FF0000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64896" behindDoc="0" locked="0" layoutInCell="1" allowOverlap="1" wp14:anchorId="367C6095" wp14:editId="5C92020E">
                <wp:simplePos x="0" y="0"/>
                <wp:positionH relativeFrom="column">
                  <wp:posOffset>1499235</wp:posOffset>
                </wp:positionH>
                <wp:positionV relativeFrom="paragraph">
                  <wp:posOffset>73025</wp:posOffset>
                </wp:positionV>
                <wp:extent cx="586740" cy="0"/>
                <wp:effectExtent l="38100" t="76200" r="22860" b="114300"/>
                <wp:wrapNone/>
                <wp:docPr id="52" name="Прямая со стрелко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674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2" o:spid="_x0000_s1026" type="#_x0000_t32" style="position:absolute;margin-left:118.05pt;margin-top:5.75pt;width:46.2pt;height:0;z-index:251664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" strokecolor="#4579b8 [3044]">
                <v:stroke startarrow="open" endarrow="open"/>
                <o:lock v:ext="edit" shapetype="f"/>
              </v:shape>
            </w:pict>
          </mc:Fallback>
        </mc:AlternateContent>
      </w:r>
      <w:r w:rsidR="00F63F71" w:rsidRPr="00551DB9">
        <w:rPr>
          <w:noProof/>
          <w:color w:val="FF0000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66944" behindDoc="0" locked="0" layoutInCell="1" allowOverlap="1" wp14:anchorId="1F1DD7FB" wp14:editId="56F37134">
                <wp:simplePos x="0" y="0"/>
                <wp:positionH relativeFrom="column">
                  <wp:posOffset>3985260</wp:posOffset>
                </wp:positionH>
                <wp:positionV relativeFrom="paragraph">
                  <wp:posOffset>73024</wp:posOffset>
                </wp:positionV>
                <wp:extent cx="609600" cy="0"/>
                <wp:effectExtent l="38100" t="76200" r="19050" b="114300"/>
                <wp:wrapNone/>
                <wp:docPr id="54" name="Прямая со стрелко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4" o:spid="_x0000_s1026" type="#_x0000_t32" style="position:absolute;margin-left:313.8pt;margin-top:5.75pt;width:48pt;height:0;z-index:251666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" strokecolor="#4579b8 [3044]">
                <v:stroke startarrow="open" endarrow="open"/>
                <o:lock v:ext="edit" shapetype="f"/>
              </v:shape>
            </w:pict>
          </mc:Fallback>
        </mc:AlternateContent>
      </w:r>
    </w:p>
    <w:p w:rsidR="00E33669" w:rsidRPr="00551DB9" w:rsidRDefault="00E33669" w:rsidP="00E33669">
      <w:pPr>
        <w:rPr>
          <w:color w:val="FF0000"/>
          <w:sz w:val="28"/>
          <w:szCs w:val="28"/>
          <w:lang w:val="ru-RU"/>
        </w:rPr>
      </w:pPr>
    </w:p>
    <w:p w:rsidR="00E33669" w:rsidRPr="00551DB9" w:rsidRDefault="00E33669" w:rsidP="00E33669">
      <w:pPr>
        <w:rPr>
          <w:color w:val="FF0000"/>
          <w:sz w:val="28"/>
          <w:szCs w:val="28"/>
          <w:lang w:val="ru-RU"/>
        </w:rPr>
      </w:pPr>
    </w:p>
    <w:p w:rsidR="00E33669" w:rsidRPr="00551DB9" w:rsidRDefault="00F63F71" w:rsidP="00E33669">
      <w:pPr>
        <w:rPr>
          <w:color w:val="FF0000"/>
          <w:sz w:val="28"/>
          <w:szCs w:val="28"/>
          <w:lang w:val="ru-RU"/>
        </w:rPr>
      </w:pPr>
      <w:r w:rsidRPr="00551DB9">
        <w:rPr>
          <w:noProof/>
          <w:color w:val="FF0000"/>
          <w:lang w:val="ru-RU" w:eastAsia="ru-RU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08725961" wp14:editId="25DB989C">
                <wp:simplePos x="0" y="0"/>
                <wp:positionH relativeFrom="column">
                  <wp:posOffset>-53340</wp:posOffset>
                </wp:positionH>
                <wp:positionV relativeFrom="paragraph">
                  <wp:posOffset>212090</wp:posOffset>
                </wp:positionV>
                <wp:extent cx="1480185" cy="942975"/>
                <wp:effectExtent l="0" t="0" r="24765" b="28575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185" cy="9429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43AA" w:rsidRDefault="00FA43AA" w:rsidP="00E33669">
                            <w:pPr>
                              <w:spacing w:before="0"/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  <w:p w:rsidR="00FA43AA" w:rsidRDefault="00FA43AA" w:rsidP="00E33669">
                            <w:pPr>
                              <w:spacing w:before="0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Региональные</w:t>
                            </w:r>
                          </w:p>
                          <w:p w:rsidR="00FA43AA" w:rsidRDefault="00FA43AA" w:rsidP="00E33669">
                            <w:pPr>
                              <w:spacing w:before="0"/>
                              <w:jc w:val="center"/>
                              <w:rPr>
                                <w:color w:val="auto"/>
                              </w:rPr>
                            </w:pPr>
                            <w:proofErr w:type="gramStart"/>
                            <w:r>
                              <w:rPr>
                                <w:color w:val="auto"/>
                              </w:rPr>
                              <w:t>ассоциации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43" type="#_x0000_t202" style="position:absolute;left:0;text-align:left;margin-left:-4.2pt;margin-top:16.7pt;width:116.55pt;height:74.2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" fillcolor="white [3201]" strokecolor="#4f81bd [3204]" strokeweight="2pt">
                <v:textbox inset=".25pt,.25pt,.25pt,.25pt">
                  <w:txbxContent>
                    <w:p w:rsidR="00FA43AA" w:rsidRDefault="00FA43AA" w:rsidP="00E33669">
                      <w:pPr>
                        <w:spacing w:before="0"/>
                        <w:jc w:val="center"/>
                        <w:rPr>
                          <w:lang w:val="ru-RU"/>
                        </w:rPr>
                      </w:pPr>
                    </w:p>
                    <w:p w:rsidR="00FA43AA" w:rsidRDefault="00FA43AA" w:rsidP="00E33669">
                      <w:pPr>
                        <w:spacing w:before="0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Региональные</w:t>
                      </w:r>
                    </w:p>
                    <w:p w:rsidR="00FA43AA" w:rsidRDefault="00FA43AA" w:rsidP="00E33669">
                      <w:pPr>
                        <w:spacing w:before="0"/>
                        <w:jc w:val="center"/>
                        <w:rPr>
                          <w:color w:val="auto"/>
                        </w:rPr>
                      </w:pPr>
                      <w:proofErr w:type="gramStart"/>
                      <w:r>
                        <w:rPr>
                          <w:color w:val="auto"/>
                        </w:rPr>
                        <w:t>ассоциации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551DB9">
        <w:rPr>
          <w:noProof/>
          <w:color w:val="FF0000"/>
          <w:lang w:val="ru-RU" w:eastAsia="ru-RU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 wp14:anchorId="0B7D519C" wp14:editId="61B07695">
                <wp:simplePos x="0" y="0"/>
                <wp:positionH relativeFrom="column">
                  <wp:posOffset>4671060</wp:posOffset>
                </wp:positionH>
                <wp:positionV relativeFrom="paragraph">
                  <wp:posOffset>212090</wp:posOffset>
                </wp:positionV>
                <wp:extent cx="1436370" cy="1013460"/>
                <wp:effectExtent l="0" t="0" r="11430" b="1524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6370" cy="10134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43AA" w:rsidRDefault="00FA43AA" w:rsidP="00E33669">
                            <w:pPr>
                              <w:spacing w:before="0"/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  <w:p w:rsidR="00FA43AA" w:rsidRDefault="00FA43AA" w:rsidP="00E33669">
                            <w:pPr>
                              <w:spacing w:before="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Учреждения здрав</w:t>
                            </w:r>
                            <w:r>
                              <w:rPr>
                                <w:lang w:val="ru-RU"/>
                              </w:rPr>
                              <w:t>о</w:t>
                            </w:r>
                            <w:r>
                              <w:rPr>
                                <w:lang w:val="ru-RU"/>
                              </w:rPr>
                              <w:t>охранения</w:t>
                            </w:r>
                          </w:p>
                          <w:p w:rsidR="00FA43AA" w:rsidRDefault="00FA43AA" w:rsidP="00E33669">
                            <w:pPr>
                              <w:spacing w:before="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Самарской области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44" type="#_x0000_t202" style="position:absolute;left:0;text-align:left;margin-left:367.8pt;margin-top:16.7pt;width:113.1pt;height:79.8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" fillcolor="white [3201]" strokecolor="#4f81bd [3204]" strokeweight="2pt">
                <v:textbox inset=".25pt,.25pt,.25pt,.25pt">
                  <w:txbxContent>
                    <w:p w:rsidR="00FA43AA" w:rsidRDefault="00FA43AA" w:rsidP="00E33669">
                      <w:pPr>
                        <w:spacing w:before="0"/>
                        <w:jc w:val="center"/>
                        <w:rPr>
                          <w:lang w:val="ru-RU"/>
                        </w:rPr>
                      </w:pPr>
                    </w:p>
                    <w:p w:rsidR="00FA43AA" w:rsidRDefault="00FA43AA" w:rsidP="00E33669">
                      <w:pPr>
                        <w:spacing w:before="0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Учреждения здрав</w:t>
                      </w:r>
                      <w:r>
                        <w:rPr>
                          <w:lang w:val="ru-RU"/>
                        </w:rPr>
                        <w:t>о</w:t>
                      </w:r>
                      <w:r>
                        <w:rPr>
                          <w:lang w:val="ru-RU"/>
                        </w:rPr>
                        <w:t>охранения</w:t>
                      </w:r>
                    </w:p>
                    <w:p w:rsidR="00FA43AA" w:rsidRDefault="00FA43AA" w:rsidP="00E33669">
                      <w:pPr>
                        <w:spacing w:before="0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Самарской области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E33669" w:rsidRPr="00551DB9" w:rsidRDefault="00627AD4" w:rsidP="00E33669">
      <w:pPr>
        <w:rPr>
          <w:color w:val="FF0000"/>
          <w:sz w:val="28"/>
          <w:szCs w:val="28"/>
          <w:lang w:val="ru-RU"/>
        </w:rPr>
      </w:pPr>
      <w:r w:rsidRPr="00551DB9">
        <w:rPr>
          <w:noProof/>
          <w:color w:val="FF0000"/>
          <w:lang w:val="ru-RU"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CCF44C1" wp14:editId="068D69B2">
                <wp:simplePos x="0" y="0"/>
                <wp:positionH relativeFrom="column">
                  <wp:posOffset>3979545</wp:posOffset>
                </wp:positionH>
                <wp:positionV relativeFrom="paragraph">
                  <wp:posOffset>140970</wp:posOffset>
                </wp:positionV>
                <wp:extent cx="596265" cy="0"/>
                <wp:effectExtent l="38100" t="76200" r="13335" b="114300"/>
                <wp:wrapNone/>
                <wp:docPr id="47" name="Прямая со стрелко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626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7" o:spid="_x0000_s1026" type="#_x0000_t32" style="position:absolute;margin-left:313.35pt;margin-top:11.1pt;width:46.9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" strokecolor="#4579b8 [3044]">
                <v:stroke startarrow="open" endarrow="open"/>
                <o:lock v:ext="edit" shapetype="f"/>
              </v:shape>
            </w:pict>
          </mc:Fallback>
        </mc:AlternateContent>
      </w:r>
      <w:r w:rsidRPr="00551DB9">
        <w:rPr>
          <w:noProof/>
          <w:color w:val="FF0000"/>
          <w:lang w:val="ru-RU"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54EAF2E" wp14:editId="26A3415E">
                <wp:simplePos x="0" y="0"/>
                <wp:positionH relativeFrom="column">
                  <wp:posOffset>1499236</wp:posOffset>
                </wp:positionH>
                <wp:positionV relativeFrom="paragraph">
                  <wp:posOffset>140970</wp:posOffset>
                </wp:positionV>
                <wp:extent cx="586739" cy="0"/>
                <wp:effectExtent l="38100" t="76200" r="23495" b="114300"/>
                <wp:wrapNone/>
                <wp:docPr id="46" name="Прямая со стрелко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86739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6" o:spid="_x0000_s1026" type="#_x0000_t32" style="position:absolute;margin-left:118.05pt;margin-top:11.1pt;width:46.2pt;height:0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" strokecolor="#4579b8 [3044]">
                <v:stroke startarrow="open" endarrow="open"/>
                <o:lock v:ext="edit" shapetype="f"/>
              </v:shape>
            </w:pict>
          </mc:Fallback>
        </mc:AlternateContent>
      </w:r>
    </w:p>
    <w:p w:rsidR="00E33669" w:rsidRPr="00551DB9" w:rsidRDefault="00416F25" w:rsidP="00E33669">
      <w:pPr>
        <w:rPr>
          <w:color w:val="FF0000"/>
          <w:sz w:val="28"/>
          <w:szCs w:val="28"/>
          <w:lang w:val="ru-RU"/>
        </w:rPr>
      </w:pPr>
      <w:r w:rsidRPr="00551DB9">
        <w:rPr>
          <w:noProof/>
          <w:color w:val="FF0000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9E74F8F" wp14:editId="79E3E61B">
                <wp:simplePos x="0" y="0"/>
                <wp:positionH relativeFrom="column">
                  <wp:posOffset>3661410</wp:posOffset>
                </wp:positionH>
                <wp:positionV relativeFrom="paragraph">
                  <wp:posOffset>174625</wp:posOffset>
                </wp:positionV>
                <wp:extent cx="466725" cy="571500"/>
                <wp:effectExtent l="38100" t="38100" r="47625" b="5715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5715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288.3pt;margin-top:13.75pt;width:36.75pt;height:4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" strokecolor="#4579b8 [3044]">
                <v:stroke startarrow="open" endarrow="open"/>
              </v:shape>
            </w:pict>
          </mc:Fallback>
        </mc:AlternateContent>
      </w:r>
      <w:r w:rsidRPr="00551DB9">
        <w:rPr>
          <w:noProof/>
          <w:color w:val="FF0000"/>
          <w:lang w:val="ru-RU" w:eastAsia="ru-RU"/>
        </w:rPr>
        <mc:AlternateContent>
          <mc:Choice Requires="wps">
            <w:drawing>
              <wp:anchor distT="0" distB="0" distL="114299" distR="114299" simplePos="0" relativeHeight="251663872" behindDoc="0" locked="0" layoutInCell="1" allowOverlap="1" wp14:anchorId="04C76DCE" wp14:editId="71CC3952">
                <wp:simplePos x="0" y="0"/>
                <wp:positionH relativeFrom="column">
                  <wp:posOffset>2261235</wp:posOffset>
                </wp:positionH>
                <wp:positionV relativeFrom="paragraph">
                  <wp:posOffset>174625</wp:posOffset>
                </wp:positionV>
                <wp:extent cx="399415" cy="571500"/>
                <wp:effectExtent l="38100" t="38100" r="57785" b="57150"/>
                <wp:wrapNone/>
                <wp:docPr id="50" name="Прямая со стрелко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99415" cy="5715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0" o:spid="_x0000_s1026" type="#_x0000_t32" style="position:absolute;margin-left:178.05pt;margin-top:13.75pt;width:31.45pt;height:45pt;flip:x;z-index:2516638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" strokecolor="#4579b8 [3044]">
                <v:stroke startarrow="open" endarrow="open"/>
                <o:lock v:ext="edit" shapetype="f"/>
              </v:shape>
            </w:pict>
          </mc:Fallback>
        </mc:AlternateContent>
      </w:r>
    </w:p>
    <w:p w:rsidR="00E33669" w:rsidRPr="00551DB9" w:rsidRDefault="00E33669" w:rsidP="00E666A3">
      <w:pPr>
        <w:rPr>
          <w:color w:val="FF0000"/>
          <w:sz w:val="28"/>
          <w:szCs w:val="28"/>
          <w:lang w:val="ru-RU"/>
        </w:rPr>
      </w:pPr>
    </w:p>
    <w:p w:rsidR="00E33669" w:rsidRPr="00551DB9" w:rsidRDefault="00E33669" w:rsidP="00E33669">
      <w:pPr>
        <w:rPr>
          <w:color w:val="FF0000"/>
          <w:sz w:val="28"/>
          <w:szCs w:val="28"/>
          <w:lang w:val="ru-RU"/>
        </w:rPr>
      </w:pPr>
    </w:p>
    <w:p w:rsidR="00E33669" w:rsidRPr="00551DB9" w:rsidRDefault="00416F25" w:rsidP="00E33669">
      <w:pPr>
        <w:rPr>
          <w:color w:val="FF0000"/>
          <w:sz w:val="28"/>
          <w:szCs w:val="28"/>
          <w:lang w:val="ru-RU"/>
        </w:rPr>
      </w:pPr>
      <w:r w:rsidRPr="00551DB9">
        <w:rPr>
          <w:noProof/>
          <w:color w:val="FF0000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435DBEF" wp14:editId="41432B81">
                <wp:simplePos x="0" y="0"/>
                <wp:positionH relativeFrom="column">
                  <wp:posOffset>3794760</wp:posOffset>
                </wp:positionH>
                <wp:positionV relativeFrom="paragraph">
                  <wp:posOffset>219074</wp:posOffset>
                </wp:positionV>
                <wp:extent cx="2312670" cy="1057275"/>
                <wp:effectExtent l="0" t="0" r="11430" b="2857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2670" cy="1057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43AA" w:rsidRDefault="00FA43AA" w:rsidP="00416F25">
                            <w:pPr>
                              <w:spacing w:before="0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                </w:t>
                            </w:r>
                          </w:p>
                          <w:p w:rsidR="00FA43AA" w:rsidRDefault="00FA43AA" w:rsidP="00416F25">
                            <w:pPr>
                              <w:spacing w:before="0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           Общественная палата</w:t>
                            </w:r>
                          </w:p>
                          <w:p w:rsidR="00FA43AA" w:rsidRPr="00416F25" w:rsidRDefault="00FA43AA" w:rsidP="00416F25">
                            <w:pPr>
                              <w:spacing w:before="0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              Самарской области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45" type="#_x0000_t202" style="position:absolute;left:0;text-align:left;margin-left:298.8pt;margin-top:17.25pt;width:182.1pt;height:83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" fillcolor="white [3201]" strokecolor="#4f81bd [3204]" strokeweight="2pt">
                <v:textbox>
                  <w:txbxContent>
                    <w:p w:rsidR="00FA43AA" w:rsidRDefault="00FA43AA" w:rsidP="00416F25">
                      <w:pPr>
                        <w:spacing w:before="0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                </w:t>
                      </w:r>
                    </w:p>
                    <w:p w:rsidR="00FA43AA" w:rsidRDefault="00FA43AA" w:rsidP="00416F25">
                      <w:pPr>
                        <w:spacing w:before="0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           Общественная палата</w:t>
                      </w:r>
                    </w:p>
                    <w:p w:rsidR="00FA43AA" w:rsidRPr="00416F25" w:rsidRDefault="00FA43AA" w:rsidP="00416F25">
                      <w:pPr>
                        <w:spacing w:before="0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              Самарской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551DB9">
        <w:rPr>
          <w:noProof/>
          <w:color w:val="FF0000"/>
          <w:lang w:val="ru-RU" w:eastAsia="ru-RU"/>
        </w:rPr>
        <mc:AlternateContent>
          <mc:Choice Requires="wps">
            <w:drawing>
              <wp:anchor distT="0" distB="0" distL="114935" distR="114935" simplePos="0" relativeHeight="251659776" behindDoc="0" locked="0" layoutInCell="1" allowOverlap="1" wp14:anchorId="393DECA8" wp14:editId="17ACB3E3">
                <wp:simplePos x="0" y="0"/>
                <wp:positionH relativeFrom="column">
                  <wp:posOffset>-5715</wp:posOffset>
                </wp:positionH>
                <wp:positionV relativeFrom="paragraph">
                  <wp:posOffset>219075</wp:posOffset>
                </wp:positionV>
                <wp:extent cx="2486025" cy="1057275"/>
                <wp:effectExtent l="0" t="0" r="28575" b="285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10572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43AA" w:rsidRDefault="00FA43AA" w:rsidP="00E33669">
                            <w:pPr>
                              <w:spacing w:before="0"/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  <w:p w:rsidR="00FA43AA" w:rsidRDefault="00FA43AA" w:rsidP="00E33669">
                            <w:pPr>
                              <w:spacing w:before="0"/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  <w:p w:rsidR="00FA43AA" w:rsidRDefault="00FA43AA" w:rsidP="00E33669">
                            <w:pPr>
                              <w:spacing w:before="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Самарская Губернская Дума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46" type="#_x0000_t202" style="position:absolute;left:0;text-align:left;margin-left:-.45pt;margin-top:17.25pt;width:195.75pt;height:83.25pt;z-index: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" fillcolor="white [3201]" strokecolor="#4f81bd [3204]" strokeweight="2pt">
                <v:textbox inset=".25pt,.25pt,.25pt,.25pt">
                  <w:txbxContent>
                    <w:p w:rsidR="00FA43AA" w:rsidRDefault="00FA43AA" w:rsidP="00E33669">
                      <w:pPr>
                        <w:spacing w:before="0"/>
                        <w:jc w:val="center"/>
                        <w:rPr>
                          <w:lang w:val="ru-RU"/>
                        </w:rPr>
                      </w:pPr>
                    </w:p>
                    <w:p w:rsidR="00FA43AA" w:rsidRDefault="00FA43AA" w:rsidP="00E33669">
                      <w:pPr>
                        <w:spacing w:before="0"/>
                        <w:jc w:val="center"/>
                        <w:rPr>
                          <w:lang w:val="ru-RU"/>
                        </w:rPr>
                      </w:pPr>
                    </w:p>
                    <w:p w:rsidR="00FA43AA" w:rsidRDefault="00FA43AA" w:rsidP="00E33669">
                      <w:pPr>
                        <w:spacing w:before="0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Самарская Губернская Дума</w:t>
                      </w:r>
                    </w:p>
                  </w:txbxContent>
                </v:textbox>
              </v:shape>
            </w:pict>
          </mc:Fallback>
        </mc:AlternateContent>
      </w:r>
    </w:p>
    <w:p w:rsidR="00E33669" w:rsidRPr="00551DB9" w:rsidRDefault="00E33669" w:rsidP="00E33669">
      <w:pPr>
        <w:rPr>
          <w:color w:val="FF0000"/>
          <w:sz w:val="28"/>
          <w:szCs w:val="28"/>
          <w:lang w:val="ru-RU"/>
        </w:rPr>
      </w:pPr>
    </w:p>
    <w:p w:rsidR="00E33669" w:rsidRPr="00551DB9" w:rsidRDefault="00E33669" w:rsidP="00E33669">
      <w:pPr>
        <w:tabs>
          <w:tab w:val="center" w:pos="4729"/>
        </w:tabs>
        <w:rPr>
          <w:color w:val="FF0000"/>
          <w:sz w:val="28"/>
          <w:szCs w:val="28"/>
          <w:lang w:val="ru-RU"/>
        </w:rPr>
      </w:pPr>
      <w:r w:rsidRPr="00551DB9">
        <w:rPr>
          <w:color w:val="FF0000"/>
          <w:sz w:val="28"/>
          <w:szCs w:val="28"/>
          <w:lang w:val="ru-RU"/>
        </w:rPr>
        <w:tab/>
      </w:r>
    </w:p>
    <w:p w:rsidR="00E33669" w:rsidRPr="00551DB9" w:rsidRDefault="00E33669" w:rsidP="00E33669">
      <w:pPr>
        <w:rPr>
          <w:color w:val="FF0000"/>
          <w:sz w:val="28"/>
          <w:szCs w:val="28"/>
          <w:lang w:val="ru-RU"/>
        </w:rPr>
      </w:pPr>
    </w:p>
    <w:p w:rsidR="00E33669" w:rsidRPr="00551DB9" w:rsidRDefault="00E33669" w:rsidP="00E33669">
      <w:pPr>
        <w:rPr>
          <w:color w:val="FF0000"/>
          <w:sz w:val="28"/>
          <w:szCs w:val="28"/>
          <w:lang w:val="ru-RU"/>
        </w:rPr>
      </w:pPr>
    </w:p>
    <w:p w:rsidR="00E33669" w:rsidRPr="00551DB9" w:rsidRDefault="00E33669" w:rsidP="00E33669">
      <w:pPr>
        <w:rPr>
          <w:color w:val="FF0000"/>
          <w:sz w:val="28"/>
          <w:szCs w:val="28"/>
          <w:lang w:val="ru-RU"/>
        </w:rPr>
      </w:pPr>
    </w:p>
    <w:p w:rsidR="00E33669" w:rsidRPr="00551DB9" w:rsidRDefault="00E33669" w:rsidP="00E33669">
      <w:pPr>
        <w:rPr>
          <w:color w:val="FF0000"/>
          <w:sz w:val="28"/>
          <w:szCs w:val="28"/>
          <w:lang w:val="ru-RU"/>
        </w:rPr>
      </w:pPr>
    </w:p>
    <w:p w:rsidR="00E33669" w:rsidRPr="00551DB9" w:rsidRDefault="00E33669" w:rsidP="00E33669">
      <w:pPr>
        <w:rPr>
          <w:color w:val="FF0000"/>
          <w:sz w:val="28"/>
          <w:szCs w:val="28"/>
          <w:lang w:val="ru-RU"/>
        </w:rPr>
      </w:pPr>
    </w:p>
    <w:p w:rsidR="00E33669" w:rsidRPr="00551DB9" w:rsidRDefault="00E33669" w:rsidP="00E33669">
      <w:pPr>
        <w:ind w:firstLine="567"/>
        <w:rPr>
          <w:b/>
          <w:bCs/>
          <w:color w:val="FF0000"/>
          <w:sz w:val="28"/>
          <w:szCs w:val="28"/>
          <w:lang w:val="ru-RU"/>
        </w:rPr>
      </w:pPr>
    </w:p>
    <w:p w:rsidR="00E33669" w:rsidRPr="00551DB9" w:rsidRDefault="00E33669" w:rsidP="00E33669">
      <w:pPr>
        <w:ind w:firstLine="567"/>
        <w:rPr>
          <w:b/>
          <w:bCs/>
          <w:color w:val="FF0000"/>
          <w:sz w:val="28"/>
          <w:szCs w:val="28"/>
          <w:lang w:val="ru-RU"/>
        </w:rPr>
      </w:pPr>
    </w:p>
    <w:p w:rsidR="00D50C62" w:rsidRPr="00551DB9" w:rsidRDefault="00D50C62" w:rsidP="00E33669">
      <w:pPr>
        <w:ind w:firstLine="567"/>
        <w:rPr>
          <w:b/>
          <w:bCs/>
          <w:color w:val="FF0000"/>
          <w:sz w:val="28"/>
          <w:szCs w:val="28"/>
          <w:lang w:val="ru-RU"/>
        </w:rPr>
      </w:pPr>
    </w:p>
    <w:p w:rsidR="00796AA5" w:rsidRPr="00551DB9" w:rsidRDefault="00796AA5" w:rsidP="00E33669">
      <w:pPr>
        <w:ind w:firstLine="567"/>
        <w:rPr>
          <w:b/>
          <w:bCs/>
          <w:color w:val="FF0000"/>
          <w:sz w:val="28"/>
          <w:szCs w:val="28"/>
          <w:lang w:val="ru-RU"/>
        </w:rPr>
      </w:pPr>
    </w:p>
    <w:p w:rsidR="00AE2744" w:rsidRPr="00BA1B85" w:rsidRDefault="00AE2744" w:rsidP="00AE2744">
      <w:pPr>
        <w:spacing w:before="0"/>
        <w:ind w:firstLine="567"/>
        <w:rPr>
          <w:bCs/>
          <w:color w:val="auto"/>
          <w:sz w:val="28"/>
          <w:szCs w:val="28"/>
          <w:lang w:val="ru-RU"/>
        </w:rPr>
      </w:pPr>
      <w:r w:rsidRPr="00BA1B85">
        <w:rPr>
          <w:bCs/>
          <w:color w:val="auto"/>
          <w:sz w:val="28"/>
          <w:szCs w:val="28"/>
          <w:lang w:val="ru-RU"/>
        </w:rPr>
        <w:t xml:space="preserve">На </w:t>
      </w:r>
      <w:r w:rsidR="00BA1B85" w:rsidRPr="00BA1B85">
        <w:rPr>
          <w:bCs/>
          <w:color w:val="auto"/>
          <w:sz w:val="28"/>
          <w:szCs w:val="28"/>
          <w:lang w:val="ru-RU"/>
        </w:rPr>
        <w:t xml:space="preserve"> 01.01.2024</w:t>
      </w:r>
      <w:r w:rsidR="00447526" w:rsidRPr="00BA1B85">
        <w:rPr>
          <w:bCs/>
          <w:color w:val="auto"/>
          <w:sz w:val="28"/>
          <w:szCs w:val="28"/>
          <w:lang w:val="ru-RU"/>
        </w:rPr>
        <w:t xml:space="preserve"> </w:t>
      </w:r>
      <w:r w:rsidRPr="00BA1B85">
        <w:rPr>
          <w:bCs/>
          <w:color w:val="auto"/>
          <w:sz w:val="28"/>
          <w:szCs w:val="28"/>
          <w:lang w:val="ru-RU"/>
        </w:rPr>
        <w:t xml:space="preserve"> в СРООМС состоит </w:t>
      </w:r>
      <w:r w:rsidR="003707F1" w:rsidRPr="00BA1B85">
        <w:rPr>
          <w:bCs/>
          <w:color w:val="auto"/>
          <w:sz w:val="32"/>
          <w:szCs w:val="32"/>
          <w:lang w:val="ru-RU"/>
        </w:rPr>
        <w:t xml:space="preserve">12 </w:t>
      </w:r>
      <w:r w:rsidR="00BA1B85" w:rsidRPr="00BA1B85">
        <w:rPr>
          <w:bCs/>
          <w:color w:val="auto"/>
          <w:sz w:val="32"/>
          <w:szCs w:val="32"/>
          <w:lang w:val="ru-RU"/>
        </w:rPr>
        <w:t>387</w:t>
      </w:r>
      <w:r w:rsidRPr="00BA1B85">
        <w:rPr>
          <w:bCs/>
          <w:color w:val="auto"/>
          <w:sz w:val="32"/>
          <w:szCs w:val="32"/>
          <w:lang w:val="ru-RU"/>
        </w:rPr>
        <w:t xml:space="preserve"> </w:t>
      </w:r>
      <w:r w:rsidR="00113FD7" w:rsidRPr="00BA1B85">
        <w:rPr>
          <w:bCs/>
          <w:color w:val="auto"/>
          <w:sz w:val="28"/>
          <w:szCs w:val="28"/>
          <w:lang w:val="ru-RU"/>
        </w:rPr>
        <w:t>человек</w:t>
      </w:r>
      <w:r w:rsidR="00BA1B85" w:rsidRPr="00BA1B85">
        <w:rPr>
          <w:bCs/>
          <w:color w:val="auto"/>
          <w:sz w:val="28"/>
          <w:szCs w:val="28"/>
          <w:lang w:val="ru-RU"/>
        </w:rPr>
        <w:t xml:space="preserve">  (из них 618 (декретный </w:t>
      </w:r>
      <w:r w:rsidRPr="00BA1B85">
        <w:rPr>
          <w:bCs/>
          <w:color w:val="auto"/>
          <w:sz w:val="28"/>
          <w:szCs w:val="28"/>
          <w:lang w:val="ru-RU"/>
        </w:rPr>
        <w:t>от</w:t>
      </w:r>
      <w:r w:rsidR="00BA1B85" w:rsidRPr="00BA1B85">
        <w:rPr>
          <w:bCs/>
          <w:color w:val="auto"/>
          <w:sz w:val="28"/>
          <w:szCs w:val="28"/>
          <w:lang w:val="ru-RU"/>
        </w:rPr>
        <w:t>пуск, СВО)</w:t>
      </w:r>
      <w:r w:rsidR="00B03968" w:rsidRPr="00BA1B85">
        <w:rPr>
          <w:bCs/>
          <w:color w:val="auto"/>
          <w:sz w:val="28"/>
          <w:szCs w:val="28"/>
          <w:lang w:val="ru-RU"/>
        </w:rPr>
        <w:t>), что составляет более</w:t>
      </w:r>
      <w:r w:rsidR="00447526" w:rsidRPr="00BA1B85">
        <w:rPr>
          <w:bCs/>
          <w:color w:val="auto"/>
          <w:sz w:val="28"/>
          <w:szCs w:val="28"/>
          <w:lang w:val="ru-RU"/>
        </w:rPr>
        <w:t xml:space="preserve"> </w:t>
      </w:r>
      <w:r w:rsidR="00791CA8" w:rsidRPr="00BA1B85">
        <w:rPr>
          <w:bCs/>
          <w:color w:val="auto"/>
          <w:sz w:val="28"/>
          <w:szCs w:val="28"/>
          <w:lang w:val="ru-RU"/>
        </w:rPr>
        <w:t>53</w:t>
      </w:r>
      <w:r w:rsidRPr="00BA1B85">
        <w:rPr>
          <w:bCs/>
          <w:color w:val="auto"/>
          <w:sz w:val="28"/>
          <w:szCs w:val="28"/>
          <w:lang w:val="ru-RU"/>
        </w:rPr>
        <w:t>%</w:t>
      </w:r>
      <w:r w:rsidR="00447526" w:rsidRPr="00BA1B85">
        <w:rPr>
          <w:bCs/>
          <w:color w:val="auto"/>
          <w:sz w:val="28"/>
          <w:szCs w:val="28"/>
          <w:lang w:val="ru-RU"/>
        </w:rPr>
        <w:t xml:space="preserve"> </w:t>
      </w:r>
      <w:r w:rsidRPr="00BA1B85">
        <w:rPr>
          <w:bCs/>
          <w:color w:val="auto"/>
          <w:sz w:val="28"/>
          <w:szCs w:val="28"/>
          <w:lang w:val="ru-RU"/>
        </w:rPr>
        <w:t>от численности сестринского персонала Са</w:t>
      </w:r>
      <w:r w:rsidR="00183161" w:rsidRPr="00BA1B85">
        <w:rPr>
          <w:bCs/>
          <w:color w:val="auto"/>
          <w:sz w:val="28"/>
          <w:szCs w:val="28"/>
          <w:lang w:val="ru-RU"/>
        </w:rPr>
        <w:t>марской обла</w:t>
      </w:r>
      <w:r w:rsidR="005A2371" w:rsidRPr="00BA1B85">
        <w:rPr>
          <w:bCs/>
          <w:color w:val="auto"/>
          <w:sz w:val="28"/>
          <w:szCs w:val="28"/>
          <w:lang w:val="ru-RU"/>
        </w:rPr>
        <w:t>сти в учреждениях здравоохранени</w:t>
      </w:r>
      <w:r w:rsidR="00183161" w:rsidRPr="00BA1B85">
        <w:rPr>
          <w:bCs/>
          <w:color w:val="auto"/>
          <w:sz w:val="28"/>
          <w:szCs w:val="28"/>
          <w:lang w:val="ru-RU"/>
        </w:rPr>
        <w:t>я подведомственных  мин</w:t>
      </w:r>
      <w:r w:rsidR="00183161" w:rsidRPr="00BA1B85">
        <w:rPr>
          <w:bCs/>
          <w:color w:val="auto"/>
          <w:sz w:val="28"/>
          <w:szCs w:val="28"/>
          <w:lang w:val="ru-RU"/>
        </w:rPr>
        <w:t>и</w:t>
      </w:r>
      <w:r w:rsidR="00183161" w:rsidRPr="00BA1B85">
        <w:rPr>
          <w:bCs/>
          <w:color w:val="auto"/>
          <w:sz w:val="28"/>
          <w:szCs w:val="28"/>
          <w:lang w:val="ru-RU"/>
        </w:rPr>
        <w:t>стерству здравоохран</w:t>
      </w:r>
      <w:r w:rsidR="00B871C2" w:rsidRPr="00BA1B85">
        <w:rPr>
          <w:bCs/>
          <w:color w:val="auto"/>
          <w:sz w:val="28"/>
          <w:szCs w:val="28"/>
          <w:lang w:val="ru-RU"/>
        </w:rPr>
        <w:t>ения Самарской</w:t>
      </w:r>
      <w:r w:rsidR="00183161" w:rsidRPr="00BA1B85">
        <w:rPr>
          <w:bCs/>
          <w:color w:val="auto"/>
          <w:sz w:val="28"/>
          <w:szCs w:val="28"/>
          <w:lang w:val="ru-RU"/>
        </w:rPr>
        <w:t xml:space="preserve"> области</w:t>
      </w:r>
      <w:r w:rsidR="00B871C2" w:rsidRPr="00BA1B85">
        <w:rPr>
          <w:bCs/>
          <w:color w:val="auto"/>
          <w:sz w:val="28"/>
          <w:szCs w:val="28"/>
          <w:lang w:val="ru-RU"/>
        </w:rPr>
        <w:t>.</w:t>
      </w:r>
    </w:p>
    <w:p w:rsidR="00E33669" w:rsidRPr="002625E6" w:rsidRDefault="00E33669" w:rsidP="00E33669">
      <w:pPr>
        <w:ind w:firstLine="567"/>
        <w:rPr>
          <w:color w:val="auto"/>
          <w:sz w:val="28"/>
          <w:szCs w:val="28"/>
          <w:lang w:val="ru-RU"/>
        </w:rPr>
      </w:pPr>
      <w:r w:rsidRPr="002625E6">
        <w:rPr>
          <w:color w:val="auto"/>
          <w:sz w:val="28"/>
          <w:szCs w:val="28"/>
          <w:lang w:val="ru-RU"/>
        </w:rPr>
        <w:t>Самарская региональная общественная организация медицинских сестер (д</w:t>
      </w:r>
      <w:r w:rsidRPr="002625E6">
        <w:rPr>
          <w:color w:val="auto"/>
          <w:sz w:val="28"/>
          <w:szCs w:val="28"/>
          <w:lang w:val="ru-RU"/>
        </w:rPr>
        <w:t>а</w:t>
      </w:r>
      <w:r w:rsidRPr="002625E6">
        <w:rPr>
          <w:color w:val="auto"/>
          <w:sz w:val="28"/>
          <w:szCs w:val="28"/>
          <w:lang w:val="ru-RU"/>
        </w:rPr>
        <w:t xml:space="preserve">лее </w:t>
      </w:r>
      <w:r w:rsidR="005326C9" w:rsidRPr="002625E6">
        <w:rPr>
          <w:color w:val="auto"/>
          <w:sz w:val="28"/>
          <w:szCs w:val="28"/>
          <w:lang w:val="ru-RU"/>
        </w:rPr>
        <w:t xml:space="preserve">– </w:t>
      </w:r>
      <w:r w:rsidRPr="002625E6">
        <w:rPr>
          <w:color w:val="auto"/>
          <w:sz w:val="28"/>
          <w:szCs w:val="28"/>
          <w:lang w:val="ru-RU"/>
        </w:rPr>
        <w:t>СРООМС) располагается по адресу:</w:t>
      </w:r>
    </w:p>
    <w:p w:rsidR="00E33669" w:rsidRPr="002625E6" w:rsidRDefault="00E33669" w:rsidP="00E33669">
      <w:pPr>
        <w:spacing w:before="0"/>
        <w:ind w:firstLine="567"/>
        <w:rPr>
          <w:b/>
          <w:bCs/>
          <w:color w:val="auto"/>
          <w:sz w:val="28"/>
          <w:szCs w:val="28"/>
          <w:lang w:val="ru-RU"/>
        </w:rPr>
      </w:pPr>
      <w:r w:rsidRPr="002625E6">
        <w:rPr>
          <w:b/>
          <w:bCs/>
          <w:color w:val="auto"/>
          <w:sz w:val="28"/>
          <w:szCs w:val="28"/>
          <w:lang w:val="ru-RU"/>
        </w:rPr>
        <w:t>443090, Самарская область, г. Самара, ул. Советской Армии, дом 151, офис № 20</w:t>
      </w:r>
      <w:r w:rsidR="005326C9" w:rsidRPr="002625E6">
        <w:rPr>
          <w:b/>
          <w:bCs/>
          <w:color w:val="auto"/>
          <w:sz w:val="28"/>
          <w:szCs w:val="28"/>
          <w:lang w:val="ru-RU"/>
        </w:rPr>
        <w:t>.</w:t>
      </w:r>
    </w:p>
    <w:p w:rsidR="00E33669" w:rsidRPr="002625E6" w:rsidRDefault="00E33669" w:rsidP="00E33669">
      <w:pPr>
        <w:ind w:firstLine="567"/>
        <w:rPr>
          <w:color w:val="auto"/>
          <w:sz w:val="28"/>
          <w:szCs w:val="28"/>
          <w:lang w:val="ru-RU"/>
        </w:rPr>
      </w:pPr>
      <w:r w:rsidRPr="002625E6">
        <w:rPr>
          <w:color w:val="auto"/>
          <w:sz w:val="28"/>
          <w:szCs w:val="28"/>
          <w:lang w:val="ru-RU"/>
        </w:rPr>
        <w:t>Деятельность организации ведется только на собственные средства, форм</w:t>
      </w:r>
      <w:r w:rsidRPr="002625E6">
        <w:rPr>
          <w:color w:val="auto"/>
          <w:sz w:val="28"/>
          <w:szCs w:val="28"/>
          <w:lang w:val="ru-RU"/>
        </w:rPr>
        <w:t>и</w:t>
      </w:r>
      <w:r w:rsidRPr="002625E6">
        <w:rPr>
          <w:color w:val="auto"/>
          <w:sz w:val="28"/>
          <w:szCs w:val="28"/>
          <w:lang w:val="ru-RU"/>
        </w:rPr>
        <w:t>руемые за счет вступительных, членских взносов и целевых поступлений.</w:t>
      </w:r>
    </w:p>
    <w:p w:rsidR="00CB50C5" w:rsidRPr="002625E6" w:rsidRDefault="00E33669" w:rsidP="00E33669">
      <w:pPr>
        <w:ind w:firstLine="567"/>
        <w:rPr>
          <w:color w:val="auto"/>
          <w:sz w:val="28"/>
          <w:szCs w:val="28"/>
          <w:lang w:val="ru-RU"/>
        </w:rPr>
      </w:pPr>
      <w:r w:rsidRPr="002625E6">
        <w:rPr>
          <w:color w:val="auto"/>
          <w:sz w:val="28"/>
          <w:szCs w:val="28"/>
          <w:lang w:val="ru-RU"/>
        </w:rPr>
        <w:t>От международных организаций, иностранных граждан, лиц без гражданства денежные средства, иное имущество в организацию не поступает.</w:t>
      </w:r>
    </w:p>
    <w:p w:rsidR="008C75E3" w:rsidRPr="002625E6" w:rsidRDefault="00E33669" w:rsidP="000F680C">
      <w:pPr>
        <w:spacing w:before="0"/>
        <w:ind w:left="567"/>
        <w:rPr>
          <w:color w:val="auto"/>
          <w:sz w:val="28"/>
          <w:szCs w:val="28"/>
          <w:lang w:val="ru-RU"/>
        </w:rPr>
      </w:pPr>
      <w:r w:rsidRPr="002625E6">
        <w:rPr>
          <w:b/>
          <w:color w:val="auto"/>
          <w:sz w:val="28"/>
          <w:szCs w:val="28"/>
          <w:lang w:val="ru-RU"/>
        </w:rPr>
        <w:t>Президентом СРООМС</w:t>
      </w:r>
      <w:r w:rsidRPr="002625E6">
        <w:rPr>
          <w:color w:val="auto"/>
          <w:sz w:val="28"/>
          <w:szCs w:val="28"/>
          <w:lang w:val="ru-RU"/>
        </w:rPr>
        <w:t>, имеющим право действовать от имени организации б</w:t>
      </w:r>
      <w:r w:rsidR="004549E0" w:rsidRPr="002625E6">
        <w:rPr>
          <w:color w:val="auto"/>
          <w:sz w:val="28"/>
          <w:szCs w:val="28"/>
          <w:lang w:val="ru-RU"/>
        </w:rPr>
        <w:t>ез доверенности (согласно Уставу</w:t>
      </w:r>
      <w:r w:rsidRPr="002625E6">
        <w:rPr>
          <w:color w:val="auto"/>
          <w:sz w:val="28"/>
          <w:szCs w:val="28"/>
          <w:lang w:val="ru-RU"/>
        </w:rPr>
        <w:t>)</w:t>
      </w:r>
      <w:r w:rsidR="005326C9" w:rsidRPr="002625E6">
        <w:rPr>
          <w:color w:val="auto"/>
          <w:sz w:val="28"/>
          <w:szCs w:val="28"/>
          <w:lang w:val="ru-RU"/>
        </w:rPr>
        <w:t>,</w:t>
      </w:r>
      <w:r w:rsidRPr="002625E6">
        <w:rPr>
          <w:color w:val="auto"/>
          <w:sz w:val="28"/>
          <w:szCs w:val="28"/>
          <w:lang w:val="ru-RU"/>
        </w:rPr>
        <w:t xml:space="preserve"> является </w:t>
      </w:r>
    </w:p>
    <w:p w:rsidR="00E33669" w:rsidRPr="002625E6" w:rsidRDefault="003F18D8" w:rsidP="00BF6FB6">
      <w:pPr>
        <w:spacing w:before="0"/>
        <w:rPr>
          <w:b/>
          <w:color w:val="auto"/>
          <w:sz w:val="28"/>
          <w:szCs w:val="28"/>
          <w:lang w:val="ru-RU"/>
        </w:rPr>
      </w:pPr>
      <w:r w:rsidRPr="002625E6">
        <w:rPr>
          <w:b/>
          <w:color w:val="auto"/>
          <w:sz w:val="28"/>
          <w:szCs w:val="28"/>
          <w:lang w:val="ru-RU"/>
        </w:rPr>
        <w:t>Косарева Нина Николаевна</w:t>
      </w:r>
    </w:p>
    <w:p w:rsidR="00E33669" w:rsidRPr="002625E6" w:rsidRDefault="00E33669" w:rsidP="00E33669">
      <w:pPr>
        <w:spacing w:before="0"/>
        <w:ind w:firstLine="567"/>
        <w:jc w:val="left"/>
        <w:rPr>
          <w:color w:val="auto"/>
          <w:sz w:val="28"/>
          <w:szCs w:val="28"/>
          <w:lang w:val="ru-RU"/>
        </w:rPr>
      </w:pPr>
      <w:r w:rsidRPr="002625E6">
        <w:rPr>
          <w:color w:val="auto"/>
          <w:sz w:val="28"/>
          <w:szCs w:val="28"/>
          <w:lang w:val="ru-RU"/>
        </w:rPr>
        <w:t>р</w:t>
      </w:r>
      <w:r w:rsidR="00F71924" w:rsidRPr="002625E6">
        <w:rPr>
          <w:color w:val="auto"/>
          <w:sz w:val="28"/>
          <w:szCs w:val="28"/>
          <w:lang w:val="ru-RU"/>
        </w:rPr>
        <w:t>.</w:t>
      </w:r>
      <w:r w:rsidR="00F71924" w:rsidRPr="002625E6">
        <w:rPr>
          <w:color w:val="auto"/>
          <w:sz w:val="28"/>
          <w:szCs w:val="28"/>
        </w:rPr>
        <w:t> </w:t>
      </w:r>
      <w:r w:rsidRPr="002625E6">
        <w:rPr>
          <w:color w:val="auto"/>
          <w:sz w:val="28"/>
          <w:szCs w:val="28"/>
          <w:lang w:val="ru-RU"/>
        </w:rPr>
        <w:t>т. 8</w:t>
      </w:r>
      <w:r w:rsidR="00F71924" w:rsidRPr="002625E6">
        <w:rPr>
          <w:color w:val="auto"/>
          <w:sz w:val="28"/>
          <w:szCs w:val="28"/>
        </w:rPr>
        <w:t> </w:t>
      </w:r>
      <w:r w:rsidRPr="002625E6">
        <w:rPr>
          <w:color w:val="auto"/>
          <w:sz w:val="28"/>
          <w:szCs w:val="28"/>
          <w:lang w:val="ru-RU"/>
        </w:rPr>
        <w:t>(846) 203-00-78</w:t>
      </w:r>
    </w:p>
    <w:p w:rsidR="00E33669" w:rsidRPr="002625E6" w:rsidRDefault="00E33669" w:rsidP="00E33669">
      <w:pPr>
        <w:spacing w:before="0"/>
        <w:ind w:firstLine="567"/>
        <w:jc w:val="left"/>
        <w:rPr>
          <w:color w:val="auto"/>
          <w:sz w:val="28"/>
          <w:szCs w:val="28"/>
        </w:rPr>
      </w:pPr>
      <w:r w:rsidRPr="002625E6">
        <w:rPr>
          <w:color w:val="auto"/>
          <w:sz w:val="28"/>
          <w:szCs w:val="28"/>
          <w:lang w:val="ru-RU"/>
        </w:rPr>
        <w:t>сот</w:t>
      </w:r>
      <w:r w:rsidRPr="002625E6">
        <w:rPr>
          <w:color w:val="auto"/>
          <w:sz w:val="28"/>
          <w:szCs w:val="28"/>
        </w:rPr>
        <w:t>. 8</w:t>
      </w:r>
      <w:r w:rsidR="00F71924" w:rsidRPr="002625E6">
        <w:rPr>
          <w:color w:val="auto"/>
          <w:sz w:val="28"/>
          <w:szCs w:val="28"/>
        </w:rPr>
        <w:t>-</w:t>
      </w:r>
      <w:r w:rsidRPr="002625E6">
        <w:rPr>
          <w:color w:val="auto"/>
          <w:sz w:val="28"/>
          <w:szCs w:val="28"/>
        </w:rPr>
        <w:t>960</w:t>
      </w:r>
      <w:r w:rsidR="00F71924" w:rsidRPr="002625E6">
        <w:rPr>
          <w:color w:val="auto"/>
          <w:sz w:val="28"/>
          <w:szCs w:val="28"/>
        </w:rPr>
        <w:t>-811-04-</w:t>
      </w:r>
      <w:r w:rsidRPr="002625E6">
        <w:rPr>
          <w:color w:val="auto"/>
          <w:sz w:val="28"/>
          <w:szCs w:val="28"/>
        </w:rPr>
        <w:t>59</w:t>
      </w:r>
    </w:p>
    <w:p w:rsidR="00E33669" w:rsidRPr="002625E6" w:rsidRDefault="00F71924" w:rsidP="00E33669">
      <w:pPr>
        <w:spacing w:before="0"/>
        <w:ind w:firstLine="567"/>
        <w:jc w:val="left"/>
        <w:rPr>
          <w:color w:val="auto"/>
          <w:sz w:val="28"/>
          <w:szCs w:val="28"/>
        </w:rPr>
      </w:pPr>
      <w:proofErr w:type="gramStart"/>
      <w:r w:rsidRPr="002625E6">
        <w:rPr>
          <w:color w:val="auto"/>
          <w:sz w:val="28"/>
          <w:szCs w:val="28"/>
        </w:rPr>
        <w:t>e-</w:t>
      </w:r>
      <w:r w:rsidR="00E33669" w:rsidRPr="002625E6">
        <w:rPr>
          <w:color w:val="auto"/>
          <w:sz w:val="28"/>
          <w:szCs w:val="28"/>
        </w:rPr>
        <w:t>mail</w:t>
      </w:r>
      <w:proofErr w:type="gramEnd"/>
      <w:r w:rsidR="00E33669" w:rsidRPr="002625E6">
        <w:rPr>
          <w:color w:val="auto"/>
          <w:sz w:val="28"/>
          <w:szCs w:val="28"/>
        </w:rPr>
        <w:t xml:space="preserve">: </w:t>
      </w:r>
      <w:hyperlink r:id="rId9" w:history="1">
        <w:r w:rsidR="004F2ADE" w:rsidRPr="002625E6">
          <w:rPr>
            <w:rStyle w:val="a3"/>
            <w:color w:val="auto"/>
            <w:sz w:val="28"/>
            <w:szCs w:val="28"/>
            <w:u w:val="none"/>
          </w:rPr>
          <w:t>srooms@mail.ru</w:t>
        </w:r>
      </w:hyperlink>
      <w:r w:rsidR="004F2ADE" w:rsidRPr="002625E6">
        <w:rPr>
          <w:rStyle w:val="a3"/>
          <w:color w:val="auto"/>
          <w:sz w:val="28"/>
          <w:szCs w:val="28"/>
          <w:u w:val="none"/>
        </w:rPr>
        <w:t>;</w:t>
      </w:r>
    </w:p>
    <w:p w:rsidR="00E33669" w:rsidRPr="002625E6" w:rsidRDefault="000B5C05" w:rsidP="00E33669">
      <w:pPr>
        <w:spacing w:before="0"/>
        <w:ind w:firstLine="567"/>
        <w:jc w:val="left"/>
        <w:rPr>
          <w:color w:val="auto"/>
          <w:sz w:val="28"/>
          <w:szCs w:val="28"/>
          <w:lang w:val="ru-RU"/>
        </w:rPr>
      </w:pPr>
      <w:hyperlink r:id="rId10" w:history="1">
        <w:r w:rsidR="004F2ADE" w:rsidRPr="002625E6">
          <w:rPr>
            <w:rStyle w:val="a3"/>
            <w:color w:val="auto"/>
            <w:sz w:val="28"/>
            <w:szCs w:val="28"/>
            <w:u w:val="none"/>
          </w:rPr>
          <w:t>srooms</w:t>
        </w:r>
        <w:r w:rsidR="004F2ADE" w:rsidRPr="002625E6">
          <w:rPr>
            <w:rStyle w:val="a3"/>
            <w:color w:val="auto"/>
            <w:sz w:val="28"/>
            <w:szCs w:val="28"/>
            <w:u w:val="none"/>
            <w:lang w:val="ru-RU"/>
          </w:rPr>
          <w:t>2@</w:t>
        </w:r>
        <w:r w:rsidR="004F2ADE" w:rsidRPr="002625E6">
          <w:rPr>
            <w:rStyle w:val="a3"/>
            <w:color w:val="auto"/>
            <w:sz w:val="28"/>
            <w:szCs w:val="28"/>
            <w:u w:val="none"/>
          </w:rPr>
          <w:t>mail</w:t>
        </w:r>
        <w:r w:rsidR="004F2ADE" w:rsidRPr="002625E6">
          <w:rPr>
            <w:rStyle w:val="a3"/>
            <w:color w:val="auto"/>
            <w:sz w:val="28"/>
            <w:szCs w:val="28"/>
            <w:u w:val="none"/>
            <w:lang w:val="ru-RU"/>
          </w:rPr>
          <w:t>.</w:t>
        </w:r>
        <w:r w:rsidR="004F2ADE" w:rsidRPr="002625E6">
          <w:rPr>
            <w:rStyle w:val="a3"/>
            <w:color w:val="auto"/>
            <w:sz w:val="28"/>
            <w:szCs w:val="28"/>
            <w:u w:val="none"/>
          </w:rPr>
          <w:t>ru</w:t>
        </w:r>
      </w:hyperlink>
    </w:p>
    <w:p w:rsidR="00643035" w:rsidRPr="002625E6" w:rsidRDefault="00662634" w:rsidP="00643035">
      <w:pPr>
        <w:spacing w:before="0"/>
        <w:ind w:firstLine="567"/>
        <w:rPr>
          <w:b/>
          <w:color w:val="auto"/>
          <w:sz w:val="28"/>
          <w:szCs w:val="28"/>
          <w:lang w:val="ru-RU"/>
        </w:rPr>
      </w:pPr>
      <w:r w:rsidRPr="002625E6">
        <w:rPr>
          <w:b/>
          <w:color w:val="auto"/>
          <w:sz w:val="28"/>
          <w:szCs w:val="28"/>
          <w:lang w:val="ru-RU"/>
        </w:rPr>
        <w:t xml:space="preserve">Вице-президент СРООМС </w:t>
      </w:r>
    </w:p>
    <w:p w:rsidR="00643035" w:rsidRPr="002625E6" w:rsidRDefault="00662634" w:rsidP="008D4272">
      <w:pPr>
        <w:spacing w:before="0"/>
        <w:rPr>
          <w:color w:val="auto"/>
          <w:lang w:val="ru-RU"/>
        </w:rPr>
      </w:pPr>
      <w:r w:rsidRPr="002625E6">
        <w:rPr>
          <w:color w:val="auto"/>
          <w:sz w:val="28"/>
          <w:szCs w:val="28"/>
          <w:lang w:val="ru-RU"/>
        </w:rPr>
        <w:t>Пятикоп Вероника Михайловна</w:t>
      </w:r>
    </w:p>
    <w:p w:rsidR="00643035" w:rsidRPr="002625E6" w:rsidRDefault="00643035" w:rsidP="00643035">
      <w:pPr>
        <w:spacing w:before="0"/>
        <w:ind w:firstLine="567"/>
        <w:rPr>
          <w:color w:val="auto"/>
          <w:sz w:val="28"/>
          <w:szCs w:val="28"/>
          <w:lang w:val="ru-RU"/>
        </w:rPr>
      </w:pPr>
      <w:r w:rsidRPr="002625E6">
        <w:rPr>
          <w:color w:val="auto"/>
          <w:sz w:val="28"/>
          <w:szCs w:val="28"/>
          <w:lang w:val="ru-RU"/>
        </w:rPr>
        <w:t>443031, г. Самара, ул. Солнечная, 50;</w:t>
      </w:r>
    </w:p>
    <w:p w:rsidR="00643035" w:rsidRPr="00673CDD" w:rsidRDefault="00643035" w:rsidP="00643035">
      <w:pPr>
        <w:spacing w:before="0"/>
        <w:ind w:firstLine="567"/>
        <w:rPr>
          <w:color w:val="auto"/>
          <w:sz w:val="28"/>
          <w:szCs w:val="28"/>
          <w:lang w:val="ru-RU"/>
        </w:rPr>
      </w:pPr>
      <w:r w:rsidRPr="002625E6">
        <w:rPr>
          <w:color w:val="auto"/>
          <w:sz w:val="28"/>
          <w:szCs w:val="28"/>
          <w:lang w:val="ru-RU"/>
        </w:rPr>
        <w:t>р</w:t>
      </w:r>
      <w:r w:rsidRPr="00673CDD">
        <w:rPr>
          <w:color w:val="auto"/>
          <w:sz w:val="28"/>
          <w:szCs w:val="28"/>
          <w:lang w:val="ru-RU"/>
        </w:rPr>
        <w:t xml:space="preserve">. </w:t>
      </w:r>
      <w:r w:rsidRPr="002625E6">
        <w:rPr>
          <w:color w:val="auto"/>
          <w:sz w:val="28"/>
          <w:szCs w:val="28"/>
          <w:lang w:val="ru-RU"/>
        </w:rPr>
        <w:t>т</w:t>
      </w:r>
      <w:r w:rsidRPr="00673CDD">
        <w:rPr>
          <w:color w:val="auto"/>
          <w:sz w:val="28"/>
          <w:szCs w:val="28"/>
          <w:lang w:val="ru-RU"/>
        </w:rPr>
        <w:t>. 8 (846) 994-80-15;</w:t>
      </w:r>
    </w:p>
    <w:p w:rsidR="00643035" w:rsidRPr="00673CDD" w:rsidRDefault="00643035" w:rsidP="00643035">
      <w:pPr>
        <w:spacing w:before="0"/>
        <w:ind w:firstLine="567"/>
        <w:rPr>
          <w:color w:val="auto"/>
          <w:sz w:val="28"/>
          <w:szCs w:val="28"/>
          <w:lang w:val="ru-RU"/>
        </w:rPr>
      </w:pPr>
      <w:r w:rsidRPr="002625E6">
        <w:rPr>
          <w:color w:val="auto"/>
          <w:sz w:val="28"/>
          <w:szCs w:val="28"/>
          <w:lang w:val="ru-RU"/>
        </w:rPr>
        <w:t>сот</w:t>
      </w:r>
      <w:r w:rsidR="00662634" w:rsidRPr="00673CDD">
        <w:rPr>
          <w:color w:val="auto"/>
          <w:sz w:val="28"/>
          <w:szCs w:val="28"/>
          <w:lang w:val="ru-RU"/>
        </w:rPr>
        <w:t>. 8-927-601-36-76</w:t>
      </w:r>
      <w:r w:rsidRPr="00673CDD">
        <w:rPr>
          <w:color w:val="auto"/>
          <w:sz w:val="28"/>
          <w:szCs w:val="28"/>
          <w:lang w:val="ru-RU"/>
        </w:rPr>
        <w:t>;</w:t>
      </w:r>
    </w:p>
    <w:p w:rsidR="00643035" w:rsidRPr="009F3772" w:rsidRDefault="00643035" w:rsidP="00643035">
      <w:pPr>
        <w:spacing w:before="0"/>
        <w:ind w:firstLine="567"/>
        <w:rPr>
          <w:rFonts w:ascii="Cambria" w:hAnsi="Cambria" w:cs="Times New Roman"/>
          <w:color w:val="auto"/>
          <w:sz w:val="28"/>
          <w:szCs w:val="28"/>
        </w:rPr>
      </w:pPr>
      <w:proofErr w:type="gramStart"/>
      <w:r w:rsidRPr="002625E6">
        <w:rPr>
          <w:rFonts w:ascii="Cambria" w:hAnsi="Cambria"/>
          <w:color w:val="auto"/>
          <w:sz w:val="28"/>
          <w:szCs w:val="28"/>
        </w:rPr>
        <w:t>e</w:t>
      </w:r>
      <w:r w:rsidRPr="009F3772">
        <w:rPr>
          <w:rFonts w:ascii="Cambria" w:hAnsi="Cambria"/>
          <w:color w:val="auto"/>
          <w:sz w:val="28"/>
          <w:szCs w:val="28"/>
        </w:rPr>
        <w:t>-</w:t>
      </w:r>
      <w:r w:rsidRPr="002625E6">
        <w:rPr>
          <w:rFonts w:ascii="Cambria" w:hAnsi="Cambria"/>
          <w:color w:val="auto"/>
          <w:sz w:val="28"/>
          <w:szCs w:val="28"/>
        </w:rPr>
        <w:t>mail</w:t>
      </w:r>
      <w:proofErr w:type="gramEnd"/>
      <w:r w:rsidRPr="009F3772">
        <w:rPr>
          <w:rFonts w:ascii="Cambria" w:hAnsi="Cambria"/>
          <w:color w:val="auto"/>
          <w:sz w:val="28"/>
          <w:szCs w:val="28"/>
        </w:rPr>
        <w:t xml:space="preserve">: </w:t>
      </w:r>
      <w:hyperlink r:id="rId11" w:history="1">
        <w:r w:rsidR="00BD321E" w:rsidRPr="002625E6">
          <w:rPr>
            <w:rStyle w:val="a3"/>
            <w:rFonts w:ascii="Cambria" w:hAnsi="Cambria" w:cs="Times New Roman"/>
            <w:color w:val="auto"/>
            <w:sz w:val="28"/>
            <w:szCs w:val="28"/>
            <w:u w:val="none"/>
          </w:rPr>
          <w:t>ts</w:t>
        </w:r>
        <w:r w:rsidR="00BD321E" w:rsidRPr="009F3772">
          <w:rPr>
            <w:rStyle w:val="a3"/>
            <w:rFonts w:ascii="Cambria" w:hAnsi="Cambria" w:cs="Times New Roman"/>
            <w:color w:val="auto"/>
            <w:sz w:val="28"/>
            <w:szCs w:val="28"/>
            <w:u w:val="none"/>
          </w:rPr>
          <w:t>-</w:t>
        </w:r>
        <w:r w:rsidR="00BD321E" w:rsidRPr="002625E6">
          <w:rPr>
            <w:rStyle w:val="a3"/>
            <w:rFonts w:ascii="Cambria" w:hAnsi="Cambria" w:cs="Times New Roman"/>
            <w:color w:val="auto"/>
            <w:sz w:val="28"/>
            <w:szCs w:val="28"/>
            <w:u w:val="none"/>
          </w:rPr>
          <w:t>glavms</w:t>
        </w:r>
        <w:r w:rsidR="00BD321E" w:rsidRPr="009F3772">
          <w:rPr>
            <w:rStyle w:val="a3"/>
            <w:rFonts w:ascii="Cambria" w:hAnsi="Cambria" w:cs="Times New Roman"/>
            <w:color w:val="auto"/>
            <w:sz w:val="28"/>
            <w:szCs w:val="28"/>
            <w:u w:val="none"/>
          </w:rPr>
          <w:t>@</w:t>
        </w:r>
        <w:r w:rsidR="00BD321E" w:rsidRPr="002625E6">
          <w:rPr>
            <w:rStyle w:val="a3"/>
            <w:rFonts w:ascii="Cambria" w:hAnsi="Cambria" w:cs="Times New Roman"/>
            <w:color w:val="auto"/>
            <w:sz w:val="28"/>
            <w:szCs w:val="28"/>
            <w:u w:val="none"/>
          </w:rPr>
          <w:t>yandex</w:t>
        </w:r>
        <w:r w:rsidR="00BD321E" w:rsidRPr="009F3772">
          <w:rPr>
            <w:rStyle w:val="a3"/>
            <w:rFonts w:ascii="Cambria" w:hAnsi="Cambria" w:cs="Times New Roman"/>
            <w:color w:val="auto"/>
            <w:sz w:val="28"/>
            <w:szCs w:val="28"/>
            <w:u w:val="none"/>
          </w:rPr>
          <w:t>.</w:t>
        </w:r>
        <w:r w:rsidR="00BD321E" w:rsidRPr="002625E6">
          <w:rPr>
            <w:rStyle w:val="a3"/>
            <w:rFonts w:ascii="Cambria" w:hAnsi="Cambria" w:cs="Times New Roman"/>
            <w:color w:val="auto"/>
            <w:sz w:val="28"/>
            <w:szCs w:val="28"/>
            <w:u w:val="none"/>
          </w:rPr>
          <w:t>ru</w:t>
        </w:r>
      </w:hyperlink>
    </w:p>
    <w:p w:rsidR="00BD321E" w:rsidRPr="002625E6" w:rsidRDefault="00BD321E" w:rsidP="00643035">
      <w:pPr>
        <w:spacing w:before="0"/>
        <w:ind w:firstLine="567"/>
        <w:rPr>
          <w:rFonts w:cs="Times New Roman"/>
          <w:b/>
          <w:color w:val="auto"/>
          <w:sz w:val="28"/>
          <w:szCs w:val="28"/>
          <w:lang w:val="ru-RU"/>
        </w:rPr>
      </w:pPr>
      <w:r w:rsidRPr="002625E6">
        <w:rPr>
          <w:rFonts w:cs="Times New Roman"/>
          <w:b/>
          <w:color w:val="auto"/>
          <w:sz w:val="28"/>
          <w:szCs w:val="28"/>
          <w:lang w:val="ru-RU"/>
        </w:rPr>
        <w:t>Вице – президент СРООМС</w:t>
      </w:r>
    </w:p>
    <w:p w:rsidR="00BF6FB6" w:rsidRPr="002625E6" w:rsidRDefault="00BF6FB6" w:rsidP="00447526">
      <w:pPr>
        <w:spacing w:before="0"/>
        <w:rPr>
          <w:rFonts w:cs="Times New Roman"/>
          <w:color w:val="auto"/>
          <w:sz w:val="28"/>
          <w:szCs w:val="28"/>
          <w:lang w:val="ru-RU"/>
        </w:rPr>
      </w:pPr>
      <w:r w:rsidRPr="002625E6">
        <w:rPr>
          <w:rFonts w:cs="Times New Roman"/>
          <w:color w:val="auto"/>
          <w:sz w:val="28"/>
          <w:szCs w:val="28"/>
          <w:lang w:val="ru-RU"/>
        </w:rPr>
        <w:t>Синицына Елена Михайловна</w:t>
      </w:r>
    </w:p>
    <w:p w:rsidR="00BF6FB6" w:rsidRPr="002625E6" w:rsidRDefault="00D864D2" w:rsidP="00643035">
      <w:pPr>
        <w:spacing w:before="0"/>
        <w:ind w:firstLine="567"/>
        <w:rPr>
          <w:rFonts w:cs="Times New Roman"/>
          <w:color w:val="auto"/>
          <w:sz w:val="28"/>
          <w:szCs w:val="28"/>
          <w:lang w:val="ru-RU"/>
        </w:rPr>
      </w:pPr>
      <w:r w:rsidRPr="002625E6">
        <w:rPr>
          <w:rFonts w:cs="Times New Roman"/>
          <w:color w:val="auto"/>
          <w:sz w:val="28"/>
          <w:szCs w:val="28"/>
          <w:lang w:val="ru-RU"/>
        </w:rPr>
        <w:t>443099</w:t>
      </w:r>
      <w:r w:rsidR="00BF6FB6" w:rsidRPr="002625E6">
        <w:rPr>
          <w:rFonts w:cs="Times New Roman"/>
          <w:color w:val="auto"/>
          <w:sz w:val="28"/>
          <w:szCs w:val="28"/>
          <w:lang w:val="ru-RU"/>
        </w:rPr>
        <w:t>, г. Самара, ул</w:t>
      </w:r>
      <w:proofErr w:type="gramStart"/>
      <w:r w:rsidRPr="002625E6">
        <w:rPr>
          <w:rFonts w:cs="Times New Roman"/>
          <w:color w:val="auto"/>
          <w:sz w:val="28"/>
          <w:szCs w:val="28"/>
          <w:lang w:val="ru-RU"/>
        </w:rPr>
        <w:t>.Ч</w:t>
      </w:r>
      <w:proofErr w:type="gramEnd"/>
      <w:r w:rsidRPr="002625E6">
        <w:rPr>
          <w:rFonts w:cs="Times New Roman"/>
          <w:color w:val="auto"/>
          <w:sz w:val="28"/>
          <w:szCs w:val="28"/>
          <w:lang w:val="ru-RU"/>
        </w:rPr>
        <w:t>апаевская, 89</w:t>
      </w:r>
    </w:p>
    <w:p w:rsidR="00BF6FB6" w:rsidRPr="002625E6" w:rsidRDefault="007A0BFC" w:rsidP="00643035">
      <w:pPr>
        <w:spacing w:before="0"/>
        <w:ind w:firstLine="567"/>
        <w:rPr>
          <w:rFonts w:cs="Times New Roman"/>
          <w:color w:val="auto"/>
          <w:sz w:val="28"/>
          <w:szCs w:val="28"/>
          <w:lang w:val="ru-RU"/>
        </w:rPr>
      </w:pPr>
      <w:r w:rsidRPr="002625E6">
        <w:rPr>
          <w:rFonts w:cs="Times New Roman"/>
          <w:color w:val="auto"/>
          <w:sz w:val="28"/>
          <w:szCs w:val="28"/>
          <w:lang w:val="ru-RU"/>
        </w:rPr>
        <w:t>сот. 8-967-482-77-57</w:t>
      </w:r>
    </w:p>
    <w:p w:rsidR="00BF6FB6" w:rsidRPr="002625E6" w:rsidRDefault="00BF6FB6" w:rsidP="00643035">
      <w:pPr>
        <w:spacing w:before="0"/>
        <w:ind w:firstLine="567"/>
        <w:rPr>
          <w:rFonts w:cs="Times New Roman"/>
          <w:color w:val="auto"/>
          <w:sz w:val="28"/>
          <w:szCs w:val="28"/>
          <w:lang w:val="ru-RU"/>
        </w:rPr>
      </w:pPr>
      <w:r w:rsidRPr="002625E6">
        <w:rPr>
          <w:rFonts w:cs="Times New Roman"/>
          <w:color w:val="auto"/>
          <w:sz w:val="28"/>
          <w:szCs w:val="28"/>
        </w:rPr>
        <w:t>e</w:t>
      </w:r>
      <w:r w:rsidRPr="002625E6">
        <w:rPr>
          <w:rFonts w:cs="Times New Roman"/>
          <w:color w:val="auto"/>
          <w:sz w:val="28"/>
          <w:szCs w:val="28"/>
          <w:lang w:val="ru-RU"/>
        </w:rPr>
        <w:t>-</w:t>
      </w:r>
      <w:r w:rsidRPr="002625E6">
        <w:rPr>
          <w:rFonts w:cs="Times New Roman"/>
          <w:color w:val="auto"/>
          <w:sz w:val="28"/>
          <w:szCs w:val="28"/>
        </w:rPr>
        <w:t>mail</w:t>
      </w:r>
      <w:r w:rsidRPr="002625E6">
        <w:rPr>
          <w:rFonts w:cs="Times New Roman"/>
          <w:color w:val="auto"/>
          <w:sz w:val="28"/>
          <w:szCs w:val="28"/>
          <w:lang w:val="ru-RU"/>
        </w:rPr>
        <w:t>:</w:t>
      </w:r>
      <w:r w:rsidRPr="002625E6">
        <w:rPr>
          <w:rFonts w:cs="Times New Roman"/>
          <w:color w:val="auto"/>
          <w:sz w:val="28"/>
          <w:szCs w:val="28"/>
        </w:rPr>
        <w:t>cinicinaspb</w:t>
      </w:r>
      <w:r w:rsidRPr="002625E6">
        <w:rPr>
          <w:rFonts w:cs="Times New Roman"/>
          <w:color w:val="auto"/>
          <w:sz w:val="28"/>
          <w:szCs w:val="28"/>
          <w:lang w:val="ru-RU"/>
        </w:rPr>
        <w:t>@</w:t>
      </w:r>
      <w:r w:rsidRPr="002625E6">
        <w:rPr>
          <w:rFonts w:cs="Times New Roman"/>
          <w:color w:val="auto"/>
          <w:sz w:val="28"/>
          <w:szCs w:val="28"/>
        </w:rPr>
        <w:t>mail</w:t>
      </w:r>
      <w:r w:rsidRPr="002625E6">
        <w:rPr>
          <w:rFonts w:cs="Times New Roman"/>
          <w:color w:val="auto"/>
          <w:sz w:val="28"/>
          <w:szCs w:val="28"/>
          <w:lang w:val="ru-RU"/>
        </w:rPr>
        <w:t>.</w:t>
      </w:r>
      <w:r w:rsidRPr="002625E6">
        <w:rPr>
          <w:rFonts w:cs="Times New Roman"/>
          <w:color w:val="auto"/>
          <w:sz w:val="28"/>
          <w:szCs w:val="28"/>
        </w:rPr>
        <w:t>ru</w:t>
      </w:r>
    </w:p>
    <w:p w:rsidR="00643035" w:rsidRPr="002625E6" w:rsidRDefault="00643035" w:rsidP="00643035">
      <w:pPr>
        <w:snapToGrid w:val="0"/>
        <w:spacing w:before="0"/>
        <w:ind w:firstLine="567"/>
        <w:rPr>
          <w:b/>
          <w:color w:val="auto"/>
          <w:sz w:val="28"/>
          <w:szCs w:val="28"/>
          <w:lang w:val="ru-RU"/>
        </w:rPr>
      </w:pPr>
      <w:r w:rsidRPr="002625E6">
        <w:rPr>
          <w:b/>
          <w:color w:val="auto"/>
          <w:sz w:val="28"/>
          <w:szCs w:val="28"/>
          <w:lang w:val="ru-RU"/>
        </w:rPr>
        <w:t>Координатор СРООМС по г.</w:t>
      </w:r>
      <w:r w:rsidR="007D1814" w:rsidRPr="002625E6">
        <w:rPr>
          <w:b/>
          <w:color w:val="auto"/>
          <w:sz w:val="28"/>
          <w:szCs w:val="28"/>
          <w:lang w:val="ru-RU"/>
        </w:rPr>
        <w:t> </w:t>
      </w:r>
      <w:r w:rsidR="004F1578" w:rsidRPr="002625E6">
        <w:rPr>
          <w:b/>
          <w:color w:val="auto"/>
          <w:sz w:val="28"/>
          <w:szCs w:val="28"/>
          <w:lang w:val="ru-RU"/>
        </w:rPr>
        <w:t xml:space="preserve">о. Сызрань </w:t>
      </w:r>
    </w:p>
    <w:p w:rsidR="00643035" w:rsidRPr="002625E6" w:rsidRDefault="00BF6FB6" w:rsidP="00BF6FB6">
      <w:pPr>
        <w:snapToGrid w:val="0"/>
        <w:spacing w:before="0"/>
        <w:rPr>
          <w:b/>
          <w:color w:val="auto"/>
          <w:sz w:val="28"/>
          <w:szCs w:val="28"/>
          <w:lang w:val="ru-RU"/>
        </w:rPr>
      </w:pPr>
      <w:r w:rsidRPr="002625E6">
        <w:rPr>
          <w:color w:val="auto"/>
          <w:sz w:val="28"/>
          <w:szCs w:val="28"/>
          <w:lang w:val="ru-RU"/>
        </w:rPr>
        <w:t>Сыромятникова Ольга Михайловна</w:t>
      </w:r>
    </w:p>
    <w:p w:rsidR="00643035" w:rsidRPr="002625E6" w:rsidRDefault="00BF6FB6" w:rsidP="00643035">
      <w:pPr>
        <w:snapToGrid w:val="0"/>
        <w:spacing w:before="0"/>
        <w:ind w:firstLine="567"/>
        <w:rPr>
          <w:color w:val="auto"/>
          <w:sz w:val="28"/>
          <w:szCs w:val="28"/>
          <w:lang w:val="ru-RU"/>
        </w:rPr>
      </w:pPr>
      <w:r w:rsidRPr="002625E6">
        <w:rPr>
          <w:color w:val="auto"/>
          <w:sz w:val="28"/>
          <w:szCs w:val="28"/>
          <w:lang w:val="ru-RU"/>
        </w:rPr>
        <w:t>446009</w:t>
      </w:r>
      <w:r w:rsidR="00643035" w:rsidRPr="002625E6">
        <w:rPr>
          <w:color w:val="auto"/>
          <w:sz w:val="28"/>
          <w:szCs w:val="28"/>
          <w:lang w:val="ru-RU"/>
        </w:rPr>
        <w:t xml:space="preserve">, г. Сызрань, ул. </w:t>
      </w:r>
      <w:r w:rsidR="00451567" w:rsidRPr="002625E6">
        <w:rPr>
          <w:color w:val="auto"/>
          <w:sz w:val="28"/>
          <w:szCs w:val="28"/>
          <w:lang w:val="ru-RU"/>
        </w:rPr>
        <w:t>Астра</w:t>
      </w:r>
      <w:r w:rsidRPr="002625E6">
        <w:rPr>
          <w:color w:val="auto"/>
          <w:sz w:val="28"/>
          <w:szCs w:val="28"/>
          <w:lang w:val="ru-RU"/>
        </w:rPr>
        <w:t>ханская</w:t>
      </w:r>
      <w:r w:rsidR="00643035" w:rsidRPr="002625E6">
        <w:rPr>
          <w:color w:val="auto"/>
          <w:sz w:val="28"/>
          <w:szCs w:val="28"/>
          <w:lang w:val="ru-RU"/>
        </w:rPr>
        <w:t>;</w:t>
      </w:r>
      <w:r w:rsidR="00451567" w:rsidRPr="002625E6">
        <w:rPr>
          <w:color w:val="auto"/>
          <w:sz w:val="28"/>
          <w:szCs w:val="28"/>
          <w:lang w:val="ru-RU"/>
        </w:rPr>
        <w:t xml:space="preserve"> 41</w:t>
      </w:r>
    </w:p>
    <w:p w:rsidR="00643035" w:rsidRPr="002625E6" w:rsidRDefault="00643035" w:rsidP="00643035">
      <w:pPr>
        <w:spacing w:before="0"/>
        <w:ind w:firstLine="567"/>
        <w:jc w:val="left"/>
        <w:rPr>
          <w:color w:val="auto"/>
          <w:sz w:val="28"/>
          <w:szCs w:val="28"/>
          <w:lang w:val="ru-RU"/>
        </w:rPr>
      </w:pPr>
      <w:r w:rsidRPr="002625E6">
        <w:rPr>
          <w:color w:val="auto"/>
          <w:sz w:val="28"/>
          <w:szCs w:val="28"/>
          <w:lang w:val="ru-RU"/>
        </w:rPr>
        <w:t xml:space="preserve">р. т. 8 (846-4) </w:t>
      </w:r>
      <w:r w:rsidR="00451567" w:rsidRPr="002625E6">
        <w:rPr>
          <w:color w:val="auto"/>
          <w:sz w:val="28"/>
          <w:szCs w:val="28"/>
          <w:lang w:val="ru-RU"/>
        </w:rPr>
        <w:t>34-20-44</w:t>
      </w:r>
      <w:r w:rsidRPr="002625E6">
        <w:rPr>
          <w:color w:val="auto"/>
          <w:sz w:val="28"/>
          <w:szCs w:val="28"/>
          <w:lang w:val="ru-RU"/>
        </w:rPr>
        <w:t>;</w:t>
      </w:r>
    </w:p>
    <w:p w:rsidR="00643035" w:rsidRPr="002625E6" w:rsidRDefault="00643035" w:rsidP="00643035">
      <w:pPr>
        <w:spacing w:before="0"/>
        <w:ind w:firstLine="567"/>
        <w:jc w:val="left"/>
        <w:rPr>
          <w:color w:val="auto"/>
          <w:sz w:val="28"/>
          <w:szCs w:val="28"/>
          <w:lang w:val="ru-RU"/>
        </w:rPr>
      </w:pPr>
      <w:r w:rsidRPr="002625E6">
        <w:rPr>
          <w:color w:val="auto"/>
          <w:sz w:val="28"/>
          <w:szCs w:val="28"/>
          <w:lang w:val="ru-RU"/>
        </w:rPr>
        <w:t xml:space="preserve">сот. </w:t>
      </w:r>
      <w:r w:rsidR="00451567" w:rsidRPr="002625E6">
        <w:rPr>
          <w:color w:val="auto"/>
          <w:sz w:val="28"/>
          <w:szCs w:val="28"/>
          <w:lang w:val="ru-RU"/>
        </w:rPr>
        <w:t>8-927-210-33-75</w:t>
      </w:r>
      <w:r w:rsidRPr="002625E6">
        <w:rPr>
          <w:color w:val="auto"/>
          <w:sz w:val="28"/>
          <w:szCs w:val="28"/>
          <w:lang w:val="ru-RU"/>
        </w:rPr>
        <w:t>;</w:t>
      </w:r>
    </w:p>
    <w:p w:rsidR="00E33669" w:rsidRPr="002625E6" w:rsidRDefault="00643035" w:rsidP="00E33669">
      <w:pPr>
        <w:spacing w:before="0"/>
        <w:ind w:firstLine="567"/>
        <w:jc w:val="left"/>
        <w:rPr>
          <w:rFonts w:asciiTheme="majorHAnsi" w:hAnsiTheme="majorHAnsi"/>
          <w:color w:val="auto"/>
          <w:sz w:val="28"/>
          <w:szCs w:val="28"/>
          <w:lang w:val="ru-RU"/>
        </w:rPr>
      </w:pPr>
      <w:proofErr w:type="gramStart"/>
      <w:r w:rsidRPr="002625E6">
        <w:rPr>
          <w:rFonts w:ascii="Cambria" w:hAnsi="Cambria"/>
          <w:color w:val="auto"/>
          <w:sz w:val="28"/>
          <w:szCs w:val="28"/>
        </w:rPr>
        <w:t>e</w:t>
      </w:r>
      <w:r w:rsidRPr="002625E6">
        <w:rPr>
          <w:rFonts w:ascii="Cambria" w:hAnsi="Cambria"/>
          <w:color w:val="auto"/>
          <w:sz w:val="28"/>
          <w:szCs w:val="28"/>
          <w:lang w:val="ru-RU"/>
        </w:rPr>
        <w:t>-</w:t>
      </w:r>
      <w:r w:rsidRPr="002625E6">
        <w:rPr>
          <w:rFonts w:ascii="Cambria" w:hAnsi="Cambria"/>
          <w:color w:val="auto"/>
          <w:sz w:val="28"/>
          <w:szCs w:val="28"/>
        </w:rPr>
        <w:t>mail</w:t>
      </w:r>
      <w:proofErr w:type="gramEnd"/>
      <w:r w:rsidRPr="002625E6">
        <w:rPr>
          <w:rFonts w:ascii="Cambria" w:hAnsi="Cambria"/>
          <w:color w:val="auto"/>
          <w:sz w:val="28"/>
          <w:szCs w:val="28"/>
          <w:lang w:val="ru-RU"/>
        </w:rPr>
        <w:t xml:space="preserve">: </w:t>
      </w:r>
      <w:hyperlink r:id="rId12" w:history="1">
        <w:r w:rsidR="00416ECB" w:rsidRPr="002625E6">
          <w:rPr>
            <w:rStyle w:val="a3"/>
            <w:rFonts w:asciiTheme="majorHAnsi" w:hAnsiTheme="majorHAnsi"/>
            <w:color w:val="auto"/>
            <w:sz w:val="28"/>
            <w:szCs w:val="28"/>
            <w:u w:val="none"/>
          </w:rPr>
          <w:t>syromytnikova</w:t>
        </w:r>
        <w:r w:rsidR="00416ECB" w:rsidRPr="002625E6">
          <w:rPr>
            <w:rStyle w:val="a3"/>
            <w:rFonts w:asciiTheme="majorHAnsi" w:hAnsiTheme="majorHAnsi"/>
            <w:color w:val="auto"/>
            <w:sz w:val="28"/>
            <w:szCs w:val="28"/>
            <w:u w:val="none"/>
            <w:lang w:val="ru-RU"/>
          </w:rPr>
          <w:t>@</w:t>
        </w:r>
        <w:r w:rsidR="00416ECB" w:rsidRPr="002625E6">
          <w:rPr>
            <w:rStyle w:val="a3"/>
            <w:rFonts w:asciiTheme="majorHAnsi" w:hAnsiTheme="majorHAnsi"/>
            <w:color w:val="auto"/>
            <w:sz w:val="28"/>
            <w:szCs w:val="28"/>
            <w:u w:val="none"/>
          </w:rPr>
          <w:t>yandex</w:t>
        </w:r>
        <w:r w:rsidR="00416ECB" w:rsidRPr="002625E6">
          <w:rPr>
            <w:rStyle w:val="a3"/>
            <w:rFonts w:asciiTheme="majorHAnsi" w:hAnsiTheme="majorHAnsi"/>
            <w:color w:val="auto"/>
            <w:sz w:val="28"/>
            <w:szCs w:val="28"/>
            <w:u w:val="none"/>
            <w:lang w:val="ru-RU"/>
          </w:rPr>
          <w:t>.</w:t>
        </w:r>
        <w:r w:rsidR="00416ECB" w:rsidRPr="002625E6">
          <w:rPr>
            <w:rStyle w:val="a3"/>
            <w:rFonts w:asciiTheme="majorHAnsi" w:hAnsiTheme="majorHAnsi"/>
            <w:color w:val="auto"/>
            <w:sz w:val="28"/>
            <w:szCs w:val="28"/>
            <w:u w:val="none"/>
          </w:rPr>
          <w:t>ru</w:t>
        </w:r>
      </w:hyperlink>
    </w:p>
    <w:p w:rsidR="00643035" w:rsidRPr="002625E6" w:rsidRDefault="00643035" w:rsidP="00643035">
      <w:pPr>
        <w:spacing w:before="0"/>
        <w:ind w:firstLine="567"/>
        <w:rPr>
          <w:b/>
          <w:color w:val="auto"/>
          <w:sz w:val="28"/>
          <w:szCs w:val="28"/>
          <w:lang w:val="ru-RU"/>
        </w:rPr>
      </w:pPr>
      <w:r w:rsidRPr="002625E6">
        <w:rPr>
          <w:b/>
          <w:color w:val="auto"/>
          <w:sz w:val="28"/>
          <w:szCs w:val="28"/>
          <w:lang w:val="ru-RU"/>
        </w:rPr>
        <w:t>Координатор СРООМС по г.</w:t>
      </w:r>
      <w:r w:rsidR="007D1814" w:rsidRPr="002625E6">
        <w:rPr>
          <w:b/>
          <w:color w:val="auto"/>
          <w:sz w:val="28"/>
          <w:szCs w:val="28"/>
          <w:lang w:val="ru-RU"/>
        </w:rPr>
        <w:t> </w:t>
      </w:r>
      <w:r w:rsidR="000D6533" w:rsidRPr="002625E6">
        <w:rPr>
          <w:b/>
          <w:color w:val="auto"/>
          <w:sz w:val="28"/>
          <w:szCs w:val="28"/>
          <w:lang w:val="ru-RU"/>
        </w:rPr>
        <w:t xml:space="preserve">о. Тольятти </w:t>
      </w:r>
    </w:p>
    <w:p w:rsidR="00643035" w:rsidRPr="002625E6" w:rsidRDefault="004A5AA7" w:rsidP="00DC0C37">
      <w:pPr>
        <w:spacing w:before="0"/>
        <w:rPr>
          <w:b/>
          <w:color w:val="auto"/>
          <w:sz w:val="28"/>
          <w:szCs w:val="28"/>
          <w:lang w:val="ru-RU"/>
        </w:rPr>
      </w:pPr>
      <w:r w:rsidRPr="002625E6">
        <w:rPr>
          <w:color w:val="auto"/>
          <w:sz w:val="28"/>
          <w:szCs w:val="28"/>
          <w:lang w:val="ru-RU"/>
        </w:rPr>
        <w:t>Стасюк Наталья Казимировна</w:t>
      </w:r>
    </w:p>
    <w:p w:rsidR="00643035" w:rsidRPr="002625E6" w:rsidRDefault="004A5AA7" w:rsidP="00643035">
      <w:pPr>
        <w:spacing w:before="0"/>
        <w:ind w:firstLine="567"/>
        <w:rPr>
          <w:color w:val="auto"/>
          <w:sz w:val="28"/>
          <w:szCs w:val="28"/>
          <w:lang w:val="ru-RU"/>
        </w:rPr>
      </w:pPr>
      <w:r w:rsidRPr="002625E6">
        <w:rPr>
          <w:color w:val="auto"/>
          <w:sz w:val="28"/>
          <w:szCs w:val="28"/>
          <w:lang w:val="ru-RU"/>
        </w:rPr>
        <w:t>445039</w:t>
      </w:r>
      <w:r w:rsidR="00643035" w:rsidRPr="002625E6">
        <w:rPr>
          <w:color w:val="auto"/>
          <w:sz w:val="28"/>
          <w:szCs w:val="28"/>
          <w:lang w:val="ru-RU"/>
        </w:rPr>
        <w:t xml:space="preserve">, г. Тольятти, </w:t>
      </w:r>
      <w:r w:rsidRPr="002625E6">
        <w:rPr>
          <w:color w:val="auto"/>
          <w:sz w:val="28"/>
          <w:szCs w:val="28"/>
          <w:lang w:val="ru-RU"/>
        </w:rPr>
        <w:t>бульвар Здоровья, 25</w:t>
      </w:r>
    </w:p>
    <w:p w:rsidR="00643035" w:rsidRPr="00813E2B" w:rsidRDefault="00643035" w:rsidP="00643035">
      <w:pPr>
        <w:spacing w:before="0"/>
        <w:ind w:firstLine="567"/>
        <w:jc w:val="left"/>
        <w:rPr>
          <w:color w:val="auto"/>
          <w:sz w:val="28"/>
          <w:szCs w:val="28"/>
          <w:lang w:val="ru-RU"/>
        </w:rPr>
      </w:pPr>
      <w:r w:rsidRPr="002625E6">
        <w:rPr>
          <w:color w:val="auto"/>
          <w:sz w:val="28"/>
          <w:szCs w:val="28"/>
          <w:lang w:val="ru-RU"/>
        </w:rPr>
        <w:t>р</w:t>
      </w:r>
      <w:r w:rsidRPr="00813E2B">
        <w:rPr>
          <w:color w:val="auto"/>
          <w:sz w:val="28"/>
          <w:szCs w:val="28"/>
          <w:lang w:val="ru-RU"/>
        </w:rPr>
        <w:t xml:space="preserve">. </w:t>
      </w:r>
      <w:r w:rsidRPr="002625E6">
        <w:rPr>
          <w:color w:val="auto"/>
          <w:sz w:val="28"/>
          <w:szCs w:val="28"/>
          <w:lang w:val="ru-RU"/>
        </w:rPr>
        <w:t>т</w:t>
      </w:r>
      <w:r w:rsidRPr="00813E2B">
        <w:rPr>
          <w:color w:val="auto"/>
          <w:sz w:val="28"/>
          <w:szCs w:val="28"/>
          <w:lang w:val="ru-RU"/>
        </w:rPr>
        <w:t xml:space="preserve">. 8 (848-2) </w:t>
      </w:r>
      <w:r w:rsidR="004A5AA7" w:rsidRPr="00813E2B">
        <w:rPr>
          <w:color w:val="auto"/>
          <w:sz w:val="28"/>
          <w:szCs w:val="28"/>
          <w:lang w:val="ru-RU"/>
        </w:rPr>
        <w:t>79-01-82</w:t>
      </w:r>
      <w:r w:rsidRPr="00813E2B">
        <w:rPr>
          <w:color w:val="auto"/>
          <w:sz w:val="28"/>
          <w:szCs w:val="28"/>
          <w:lang w:val="ru-RU"/>
        </w:rPr>
        <w:t>;</w:t>
      </w:r>
    </w:p>
    <w:p w:rsidR="00643035" w:rsidRPr="00813E2B" w:rsidRDefault="00643035" w:rsidP="00643035">
      <w:pPr>
        <w:spacing w:before="0"/>
        <w:ind w:firstLine="567"/>
        <w:jc w:val="left"/>
        <w:rPr>
          <w:color w:val="auto"/>
          <w:sz w:val="28"/>
          <w:szCs w:val="28"/>
          <w:lang w:val="ru-RU"/>
        </w:rPr>
      </w:pPr>
      <w:r w:rsidRPr="002625E6">
        <w:rPr>
          <w:color w:val="auto"/>
          <w:sz w:val="28"/>
          <w:szCs w:val="28"/>
          <w:lang w:val="ru-RU"/>
        </w:rPr>
        <w:t>сот</w:t>
      </w:r>
      <w:r w:rsidRPr="00813E2B">
        <w:rPr>
          <w:color w:val="auto"/>
          <w:sz w:val="28"/>
          <w:szCs w:val="28"/>
          <w:lang w:val="ru-RU"/>
        </w:rPr>
        <w:t>. 8-</w:t>
      </w:r>
      <w:r w:rsidR="004A5AA7" w:rsidRPr="00813E2B">
        <w:rPr>
          <w:color w:val="auto"/>
          <w:sz w:val="28"/>
          <w:szCs w:val="28"/>
          <w:lang w:val="ru-RU"/>
        </w:rPr>
        <w:t>927-774-45-06</w:t>
      </w:r>
    </w:p>
    <w:p w:rsidR="00FD4AF0" w:rsidRPr="009F3772" w:rsidRDefault="00643035" w:rsidP="00FD4AF0">
      <w:pPr>
        <w:spacing w:before="0"/>
        <w:ind w:firstLine="567"/>
        <w:jc w:val="left"/>
        <w:rPr>
          <w:color w:val="auto"/>
          <w:sz w:val="28"/>
          <w:szCs w:val="28"/>
          <w:lang w:val="ru-RU"/>
        </w:rPr>
      </w:pPr>
      <w:proofErr w:type="gramStart"/>
      <w:r w:rsidRPr="002625E6">
        <w:rPr>
          <w:color w:val="auto"/>
          <w:sz w:val="28"/>
          <w:szCs w:val="28"/>
        </w:rPr>
        <w:t>e</w:t>
      </w:r>
      <w:r w:rsidRPr="009F3772">
        <w:rPr>
          <w:color w:val="auto"/>
          <w:sz w:val="28"/>
          <w:szCs w:val="28"/>
          <w:lang w:val="ru-RU"/>
        </w:rPr>
        <w:t>-</w:t>
      </w:r>
      <w:r w:rsidRPr="002625E6">
        <w:rPr>
          <w:color w:val="auto"/>
          <w:sz w:val="28"/>
          <w:szCs w:val="28"/>
        </w:rPr>
        <w:t>mail</w:t>
      </w:r>
      <w:proofErr w:type="gramEnd"/>
      <w:r w:rsidRPr="009F3772">
        <w:rPr>
          <w:color w:val="auto"/>
          <w:sz w:val="28"/>
          <w:szCs w:val="28"/>
          <w:lang w:val="ru-RU"/>
        </w:rPr>
        <w:t xml:space="preserve">: </w:t>
      </w:r>
      <w:r w:rsidR="004A5AA7" w:rsidRPr="002625E6">
        <w:rPr>
          <w:color w:val="auto"/>
          <w:sz w:val="28"/>
          <w:szCs w:val="28"/>
        </w:rPr>
        <w:t>kazimnata</w:t>
      </w:r>
      <w:r w:rsidR="004A5AA7" w:rsidRPr="009F3772">
        <w:rPr>
          <w:color w:val="auto"/>
          <w:sz w:val="28"/>
          <w:szCs w:val="28"/>
          <w:lang w:val="ru-RU"/>
        </w:rPr>
        <w:t>@</w:t>
      </w:r>
      <w:r w:rsidR="004A5AA7" w:rsidRPr="002625E6">
        <w:rPr>
          <w:color w:val="auto"/>
          <w:sz w:val="28"/>
          <w:szCs w:val="28"/>
        </w:rPr>
        <w:t>yandex</w:t>
      </w:r>
      <w:r w:rsidR="004A5AA7" w:rsidRPr="009F3772">
        <w:rPr>
          <w:color w:val="auto"/>
          <w:sz w:val="28"/>
          <w:szCs w:val="28"/>
          <w:lang w:val="ru-RU"/>
        </w:rPr>
        <w:t>.</w:t>
      </w:r>
      <w:r w:rsidR="004A5AA7" w:rsidRPr="002625E6">
        <w:rPr>
          <w:color w:val="auto"/>
          <w:sz w:val="28"/>
          <w:szCs w:val="28"/>
        </w:rPr>
        <w:t>ru</w:t>
      </w:r>
    </w:p>
    <w:p w:rsidR="00E33669" w:rsidRPr="002625E6" w:rsidRDefault="00E33669" w:rsidP="00FD4AF0">
      <w:pPr>
        <w:spacing w:before="0"/>
        <w:ind w:firstLine="567"/>
        <w:jc w:val="center"/>
        <w:rPr>
          <w:b/>
          <w:bCs/>
          <w:color w:val="auto"/>
          <w:sz w:val="28"/>
          <w:szCs w:val="28"/>
          <w:lang w:val="ru-RU"/>
        </w:rPr>
      </w:pPr>
      <w:r w:rsidRPr="002625E6">
        <w:rPr>
          <w:b/>
          <w:bCs/>
          <w:color w:val="auto"/>
          <w:sz w:val="28"/>
          <w:szCs w:val="28"/>
          <w:lang w:val="ru-RU"/>
        </w:rPr>
        <w:lastRenderedPageBreak/>
        <w:t>Состав правления</w:t>
      </w:r>
    </w:p>
    <w:p w:rsidR="00D1494E" w:rsidRPr="00551DB9" w:rsidRDefault="00D1494E" w:rsidP="00E33669">
      <w:pPr>
        <w:jc w:val="center"/>
        <w:rPr>
          <w:b/>
          <w:bCs/>
          <w:color w:val="FF0000"/>
          <w:sz w:val="28"/>
          <w:szCs w:val="28"/>
          <w:lang w:val="ru-RU"/>
        </w:rPr>
      </w:pPr>
    </w:p>
    <w:tbl>
      <w:tblPr>
        <w:tblW w:w="1105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2693"/>
        <w:gridCol w:w="5528"/>
      </w:tblGrid>
      <w:tr w:rsidR="000C0F5F" w:rsidRPr="000C0F5F" w:rsidTr="002C5C4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3035" w:rsidRPr="000C0F5F" w:rsidRDefault="00643035" w:rsidP="00643035">
            <w:pPr>
              <w:snapToGrid w:val="0"/>
              <w:rPr>
                <w:b/>
                <w:bCs/>
                <w:color w:val="auto"/>
                <w:lang w:val="ru-RU"/>
              </w:rPr>
            </w:pPr>
            <w:r w:rsidRPr="000C0F5F">
              <w:rPr>
                <w:b/>
                <w:bCs/>
                <w:color w:val="auto"/>
                <w:lang w:val="ru-RU"/>
              </w:rPr>
              <w:t>№ п\</w:t>
            </w:r>
            <w:proofErr w:type="gramStart"/>
            <w:r w:rsidRPr="000C0F5F">
              <w:rPr>
                <w:b/>
                <w:bCs/>
                <w:color w:val="auto"/>
                <w:lang w:val="ru-RU"/>
              </w:rPr>
              <w:t>п</w:t>
            </w:r>
            <w:proofErr w:type="gram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3035" w:rsidRPr="000C0F5F" w:rsidRDefault="00643035" w:rsidP="00643035">
            <w:pPr>
              <w:pStyle w:val="1"/>
              <w:snapToGrid w:val="0"/>
              <w:ind w:left="0" w:firstLine="0"/>
            </w:pPr>
            <w:r w:rsidRPr="000C0F5F">
              <w:rPr>
                <w:sz w:val="22"/>
                <w:szCs w:val="22"/>
              </w:rPr>
              <w:t>Фамилия, имя, о</w:t>
            </w:r>
            <w:r w:rsidRPr="000C0F5F">
              <w:rPr>
                <w:sz w:val="22"/>
                <w:szCs w:val="22"/>
              </w:rPr>
              <w:t>т</w:t>
            </w:r>
            <w:r w:rsidRPr="000C0F5F">
              <w:rPr>
                <w:sz w:val="22"/>
                <w:szCs w:val="22"/>
              </w:rPr>
              <w:t>чество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3035" w:rsidRPr="000C0F5F" w:rsidRDefault="00643035" w:rsidP="00643035">
            <w:pPr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  <w:r w:rsidRPr="000C0F5F">
              <w:rPr>
                <w:b/>
                <w:bCs/>
                <w:color w:val="auto"/>
                <w:lang w:val="ru-RU"/>
              </w:rPr>
              <w:t>Место работы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035" w:rsidRPr="000C0F5F" w:rsidRDefault="00643035" w:rsidP="00643035">
            <w:pPr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  <w:r w:rsidRPr="000C0F5F">
              <w:rPr>
                <w:b/>
                <w:bCs/>
                <w:color w:val="auto"/>
                <w:lang w:val="ru-RU"/>
              </w:rPr>
              <w:t>Должность</w:t>
            </w:r>
          </w:p>
        </w:tc>
      </w:tr>
      <w:tr w:rsidR="005E63D5" w:rsidRPr="005E63D5" w:rsidTr="002C5C47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3035" w:rsidRPr="005E63D5" w:rsidRDefault="004E31CC" w:rsidP="00643035">
            <w:pPr>
              <w:snapToGrid w:val="0"/>
              <w:spacing w:before="0"/>
              <w:rPr>
                <w:bCs/>
                <w:color w:val="auto"/>
                <w:lang w:val="ru-RU"/>
              </w:rPr>
            </w:pPr>
            <w:r w:rsidRPr="005E63D5">
              <w:rPr>
                <w:bCs/>
                <w:color w:val="auto"/>
                <w:lang w:val="ru-RU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3035" w:rsidRPr="005E63D5" w:rsidRDefault="00643035" w:rsidP="00643035">
            <w:pPr>
              <w:snapToGrid w:val="0"/>
              <w:spacing w:before="0"/>
              <w:rPr>
                <w:rFonts w:cs="Times New Roman"/>
                <w:b/>
                <w:color w:val="auto"/>
                <w:lang w:val="ru-RU"/>
              </w:rPr>
            </w:pPr>
            <w:r w:rsidRPr="005E63D5">
              <w:rPr>
                <w:b/>
                <w:color w:val="auto"/>
                <w:lang w:val="ru-RU"/>
              </w:rPr>
              <w:t xml:space="preserve">Айзятова </w:t>
            </w:r>
          </w:p>
          <w:p w:rsidR="0083631D" w:rsidRPr="005E63D5" w:rsidRDefault="00643035" w:rsidP="00643035">
            <w:pPr>
              <w:snapToGrid w:val="0"/>
              <w:spacing w:before="0"/>
              <w:rPr>
                <w:b/>
                <w:color w:val="auto"/>
                <w:lang w:val="ru-RU"/>
              </w:rPr>
            </w:pPr>
            <w:r w:rsidRPr="005E63D5">
              <w:rPr>
                <w:b/>
                <w:color w:val="auto"/>
                <w:lang w:val="ru-RU"/>
              </w:rPr>
              <w:t xml:space="preserve">Елена </w:t>
            </w:r>
          </w:p>
          <w:p w:rsidR="00643035" w:rsidRPr="005E63D5" w:rsidRDefault="00643035" w:rsidP="00643035">
            <w:pPr>
              <w:snapToGrid w:val="0"/>
              <w:spacing w:before="0"/>
              <w:rPr>
                <w:color w:val="auto"/>
                <w:lang w:val="ru-RU"/>
              </w:rPr>
            </w:pPr>
            <w:r w:rsidRPr="005E63D5">
              <w:rPr>
                <w:b/>
                <w:color w:val="auto"/>
                <w:lang w:val="ru-RU"/>
              </w:rPr>
              <w:t>Викторовна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3035" w:rsidRPr="005E63D5" w:rsidRDefault="00643035" w:rsidP="00643035">
            <w:pPr>
              <w:snapToGrid w:val="0"/>
              <w:spacing w:before="0"/>
              <w:ind w:left="360" w:hanging="339"/>
              <w:rPr>
                <w:color w:val="auto"/>
                <w:lang w:val="ru-RU"/>
              </w:rPr>
            </w:pPr>
            <w:r w:rsidRPr="005E63D5">
              <w:rPr>
                <w:color w:val="auto"/>
                <w:lang w:val="ru-RU"/>
              </w:rPr>
              <w:t>445047, г. Тольятти,</w:t>
            </w:r>
          </w:p>
          <w:p w:rsidR="00643035" w:rsidRPr="005E63D5" w:rsidRDefault="00643035" w:rsidP="00643035">
            <w:pPr>
              <w:snapToGrid w:val="0"/>
              <w:spacing w:before="0"/>
              <w:ind w:left="360" w:hanging="326"/>
              <w:rPr>
                <w:rFonts w:ascii="Calibri" w:hAnsi="Calibri" w:cs="Times New Roman"/>
                <w:color w:val="auto"/>
                <w:lang w:val="ru-RU" w:eastAsia="en-US"/>
              </w:rPr>
            </w:pPr>
            <w:r w:rsidRPr="005E63D5">
              <w:rPr>
                <w:color w:val="auto"/>
                <w:lang w:val="ru-RU"/>
              </w:rPr>
              <w:t>ул. Октябрьская, 68;</w:t>
            </w:r>
          </w:p>
          <w:p w:rsidR="00643035" w:rsidRPr="005E63D5" w:rsidRDefault="00643035" w:rsidP="00643035">
            <w:pPr>
              <w:snapToGrid w:val="0"/>
              <w:spacing w:before="0"/>
              <w:ind w:left="360" w:hanging="326"/>
              <w:rPr>
                <w:color w:val="auto"/>
                <w:lang w:val="ru-RU"/>
              </w:rPr>
            </w:pPr>
            <w:r w:rsidRPr="005E63D5">
              <w:rPr>
                <w:color w:val="auto"/>
                <w:lang w:val="ru-RU"/>
              </w:rPr>
              <w:t>р. т. 8 (848-2) 25-03-53</w:t>
            </w:r>
            <w:r w:rsidR="00F26291" w:rsidRPr="005E63D5">
              <w:rPr>
                <w:color w:val="auto"/>
                <w:lang w:val="ru-RU"/>
              </w:rPr>
              <w:t>,</w:t>
            </w:r>
          </w:p>
          <w:p w:rsidR="00643035" w:rsidRPr="005E63D5" w:rsidRDefault="00643035" w:rsidP="00643035">
            <w:pPr>
              <w:spacing w:before="0"/>
              <w:rPr>
                <w:color w:val="auto"/>
                <w:lang w:val="ru-RU"/>
              </w:rPr>
            </w:pPr>
            <w:r w:rsidRPr="005E63D5">
              <w:rPr>
                <w:color w:val="auto"/>
                <w:lang w:val="ru-RU"/>
              </w:rPr>
              <w:t>сот. 8-903-333-18-21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035" w:rsidRPr="005E63D5" w:rsidRDefault="00643035" w:rsidP="00643035">
            <w:pPr>
              <w:snapToGrid w:val="0"/>
              <w:spacing w:before="0"/>
              <w:ind w:left="-8" w:right="-8" w:hanging="20"/>
              <w:rPr>
                <w:color w:val="auto"/>
                <w:lang w:val="ru-RU"/>
              </w:rPr>
            </w:pPr>
            <w:r w:rsidRPr="005E63D5">
              <w:rPr>
                <w:color w:val="auto"/>
                <w:lang w:val="ru-RU"/>
              </w:rPr>
              <w:t xml:space="preserve">Главная медицинская сестра </w:t>
            </w:r>
          </w:p>
          <w:p w:rsidR="00643035" w:rsidRPr="005E63D5" w:rsidRDefault="00643035" w:rsidP="00643035">
            <w:pPr>
              <w:snapToGrid w:val="0"/>
              <w:spacing w:before="0"/>
              <w:ind w:left="-8" w:right="-8" w:hanging="20"/>
              <w:rPr>
                <w:rFonts w:ascii="Calibri" w:hAnsi="Calibri" w:cs="Times New Roman"/>
                <w:color w:val="auto"/>
                <w:lang w:val="ru-RU" w:eastAsia="en-US"/>
              </w:rPr>
            </w:pPr>
            <w:r w:rsidRPr="005E63D5">
              <w:rPr>
                <w:color w:val="auto"/>
                <w:lang w:val="ru-RU"/>
              </w:rPr>
              <w:t xml:space="preserve">ГБУЗ </w:t>
            </w:r>
            <w:proofErr w:type="gramStart"/>
            <w:r w:rsidRPr="005E63D5">
              <w:rPr>
                <w:color w:val="auto"/>
                <w:lang w:val="ru-RU"/>
              </w:rPr>
              <w:t>СО</w:t>
            </w:r>
            <w:proofErr w:type="gramEnd"/>
            <w:r w:rsidRPr="005E63D5">
              <w:rPr>
                <w:color w:val="auto"/>
                <w:lang w:val="ru-RU"/>
              </w:rPr>
              <w:t xml:space="preserve"> «Тольяттинская городская клиническая больница № 1»</w:t>
            </w:r>
          </w:p>
          <w:p w:rsidR="00643035" w:rsidRPr="005E63D5" w:rsidRDefault="00643035" w:rsidP="00643035">
            <w:pPr>
              <w:snapToGrid w:val="0"/>
              <w:spacing w:before="0"/>
              <w:ind w:left="-8" w:right="-8" w:hanging="20"/>
              <w:rPr>
                <w:rFonts w:cs="Times New Roman"/>
                <w:color w:val="auto"/>
              </w:rPr>
            </w:pPr>
            <w:r w:rsidRPr="005E63D5">
              <w:rPr>
                <w:rFonts w:cs="Times New Roman"/>
                <w:color w:val="auto"/>
              </w:rPr>
              <w:t xml:space="preserve">e-mail: </w:t>
            </w:r>
            <w:hyperlink r:id="rId13" w:history="1">
              <w:r w:rsidRPr="005E63D5">
                <w:rPr>
                  <w:rStyle w:val="a3"/>
                  <w:rFonts w:cs="Times New Roman"/>
                  <w:color w:val="auto"/>
                  <w:u w:val="none"/>
                </w:rPr>
                <w:t>hospital1@mail.ru</w:t>
              </w:r>
            </w:hyperlink>
            <w:r w:rsidR="001743D1" w:rsidRPr="005E63D5">
              <w:rPr>
                <w:rFonts w:cs="Times New Roman"/>
                <w:color w:val="auto"/>
              </w:rPr>
              <w:t>; elen</w:t>
            </w:r>
            <w:r w:rsidR="001743D1" w:rsidRPr="005E63D5">
              <w:rPr>
                <w:rFonts w:cs="Times New Roman"/>
                <w:color w:val="auto"/>
                <w:lang w:val="ru-RU"/>
              </w:rPr>
              <w:t>а</w:t>
            </w:r>
            <w:r w:rsidRPr="005E63D5">
              <w:rPr>
                <w:rFonts w:cs="Times New Roman"/>
                <w:color w:val="auto"/>
              </w:rPr>
              <w:t>va66@mail.ru</w:t>
            </w:r>
          </w:p>
        </w:tc>
      </w:tr>
      <w:tr w:rsidR="00D02EE4" w:rsidRPr="00551DB9" w:rsidTr="002C5C47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2EE4" w:rsidRPr="00D02EE4" w:rsidRDefault="00D02EE4" w:rsidP="000C0F5F">
            <w:pPr>
              <w:snapToGrid w:val="0"/>
              <w:spacing w:before="0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sz w:val="22"/>
                <w:szCs w:val="22"/>
                <w:lang w:val="ru-RU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2EE4" w:rsidRPr="00D02EE4" w:rsidRDefault="00D02EE4" w:rsidP="000C0F5F">
            <w:pPr>
              <w:snapToGrid w:val="0"/>
              <w:spacing w:before="0"/>
              <w:rPr>
                <w:b/>
                <w:color w:val="auto"/>
              </w:rPr>
            </w:pPr>
            <w:r w:rsidRPr="00D02EE4">
              <w:rPr>
                <w:b/>
                <w:color w:val="auto"/>
              </w:rPr>
              <w:t>Иноземцева Светлана Владимировна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2EE4" w:rsidRPr="00D02EE4" w:rsidRDefault="00D02EE4" w:rsidP="000C0F5F">
            <w:pPr>
              <w:snapToGrid w:val="0"/>
              <w:spacing w:before="0"/>
              <w:rPr>
                <w:color w:val="auto"/>
                <w:lang w:val="ru-RU"/>
              </w:rPr>
            </w:pPr>
            <w:r w:rsidRPr="00D02EE4">
              <w:rPr>
                <w:color w:val="auto"/>
                <w:lang w:val="ru-RU"/>
              </w:rPr>
              <w:t>443085, Самарская о</w:t>
            </w:r>
            <w:r w:rsidRPr="00D02EE4">
              <w:rPr>
                <w:color w:val="auto"/>
                <w:lang w:val="ru-RU"/>
              </w:rPr>
              <w:t>б</w:t>
            </w:r>
            <w:r w:rsidRPr="00D02EE4">
              <w:rPr>
                <w:color w:val="auto"/>
                <w:lang w:val="ru-RU"/>
              </w:rPr>
              <w:t>ласть, Волжский район, п. Придорожный, мкр Южный город, Никол</w:t>
            </w:r>
            <w:r w:rsidRPr="00D02EE4">
              <w:rPr>
                <w:color w:val="auto"/>
                <w:lang w:val="ru-RU"/>
              </w:rPr>
              <w:t>а</w:t>
            </w:r>
            <w:r w:rsidRPr="00D02EE4">
              <w:rPr>
                <w:color w:val="auto"/>
                <w:lang w:val="ru-RU"/>
              </w:rPr>
              <w:t>евский проспект, д.17</w:t>
            </w:r>
          </w:p>
          <w:p w:rsidR="00D02EE4" w:rsidRPr="00D02EE4" w:rsidRDefault="00D02EE4" w:rsidP="000C0F5F">
            <w:pPr>
              <w:snapToGrid w:val="0"/>
              <w:spacing w:before="0"/>
              <w:rPr>
                <w:b/>
                <w:bCs/>
                <w:color w:val="auto"/>
                <w:lang w:val="ru-RU"/>
              </w:rPr>
            </w:pPr>
            <w:r w:rsidRPr="00D02EE4">
              <w:rPr>
                <w:color w:val="auto"/>
                <w:lang w:val="ru-RU"/>
              </w:rPr>
              <w:t>сот. 8-996-735-11-77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E4" w:rsidRPr="00D02EE4" w:rsidRDefault="00D02EE4" w:rsidP="000C0F5F">
            <w:pPr>
              <w:snapToGrid w:val="0"/>
              <w:spacing w:before="0"/>
              <w:rPr>
                <w:color w:val="auto"/>
                <w:lang w:val="ru-RU"/>
              </w:rPr>
            </w:pPr>
            <w:r w:rsidRPr="00D02EE4">
              <w:rPr>
                <w:color w:val="auto"/>
                <w:lang w:val="ru-RU"/>
              </w:rPr>
              <w:t>Главная медицинская сестра</w:t>
            </w:r>
          </w:p>
          <w:p w:rsidR="00D02EE4" w:rsidRPr="00D02EE4" w:rsidRDefault="00D02EE4" w:rsidP="000C0F5F">
            <w:pPr>
              <w:snapToGrid w:val="0"/>
              <w:spacing w:before="0"/>
              <w:rPr>
                <w:color w:val="auto"/>
                <w:lang w:val="ru-RU"/>
              </w:rPr>
            </w:pPr>
            <w:r w:rsidRPr="00D02EE4">
              <w:rPr>
                <w:color w:val="auto"/>
                <w:lang w:val="ru-RU"/>
              </w:rPr>
              <w:t xml:space="preserve">ГБУЗ </w:t>
            </w:r>
            <w:proofErr w:type="gramStart"/>
            <w:r w:rsidRPr="00D02EE4">
              <w:rPr>
                <w:color w:val="auto"/>
                <w:lang w:val="ru-RU"/>
              </w:rPr>
              <w:t>СО</w:t>
            </w:r>
            <w:proofErr w:type="gramEnd"/>
            <w:r w:rsidRPr="00D02EE4">
              <w:rPr>
                <w:color w:val="auto"/>
                <w:lang w:val="ru-RU"/>
              </w:rPr>
              <w:t xml:space="preserve"> «Волжская районная клиническая бол</w:t>
            </w:r>
            <w:r w:rsidRPr="00D02EE4">
              <w:rPr>
                <w:color w:val="auto"/>
                <w:lang w:val="ru-RU"/>
              </w:rPr>
              <w:t>ь</w:t>
            </w:r>
            <w:r w:rsidRPr="00D02EE4">
              <w:rPr>
                <w:color w:val="auto"/>
                <w:lang w:val="ru-RU"/>
              </w:rPr>
              <w:t>ница»</w:t>
            </w:r>
          </w:p>
          <w:p w:rsidR="00D02EE4" w:rsidRPr="00D02EE4" w:rsidRDefault="00D02EE4" w:rsidP="000C0F5F">
            <w:pPr>
              <w:snapToGrid w:val="0"/>
              <w:spacing w:before="0"/>
              <w:rPr>
                <w:rFonts w:cs="Times New Roman"/>
                <w:color w:val="auto"/>
              </w:rPr>
            </w:pPr>
            <w:r w:rsidRPr="00D02EE4">
              <w:rPr>
                <w:color w:val="auto"/>
              </w:rPr>
              <w:t>e-mail: glav.medsestra701@mail.ru</w:t>
            </w:r>
          </w:p>
        </w:tc>
      </w:tr>
      <w:tr w:rsidR="00D02EE4" w:rsidRPr="00FC211D" w:rsidTr="005E63D5">
        <w:trPr>
          <w:cantSplit/>
          <w:trHeight w:val="10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2EE4" w:rsidRPr="00D02EE4" w:rsidRDefault="00D02EE4" w:rsidP="000C0F5F">
            <w:pPr>
              <w:snapToGrid w:val="0"/>
              <w:spacing w:before="0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sz w:val="22"/>
                <w:szCs w:val="22"/>
                <w:lang w:val="ru-RU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2EE4" w:rsidRPr="00D02EE4" w:rsidRDefault="00D02EE4" w:rsidP="000C0F5F">
            <w:pPr>
              <w:snapToGrid w:val="0"/>
              <w:spacing w:before="0"/>
              <w:rPr>
                <w:b/>
                <w:color w:val="auto"/>
                <w:lang w:val="ru-RU"/>
              </w:rPr>
            </w:pPr>
            <w:r w:rsidRPr="00D02EE4">
              <w:rPr>
                <w:b/>
                <w:color w:val="auto"/>
                <w:lang w:val="ru-RU"/>
              </w:rPr>
              <w:t xml:space="preserve">Кашкарёва </w:t>
            </w:r>
          </w:p>
          <w:p w:rsidR="00D02EE4" w:rsidRPr="00D02EE4" w:rsidRDefault="00D02EE4" w:rsidP="000C0F5F">
            <w:pPr>
              <w:snapToGrid w:val="0"/>
              <w:spacing w:before="0"/>
              <w:rPr>
                <w:b/>
                <w:color w:val="auto"/>
                <w:lang w:val="ru-RU"/>
              </w:rPr>
            </w:pPr>
            <w:r w:rsidRPr="00D02EE4">
              <w:rPr>
                <w:b/>
                <w:color w:val="auto"/>
                <w:lang w:val="ru-RU"/>
              </w:rPr>
              <w:t xml:space="preserve">Светлана </w:t>
            </w:r>
          </w:p>
          <w:p w:rsidR="00D02EE4" w:rsidRPr="00D02EE4" w:rsidRDefault="00D02EE4" w:rsidP="000C0F5F">
            <w:pPr>
              <w:snapToGrid w:val="0"/>
              <w:spacing w:before="0"/>
              <w:rPr>
                <w:b/>
                <w:color w:val="auto"/>
                <w:lang w:val="ru-RU"/>
              </w:rPr>
            </w:pPr>
            <w:r w:rsidRPr="00D02EE4">
              <w:rPr>
                <w:b/>
                <w:color w:val="auto"/>
                <w:lang w:val="ru-RU"/>
              </w:rPr>
              <w:t>Михайловна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2EE4" w:rsidRPr="00D02EE4" w:rsidRDefault="00D02EE4" w:rsidP="000C0F5F">
            <w:pPr>
              <w:snapToGrid w:val="0"/>
              <w:spacing w:before="0"/>
              <w:ind w:left="360" w:hanging="326"/>
              <w:rPr>
                <w:color w:val="auto"/>
                <w:lang w:val="ru-RU"/>
              </w:rPr>
            </w:pPr>
            <w:r w:rsidRPr="00D02EE4">
              <w:rPr>
                <w:color w:val="auto"/>
                <w:lang w:val="ru-RU"/>
              </w:rPr>
              <w:t xml:space="preserve">443095, г. Самара, </w:t>
            </w:r>
          </w:p>
          <w:p w:rsidR="00D02EE4" w:rsidRPr="00D02EE4" w:rsidRDefault="00D02EE4" w:rsidP="000C0F5F">
            <w:pPr>
              <w:snapToGrid w:val="0"/>
              <w:spacing w:before="0"/>
              <w:ind w:left="33"/>
              <w:rPr>
                <w:rFonts w:ascii="Calibri" w:hAnsi="Calibri" w:cs="Times New Roman"/>
                <w:color w:val="auto"/>
                <w:lang w:val="ru-RU" w:eastAsia="en-US"/>
              </w:rPr>
            </w:pPr>
            <w:r w:rsidRPr="00D02EE4">
              <w:rPr>
                <w:color w:val="auto"/>
                <w:lang w:val="ru-RU"/>
              </w:rPr>
              <w:t>ул. Ташкентская, 159;</w:t>
            </w:r>
          </w:p>
          <w:p w:rsidR="00D02EE4" w:rsidRPr="00D02EE4" w:rsidRDefault="00D02EE4" w:rsidP="000C0F5F">
            <w:pPr>
              <w:snapToGrid w:val="0"/>
              <w:spacing w:before="0"/>
              <w:ind w:left="-108" w:right="-108" w:firstLine="141"/>
              <w:rPr>
                <w:color w:val="auto"/>
                <w:lang w:val="ru-RU"/>
              </w:rPr>
            </w:pPr>
            <w:r w:rsidRPr="00D02EE4">
              <w:rPr>
                <w:color w:val="auto"/>
                <w:lang w:val="ru-RU"/>
              </w:rPr>
              <w:t>р. т.8(846) 958-24-34,</w:t>
            </w:r>
          </w:p>
          <w:p w:rsidR="00D02EE4" w:rsidRPr="00D02EE4" w:rsidRDefault="00D02EE4" w:rsidP="000C0F5F">
            <w:pPr>
              <w:snapToGrid w:val="0"/>
              <w:spacing w:before="0" w:after="240"/>
              <w:ind w:left="-108" w:right="-108" w:firstLine="141"/>
              <w:rPr>
                <w:color w:val="auto"/>
                <w:lang w:val="ru-RU"/>
              </w:rPr>
            </w:pPr>
            <w:r w:rsidRPr="00D02EE4">
              <w:rPr>
                <w:color w:val="auto"/>
                <w:lang w:val="ru-RU"/>
              </w:rPr>
              <w:t>сот. 8-927-263-39-13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E4" w:rsidRPr="00D02EE4" w:rsidRDefault="00D02EE4" w:rsidP="000C0F5F">
            <w:pPr>
              <w:snapToGrid w:val="0"/>
              <w:spacing w:before="0"/>
              <w:ind w:left="-8" w:right="-8" w:hanging="20"/>
              <w:jc w:val="left"/>
              <w:rPr>
                <w:rFonts w:cs="Times New Roman"/>
                <w:color w:val="auto"/>
                <w:lang w:val="ru-RU"/>
              </w:rPr>
            </w:pPr>
            <w:r w:rsidRPr="00D02EE4">
              <w:rPr>
                <w:rFonts w:cs="Times New Roman"/>
                <w:color w:val="auto"/>
                <w:lang w:val="ru-RU"/>
              </w:rPr>
              <w:t xml:space="preserve">Главная акушерка </w:t>
            </w:r>
          </w:p>
          <w:p w:rsidR="00D02EE4" w:rsidRPr="00D02EE4" w:rsidRDefault="00D02EE4" w:rsidP="000C0F5F">
            <w:pPr>
              <w:snapToGrid w:val="0"/>
              <w:spacing w:before="0"/>
              <w:ind w:left="-8" w:right="-8" w:hanging="20"/>
              <w:jc w:val="left"/>
              <w:rPr>
                <w:rFonts w:cs="Times New Roman"/>
                <w:color w:val="auto"/>
                <w:lang w:val="ru-RU"/>
              </w:rPr>
            </w:pPr>
            <w:r w:rsidRPr="00D02EE4">
              <w:rPr>
                <w:rFonts w:cs="Times New Roman"/>
                <w:color w:val="auto"/>
                <w:lang w:val="ru-RU"/>
              </w:rPr>
              <w:t>ГБУЗ «Самарская областная клиническая больница им. В. Д. Середавина»</w:t>
            </w:r>
          </w:p>
          <w:p w:rsidR="00D02EE4" w:rsidRPr="00D02EE4" w:rsidRDefault="00D02EE4" w:rsidP="000C0F5F">
            <w:pPr>
              <w:snapToGrid w:val="0"/>
              <w:spacing w:before="0"/>
              <w:ind w:left="-8" w:right="-8" w:hanging="20"/>
              <w:jc w:val="left"/>
              <w:rPr>
                <w:rFonts w:asciiTheme="majorHAnsi" w:hAnsiTheme="majorHAnsi" w:cs="Times New Roman"/>
                <w:color w:val="auto"/>
                <w:lang w:val="ru-RU"/>
              </w:rPr>
            </w:pPr>
            <w:r w:rsidRPr="00D02EE4">
              <w:rPr>
                <w:rFonts w:cs="Times New Roman"/>
                <w:color w:val="auto"/>
              </w:rPr>
              <w:t>e</w:t>
            </w:r>
            <w:r w:rsidRPr="00D02EE4">
              <w:rPr>
                <w:rFonts w:cs="Times New Roman"/>
                <w:color w:val="auto"/>
                <w:lang w:val="ru-RU"/>
              </w:rPr>
              <w:t>-</w:t>
            </w:r>
            <w:r w:rsidRPr="00D02EE4">
              <w:rPr>
                <w:rFonts w:cs="Times New Roman"/>
                <w:color w:val="auto"/>
              </w:rPr>
              <w:t>mail</w:t>
            </w:r>
            <w:r w:rsidRPr="00D02EE4">
              <w:rPr>
                <w:rFonts w:cs="Times New Roman"/>
                <w:color w:val="auto"/>
                <w:lang w:val="ru-RU"/>
              </w:rPr>
              <w:t xml:space="preserve">: </w:t>
            </w:r>
            <w:r w:rsidRPr="00D02EE4">
              <w:rPr>
                <w:rFonts w:cs="Times New Roman"/>
                <w:color w:val="auto"/>
              </w:rPr>
              <w:t>kashkarevaSM</w:t>
            </w:r>
            <w:r w:rsidRPr="00D02EE4">
              <w:rPr>
                <w:rFonts w:cs="Times New Roman"/>
                <w:color w:val="auto"/>
                <w:lang w:val="ru-RU"/>
              </w:rPr>
              <w:t>@</w:t>
            </w:r>
            <w:r w:rsidRPr="00D02EE4">
              <w:rPr>
                <w:rFonts w:cs="Times New Roman"/>
                <w:color w:val="auto"/>
              </w:rPr>
              <w:t>sokb</w:t>
            </w:r>
            <w:r w:rsidRPr="00D02EE4">
              <w:rPr>
                <w:rFonts w:cs="Times New Roman"/>
                <w:color w:val="auto"/>
                <w:lang w:val="ru-RU"/>
              </w:rPr>
              <w:t>.</w:t>
            </w:r>
            <w:r w:rsidRPr="00D02EE4">
              <w:rPr>
                <w:rFonts w:cs="Times New Roman"/>
                <w:color w:val="auto"/>
              </w:rPr>
              <w:t>ru</w:t>
            </w:r>
          </w:p>
        </w:tc>
      </w:tr>
      <w:tr w:rsidR="00D02EE4" w:rsidRPr="00D02EE4" w:rsidTr="002C5C47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2EE4" w:rsidRPr="00D02EE4" w:rsidRDefault="00D02EE4" w:rsidP="000C0F5F">
            <w:pPr>
              <w:snapToGrid w:val="0"/>
              <w:spacing w:before="0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sz w:val="22"/>
                <w:szCs w:val="22"/>
                <w:lang w:val="ru-RU"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2EE4" w:rsidRPr="009F3772" w:rsidRDefault="00D02EE4" w:rsidP="000C0F5F">
            <w:pPr>
              <w:spacing w:before="0"/>
              <w:rPr>
                <w:b/>
                <w:color w:val="auto"/>
                <w:lang w:val="ru-RU"/>
              </w:rPr>
            </w:pPr>
            <w:r w:rsidRPr="009F3772">
              <w:rPr>
                <w:b/>
                <w:color w:val="auto"/>
                <w:lang w:val="ru-RU"/>
              </w:rPr>
              <w:t>Плаксина</w:t>
            </w:r>
          </w:p>
          <w:p w:rsidR="00D02EE4" w:rsidRPr="009F3772" w:rsidRDefault="00D02EE4" w:rsidP="000C0F5F">
            <w:pPr>
              <w:spacing w:before="0"/>
              <w:rPr>
                <w:b/>
                <w:color w:val="auto"/>
                <w:lang w:val="ru-RU"/>
              </w:rPr>
            </w:pPr>
            <w:r w:rsidRPr="009F3772">
              <w:rPr>
                <w:b/>
                <w:color w:val="auto"/>
                <w:lang w:val="ru-RU"/>
              </w:rPr>
              <w:t>Виктория</w:t>
            </w:r>
          </w:p>
          <w:p w:rsidR="00D02EE4" w:rsidRPr="009F3772" w:rsidRDefault="00D02EE4" w:rsidP="000C0F5F">
            <w:pPr>
              <w:spacing w:before="0"/>
              <w:rPr>
                <w:color w:val="auto"/>
                <w:lang w:val="ru-RU"/>
              </w:rPr>
            </w:pPr>
            <w:r w:rsidRPr="009F3772">
              <w:rPr>
                <w:b/>
                <w:color w:val="auto"/>
                <w:lang w:val="ru-RU"/>
              </w:rPr>
              <w:t>Леонидовна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2EE4" w:rsidRPr="009F3772" w:rsidRDefault="00D02EE4" w:rsidP="000C0F5F">
            <w:pPr>
              <w:spacing w:before="0"/>
              <w:rPr>
                <w:color w:val="auto"/>
                <w:lang w:val="ru-RU"/>
              </w:rPr>
            </w:pPr>
            <w:r w:rsidRPr="009F3772">
              <w:rPr>
                <w:color w:val="auto"/>
                <w:lang w:val="ru-RU"/>
              </w:rPr>
              <w:t>445042, г. Тольятти,</w:t>
            </w:r>
          </w:p>
          <w:p w:rsidR="00D02EE4" w:rsidRPr="009F3772" w:rsidRDefault="00D02EE4" w:rsidP="000C0F5F">
            <w:pPr>
              <w:spacing w:before="0"/>
              <w:rPr>
                <w:color w:val="auto"/>
                <w:lang w:val="ru-RU"/>
              </w:rPr>
            </w:pPr>
            <w:r w:rsidRPr="009F3772">
              <w:rPr>
                <w:color w:val="auto"/>
                <w:lang w:val="ru-RU"/>
              </w:rPr>
              <w:t>ул. Аэродромная,43</w:t>
            </w:r>
          </w:p>
          <w:p w:rsidR="00D02EE4" w:rsidRPr="009F3772" w:rsidRDefault="00D02EE4" w:rsidP="000C0F5F">
            <w:pPr>
              <w:spacing w:before="0"/>
              <w:rPr>
                <w:color w:val="auto"/>
                <w:lang w:val="ru-RU"/>
              </w:rPr>
            </w:pPr>
            <w:r w:rsidRPr="009F3772">
              <w:rPr>
                <w:color w:val="auto"/>
                <w:lang w:val="ru-RU"/>
              </w:rPr>
              <w:t>сот. 8-927-785-03-18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E4" w:rsidRPr="009F3772" w:rsidRDefault="00D02EE4" w:rsidP="000C0F5F">
            <w:pPr>
              <w:snapToGrid w:val="0"/>
              <w:spacing w:before="0"/>
              <w:rPr>
                <w:color w:val="auto"/>
                <w:lang w:val="ru-RU"/>
              </w:rPr>
            </w:pPr>
            <w:r w:rsidRPr="009F3772">
              <w:rPr>
                <w:color w:val="auto"/>
                <w:lang w:val="ru-RU"/>
              </w:rPr>
              <w:t xml:space="preserve">Главная медицинская сестра </w:t>
            </w:r>
          </w:p>
          <w:p w:rsidR="00D02EE4" w:rsidRPr="009F3772" w:rsidRDefault="00D02EE4" w:rsidP="000C0F5F">
            <w:pPr>
              <w:snapToGrid w:val="0"/>
              <w:spacing w:before="0"/>
              <w:rPr>
                <w:color w:val="auto"/>
                <w:lang w:val="ru-RU"/>
              </w:rPr>
            </w:pPr>
            <w:r w:rsidRPr="009F3772">
              <w:rPr>
                <w:color w:val="auto"/>
                <w:lang w:val="ru-RU"/>
              </w:rPr>
              <w:t xml:space="preserve">ГБУЗ </w:t>
            </w:r>
            <w:proofErr w:type="gramStart"/>
            <w:r w:rsidRPr="009F3772">
              <w:rPr>
                <w:color w:val="auto"/>
                <w:lang w:val="ru-RU"/>
              </w:rPr>
              <w:t>СО</w:t>
            </w:r>
            <w:proofErr w:type="gramEnd"/>
            <w:r w:rsidRPr="009F3772">
              <w:rPr>
                <w:color w:val="auto"/>
                <w:lang w:val="ru-RU"/>
              </w:rPr>
              <w:t xml:space="preserve"> «Тольяттинская стоматологическая п</w:t>
            </w:r>
            <w:r w:rsidRPr="009F3772">
              <w:rPr>
                <w:color w:val="auto"/>
                <w:lang w:val="ru-RU"/>
              </w:rPr>
              <w:t>о</w:t>
            </w:r>
            <w:r w:rsidRPr="009F3772">
              <w:rPr>
                <w:color w:val="auto"/>
                <w:lang w:val="ru-RU"/>
              </w:rPr>
              <w:t>ликлиника №1»</w:t>
            </w:r>
          </w:p>
          <w:p w:rsidR="00D02EE4" w:rsidRPr="009F3772" w:rsidRDefault="00D02EE4" w:rsidP="000C0F5F">
            <w:pPr>
              <w:snapToGrid w:val="0"/>
              <w:spacing w:before="0"/>
              <w:rPr>
                <w:rFonts w:cs="Times New Roman"/>
                <w:color w:val="auto"/>
              </w:rPr>
            </w:pPr>
            <w:r w:rsidRPr="009F3772">
              <w:rPr>
                <w:rFonts w:cs="Times New Roman"/>
                <w:color w:val="auto"/>
              </w:rPr>
              <w:t>e-mail: plakcina-v@mail.ru</w:t>
            </w:r>
          </w:p>
        </w:tc>
      </w:tr>
      <w:tr w:rsidR="00D02EE4" w:rsidRPr="00D02EE4" w:rsidTr="000C0F5F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EE4" w:rsidRPr="00D02EE4" w:rsidRDefault="00D02EE4" w:rsidP="000C0F5F">
            <w:pPr>
              <w:snapToGrid w:val="0"/>
              <w:spacing w:before="0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sz w:val="22"/>
                <w:szCs w:val="22"/>
                <w:lang w:val="ru-RU"/>
              </w:rPr>
              <w:t>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EE4" w:rsidRPr="00D02EE4" w:rsidRDefault="00D02EE4" w:rsidP="000C0F5F">
            <w:pPr>
              <w:snapToGrid w:val="0"/>
              <w:spacing w:before="0"/>
              <w:rPr>
                <w:b/>
                <w:color w:val="auto"/>
                <w:lang w:val="ru-RU"/>
              </w:rPr>
            </w:pPr>
            <w:r w:rsidRPr="00D02EE4">
              <w:rPr>
                <w:b/>
                <w:color w:val="auto"/>
                <w:lang w:val="ru-RU"/>
              </w:rPr>
              <w:t xml:space="preserve">Пудовинникова Лариса </w:t>
            </w:r>
          </w:p>
          <w:p w:rsidR="00D02EE4" w:rsidRPr="00D02EE4" w:rsidRDefault="00D02EE4" w:rsidP="000C0F5F">
            <w:pPr>
              <w:snapToGrid w:val="0"/>
              <w:spacing w:before="0"/>
              <w:rPr>
                <w:b/>
                <w:color w:val="auto"/>
                <w:lang w:val="ru-RU"/>
              </w:rPr>
            </w:pPr>
            <w:r w:rsidRPr="00D02EE4">
              <w:rPr>
                <w:b/>
                <w:color w:val="auto"/>
                <w:lang w:val="ru-RU"/>
              </w:rPr>
              <w:t>Юлдашевна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EE4" w:rsidRPr="00D02EE4" w:rsidRDefault="00D02EE4" w:rsidP="000C0F5F">
            <w:pPr>
              <w:snapToGrid w:val="0"/>
              <w:spacing w:before="0"/>
              <w:ind w:left="360" w:hanging="326"/>
              <w:rPr>
                <w:color w:val="auto"/>
                <w:lang w:val="ru-RU"/>
              </w:rPr>
            </w:pPr>
            <w:r w:rsidRPr="00D02EE4">
              <w:rPr>
                <w:color w:val="auto"/>
                <w:lang w:val="ru-RU"/>
              </w:rPr>
              <w:t xml:space="preserve">443011, г. Самара, </w:t>
            </w:r>
          </w:p>
          <w:p w:rsidR="00D02EE4" w:rsidRPr="00D02EE4" w:rsidRDefault="00D02EE4" w:rsidP="000C0F5F">
            <w:pPr>
              <w:snapToGrid w:val="0"/>
              <w:spacing w:before="0"/>
              <w:ind w:left="360" w:hanging="326"/>
              <w:rPr>
                <w:rFonts w:ascii="Calibri" w:hAnsi="Calibri" w:cs="Times New Roman"/>
                <w:color w:val="auto"/>
                <w:lang w:val="ru-RU" w:eastAsia="en-US"/>
              </w:rPr>
            </w:pPr>
            <w:r w:rsidRPr="00D02EE4">
              <w:rPr>
                <w:color w:val="auto"/>
                <w:lang w:val="ru-RU"/>
              </w:rPr>
              <w:t>ул. Фадеева, 56а;</w:t>
            </w:r>
          </w:p>
          <w:p w:rsidR="00D02EE4" w:rsidRPr="00D02EE4" w:rsidRDefault="00D02EE4" w:rsidP="000C0F5F">
            <w:pPr>
              <w:snapToGrid w:val="0"/>
              <w:spacing w:before="0"/>
              <w:ind w:left="360" w:hanging="326"/>
              <w:rPr>
                <w:color w:val="auto"/>
                <w:lang w:val="ru-RU"/>
              </w:rPr>
            </w:pPr>
            <w:r w:rsidRPr="00D02EE4">
              <w:rPr>
                <w:color w:val="auto"/>
                <w:lang w:val="ru-RU"/>
              </w:rPr>
              <w:t>р. т. 8(846) 951-97-35,</w:t>
            </w:r>
          </w:p>
          <w:p w:rsidR="00D02EE4" w:rsidRPr="00D02EE4" w:rsidRDefault="00D02EE4" w:rsidP="000C0F5F">
            <w:pPr>
              <w:spacing w:before="0"/>
              <w:rPr>
                <w:color w:val="auto"/>
                <w:lang w:val="ru-RU"/>
              </w:rPr>
            </w:pPr>
            <w:r w:rsidRPr="00D02EE4">
              <w:rPr>
                <w:color w:val="auto"/>
                <w:lang w:val="ru-RU"/>
              </w:rPr>
              <w:t xml:space="preserve">сот. 8-937-200-35-61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EE4" w:rsidRPr="00D02EE4" w:rsidRDefault="00D02EE4" w:rsidP="000C0F5F">
            <w:pPr>
              <w:snapToGrid w:val="0"/>
              <w:spacing w:before="0"/>
              <w:ind w:left="-8" w:right="-8" w:hanging="20"/>
              <w:rPr>
                <w:color w:val="auto"/>
                <w:lang w:val="ru-RU"/>
              </w:rPr>
            </w:pPr>
            <w:r w:rsidRPr="00D02EE4">
              <w:rPr>
                <w:color w:val="auto"/>
                <w:lang w:val="ru-RU"/>
              </w:rPr>
              <w:t xml:space="preserve">Главная медицинская сестра </w:t>
            </w:r>
          </w:p>
          <w:p w:rsidR="00D02EE4" w:rsidRPr="00D02EE4" w:rsidRDefault="00D02EE4" w:rsidP="000C0F5F">
            <w:pPr>
              <w:snapToGrid w:val="0"/>
              <w:spacing w:before="0"/>
              <w:ind w:left="-8" w:right="-8" w:hanging="20"/>
              <w:rPr>
                <w:rFonts w:ascii="Calibri" w:hAnsi="Calibri" w:cs="Times New Roman"/>
                <w:color w:val="auto"/>
                <w:lang w:val="ru-RU" w:eastAsia="en-US"/>
              </w:rPr>
            </w:pPr>
            <w:r w:rsidRPr="00D02EE4">
              <w:rPr>
                <w:color w:val="auto"/>
                <w:lang w:val="ru-RU"/>
              </w:rPr>
              <w:t xml:space="preserve">ГБУЗ </w:t>
            </w:r>
            <w:proofErr w:type="gramStart"/>
            <w:r w:rsidRPr="00D02EE4">
              <w:rPr>
                <w:color w:val="auto"/>
                <w:lang w:val="ru-RU"/>
              </w:rPr>
              <w:t>СО</w:t>
            </w:r>
            <w:proofErr w:type="gramEnd"/>
            <w:r w:rsidRPr="00D02EE4">
              <w:rPr>
                <w:color w:val="auto"/>
                <w:lang w:val="ru-RU"/>
              </w:rPr>
              <w:t xml:space="preserve"> «Самарская городская клиническая пол</w:t>
            </w:r>
            <w:r w:rsidRPr="00D02EE4">
              <w:rPr>
                <w:color w:val="auto"/>
                <w:lang w:val="ru-RU"/>
              </w:rPr>
              <w:t>и</w:t>
            </w:r>
            <w:r w:rsidRPr="00D02EE4">
              <w:rPr>
                <w:color w:val="auto"/>
                <w:lang w:val="ru-RU"/>
              </w:rPr>
              <w:t>клиника № 15 Промышленного района»</w:t>
            </w:r>
          </w:p>
          <w:p w:rsidR="00D02EE4" w:rsidRPr="00D02EE4" w:rsidRDefault="00D02EE4" w:rsidP="000C0F5F">
            <w:pPr>
              <w:snapToGrid w:val="0"/>
              <w:spacing w:before="0"/>
              <w:ind w:left="-8" w:right="-8" w:hanging="20"/>
              <w:rPr>
                <w:rFonts w:cs="Times New Roman"/>
                <w:color w:val="auto"/>
              </w:rPr>
            </w:pPr>
            <w:r w:rsidRPr="00D02EE4">
              <w:rPr>
                <w:rFonts w:cs="Times New Roman"/>
                <w:color w:val="auto"/>
              </w:rPr>
              <w:t xml:space="preserve">e-mail: </w:t>
            </w:r>
            <w:hyperlink r:id="rId14" w:history="1">
              <w:r w:rsidRPr="00D02EE4">
                <w:rPr>
                  <w:rStyle w:val="a3"/>
                  <w:rFonts w:cs="Times New Roman"/>
                  <w:color w:val="auto"/>
                  <w:u w:val="none"/>
                </w:rPr>
                <w:t>polik15@samtel.ru</w:t>
              </w:r>
            </w:hyperlink>
            <w:r w:rsidRPr="00D02EE4">
              <w:rPr>
                <w:rFonts w:cs="Times New Roman"/>
                <w:color w:val="auto"/>
              </w:rPr>
              <w:t>; lara.lariss@mail.ru</w:t>
            </w:r>
          </w:p>
        </w:tc>
      </w:tr>
      <w:tr w:rsidR="00D02EE4" w:rsidRPr="00D02EE4" w:rsidTr="002C5C47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2EE4" w:rsidRPr="00D02EE4" w:rsidRDefault="00D02EE4" w:rsidP="000C0F5F">
            <w:pPr>
              <w:snapToGrid w:val="0"/>
              <w:spacing w:before="0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2EE4" w:rsidRPr="00D02EE4" w:rsidRDefault="00D02EE4" w:rsidP="000C0F5F">
            <w:pPr>
              <w:snapToGrid w:val="0"/>
              <w:spacing w:before="0"/>
              <w:rPr>
                <w:rFonts w:cs="Times New Roman"/>
                <w:b/>
                <w:color w:val="auto"/>
              </w:rPr>
            </w:pPr>
            <w:r w:rsidRPr="00D02EE4">
              <w:rPr>
                <w:b/>
                <w:color w:val="auto"/>
              </w:rPr>
              <w:t xml:space="preserve">Пятикоп </w:t>
            </w:r>
          </w:p>
          <w:p w:rsidR="00D02EE4" w:rsidRPr="00D02EE4" w:rsidRDefault="00D02EE4" w:rsidP="000C0F5F">
            <w:pPr>
              <w:snapToGrid w:val="0"/>
              <w:spacing w:before="0"/>
              <w:rPr>
                <w:color w:val="auto"/>
              </w:rPr>
            </w:pPr>
            <w:r w:rsidRPr="00D02EE4">
              <w:rPr>
                <w:b/>
                <w:color w:val="auto"/>
              </w:rPr>
              <w:t>Вероника Михайловна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2EE4" w:rsidRPr="00D02EE4" w:rsidRDefault="00D02EE4" w:rsidP="000C0F5F">
            <w:pPr>
              <w:snapToGrid w:val="0"/>
              <w:spacing w:before="0"/>
              <w:ind w:left="360" w:hanging="360"/>
              <w:rPr>
                <w:color w:val="auto"/>
                <w:lang w:val="ru-RU"/>
              </w:rPr>
            </w:pPr>
            <w:r w:rsidRPr="00D02EE4">
              <w:rPr>
                <w:color w:val="auto"/>
                <w:lang w:val="ru-RU"/>
              </w:rPr>
              <w:t>443031, г. Самара,</w:t>
            </w:r>
          </w:p>
          <w:p w:rsidR="00D02EE4" w:rsidRPr="00D02EE4" w:rsidRDefault="00D02EE4" w:rsidP="000C0F5F">
            <w:pPr>
              <w:snapToGrid w:val="0"/>
              <w:spacing w:before="0"/>
              <w:ind w:left="360" w:hanging="360"/>
              <w:rPr>
                <w:rFonts w:ascii="Calibri" w:hAnsi="Calibri" w:cs="Times New Roman"/>
                <w:color w:val="auto"/>
                <w:lang w:val="ru-RU" w:eastAsia="en-US"/>
              </w:rPr>
            </w:pPr>
            <w:r w:rsidRPr="00D02EE4">
              <w:rPr>
                <w:color w:val="auto"/>
                <w:lang w:val="ru-RU"/>
              </w:rPr>
              <w:t>ул. Солнечная, 50;</w:t>
            </w:r>
          </w:p>
          <w:p w:rsidR="00D02EE4" w:rsidRPr="00D02EE4" w:rsidRDefault="00D02EE4" w:rsidP="000C0F5F">
            <w:pPr>
              <w:snapToGrid w:val="0"/>
              <w:spacing w:before="0"/>
              <w:ind w:left="360" w:hanging="360"/>
              <w:rPr>
                <w:color w:val="auto"/>
                <w:lang w:val="ru-RU"/>
              </w:rPr>
            </w:pPr>
            <w:r w:rsidRPr="00D02EE4">
              <w:rPr>
                <w:color w:val="auto"/>
                <w:lang w:val="ru-RU"/>
              </w:rPr>
              <w:t>р. т. 8(846) 994-80-15,</w:t>
            </w:r>
          </w:p>
          <w:p w:rsidR="00D02EE4" w:rsidRPr="00D02EE4" w:rsidRDefault="00D02EE4" w:rsidP="000C0F5F">
            <w:pPr>
              <w:spacing w:before="0"/>
              <w:rPr>
                <w:bCs/>
                <w:color w:val="auto"/>
                <w:lang w:val="ru-RU"/>
              </w:rPr>
            </w:pPr>
            <w:r w:rsidRPr="00D02EE4">
              <w:rPr>
                <w:bCs/>
                <w:color w:val="auto"/>
                <w:lang w:val="ru-RU"/>
              </w:rPr>
              <w:t>сот.8</w:t>
            </w:r>
            <w:r w:rsidRPr="00D02EE4">
              <w:rPr>
                <w:bCs/>
                <w:color w:val="auto"/>
              </w:rPr>
              <w:t>-</w:t>
            </w:r>
            <w:r w:rsidRPr="00D02EE4">
              <w:rPr>
                <w:bCs/>
                <w:color w:val="auto"/>
                <w:lang w:val="ru-RU"/>
              </w:rPr>
              <w:t>927</w:t>
            </w:r>
            <w:r w:rsidRPr="00D02EE4">
              <w:rPr>
                <w:bCs/>
                <w:color w:val="auto"/>
              </w:rPr>
              <w:t>-</w:t>
            </w:r>
            <w:r w:rsidRPr="00D02EE4">
              <w:rPr>
                <w:bCs/>
                <w:color w:val="auto"/>
                <w:lang w:val="ru-RU"/>
              </w:rPr>
              <w:t>601-36-76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E4" w:rsidRPr="00D02EE4" w:rsidRDefault="00D02EE4" w:rsidP="000C0F5F">
            <w:pPr>
              <w:snapToGrid w:val="0"/>
              <w:spacing w:before="0"/>
              <w:rPr>
                <w:color w:val="auto"/>
                <w:lang w:val="ru-RU"/>
              </w:rPr>
            </w:pPr>
            <w:r w:rsidRPr="00D02EE4">
              <w:rPr>
                <w:color w:val="auto"/>
                <w:lang w:val="ru-RU"/>
              </w:rPr>
              <w:t xml:space="preserve">Главная медицинская сестра </w:t>
            </w:r>
          </w:p>
          <w:p w:rsidR="00D02EE4" w:rsidRPr="00D02EE4" w:rsidRDefault="00D02EE4" w:rsidP="000C0F5F">
            <w:pPr>
              <w:spacing w:before="0"/>
              <w:rPr>
                <w:rFonts w:ascii="Calibri" w:hAnsi="Calibri" w:cs="Times New Roman"/>
                <w:color w:val="auto"/>
                <w:lang w:val="ru-RU" w:eastAsia="en-US"/>
              </w:rPr>
            </w:pPr>
            <w:r w:rsidRPr="00D02EE4">
              <w:rPr>
                <w:color w:val="auto"/>
                <w:lang w:val="ru-RU"/>
              </w:rPr>
              <w:t>ГБУЗ «Самарский областной клинический онкол</w:t>
            </w:r>
            <w:r w:rsidRPr="00D02EE4">
              <w:rPr>
                <w:color w:val="auto"/>
                <w:lang w:val="ru-RU"/>
              </w:rPr>
              <w:t>о</w:t>
            </w:r>
            <w:r w:rsidRPr="00D02EE4">
              <w:rPr>
                <w:color w:val="auto"/>
                <w:lang w:val="ru-RU"/>
              </w:rPr>
              <w:t>гический диспансер»;</w:t>
            </w:r>
          </w:p>
          <w:p w:rsidR="00D02EE4" w:rsidRPr="00D02EE4" w:rsidRDefault="00D02EE4" w:rsidP="000C0F5F">
            <w:pPr>
              <w:spacing w:before="0"/>
              <w:rPr>
                <w:color w:val="auto"/>
              </w:rPr>
            </w:pPr>
            <w:r w:rsidRPr="00D02EE4">
              <w:rPr>
                <w:color w:val="auto"/>
              </w:rPr>
              <w:t xml:space="preserve">e-mail: </w:t>
            </w:r>
            <w:r w:rsidRPr="00D02EE4">
              <w:rPr>
                <w:rFonts w:ascii="Cambria" w:hAnsi="Cambria"/>
                <w:bCs/>
                <w:color w:val="auto"/>
              </w:rPr>
              <w:t>ts-glavms@yandex.ru</w:t>
            </w:r>
          </w:p>
        </w:tc>
      </w:tr>
      <w:tr w:rsidR="00D02EE4" w:rsidRPr="00D02EE4" w:rsidTr="002C5C47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2EE4" w:rsidRPr="00D02EE4" w:rsidRDefault="00D02EE4" w:rsidP="000C0F5F">
            <w:pPr>
              <w:snapToGrid w:val="0"/>
              <w:spacing w:before="0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2EE4" w:rsidRPr="00D02EE4" w:rsidRDefault="00D02EE4" w:rsidP="000C0F5F">
            <w:pPr>
              <w:snapToGrid w:val="0"/>
              <w:spacing w:before="0"/>
              <w:rPr>
                <w:b/>
                <w:color w:val="auto"/>
                <w:lang w:val="ru-RU"/>
              </w:rPr>
            </w:pPr>
            <w:r w:rsidRPr="00D02EE4">
              <w:rPr>
                <w:b/>
                <w:color w:val="auto"/>
                <w:lang w:val="ru-RU"/>
              </w:rPr>
              <w:t>Синицына</w:t>
            </w:r>
          </w:p>
          <w:p w:rsidR="00D02EE4" w:rsidRPr="00D02EE4" w:rsidRDefault="00D02EE4" w:rsidP="000C0F5F">
            <w:pPr>
              <w:snapToGrid w:val="0"/>
              <w:spacing w:before="0"/>
              <w:rPr>
                <w:b/>
                <w:color w:val="auto"/>
                <w:lang w:val="ru-RU"/>
              </w:rPr>
            </w:pPr>
            <w:r w:rsidRPr="00D02EE4">
              <w:rPr>
                <w:b/>
                <w:color w:val="auto"/>
                <w:lang w:val="ru-RU"/>
              </w:rPr>
              <w:t xml:space="preserve">Елена </w:t>
            </w:r>
          </w:p>
          <w:p w:rsidR="00D02EE4" w:rsidRPr="00D02EE4" w:rsidRDefault="00D02EE4" w:rsidP="000C0F5F">
            <w:pPr>
              <w:snapToGrid w:val="0"/>
              <w:spacing w:before="0"/>
              <w:rPr>
                <w:b/>
                <w:color w:val="auto"/>
                <w:lang w:val="ru-RU"/>
              </w:rPr>
            </w:pPr>
            <w:r w:rsidRPr="00D02EE4">
              <w:rPr>
                <w:b/>
                <w:color w:val="auto"/>
                <w:lang w:val="ru-RU"/>
              </w:rPr>
              <w:t>Михайловна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2EE4" w:rsidRPr="00D02EE4" w:rsidRDefault="00D02EE4" w:rsidP="000C0F5F">
            <w:pPr>
              <w:snapToGrid w:val="0"/>
              <w:spacing w:before="0"/>
              <w:ind w:left="360" w:hanging="360"/>
              <w:rPr>
                <w:color w:val="auto"/>
                <w:lang w:val="ru-RU"/>
              </w:rPr>
            </w:pPr>
            <w:r w:rsidRPr="00D02EE4">
              <w:rPr>
                <w:color w:val="auto"/>
                <w:lang w:val="ru-RU"/>
              </w:rPr>
              <w:t xml:space="preserve">443079, г. Самара, </w:t>
            </w:r>
          </w:p>
          <w:p w:rsidR="00D02EE4" w:rsidRPr="00D02EE4" w:rsidRDefault="00D02EE4" w:rsidP="000C0F5F">
            <w:pPr>
              <w:snapToGrid w:val="0"/>
              <w:spacing w:before="0"/>
              <w:ind w:left="360" w:hanging="360"/>
              <w:rPr>
                <w:color w:val="auto"/>
                <w:lang w:val="ru-RU"/>
              </w:rPr>
            </w:pPr>
            <w:r w:rsidRPr="00D02EE4">
              <w:rPr>
                <w:color w:val="auto"/>
                <w:lang w:val="ru-RU"/>
              </w:rPr>
              <w:t>ул. Гагарина,79</w:t>
            </w:r>
          </w:p>
          <w:p w:rsidR="00D02EE4" w:rsidRPr="00D02EE4" w:rsidRDefault="00D02EE4" w:rsidP="000C0F5F">
            <w:pPr>
              <w:snapToGrid w:val="0"/>
              <w:spacing w:before="0"/>
              <w:ind w:left="360" w:hanging="360"/>
              <w:rPr>
                <w:color w:val="auto"/>
                <w:lang w:val="ru-RU"/>
              </w:rPr>
            </w:pPr>
            <w:r w:rsidRPr="00D02EE4">
              <w:rPr>
                <w:color w:val="auto"/>
                <w:lang w:val="ru-RU"/>
              </w:rPr>
              <w:t>сот. 8-967-482-77-57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E4" w:rsidRPr="00D02EE4" w:rsidRDefault="00D02EE4" w:rsidP="000C0F5F">
            <w:pPr>
              <w:snapToGrid w:val="0"/>
              <w:spacing w:before="0"/>
              <w:rPr>
                <w:color w:val="auto"/>
                <w:lang w:val="ru-RU"/>
              </w:rPr>
            </w:pPr>
            <w:r w:rsidRPr="00D02EE4">
              <w:rPr>
                <w:color w:val="auto"/>
                <w:lang w:val="ru-RU"/>
              </w:rPr>
              <w:t>Главный специалист Регионального центра комп</w:t>
            </w:r>
            <w:r w:rsidRPr="00D02EE4">
              <w:rPr>
                <w:color w:val="auto"/>
                <w:lang w:val="ru-RU"/>
              </w:rPr>
              <w:t>е</w:t>
            </w:r>
            <w:r w:rsidRPr="00D02EE4">
              <w:rPr>
                <w:color w:val="auto"/>
                <w:lang w:val="ru-RU"/>
              </w:rPr>
              <w:t>тенций по управлению качеством и безопасностью</w:t>
            </w:r>
            <w:r w:rsidR="005E63D5">
              <w:rPr>
                <w:color w:val="auto"/>
                <w:lang w:val="ru-RU"/>
              </w:rPr>
              <w:t xml:space="preserve"> медицинской деятельности</w:t>
            </w:r>
          </w:p>
          <w:p w:rsidR="00D02EE4" w:rsidRPr="00D02EE4" w:rsidRDefault="00D02EE4" w:rsidP="000C0F5F">
            <w:pPr>
              <w:snapToGrid w:val="0"/>
              <w:spacing w:before="0"/>
              <w:rPr>
                <w:color w:val="auto"/>
                <w:lang w:val="ru-RU"/>
              </w:rPr>
            </w:pPr>
            <w:r w:rsidRPr="00D02EE4">
              <w:rPr>
                <w:color w:val="auto"/>
                <w:lang w:val="ru-RU"/>
              </w:rPr>
              <w:t xml:space="preserve">ФГБОУ </w:t>
            </w:r>
            <w:proofErr w:type="gramStart"/>
            <w:r w:rsidRPr="00D02EE4">
              <w:rPr>
                <w:color w:val="auto"/>
                <w:lang w:val="ru-RU"/>
              </w:rPr>
              <w:t>ВО</w:t>
            </w:r>
            <w:proofErr w:type="gramEnd"/>
            <w:r w:rsidRPr="00D02EE4">
              <w:rPr>
                <w:color w:val="auto"/>
                <w:lang w:val="ru-RU"/>
              </w:rPr>
              <w:t xml:space="preserve"> «Самарский </w:t>
            </w:r>
            <w:r w:rsidR="008B4A2F">
              <w:rPr>
                <w:color w:val="auto"/>
                <w:lang w:val="ru-RU"/>
              </w:rPr>
              <w:t xml:space="preserve">государственный </w:t>
            </w:r>
            <w:r w:rsidRPr="00D02EE4">
              <w:rPr>
                <w:color w:val="auto"/>
                <w:lang w:val="ru-RU"/>
              </w:rPr>
              <w:t>мед</w:t>
            </w:r>
            <w:r w:rsidRPr="00D02EE4">
              <w:rPr>
                <w:color w:val="auto"/>
                <w:lang w:val="ru-RU"/>
              </w:rPr>
              <w:t>и</w:t>
            </w:r>
            <w:r w:rsidRPr="00D02EE4">
              <w:rPr>
                <w:color w:val="auto"/>
                <w:lang w:val="ru-RU"/>
              </w:rPr>
              <w:t>цинский университет» МЗ РФ;</w:t>
            </w:r>
          </w:p>
          <w:p w:rsidR="00D02EE4" w:rsidRPr="00D02EE4" w:rsidRDefault="00D02EE4" w:rsidP="000C0F5F">
            <w:pPr>
              <w:snapToGrid w:val="0"/>
              <w:spacing w:before="0"/>
              <w:rPr>
                <w:color w:val="auto"/>
              </w:rPr>
            </w:pPr>
            <w:r w:rsidRPr="00D02EE4">
              <w:rPr>
                <w:color w:val="auto"/>
              </w:rPr>
              <w:t>e-mail: cinicinaspb@mail.ru</w:t>
            </w:r>
          </w:p>
        </w:tc>
      </w:tr>
      <w:tr w:rsidR="00D02EE4" w:rsidRPr="00D02EE4" w:rsidTr="002C5C47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3035" w:rsidRPr="00D02EE4" w:rsidRDefault="00D02EE4" w:rsidP="00643035">
            <w:pPr>
              <w:snapToGrid w:val="0"/>
              <w:spacing w:before="0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3035" w:rsidRPr="00D02EE4" w:rsidRDefault="00643035" w:rsidP="00643035">
            <w:pPr>
              <w:snapToGrid w:val="0"/>
              <w:spacing w:before="0"/>
              <w:ind w:left="-8" w:right="-8" w:hanging="20"/>
              <w:rPr>
                <w:rFonts w:cs="Times New Roman"/>
                <w:b/>
                <w:color w:val="auto"/>
              </w:rPr>
            </w:pPr>
            <w:r w:rsidRPr="00D02EE4">
              <w:rPr>
                <w:b/>
                <w:color w:val="auto"/>
              </w:rPr>
              <w:t xml:space="preserve">Стасюк </w:t>
            </w:r>
          </w:p>
          <w:p w:rsidR="00643035" w:rsidRPr="00D02EE4" w:rsidRDefault="00643035" w:rsidP="00643035">
            <w:pPr>
              <w:snapToGrid w:val="0"/>
              <w:spacing w:before="0"/>
              <w:ind w:left="-8" w:right="-8" w:hanging="20"/>
              <w:rPr>
                <w:color w:val="auto"/>
              </w:rPr>
            </w:pPr>
            <w:r w:rsidRPr="00D02EE4">
              <w:rPr>
                <w:b/>
                <w:color w:val="auto"/>
              </w:rPr>
              <w:t>Наталья Казимировна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3035" w:rsidRPr="00D02EE4" w:rsidRDefault="00643035" w:rsidP="00643035">
            <w:pPr>
              <w:spacing w:before="0"/>
              <w:rPr>
                <w:rFonts w:cs="Times New Roman"/>
                <w:bCs/>
                <w:color w:val="auto"/>
                <w:lang w:val="ru-RU"/>
              </w:rPr>
            </w:pPr>
            <w:r w:rsidRPr="00D02EE4">
              <w:rPr>
                <w:bCs/>
                <w:color w:val="auto"/>
                <w:lang w:val="ru-RU"/>
              </w:rPr>
              <w:t xml:space="preserve">445846, г. Тольятти, </w:t>
            </w:r>
          </w:p>
          <w:p w:rsidR="00643035" w:rsidRPr="00D02EE4" w:rsidRDefault="00643035" w:rsidP="00643035">
            <w:pPr>
              <w:spacing w:before="0"/>
              <w:rPr>
                <w:bCs/>
                <w:color w:val="auto"/>
                <w:lang w:val="ru-RU"/>
              </w:rPr>
            </w:pPr>
            <w:r w:rsidRPr="00D02EE4">
              <w:rPr>
                <w:bCs/>
                <w:color w:val="auto"/>
                <w:lang w:val="ru-RU"/>
              </w:rPr>
              <w:t>бульвар Здоровья, 25;</w:t>
            </w:r>
          </w:p>
          <w:p w:rsidR="00643035" w:rsidRPr="00D02EE4" w:rsidRDefault="00643035" w:rsidP="00643035">
            <w:pPr>
              <w:spacing w:before="0"/>
              <w:rPr>
                <w:bCs/>
                <w:color w:val="auto"/>
                <w:lang w:val="ru-RU"/>
              </w:rPr>
            </w:pPr>
            <w:r w:rsidRPr="00D02EE4">
              <w:rPr>
                <w:bCs/>
                <w:color w:val="auto"/>
                <w:lang w:val="ru-RU"/>
              </w:rPr>
              <w:t>р. т. 8 (848-2) 79-02-03</w:t>
            </w:r>
            <w:r w:rsidR="00F26291" w:rsidRPr="00D02EE4">
              <w:rPr>
                <w:bCs/>
                <w:color w:val="auto"/>
                <w:lang w:val="ru-RU"/>
              </w:rPr>
              <w:t>,</w:t>
            </w:r>
          </w:p>
          <w:p w:rsidR="00643035" w:rsidRPr="00D02EE4" w:rsidRDefault="00643035" w:rsidP="00643035">
            <w:pPr>
              <w:spacing w:before="0"/>
              <w:rPr>
                <w:bCs/>
                <w:color w:val="auto"/>
                <w:lang w:val="ru-RU"/>
              </w:rPr>
            </w:pPr>
            <w:r w:rsidRPr="00D02EE4">
              <w:rPr>
                <w:bCs/>
                <w:color w:val="auto"/>
              </w:rPr>
              <w:t>т/ф 8(848-2</w:t>
            </w:r>
            <w:r w:rsidRPr="00D02EE4">
              <w:rPr>
                <w:bCs/>
                <w:color w:val="auto"/>
                <w:lang w:val="ru-RU"/>
              </w:rPr>
              <w:t>)7</w:t>
            </w:r>
            <w:r w:rsidRPr="00D02EE4">
              <w:rPr>
                <w:bCs/>
                <w:color w:val="auto"/>
              </w:rPr>
              <w:t>9-00-60</w:t>
            </w:r>
            <w:r w:rsidR="00F26291" w:rsidRPr="00D02EE4">
              <w:rPr>
                <w:bCs/>
                <w:color w:val="auto"/>
                <w:lang w:val="ru-RU"/>
              </w:rPr>
              <w:t>,</w:t>
            </w:r>
          </w:p>
          <w:p w:rsidR="00643035" w:rsidRPr="00D02EE4" w:rsidRDefault="00643035" w:rsidP="00643035">
            <w:pPr>
              <w:spacing w:before="0"/>
              <w:rPr>
                <w:bCs/>
                <w:color w:val="auto"/>
              </w:rPr>
            </w:pPr>
            <w:proofErr w:type="gramStart"/>
            <w:r w:rsidRPr="00D02EE4">
              <w:rPr>
                <w:bCs/>
                <w:color w:val="auto"/>
              </w:rPr>
              <w:t>с</w:t>
            </w:r>
            <w:r w:rsidRPr="00D02EE4">
              <w:rPr>
                <w:bCs/>
                <w:color w:val="auto"/>
                <w:lang w:val="ru-RU"/>
              </w:rPr>
              <w:t>от</w:t>
            </w:r>
            <w:proofErr w:type="gramEnd"/>
            <w:r w:rsidRPr="00D02EE4">
              <w:rPr>
                <w:bCs/>
                <w:color w:val="auto"/>
              </w:rPr>
              <w:t>. 8-927-774-45-06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5FB" w:rsidRPr="00D02EE4" w:rsidRDefault="00FF7C4F" w:rsidP="00643035">
            <w:pPr>
              <w:snapToGrid w:val="0"/>
              <w:spacing w:before="0"/>
              <w:ind w:left="-8" w:right="-8" w:hanging="20"/>
              <w:rPr>
                <w:color w:val="auto"/>
                <w:lang w:val="ru-RU"/>
              </w:rPr>
            </w:pPr>
            <w:r w:rsidRPr="00D02EE4">
              <w:rPr>
                <w:color w:val="auto"/>
                <w:lang w:val="ru-RU"/>
              </w:rPr>
              <w:t>Главная медицинская сестра</w:t>
            </w:r>
            <w:r w:rsidR="00643035" w:rsidRPr="00D02EE4">
              <w:rPr>
                <w:color w:val="auto"/>
                <w:lang w:val="ru-RU"/>
              </w:rPr>
              <w:t xml:space="preserve"> </w:t>
            </w:r>
          </w:p>
          <w:p w:rsidR="00643035" w:rsidRPr="00D02EE4" w:rsidRDefault="00643035" w:rsidP="00643035">
            <w:pPr>
              <w:snapToGrid w:val="0"/>
              <w:spacing w:before="0"/>
              <w:ind w:left="-8" w:right="-8" w:hanging="20"/>
              <w:rPr>
                <w:color w:val="auto"/>
                <w:lang w:val="ru-RU"/>
              </w:rPr>
            </w:pPr>
            <w:r w:rsidRPr="00D02EE4">
              <w:rPr>
                <w:color w:val="auto"/>
                <w:lang w:val="ru-RU"/>
              </w:rPr>
              <w:t xml:space="preserve">ГБУЗ </w:t>
            </w:r>
            <w:proofErr w:type="gramStart"/>
            <w:r w:rsidRPr="00D02EE4">
              <w:rPr>
                <w:color w:val="auto"/>
                <w:lang w:val="ru-RU"/>
              </w:rPr>
              <w:t>СО</w:t>
            </w:r>
            <w:proofErr w:type="gramEnd"/>
            <w:r w:rsidRPr="00D02EE4">
              <w:rPr>
                <w:color w:val="auto"/>
                <w:lang w:val="ru-RU"/>
              </w:rPr>
              <w:t xml:space="preserve"> «Тольяттинская городская клиническая больница № 5»</w:t>
            </w:r>
          </w:p>
          <w:p w:rsidR="00643035" w:rsidRPr="00D02EE4" w:rsidRDefault="00643035" w:rsidP="00643035">
            <w:pPr>
              <w:snapToGrid w:val="0"/>
              <w:spacing w:before="0"/>
              <w:ind w:left="-8" w:right="-8" w:hanging="20"/>
              <w:rPr>
                <w:rFonts w:cs="Times New Roman"/>
                <w:color w:val="auto"/>
              </w:rPr>
            </w:pPr>
            <w:r w:rsidRPr="00D02EE4">
              <w:rPr>
                <w:rFonts w:cs="Times New Roman"/>
                <w:color w:val="auto"/>
              </w:rPr>
              <w:t>e-mail: kazimnata@yandex.ru</w:t>
            </w:r>
          </w:p>
        </w:tc>
      </w:tr>
      <w:tr w:rsidR="00D02EE4" w:rsidRPr="00D02EE4" w:rsidTr="002C5C47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3035" w:rsidRPr="00D02EE4" w:rsidRDefault="00D02EE4" w:rsidP="00643035">
            <w:pPr>
              <w:snapToGrid w:val="0"/>
              <w:spacing w:before="0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sz w:val="22"/>
                <w:szCs w:val="22"/>
                <w:lang w:val="ru-RU"/>
              </w:rPr>
              <w:t>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3035" w:rsidRPr="000309B2" w:rsidRDefault="00D163FE" w:rsidP="00643035">
            <w:pPr>
              <w:snapToGrid w:val="0"/>
              <w:spacing w:before="0"/>
              <w:rPr>
                <w:b/>
                <w:color w:val="auto"/>
                <w:lang w:val="ru-RU"/>
              </w:rPr>
            </w:pPr>
            <w:r w:rsidRPr="000309B2">
              <w:rPr>
                <w:b/>
                <w:color w:val="auto"/>
                <w:lang w:val="ru-RU"/>
              </w:rPr>
              <w:t>Сыромятникова</w:t>
            </w:r>
          </w:p>
          <w:p w:rsidR="00D163FE" w:rsidRPr="000309B2" w:rsidRDefault="00D163FE" w:rsidP="00643035">
            <w:pPr>
              <w:snapToGrid w:val="0"/>
              <w:spacing w:before="0"/>
              <w:rPr>
                <w:b/>
                <w:color w:val="auto"/>
                <w:lang w:val="ru-RU"/>
              </w:rPr>
            </w:pPr>
            <w:r w:rsidRPr="000309B2">
              <w:rPr>
                <w:b/>
                <w:color w:val="auto"/>
                <w:lang w:val="ru-RU"/>
              </w:rPr>
              <w:t xml:space="preserve">Ольга </w:t>
            </w:r>
          </w:p>
          <w:p w:rsidR="00D163FE" w:rsidRPr="000309B2" w:rsidRDefault="00D163FE" w:rsidP="00643035">
            <w:pPr>
              <w:snapToGrid w:val="0"/>
              <w:spacing w:before="0"/>
              <w:rPr>
                <w:color w:val="auto"/>
                <w:lang w:val="ru-RU"/>
              </w:rPr>
            </w:pPr>
            <w:r w:rsidRPr="000309B2">
              <w:rPr>
                <w:b/>
                <w:color w:val="auto"/>
                <w:lang w:val="ru-RU"/>
              </w:rPr>
              <w:t>Михайловна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3035" w:rsidRPr="000309B2" w:rsidRDefault="00D163FE" w:rsidP="00643035">
            <w:pPr>
              <w:spacing w:before="0"/>
              <w:ind w:firstLine="34"/>
              <w:rPr>
                <w:color w:val="auto"/>
                <w:lang w:val="ru-RU"/>
              </w:rPr>
            </w:pPr>
            <w:r w:rsidRPr="000309B2">
              <w:rPr>
                <w:color w:val="auto"/>
                <w:lang w:val="ru-RU"/>
              </w:rPr>
              <w:t xml:space="preserve">446009 г. Сызрань, </w:t>
            </w:r>
          </w:p>
          <w:p w:rsidR="00D163FE" w:rsidRPr="000309B2" w:rsidRDefault="00D163FE" w:rsidP="00643035">
            <w:pPr>
              <w:spacing w:before="0"/>
              <w:ind w:firstLine="34"/>
              <w:rPr>
                <w:color w:val="auto"/>
                <w:lang w:val="ru-RU"/>
              </w:rPr>
            </w:pPr>
            <w:r w:rsidRPr="000309B2">
              <w:rPr>
                <w:color w:val="auto"/>
                <w:lang w:val="ru-RU"/>
              </w:rPr>
              <w:t>ул</w:t>
            </w:r>
            <w:proofErr w:type="gramStart"/>
            <w:r w:rsidRPr="000309B2">
              <w:rPr>
                <w:color w:val="auto"/>
                <w:lang w:val="ru-RU"/>
              </w:rPr>
              <w:t>.А</w:t>
            </w:r>
            <w:proofErr w:type="gramEnd"/>
            <w:r w:rsidRPr="000309B2">
              <w:rPr>
                <w:color w:val="auto"/>
                <w:lang w:val="ru-RU"/>
              </w:rPr>
              <w:t>страханская,41</w:t>
            </w:r>
          </w:p>
          <w:p w:rsidR="00E94370" w:rsidRPr="000309B2" w:rsidRDefault="00E94370" w:rsidP="00643035">
            <w:pPr>
              <w:spacing w:before="0"/>
              <w:ind w:firstLine="34"/>
              <w:rPr>
                <w:color w:val="auto"/>
                <w:lang w:val="ru-RU"/>
              </w:rPr>
            </w:pPr>
            <w:r w:rsidRPr="000309B2">
              <w:rPr>
                <w:color w:val="auto"/>
                <w:lang w:val="ru-RU"/>
              </w:rPr>
              <w:t>р.т.8(846)-434-20-44</w:t>
            </w:r>
            <w:r w:rsidR="00FD577E" w:rsidRPr="000309B2">
              <w:rPr>
                <w:color w:val="auto"/>
                <w:lang w:val="ru-RU"/>
              </w:rPr>
              <w:t>,</w:t>
            </w:r>
          </w:p>
          <w:p w:rsidR="00E94370" w:rsidRPr="000309B2" w:rsidRDefault="00E94370" w:rsidP="009C6EE3">
            <w:pPr>
              <w:spacing w:before="0"/>
              <w:ind w:firstLine="34"/>
              <w:rPr>
                <w:color w:val="auto"/>
                <w:lang w:val="ru-RU"/>
              </w:rPr>
            </w:pPr>
            <w:r w:rsidRPr="000309B2">
              <w:rPr>
                <w:color w:val="auto"/>
                <w:lang w:val="ru-RU"/>
              </w:rPr>
              <w:t>сот.8-927-210</w:t>
            </w:r>
            <w:r w:rsidR="00416EC0" w:rsidRPr="000309B2">
              <w:rPr>
                <w:color w:val="auto"/>
                <w:lang w:val="ru-RU"/>
              </w:rPr>
              <w:t>-33-75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5FB" w:rsidRPr="000309B2" w:rsidRDefault="00621861" w:rsidP="00643035">
            <w:pPr>
              <w:spacing w:before="0"/>
              <w:rPr>
                <w:rFonts w:cs="Times New Roman"/>
                <w:color w:val="auto"/>
                <w:lang w:val="ru-RU"/>
              </w:rPr>
            </w:pPr>
            <w:r w:rsidRPr="000309B2">
              <w:rPr>
                <w:rFonts w:cs="Times New Roman"/>
                <w:color w:val="auto"/>
                <w:lang w:val="ru-RU"/>
              </w:rPr>
              <w:t xml:space="preserve">Главная медицинская сестра </w:t>
            </w:r>
          </w:p>
          <w:p w:rsidR="00643035" w:rsidRPr="000309B2" w:rsidRDefault="00621861" w:rsidP="00643035">
            <w:pPr>
              <w:spacing w:before="0"/>
              <w:rPr>
                <w:rFonts w:cs="Times New Roman"/>
                <w:color w:val="auto"/>
                <w:lang w:val="ru-RU"/>
              </w:rPr>
            </w:pPr>
            <w:r w:rsidRPr="000309B2">
              <w:rPr>
                <w:rFonts w:cs="Times New Roman"/>
                <w:color w:val="auto"/>
                <w:lang w:val="ru-RU"/>
              </w:rPr>
              <w:t>ГБУЗ СО «</w:t>
            </w:r>
            <w:r w:rsidR="00597C2C" w:rsidRPr="000309B2">
              <w:rPr>
                <w:rFonts w:cs="Times New Roman"/>
                <w:color w:val="auto"/>
                <w:lang w:val="ru-RU"/>
              </w:rPr>
              <w:t>Сызранская центральная городская и районная больница</w:t>
            </w:r>
            <w:r w:rsidRPr="000309B2">
              <w:rPr>
                <w:rFonts w:cs="Times New Roman"/>
                <w:color w:val="auto"/>
                <w:lang w:val="ru-RU"/>
              </w:rPr>
              <w:t>»</w:t>
            </w:r>
          </w:p>
          <w:p w:rsidR="00621861" w:rsidRPr="000309B2" w:rsidRDefault="00621861" w:rsidP="00621861">
            <w:pPr>
              <w:spacing w:before="0"/>
              <w:rPr>
                <w:rFonts w:cs="Times New Roman"/>
                <w:color w:val="auto"/>
              </w:rPr>
            </w:pPr>
            <w:r w:rsidRPr="000309B2">
              <w:rPr>
                <w:rFonts w:cs="Times New Roman"/>
                <w:color w:val="auto"/>
              </w:rPr>
              <w:t>e-mail: syromy</w:t>
            </w:r>
            <w:r w:rsidR="008F14AC" w:rsidRPr="000309B2">
              <w:rPr>
                <w:rFonts w:cs="Times New Roman"/>
                <w:color w:val="auto"/>
              </w:rPr>
              <w:t>tnikova@yandex.ru</w:t>
            </w:r>
          </w:p>
        </w:tc>
      </w:tr>
      <w:tr w:rsidR="00D02EE4" w:rsidRPr="00D02EE4" w:rsidTr="002C5C47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4903" w:rsidRPr="00D02EE4" w:rsidRDefault="00C118B0" w:rsidP="00BC4903">
            <w:pPr>
              <w:snapToGrid w:val="0"/>
              <w:spacing w:before="0"/>
              <w:rPr>
                <w:bCs/>
                <w:color w:val="auto"/>
                <w:lang w:val="ru-RU"/>
              </w:rPr>
            </w:pPr>
            <w:r w:rsidRPr="00D02EE4">
              <w:rPr>
                <w:bCs/>
                <w:color w:val="auto"/>
                <w:lang w:val="ru-RU"/>
              </w:rPr>
              <w:lastRenderedPageBreak/>
              <w:t>10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4903" w:rsidRPr="00D02EE4" w:rsidRDefault="00BC4903" w:rsidP="00BC4903">
            <w:pPr>
              <w:snapToGrid w:val="0"/>
              <w:spacing w:before="0"/>
              <w:rPr>
                <w:rFonts w:cs="Times New Roman"/>
                <w:b/>
                <w:color w:val="auto"/>
                <w:lang w:val="ru-RU"/>
              </w:rPr>
            </w:pPr>
            <w:r w:rsidRPr="00D02EE4">
              <w:rPr>
                <w:b/>
                <w:color w:val="auto"/>
                <w:lang w:val="ru-RU"/>
              </w:rPr>
              <w:t xml:space="preserve">Сяткина </w:t>
            </w:r>
          </w:p>
          <w:p w:rsidR="00BC4903" w:rsidRPr="00D02EE4" w:rsidRDefault="00BC4903" w:rsidP="00BC4903">
            <w:pPr>
              <w:snapToGrid w:val="0"/>
              <w:spacing w:before="0"/>
              <w:rPr>
                <w:b/>
                <w:color w:val="auto"/>
                <w:lang w:val="ru-RU"/>
              </w:rPr>
            </w:pPr>
            <w:r w:rsidRPr="00D02EE4">
              <w:rPr>
                <w:b/>
                <w:color w:val="auto"/>
                <w:lang w:val="ru-RU"/>
              </w:rPr>
              <w:t xml:space="preserve">Елена </w:t>
            </w:r>
          </w:p>
          <w:p w:rsidR="00BC4903" w:rsidRPr="00D02EE4" w:rsidRDefault="00BC4903" w:rsidP="00BC4903">
            <w:pPr>
              <w:snapToGrid w:val="0"/>
              <w:spacing w:before="0"/>
              <w:rPr>
                <w:color w:val="auto"/>
                <w:lang w:val="ru-RU"/>
              </w:rPr>
            </w:pPr>
            <w:r w:rsidRPr="00D02EE4">
              <w:rPr>
                <w:b/>
                <w:color w:val="auto"/>
                <w:lang w:val="ru-RU"/>
              </w:rPr>
              <w:t>Юрьевна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4903" w:rsidRPr="00D02EE4" w:rsidRDefault="001771C5" w:rsidP="00BC4903">
            <w:pPr>
              <w:spacing w:before="0"/>
              <w:jc w:val="left"/>
              <w:rPr>
                <w:color w:val="auto"/>
                <w:lang w:val="ru-RU"/>
              </w:rPr>
            </w:pPr>
            <w:r w:rsidRPr="00D02EE4">
              <w:rPr>
                <w:color w:val="auto"/>
                <w:lang w:val="ru-RU"/>
              </w:rPr>
              <w:t>446370, Самарская о</w:t>
            </w:r>
            <w:r w:rsidRPr="00D02EE4">
              <w:rPr>
                <w:color w:val="auto"/>
                <w:lang w:val="ru-RU"/>
              </w:rPr>
              <w:t>б</w:t>
            </w:r>
            <w:r w:rsidRPr="00D02EE4">
              <w:rPr>
                <w:color w:val="auto"/>
                <w:lang w:val="ru-RU"/>
              </w:rPr>
              <w:t>ласть, Красноярский район, с. Красный Яр, ул. Комсомольская, д.70</w:t>
            </w:r>
          </w:p>
          <w:p w:rsidR="001771C5" w:rsidRPr="00D02EE4" w:rsidRDefault="001771C5" w:rsidP="00BC4903">
            <w:pPr>
              <w:spacing w:before="0"/>
              <w:jc w:val="left"/>
              <w:rPr>
                <w:color w:val="auto"/>
                <w:lang w:val="ru-RU"/>
              </w:rPr>
            </w:pPr>
            <w:r w:rsidRPr="00D02EE4">
              <w:rPr>
                <w:color w:val="auto"/>
                <w:lang w:val="ru-RU"/>
              </w:rPr>
              <w:t>сот. 8-927-904-21-64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903" w:rsidRPr="00D02EE4" w:rsidRDefault="00BC4903" w:rsidP="00BC4903">
            <w:pPr>
              <w:snapToGrid w:val="0"/>
              <w:spacing w:before="0"/>
              <w:ind w:left="-8" w:right="-8" w:hanging="20"/>
              <w:rPr>
                <w:color w:val="auto"/>
                <w:lang w:val="ru-RU"/>
              </w:rPr>
            </w:pPr>
            <w:r w:rsidRPr="00D02EE4">
              <w:rPr>
                <w:color w:val="auto"/>
                <w:lang w:val="ru-RU"/>
              </w:rPr>
              <w:t>Главная медицинская сестра</w:t>
            </w:r>
          </w:p>
          <w:p w:rsidR="001771C5" w:rsidRPr="00D02EE4" w:rsidRDefault="001771C5" w:rsidP="00BC4903">
            <w:pPr>
              <w:snapToGrid w:val="0"/>
              <w:spacing w:before="0"/>
              <w:ind w:left="-8" w:right="-8" w:hanging="20"/>
              <w:rPr>
                <w:color w:val="auto"/>
                <w:lang w:val="ru-RU"/>
              </w:rPr>
            </w:pPr>
            <w:r w:rsidRPr="00D02EE4">
              <w:rPr>
                <w:color w:val="auto"/>
                <w:lang w:val="ru-RU"/>
              </w:rPr>
              <w:t>Медицинский центр «ВЕГА»</w:t>
            </w:r>
          </w:p>
          <w:p w:rsidR="00BC4903" w:rsidRPr="00D02EE4" w:rsidRDefault="00BC4903" w:rsidP="00BC4903">
            <w:pPr>
              <w:snapToGrid w:val="0"/>
              <w:spacing w:before="0"/>
              <w:ind w:left="-8" w:right="-8" w:hanging="20"/>
              <w:rPr>
                <w:rFonts w:cs="Times New Roman"/>
                <w:color w:val="auto"/>
              </w:rPr>
            </w:pPr>
            <w:r w:rsidRPr="00D02EE4">
              <w:rPr>
                <w:rFonts w:cs="Times New Roman"/>
                <w:color w:val="auto"/>
              </w:rPr>
              <w:t>e-mail: lena.syatkina@yandex.ru</w:t>
            </w:r>
          </w:p>
          <w:p w:rsidR="00BC4903" w:rsidRPr="00D02EE4" w:rsidRDefault="00BC4903" w:rsidP="00BC4903">
            <w:pPr>
              <w:spacing w:before="0"/>
              <w:rPr>
                <w:color w:val="auto"/>
              </w:rPr>
            </w:pPr>
          </w:p>
        </w:tc>
      </w:tr>
      <w:tr w:rsidR="00CD744E" w:rsidRPr="00FC211D" w:rsidTr="002C5C47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4903" w:rsidRPr="00667A51" w:rsidRDefault="00BC4903" w:rsidP="00BC4903">
            <w:pPr>
              <w:snapToGrid w:val="0"/>
              <w:spacing w:before="0"/>
              <w:rPr>
                <w:bCs/>
                <w:color w:val="auto"/>
                <w:lang w:val="ru-RU"/>
              </w:rPr>
            </w:pPr>
            <w:r w:rsidRPr="00667A51">
              <w:rPr>
                <w:bCs/>
                <w:color w:val="auto"/>
                <w:lang w:val="ru-RU"/>
              </w:rPr>
              <w:t>1</w:t>
            </w:r>
            <w:r w:rsidR="00C118B0" w:rsidRPr="00667A51">
              <w:rPr>
                <w:bCs/>
                <w:color w:val="auto"/>
                <w:lang w:val="ru-RU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02E6" w:rsidRPr="00667A51" w:rsidRDefault="00BC4903" w:rsidP="00BC4903">
            <w:pPr>
              <w:snapToGrid w:val="0"/>
              <w:spacing w:before="0"/>
              <w:rPr>
                <w:b/>
                <w:color w:val="auto"/>
                <w:lang w:val="ru-RU"/>
              </w:rPr>
            </w:pPr>
            <w:r w:rsidRPr="00667A51">
              <w:rPr>
                <w:b/>
                <w:color w:val="auto"/>
                <w:lang w:val="ru-RU"/>
              </w:rPr>
              <w:t xml:space="preserve">Шакирзянова Надежда </w:t>
            </w:r>
          </w:p>
          <w:p w:rsidR="00BC4903" w:rsidRPr="00667A51" w:rsidRDefault="00BC4903" w:rsidP="00BC4903">
            <w:pPr>
              <w:snapToGrid w:val="0"/>
              <w:spacing w:before="0"/>
              <w:rPr>
                <w:b/>
                <w:color w:val="auto"/>
                <w:lang w:val="ru-RU"/>
              </w:rPr>
            </w:pPr>
            <w:r w:rsidRPr="00667A51">
              <w:rPr>
                <w:b/>
                <w:color w:val="auto"/>
                <w:lang w:val="ru-RU"/>
              </w:rPr>
              <w:t>Константиновна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4903" w:rsidRPr="00667A51" w:rsidRDefault="00667A51" w:rsidP="00BC4903">
            <w:pPr>
              <w:snapToGrid w:val="0"/>
              <w:spacing w:before="0"/>
              <w:ind w:left="360" w:hanging="326"/>
              <w:rPr>
                <w:color w:val="auto"/>
                <w:lang w:val="ru-RU"/>
              </w:rPr>
            </w:pPr>
            <w:r w:rsidRPr="00667A51">
              <w:rPr>
                <w:color w:val="auto"/>
                <w:lang w:val="ru-RU"/>
              </w:rPr>
              <w:t>446541, с. Сергиевск</w:t>
            </w:r>
          </w:p>
          <w:p w:rsidR="00BC4903" w:rsidRPr="00CD744E" w:rsidRDefault="00BC4903" w:rsidP="00BC4903">
            <w:pPr>
              <w:snapToGrid w:val="0"/>
              <w:spacing w:before="0"/>
              <w:ind w:left="360" w:hanging="326"/>
              <w:rPr>
                <w:color w:val="FF0000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31D" w:rsidRPr="00667A51" w:rsidRDefault="0083631D" w:rsidP="0083631D">
            <w:pPr>
              <w:snapToGrid w:val="0"/>
              <w:spacing w:before="0"/>
              <w:ind w:left="-8" w:right="-8" w:hanging="20"/>
              <w:rPr>
                <w:color w:val="auto"/>
                <w:lang w:val="ru-RU"/>
              </w:rPr>
            </w:pPr>
            <w:r w:rsidRPr="00667A51">
              <w:rPr>
                <w:color w:val="auto"/>
                <w:lang w:val="ru-RU"/>
              </w:rPr>
              <w:t>Заместитель главного врача по работе со средним и младшим персоналом</w:t>
            </w:r>
          </w:p>
          <w:p w:rsidR="0083631D" w:rsidRPr="00667A51" w:rsidRDefault="0083631D" w:rsidP="0083631D">
            <w:pPr>
              <w:snapToGrid w:val="0"/>
              <w:spacing w:before="0"/>
              <w:ind w:left="-8" w:right="-8" w:hanging="20"/>
              <w:rPr>
                <w:rFonts w:ascii="Calibri" w:hAnsi="Calibri" w:cs="Times New Roman"/>
                <w:color w:val="auto"/>
                <w:lang w:val="ru-RU" w:eastAsia="en-US"/>
              </w:rPr>
            </w:pPr>
            <w:r w:rsidRPr="00667A51">
              <w:rPr>
                <w:color w:val="auto"/>
                <w:lang w:val="ru-RU"/>
              </w:rPr>
              <w:t xml:space="preserve">ГБУЗ </w:t>
            </w:r>
            <w:proofErr w:type="gramStart"/>
            <w:r w:rsidRPr="00667A51">
              <w:rPr>
                <w:color w:val="auto"/>
                <w:lang w:val="ru-RU"/>
              </w:rPr>
              <w:t>СО</w:t>
            </w:r>
            <w:proofErr w:type="gramEnd"/>
            <w:r w:rsidRPr="00667A51">
              <w:rPr>
                <w:color w:val="auto"/>
                <w:lang w:val="ru-RU"/>
              </w:rPr>
              <w:t xml:space="preserve"> «Сергиевская </w:t>
            </w:r>
            <w:r w:rsidR="00C31C32" w:rsidRPr="00667A51">
              <w:rPr>
                <w:color w:val="auto"/>
                <w:lang w:val="ru-RU"/>
              </w:rPr>
              <w:t>центральная районная больница</w:t>
            </w:r>
            <w:r w:rsidRPr="00667A51">
              <w:rPr>
                <w:color w:val="auto"/>
                <w:lang w:val="ru-RU"/>
              </w:rPr>
              <w:t>»;</w:t>
            </w:r>
          </w:p>
          <w:p w:rsidR="00BC4903" w:rsidRPr="00667A51" w:rsidRDefault="00667A51" w:rsidP="00667A51">
            <w:pPr>
              <w:snapToGrid w:val="0"/>
              <w:spacing w:before="0"/>
              <w:ind w:left="-8" w:right="-8" w:hanging="20"/>
              <w:jc w:val="left"/>
              <w:rPr>
                <w:rFonts w:cs="Times New Roman"/>
                <w:color w:val="FF0000"/>
                <w:lang w:val="ru-RU"/>
              </w:rPr>
            </w:pPr>
            <w:r w:rsidRPr="00667A51">
              <w:rPr>
                <w:rFonts w:cs="Times New Roman"/>
                <w:color w:val="auto"/>
                <w:lang w:val="ru-RU"/>
              </w:rPr>
              <w:t xml:space="preserve"> с 1 июля 2023 года ветеран  СРООМС </w:t>
            </w:r>
          </w:p>
        </w:tc>
      </w:tr>
    </w:tbl>
    <w:p w:rsidR="00E33669" w:rsidRPr="00667A51" w:rsidRDefault="00E33669" w:rsidP="00E33669">
      <w:pPr>
        <w:jc w:val="center"/>
        <w:rPr>
          <w:b/>
          <w:bCs/>
          <w:color w:val="FF0000"/>
          <w:sz w:val="28"/>
          <w:szCs w:val="28"/>
          <w:lang w:val="ru-RU"/>
        </w:rPr>
      </w:pPr>
    </w:p>
    <w:p w:rsidR="00E33669" w:rsidRPr="00466580" w:rsidRDefault="00E33669" w:rsidP="00E33669">
      <w:pPr>
        <w:jc w:val="center"/>
        <w:rPr>
          <w:b/>
          <w:bCs/>
          <w:color w:val="auto"/>
          <w:sz w:val="28"/>
          <w:szCs w:val="28"/>
          <w:lang w:val="ru-RU"/>
        </w:rPr>
      </w:pPr>
      <w:r w:rsidRPr="00466580">
        <w:rPr>
          <w:b/>
          <w:bCs/>
          <w:color w:val="auto"/>
          <w:sz w:val="28"/>
          <w:szCs w:val="28"/>
          <w:lang w:val="ru-RU"/>
        </w:rPr>
        <w:t>Состав ревизионной комиссии</w:t>
      </w:r>
    </w:p>
    <w:p w:rsidR="00E33669" w:rsidRPr="00551DB9" w:rsidRDefault="00E33669" w:rsidP="00E33669">
      <w:pPr>
        <w:jc w:val="center"/>
        <w:rPr>
          <w:b/>
          <w:bCs/>
          <w:color w:val="FF0000"/>
          <w:sz w:val="28"/>
          <w:szCs w:val="28"/>
          <w:lang w:val="ru-RU"/>
        </w:rPr>
      </w:pPr>
    </w:p>
    <w:tbl>
      <w:tblPr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126"/>
        <w:gridCol w:w="2836"/>
        <w:gridCol w:w="5386"/>
      </w:tblGrid>
      <w:tr w:rsidR="00551DB9" w:rsidRPr="00466580" w:rsidTr="009816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94E" w:rsidRPr="00466580" w:rsidRDefault="00D1494E" w:rsidP="00D1494E">
            <w:pPr>
              <w:snapToGrid w:val="0"/>
              <w:rPr>
                <w:b/>
                <w:bCs/>
                <w:color w:val="auto"/>
              </w:rPr>
            </w:pPr>
            <w:r w:rsidRPr="00466580">
              <w:rPr>
                <w:b/>
                <w:bCs/>
                <w:color w:val="auto"/>
              </w:rPr>
              <w:t>№ п\п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94E" w:rsidRPr="00466580" w:rsidRDefault="00D1494E" w:rsidP="00D1494E">
            <w:pPr>
              <w:pStyle w:val="1"/>
              <w:snapToGrid w:val="0"/>
              <w:ind w:left="0" w:firstLine="0"/>
            </w:pPr>
            <w:r w:rsidRPr="00466580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94E" w:rsidRPr="00466580" w:rsidRDefault="00D1494E" w:rsidP="00D1494E">
            <w:pPr>
              <w:snapToGrid w:val="0"/>
              <w:jc w:val="center"/>
              <w:rPr>
                <w:b/>
                <w:bCs/>
                <w:color w:val="auto"/>
              </w:rPr>
            </w:pPr>
            <w:r w:rsidRPr="00466580">
              <w:rPr>
                <w:b/>
                <w:bCs/>
                <w:color w:val="auto"/>
              </w:rPr>
              <w:t>Место работы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94E" w:rsidRPr="00466580" w:rsidRDefault="00D1494E" w:rsidP="00D1494E">
            <w:pPr>
              <w:snapToGrid w:val="0"/>
              <w:jc w:val="center"/>
              <w:rPr>
                <w:b/>
                <w:bCs/>
                <w:color w:val="auto"/>
              </w:rPr>
            </w:pPr>
            <w:r w:rsidRPr="00466580">
              <w:rPr>
                <w:b/>
                <w:bCs/>
                <w:color w:val="auto"/>
              </w:rPr>
              <w:t>Должность</w:t>
            </w:r>
          </w:p>
        </w:tc>
      </w:tr>
      <w:tr w:rsidR="00551DB9" w:rsidRPr="00466580" w:rsidTr="009816B4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94E" w:rsidRPr="00466580" w:rsidRDefault="00D1494E" w:rsidP="00D1494E">
            <w:pPr>
              <w:snapToGrid w:val="0"/>
              <w:spacing w:before="0"/>
              <w:rPr>
                <w:color w:val="auto"/>
              </w:rPr>
            </w:pPr>
            <w:r w:rsidRPr="00466580">
              <w:rPr>
                <w:color w:val="auto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94E" w:rsidRPr="00466580" w:rsidRDefault="00D1494E" w:rsidP="00D1494E">
            <w:pPr>
              <w:snapToGrid w:val="0"/>
              <w:spacing w:before="0"/>
              <w:rPr>
                <w:rFonts w:cs="Times New Roman"/>
                <w:b/>
                <w:bCs/>
                <w:color w:val="auto"/>
              </w:rPr>
            </w:pPr>
            <w:r w:rsidRPr="00466580">
              <w:rPr>
                <w:b/>
                <w:bCs/>
                <w:color w:val="auto"/>
              </w:rPr>
              <w:t xml:space="preserve">Дмитренко </w:t>
            </w:r>
          </w:p>
          <w:p w:rsidR="00D1494E" w:rsidRPr="00466580" w:rsidRDefault="00D1494E" w:rsidP="00D1494E">
            <w:pPr>
              <w:snapToGrid w:val="0"/>
              <w:spacing w:before="0"/>
              <w:rPr>
                <w:b/>
                <w:bCs/>
                <w:color w:val="auto"/>
              </w:rPr>
            </w:pPr>
            <w:r w:rsidRPr="00466580">
              <w:rPr>
                <w:b/>
                <w:bCs/>
                <w:color w:val="auto"/>
              </w:rPr>
              <w:t xml:space="preserve">Зоя </w:t>
            </w:r>
          </w:p>
          <w:p w:rsidR="00D1494E" w:rsidRPr="00466580" w:rsidRDefault="00D1494E" w:rsidP="00D1494E">
            <w:pPr>
              <w:snapToGrid w:val="0"/>
              <w:spacing w:before="0"/>
              <w:rPr>
                <w:b/>
                <w:bCs/>
                <w:color w:val="auto"/>
              </w:rPr>
            </w:pPr>
            <w:r w:rsidRPr="00466580">
              <w:rPr>
                <w:b/>
                <w:bCs/>
                <w:color w:val="auto"/>
              </w:rPr>
              <w:t>Ивановна</w:t>
            </w:r>
          </w:p>
          <w:p w:rsidR="00D1494E" w:rsidRPr="00466580" w:rsidRDefault="00D1494E" w:rsidP="00D1494E">
            <w:pPr>
              <w:spacing w:before="0"/>
              <w:rPr>
                <w:bCs/>
                <w:color w:val="auto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94E" w:rsidRPr="00466580" w:rsidRDefault="00D1494E" w:rsidP="00D1494E">
            <w:pPr>
              <w:snapToGrid w:val="0"/>
              <w:spacing w:before="0"/>
              <w:rPr>
                <w:bCs/>
                <w:color w:val="auto"/>
                <w:lang w:val="ru-RU"/>
              </w:rPr>
            </w:pPr>
            <w:r w:rsidRPr="00466580">
              <w:rPr>
                <w:bCs/>
                <w:color w:val="auto"/>
                <w:lang w:val="ru-RU"/>
              </w:rPr>
              <w:t>443096, г. Самара,</w:t>
            </w:r>
          </w:p>
          <w:p w:rsidR="00D1494E" w:rsidRPr="00466580" w:rsidRDefault="00D1494E" w:rsidP="00D1494E">
            <w:pPr>
              <w:snapToGrid w:val="0"/>
              <w:spacing w:before="0"/>
              <w:rPr>
                <w:rFonts w:ascii="Calibri" w:hAnsi="Calibri" w:cs="Times New Roman"/>
                <w:bCs/>
                <w:color w:val="auto"/>
                <w:lang w:val="ru-RU" w:eastAsia="en-US"/>
              </w:rPr>
            </w:pPr>
            <w:r w:rsidRPr="00466580">
              <w:rPr>
                <w:bCs/>
                <w:color w:val="auto"/>
                <w:lang w:val="ru-RU"/>
              </w:rPr>
              <w:t>ул. Клиническая, 39;</w:t>
            </w:r>
          </w:p>
          <w:p w:rsidR="00D1494E" w:rsidRPr="00466580" w:rsidRDefault="00D1494E" w:rsidP="00D1494E">
            <w:pPr>
              <w:snapToGrid w:val="0"/>
              <w:spacing w:before="0"/>
              <w:rPr>
                <w:bCs/>
                <w:color w:val="auto"/>
                <w:lang w:val="ru-RU"/>
              </w:rPr>
            </w:pPr>
            <w:r w:rsidRPr="00466580">
              <w:rPr>
                <w:bCs/>
                <w:color w:val="auto"/>
                <w:lang w:val="ru-RU"/>
              </w:rPr>
              <w:t>р. т. 8 (846) 336-66-76</w:t>
            </w:r>
            <w:r w:rsidR="00A2795B" w:rsidRPr="00466580">
              <w:rPr>
                <w:bCs/>
                <w:color w:val="auto"/>
                <w:lang w:val="ru-RU"/>
              </w:rPr>
              <w:t>,</w:t>
            </w:r>
          </w:p>
          <w:p w:rsidR="00D1494E" w:rsidRPr="00466580" w:rsidRDefault="00D1494E" w:rsidP="00D1494E">
            <w:pPr>
              <w:snapToGrid w:val="0"/>
              <w:spacing w:before="0"/>
              <w:rPr>
                <w:bCs/>
                <w:color w:val="auto"/>
                <w:lang w:val="ru-RU"/>
              </w:rPr>
            </w:pPr>
            <w:r w:rsidRPr="00466580">
              <w:rPr>
                <w:bCs/>
                <w:color w:val="auto"/>
                <w:lang w:val="ru-RU"/>
              </w:rPr>
              <w:t>сот. 8-927-652-75-43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94E" w:rsidRPr="00466580" w:rsidRDefault="00D1494E" w:rsidP="00D1494E">
            <w:pPr>
              <w:snapToGrid w:val="0"/>
              <w:spacing w:before="0"/>
              <w:rPr>
                <w:bCs/>
                <w:color w:val="auto"/>
                <w:lang w:val="ru-RU"/>
              </w:rPr>
            </w:pPr>
            <w:r w:rsidRPr="00466580">
              <w:rPr>
                <w:bCs/>
                <w:color w:val="auto"/>
                <w:lang w:val="ru-RU"/>
              </w:rPr>
              <w:t xml:space="preserve">Главная медицинская сестра </w:t>
            </w:r>
          </w:p>
          <w:p w:rsidR="00D1494E" w:rsidRPr="00466580" w:rsidRDefault="00D1494E" w:rsidP="00D1494E">
            <w:pPr>
              <w:snapToGrid w:val="0"/>
              <w:spacing w:before="0"/>
              <w:rPr>
                <w:rFonts w:ascii="Calibri" w:hAnsi="Calibri" w:cs="Times New Roman"/>
                <w:bCs/>
                <w:color w:val="auto"/>
                <w:lang w:val="ru-RU" w:eastAsia="en-US"/>
              </w:rPr>
            </w:pPr>
            <w:r w:rsidRPr="00466580">
              <w:rPr>
                <w:bCs/>
                <w:color w:val="auto"/>
                <w:lang w:val="ru-RU"/>
              </w:rPr>
              <w:t>ГБУЗ «Самарская областная клиническая стом</w:t>
            </w:r>
            <w:r w:rsidRPr="00466580">
              <w:rPr>
                <w:bCs/>
                <w:color w:val="auto"/>
                <w:lang w:val="ru-RU"/>
              </w:rPr>
              <w:t>а</w:t>
            </w:r>
            <w:r w:rsidRPr="00466580">
              <w:rPr>
                <w:bCs/>
                <w:color w:val="auto"/>
                <w:lang w:val="ru-RU"/>
              </w:rPr>
              <w:t>тологическая поликлиника»</w:t>
            </w:r>
          </w:p>
          <w:p w:rsidR="00D1494E" w:rsidRPr="00466580" w:rsidRDefault="00D1494E" w:rsidP="00D1494E">
            <w:pPr>
              <w:snapToGrid w:val="0"/>
              <w:spacing w:before="0"/>
              <w:rPr>
                <w:rFonts w:cs="Times New Roman"/>
                <w:bCs/>
                <w:color w:val="auto"/>
              </w:rPr>
            </w:pPr>
            <w:r w:rsidRPr="00466580">
              <w:rPr>
                <w:rFonts w:cs="Times New Roman"/>
                <w:color w:val="auto"/>
              </w:rPr>
              <w:t>e-mail: dmitrenkozi@mail.ru</w:t>
            </w:r>
          </w:p>
        </w:tc>
      </w:tr>
      <w:tr w:rsidR="00551DB9" w:rsidRPr="00466580" w:rsidTr="009816B4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61F0" w:rsidRPr="00466580" w:rsidRDefault="000661F0" w:rsidP="00D1494E">
            <w:pPr>
              <w:snapToGrid w:val="0"/>
              <w:spacing w:before="0"/>
              <w:rPr>
                <w:color w:val="auto"/>
                <w:lang w:val="ru-RU"/>
              </w:rPr>
            </w:pPr>
            <w:r w:rsidRPr="00466580">
              <w:rPr>
                <w:color w:val="auto"/>
                <w:lang w:val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46A75" w:rsidRPr="00466580" w:rsidRDefault="00846A75" w:rsidP="00D1494E">
            <w:pPr>
              <w:snapToGrid w:val="0"/>
              <w:spacing w:before="0"/>
              <w:rPr>
                <w:b/>
                <w:bCs/>
                <w:color w:val="auto"/>
                <w:lang w:val="ru-RU"/>
              </w:rPr>
            </w:pPr>
            <w:r w:rsidRPr="00466580">
              <w:rPr>
                <w:b/>
                <w:bCs/>
                <w:color w:val="auto"/>
                <w:lang w:val="ru-RU"/>
              </w:rPr>
              <w:t xml:space="preserve">Дашук </w:t>
            </w:r>
          </w:p>
          <w:p w:rsidR="000661F0" w:rsidRPr="00466580" w:rsidRDefault="00846A75" w:rsidP="00D1494E">
            <w:pPr>
              <w:snapToGrid w:val="0"/>
              <w:spacing w:before="0"/>
              <w:rPr>
                <w:b/>
                <w:bCs/>
                <w:color w:val="auto"/>
                <w:lang w:val="ru-RU"/>
              </w:rPr>
            </w:pPr>
            <w:r w:rsidRPr="00466580">
              <w:rPr>
                <w:b/>
                <w:bCs/>
                <w:color w:val="auto"/>
                <w:lang w:val="ru-RU"/>
              </w:rPr>
              <w:t>Светлана</w:t>
            </w:r>
          </w:p>
          <w:p w:rsidR="00846A75" w:rsidRPr="00466580" w:rsidRDefault="00846A75" w:rsidP="00D1494E">
            <w:pPr>
              <w:snapToGrid w:val="0"/>
              <w:spacing w:before="0"/>
              <w:rPr>
                <w:b/>
                <w:bCs/>
                <w:color w:val="auto"/>
                <w:lang w:val="ru-RU"/>
              </w:rPr>
            </w:pPr>
            <w:r w:rsidRPr="00466580">
              <w:rPr>
                <w:b/>
                <w:bCs/>
                <w:color w:val="auto"/>
                <w:lang w:val="ru-RU"/>
              </w:rPr>
              <w:t>Анатольевна</w:t>
            </w:r>
          </w:p>
          <w:p w:rsidR="00846A75" w:rsidRPr="00466580" w:rsidRDefault="00846A75" w:rsidP="00D1494E">
            <w:pPr>
              <w:snapToGrid w:val="0"/>
              <w:spacing w:before="0"/>
              <w:rPr>
                <w:b/>
                <w:bCs/>
                <w:color w:val="auto"/>
                <w:lang w:val="ru-RU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61F0" w:rsidRPr="00466580" w:rsidRDefault="00846A75" w:rsidP="00D1494E">
            <w:pPr>
              <w:snapToGrid w:val="0"/>
              <w:spacing w:before="0"/>
              <w:rPr>
                <w:bCs/>
                <w:color w:val="auto"/>
                <w:lang w:val="ru-RU"/>
              </w:rPr>
            </w:pPr>
            <w:r w:rsidRPr="00466580">
              <w:rPr>
                <w:bCs/>
                <w:color w:val="auto"/>
                <w:lang w:val="ru-RU"/>
              </w:rPr>
              <w:t>445008</w:t>
            </w:r>
            <w:r w:rsidR="00A425D1" w:rsidRPr="00466580">
              <w:rPr>
                <w:bCs/>
                <w:color w:val="auto"/>
                <w:lang w:val="ru-RU"/>
              </w:rPr>
              <w:t>,</w:t>
            </w:r>
            <w:r w:rsidRPr="00466580">
              <w:rPr>
                <w:bCs/>
                <w:color w:val="auto"/>
                <w:lang w:val="ru-RU"/>
              </w:rPr>
              <w:t xml:space="preserve"> г. Тольятти, </w:t>
            </w:r>
          </w:p>
          <w:p w:rsidR="00846A75" w:rsidRPr="00466580" w:rsidRDefault="00846A75" w:rsidP="00D1494E">
            <w:pPr>
              <w:snapToGrid w:val="0"/>
              <w:spacing w:before="0"/>
              <w:rPr>
                <w:bCs/>
                <w:color w:val="auto"/>
                <w:lang w:val="ru-RU"/>
              </w:rPr>
            </w:pPr>
            <w:r w:rsidRPr="00466580">
              <w:rPr>
                <w:bCs/>
                <w:color w:val="auto"/>
                <w:lang w:val="ru-RU"/>
              </w:rPr>
              <w:t>ул. Жилина 36,</w:t>
            </w:r>
          </w:p>
          <w:p w:rsidR="00846A75" w:rsidRPr="00466580" w:rsidRDefault="00846A75" w:rsidP="00D1494E">
            <w:pPr>
              <w:snapToGrid w:val="0"/>
              <w:spacing w:before="0"/>
              <w:rPr>
                <w:bCs/>
                <w:color w:val="auto"/>
                <w:lang w:val="ru-RU"/>
              </w:rPr>
            </w:pPr>
            <w:r w:rsidRPr="00466580">
              <w:rPr>
                <w:bCs/>
                <w:color w:val="auto"/>
                <w:lang w:val="ru-RU"/>
              </w:rPr>
              <w:t>сот. 8-927-616-68-43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59" w:rsidRPr="00466580" w:rsidRDefault="00F40B42" w:rsidP="00D1494E">
            <w:pPr>
              <w:snapToGrid w:val="0"/>
              <w:spacing w:before="0"/>
              <w:rPr>
                <w:bCs/>
                <w:color w:val="auto"/>
                <w:lang w:val="ru-RU"/>
              </w:rPr>
            </w:pPr>
            <w:r w:rsidRPr="00466580">
              <w:rPr>
                <w:bCs/>
                <w:color w:val="auto"/>
                <w:lang w:val="ru-RU"/>
              </w:rPr>
              <w:t xml:space="preserve">Главная медицинская сестра </w:t>
            </w:r>
          </w:p>
          <w:p w:rsidR="000661F0" w:rsidRPr="00466580" w:rsidRDefault="00F40B42" w:rsidP="00D1494E">
            <w:pPr>
              <w:snapToGrid w:val="0"/>
              <w:spacing w:before="0"/>
              <w:rPr>
                <w:bCs/>
                <w:color w:val="auto"/>
                <w:lang w:val="ru-RU"/>
              </w:rPr>
            </w:pPr>
            <w:r w:rsidRPr="00466580">
              <w:rPr>
                <w:bCs/>
                <w:color w:val="auto"/>
                <w:lang w:val="ru-RU"/>
              </w:rPr>
              <w:t xml:space="preserve">ГБУЗ </w:t>
            </w:r>
            <w:proofErr w:type="gramStart"/>
            <w:r w:rsidRPr="00466580">
              <w:rPr>
                <w:bCs/>
                <w:color w:val="auto"/>
                <w:lang w:val="ru-RU"/>
              </w:rPr>
              <w:t>СО</w:t>
            </w:r>
            <w:proofErr w:type="gramEnd"/>
            <w:r w:rsidRPr="00466580">
              <w:rPr>
                <w:bCs/>
                <w:color w:val="auto"/>
                <w:lang w:val="ru-RU"/>
              </w:rPr>
              <w:t xml:space="preserve"> «Тольяттинская стоматологическая п</w:t>
            </w:r>
            <w:r w:rsidRPr="00466580">
              <w:rPr>
                <w:bCs/>
                <w:color w:val="auto"/>
                <w:lang w:val="ru-RU"/>
              </w:rPr>
              <w:t>о</w:t>
            </w:r>
            <w:r w:rsidRPr="00466580">
              <w:rPr>
                <w:bCs/>
                <w:color w:val="auto"/>
                <w:lang w:val="ru-RU"/>
              </w:rPr>
              <w:t>ликлиника №3»</w:t>
            </w:r>
          </w:p>
          <w:p w:rsidR="00F40B42" w:rsidRPr="00466580" w:rsidRDefault="00F40B42" w:rsidP="00F40B42">
            <w:pPr>
              <w:snapToGrid w:val="0"/>
              <w:spacing w:before="0"/>
              <w:rPr>
                <w:rFonts w:cs="Times New Roman"/>
                <w:bCs/>
                <w:color w:val="auto"/>
              </w:rPr>
            </w:pPr>
            <w:r w:rsidRPr="00466580">
              <w:rPr>
                <w:rFonts w:cs="Times New Roman"/>
                <w:color w:val="auto"/>
              </w:rPr>
              <w:t>e-mail: sd1964@yandex.ru</w:t>
            </w:r>
          </w:p>
        </w:tc>
      </w:tr>
      <w:tr w:rsidR="00551DB9" w:rsidRPr="00466580" w:rsidTr="009816B4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94E" w:rsidRPr="00466580" w:rsidRDefault="00A425D1" w:rsidP="00D1494E">
            <w:pPr>
              <w:snapToGrid w:val="0"/>
              <w:spacing w:before="0"/>
              <w:rPr>
                <w:color w:val="auto"/>
              </w:rPr>
            </w:pPr>
            <w:r w:rsidRPr="00466580">
              <w:rPr>
                <w:color w:val="auto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94E" w:rsidRPr="00466580" w:rsidRDefault="00A425D1" w:rsidP="00D1494E">
            <w:pPr>
              <w:spacing w:before="0"/>
              <w:rPr>
                <w:b/>
                <w:bCs/>
                <w:color w:val="auto"/>
                <w:lang w:val="ru-RU"/>
              </w:rPr>
            </w:pPr>
            <w:r w:rsidRPr="00466580">
              <w:rPr>
                <w:b/>
                <w:bCs/>
                <w:color w:val="auto"/>
                <w:lang w:val="ru-RU"/>
              </w:rPr>
              <w:t>Жукова</w:t>
            </w:r>
          </w:p>
          <w:p w:rsidR="00A425D1" w:rsidRPr="00466580" w:rsidRDefault="00A425D1" w:rsidP="00D1494E">
            <w:pPr>
              <w:spacing w:before="0"/>
              <w:rPr>
                <w:b/>
                <w:bCs/>
                <w:color w:val="auto"/>
                <w:lang w:val="ru-RU"/>
              </w:rPr>
            </w:pPr>
            <w:r w:rsidRPr="00466580">
              <w:rPr>
                <w:b/>
                <w:bCs/>
                <w:color w:val="auto"/>
                <w:lang w:val="ru-RU"/>
              </w:rPr>
              <w:t>Валерия</w:t>
            </w:r>
          </w:p>
          <w:p w:rsidR="00A425D1" w:rsidRPr="00466580" w:rsidRDefault="00A425D1" w:rsidP="00D1494E">
            <w:pPr>
              <w:spacing w:before="0"/>
              <w:rPr>
                <w:b/>
                <w:bCs/>
                <w:color w:val="auto"/>
                <w:lang w:val="ru-RU"/>
              </w:rPr>
            </w:pPr>
            <w:r w:rsidRPr="00466580">
              <w:rPr>
                <w:b/>
                <w:bCs/>
                <w:color w:val="auto"/>
                <w:lang w:val="ru-RU"/>
              </w:rPr>
              <w:t>Александровна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25D1" w:rsidRPr="00466580" w:rsidRDefault="00A425D1" w:rsidP="00D1494E">
            <w:pPr>
              <w:snapToGrid w:val="0"/>
              <w:spacing w:before="0"/>
              <w:rPr>
                <w:color w:val="auto"/>
                <w:lang w:val="ru-RU"/>
              </w:rPr>
            </w:pPr>
            <w:r w:rsidRPr="00466580">
              <w:rPr>
                <w:color w:val="auto"/>
                <w:lang w:val="ru-RU"/>
              </w:rPr>
              <w:t xml:space="preserve">443063, г. Самара, </w:t>
            </w:r>
          </w:p>
          <w:p w:rsidR="00D1494E" w:rsidRPr="00466580" w:rsidRDefault="00A425D1" w:rsidP="00D1494E">
            <w:pPr>
              <w:snapToGrid w:val="0"/>
              <w:spacing w:before="0"/>
              <w:rPr>
                <w:color w:val="auto"/>
                <w:lang w:val="ru-RU"/>
              </w:rPr>
            </w:pPr>
            <w:r w:rsidRPr="00466580">
              <w:rPr>
                <w:color w:val="auto"/>
                <w:lang w:val="ru-RU"/>
              </w:rPr>
              <w:t xml:space="preserve">ул. </w:t>
            </w:r>
            <w:r w:rsidRPr="00466580">
              <w:rPr>
                <w:color w:val="auto"/>
              </w:rPr>
              <w:t>XXII</w:t>
            </w:r>
            <w:r w:rsidRPr="00466580">
              <w:rPr>
                <w:color w:val="auto"/>
                <w:lang w:val="ru-RU"/>
              </w:rPr>
              <w:t xml:space="preserve"> партсъезда,43</w:t>
            </w:r>
          </w:p>
          <w:p w:rsidR="00A425D1" w:rsidRPr="00466580" w:rsidRDefault="00A425D1" w:rsidP="00D1494E">
            <w:pPr>
              <w:snapToGrid w:val="0"/>
              <w:spacing w:before="0"/>
              <w:rPr>
                <w:color w:val="auto"/>
                <w:lang w:val="ru-RU"/>
              </w:rPr>
            </w:pPr>
            <w:r w:rsidRPr="00466580">
              <w:rPr>
                <w:color w:val="auto"/>
                <w:lang w:val="ru-RU"/>
              </w:rPr>
              <w:t>сот. 8-927-692-98-13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59" w:rsidRPr="00466580" w:rsidRDefault="00313198" w:rsidP="00D1494E">
            <w:pPr>
              <w:snapToGrid w:val="0"/>
              <w:spacing w:before="0"/>
              <w:ind w:left="34"/>
              <w:rPr>
                <w:bCs/>
                <w:color w:val="auto"/>
                <w:lang w:val="ru-RU"/>
              </w:rPr>
            </w:pPr>
            <w:r w:rsidRPr="00466580">
              <w:rPr>
                <w:bCs/>
                <w:color w:val="auto"/>
                <w:lang w:val="ru-RU"/>
              </w:rPr>
              <w:t xml:space="preserve">Заместитель начальника госпиталя по работе с сестринским персоналом </w:t>
            </w:r>
          </w:p>
          <w:p w:rsidR="00D1494E" w:rsidRPr="00466580" w:rsidRDefault="00313198" w:rsidP="00D1494E">
            <w:pPr>
              <w:snapToGrid w:val="0"/>
              <w:spacing w:before="0"/>
              <w:ind w:left="34"/>
              <w:rPr>
                <w:bCs/>
                <w:color w:val="auto"/>
                <w:lang w:val="ru-RU"/>
              </w:rPr>
            </w:pPr>
            <w:r w:rsidRPr="00466580">
              <w:rPr>
                <w:bCs/>
                <w:color w:val="auto"/>
                <w:lang w:val="ru-RU"/>
              </w:rPr>
              <w:t>ГБУЗ «Самарский областной клинический госп</w:t>
            </w:r>
            <w:r w:rsidRPr="00466580">
              <w:rPr>
                <w:bCs/>
                <w:color w:val="auto"/>
                <w:lang w:val="ru-RU"/>
              </w:rPr>
              <w:t>и</w:t>
            </w:r>
            <w:r w:rsidRPr="00466580">
              <w:rPr>
                <w:bCs/>
                <w:color w:val="auto"/>
                <w:lang w:val="ru-RU"/>
              </w:rPr>
              <w:t>таль для ветеранов войн»</w:t>
            </w:r>
          </w:p>
          <w:p w:rsidR="00313198" w:rsidRPr="00466580" w:rsidRDefault="00CD42C6" w:rsidP="00CD42C6">
            <w:pPr>
              <w:snapToGrid w:val="0"/>
              <w:spacing w:before="0"/>
              <w:ind w:left="34"/>
              <w:rPr>
                <w:rFonts w:cs="Times New Roman"/>
                <w:bCs/>
                <w:color w:val="auto"/>
              </w:rPr>
            </w:pPr>
            <w:r w:rsidRPr="00466580">
              <w:rPr>
                <w:rFonts w:cs="Times New Roman"/>
                <w:color w:val="auto"/>
              </w:rPr>
              <w:t>e-mail: hosp@smr.ru</w:t>
            </w:r>
          </w:p>
        </w:tc>
      </w:tr>
    </w:tbl>
    <w:p w:rsidR="00E33669" w:rsidRPr="00551DB9" w:rsidRDefault="00E33669" w:rsidP="00E33669">
      <w:pPr>
        <w:jc w:val="center"/>
        <w:rPr>
          <w:rFonts w:asciiTheme="minorHAnsi" w:hAnsiTheme="minorHAnsi" w:cstheme="minorBidi"/>
          <w:color w:val="FF0000"/>
          <w:sz w:val="22"/>
          <w:szCs w:val="22"/>
          <w:lang w:eastAsia="en-US"/>
        </w:rPr>
      </w:pPr>
    </w:p>
    <w:p w:rsidR="00A4088F" w:rsidRPr="00BA40F9" w:rsidRDefault="00A37F04" w:rsidP="00B03968">
      <w:pPr>
        <w:ind w:firstLine="708"/>
        <w:rPr>
          <w:b/>
          <w:bCs/>
          <w:color w:val="auto"/>
          <w:sz w:val="28"/>
          <w:szCs w:val="28"/>
          <w:lang w:val="ru-RU"/>
        </w:rPr>
      </w:pPr>
      <w:r w:rsidRPr="00BA40F9">
        <w:rPr>
          <w:color w:val="auto"/>
          <w:sz w:val="28"/>
          <w:szCs w:val="28"/>
          <w:lang w:val="ru-RU"/>
        </w:rPr>
        <w:t>Деятельность СРООМС строилась на основании плана работы, утвержде</w:t>
      </w:r>
      <w:r w:rsidRPr="00BA40F9">
        <w:rPr>
          <w:color w:val="auto"/>
          <w:sz w:val="28"/>
          <w:szCs w:val="28"/>
          <w:lang w:val="ru-RU"/>
        </w:rPr>
        <w:t>н</w:t>
      </w:r>
      <w:r w:rsidRPr="00BA40F9">
        <w:rPr>
          <w:color w:val="auto"/>
          <w:sz w:val="28"/>
          <w:szCs w:val="28"/>
          <w:lang w:val="ru-RU"/>
        </w:rPr>
        <w:t xml:space="preserve">ного решением </w:t>
      </w:r>
      <w:r w:rsidR="00BA40F9" w:rsidRPr="00BA40F9">
        <w:rPr>
          <w:color w:val="auto"/>
          <w:sz w:val="28"/>
          <w:szCs w:val="28"/>
          <w:lang w:val="ru-RU"/>
        </w:rPr>
        <w:t>правления:  протокол № 4</w:t>
      </w:r>
      <w:r w:rsidR="00007209" w:rsidRPr="00BA40F9">
        <w:rPr>
          <w:color w:val="auto"/>
          <w:sz w:val="28"/>
          <w:szCs w:val="28"/>
          <w:lang w:val="ru-RU"/>
        </w:rPr>
        <w:t xml:space="preserve"> от </w:t>
      </w:r>
      <w:r w:rsidR="00BA40F9" w:rsidRPr="00BA40F9">
        <w:rPr>
          <w:color w:val="auto"/>
          <w:sz w:val="28"/>
          <w:szCs w:val="28"/>
          <w:lang w:val="ru-RU"/>
        </w:rPr>
        <w:t>22 декабря</w:t>
      </w:r>
      <w:r w:rsidR="00CA3EC5" w:rsidRPr="00BA40F9">
        <w:rPr>
          <w:color w:val="auto"/>
          <w:sz w:val="28"/>
          <w:szCs w:val="28"/>
          <w:lang w:val="ru-RU"/>
        </w:rPr>
        <w:t xml:space="preserve"> 2022</w:t>
      </w:r>
      <w:r w:rsidR="007A491D" w:rsidRPr="00BA40F9">
        <w:rPr>
          <w:color w:val="auto"/>
          <w:sz w:val="28"/>
          <w:szCs w:val="28"/>
          <w:lang w:val="ru-RU"/>
        </w:rPr>
        <w:t xml:space="preserve"> года</w:t>
      </w:r>
    </w:p>
    <w:p w:rsidR="00A4088F" w:rsidRPr="00551DB9" w:rsidRDefault="00A4088F" w:rsidP="00E33669">
      <w:pPr>
        <w:ind w:left="-180" w:right="-81"/>
        <w:jc w:val="center"/>
        <w:rPr>
          <w:b/>
          <w:bCs/>
          <w:color w:val="FF0000"/>
          <w:sz w:val="28"/>
          <w:szCs w:val="28"/>
          <w:lang w:val="ru-RU"/>
        </w:rPr>
      </w:pPr>
    </w:p>
    <w:p w:rsidR="00D1494E" w:rsidRPr="00BA40F9" w:rsidRDefault="00D1494E" w:rsidP="00D1494E">
      <w:pPr>
        <w:ind w:left="-180" w:right="-81"/>
        <w:jc w:val="center"/>
        <w:rPr>
          <w:b/>
          <w:bCs/>
          <w:color w:val="auto"/>
          <w:sz w:val="28"/>
          <w:szCs w:val="28"/>
          <w:lang w:val="ru-RU"/>
        </w:rPr>
      </w:pPr>
      <w:r w:rsidRPr="00BA40F9">
        <w:rPr>
          <w:b/>
          <w:bCs/>
          <w:color w:val="auto"/>
          <w:sz w:val="28"/>
          <w:szCs w:val="28"/>
        </w:rPr>
        <w:t>I</w:t>
      </w:r>
      <w:r w:rsidRPr="00BA40F9">
        <w:rPr>
          <w:color w:val="auto"/>
          <w:sz w:val="28"/>
          <w:szCs w:val="28"/>
          <w:lang w:val="ru-RU"/>
        </w:rPr>
        <w:t>.</w:t>
      </w:r>
      <w:r w:rsidRPr="00BA40F9">
        <w:rPr>
          <w:b/>
          <w:bCs/>
          <w:color w:val="auto"/>
          <w:sz w:val="28"/>
          <w:szCs w:val="28"/>
          <w:lang w:val="ru-RU"/>
        </w:rPr>
        <w:t xml:space="preserve"> ОРГАНИЗАЦИОННЫЕ МЕРОПРИЯТИЯ </w:t>
      </w:r>
    </w:p>
    <w:p w:rsidR="00D1494E" w:rsidRPr="00BA40F9" w:rsidRDefault="00D1494E" w:rsidP="00D1494E">
      <w:pPr>
        <w:ind w:left="-180" w:right="-81"/>
        <w:jc w:val="center"/>
        <w:rPr>
          <w:b/>
          <w:bCs/>
          <w:color w:val="auto"/>
          <w:sz w:val="28"/>
          <w:szCs w:val="28"/>
          <w:lang w:val="ru-RU"/>
        </w:rPr>
      </w:pPr>
    </w:p>
    <w:p w:rsidR="00E33669" w:rsidRPr="00BA40F9" w:rsidRDefault="00BA40F9" w:rsidP="00E33669">
      <w:pPr>
        <w:ind w:firstLine="567"/>
        <w:rPr>
          <w:color w:val="auto"/>
          <w:sz w:val="28"/>
          <w:szCs w:val="28"/>
          <w:lang w:val="ru-RU"/>
        </w:rPr>
      </w:pPr>
      <w:r w:rsidRPr="00BA40F9">
        <w:rPr>
          <w:color w:val="auto"/>
          <w:sz w:val="28"/>
          <w:szCs w:val="28"/>
          <w:lang w:val="ru-RU"/>
        </w:rPr>
        <w:t>В 2023</w:t>
      </w:r>
      <w:r w:rsidR="00E33669" w:rsidRPr="00BA40F9">
        <w:rPr>
          <w:color w:val="auto"/>
          <w:sz w:val="28"/>
          <w:szCs w:val="28"/>
          <w:lang w:val="ru-RU"/>
        </w:rPr>
        <w:t xml:space="preserve"> году проведено </w:t>
      </w:r>
      <w:r w:rsidR="008960CE" w:rsidRPr="00BA40F9">
        <w:rPr>
          <w:color w:val="auto"/>
          <w:sz w:val="28"/>
          <w:szCs w:val="28"/>
          <w:lang w:val="ru-RU"/>
        </w:rPr>
        <w:t>четыре</w:t>
      </w:r>
      <w:r w:rsidR="00B35A1E" w:rsidRPr="00BA40F9">
        <w:rPr>
          <w:color w:val="auto"/>
          <w:sz w:val="28"/>
          <w:szCs w:val="28"/>
          <w:lang w:val="ru-RU"/>
        </w:rPr>
        <w:t xml:space="preserve"> заседания правления,</w:t>
      </w:r>
      <w:r w:rsidRPr="00BA40F9">
        <w:rPr>
          <w:color w:val="auto"/>
          <w:sz w:val="28"/>
          <w:szCs w:val="28"/>
          <w:lang w:val="ru-RU"/>
        </w:rPr>
        <w:t xml:space="preserve"> </w:t>
      </w:r>
      <w:r w:rsidR="00E33669" w:rsidRPr="00BA40F9">
        <w:rPr>
          <w:color w:val="auto"/>
          <w:sz w:val="28"/>
          <w:szCs w:val="28"/>
          <w:lang w:val="ru-RU"/>
        </w:rPr>
        <w:t>обсуждаемые вопросы:</w:t>
      </w:r>
    </w:p>
    <w:p w:rsidR="0031542F" w:rsidRPr="00551DB9" w:rsidRDefault="0031542F" w:rsidP="00E33669">
      <w:pPr>
        <w:ind w:firstLine="567"/>
        <w:rPr>
          <w:color w:val="FF0000"/>
          <w:sz w:val="28"/>
          <w:szCs w:val="28"/>
          <w:lang w:val="ru-RU"/>
        </w:rPr>
      </w:pPr>
    </w:p>
    <w:p w:rsidR="009F0FCC" w:rsidRPr="00BA40F9" w:rsidRDefault="00D1494E" w:rsidP="00A808B6">
      <w:pPr>
        <w:pStyle w:val="af2"/>
        <w:numPr>
          <w:ilvl w:val="3"/>
          <w:numId w:val="14"/>
        </w:numPr>
        <w:spacing w:before="0"/>
        <w:ind w:left="993" w:firstLine="0"/>
        <w:rPr>
          <w:color w:val="auto"/>
          <w:sz w:val="28"/>
          <w:szCs w:val="28"/>
          <w:lang w:val="ru-RU"/>
        </w:rPr>
      </w:pPr>
      <w:r w:rsidRPr="00BA40F9">
        <w:rPr>
          <w:color w:val="auto"/>
          <w:sz w:val="28"/>
          <w:szCs w:val="28"/>
          <w:lang w:val="ru-RU"/>
        </w:rPr>
        <w:t>у</w:t>
      </w:r>
      <w:r w:rsidR="00BA40F9" w:rsidRPr="00BA40F9">
        <w:rPr>
          <w:color w:val="auto"/>
          <w:sz w:val="28"/>
          <w:szCs w:val="28"/>
          <w:lang w:val="ru-RU"/>
        </w:rPr>
        <w:t>тверждение бюджета на 2023</w:t>
      </w:r>
      <w:r w:rsidR="00A8279D" w:rsidRPr="00BA40F9">
        <w:rPr>
          <w:color w:val="auto"/>
          <w:sz w:val="28"/>
          <w:szCs w:val="28"/>
          <w:lang w:val="ru-RU"/>
        </w:rPr>
        <w:t xml:space="preserve"> год</w:t>
      </w:r>
    </w:p>
    <w:p w:rsidR="00D23E5D" w:rsidRPr="00BA40F9" w:rsidRDefault="00D1494E" w:rsidP="00A808B6">
      <w:pPr>
        <w:pStyle w:val="af2"/>
        <w:numPr>
          <w:ilvl w:val="3"/>
          <w:numId w:val="14"/>
        </w:numPr>
        <w:spacing w:before="0"/>
        <w:ind w:left="993" w:firstLine="0"/>
        <w:rPr>
          <w:color w:val="auto"/>
          <w:sz w:val="28"/>
          <w:szCs w:val="28"/>
          <w:lang w:val="ru-RU"/>
        </w:rPr>
      </w:pPr>
      <w:r w:rsidRPr="00BA40F9">
        <w:rPr>
          <w:color w:val="auto"/>
          <w:sz w:val="28"/>
          <w:szCs w:val="28"/>
          <w:lang w:val="ru-RU"/>
        </w:rPr>
        <w:t>р</w:t>
      </w:r>
      <w:r w:rsidR="00D23E5D" w:rsidRPr="00BA40F9">
        <w:rPr>
          <w:color w:val="auto"/>
          <w:sz w:val="28"/>
          <w:szCs w:val="28"/>
          <w:lang w:val="ru-RU"/>
        </w:rPr>
        <w:t>езультат</w:t>
      </w:r>
      <w:r w:rsidR="008960CE" w:rsidRPr="00BA40F9">
        <w:rPr>
          <w:color w:val="auto"/>
          <w:sz w:val="28"/>
          <w:szCs w:val="28"/>
          <w:lang w:val="ru-RU"/>
        </w:rPr>
        <w:t>ы аккредитации выпускников</w:t>
      </w:r>
      <w:r w:rsidR="00BA40F9" w:rsidRPr="00BA40F9">
        <w:rPr>
          <w:color w:val="auto"/>
          <w:sz w:val="28"/>
          <w:szCs w:val="28"/>
          <w:lang w:val="ru-RU"/>
        </w:rPr>
        <w:t xml:space="preserve">   за 6 месяцев 2023</w:t>
      </w:r>
      <w:r w:rsidR="00755F30" w:rsidRPr="00BA40F9">
        <w:rPr>
          <w:color w:val="auto"/>
          <w:sz w:val="28"/>
          <w:szCs w:val="28"/>
          <w:lang w:val="ru-RU"/>
        </w:rPr>
        <w:t xml:space="preserve"> года</w:t>
      </w:r>
    </w:p>
    <w:p w:rsidR="00E33669" w:rsidRPr="00BA40F9" w:rsidRDefault="00D1494E" w:rsidP="00A808B6">
      <w:pPr>
        <w:pStyle w:val="af2"/>
        <w:numPr>
          <w:ilvl w:val="0"/>
          <w:numId w:val="14"/>
        </w:numPr>
        <w:tabs>
          <w:tab w:val="left" w:pos="851"/>
          <w:tab w:val="left" w:pos="993"/>
        </w:tabs>
        <w:spacing w:before="0"/>
        <w:ind w:left="851" w:firstLine="142"/>
        <w:rPr>
          <w:color w:val="auto"/>
          <w:sz w:val="28"/>
          <w:szCs w:val="28"/>
          <w:lang w:val="ru-RU"/>
        </w:rPr>
      </w:pPr>
      <w:r w:rsidRPr="00BA40F9">
        <w:rPr>
          <w:color w:val="auto"/>
          <w:sz w:val="28"/>
          <w:szCs w:val="28"/>
          <w:lang w:val="ru-RU"/>
        </w:rPr>
        <w:t>а</w:t>
      </w:r>
      <w:r w:rsidR="00656C0D" w:rsidRPr="00BA40F9">
        <w:rPr>
          <w:color w:val="auto"/>
          <w:sz w:val="28"/>
          <w:szCs w:val="28"/>
          <w:lang w:val="ru-RU"/>
        </w:rPr>
        <w:t>нализ пос</w:t>
      </w:r>
      <w:r w:rsidR="00007209" w:rsidRPr="00BA40F9">
        <w:rPr>
          <w:color w:val="auto"/>
          <w:sz w:val="28"/>
          <w:szCs w:val="28"/>
          <w:lang w:val="ru-RU"/>
        </w:rPr>
        <w:t>тупления членских взносов в</w:t>
      </w:r>
      <w:r w:rsidR="00BA40F9">
        <w:rPr>
          <w:color w:val="auto"/>
          <w:sz w:val="28"/>
          <w:szCs w:val="28"/>
          <w:lang w:val="ru-RU"/>
        </w:rPr>
        <w:t xml:space="preserve"> 2023</w:t>
      </w:r>
      <w:r w:rsidR="00656C0D" w:rsidRPr="00BA40F9">
        <w:rPr>
          <w:color w:val="auto"/>
          <w:sz w:val="28"/>
          <w:szCs w:val="28"/>
          <w:lang w:val="ru-RU"/>
        </w:rPr>
        <w:t xml:space="preserve"> году</w:t>
      </w:r>
    </w:p>
    <w:p w:rsidR="00D156EE" w:rsidRPr="00BA40F9" w:rsidRDefault="00D1494E" w:rsidP="00A808B6">
      <w:pPr>
        <w:pStyle w:val="af2"/>
        <w:numPr>
          <w:ilvl w:val="0"/>
          <w:numId w:val="14"/>
        </w:numPr>
        <w:tabs>
          <w:tab w:val="left" w:pos="993"/>
        </w:tabs>
        <w:spacing w:before="0"/>
        <w:ind w:left="851" w:firstLine="142"/>
        <w:rPr>
          <w:color w:val="auto"/>
          <w:sz w:val="28"/>
          <w:szCs w:val="28"/>
          <w:lang w:val="ru-RU"/>
        </w:rPr>
      </w:pPr>
      <w:r w:rsidRPr="00BA40F9">
        <w:rPr>
          <w:color w:val="auto"/>
          <w:sz w:val="28"/>
          <w:szCs w:val="28"/>
          <w:lang w:val="ru-RU"/>
        </w:rPr>
        <w:t>и</w:t>
      </w:r>
      <w:r w:rsidR="00D156EE" w:rsidRPr="00BA40F9">
        <w:rPr>
          <w:color w:val="auto"/>
          <w:sz w:val="28"/>
          <w:szCs w:val="28"/>
          <w:lang w:val="ru-RU"/>
        </w:rPr>
        <w:t xml:space="preserve">сполнение </w:t>
      </w:r>
      <w:r w:rsidR="009F0440" w:rsidRPr="00BA40F9">
        <w:rPr>
          <w:color w:val="auto"/>
          <w:sz w:val="28"/>
          <w:szCs w:val="28"/>
          <w:lang w:val="ru-RU"/>
        </w:rPr>
        <w:t xml:space="preserve">сметы </w:t>
      </w:r>
      <w:r w:rsidR="00BA40F9" w:rsidRPr="00BA40F9">
        <w:rPr>
          <w:color w:val="auto"/>
          <w:sz w:val="28"/>
          <w:szCs w:val="28"/>
          <w:lang w:val="ru-RU"/>
        </w:rPr>
        <w:t>за  9 месяцев 2023</w:t>
      </w:r>
      <w:r w:rsidR="009F0440" w:rsidRPr="00BA40F9">
        <w:rPr>
          <w:color w:val="auto"/>
          <w:sz w:val="28"/>
          <w:szCs w:val="28"/>
          <w:lang w:val="ru-RU"/>
        </w:rPr>
        <w:t xml:space="preserve"> год</w:t>
      </w:r>
    </w:p>
    <w:p w:rsidR="00D156EE" w:rsidRPr="00BA40F9" w:rsidRDefault="00D1494E" w:rsidP="00A808B6">
      <w:pPr>
        <w:pStyle w:val="af2"/>
        <w:numPr>
          <w:ilvl w:val="0"/>
          <w:numId w:val="14"/>
        </w:numPr>
        <w:tabs>
          <w:tab w:val="left" w:pos="993"/>
        </w:tabs>
        <w:spacing w:before="0"/>
        <w:ind w:left="851" w:firstLine="142"/>
        <w:rPr>
          <w:color w:val="auto"/>
          <w:sz w:val="28"/>
          <w:szCs w:val="28"/>
          <w:lang w:val="ru-RU"/>
        </w:rPr>
      </w:pPr>
      <w:r w:rsidRPr="00BA40F9">
        <w:rPr>
          <w:color w:val="auto"/>
          <w:sz w:val="28"/>
          <w:szCs w:val="28"/>
          <w:lang w:val="ru-RU"/>
        </w:rPr>
        <w:t>п</w:t>
      </w:r>
      <w:r w:rsidR="00D156EE" w:rsidRPr="00BA40F9">
        <w:rPr>
          <w:color w:val="auto"/>
          <w:sz w:val="28"/>
          <w:szCs w:val="28"/>
          <w:lang w:val="ru-RU"/>
        </w:rPr>
        <w:t>лан м</w:t>
      </w:r>
      <w:r w:rsidR="00BA40F9" w:rsidRPr="00BA40F9">
        <w:rPr>
          <w:color w:val="auto"/>
          <w:sz w:val="28"/>
          <w:szCs w:val="28"/>
          <w:lang w:val="ru-RU"/>
        </w:rPr>
        <w:t>ероприятий в системе НПР на 2023</w:t>
      </w:r>
      <w:r w:rsidR="00D156EE" w:rsidRPr="00BA40F9">
        <w:rPr>
          <w:color w:val="auto"/>
          <w:sz w:val="28"/>
          <w:szCs w:val="28"/>
          <w:lang w:val="ru-RU"/>
        </w:rPr>
        <w:t xml:space="preserve"> год</w:t>
      </w:r>
    </w:p>
    <w:p w:rsidR="0004078C" w:rsidRPr="00BA40F9" w:rsidRDefault="0004078C" w:rsidP="00A808B6">
      <w:pPr>
        <w:pStyle w:val="af2"/>
        <w:numPr>
          <w:ilvl w:val="0"/>
          <w:numId w:val="14"/>
        </w:numPr>
        <w:tabs>
          <w:tab w:val="left" w:pos="993"/>
        </w:tabs>
        <w:spacing w:before="0"/>
        <w:ind w:left="851" w:firstLine="142"/>
        <w:rPr>
          <w:color w:val="auto"/>
          <w:sz w:val="28"/>
          <w:szCs w:val="28"/>
          <w:lang w:val="ru-RU"/>
        </w:rPr>
      </w:pPr>
      <w:r w:rsidRPr="00BA40F9">
        <w:rPr>
          <w:color w:val="auto"/>
          <w:sz w:val="28"/>
          <w:szCs w:val="28"/>
          <w:lang w:val="ru-RU"/>
        </w:rPr>
        <w:t>об итогах работы СРООМС</w:t>
      </w:r>
      <w:r w:rsidR="00BA40F9" w:rsidRPr="00BA40F9">
        <w:rPr>
          <w:color w:val="auto"/>
          <w:sz w:val="28"/>
          <w:szCs w:val="28"/>
          <w:lang w:val="ru-RU"/>
        </w:rPr>
        <w:t xml:space="preserve"> за 2023 год</w:t>
      </w:r>
    </w:p>
    <w:p w:rsidR="0004078C" w:rsidRPr="00BA40F9" w:rsidRDefault="0004078C" w:rsidP="00A808B6">
      <w:pPr>
        <w:pStyle w:val="af2"/>
        <w:numPr>
          <w:ilvl w:val="0"/>
          <w:numId w:val="14"/>
        </w:numPr>
        <w:tabs>
          <w:tab w:val="left" w:pos="993"/>
        </w:tabs>
        <w:spacing w:before="0"/>
        <w:ind w:left="851" w:firstLine="142"/>
        <w:rPr>
          <w:color w:val="auto"/>
          <w:sz w:val="28"/>
          <w:szCs w:val="28"/>
          <w:lang w:val="ru-RU"/>
        </w:rPr>
      </w:pPr>
      <w:r w:rsidRPr="00BA40F9">
        <w:rPr>
          <w:color w:val="auto"/>
          <w:sz w:val="28"/>
          <w:szCs w:val="28"/>
          <w:lang w:val="ru-RU"/>
        </w:rPr>
        <w:t>о работе ключевых членов</w:t>
      </w:r>
    </w:p>
    <w:p w:rsidR="0004078C" w:rsidRPr="003762F4" w:rsidRDefault="0004078C" w:rsidP="00A808B6">
      <w:pPr>
        <w:pStyle w:val="af2"/>
        <w:numPr>
          <w:ilvl w:val="0"/>
          <w:numId w:val="14"/>
        </w:numPr>
        <w:tabs>
          <w:tab w:val="left" w:pos="993"/>
        </w:tabs>
        <w:spacing w:before="0"/>
        <w:ind w:left="851" w:firstLine="142"/>
        <w:rPr>
          <w:color w:val="auto"/>
          <w:sz w:val="28"/>
          <w:szCs w:val="28"/>
          <w:lang w:val="ru-RU"/>
        </w:rPr>
      </w:pPr>
      <w:r w:rsidRPr="003762F4">
        <w:rPr>
          <w:color w:val="auto"/>
          <w:sz w:val="28"/>
          <w:szCs w:val="28"/>
          <w:lang w:val="ru-RU"/>
        </w:rPr>
        <w:lastRenderedPageBreak/>
        <w:t>о регистрации новой версии Устава</w:t>
      </w:r>
    </w:p>
    <w:p w:rsidR="0004078C" w:rsidRPr="003762F4" w:rsidRDefault="0004078C" w:rsidP="0004078C">
      <w:pPr>
        <w:pStyle w:val="af2"/>
        <w:numPr>
          <w:ilvl w:val="0"/>
          <w:numId w:val="14"/>
        </w:numPr>
        <w:tabs>
          <w:tab w:val="left" w:pos="993"/>
        </w:tabs>
        <w:spacing w:before="0"/>
        <w:ind w:left="851" w:firstLine="142"/>
        <w:rPr>
          <w:color w:val="auto"/>
          <w:sz w:val="28"/>
          <w:szCs w:val="28"/>
          <w:lang w:val="ru-RU"/>
        </w:rPr>
      </w:pPr>
      <w:r w:rsidRPr="003762F4">
        <w:rPr>
          <w:color w:val="auto"/>
          <w:sz w:val="28"/>
          <w:szCs w:val="28"/>
          <w:lang w:val="ru-RU"/>
        </w:rPr>
        <w:t>об изменениях в АК в 2023 году</w:t>
      </w:r>
    </w:p>
    <w:p w:rsidR="001A587E" w:rsidRPr="003762F4" w:rsidRDefault="001A587E" w:rsidP="00A808B6">
      <w:pPr>
        <w:pStyle w:val="af2"/>
        <w:numPr>
          <w:ilvl w:val="0"/>
          <w:numId w:val="14"/>
        </w:numPr>
        <w:tabs>
          <w:tab w:val="left" w:pos="993"/>
        </w:tabs>
        <w:spacing w:before="0"/>
        <w:ind w:left="851" w:firstLine="142"/>
        <w:rPr>
          <w:color w:val="auto"/>
          <w:sz w:val="28"/>
          <w:szCs w:val="28"/>
          <w:lang w:val="ru-RU"/>
        </w:rPr>
      </w:pPr>
      <w:r w:rsidRPr="003762F4">
        <w:rPr>
          <w:color w:val="auto"/>
          <w:sz w:val="28"/>
          <w:szCs w:val="28"/>
          <w:lang w:val="ru-RU"/>
        </w:rPr>
        <w:t>отчеты руководителей специализированных секций (комитетов)</w:t>
      </w:r>
      <w:r w:rsidR="00007209" w:rsidRPr="003762F4">
        <w:rPr>
          <w:color w:val="auto"/>
          <w:sz w:val="28"/>
          <w:szCs w:val="28"/>
          <w:lang w:val="ru-RU"/>
        </w:rPr>
        <w:t xml:space="preserve"> в письменной форме</w:t>
      </w:r>
    </w:p>
    <w:p w:rsidR="0043018F" w:rsidRPr="003762F4" w:rsidRDefault="00D1494E" w:rsidP="00A808B6">
      <w:pPr>
        <w:pStyle w:val="af2"/>
        <w:numPr>
          <w:ilvl w:val="0"/>
          <w:numId w:val="14"/>
        </w:numPr>
        <w:tabs>
          <w:tab w:val="left" w:pos="993"/>
        </w:tabs>
        <w:spacing w:before="0"/>
        <w:ind w:left="851" w:firstLine="142"/>
        <w:rPr>
          <w:color w:val="auto"/>
          <w:sz w:val="28"/>
          <w:szCs w:val="28"/>
          <w:lang w:val="ru-RU"/>
        </w:rPr>
      </w:pPr>
      <w:r w:rsidRPr="003762F4">
        <w:rPr>
          <w:color w:val="auto"/>
          <w:sz w:val="28"/>
          <w:szCs w:val="28"/>
          <w:lang w:val="ru-RU"/>
        </w:rPr>
        <w:t>о</w:t>
      </w:r>
      <w:r w:rsidR="006A6B06" w:rsidRPr="003762F4">
        <w:rPr>
          <w:color w:val="auto"/>
          <w:sz w:val="28"/>
          <w:szCs w:val="28"/>
          <w:lang w:val="ru-RU"/>
        </w:rPr>
        <w:t>тчет председ</w:t>
      </w:r>
      <w:r w:rsidR="003762F4" w:rsidRPr="003762F4">
        <w:rPr>
          <w:color w:val="auto"/>
          <w:sz w:val="28"/>
          <w:szCs w:val="28"/>
          <w:lang w:val="ru-RU"/>
        </w:rPr>
        <w:t>ателя КРК СРООМС о работе в 2023</w:t>
      </w:r>
      <w:r w:rsidR="00755F30" w:rsidRPr="003762F4">
        <w:rPr>
          <w:color w:val="auto"/>
          <w:sz w:val="28"/>
          <w:szCs w:val="28"/>
          <w:lang w:val="ru-RU"/>
        </w:rPr>
        <w:t xml:space="preserve"> году</w:t>
      </w:r>
      <w:r w:rsidR="000A2D8F" w:rsidRPr="003762F4">
        <w:rPr>
          <w:color w:val="auto"/>
          <w:sz w:val="28"/>
          <w:szCs w:val="28"/>
          <w:lang w:val="ru-RU"/>
        </w:rPr>
        <w:t xml:space="preserve"> в письменной форме</w:t>
      </w:r>
    </w:p>
    <w:p w:rsidR="00413490" w:rsidRPr="003762F4" w:rsidRDefault="00D1494E" w:rsidP="00A808B6">
      <w:pPr>
        <w:pStyle w:val="af2"/>
        <w:numPr>
          <w:ilvl w:val="0"/>
          <w:numId w:val="14"/>
        </w:numPr>
        <w:tabs>
          <w:tab w:val="left" w:pos="993"/>
        </w:tabs>
        <w:spacing w:before="0"/>
        <w:ind w:left="851" w:firstLine="142"/>
        <w:rPr>
          <w:color w:val="auto"/>
          <w:sz w:val="28"/>
          <w:szCs w:val="28"/>
          <w:lang w:val="ru-RU"/>
        </w:rPr>
      </w:pPr>
      <w:r w:rsidRPr="003762F4">
        <w:rPr>
          <w:color w:val="auto"/>
          <w:sz w:val="28"/>
          <w:szCs w:val="28"/>
          <w:lang w:val="ru-RU"/>
        </w:rPr>
        <w:t>о</w:t>
      </w:r>
      <w:r w:rsidR="00D256B4" w:rsidRPr="003762F4">
        <w:rPr>
          <w:color w:val="auto"/>
          <w:sz w:val="28"/>
          <w:szCs w:val="28"/>
          <w:lang w:val="ru-RU"/>
        </w:rPr>
        <w:t>б уч</w:t>
      </w:r>
      <w:r w:rsidR="007D1814" w:rsidRPr="003762F4">
        <w:rPr>
          <w:color w:val="auto"/>
          <w:sz w:val="28"/>
          <w:szCs w:val="28"/>
          <w:lang w:val="ru-RU"/>
        </w:rPr>
        <w:t xml:space="preserve">астии в работе межрегиональных </w:t>
      </w:r>
      <w:r w:rsidR="003762F4" w:rsidRPr="003762F4">
        <w:rPr>
          <w:color w:val="auto"/>
          <w:sz w:val="28"/>
          <w:szCs w:val="28"/>
          <w:lang w:val="ru-RU"/>
        </w:rPr>
        <w:t>конференций в 2023</w:t>
      </w:r>
      <w:r w:rsidR="00755F30" w:rsidRPr="003762F4">
        <w:rPr>
          <w:color w:val="auto"/>
          <w:sz w:val="28"/>
          <w:szCs w:val="28"/>
          <w:lang w:val="ru-RU"/>
        </w:rPr>
        <w:t xml:space="preserve"> году</w:t>
      </w:r>
    </w:p>
    <w:p w:rsidR="009C6EA0" w:rsidRPr="003762F4" w:rsidRDefault="009C6EA0" w:rsidP="00A808B6">
      <w:pPr>
        <w:pStyle w:val="af2"/>
        <w:numPr>
          <w:ilvl w:val="0"/>
          <w:numId w:val="14"/>
        </w:numPr>
        <w:tabs>
          <w:tab w:val="left" w:pos="993"/>
        </w:tabs>
        <w:spacing w:before="0"/>
        <w:ind w:left="851" w:firstLine="142"/>
        <w:rPr>
          <w:color w:val="auto"/>
          <w:sz w:val="28"/>
          <w:szCs w:val="28"/>
          <w:lang w:val="ru-RU"/>
        </w:rPr>
      </w:pPr>
      <w:r w:rsidRPr="003762F4">
        <w:rPr>
          <w:color w:val="auto"/>
          <w:sz w:val="28"/>
          <w:szCs w:val="28"/>
          <w:lang w:val="ru-RU"/>
        </w:rPr>
        <w:t>о проведении конкурса</w:t>
      </w:r>
      <w:r w:rsidR="001A587E" w:rsidRPr="003762F4">
        <w:rPr>
          <w:color w:val="auto"/>
          <w:sz w:val="28"/>
          <w:szCs w:val="28"/>
          <w:lang w:val="ru-RU"/>
        </w:rPr>
        <w:t xml:space="preserve"> «Лучший </w:t>
      </w:r>
      <w:r w:rsidR="003762F4" w:rsidRPr="003762F4">
        <w:rPr>
          <w:color w:val="auto"/>
          <w:sz w:val="28"/>
          <w:szCs w:val="28"/>
          <w:lang w:val="ru-RU"/>
        </w:rPr>
        <w:t xml:space="preserve"> наставник - </w:t>
      </w:r>
      <w:r w:rsidR="001A587E" w:rsidRPr="003762F4">
        <w:rPr>
          <w:color w:val="auto"/>
          <w:sz w:val="28"/>
          <w:szCs w:val="28"/>
          <w:lang w:val="ru-RU"/>
        </w:rPr>
        <w:t>молодой специалист 20</w:t>
      </w:r>
      <w:r w:rsidR="003762F4" w:rsidRPr="003762F4">
        <w:rPr>
          <w:color w:val="auto"/>
          <w:sz w:val="28"/>
          <w:szCs w:val="28"/>
          <w:lang w:val="ru-RU"/>
        </w:rPr>
        <w:t>23</w:t>
      </w:r>
      <w:r w:rsidRPr="003762F4">
        <w:rPr>
          <w:color w:val="auto"/>
          <w:sz w:val="28"/>
          <w:szCs w:val="28"/>
          <w:lang w:val="ru-RU"/>
        </w:rPr>
        <w:t xml:space="preserve"> года»</w:t>
      </w:r>
    </w:p>
    <w:p w:rsidR="00413490" w:rsidRPr="003762F4" w:rsidRDefault="00D1494E" w:rsidP="00A808B6">
      <w:pPr>
        <w:pStyle w:val="af2"/>
        <w:numPr>
          <w:ilvl w:val="0"/>
          <w:numId w:val="14"/>
        </w:numPr>
        <w:tabs>
          <w:tab w:val="left" w:pos="993"/>
        </w:tabs>
        <w:spacing w:before="0"/>
        <w:ind w:left="851" w:firstLine="142"/>
        <w:rPr>
          <w:color w:val="auto"/>
          <w:sz w:val="28"/>
          <w:szCs w:val="28"/>
          <w:lang w:val="ru-RU"/>
        </w:rPr>
      </w:pPr>
      <w:r w:rsidRPr="003762F4">
        <w:rPr>
          <w:color w:val="auto"/>
          <w:sz w:val="28"/>
          <w:szCs w:val="28"/>
          <w:lang w:val="ru-RU"/>
        </w:rPr>
        <w:t>о</w:t>
      </w:r>
      <w:r w:rsidR="00413490" w:rsidRPr="003762F4">
        <w:rPr>
          <w:color w:val="auto"/>
          <w:sz w:val="28"/>
          <w:szCs w:val="28"/>
          <w:lang w:val="ru-RU"/>
        </w:rPr>
        <w:t xml:space="preserve">б </w:t>
      </w:r>
      <w:r w:rsidR="00217638" w:rsidRPr="003762F4">
        <w:rPr>
          <w:color w:val="auto"/>
          <w:sz w:val="28"/>
          <w:szCs w:val="28"/>
          <w:lang w:val="ru-RU"/>
        </w:rPr>
        <w:t>участии в работе профильной комиссии министерства здравоохр</w:t>
      </w:r>
      <w:r w:rsidR="00217638" w:rsidRPr="003762F4">
        <w:rPr>
          <w:color w:val="auto"/>
          <w:sz w:val="28"/>
          <w:szCs w:val="28"/>
          <w:lang w:val="ru-RU"/>
        </w:rPr>
        <w:t>а</w:t>
      </w:r>
      <w:r w:rsidR="00755F30" w:rsidRPr="003762F4">
        <w:rPr>
          <w:color w:val="auto"/>
          <w:sz w:val="28"/>
          <w:szCs w:val="28"/>
          <w:lang w:val="ru-RU"/>
        </w:rPr>
        <w:t>нения РФ</w:t>
      </w:r>
    </w:p>
    <w:p w:rsidR="00C54B89" w:rsidRPr="003762F4" w:rsidRDefault="00D1494E" w:rsidP="00A808B6">
      <w:pPr>
        <w:pStyle w:val="af2"/>
        <w:numPr>
          <w:ilvl w:val="0"/>
          <w:numId w:val="14"/>
        </w:numPr>
        <w:tabs>
          <w:tab w:val="left" w:pos="993"/>
        </w:tabs>
        <w:spacing w:before="0"/>
        <w:ind w:left="851" w:firstLine="142"/>
        <w:rPr>
          <w:color w:val="auto"/>
          <w:sz w:val="28"/>
          <w:szCs w:val="28"/>
          <w:lang w:val="ru-RU"/>
        </w:rPr>
      </w:pPr>
      <w:r w:rsidRPr="003762F4">
        <w:rPr>
          <w:color w:val="auto"/>
          <w:sz w:val="28"/>
          <w:szCs w:val="28"/>
          <w:lang w:val="ru-RU"/>
        </w:rPr>
        <w:t>о</w:t>
      </w:r>
      <w:r w:rsidR="00C54B89" w:rsidRPr="003762F4">
        <w:rPr>
          <w:color w:val="auto"/>
          <w:sz w:val="28"/>
          <w:szCs w:val="28"/>
          <w:lang w:val="ru-RU"/>
        </w:rPr>
        <w:t xml:space="preserve"> выделении материальной помощи членам СРООМС, согласно п</w:t>
      </w:r>
      <w:r w:rsidR="00C54B89" w:rsidRPr="003762F4">
        <w:rPr>
          <w:color w:val="auto"/>
          <w:sz w:val="28"/>
          <w:szCs w:val="28"/>
          <w:lang w:val="ru-RU"/>
        </w:rPr>
        <w:t>о</w:t>
      </w:r>
      <w:r w:rsidR="00755F30" w:rsidRPr="003762F4">
        <w:rPr>
          <w:color w:val="auto"/>
          <w:sz w:val="28"/>
          <w:szCs w:val="28"/>
          <w:lang w:val="ru-RU"/>
        </w:rPr>
        <w:t>данным заявлениям</w:t>
      </w:r>
    </w:p>
    <w:p w:rsidR="00E368BE" w:rsidRPr="003762F4" w:rsidRDefault="00D1494E" w:rsidP="00A808B6">
      <w:pPr>
        <w:pStyle w:val="af2"/>
        <w:numPr>
          <w:ilvl w:val="0"/>
          <w:numId w:val="14"/>
        </w:numPr>
        <w:tabs>
          <w:tab w:val="left" w:pos="993"/>
        </w:tabs>
        <w:spacing w:before="0"/>
        <w:ind w:left="851" w:firstLine="142"/>
        <w:rPr>
          <w:color w:val="auto"/>
          <w:sz w:val="28"/>
          <w:szCs w:val="28"/>
          <w:lang w:val="ru-RU"/>
        </w:rPr>
      </w:pPr>
      <w:r w:rsidRPr="003762F4">
        <w:rPr>
          <w:color w:val="auto"/>
          <w:sz w:val="28"/>
          <w:szCs w:val="28"/>
          <w:lang w:val="ru-RU"/>
        </w:rPr>
        <w:t>о</w:t>
      </w:r>
      <w:r w:rsidR="00755F30" w:rsidRPr="003762F4">
        <w:rPr>
          <w:color w:val="auto"/>
          <w:sz w:val="28"/>
          <w:szCs w:val="28"/>
          <w:lang w:val="ru-RU"/>
        </w:rPr>
        <w:t xml:space="preserve"> </w:t>
      </w:r>
      <w:r w:rsidR="00080E26" w:rsidRPr="003762F4">
        <w:rPr>
          <w:color w:val="auto"/>
          <w:sz w:val="28"/>
          <w:szCs w:val="28"/>
          <w:lang w:val="ru-RU"/>
        </w:rPr>
        <w:t xml:space="preserve">премировании </w:t>
      </w:r>
      <w:r w:rsidR="006C1C8C" w:rsidRPr="003762F4">
        <w:rPr>
          <w:color w:val="auto"/>
          <w:sz w:val="28"/>
          <w:szCs w:val="28"/>
          <w:lang w:val="ru-RU"/>
        </w:rPr>
        <w:t xml:space="preserve"> членов СРООМС</w:t>
      </w:r>
      <w:r w:rsidR="00755F30" w:rsidRPr="003762F4">
        <w:rPr>
          <w:color w:val="auto"/>
          <w:sz w:val="28"/>
          <w:szCs w:val="28"/>
          <w:lang w:val="ru-RU"/>
        </w:rPr>
        <w:t xml:space="preserve"> </w:t>
      </w:r>
      <w:r w:rsidRPr="003762F4">
        <w:rPr>
          <w:color w:val="auto"/>
          <w:sz w:val="28"/>
          <w:szCs w:val="28"/>
          <w:lang w:val="ru-RU"/>
        </w:rPr>
        <w:t xml:space="preserve">– </w:t>
      </w:r>
      <w:r w:rsidR="00E368BE" w:rsidRPr="003762F4">
        <w:rPr>
          <w:color w:val="auto"/>
          <w:sz w:val="28"/>
          <w:szCs w:val="28"/>
          <w:lang w:val="ru-RU"/>
        </w:rPr>
        <w:t>победителей  регионального эт</w:t>
      </w:r>
      <w:r w:rsidR="00E368BE" w:rsidRPr="003762F4">
        <w:rPr>
          <w:color w:val="auto"/>
          <w:sz w:val="28"/>
          <w:szCs w:val="28"/>
          <w:lang w:val="ru-RU"/>
        </w:rPr>
        <w:t>а</w:t>
      </w:r>
      <w:r w:rsidR="00E368BE" w:rsidRPr="003762F4">
        <w:rPr>
          <w:color w:val="auto"/>
          <w:sz w:val="28"/>
          <w:szCs w:val="28"/>
          <w:lang w:val="ru-RU"/>
        </w:rPr>
        <w:t xml:space="preserve">па Всероссийского </w:t>
      </w:r>
      <w:r w:rsidRPr="003762F4">
        <w:rPr>
          <w:color w:val="auto"/>
          <w:sz w:val="28"/>
          <w:szCs w:val="28"/>
          <w:lang w:val="ru-RU"/>
        </w:rPr>
        <w:t>конкурса</w:t>
      </w:r>
      <w:r w:rsidR="00E368BE" w:rsidRPr="003762F4">
        <w:rPr>
          <w:color w:val="auto"/>
          <w:sz w:val="28"/>
          <w:szCs w:val="28"/>
          <w:lang w:val="ru-RU"/>
        </w:rPr>
        <w:t xml:space="preserve"> «</w:t>
      </w:r>
      <w:r w:rsidR="00A01E87" w:rsidRPr="003762F4">
        <w:rPr>
          <w:color w:val="auto"/>
          <w:sz w:val="28"/>
          <w:szCs w:val="28"/>
          <w:lang w:val="ru-RU"/>
        </w:rPr>
        <w:t>Лучший специалист со</w:t>
      </w:r>
      <w:r w:rsidR="00E368BE" w:rsidRPr="003762F4">
        <w:rPr>
          <w:color w:val="auto"/>
          <w:sz w:val="28"/>
          <w:szCs w:val="28"/>
          <w:lang w:val="ru-RU"/>
        </w:rPr>
        <w:t xml:space="preserve"> средним медици</w:t>
      </w:r>
      <w:r w:rsidR="00E368BE" w:rsidRPr="003762F4">
        <w:rPr>
          <w:color w:val="auto"/>
          <w:sz w:val="28"/>
          <w:szCs w:val="28"/>
          <w:lang w:val="ru-RU"/>
        </w:rPr>
        <w:t>н</w:t>
      </w:r>
      <w:r w:rsidR="00E368BE" w:rsidRPr="003762F4">
        <w:rPr>
          <w:color w:val="auto"/>
          <w:sz w:val="28"/>
          <w:szCs w:val="28"/>
          <w:lang w:val="ru-RU"/>
        </w:rPr>
        <w:t>ским и  фармацев</w:t>
      </w:r>
      <w:r w:rsidR="0082774A" w:rsidRPr="003762F4">
        <w:rPr>
          <w:color w:val="auto"/>
          <w:sz w:val="28"/>
          <w:szCs w:val="28"/>
          <w:lang w:val="ru-RU"/>
        </w:rPr>
        <w:t xml:space="preserve">тическим </w:t>
      </w:r>
      <w:r w:rsidR="003762F4" w:rsidRPr="003762F4">
        <w:rPr>
          <w:color w:val="auto"/>
          <w:sz w:val="28"/>
          <w:szCs w:val="28"/>
          <w:lang w:val="ru-RU"/>
        </w:rPr>
        <w:t>образованием» в 2023</w:t>
      </w:r>
      <w:r w:rsidR="00A01E87" w:rsidRPr="003762F4">
        <w:rPr>
          <w:color w:val="auto"/>
          <w:sz w:val="28"/>
          <w:szCs w:val="28"/>
          <w:lang w:val="ru-RU"/>
        </w:rPr>
        <w:t xml:space="preserve"> год</w:t>
      </w:r>
      <w:r w:rsidR="00755F30" w:rsidRPr="003762F4">
        <w:rPr>
          <w:color w:val="auto"/>
          <w:sz w:val="28"/>
          <w:szCs w:val="28"/>
          <w:lang w:val="ru-RU"/>
        </w:rPr>
        <w:t>у</w:t>
      </w:r>
    </w:p>
    <w:p w:rsidR="006C1C8C" w:rsidRPr="003762F4" w:rsidRDefault="00D1494E" w:rsidP="00A808B6">
      <w:pPr>
        <w:pStyle w:val="af2"/>
        <w:numPr>
          <w:ilvl w:val="0"/>
          <w:numId w:val="14"/>
        </w:numPr>
        <w:tabs>
          <w:tab w:val="left" w:pos="993"/>
        </w:tabs>
        <w:spacing w:before="0"/>
        <w:ind w:left="851" w:firstLine="142"/>
        <w:rPr>
          <w:color w:val="auto"/>
          <w:sz w:val="28"/>
          <w:szCs w:val="28"/>
          <w:lang w:val="ru-RU"/>
        </w:rPr>
      </w:pPr>
      <w:r w:rsidRPr="003762F4">
        <w:rPr>
          <w:color w:val="auto"/>
          <w:sz w:val="28"/>
          <w:szCs w:val="28"/>
          <w:lang w:val="ru-RU"/>
        </w:rPr>
        <w:t>о</w:t>
      </w:r>
      <w:r w:rsidR="006C1C8C" w:rsidRPr="003762F4">
        <w:rPr>
          <w:color w:val="auto"/>
          <w:sz w:val="28"/>
          <w:szCs w:val="28"/>
          <w:lang w:val="ru-RU"/>
        </w:rPr>
        <w:t xml:space="preserve"> премировании </w:t>
      </w:r>
      <w:r w:rsidR="00FA0665" w:rsidRPr="003762F4">
        <w:rPr>
          <w:color w:val="auto"/>
          <w:sz w:val="28"/>
          <w:szCs w:val="28"/>
          <w:lang w:val="ru-RU"/>
        </w:rPr>
        <w:t xml:space="preserve"> членов СРООМС </w:t>
      </w:r>
      <w:r w:rsidRPr="003762F4">
        <w:rPr>
          <w:color w:val="auto"/>
          <w:sz w:val="28"/>
          <w:szCs w:val="28"/>
          <w:lang w:val="ru-RU"/>
        </w:rPr>
        <w:t xml:space="preserve">– </w:t>
      </w:r>
      <w:r w:rsidR="006C1C8C" w:rsidRPr="003762F4">
        <w:rPr>
          <w:color w:val="auto"/>
          <w:sz w:val="28"/>
          <w:szCs w:val="28"/>
          <w:lang w:val="ru-RU"/>
        </w:rPr>
        <w:t>победителей отраслевого конку</w:t>
      </w:r>
      <w:r w:rsidR="006C1C8C" w:rsidRPr="003762F4">
        <w:rPr>
          <w:color w:val="auto"/>
          <w:sz w:val="28"/>
          <w:szCs w:val="28"/>
          <w:lang w:val="ru-RU"/>
        </w:rPr>
        <w:t>р</w:t>
      </w:r>
      <w:r w:rsidR="006C1C8C" w:rsidRPr="003762F4">
        <w:rPr>
          <w:color w:val="auto"/>
          <w:sz w:val="28"/>
          <w:szCs w:val="28"/>
          <w:lang w:val="ru-RU"/>
        </w:rPr>
        <w:t>са «Профессионал года»</w:t>
      </w:r>
      <w:r w:rsidR="00FA0665" w:rsidRPr="003762F4">
        <w:rPr>
          <w:color w:val="auto"/>
          <w:sz w:val="28"/>
          <w:szCs w:val="28"/>
          <w:lang w:val="ru-RU"/>
        </w:rPr>
        <w:t xml:space="preserve"> по нап</w:t>
      </w:r>
      <w:r w:rsidR="0082774A" w:rsidRPr="003762F4">
        <w:rPr>
          <w:color w:val="auto"/>
          <w:sz w:val="28"/>
          <w:szCs w:val="28"/>
          <w:lang w:val="ru-RU"/>
        </w:rPr>
        <w:t>р</w:t>
      </w:r>
      <w:r w:rsidR="003762F4" w:rsidRPr="003762F4">
        <w:rPr>
          <w:color w:val="auto"/>
          <w:sz w:val="28"/>
          <w:szCs w:val="28"/>
          <w:lang w:val="ru-RU"/>
        </w:rPr>
        <w:t>авлению «Здравоохранение» в 2023</w:t>
      </w:r>
      <w:r w:rsidR="00FA0665" w:rsidRPr="003762F4">
        <w:rPr>
          <w:color w:val="auto"/>
          <w:sz w:val="28"/>
          <w:szCs w:val="28"/>
          <w:lang w:val="ru-RU"/>
        </w:rPr>
        <w:t xml:space="preserve"> году</w:t>
      </w:r>
      <w:r w:rsidR="001A587E" w:rsidRPr="003762F4">
        <w:rPr>
          <w:color w:val="auto"/>
          <w:sz w:val="28"/>
          <w:szCs w:val="28"/>
          <w:lang w:val="ru-RU"/>
        </w:rPr>
        <w:t xml:space="preserve"> </w:t>
      </w:r>
    </w:p>
    <w:p w:rsidR="001A587E" w:rsidRPr="003762F4" w:rsidRDefault="00CA600E" w:rsidP="00A808B6">
      <w:pPr>
        <w:pStyle w:val="af2"/>
        <w:numPr>
          <w:ilvl w:val="0"/>
          <w:numId w:val="14"/>
        </w:numPr>
        <w:tabs>
          <w:tab w:val="left" w:pos="993"/>
        </w:tabs>
        <w:spacing w:before="0"/>
        <w:ind w:left="851" w:firstLine="142"/>
        <w:rPr>
          <w:color w:val="auto"/>
          <w:sz w:val="28"/>
          <w:szCs w:val="28"/>
          <w:lang w:val="ru-RU"/>
        </w:rPr>
      </w:pPr>
      <w:r w:rsidRPr="003762F4">
        <w:rPr>
          <w:color w:val="auto"/>
          <w:sz w:val="28"/>
          <w:szCs w:val="28"/>
          <w:lang w:val="ru-RU"/>
        </w:rPr>
        <w:t>о подписке электронной версии системы «Главная медицинская сес</w:t>
      </w:r>
      <w:r w:rsidRPr="003762F4">
        <w:rPr>
          <w:color w:val="auto"/>
          <w:sz w:val="28"/>
          <w:szCs w:val="28"/>
          <w:lang w:val="ru-RU"/>
        </w:rPr>
        <w:t>т</w:t>
      </w:r>
      <w:r w:rsidR="00755F30" w:rsidRPr="003762F4">
        <w:rPr>
          <w:color w:val="auto"/>
          <w:sz w:val="28"/>
          <w:szCs w:val="28"/>
          <w:lang w:val="ru-RU"/>
        </w:rPr>
        <w:t>ра»</w:t>
      </w:r>
      <w:r w:rsidRPr="003762F4">
        <w:rPr>
          <w:color w:val="auto"/>
          <w:sz w:val="28"/>
          <w:szCs w:val="28"/>
          <w:lang w:val="ru-RU"/>
        </w:rPr>
        <w:t>,</w:t>
      </w:r>
      <w:r w:rsidR="00755F30" w:rsidRPr="003762F4">
        <w:rPr>
          <w:color w:val="auto"/>
          <w:sz w:val="28"/>
          <w:szCs w:val="28"/>
          <w:lang w:val="ru-RU"/>
        </w:rPr>
        <w:t xml:space="preserve"> </w:t>
      </w:r>
      <w:r w:rsidRPr="003762F4">
        <w:rPr>
          <w:color w:val="auto"/>
          <w:sz w:val="28"/>
          <w:szCs w:val="28"/>
          <w:lang w:val="ru-RU"/>
        </w:rPr>
        <w:t>печатной версии журнала «Главная медицинская сестра» с электро</w:t>
      </w:r>
      <w:r w:rsidRPr="003762F4">
        <w:rPr>
          <w:color w:val="auto"/>
          <w:sz w:val="28"/>
          <w:szCs w:val="28"/>
          <w:lang w:val="ru-RU"/>
        </w:rPr>
        <w:t>н</w:t>
      </w:r>
      <w:r w:rsidR="00755F30" w:rsidRPr="003762F4">
        <w:rPr>
          <w:color w:val="auto"/>
          <w:sz w:val="28"/>
          <w:szCs w:val="28"/>
          <w:lang w:val="ru-RU"/>
        </w:rPr>
        <w:t>ным приложением</w:t>
      </w:r>
    </w:p>
    <w:p w:rsidR="00CA600E" w:rsidRPr="003762F4" w:rsidRDefault="00CA600E" w:rsidP="00A808B6">
      <w:pPr>
        <w:pStyle w:val="af2"/>
        <w:numPr>
          <w:ilvl w:val="0"/>
          <w:numId w:val="14"/>
        </w:numPr>
        <w:tabs>
          <w:tab w:val="left" w:pos="993"/>
        </w:tabs>
        <w:spacing w:before="0"/>
        <w:ind w:left="851" w:firstLine="142"/>
        <w:rPr>
          <w:color w:val="auto"/>
          <w:sz w:val="28"/>
          <w:szCs w:val="28"/>
          <w:lang w:val="ru-RU"/>
        </w:rPr>
      </w:pPr>
      <w:r w:rsidRPr="003762F4">
        <w:rPr>
          <w:color w:val="auto"/>
          <w:sz w:val="28"/>
          <w:szCs w:val="28"/>
          <w:lang w:val="ru-RU"/>
        </w:rPr>
        <w:t xml:space="preserve">о планировании </w:t>
      </w:r>
      <w:r w:rsidR="003762F4" w:rsidRPr="003762F4">
        <w:rPr>
          <w:color w:val="auto"/>
          <w:sz w:val="28"/>
          <w:szCs w:val="28"/>
          <w:lang w:val="ru-RU"/>
        </w:rPr>
        <w:t>деятельности СРООМС в 2024</w:t>
      </w:r>
      <w:r w:rsidR="00755F30" w:rsidRPr="003762F4">
        <w:rPr>
          <w:color w:val="auto"/>
          <w:sz w:val="28"/>
          <w:szCs w:val="28"/>
          <w:lang w:val="ru-RU"/>
        </w:rPr>
        <w:t xml:space="preserve"> году</w:t>
      </w:r>
    </w:p>
    <w:p w:rsidR="00755F30" w:rsidRPr="00551DB9" w:rsidRDefault="00755F30" w:rsidP="00755F30">
      <w:pPr>
        <w:pStyle w:val="af2"/>
        <w:tabs>
          <w:tab w:val="left" w:pos="993"/>
        </w:tabs>
        <w:spacing w:before="0"/>
        <w:ind w:left="993"/>
        <w:rPr>
          <w:color w:val="FF0000"/>
          <w:sz w:val="28"/>
          <w:szCs w:val="28"/>
          <w:lang w:val="ru-RU"/>
        </w:rPr>
      </w:pPr>
    </w:p>
    <w:p w:rsidR="00755F30" w:rsidRPr="00551DB9" w:rsidRDefault="00755F30" w:rsidP="00755F30">
      <w:pPr>
        <w:pStyle w:val="af2"/>
        <w:tabs>
          <w:tab w:val="left" w:pos="993"/>
        </w:tabs>
        <w:spacing w:before="0"/>
        <w:ind w:left="993"/>
        <w:rPr>
          <w:color w:val="FF0000"/>
          <w:sz w:val="28"/>
          <w:szCs w:val="28"/>
          <w:lang w:val="ru-RU"/>
        </w:rPr>
      </w:pPr>
    </w:p>
    <w:p w:rsidR="00D1494E" w:rsidRPr="00F958AE" w:rsidRDefault="00AD077E" w:rsidP="00D1494E">
      <w:pPr>
        <w:tabs>
          <w:tab w:val="left" w:pos="284"/>
          <w:tab w:val="left" w:pos="360"/>
          <w:tab w:val="left" w:pos="993"/>
          <w:tab w:val="left" w:pos="2940"/>
        </w:tabs>
        <w:ind w:left="284" w:hanging="568"/>
        <w:jc w:val="center"/>
        <w:rPr>
          <w:b/>
          <w:bCs/>
          <w:color w:val="auto"/>
          <w:sz w:val="28"/>
          <w:szCs w:val="28"/>
          <w:lang w:val="ru-RU"/>
        </w:rPr>
      </w:pPr>
      <w:r w:rsidRPr="00F958AE">
        <w:rPr>
          <w:b/>
          <w:bCs/>
          <w:color w:val="auto"/>
          <w:sz w:val="28"/>
          <w:szCs w:val="28"/>
        </w:rPr>
        <w:t>II</w:t>
      </w:r>
      <w:r w:rsidRPr="00F958AE">
        <w:rPr>
          <w:b/>
          <w:bCs/>
          <w:color w:val="auto"/>
          <w:sz w:val="28"/>
          <w:szCs w:val="28"/>
          <w:lang w:val="ru-RU"/>
        </w:rPr>
        <w:t>.</w:t>
      </w:r>
      <w:r w:rsidR="00D1494E" w:rsidRPr="00F958AE">
        <w:rPr>
          <w:b/>
          <w:bCs/>
          <w:color w:val="auto"/>
          <w:sz w:val="28"/>
          <w:szCs w:val="28"/>
          <w:lang w:val="ru-RU"/>
        </w:rPr>
        <w:t>ПОВЫШЕНИЕ КВАЛИФИКАЦИИ, ОБМЕН ОПЫТОМ</w:t>
      </w:r>
    </w:p>
    <w:p w:rsidR="000B1315" w:rsidRPr="00551DB9" w:rsidRDefault="000B1315" w:rsidP="00D1494E">
      <w:pPr>
        <w:tabs>
          <w:tab w:val="left" w:pos="284"/>
          <w:tab w:val="left" w:pos="360"/>
          <w:tab w:val="left" w:pos="993"/>
          <w:tab w:val="left" w:pos="2940"/>
        </w:tabs>
        <w:ind w:left="284" w:hanging="568"/>
        <w:jc w:val="center"/>
        <w:rPr>
          <w:b/>
          <w:bCs/>
          <w:color w:val="FF0000"/>
          <w:sz w:val="28"/>
          <w:szCs w:val="28"/>
          <w:lang w:val="ru-RU"/>
        </w:rPr>
      </w:pPr>
    </w:p>
    <w:p w:rsidR="00C741F8" w:rsidRPr="002646DA" w:rsidRDefault="00E31332" w:rsidP="004F5202">
      <w:pPr>
        <w:numPr>
          <w:ilvl w:val="0"/>
          <w:numId w:val="6"/>
        </w:numPr>
        <w:tabs>
          <w:tab w:val="num" w:pos="-284"/>
        </w:tabs>
        <w:spacing w:before="0"/>
        <w:ind w:left="-284" w:hanging="283"/>
        <w:jc w:val="left"/>
        <w:rPr>
          <w:color w:val="auto"/>
          <w:sz w:val="28"/>
          <w:szCs w:val="28"/>
          <w:lang w:val="ru-RU"/>
        </w:rPr>
      </w:pPr>
      <w:proofErr w:type="gramStart"/>
      <w:r>
        <w:rPr>
          <w:color w:val="auto"/>
          <w:sz w:val="28"/>
          <w:szCs w:val="28"/>
          <w:lang w:val="ru-RU"/>
        </w:rPr>
        <w:t>3 февраля 2023 года</w:t>
      </w:r>
      <w:r w:rsidR="00E3342B" w:rsidRPr="00E31332">
        <w:rPr>
          <w:color w:val="auto"/>
          <w:sz w:val="28"/>
          <w:szCs w:val="28"/>
          <w:lang w:val="ru-RU"/>
        </w:rPr>
        <w:t xml:space="preserve"> для специалистов учреждений здравоохранения Самарской области со средним медицинским образованием</w:t>
      </w:r>
      <w:r>
        <w:rPr>
          <w:color w:val="auto"/>
          <w:sz w:val="28"/>
          <w:szCs w:val="28"/>
          <w:lang w:val="ru-RU"/>
        </w:rPr>
        <w:t xml:space="preserve"> по специальностям «Сестринское дело», «Операционное дело», « Организация сестринского дела», «Анестезиология и реаниматология»,  «Гигиеническое воспитание», </w:t>
      </w:r>
      <w:r w:rsidR="00E3342B" w:rsidRPr="00E31332">
        <w:rPr>
          <w:color w:val="auto"/>
          <w:sz w:val="28"/>
          <w:szCs w:val="28"/>
          <w:lang w:val="ru-RU"/>
        </w:rPr>
        <w:t xml:space="preserve"> </w:t>
      </w:r>
      <w:r>
        <w:rPr>
          <w:color w:val="auto"/>
          <w:sz w:val="28"/>
          <w:szCs w:val="28"/>
          <w:lang w:val="ru-RU"/>
        </w:rPr>
        <w:t xml:space="preserve"> </w:t>
      </w:r>
      <w:r w:rsidR="002224FA">
        <w:rPr>
          <w:color w:val="auto"/>
          <w:sz w:val="28"/>
          <w:szCs w:val="28"/>
          <w:lang w:val="ru-RU"/>
        </w:rPr>
        <w:t>«Лечебное дело», Медико-социальная помощь», « Медицинская статистика», « Общая практика», « Реабилит</w:t>
      </w:r>
      <w:r w:rsidR="002224FA">
        <w:rPr>
          <w:color w:val="auto"/>
          <w:sz w:val="28"/>
          <w:szCs w:val="28"/>
          <w:lang w:val="ru-RU"/>
        </w:rPr>
        <w:t>а</w:t>
      </w:r>
      <w:r w:rsidR="002224FA">
        <w:rPr>
          <w:color w:val="auto"/>
          <w:sz w:val="28"/>
          <w:szCs w:val="28"/>
          <w:lang w:val="ru-RU"/>
        </w:rPr>
        <w:t xml:space="preserve">ционное сестринское дело» «Рентгенология», « Скорая  и неотложная помощь», «Физиотерапия», «Функциональная диагностика»  </w:t>
      </w:r>
      <w:r w:rsidR="00E3342B" w:rsidRPr="00E31332">
        <w:rPr>
          <w:color w:val="auto"/>
          <w:sz w:val="28"/>
          <w:szCs w:val="28"/>
          <w:lang w:val="ru-RU"/>
        </w:rPr>
        <w:t>и высшим сестринским образов</w:t>
      </w:r>
      <w:r w:rsidR="00E3342B" w:rsidRPr="00E31332">
        <w:rPr>
          <w:color w:val="auto"/>
          <w:sz w:val="28"/>
          <w:szCs w:val="28"/>
          <w:lang w:val="ru-RU"/>
        </w:rPr>
        <w:t>а</w:t>
      </w:r>
      <w:r w:rsidR="00E3342B" w:rsidRPr="00E31332">
        <w:rPr>
          <w:color w:val="auto"/>
          <w:sz w:val="28"/>
          <w:szCs w:val="28"/>
          <w:lang w:val="ru-RU"/>
        </w:rPr>
        <w:t>нием по специальности «Управление сестринской деятельностью»,</w:t>
      </w:r>
      <w:r w:rsidR="002224FA">
        <w:rPr>
          <w:color w:val="auto"/>
          <w:sz w:val="28"/>
          <w:szCs w:val="28"/>
          <w:lang w:val="ru-RU"/>
        </w:rPr>
        <w:t xml:space="preserve"> «Сестринское дело», </w:t>
      </w:r>
      <w:r w:rsidR="00E3342B" w:rsidRPr="00E31332">
        <w:rPr>
          <w:color w:val="auto"/>
          <w:sz w:val="28"/>
          <w:szCs w:val="28"/>
          <w:lang w:val="ru-RU"/>
        </w:rPr>
        <w:t xml:space="preserve"> преподавателей медицинских</w:t>
      </w:r>
      <w:proofErr w:type="gramEnd"/>
      <w:r w:rsidR="00E3342B" w:rsidRPr="00E31332">
        <w:rPr>
          <w:color w:val="auto"/>
          <w:sz w:val="28"/>
          <w:szCs w:val="28"/>
          <w:lang w:val="ru-RU"/>
        </w:rPr>
        <w:t xml:space="preserve"> колледжей Самарской области, Самарская региональная общественная организация медицинских сестер совместно с мин</w:t>
      </w:r>
      <w:r w:rsidR="00E3342B" w:rsidRPr="00E31332">
        <w:rPr>
          <w:color w:val="auto"/>
          <w:sz w:val="28"/>
          <w:szCs w:val="28"/>
          <w:lang w:val="ru-RU"/>
        </w:rPr>
        <w:t>и</w:t>
      </w:r>
      <w:r w:rsidR="00E3342B" w:rsidRPr="00E31332">
        <w:rPr>
          <w:color w:val="auto"/>
          <w:sz w:val="28"/>
          <w:szCs w:val="28"/>
          <w:lang w:val="ru-RU"/>
        </w:rPr>
        <w:t>стерством здравоохранения Самарской области прове</w:t>
      </w:r>
      <w:r w:rsidR="002224FA">
        <w:rPr>
          <w:color w:val="auto"/>
          <w:sz w:val="28"/>
          <w:szCs w:val="28"/>
          <w:lang w:val="ru-RU"/>
        </w:rPr>
        <w:t>ли онлайн-</w:t>
      </w:r>
      <w:r w:rsidR="00E3342B" w:rsidRPr="00E31332">
        <w:rPr>
          <w:color w:val="auto"/>
          <w:sz w:val="28"/>
          <w:szCs w:val="28"/>
          <w:lang w:val="ru-RU"/>
        </w:rPr>
        <w:t xml:space="preserve">трансляцию </w:t>
      </w:r>
      <w:r w:rsidR="002224FA">
        <w:rPr>
          <w:color w:val="auto"/>
          <w:sz w:val="28"/>
          <w:szCs w:val="28"/>
          <w:lang w:val="ru-RU"/>
        </w:rPr>
        <w:t xml:space="preserve"> ко</w:t>
      </w:r>
      <w:r w:rsidR="002224FA">
        <w:rPr>
          <w:color w:val="auto"/>
          <w:sz w:val="28"/>
          <w:szCs w:val="28"/>
          <w:lang w:val="ru-RU"/>
        </w:rPr>
        <w:t>н</w:t>
      </w:r>
      <w:r w:rsidR="002224FA">
        <w:rPr>
          <w:color w:val="auto"/>
          <w:sz w:val="28"/>
          <w:szCs w:val="28"/>
          <w:lang w:val="ru-RU"/>
        </w:rPr>
        <w:t>ференции  на тему: «Роль сестринского персонала в оказании онкологической п</w:t>
      </w:r>
      <w:r w:rsidR="002224FA">
        <w:rPr>
          <w:color w:val="auto"/>
          <w:sz w:val="28"/>
          <w:szCs w:val="28"/>
          <w:lang w:val="ru-RU"/>
        </w:rPr>
        <w:t>о</w:t>
      </w:r>
      <w:r w:rsidR="002224FA">
        <w:rPr>
          <w:color w:val="auto"/>
          <w:sz w:val="28"/>
          <w:szCs w:val="28"/>
          <w:lang w:val="ru-RU"/>
        </w:rPr>
        <w:t>мощи населению Самарской области</w:t>
      </w:r>
      <w:r w:rsidR="00E3342B" w:rsidRPr="00E31332">
        <w:rPr>
          <w:color w:val="auto"/>
          <w:sz w:val="28"/>
          <w:szCs w:val="28"/>
          <w:lang w:val="ru-RU"/>
        </w:rPr>
        <w:t xml:space="preserve">». </w:t>
      </w:r>
      <w:r w:rsidR="002646DA" w:rsidRPr="002646DA">
        <w:rPr>
          <w:color w:val="auto"/>
          <w:sz w:val="28"/>
          <w:szCs w:val="28"/>
          <w:lang w:val="ru-RU"/>
        </w:rPr>
        <w:t>Приняло участие 714</w:t>
      </w:r>
      <w:r w:rsidR="00E3342B" w:rsidRPr="002646DA">
        <w:rPr>
          <w:color w:val="auto"/>
          <w:sz w:val="28"/>
          <w:szCs w:val="28"/>
          <w:lang w:val="ru-RU"/>
        </w:rPr>
        <w:t xml:space="preserve"> человек.</w:t>
      </w:r>
    </w:p>
    <w:p w:rsidR="00E3342B" w:rsidRPr="009E29CA" w:rsidRDefault="002224FA" w:rsidP="004F5202">
      <w:pPr>
        <w:numPr>
          <w:ilvl w:val="0"/>
          <w:numId w:val="6"/>
        </w:numPr>
        <w:tabs>
          <w:tab w:val="num" w:pos="-284"/>
        </w:tabs>
        <w:spacing w:before="0"/>
        <w:ind w:left="-284" w:hanging="283"/>
        <w:jc w:val="left"/>
        <w:rPr>
          <w:color w:val="auto"/>
          <w:sz w:val="28"/>
          <w:szCs w:val="28"/>
          <w:lang w:val="ru-RU"/>
        </w:rPr>
      </w:pPr>
      <w:proofErr w:type="gramStart"/>
      <w:r w:rsidRPr="002224FA">
        <w:rPr>
          <w:color w:val="auto"/>
          <w:sz w:val="28"/>
          <w:szCs w:val="28"/>
          <w:lang w:val="ru-RU"/>
        </w:rPr>
        <w:t>16 февраля 2023 года</w:t>
      </w:r>
      <w:r w:rsidR="00E3342B" w:rsidRPr="002224FA">
        <w:rPr>
          <w:color w:val="auto"/>
          <w:sz w:val="28"/>
          <w:szCs w:val="28"/>
          <w:lang w:val="ru-RU"/>
        </w:rPr>
        <w:t xml:space="preserve"> для специалистов учреждений здравоохранения Самарской области со средним медицинским образованием по специальностям «Сестринское дело», </w:t>
      </w:r>
      <w:r>
        <w:rPr>
          <w:color w:val="auto"/>
          <w:sz w:val="28"/>
          <w:szCs w:val="28"/>
          <w:lang w:val="ru-RU"/>
        </w:rPr>
        <w:t xml:space="preserve"> «Анестезиология и реаниматология», «Лечебное дело», «Общая практика», </w:t>
      </w:r>
      <w:r w:rsidR="007A5237" w:rsidRPr="002224FA">
        <w:rPr>
          <w:color w:val="auto"/>
          <w:sz w:val="28"/>
          <w:szCs w:val="28"/>
          <w:lang w:val="ru-RU"/>
        </w:rPr>
        <w:t>«</w:t>
      </w:r>
      <w:r w:rsidR="00E3342B" w:rsidRPr="002224FA">
        <w:rPr>
          <w:color w:val="auto"/>
          <w:sz w:val="28"/>
          <w:szCs w:val="28"/>
          <w:lang w:val="ru-RU"/>
        </w:rPr>
        <w:t xml:space="preserve">Организация сестринского дела» </w:t>
      </w:r>
      <w:r w:rsidR="007A5237" w:rsidRPr="002224FA">
        <w:rPr>
          <w:color w:val="auto"/>
          <w:sz w:val="28"/>
          <w:szCs w:val="28"/>
          <w:lang w:val="ru-RU"/>
        </w:rPr>
        <w:t xml:space="preserve"> и </w:t>
      </w:r>
      <w:r w:rsidR="00E3342B" w:rsidRPr="002224FA">
        <w:rPr>
          <w:color w:val="auto"/>
          <w:sz w:val="28"/>
          <w:szCs w:val="28"/>
          <w:lang w:val="ru-RU"/>
        </w:rPr>
        <w:t>с высшим сестринским образованием по спец</w:t>
      </w:r>
      <w:r w:rsidR="00E3342B" w:rsidRPr="002224FA">
        <w:rPr>
          <w:color w:val="auto"/>
          <w:sz w:val="28"/>
          <w:szCs w:val="28"/>
          <w:lang w:val="ru-RU"/>
        </w:rPr>
        <w:t>и</w:t>
      </w:r>
      <w:r w:rsidR="00E3342B" w:rsidRPr="002224FA">
        <w:rPr>
          <w:color w:val="auto"/>
          <w:sz w:val="28"/>
          <w:szCs w:val="28"/>
          <w:lang w:val="ru-RU"/>
        </w:rPr>
        <w:lastRenderedPageBreak/>
        <w:t xml:space="preserve">альности «Управление сестринской деятельностью», </w:t>
      </w:r>
      <w:r w:rsidR="00046D1B">
        <w:rPr>
          <w:color w:val="auto"/>
          <w:sz w:val="28"/>
          <w:szCs w:val="28"/>
          <w:lang w:val="ru-RU"/>
        </w:rPr>
        <w:t xml:space="preserve"> «Сестринское дело»</w:t>
      </w:r>
      <w:r>
        <w:rPr>
          <w:color w:val="auto"/>
          <w:sz w:val="28"/>
          <w:szCs w:val="28"/>
          <w:lang w:val="ru-RU"/>
        </w:rPr>
        <w:t xml:space="preserve">, </w:t>
      </w:r>
      <w:r w:rsidR="00E3342B" w:rsidRPr="002224FA">
        <w:rPr>
          <w:color w:val="auto"/>
          <w:sz w:val="28"/>
          <w:szCs w:val="28"/>
          <w:lang w:val="ru-RU"/>
        </w:rPr>
        <w:t>препод</w:t>
      </w:r>
      <w:r w:rsidR="00E3342B" w:rsidRPr="002224FA">
        <w:rPr>
          <w:color w:val="auto"/>
          <w:sz w:val="28"/>
          <w:szCs w:val="28"/>
          <w:lang w:val="ru-RU"/>
        </w:rPr>
        <w:t>а</w:t>
      </w:r>
      <w:r w:rsidR="00E3342B" w:rsidRPr="002224FA">
        <w:rPr>
          <w:color w:val="auto"/>
          <w:sz w:val="28"/>
          <w:szCs w:val="28"/>
          <w:lang w:val="ru-RU"/>
        </w:rPr>
        <w:t>вателей медицинских колледжей Самарской области, Самарская региональная о</w:t>
      </w:r>
      <w:r w:rsidR="00E3342B" w:rsidRPr="002224FA">
        <w:rPr>
          <w:color w:val="auto"/>
          <w:sz w:val="28"/>
          <w:szCs w:val="28"/>
          <w:lang w:val="ru-RU"/>
        </w:rPr>
        <w:t>б</w:t>
      </w:r>
      <w:r w:rsidR="00E3342B" w:rsidRPr="002224FA">
        <w:rPr>
          <w:color w:val="auto"/>
          <w:sz w:val="28"/>
          <w:szCs w:val="28"/>
          <w:lang w:val="ru-RU"/>
        </w:rPr>
        <w:t>щественная организация медицинских сестер</w:t>
      </w:r>
      <w:r w:rsidR="00837636">
        <w:rPr>
          <w:color w:val="auto"/>
          <w:sz w:val="28"/>
          <w:szCs w:val="28"/>
          <w:lang w:val="ru-RU"/>
        </w:rPr>
        <w:t xml:space="preserve"> ГБПОУ «Самарский медицинский колледж им. Н.Ляпиной», </w:t>
      </w:r>
      <w:r w:rsidR="00E3342B" w:rsidRPr="002224FA">
        <w:rPr>
          <w:color w:val="auto"/>
          <w:sz w:val="28"/>
          <w:szCs w:val="28"/>
          <w:lang w:val="ru-RU"/>
        </w:rPr>
        <w:t xml:space="preserve"> совместно с</w:t>
      </w:r>
      <w:proofErr w:type="gramEnd"/>
      <w:r w:rsidR="00E3342B" w:rsidRPr="002224FA">
        <w:rPr>
          <w:color w:val="auto"/>
          <w:sz w:val="28"/>
          <w:szCs w:val="28"/>
          <w:lang w:val="ru-RU"/>
        </w:rPr>
        <w:t xml:space="preserve"> министерством здравоохранения Самарской области  провели </w:t>
      </w:r>
      <w:r w:rsidR="00837636">
        <w:rPr>
          <w:color w:val="auto"/>
          <w:sz w:val="28"/>
          <w:szCs w:val="28"/>
          <w:lang w:val="ru-RU"/>
        </w:rPr>
        <w:t>научно-практическую конференцию на тему: «Современные по</w:t>
      </w:r>
      <w:r w:rsidR="00837636">
        <w:rPr>
          <w:color w:val="auto"/>
          <w:sz w:val="28"/>
          <w:szCs w:val="28"/>
          <w:lang w:val="ru-RU"/>
        </w:rPr>
        <w:t>д</w:t>
      </w:r>
      <w:r w:rsidR="00837636">
        <w:rPr>
          <w:color w:val="auto"/>
          <w:sz w:val="28"/>
          <w:szCs w:val="28"/>
          <w:lang w:val="ru-RU"/>
        </w:rPr>
        <w:t>ходы к ведению пациента в палате интенсивной терапии и реанимации»</w:t>
      </w:r>
      <w:r w:rsidR="007A5237" w:rsidRPr="00837636">
        <w:rPr>
          <w:color w:val="auto"/>
          <w:sz w:val="28"/>
          <w:szCs w:val="28"/>
          <w:lang w:val="ru-RU"/>
        </w:rPr>
        <w:t>.</w:t>
      </w:r>
      <w:r w:rsidR="007A5237" w:rsidRPr="00551DB9">
        <w:rPr>
          <w:color w:val="FF0000"/>
          <w:sz w:val="28"/>
          <w:szCs w:val="28"/>
          <w:lang w:val="ru-RU"/>
        </w:rPr>
        <w:t xml:space="preserve"> </w:t>
      </w:r>
      <w:r w:rsidR="007A5237" w:rsidRPr="009E29CA">
        <w:rPr>
          <w:color w:val="auto"/>
          <w:sz w:val="28"/>
          <w:szCs w:val="28"/>
          <w:lang w:val="ru-RU"/>
        </w:rPr>
        <w:t xml:space="preserve">Приняло участие </w:t>
      </w:r>
      <w:r w:rsidR="009E29CA" w:rsidRPr="009E29CA">
        <w:rPr>
          <w:color w:val="auto"/>
          <w:sz w:val="28"/>
          <w:szCs w:val="28"/>
          <w:lang w:val="ru-RU"/>
        </w:rPr>
        <w:t>150 человек</w:t>
      </w:r>
      <w:r w:rsidR="007A5237" w:rsidRPr="009E29CA">
        <w:rPr>
          <w:color w:val="auto"/>
          <w:sz w:val="28"/>
          <w:szCs w:val="28"/>
          <w:lang w:val="ru-RU"/>
        </w:rPr>
        <w:t>.</w:t>
      </w:r>
    </w:p>
    <w:p w:rsidR="00CB0093" w:rsidRPr="00551DB9" w:rsidRDefault="00A57C67" w:rsidP="00CB0093">
      <w:pPr>
        <w:numPr>
          <w:ilvl w:val="0"/>
          <w:numId w:val="6"/>
        </w:numPr>
        <w:tabs>
          <w:tab w:val="num" w:pos="-284"/>
        </w:tabs>
        <w:spacing w:before="0"/>
        <w:ind w:left="-284" w:hanging="283"/>
        <w:jc w:val="left"/>
        <w:rPr>
          <w:b/>
          <w:color w:val="FF0000"/>
          <w:sz w:val="28"/>
          <w:szCs w:val="28"/>
          <w:lang w:val="ru-RU"/>
        </w:rPr>
      </w:pPr>
      <w:proofErr w:type="gramStart"/>
      <w:r w:rsidRPr="00A57C67">
        <w:rPr>
          <w:color w:val="auto"/>
          <w:sz w:val="28"/>
          <w:szCs w:val="28"/>
          <w:lang w:val="ru-RU"/>
        </w:rPr>
        <w:t>17 февраля 2023 года</w:t>
      </w:r>
      <w:r w:rsidR="00CB0093" w:rsidRPr="00A57C67">
        <w:rPr>
          <w:color w:val="auto"/>
          <w:sz w:val="28"/>
          <w:szCs w:val="28"/>
          <w:lang w:val="ru-RU"/>
        </w:rPr>
        <w:t xml:space="preserve">  для специалистов учреждений здравоохранения Самарской области со средним медицинским образованием по специальностям «Сестринское дело»,</w:t>
      </w:r>
      <w:r w:rsidR="00CB0093" w:rsidRPr="00551DB9">
        <w:rPr>
          <w:color w:val="FF0000"/>
          <w:sz w:val="28"/>
          <w:szCs w:val="28"/>
          <w:lang w:val="ru-RU"/>
        </w:rPr>
        <w:t xml:space="preserve"> </w:t>
      </w:r>
      <w:r w:rsidR="00CB0093" w:rsidRPr="00A57C67">
        <w:rPr>
          <w:color w:val="auto"/>
          <w:sz w:val="28"/>
          <w:szCs w:val="28"/>
          <w:lang w:val="ru-RU"/>
        </w:rPr>
        <w:t>«Операцио</w:t>
      </w:r>
      <w:r w:rsidR="00AF1FC8">
        <w:rPr>
          <w:color w:val="auto"/>
          <w:sz w:val="28"/>
          <w:szCs w:val="28"/>
          <w:lang w:val="ru-RU"/>
        </w:rPr>
        <w:t>нное дело», «Лечебное дело», «</w:t>
      </w:r>
      <w:r w:rsidR="00CB0093" w:rsidRPr="00A57C67">
        <w:rPr>
          <w:color w:val="auto"/>
          <w:sz w:val="28"/>
          <w:szCs w:val="28"/>
          <w:lang w:val="ru-RU"/>
        </w:rPr>
        <w:t>Акушерское дело», «Организация сестринского дела»</w:t>
      </w:r>
      <w:r>
        <w:rPr>
          <w:color w:val="auto"/>
          <w:sz w:val="28"/>
          <w:szCs w:val="28"/>
          <w:lang w:val="ru-RU"/>
        </w:rPr>
        <w:t>, и высшим сестринским образованием по специальности «Управление сестринской деятельностью», «Сестринское дело</w:t>
      </w:r>
      <w:r w:rsidRPr="00A57C67">
        <w:rPr>
          <w:color w:val="auto"/>
          <w:sz w:val="28"/>
          <w:szCs w:val="28"/>
          <w:lang w:val="ru-RU"/>
        </w:rPr>
        <w:t>»</w:t>
      </w:r>
      <w:r w:rsidR="00CB0093" w:rsidRPr="00A57C67">
        <w:rPr>
          <w:color w:val="auto"/>
          <w:sz w:val="28"/>
          <w:szCs w:val="28"/>
          <w:lang w:val="ru-RU"/>
        </w:rPr>
        <w:t>, преподавателей медицинских колледжей Самарской области, Самарская региональная общественная организация медицинских сестер совместно с министерством здравоохранения С</w:t>
      </w:r>
      <w:r w:rsidR="00CB0093" w:rsidRPr="00A57C67">
        <w:rPr>
          <w:color w:val="auto"/>
          <w:sz w:val="28"/>
          <w:szCs w:val="28"/>
          <w:lang w:val="ru-RU"/>
        </w:rPr>
        <w:t>а</w:t>
      </w:r>
      <w:r w:rsidR="00CB0093" w:rsidRPr="00A57C67">
        <w:rPr>
          <w:color w:val="auto"/>
          <w:sz w:val="28"/>
          <w:szCs w:val="28"/>
          <w:lang w:val="ru-RU"/>
        </w:rPr>
        <w:t xml:space="preserve">марской области  провели  </w:t>
      </w:r>
      <w:r w:rsidRPr="00A57C67">
        <w:rPr>
          <w:color w:val="auto"/>
          <w:sz w:val="28"/>
          <w:szCs w:val="28"/>
          <w:lang w:val="ru-RU"/>
        </w:rPr>
        <w:t xml:space="preserve">Всероссийскую научно-практическую </w:t>
      </w:r>
      <w:r w:rsidR="00A31E02" w:rsidRPr="00A57C67">
        <w:rPr>
          <w:color w:val="auto"/>
          <w:sz w:val="28"/>
          <w:szCs w:val="28"/>
          <w:lang w:val="ru-RU"/>
        </w:rPr>
        <w:t>кон</w:t>
      </w:r>
      <w:r w:rsidRPr="00A57C67">
        <w:rPr>
          <w:color w:val="auto"/>
          <w:sz w:val="28"/>
          <w:szCs w:val="28"/>
          <w:lang w:val="ru-RU"/>
        </w:rPr>
        <w:t>ференцию</w:t>
      </w:r>
      <w:r w:rsidR="00A31E02" w:rsidRPr="00A57C67">
        <w:rPr>
          <w:color w:val="auto"/>
          <w:sz w:val="28"/>
          <w:szCs w:val="28"/>
          <w:lang w:val="ru-RU"/>
        </w:rPr>
        <w:t xml:space="preserve"> на</w:t>
      </w:r>
      <w:proofErr w:type="gramEnd"/>
      <w:r w:rsidR="00A31E02" w:rsidRPr="00A57C67">
        <w:rPr>
          <w:color w:val="auto"/>
          <w:sz w:val="28"/>
          <w:szCs w:val="28"/>
          <w:lang w:val="ru-RU"/>
        </w:rPr>
        <w:t xml:space="preserve"> тему:</w:t>
      </w:r>
      <w:r w:rsidR="00A31E02" w:rsidRPr="00551DB9">
        <w:rPr>
          <w:color w:val="FF0000"/>
          <w:sz w:val="28"/>
          <w:szCs w:val="28"/>
          <w:lang w:val="ru-RU"/>
        </w:rPr>
        <w:t xml:space="preserve"> </w:t>
      </w:r>
      <w:r w:rsidR="00A31E02" w:rsidRPr="00A57C67">
        <w:rPr>
          <w:color w:val="auto"/>
          <w:sz w:val="28"/>
          <w:szCs w:val="28"/>
          <w:lang w:val="ru-RU"/>
        </w:rPr>
        <w:t>«</w:t>
      </w:r>
      <w:r>
        <w:rPr>
          <w:color w:val="auto"/>
          <w:sz w:val="28"/>
          <w:szCs w:val="28"/>
          <w:lang w:val="ru-RU"/>
        </w:rPr>
        <w:t>Стратегическое развитие операционного дела</w:t>
      </w:r>
      <w:r w:rsidR="00486EEE">
        <w:rPr>
          <w:color w:val="auto"/>
          <w:sz w:val="28"/>
          <w:szCs w:val="28"/>
          <w:lang w:val="ru-RU"/>
        </w:rPr>
        <w:t xml:space="preserve"> </w:t>
      </w:r>
      <w:r>
        <w:rPr>
          <w:color w:val="auto"/>
          <w:sz w:val="28"/>
          <w:szCs w:val="28"/>
          <w:lang w:val="ru-RU"/>
        </w:rPr>
        <w:t>- залог качественной медици</w:t>
      </w:r>
      <w:r>
        <w:rPr>
          <w:color w:val="auto"/>
          <w:sz w:val="28"/>
          <w:szCs w:val="28"/>
          <w:lang w:val="ru-RU"/>
        </w:rPr>
        <w:t>н</w:t>
      </w:r>
      <w:r>
        <w:rPr>
          <w:color w:val="auto"/>
          <w:sz w:val="28"/>
          <w:szCs w:val="28"/>
          <w:lang w:val="ru-RU"/>
        </w:rPr>
        <w:t>ской помощи</w:t>
      </w:r>
      <w:r w:rsidR="00CB0093" w:rsidRPr="00A57C67">
        <w:rPr>
          <w:color w:val="auto"/>
          <w:sz w:val="28"/>
          <w:szCs w:val="28"/>
          <w:lang w:val="ru-RU"/>
        </w:rPr>
        <w:t xml:space="preserve">». </w:t>
      </w:r>
      <w:r w:rsidR="00CB0093" w:rsidRPr="008A2152">
        <w:rPr>
          <w:color w:val="auto"/>
          <w:sz w:val="28"/>
          <w:szCs w:val="28"/>
          <w:lang w:val="ru-RU"/>
        </w:rPr>
        <w:t xml:space="preserve">Участвовало </w:t>
      </w:r>
      <w:r w:rsidR="008A2152" w:rsidRPr="008A2152">
        <w:rPr>
          <w:color w:val="auto"/>
          <w:sz w:val="28"/>
          <w:szCs w:val="28"/>
          <w:lang w:val="ru-RU"/>
        </w:rPr>
        <w:t>258 человек</w:t>
      </w:r>
      <w:r w:rsidR="00CB0093" w:rsidRPr="008A2152">
        <w:rPr>
          <w:color w:val="auto"/>
          <w:sz w:val="28"/>
          <w:szCs w:val="28"/>
          <w:lang w:val="ru-RU"/>
        </w:rPr>
        <w:t>.</w:t>
      </w:r>
    </w:p>
    <w:p w:rsidR="00CB0093" w:rsidRPr="005E7ED7" w:rsidRDefault="00266FFE" w:rsidP="00DD3038">
      <w:pPr>
        <w:numPr>
          <w:ilvl w:val="0"/>
          <w:numId w:val="6"/>
        </w:numPr>
        <w:tabs>
          <w:tab w:val="num" w:pos="-284"/>
        </w:tabs>
        <w:spacing w:before="0"/>
        <w:ind w:left="-284" w:hanging="283"/>
        <w:jc w:val="left"/>
        <w:rPr>
          <w:b/>
          <w:color w:val="auto"/>
          <w:sz w:val="28"/>
          <w:szCs w:val="28"/>
          <w:lang w:val="ru-RU"/>
        </w:rPr>
      </w:pPr>
      <w:proofErr w:type="gramStart"/>
      <w:r w:rsidRPr="00DD3038">
        <w:rPr>
          <w:color w:val="auto"/>
          <w:sz w:val="28"/>
          <w:szCs w:val="28"/>
          <w:lang w:val="ru-RU"/>
        </w:rPr>
        <w:t>14 марта 2023 года</w:t>
      </w:r>
      <w:r w:rsidR="00CB0093" w:rsidRPr="00DD3038">
        <w:rPr>
          <w:color w:val="auto"/>
          <w:sz w:val="28"/>
          <w:szCs w:val="28"/>
          <w:lang w:val="ru-RU"/>
        </w:rPr>
        <w:t xml:space="preserve">   для специалистов учреждений здравоохранения Самарской области со средним медицинским образованием по специальностям </w:t>
      </w:r>
      <w:r w:rsidRPr="00DD3038">
        <w:rPr>
          <w:color w:val="auto"/>
          <w:sz w:val="28"/>
          <w:szCs w:val="28"/>
          <w:lang w:val="ru-RU"/>
        </w:rPr>
        <w:t>«Акушерское дело», «Анестезиология и реаниматология» «Лечебное дело», «Медико-социальная помощь», «Общая практика», «Операционное дело»,  «Рентгенология», «Сестри</w:t>
      </w:r>
      <w:r w:rsidRPr="00DD3038">
        <w:rPr>
          <w:color w:val="auto"/>
          <w:sz w:val="28"/>
          <w:szCs w:val="28"/>
          <w:lang w:val="ru-RU"/>
        </w:rPr>
        <w:t>н</w:t>
      </w:r>
      <w:r w:rsidRPr="00DD3038">
        <w:rPr>
          <w:color w:val="auto"/>
          <w:sz w:val="28"/>
          <w:szCs w:val="28"/>
          <w:lang w:val="ru-RU"/>
        </w:rPr>
        <w:t>ское дело в педиатрии»</w:t>
      </w:r>
      <w:r w:rsidR="00DD3038" w:rsidRPr="00DD3038">
        <w:rPr>
          <w:color w:val="auto"/>
          <w:sz w:val="28"/>
          <w:szCs w:val="28"/>
          <w:lang w:val="ru-RU"/>
        </w:rPr>
        <w:t>, «Сестринское дело», «Скорая  и неотложная помощь», «Физиотерапия», «Функциональная  диагностика»</w:t>
      </w:r>
      <w:r w:rsidR="00DD3038">
        <w:rPr>
          <w:color w:val="auto"/>
          <w:sz w:val="28"/>
          <w:szCs w:val="28"/>
          <w:lang w:val="ru-RU"/>
        </w:rPr>
        <w:t xml:space="preserve"> и </w:t>
      </w:r>
      <w:r w:rsidR="00CB0093" w:rsidRPr="00DD3038">
        <w:rPr>
          <w:color w:val="FF0000"/>
          <w:sz w:val="28"/>
          <w:szCs w:val="28"/>
          <w:lang w:val="ru-RU"/>
        </w:rPr>
        <w:t xml:space="preserve"> </w:t>
      </w:r>
      <w:r w:rsidR="00CB0093" w:rsidRPr="00DD3038">
        <w:rPr>
          <w:color w:val="auto"/>
          <w:sz w:val="28"/>
          <w:szCs w:val="28"/>
          <w:lang w:val="ru-RU"/>
        </w:rPr>
        <w:t>высшим сестринским образ</w:t>
      </w:r>
      <w:r w:rsidR="00CB0093" w:rsidRPr="00DD3038">
        <w:rPr>
          <w:color w:val="auto"/>
          <w:sz w:val="28"/>
          <w:szCs w:val="28"/>
          <w:lang w:val="ru-RU"/>
        </w:rPr>
        <w:t>о</w:t>
      </w:r>
      <w:r w:rsidR="00CB0093" w:rsidRPr="00DD3038">
        <w:rPr>
          <w:color w:val="auto"/>
          <w:sz w:val="28"/>
          <w:szCs w:val="28"/>
          <w:lang w:val="ru-RU"/>
        </w:rPr>
        <w:t>ванием по специальностям «Сестринское дело», «Управление сестринской  деятел</w:t>
      </w:r>
      <w:r w:rsidR="00CB0093" w:rsidRPr="00DD3038">
        <w:rPr>
          <w:color w:val="auto"/>
          <w:sz w:val="28"/>
          <w:szCs w:val="28"/>
          <w:lang w:val="ru-RU"/>
        </w:rPr>
        <w:t>ь</w:t>
      </w:r>
      <w:r w:rsidR="00CB0093" w:rsidRPr="00DD3038">
        <w:rPr>
          <w:color w:val="auto"/>
          <w:sz w:val="28"/>
          <w:szCs w:val="28"/>
          <w:lang w:val="ru-RU"/>
        </w:rPr>
        <w:t>ностью»,  преподавателей медицинских колледжей Самарской области, Самарская</w:t>
      </w:r>
      <w:proofErr w:type="gramEnd"/>
      <w:r w:rsidR="00CB0093" w:rsidRPr="00DD3038">
        <w:rPr>
          <w:color w:val="auto"/>
          <w:sz w:val="28"/>
          <w:szCs w:val="28"/>
          <w:lang w:val="ru-RU"/>
        </w:rPr>
        <w:t xml:space="preserve"> региональная общественная организация медицинских сестер совместно с мин</w:t>
      </w:r>
      <w:r w:rsidR="00CB0093" w:rsidRPr="00DD3038">
        <w:rPr>
          <w:color w:val="auto"/>
          <w:sz w:val="28"/>
          <w:szCs w:val="28"/>
          <w:lang w:val="ru-RU"/>
        </w:rPr>
        <w:t>и</w:t>
      </w:r>
      <w:r w:rsidR="00CB0093" w:rsidRPr="00DD3038">
        <w:rPr>
          <w:color w:val="auto"/>
          <w:sz w:val="28"/>
          <w:szCs w:val="28"/>
          <w:lang w:val="ru-RU"/>
        </w:rPr>
        <w:t>стерством здравоохранения Самарской области</w:t>
      </w:r>
      <w:r w:rsidR="00DD3038">
        <w:rPr>
          <w:color w:val="auto"/>
          <w:sz w:val="28"/>
          <w:szCs w:val="28"/>
          <w:lang w:val="ru-RU"/>
        </w:rPr>
        <w:t xml:space="preserve">, </w:t>
      </w:r>
      <w:r w:rsidR="00CB0093" w:rsidRPr="00DD3038">
        <w:rPr>
          <w:color w:val="FF0000"/>
          <w:sz w:val="28"/>
          <w:szCs w:val="28"/>
          <w:lang w:val="ru-RU"/>
        </w:rPr>
        <w:t xml:space="preserve">  </w:t>
      </w:r>
      <w:r w:rsidR="00CB0093" w:rsidRPr="00DD3038">
        <w:rPr>
          <w:color w:val="auto"/>
          <w:sz w:val="28"/>
          <w:szCs w:val="28"/>
          <w:lang w:val="ru-RU"/>
        </w:rPr>
        <w:t>провели  онлайн трансляцию</w:t>
      </w:r>
      <w:r w:rsidR="00DD3038">
        <w:rPr>
          <w:color w:val="auto"/>
          <w:sz w:val="28"/>
          <w:szCs w:val="28"/>
          <w:lang w:val="ru-RU"/>
        </w:rPr>
        <w:t xml:space="preserve"> научно-практической  конференции</w:t>
      </w:r>
      <w:r w:rsidR="00CB0093" w:rsidRPr="00DD3038">
        <w:rPr>
          <w:color w:val="auto"/>
          <w:sz w:val="28"/>
          <w:szCs w:val="28"/>
          <w:lang w:val="ru-RU"/>
        </w:rPr>
        <w:t xml:space="preserve"> </w:t>
      </w:r>
      <w:r w:rsidR="00DD3038">
        <w:rPr>
          <w:color w:val="auto"/>
          <w:sz w:val="28"/>
          <w:szCs w:val="28"/>
          <w:lang w:val="ru-RU"/>
        </w:rPr>
        <w:t xml:space="preserve"> «Тольяттинская весна 2023. Роль среднего медицинского персонала в обеспечении безопасности медицинской деятельности в лечебной организации». </w:t>
      </w:r>
      <w:r w:rsidR="005E7ED7" w:rsidRPr="005E7ED7">
        <w:rPr>
          <w:color w:val="auto"/>
          <w:sz w:val="28"/>
          <w:szCs w:val="28"/>
          <w:lang w:val="ru-RU"/>
        </w:rPr>
        <w:t>Участвовало 510</w:t>
      </w:r>
      <w:r w:rsidR="00CB0093" w:rsidRPr="005E7ED7">
        <w:rPr>
          <w:color w:val="auto"/>
          <w:sz w:val="28"/>
          <w:szCs w:val="28"/>
          <w:lang w:val="ru-RU"/>
        </w:rPr>
        <w:t xml:space="preserve"> человек.</w:t>
      </w:r>
    </w:p>
    <w:p w:rsidR="00B21E54" w:rsidRPr="005A0FB0" w:rsidRDefault="00DD3038" w:rsidP="00C44066">
      <w:pPr>
        <w:numPr>
          <w:ilvl w:val="0"/>
          <w:numId w:val="6"/>
        </w:numPr>
        <w:tabs>
          <w:tab w:val="num" w:pos="-284"/>
        </w:tabs>
        <w:spacing w:before="0"/>
        <w:ind w:left="-284" w:hanging="283"/>
        <w:jc w:val="left"/>
        <w:rPr>
          <w:b/>
          <w:color w:val="auto"/>
          <w:sz w:val="28"/>
          <w:szCs w:val="28"/>
          <w:lang w:val="ru-RU"/>
        </w:rPr>
      </w:pPr>
      <w:proofErr w:type="gramStart"/>
      <w:r w:rsidRPr="00DD3038">
        <w:rPr>
          <w:color w:val="auto"/>
          <w:sz w:val="28"/>
          <w:szCs w:val="28"/>
          <w:lang w:val="ru-RU"/>
        </w:rPr>
        <w:t xml:space="preserve">3 апреля 2023 года </w:t>
      </w:r>
      <w:r w:rsidR="00CB0093" w:rsidRPr="00DD3038">
        <w:rPr>
          <w:color w:val="auto"/>
          <w:sz w:val="28"/>
          <w:szCs w:val="28"/>
          <w:lang w:val="ru-RU"/>
        </w:rPr>
        <w:t xml:space="preserve"> для специалистов учреждений здравоохранения Самарской области со средним медицинским образованием по специальностям </w:t>
      </w:r>
      <w:r w:rsidR="00CB0093" w:rsidRPr="00120514">
        <w:rPr>
          <w:color w:val="auto"/>
          <w:sz w:val="28"/>
          <w:szCs w:val="28"/>
          <w:lang w:val="ru-RU"/>
        </w:rPr>
        <w:t xml:space="preserve">«Сестринское дело», </w:t>
      </w:r>
      <w:r w:rsidR="00CB0093" w:rsidRPr="00551DB9">
        <w:rPr>
          <w:color w:val="FF0000"/>
          <w:sz w:val="28"/>
          <w:szCs w:val="28"/>
          <w:lang w:val="ru-RU"/>
        </w:rPr>
        <w:t xml:space="preserve"> </w:t>
      </w:r>
      <w:r w:rsidR="00CB0093" w:rsidRPr="00DD3038">
        <w:rPr>
          <w:color w:val="auto"/>
          <w:sz w:val="28"/>
          <w:szCs w:val="28"/>
          <w:lang w:val="ru-RU"/>
        </w:rPr>
        <w:t>«Сестринское дело в педиатрии»,</w:t>
      </w:r>
      <w:r w:rsidR="00CB0093" w:rsidRPr="00551DB9">
        <w:rPr>
          <w:color w:val="FF0000"/>
          <w:sz w:val="28"/>
          <w:szCs w:val="28"/>
          <w:lang w:val="ru-RU"/>
        </w:rPr>
        <w:t xml:space="preserve"> </w:t>
      </w:r>
      <w:r w:rsidR="00CB0093" w:rsidRPr="00DD3038">
        <w:rPr>
          <w:color w:val="auto"/>
          <w:sz w:val="28"/>
          <w:szCs w:val="28"/>
          <w:lang w:val="ru-RU"/>
        </w:rPr>
        <w:t>«Лечебное дело», «Медико-социа</w:t>
      </w:r>
      <w:r>
        <w:rPr>
          <w:color w:val="auto"/>
          <w:sz w:val="28"/>
          <w:szCs w:val="28"/>
          <w:lang w:val="ru-RU"/>
        </w:rPr>
        <w:t>льная помощь», «Общая практика»</w:t>
      </w:r>
      <w:r w:rsidR="00CB0093" w:rsidRPr="00DD3038">
        <w:rPr>
          <w:color w:val="auto"/>
          <w:sz w:val="28"/>
          <w:szCs w:val="28"/>
          <w:lang w:val="ru-RU"/>
        </w:rPr>
        <w:t>,</w:t>
      </w:r>
      <w:r>
        <w:rPr>
          <w:color w:val="auto"/>
          <w:sz w:val="28"/>
          <w:szCs w:val="28"/>
          <w:lang w:val="ru-RU"/>
        </w:rPr>
        <w:t xml:space="preserve"> </w:t>
      </w:r>
      <w:r w:rsidR="00CB0093" w:rsidRPr="00DD3038">
        <w:rPr>
          <w:color w:val="auto"/>
          <w:sz w:val="28"/>
          <w:szCs w:val="28"/>
          <w:lang w:val="ru-RU"/>
        </w:rPr>
        <w:t xml:space="preserve"> «Организация сестринского дела» </w:t>
      </w:r>
      <w:r w:rsidR="00CB0093" w:rsidRPr="00120514">
        <w:rPr>
          <w:color w:val="auto"/>
          <w:sz w:val="28"/>
          <w:szCs w:val="28"/>
          <w:lang w:val="ru-RU"/>
        </w:rPr>
        <w:t>и высшим сестри</w:t>
      </w:r>
      <w:r w:rsidR="00CB0093" w:rsidRPr="00120514">
        <w:rPr>
          <w:color w:val="auto"/>
          <w:sz w:val="28"/>
          <w:szCs w:val="28"/>
          <w:lang w:val="ru-RU"/>
        </w:rPr>
        <w:t>н</w:t>
      </w:r>
      <w:r w:rsidR="00CB0093" w:rsidRPr="00120514">
        <w:rPr>
          <w:color w:val="auto"/>
          <w:sz w:val="28"/>
          <w:szCs w:val="28"/>
          <w:lang w:val="ru-RU"/>
        </w:rPr>
        <w:t>ским образованием по специальности «</w:t>
      </w:r>
      <w:r w:rsidR="00B21E54" w:rsidRPr="00120514">
        <w:rPr>
          <w:color w:val="auto"/>
          <w:sz w:val="28"/>
          <w:szCs w:val="28"/>
          <w:lang w:val="ru-RU"/>
        </w:rPr>
        <w:t>Управление сестринской д</w:t>
      </w:r>
      <w:r w:rsidR="00CB0093" w:rsidRPr="00120514">
        <w:rPr>
          <w:color w:val="auto"/>
          <w:sz w:val="28"/>
          <w:szCs w:val="28"/>
          <w:lang w:val="ru-RU"/>
        </w:rPr>
        <w:t>еятельностью</w:t>
      </w:r>
      <w:r w:rsidR="00B21E54" w:rsidRPr="00120514">
        <w:rPr>
          <w:color w:val="auto"/>
          <w:sz w:val="28"/>
          <w:szCs w:val="28"/>
          <w:lang w:val="ru-RU"/>
        </w:rPr>
        <w:t xml:space="preserve">», </w:t>
      </w:r>
      <w:r w:rsidR="00120514">
        <w:rPr>
          <w:color w:val="auto"/>
          <w:sz w:val="28"/>
          <w:szCs w:val="28"/>
          <w:lang w:val="ru-RU"/>
        </w:rPr>
        <w:t xml:space="preserve">« Сестринское дело», </w:t>
      </w:r>
      <w:r w:rsidR="00B21E54" w:rsidRPr="00120514">
        <w:rPr>
          <w:color w:val="auto"/>
          <w:sz w:val="28"/>
          <w:szCs w:val="28"/>
          <w:lang w:val="ru-RU"/>
        </w:rPr>
        <w:t>преподавателей медицинских колледжей Самарской области, Самарская региональная общественная организация медицинских сестер совместно с министерством здравоохранения Самарской области  провели</w:t>
      </w:r>
      <w:proofErr w:type="gramEnd"/>
      <w:r w:rsidR="00B21E54" w:rsidRPr="00120514">
        <w:rPr>
          <w:color w:val="auto"/>
          <w:sz w:val="28"/>
          <w:szCs w:val="28"/>
          <w:lang w:val="ru-RU"/>
        </w:rPr>
        <w:t xml:space="preserve">   онлайн тр</w:t>
      </w:r>
      <w:r w:rsidR="00F57A6C" w:rsidRPr="00120514">
        <w:rPr>
          <w:color w:val="auto"/>
          <w:sz w:val="28"/>
          <w:szCs w:val="28"/>
          <w:lang w:val="ru-RU"/>
        </w:rPr>
        <w:t>ансл</w:t>
      </w:r>
      <w:r w:rsidR="00F57A6C" w:rsidRPr="00120514">
        <w:rPr>
          <w:color w:val="auto"/>
          <w:sz w:val="28"/>
          <w:szCs w:val="28"/>
          <w:lang w:val="ru-RU"/>
        </w:rPr>
        <w:t>я</w:t>
      </w:r>
      <w:r w:rsidR="00F57A6C" w:rsidRPr="00120514">
        <w:rPr>
          <w:color w:val="auto"/>
          <w:sz w:val="28"/>
          <w:szCs w:val="28"/>
          <w:lang w:val="ru-RU"/>
        </w:rPr>
        <w:t>цию конференции на тему: «</w:t>
      </w:r>
      <w:r w:rsidR="00120514" w:rsidRPr="00120514">
        <w:rPr>
          <w:color w:val="auto"/>
          <w:sz w:val="28"/>
          <w:szCs w:val="28"/>
          <w:lang w:val="ru-RU"/>
        </w:rPr>
        <w:t>Актуальные вопросы профилактики, выявления, ди</w:t>
      </w:r>
      <w:r w:rsidR="00120514" w:rsidRPr="00120514">
        <w:rPr>
          <w:color w:val="auto"/>
          <w:sz w:val="28"/>
          <w:szCs w:val="28"/>
          <w:lang w:val="ru-RU"/>
        </w:rPr>
        <w:t>а</w:t>
      </w:r>
      <w:r w:rsidR="00120514" w:rsidRPr="00120514">
        <w:rPr>
          <w:color w:val="auto"/>
          <w:sz w:val="28"/>
          <w:szCs w:val="28"/>
          <w:lang w:val="ru-RU"/>
        </w:rPr>
        <w:t>гностики и лечения туберкулеза</w:t>
      </w:r>
      <w:r w:rsidR="00B21E54" w:rsidRPr="00120514">
        <w:rPr>
          <w:color w:val="auto"/>
          <w:sz w:val="28"/>
          <w:szCs w:val="28"/>
          <w:lang w:val="ru-RU"/>
        </w:rPr>
        <w:t xml:space="preserve">». </w:t>
      </w:r>
      <w:r w:rsidR="00B21E54" w:rsidRPr="005A0FB0">
        <w:rPr>
          <w:color w:val="auto"/>
          <w:sz w:val="28"/>
          <w:szCs w:val="28"/>
          <w:lang w:val="ru-RU"/>
        </w:rPr>
        <w:t xml:space="preserve">Участвовало </w:t>
      </w:r>
      <w:r w:rsidR="005A0FB0" w:rsidRPr="005A0FB0">
        <w:rPr>
          <w:color w:val="auto"/>
          <w:sz w:val="28"/>
          <w:szCs w:val="28"/>
          <w:lang w:val="ru-RU"/>
        </w:rPr>
        <w:t>210</w:t>
      </w:r>
      <w:r w:rsidR="00B21E54" w:rsidRPr="005A0FB0">
        <w:rPr>
          <w:color w:val="auto"/>
          <w:sz w:val="28"/>
          <w:szCs w:val="28"/>
          <w:lang w:val="ru-RU"/>
        </w:rPr>
        <w:t xml:space="preserve"> человек.</w:t>
      </w:r>
    </w:p>
    <w:p w:rsidR="005C4731" w:rsidRPr="000C60CD" w:rsidRDefault="00567FC7" w:rsidP="00C44066">
      <w:pPr>
        <w:numPr>
          <w:ilvl w:val="0"/>
          <w:numId w:val="6"/>
        </w:numPr>
        <w:tabs>
          <w:tab w:val="num" w:pos="-284"/>
        </w:tabs>
        <w:spacing w:before="0"/>
        <w:ind w:left="-284" w:hanging="283"/>
        <w:jc w:val="left"/>
        <w:rPr>
          <w:b/>
          <w:color w:val="auto"/>
          <w:sz w:val="28"/>
          <w:szCs w:val="28"/>
          <w:lang w:val="ru-RU"/>
        </w:rPr>
      </w:pPr>
      <w:proofErr w:type="gramStart"/>
      <w:r>
        <w:rPr>
          <w:color w:val="auto"/>
          <w:sz w:val="28"/>
          <w:szCs w:val="28"/>
          <w:lang w:val="ru-RU"/>
        </w:rPr>
        <w:t xml:space="preserve">14 апреля 2023 года </w:t>
      </w:r>
      <w:r w:rsidR="005C4731" w:rsidRPr="00567FC7">
        <w:rPr>
          <w:color w:val="auto"/>
          <w:sz w:val="28"/>
          <w:szCs w:val="28"/>
          <w:lang w:val="ru-RU"/>
        </w:rPr>
        <w:t xml:space="preserve">  для специалистов учреждений здравоохранения Самарской области со средним медицинским образованием по специальностям </w:t>
      </w:r>
      <w:r w:rsidR="005C4731" w:rsidRPr="00104A42">
        <w:rPr>
          <w:color w:val="auto"/>
          <w:sz w:val="28"/>
          <w:szCs w:val="28"/>
          <w:lang w:val="ru-RU"/>
        </w:rPr>
        <w:t xml:space="preserve">«Сестринское дело»,  </w:t>
      </w:r>
      <w:r w:rsidR="00104A42">
        <w:rPr>
          <w:color w:val="auto"/>
          <w:sz w:val="28"/>
          <w:szCs w:val="28"/>
          <w:lang w:val="ru-RU"/>
        </w:rPr>
        <w:t xml:space="preserve">« Скорая и неотложная помощь», </w:t>
      </w:r>
      <w:r w:rsidR="005C4731" w:rsidRPr="00551DB9">
        <w:rPr>
          <w:color w:val="FF0000"/>
          <w:sz w:val="28"/>
          <w:szCs w:val="28"/>
          <w:lang w:val="ru-RU"/>
        </w:rPr>
        <w:t xml:space="preserve"> </w:t>
      </w:r>
      <w:r w:rsidR="005C4731" w:rsidRPr="00104A42">
        <w:rPr>
          <w:color w:val="auto"/>
          <w:sz w:val="28"/>
          <w:szCs w:val="28"/>
          <w:lang w:val="ru-RU"/>
        </w:rPr>
        <w:t xml:space="preserve">«Сестринское дело в педиатрии», </w:t>
      </w:r>
      <w:r w:rsidR="005C4731" w:rsidRPr="00567FC7">
        <w:rPr>
          <w:color w:val="auto"/>
          <w:sz w:val="28"/>
          <w:szCs w:val="28"/>
          <w:lang w:val="ru-RU"/>
        </w:rPr>
        <w:t>«Лече</w:t>
      </w:r>
      <w:r w:rsidR="005C4731" w:rsidRPr="00567FC7">
        <w:rPr>
          <w:color w:val="auto"/>
          <w:sz w:val="28"/>
          <w:szCs w:val="28"/>
          <w:lang w:val="ru-RU"/>
        </w:rPr>
        <w:t>б</w:t>
      </w:r>
      <w:r w:rsidR="005C4731" w:rsidRPr="00567FC7">
        <w:rPr>
          <w:color w:val="auto"/>
          <w:sz w:val="28"/>
          <w:szCs w:val="28"/>
          <w:lang w:val="ru-RU"/>
        </w:rPr>
        <w:t>ное дело», «Медико-социа</w:t>
      </w:r>
      <w:r>
        <w:rPr>
          <w:color w:val="auto"/>
          <w:sz w:val="28"/>
          <w:szCs w:val="28"/>
          <w:lang w:val="ru-RU"/>
        </w:rPr>
        <w:t>льная помощь», «Общая практика»</w:t>
      </w:r>
      <w:r w:rsidR="005C4731" w:rsidRPr="00567FC7">
        <w:rPr>
          <w:color w:val="auto"/>
          <w:sz w:val="28"/>
          <w:szCs w:val="28"/>
          <w:lang w:val="ru-RU"/>
        </w:rPr>
        <w:t>, «Анестезиология и реаниматология»,</w:t>
      </w:r>
      <w:r w:rsidR="005C4731" w:rsidRPr="00551DB9">
        <w:rPr>
          <w:color w:val="FF0000"/>
          <w:sz w:val="28"/>
          <w:szCs w:val="28"/>
          <w:lang w:val="ru-RU"/>
        </w:rPr>
        <w:t xml:space="preserve"> </w:t>
      </w:r>
      <w:r w:rsidR="005C4731" w:rsidRPr="00567FC7">
        <w:rPr>
          <w:color w:val="auto"/>
          <w:sz w:val="28"/>
          <w:szCs w:val="28"/>
          <w:lang w:val="ru-RU"/>
        </w:rPr>
        <w:t xml:space="preserve">«Организация сестринского дела» </w:t>
      </w:r>
      <w:r w:rsidR="005C4731" w:rsidRPr="00104A42">
        <w:rPr>
          <w:color w:val="auto"/>
          <w:sz w:val="28"/>
          <w:szCs w:val="28"/>
          <w:lang w:val="ru-RU"/>
        </w:rPr>
        <w:t>и высшим сестринским образ</w:t>
      </w:r>
      <w:r w:rsidR="005C4731" w:rsidRPr="00104A42">
        <w:rPr>
          <w:color w:val="auto"/>
          <w:sz w:val="28"/>
          <w:szCs w:val="28"/>
          <w:lang w:val="ru-RU"/>
        </w:rPr>
        <w:t>о</w:t>
      </w:r>
      <w:r w:rsidR="005C4731" w:rsidRPr="00104A42">
        <w:rPr>
          <w:color w:val="auto"/>
          <w:sz w:val="28"/>
          <w:szCs w:val="28"/>
          <w:lang w:val="ru-RU"/>
        </w:rPr>
        <w:lastRenderedPageBreak/>
        <w:t>ванием по специальности «Управление сестринской деятельностью»,</w:t>
      </w:r>
      <w:r w:rsidR="00104A42">
        <w:rPr>
          <w:color w:val="auto"/>
          <w:sz w:val="28"/>
          <w:szCs w:val="28"/>
          <w:lang w:val="ru-RU"/>
        </w:rPr>
        <w:t xml:space="preserve"> «Сестринское дело», </w:t>
      </w:r>
      <w:r w:rsidR="005C4731" w:rsidRPr="00104A42">
        <w:rPr>
          <w:color w:val="auto"/>
          <w:sz w:val="28"/>
          <w:szCs w:val="28"/>
          <w:lang w:val="ru-RU"/>
        </w:rPr>
        <w:t xml:space="preserve"> преподавателей медицинских колледжей Самарской области, Самарская региональная общественная организация медицинских сестер</w:t>
      </w:r>
      <w:proofErr w:type="gramEnd"/>
      <w:r w:rsidR="005C4731" w:rsidRPr="00104A42">
        <w:rPr>
          <w:color w:val="auto"/>
          <w:sz w:val="28"/>
          <w:szCs w:val="28"/>
          <w:lang w:val="ru-RU"/>
        </w:rPr>
        <w:t xml:space="preserve"> </w:t>
      </w:r>
      <w:proofErr w:type="gramStart"/>
      <w:r w:rsidR="005C4731" w:rsidRPr="00104A42">
        <w:rPr>
          <w:color w:val="auto"/>
          <w:sz w:val="28"/>
          <w:szCs w:val="28"/>
          <w:lang w:val="ru-RU"/>
        </w:rPr>
        <w:t>совместно с мин</w:t>
      </w:r>
      <w:r w:rsidR="005C4731" w:rsidRPr="00104A42">
        <w:rPr>
          <w:color w:val="auto"/>
          <w:sz w:val="28"/>
          <w:szCs w:val="28"/>
          <w:lang w:val="ru-RU"/>
        </w:rPr>
        <w:t>и</w:t>
      </w:r>
      <w:r w:rsidR="005C4731" w:rsidRPr="00104A42">
        <w:rPr>
          <w:color w:val="auto"/>
          <w:sz w:val="28"/>
          <w:szCs w:val="28"/>
          <w:lang w:val="ru-RU"/>
        </w:rPr>
        <w:t xml:space="preserve">стерством здравоохранения Самарской области  провели </w:t>
      </w:r>
      <w:r w:rsidR="00104A42" w:rsidRPr="00104A42">
        <w:rPr>
          <w:color w:val="auto"/>
          <w:sz w:val="28"/>
          <w:szCs w:val="28"/>
          <w:lang w:val="ru-RU"/>
        </w:rPr>
        <w:t xml:space="preserve">научно-практическую </w:t>
      </w:r>
      <w:r w:rsidR="005C4731" w:rsidRPr="00104A42">
        <w:rPr>
          <w:color w:val="auto"/>
          <w:sz w:val="28"/>
          <w:szCs w:val="28"/>
          <w:lang w:val="ru-RU"/>
        </w:rPr>
        <w:t xml:space="preserve"> конференции на тему:</w:t>
      </w:r>
      <w:proofErr w:type="gramEnd"/>
      <w:r w:rsidR="005C4731" w:rsidRPr="00104A42">
        <w:rPr>
          <w:color w:val="auto"/>
          <w:sz w:val="28"/>
          <w:szCs w:val="28"/>
          <w:lang w:val="ru-RU"/>
        </w:rPr>
        <w:t xml:space="preserve"> </w:t>
      </w:r>
      <w:r w:rsidR="00104A42">
        <w:rPr>
          <w:color w:val="auto"/>
          <w:sz w:val="28"/>
          <w:szCs w:val="28"/>
          <w:lang w:val="ru-RU"/>
        </w:rPr>
        <w:t xml:space="preserve"> «Актуальные вопросы деятельности средних медицинских работников в системе ПМСП</w:t>
      </w:r>
      <w:proofErr w:type="gramStart"/>
      <w:r w:rsidR="00104A42">
        <w:rPr>
          <w:color w:val="auto"/>
          <w:sz w:val="28"/>
          <w:szCs w:val="28"/>
          <w:lang w:val="ru-RU"/>
        </w:rPr>
        <w:t xml:space="preserve"> :</w:t>
      </w:r>
      <w:proofErr w:type="gramEnd"/>
      <w:r w:rsidR="00104A42">
        <w:rPr>
          <w:color w:val="auto"/>
          <w:sz w:val="28"/>
          <w:szCs w:val="28"/>
          <w:lang w:val="ru-RU"/>
        </w:rPr>
        <w:t xml:space="preserve"> опыт прошлого, взгляд в будущее». </w:t>
      </w:r>
      <w:r w:rsidR="005C4731" w:rsidRPr="00104A42">
        <w:rPr>
          <w:color w:val="auto"/>
          <w:sz w:val="28"/>
          <w:szCs w:val="28"/>
          <w:lang w:val="ru-RU"/>
        </w:rPr>
        <w:t xml:space="preserve"> </w:t>
      </w:r>
      <w:r w:rsidR="005C4731" w:rsidRPr="000C60CD">
        <w:rPr>
          <w:color w:val="auto"/>
          <w:sz w:val="28"/>
          <w:szCs w:val="28"/>
          <w:lang w:val="ru-RU"/>
        </w:rPr>
        <w:t xml:space="preserve">Приняло участие </w:t>
      </w:r>
      <w:r w:rsidR="000C60CD" w:rsidRPr="000C60CD">
        <w:rPr>
          <w:color w:val="auto"/>
          <w:sz w:val="28"/>
          <w:szCs w:val="28"/>
          <w:lang w:val="ru-RU"/>
        </w:rPr>
        <w:t>41</w:t>
      </w:r>
      <w:r w:rsidR="005C4731" w:rsidRPr="000C60CD">
        <w:rPr>
          <w:color w:val="auto"/>
          <w:sz w:val="28"/>
          <w:szCs w:val="28"/>
          <w:lang w:val="ru-RU"/>
        </w:rPr>
        <w:t xml:space="preserve"> человек.</w:t>
      </w:r>
    </w:p>
    <w:p w:rsidR="00ED6756" w:rsidRPr="00551DB9" w:rsidRDefault="00B2508F" w:rsidP="00C44066">
      <w:pPr>
        <w:numPr>
          <w:ilvl w:val="0"/>
          <w:numId w:val="6"/>
        </w:numPr>
        <w:tabs>
          <w:tab w:val="num" w:pos="-284"/>
        </w:tabs>
        <w:spacing w:before="0"/>
        <w:ind w:left="-284" w:hanging="283"/>
        <w:jc w:val="left"/>
        <w:rPr>
          <w:b/>
          <w:color w:val="FF0000"/>
          <w:sz w:val="28"/>
          <w:szCs w:val="28"/>
          <w:lang w:val="ru-RU"/>
        </w:rPr>
      </w:pPr>
      <w:proofErr w:type="gramStart"/>
      <w:r>
        <w:rPr>
          <w:color w:val="auto"/>
          <w:sz w:val="28"/>
          <w:szCs w:val="28"/>
          <w:lang w:val="ru-RU"/>
        </w:rPr>
        <w:t>19 мая 2023 года</w:t>
      </w:r>
      <w:r w:rsidR="00ED6756" w:rsidRPr="00B2508F">
        <w:rPr>
          <w:color w:val="auto"/>
          <w:sz w:val="28"/>
          <w:szCs w:val="28"/>
          <w:lang w:val="ru-RU"/>
        </w:rPr>
        <w:t xml:space="preserve"> для специалистов учреждений здравоохранения Самарской области со средним медицинским образованием по специальностям «Акушерское дело», «Сестринское дело в педиатрии», «Сестринское дело», </w:t>
      </w:r>
      <w:r w:rsidR="00523E38">
        <w:rPr>
          <w:color w:val="auto"/>
          <w:sz w:val="28"/>
          <w:szCs w:val="28"/>
          <w:lang w:val="ru-RU"/>
        </w:rPr>
        <w:t xml:space="preserve"> «Лечебное дело», </w:t>
      </w:r>
      <w:r w:rsidR="00ED6756" w:rsidRPr="00523E38">
        <w:rPr>
          <w:color w:val="auto"/>
          <w:sz w:val="28"/>
          <w:szCs w:val="28"/>
          <w:lang w:val="ru-RU"/>
        </w:rPr>
        <w:t>« Орган</w:t>
      </w:r>
      <w:r w:rsidR="00ED6756" w:rsidRPr="00523E38">
        <w:rPr>
          <w:color w:val="auto"/>
          <w:sz w:val="28"/>
          <w:szCs w:val="28"/>
          <w:lang w:val="ru-RU"/>
        </w:rPr>
        <w:t>и</w:t>
      </w:r>
      <w:r w:rsidR="00ED6756" w:rsidRPr="00523E38">
        <w:rPr>
          <w:color w:val="auto"/>
          <w:sz w:val="28"/>
          <w:szCs w:val="28"/>
          <w:lang w:val="ru-RU"/>
        </w:rPr>
        <w:t xml:space="preserve">зация сестринского дела» и высшим </w:t>
      </w:r>
      <w:r w:rsidR="002F4DC6">
        <w:rPr>
          <w:color w:val="auto"/>
          <w:sz w:val="28"/>
          <w:szCs w:val="28"/>
          <w:lang w:val="ru-RU"/>
        </w:rPr>
        <w:t>медицинским</w:t>
      </w:r>
      <w:r w:rsidR="00ED6756" w:rsidRPr="00523E38">
        <w:rPr>
          <w:color w:val="auto"/>
          <w:sz w:val="28"/>
          <w:szCs w:val="28"/>
          <w:lang w:val="ru-RU"/>
        </w:rPr>
        <w:t xml:space="preserve"> образованием «Управление сес</w:t>
      </w:r>
      <w:r w:rsidR="00ED6756" w:rsidRPr="00523E38">
        <w:rPr>
          <w:color w:val="auto"/>
          <w:sz w:val="28"/>
          <w:szCs w:val="28"/>
          <w:lang w:val="ru-RU"/>
        </w:rPr>
        <w:t>т</w:t>
      </w:r>
      <w:r w:rsidR="00ED6756" w:rsidRPr="00523E38">
        <w:rPr>
          <w:color w:val="auto"/>
          <w:sz w:val="28"/>
          <w:szCs w:val="28"/>
          <w:lang w:val="ru-RU"/>
        </w:rPr>
        <w:t>ринской деятельностью», преподавателей медицинских колледжей Самарской обл</w:t>
      </w:r>
      <w:r w:rsidR="00ED6756" w:rsidRPr="00523E38">
        <w:rPr>
          <w:color w:val="auto"/>
          <w:sz w:val="28"/>
          <w:szCs w:val="28"/>
          <w:lang w:val="ru-RU"/>
        </w:rPr>
        <w:t>а</w:t>
      </w:r>
      <w:r w:rsidR="00ED6756" w:rsidRPr="00523E38">
        <w:rPr>
          <w:color w:val="auto"/>
          <w:sz w:val="28"/>
          <w:szCs w:val="28"/>
          <w:lang w:val="ru-RU"/>
        </w:rPr>
        <w:t>сти, Самарская региональная общественная организация медицинских сестер со</w:t>
      </w:r>
      <w:r w:rsidR="00ED6756" w:rsidRPr="00523E38">
        <w:rPr>
          <w:color w:val="auto"/>
          <w:sz w:val="28"/>
          <w:szCs w:val="28"/>
          <w:lang w:val="ru-RU"/>
        </w:rPr>
        <w:t>в</w:t>
      </w:r>
      <w:r w:rsidR="00ED6756" w:rsidRPr="00523E38">
        <w:rPr>
          <w:color w:val="auto"/>
          <w:sz w:val="28"/>
          <w:szCs w:val="28"/>
          <w:lang w:val="ru-RU"/>
        </w:rPr>
        <w:t xml:space="preserve">местно с министерством здравоохранения Самарской области, провели  </w:t>
      </w:r>
      <w:r w:rsidR="00523E38" w:rsidRPr="00523E38">
        <w:rPr>
          <w:color w:val="auto"/>
          <w:sz w:val="28"/>
          <w:szCs w:val="28"/>
          <w:lang w:val="ru-RU"/>
        </w:rPr>
        <w:t xml:space="preserve">научно-практическую </w:t>
      </w:r>
      <w:r w:rsidR="00ED6756" w:rsidRPr="00523E38">
        <w:rPr>
          <w:color w:val="auto"/>
          <w:sz w:val="28"/>
          <w:szCs w:val="28"/>
          <w:lang w:val="ru-RU"/>
        </w:rPr>
        <w:t>конференции на тему:</w:t>
      </w:r>
      <w:proofErr w:type="gramEnd"/>
      <w:r w:rsidR="00ED6756" w:rsidRPr="00523E38">
        <w:rPr>
          <w:color w:val="auto"/>
          <w:sz w:val="28"/>
          <w:szCs w:val="28"/>
          <w:lang w:val="ru-RU"/>
        </w:rPr>
        <w:t xml:space="preserve"> «</w:t>
      </w:r>
      <w:r w:rsidR="00523E38">
        <w:rPr>
          <w:color w:val="auto"/>
          <w:sz w:val="28"/>
          <w:szCs w:val="28"/>
          <w:lang w:val="ru-RU"/>
        </w:rPr>
        <w:t>Сохранение здоровья женщины и ребенка – наша цель на века</w:t>
      </w:r>
      <w:r w:rsidR="00ED6756" w:rsidRPr="00523E38">
        <w:rPr>
          <w:color w:val="auto"/>
          <w:sz w:val="28"/>
          <w:szCs w:val="28"/>
          <w:lang w:val="ru-RU"/>
        </w:rPr>
        <w:t>».</w:t>
      </w:r>
      <w:r w:rsidR="00ED6756" w:rsidRPr="00551DB9">
        <w:rPr>
          <w:color w:val="FF0000"/>
          <w:sz w:val="28"/>
          <w:szCs w:val="28"/>
          <w:lang w:val="ru-RU"/>
        </w:rPr>
        <w:t xml:space="preserve"> </w:t>
      </w:r>
      <w:r w:rsidR="00ED6756" w:rsidRPr="000C60CD">
        <w:rPr>
          <w:color w:val="auto"/>
          <w:sz w:val="28"/>
          <w:szCs w:val="28"/>
          <w:lang w:val="ru-RU"/>
        </w:rPr>
        <w:t xml:space="preserve">Участвовало </w:t>
      </w:r>
      <w:r w:rsidR="000C60CD" w:rsidRPr="000C60CD">
        <w:rPr>
          <w:color w:val="auto"/>
          <w:sz w:val="28"/>
          <w:szCs w:val="28"/>
          <w:lang w:val="ru-RU"/>
        </w:rPr>
        <w:t>46 человек</w:t>
      </w:r>
      <w:r w:rsidR="00ED6756" w:rsidRPr="000C60CD">
        <w:rPr>
          <w:color w:val="auto"/>
          <w:sz w:val="28"/>
          <w:szCs w:val="28"/>
          <w:lang w:val="ru-RU"/>
        </w:rPr>
        <w:t>.</w:t>
      </w:r>
    </w:p>
    <w:p w:rsidR="005C4731" w:rsidRPr="00444655" w:rsidRDefault="00A94D1B" w:rsidP="00C44066">
      <w:pPr>
        <w:numPr>
          <w:ilvl w:val="0"/>
          <w:numId w:val="6"/>
        </w:numPr>
        <w:tabs>
          <w:tab w:val="num" w:pos="-284"/>
        </w:tabs>
        <w:spacing w:before="0"/>
        <w:ind w:left="-284" w:hanging="283"/>
        <w:jc w:val="left"/>
        <w:rPr>
          <w:b/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18 октября 2023 года для специалистов учреждений здравоохранения Самарской области со средним медицинским образованием по специальностям: «Организация сестринского дела», «Общая практика», «Функциональная диагностика», «Физиот</w:t>
      </w:r>
      <w:r>
        <w:rPr>
          <w:color w:val="auto"/>
          <w:sz w:val="28"/>
          <w:szCs w:val="28"/>
          <w:lang w:val="ru-RU"/>
        </w:rPr>
        <w:t>е</w:t>
      </w:r>
      <w:r>
        <w:rPr>
          <w:color w:val="auto"/>
          <w:sz w:val="28"/>
          <w:szCs w:val="28"/>
          <w:lang w:val="ru-RU"/>
        </w:rPr>
        <w:t>рапия»,  «Лабораторное дело», « Лабораторная диагностика»,  «Рентгенология», «Сестринское дело»</w:t>
      </w:r>
      <w:r w:rsidR="006D717E">
        <w:rPr>
          <w:color w:val="auto"/>
          <w:sz w:val="28"/>
          <w:szCs w:val="28"/>
          <w:lang w:val="ru-RU"/>
        </w:rPr>
        <w:t>, «Сестринское дело в педиатрии», «Физиотерапия», «Медико – социальная помощь» и с высшим медицинским образованием «Управление сестри</w:t>
      </w:r>
      <w:r w:rsidR="006D717E">
        <w:rPr>
          <w:color w:val="auto"/>
          <w:sz w:val="28"/>
          <w:szCs w:val="28"/>
          <w:lang w:val="ru-RU"/>
        </w:rPr>
        <w:t>н</w:t>
      </w:r>
      <w:r w:rsidR="006D717E">
        <w:rPr>
          <w:color w:val="auto"/>
          <w:sz w:val="28"/>
          <w:szCs w:val="28"/>
          <w:lang w:val="ru-RU"/>
        </w:rPr>
        <w:t>ской деятельностью», преподавателей медицинских колледжей Самарской области, Самарская региональная общественная организация медицинских сестер совместно  с министерством здравоохранения Самарской области, провели научн</w:t>
      </w:r>
      <w:proofErr w:type="gramStart"/>
      <w:r w:rsidR="006D717E">
        <w:rPr>
          <w:color w:val="auto"/>
          <w:sz w:val="28"/>
          <w:szCs w:val="28"/>
          <w:lang w:val="ru-RU"/>
        </w:rPr>
        <w:t>о-</w:t>
      </w:r>
      <w:proofErr w:type="gramEnd"/>
      <w:r w:rsidR="006D717E">
        <w:rPr>
          <w:color w:val="auto"/>
          <w:sz w:val="28"/>
          <w:szCs w:val="28"/>
          <w:lang w:val="ru-RU"/>
        </w:rPr>
        <w:t xml:space="preserve"> практич</w:t>
      </w:r>
      <w:r w:rsidR="006D717E">
        <w:rPr>
          <w:color w:val="auto"/>
          <w:sz w:val="28"/>
          <w:szCs w:val="28"/>
          <w:lang w:val="ru-RU"/>
        </w:rPr>
        <w:t>е</w:t>
      </w:r>
      <w:r w:rsidR="006D717E">
        <w:rPr>
          <w:color w:val="auto"/>
          <w:sz w:val="28"/>
          <w:szCs w:val="28"/>
          <w:lang w:val="ru-RU"/>
        </w:rPr>
        <w:t>скую конференцию</w:t>
      </w:r>
      <w:r w:rsidR="00F91301" w:rsidRPr="00551DB9">
        <w:rPr>
          <w:color w:val="FF0000"/>
          <w:sz w:val="28"/>
          <w:szCs w:val="28"/>
          <w:lang w:val="ru-RU"/>
        </w:rPr>
        <w:t xml:space="preserve"> </w:t>
      </w:r>
      <w:r w:rsidR="006D717E">
        <w:rPr>
          <w:color w:val="FF0000"/>
          <w:sz w:val="28"/>
          <w:szCs w:val="28"/>
          <w:lang w:val="ru-RU"/>
        </w:rPr>
        <w:t xml:space="preserve"> </w:t>
      </w:r>
      <w:r w:rsidR="006D717E" w:rsidRPr="006D717E">
        <w:rPr>
          <w:color w:val="auto"/>
          <w:sz w:val="28"/>
          <w:szCs w:val="28"/>
          <w:lang w:val="ru-RU"/>
        </w:rPr>
        <w:t xml:space="preserve">: «Пациент </w:t>
      </w:r>
      <w:r w:rsidR="006D717E">
        <w:rPr>
          <w:color w:val="auto"/>
          <w:sz w:val="28"/>
          <w:szCs w:val="28"/>
          <w:lang w:val="ru-RU"/>
        </w:rPr>
        <w:t xml:space="preserve">– ориентированность – залог повышения качества медицинской помощи в первичном звене». </w:t>
      </w:r>
      <w:r w:rsidR="00F91301" w:rsidRPr="00444655">
        <w:rPr>
          <w:color w:val="auto"/>
          <w:sz w:val="28"/>
          <w:szCs w:val="28"/>
          <w:lang w:val="ru-RU"/>
        </w:rPr>
        <w:t xml:space="preserve">Приняло участие </w:t>
      </w:r>
      <w:r w:rsidR="00444655" w:rsidRPr="00444655">
        <w:rPr>
          <w:color w:val="auto"/>
          <w:sz w:val="28"/>
          <w:szCs w:val="28"/>
          <w:lang w:val="ru-RU"/>
        </w:rPr>
        <w:t>414</w:t>
      </w:r>
      <w:r w:rsidR="005C4731" w:rsidRPr="00444655">
        <w:rPr>
          <w:color w:val="auto"/>
          <w:sz w:val="28"/>
          <w:szCs w:val="28"/>
          <w:lang w:val="ru-RU"/>
        </w:rPr>
        <w:t xml:space="preserve"> человек.</w:t>
      </w:r>
    </w:p>
    <w:p w:rsidR="006D717E" w:rsidRPr="00B1509F" w:rsidRDefault="00670693" w:rsidP="00C44066">
      <w:pPr>
        <w:numPr>
          <w:ilvl w:val="0"/>
          <w:numId w:val="6"/>
        </w:numPr>
        <w:tabs>
          <w:tab w:val="num" w:pos="-284"/>
        </w:tabs>
        <w:spacing w:before="0"/>
        <w:ind w:left="-284" w:hanging="283"/>
        <w:jc w:val="left"/>
        <w:rPr>
          <w:b/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20 октября 2023 года   для специалистов учреждений здравоохранения Самарской области со средним медицинским образованием по специальностям</w:t>
      </w:r>
      <w:proofErr w:type="gramStart"/>
      <w:r>
        <w:rPr>
          <w:color w:val="auto"/>
          <w:sz w:val="28"/>
          <w:szCs w:val="28"/>
          <w:lang w:val="ru-RU"/>
        </w:rPr>
        <w:t xml:space="preserve"> :</w:t>
      </w:r>
      <w:proofErr w:type="gramEnd"/>
      <w:r>
        <w:rPr>
          <w:color w:val="auto"/>
          <w:sz w:val="28"/>
          <w:szCs w:val="28"/>
          <w:lang w:val="ru-RU"/>
        </w:rPr>
        <w:t xml:space="preserve"> «Организация сестринского дела», «Анестезиология и реаниматология», «Операционное дело», «Функциональное дело», «Функциональная диагностика»,  «Скорая и неотложная помощь», «Лечебная физкультура», «Физиотерапия», «Медицинский массаж», «Л</w:t>
      </w:r>
      <w:r>
        <w:rPr>
          <w:color w:val="auto"/>
          <w:sz w:val="28"/>
          <w:szCs w:val="28"/>
          <w:lang w:val="ru-RU"/>
        </w:rPr>
        <w:t>а</w:t>
      </w:r>
      <w:r>
        <w:rPr>
          <w:color w:val="auto"/>
          <w:sz w:val="28"/>
          <w:szCs w:val="28"/>
          <w:lang w:val="ru-RU"/>
        </w:rPr>
        <w:t>бораторная диагностика», «Лечебное дело»,  «Акушерское дело»</w:t>
      </w:r>
      <w:r w:rsidR="00FE11C4">
        <w:rPr>
          <w:color w:val="auto"/>
          <w:sz w:val="28"/>
          <w:szCs w:val="28"/>
          <w:lang w:val="ru-RU"/>
        </w:rPr>
        <w:t>, «Стоматология», «Рентгенология», «</w:t>
      </w:r>
      <w:r w:rsidR="006F15AB">
        <w:rPr>
          <w:color w:val="auto"/>
          <w:sz w:val="28"/>
          <w:szCs w:val="28"/>
          <w:lang w:val="ru-RU"/>
        </w:rPr>
        <w:t>Сестринское дело», «Сестринское дело в педиатрии», и с вы</w:t>
      </w:r>
      <w:r w:rsidR="006F15AB">
        <w:rPr>
          <w:color w:val="auto"/>
          <w:sz w:val="28"/>
          <w:szCs w:val="28"/>
          <w:lang w:val="ru-RU"/>
        </w:rPr>
        <w:t>с</w:t>
      </w:r>
      <w:r w:rsidR="006F15AB">
        <w:rPr>
          <w:color w:val="auto"/>
          <w:sz w:val="28"/>
          <w:szCs w:val="28"/>
          <w:lang w:val="ru-RU"/>
        </w:rPr>
        <w:t>шим медицинским образованием «Управление сестринской деятельностью», преп</w:t>
      </w:r>
      <w:r w:rsidR="006F15AB">
        <w:rPr>
          <w:color w:val="auto"/>
          <w:sz w:val="28"/>
          <w:szCs w:val="28"/>
          <w:lang w:val="ru-RU"/>
        </w:rPr>
        <w:t>о</w:t>
      </w:r>
      <w:r w:rsidR="006F15AB">
        <w:rPr>
          <w:color w:val="auto"/>
          <w:sz w:val="28"/>
          <w:szCs w:val="28"/>
          <w:lang w:val="ru-RU"/>
        </w:rPr>
        <w:t xml:space="preserve">давателей  медицинских колледжей Самарской области, Самарская региональная общественная организация медицинских сестер, ФГБОУ </w:t>
      </w:r>
      <w:proofErr w:type="gramStart"/>
      <w:r w:rsidR="006F15AB">
        <w:rPr>
          <w:color w:val="auto"/>
          <w:sz w:val="28"/>
          <w:szCs w:val="28"/>
          <w:lang w:val="ru-RU"/>
        </w:rPr>
        <w:t>ВО</w:t>
      </w:r>
      <w:proofErr w:type="gramEnd"/>
      <w:r w:rsidR="006F15AB">
        <w:rPr>
          <w:color w:val="auto"/>
          <w:sz w:val="28"/>
          <w:szCs w:val="28"/>
          <w:lang w:val="ru-RU"/>
        </w:rPr>
        <w:t xml:space="preserve"> «Самарский госуда</w:t>
      </w:r>
      <w:r w:rsidR="006F15AB">
        <w:rPr>
          <w:color w:val="auto"/>
          <w:sz w:val="28"/>
          <w:szCs w:val="28"/>
          <w:lang w:val="ru-RU"/>
        </w:rPr>
        <w:t>р</w:t>
      </w:r>
      <w:r w:rsidR="006F15AB">
        <w:rPr>
          <w:color w:val="auto"/>
          <w:sz w:val="28"/>
          <w:szCs w:val="28"/>
          <w:lang w:val="ru-RU"/>
        </w:rPr>
        <w:t>ственный медицинский университет» МЗ РФ, ГБУЗ «Самарский областной клин</w:t>
      </w:r>
      <w:r w:rsidR="006F15AB">
        <w:rPr>
          <w:color w:val="auto"/>
          <w:sz w:val="28"/>
          <w:szCs w:val="28"/>
          <w:lang w:val="ru-RU"/>
        </w:rPr>
        <w:t>и</w:t>
      </w:r>
      <w:r w:rsidR="006F15AB">
        <w:rPr>
          <w:color w:val="auto"/>
          <w:sz w:val="28"/>
          <w:szCs w:val="28"/>
          <w:lang w:val="ru-RU"/>
        </w:rPr>
        <w:t>ческий кардиологический диспансер имени В.П.Полякова», Самарское отделение Российского кардиологического общества  совместно с министерством здравоохр</w:t>
      </w:r>
      <w:r w:rsidR="006F15AB">
        <w:rPr>
          <w:color w:val="auto"/>
          <w:sz w:val="28"/>
          <w:szCs w:val="28"/>
          <w:lang w:val="ru-RU"/>
        </w:rPr>
        <w:t>а</w:t>
      </w:r>
      <w:r w:rsidR="006F15AB">
        <w:rPr>
          <w:color w:val="auto"/>
          <w:sz w:val="28"/>
          <w:szCs w:val="28"/>
          <w:lang w:val="ru-RU"/>
        </w:rPr>
        <w:t xml:space="preserve">нения  Самарской области провели </w:t>
      </w:r>
      <w:r w:rsidR="006F15AB">
        <w:rPr>
          <w:color w:val="auto"/>
          <w:sz w:val="28"/>
          <w:szCs w:val="28"/>
        </w:rPr>
        <w:t>XII</w:t>
      </w:r>
      <w:r w:rsidR="006F15AB">
        <w:rPr>
          <w:color w:val="auto"/>
          <w:sz w:val="28"/>
          <w:szCs w:val="28"/>
          <w:lang w:val="ru-RU"/>
        </w:rPr>
        <w:t xml:space="preserve"> Всероссийскую конференцию на тему: «Пр</w:t>
      </w:r>
      <w:r w:rsidR="006F15AB">
        <w:rPr>
          <w:color w:val="auto"/>
          <w:sz w:val="28"/>
          <w:szCs w:val="28"/>
          <w:lang w:val="ru-RU"/>
        </w:rPr>
        <w:t>о</w:t>
      </w:r>
      <w:r w:rsidR="006F15AB">
        <w:rPr>
          <w:color w:val="auto"/>
          <w:sz w:val="28"/>
          <w:szCs w:val="28"/>
          <w:lang w:val="ru-RU"/>
        </w:rPr>
        <w:t xml:space="preserve">тиворечия современной кардиологии: спорные и нерешенные вопросы». </w:t>
      </w:r>
      <w:r w:rsidR="006F15AB" w:rsidRPr="00B1509F">
        <w:rPr>
          <w:color w:val="auto"/>
          <w:sz w:val="28"/>
          <w:szCs w:val="28"/>
          <w:lang w:val="ru-RU"/>
        </w:rPr>
        <w:t xml:space="preserve">Участие приняло </w:t>
      </w:r>
      <w:r w:rsidR="00B1509F" w:rsidRPr="00B1509F">
        <w:rPr>
          <w:color w:val="auto"/>
          <w:sz w:val="28"/>
          <w:szCs w:val="28"/>
          <w:lang w:val="ru-RU"/>
        </w:rPr>
        <w:t>85</w:t>
      </w:r>
      <w:r w:rsidR="006F15AB" w:rsidRPr="00B1509F">
        <w:rPr>
          <w:color w:val="auto"/>
          <w:sz w:val="28"/>
          <w:szCs w:val="28"/>
          <w:lang w:val="ru-RU"/>
        </w:rPr>
        <w:t xml:space="preserve"> человек.</w:t>
      </w:r>
    </w:p>
    <w:p w:rsidR="005E5471" w:rsidRPr="00183139" w:rsidRDefault="00EB1490" w:rsidP="005E5471">
      <w:pPr>
        <w:numPr>
          <w:ilvl w:val="0"/>
          <w:numId w:val="6"/>
        </w:numPr>
        <w:tabs>
          <w:tab w:val="num" w:pos="-284"/>
        </w:tabs>
        <w:spacing w:before="0"/>
        <w:ind w:left="-284" w:hanging="283"/>
        <w:jc w:val="left"/>
        <w:rPr>
          <w:b/>
          <w:color w:val="auto"/>
          <w:sz w:val="28"/>
          <w:szCs w:val="28"/>
          <w:lang w:val="ru-RU"/>
        </w:rPr>
      </w:pPr>
      <w:r w:rsidRPr="00EB1490">
        <w:rPr>
          <w:color w:val="auto"/>
          <w:sz w:val="28"/>
          <w:szCs w:val="28"/>
          <w:lang w:val="ru-RU"/>
        </w:rPr>
        <w:t>27 октября 2023 года</w:t>
      </w:r>
      <w:r>
        <w:rPr>
          <w:color w:val="auto"/>
          <w:sz w:val="28"/>
          <w:szCs w:val="28"/>
          <w:lang w:val="ru-RU"/>
        </w:rPr>
        <w:t xml:space="preserve"> для специалистов учреждений здравоохранения Самарской области</w:t>
      </w:r>
      <w:r w:rsidR="00BE04A1">
        <w:rPr>
          <w:color w:val="auto"/>
          <w:sz w:val="28"/>
          <w:szCs w:val="28"/>
          <w:lang w:val="ru-RU"/>
        </w:rPr>
        <w:t xml:space="preserve"> со средним медицинским образованием по специальностям: </w:t>
      </w:r>
      <w:r w:rsidR="00281D1B">
        <w:rPr>
          <w:color w:val="auto"/>
          <w:sz w:val="28"/>
          <w:szCs w:val="28"/>
          <w:lang w:val="ru-RU"/>
        </w:rPr>
        <w:t xml:space="preserve">« Организация </w:t>
      </w:r>
      <w:r w:rsidR="00281D1B">
        <w:rPr>
          <w:color w:val="auto"/>
          <w:sz w:val="28"/>
          <w:szCs w:val="28"/>
          <w:lang w:val="ru-RU"/>
        </w:rPr>
        <w:lastRenderedPageBreak/>
        <w:t>сестринского дела», «Анестезиология и реаниматология», «Операционное дело», «Функциональная диагностика», «Скорая и неотложная помощь», «Лечебная фи</w:t>
      </w:r>
      <w:r w:rsidR="00281D1B">
        <w:rPr>
          <w:color w:val="auto"/>
          <w:sz w:val="28"/>
          <w:szCs w:val="28"/>
          <w:lang w:val="ru-RU"/>
        </w:rPr>
        <w:t>з</w:t>
      </w:r>
      <w:r w:rsidR="00281D1B">
        <w:rPr>
          <w:color w:val="auto"/>
          <w:sz w:val="28"/>
          <w:szCs w:val="28"/>
          <w:lang w:val="ru-RU"/>
        </w:rPr>
        <w:t>культура», «Физиотерапия», «Медицинский массаж», «Лабораторная диагностика», «Лечебное дело», «Акушерское дело», «Стоматология», «Рентгенология», «Сес</w:t>
      </w:r>
      <w:r w:rsidR="00281D1B">
        <w:rPr>
          <w:color w:val="auto"/>
          <w:sz w:val="28"/>
          <w:szCs w:val="28"/>
          <w:lang w:val="ru-RU"/>
        </w:rPr>
        <w:t>т</w:t>
      </w:r>
      <w:r w:rsidR="00281D1B">
        <w:rPr>
          <w:color w:val="auto"/>
          <w:sz w:val="28"/>
          <w:szCs w:val="28"/>
          <w:lang w:val="ru-RU"/>
        </w:rPr>
        <w:t>ринское дело», «Сестринское дело в педиатрии», и с высшим медицинским образ</w:t>
      </w:r>
      <w:r w:rsidR="00281D1B">
        <w:rPr>
          <w:color w:val="auto"/>
          <w:sz w:val="28"/>
          <w:szCs w:val="28"/>
          <w:lang w:val="ru-RU"/>
        </w:rPr>
        <w:t>о</w:t>
      </w:r>
      <w:r w:rsidR="00281D1B">
        <w:rPr>
          <w:color w:val="auto"/>
          <w:sz w:val="28"/>
          <w:szCs w:val="28"/>
          <w:lang w:val="ru-RU"/>
        </w:rPr>
        <w:t>ванием по специальности «Управление сестринской деятельностью», преподават</w:t>
      </w:r>
      <w:r w:rsidR="00281D1B">
        <w:rPr>
          <w:color w:val="auto"/>
          <w:sz w:val="28"/>
          <w:szCs w:val="28"/>
          <w:lang w:val="ru-RU"/>
        </w:rPr>
        <w:t>е</w:t>
      </w:r>
      <w:r w:rsidR="00281D1B">
        <w:rPr>
          <w:color w:val="auto"/>
          <w:sz w:val="28"/>
          <w:szCs w:val="28"/>
          <w:lang w:val="ru-RU"/>
        </w:rPr>
        <w:t>лей медицинских колледжей Самарской области, Самарская региональная общ</w:t>
      </w:r>
      <w:r w:rsidR="00281D1B">
        <w:rPr>
          <w:color w:val="auto"/>
          <w:sz w:val="28"/>
          <w:szCs w:val="28"/>
          <w:lang w:val="ru-RU"/>
        </w:rPr>
        <w:t>е</w:t>
      </w:r>
      <w:r w:rsidR="00281D1B">
        <w:rPr>
          <w:color w:val="auto"/>
          <w:sz w:val="28"/>
          <w:szCs w:val="28"/>
          <w:lang w:val="ru-RU"/>
        </w:rPr>
        <w:t xml:space="preserve">ственная организация медицинских сестер, кафедра сестринского дела ФГБОУ </w:t>
      </w:r>
      <w:proofErr w:type="gramStart"/>
      <w:r w:rsidR="00281D1B">
        <w:rPr>
          <w:color w:val="auto"/>
          <w:sz w:val="28"/>
          <w:szCs w:val="28"/>
          <w:lang w:val="ru-RU"/>
        </w:rPr>
        <w:t>ВО</w:t>
      </w:r>
      <w:proofErr w:type="gramEnd"/>
      <w:r w:rsidR="00281D1B">
        <w:rPr>
          <w:color w:val="auto"/>
          <w:sz w:val="28"/>
          <w:szCs w:val="28"/>
          <w:lang w:val="ru-RU"/>
        </w:rPr>
        <w:t xml:space="preserve"> «Самарский государственный </w:t>
      </w:r>
      <w:r w:rsidR="00BF664C">
        <w:rPr>
          <w:color w:val="auto"/>
          <w:sz w:val="28"/>
          <w:szCs w:val="28"/>
          <w:lang w:val="ru-RU"/>
        </w:rPr>
        <w:t>медицинский университет» Минздрава России со</w:t>
      </w:r>
      <w:r w:rsidR="00BF664C">
        <w:rPr>
          <w:color w:val="auto"/>
          <w:sz w:val="28"/>
          <w:szCs w:val="28"/>
          <w:lang w:val="ru-RU"/>
        </w:rPr>
        <w:t>в</w:t>
      </w:r>
      <w:r w:rsidR="00BF664C">
        <w:rPr>
          <w:color w:val="auto"/>
          <w:sz w:val="28"/>
          <w:szCs w:val="28"/>
          <w:lang w:val="ru-RU"/>
        </w:rPr>
        <w:t>местно с министерством здравоохранения Самарской области провели Всеросси</w:t>
      </w:r>
      <w:r w:rsidR="00BF664C">
        <w:rPr>
          <w:color w:val="auto"/>
          <w:sz w:val="28"/>
          <w:szCs w:val="28"/>
          <w:lang w:val="ru-RU"/>
        </w:rPr>
        <w:t>й</w:t>
      </w:r>
      <w:r w:rsidR="00BF664C">
        <w:rPr>
          <w:color w:val="auto"/>
          <w:sz w:val="28"/>
          <w:szCs w:val="28"/>
          <w:lang w:val="ru-RU"/>
        </w:rPr>
        <w:t>скую онлайн – конференцию с международным участием «Этика и деонтология в профессиональной деятельности среднего медицинского персонала: про</w:t>
      </w:r>
      <w:r w:rsidR="005E5471">
        <w:rPr>
          <w:color w:val="auto"/>
          <w:sz w:val="28"/>
          <w:szCs w:val="28"/>
          <w:lang w:val="ru-RU"/>
        </w:rPr>
        <w:t xml:space="preserve">блемы и пути решения». </w:t>
      </w:r>
      <w:r w:rsidR="005E5471" w:rsidRPr="00183139">
        <w:rPr>
          <w:color w:val="auto"/>
          <w:sz w:val="28"/>
          <w:szCs w:val="28"/>
          <w:lang w:val="ru-RU"/>
        </w:rPr>
        <w:t xml:space="preserve">Участвовало </w:t>
      </w:r>
      <w:r w:rsidR="00183139" w:rsidRPr="00183139">
        <w:rPr>
          <w:color w:val="auto"/>
          <w:sz w:val="28"/>
          <w:szCs w:val="28"/>
          <w:lang w:val="ru-RU"/>
        </w:rPr>
        <w:t>422</w:t>
      </w:r>
      <w:r w:rsidR="005E5471" w:rsidRPr="00183139">
        <w:rPr>
          <w:color w:val="auto"/>
          <w:sz w:val="28"/>
          <w:szCs w:val="28"/>
          <w:lang w:val="ru-RU"/>
        </w:rPr>
        <w:t xml:space="preserve"> человека.</w:t>
      </w:r>
    </w:p>
    <w:p w:rsidR="00235A21" w:rsidRPr="00F35995" w:rsidRDefault="00673CDD" w:rsidP="00C44066">
      <w:pPr>
        <w:numPr>
          <w:ilvl w:val="0"/>
          <w:numId w:val="6"/>
        </w:numPr>
        <w:tabs>
          <w:tab w:val="num" w:pos="-284"/>
        </w:tabs>
        <w:spacing w:before="0"/>
        <w:ind w:left="-284" w:hanging="283"/>
        <w:jc w:val="left"/>
        <w:rPr>
          <w:color w:val="auto"/>
          <w:sz w:val="28"/>
          <w:szCs w:val="28"/>
          <w:lang w:val="ru-RU"/>
        </w:rPr>
      </w:pPr>
      <w:r w:rsidRPr="00673CDD">
        <w:rPr>
          <w:color w:val="auto"/>
          <w:sz w:val="28"/>
          <w:szCs w:val="28"/>
          <w:lang w:val="ru-RU"/>
        </w:rPr>
        <w:t>16 ноября 2023 года</w:t>
      </w:r>
      <w:r>
        <w:rPr>
          <w:color w:val="auto"/>
          <w:sz w:val="28"/>
          <w:szCs w:val="28"/>
          <w:lang w:val="ru-RU"/>
        </w:rPr>
        <w:t xml:space="preserve"> для специалистов учреждений здравоохранения Самарской области с высшим медицинским образованием по специальностям</w:t>
      </w:r>
      <w:proofErr w:type="gramStart"/>
      <w:r>
        <w:rPr>
          <w:color w:val="auto"/>
          <w:sz w:val="28"/>
          <w:szCs w:val="28"/>
          <w:lang w:val="ru-RU"/>
        </w:rPr>
        <w:t xml:space="preserve"> :</w:t>
      </w:r>
      <w:proofErr w:type="gramEnd"/>
      <w:r>
        <w:rPr>
          <w:color w:val="auto"/>
          <w:sz w:val="28"/>
          <w:szCs w:val="28"/>
          <w:lang w:val="ru-RU"/>
        </w:rPr>
        <w:t xml:space="preserve"> «Сестринское дело», «Управление сестринской деятельностью» и средним медицинским образ</w:t>
      </w:r>
      <w:r>
        <w:rPr>
          <w:color w:val="auto"/>
          <w:sz w:val="28"/>
          <w:szCs w:val="28"/>
          <w:lang w:val="ru-RU"/>
        </w:rPr>
        <w:t>о</w:t>
      </w:r>
      <w:r>
        <w:rPr>
          <w:color w:val="auto"/>
          <w:sz w:val="28"/>
          <w:szCs w:val="28"/>
          <w:lang w:val="ru-RU"/>
        </w:rPr>
        <w:t>ванием по специальностям «Лечебное дело», «</w:t>
      </w:r>
      <w:proofErr w:type="gramStart"/>
      <w:r>
        <w:rPr>
          <w:color w:val="auto"/>
          <w:sz w:val="28"/>
          <w:szCs w:val="28"/>
          <w:lang w:val="ru-RU"/>
        </w:rPr>
        <w:t>Медико – социальная</w:t>
      </w:r>
      <w:proofErr w:type="gramEnd"/>
      <w:r>
        <w:rPr>
          <w:color w:val="auto"/>
          <w:sz w:val="28"/>
          <w:szCs w:val="28"/>
          <w:lang w:val="ru-RU"/>
        </w:rPr>
        <w:t xml:space="preserve"> помощь», «О</w:t>
      </w:r>
      <w:r>
        <w:rPr>
          <w:color w:val="auto"/>
          <w:sz w:val="28"/>
          <w:szCs w:val="28"/>
          <w:lang w:val="ru-RU"/>
        </w:rPr>
        <w:t>б</w:t>
      </w:r>
      <w:r>
        <w:rPr>
          <w:color w:val="auto"/>
          <w:sz w:val="28"/>
          <w:szCs w:val="28"/>
          <w:lang w:val="ru-RU"/>
        </w:rPr>
        <w:t>щая практика», «Организация сестринского дела», «Сестринское дело», «Сестри</w:t>
      </w:r>
      <w:r>
        <w:rPr>
          <w:color w:val="auto"/>
          <w:sz w:val="28"/>
          <w:szCs w:val="28"/>
          <w:lang w:val="ru-RU"/>
        </w:rPr>
        <w:t>н</w:t>
      </w:r>
      <w:r>
        <w:rPr>
          <w:color w:val="auto"/>
          <w:sz w:val="28"/>
          <w:szCs w:val="28"/>
          <w:lang w:val="ru-RU"/>
        </w:rPr>
        <w:t>ское дело в педиатрии», преподавателей медицинских колледжей Самарской обл</w:t>
      </w:r>
      <w:r>
        <w:rPr>
          <w:color w:val="auto"/>
          <w:sz w:val="28"/>
          <w:szCs w:val="28"/>
          <w:lang w:val="ru-RU"/>
        </w:rPr>
        <w:t>а</w:t>
      </w:r>
      <w:r>
        <w:rPr>
          <w:color w:val="auto"/>
          <w:sz w:val="28"/>
          <w:szCs w:val="28"/>
          <w:lang w:val="ru-RU"/>
        </w:rPr>
        <w:t>сти, Самарская региональная общественная организация медицинских сестер, гос</w:t>
      </w:r>
      <w:r>
        <w:rPr>
          <w:color w:val="auto"/>
          <w:sz w:val="28"/>
          <w:szCs w:val="28"/>
          <w:lang w:val="ru-RU"/>
        </w:rPr>
        <w:t>у</w:t>
      </w:r>
      <w:r>
        <w:rPr>
          <w:color w:val="auto"/>
          <w:sz w:val="28"/>
          <w:szCs w:val="28"/>
          <w:lang w:val="ru-RU"/>
        </w:rPr>
        <w:t>дарственное бюджетное профессиональное образовательное учреждение «Сама</w:t>
      </w:r>
      <w:r>
        <w:rPr>
          <w:color w:val="auto"/>
          <w:sz w:val="28"/>
          <w:szCs w:val="28"/>
          <w:lang w:val="ru-RU"/>
        </w:rPr>
        <w:t>р</w:t>
      </w:r>
      <w:r>
        <w:rPr>
          <w:color w:val="auto"/>
          <w:sz w:val="28"/>
          <w:szCs w:val="28"/>
          <w:lang w:val="ru-RU"/>
        </w:rPr>
        <w:t>ский медицинский колледж им. Н.Ляпиной» совместно с министерством здрав</w:t>
      </w:r>
      <w:r>
        <w:rPr>
          <w:color w:val="auto"/>
          <w:sz w:val="28"/>
          <w:szCs w:val="28"/>
          <w:lang w:val="ru-RU"/>
        </w:rPr>
        <w:t>о</w:t>
      </w:r>
      <w:r>
        <w:rPr>
          <w:color w:val="auto"/>
          <w:sz w:val="28"/>
          <w:szCs w:val="28"/>
          <w:lang w:val="ru-RU"/>
        </w:rPr>
        <w:t>охранения Самарской области, провели региональную научно – практическую ко</w:t>
      </w:r>
      <w:r>
        <w:rPr>
          <w:color w:val="auto"/>
          <w:sz w:val="28"/>
          <w:szCs w:val="28"/>
          <w:lang w:val="ru-RU"/>
        </w:rPr>
        <w:t>н</w:t>
      </w:r>
      <w:r>
        <w:rPr>
          <w:color w:val="auto"/>
          <w:sz w:val="28"/>
          <w:szCs w:val="28"/>
          <w:lang w:val="ru-RU"/>
        </w:rPr>
        <w:t>ференцию «Профессиональная деятельность медицинской сестры при осуществл</w:t>
      </w:r>
      <w:r>
        <w:rPr>
          <w:color w:val="auto"/>
          <w:sz w:val="28"/>
          <w:szCs w:val="28"/>
          <w:lang w:val="ru-RU"/>
        </w:rPr>
        <w:t>е</w:t>
      </w:r>
      <w:r>
        <w:rPr>
          <w:color w:val="auto"/>
          <w:sz w:val="28"/>
          <w:szCs w:val="28"/>
          <w:lang w:val="ru-RU"/>
        </w:rPr>
        <w:t xml:space="preserve">нии ухода за детьми с бронхолегочной патологией». </w:t>
      </w:r>
      <w:r w:rsidRPr="00F35995">
        <w:rPr>
          <w:color w:val="auto"/>
          <w:sz w:val="28"/>
          <w:szCs w:val="28"/>
          <w:lang w:val="ru-RU"/>
        </w:rPr>
        <w:t xml:space="preserve">Приняло участие </w:t>
      </w:r>
      <w:r w:rsidR="00F35995" w:rsidRPr="00F35995">
        <w:rPr>
          <w:color w:val="auto"/>
          <w:sz w:val="28"/>
          <w:szCs w:val="28"/>
          <w:lang w:val="ru-RU"/>
        </w:rPr>
        <w:t>46</w:t>
      </w:r>
      <w:r w:rsidRPr="00F35995">
        <w:rPr>
          <w:color w:val="auto"/>
          <w:sz w:val="28"/>
          <w:szCs w:val="28"/>
          <w:lang w:val="ru-RU"/>
        </w:rPr>
        <w:t xml:space="preserve"> человек.</w:t>
      </w:r>
    </w:p>
    <w:p w:rsidR="00673CDD" w:rsidRPr="00540FED" w:rsidRDefault="00673CDD" w:rsidP="00C44066">
      <w:pPr>
        <w:numPr>
          <w:ilvl w:val="0"/>
          <w:numId w:val="6"/>
        </w:numPr>
        <w:tabs>
          <w:tab w:val="num" w:pos="-284"/>
        </w:tabs>
        <w:spacing w:before="0"/>
        <w:ind w:left="-284" w:hanging="283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17 ноября 2023 года для специалистов учреждений здравоохранения Самарской области с высшим медицинским образованием по специальностям</w:t>
      </w:r>
      <w:proofErr w:type="gramStart"/>
      <w:r>
        <w:rPr>
          <w:color w:val="auto"/>
          <w:sz w:val="28"/>
          <w:szCs w:val="28"/>
          <w:lang w:val="ru-RU"/>
        </w:rPr>
        <w:t xml:space="preserve"> :</w:t>
      </w:r>
      <w:proofErr w:type="gramEnd"/>
      <w:r>
        <w:rPr>
          <w:color w:val="auto"/>
          <w:sz w:val="28"/>
          <w:szCs w:val="28"/>
          <w:lang w:val="ru-RU"/>
        </w:rPr>
        <w:t xml:space="preserve"> «Сестринское дело», «Управление сестринской деятельностью» и средним медицинским образ</w:t>
      </w:r>
      <w:r>
        <w:rPr>
          <w:color w:val="auto"/>
          <w:sz w:val="28"/>
          <w:szCs w:val="28"/>
          <w:lang w:val="ru-RU"/>
        </w:rPr>
        <w:t>о</w:t>
      </w:r>
      <w:r>
        <w:rPr>
          <w:color w:val="auto"/>
          <w:sz w:val="28"/>
          <w:szCs w:val="28"/>
          <w:lang w:val="ru-RU"/>
        </w:rPr>
        <w:t>ванием</w:t>
      </w:r>
      <w:r w:rsidR="0009454A">
        <w:rPr>
          <w:color w:val="auto"/>
          <w:sz w:val="28"/>
          <w:szCs w:val="28"/>
          <w:lang w:val="ru-RU"/>
        </w:rPr>
        <w:t xml:space="preserve"> по специальностям</w:t>
      </w:r>
      <w:r w:rsidR="009E457B">
        <w:rPr>
          <w:color w:val="auto"/>
          <w:sz w:val="28"/>
          <w:szCs w:val="28"/>
          <w:lang w:val="ru-RU"/>
        </w:rPr>
        <w:t>: «Лечебное дело», «</w:t>
      </w:r>
      <w:proofErr w:type="gramStart"/>
      <w:r w:rsidR="009E457B">
        <w:rPr>
          <w:color w:val="auto"/>
          <w:sz w:val="28"/>
          <w:szCs w:val="28"/>
          <w:lang w:val="ru-RU"/>
        </w:rPr>
        <w:t>Медико – социальная</w:t>
      </w:r>
      <w:proofErr w:type="gramEnd"/>
      <w:r w:rsidR="009E457B">
        <w:rPr>
          <w:color w:val="auto"/>
          <w:sz w:val="28"/>
          <w:szCs w:val="28"/>
          <w:lang w:val="ru-RU"/>
        </w:rPr>
        <w:t xml:space="preserve"> помощь», «Общая практика», «Организация сестринского дела», «Сестринское дело», «Ак</w:t>
      </w:r>
      <w:r w:rsidR="009E457B">
        <w:rPr>
          <w:color w:val="auto"/>
          <w:sz w:val="28"/>
          <w:szCs w:val="28"/>
          <w:lang w:val="ru-RU"/>
        </w:rPr>
        <w:t>у</w:t>
      </w:r>
      <w:r w:rsidR="009E457B">
        <w:rPr>
          <w:color w:val="auto"/>
          <w:sz w:val="28"/>
          <w:szCs w:val="28"/>
          <w:lang w:val="ru-RU"/>
        </w:rPr>
        <w:t>шерское дело», «Реабилитационное сестринское дело», «Лечебная физкультура», «Медицинский массаж», «Физиотерапия», преподавателей медицинских колледжей Самарской области, Самарская региональная общественная организация медици</w:t>
      </w:r>
      <w:r w:rsidR="009E457B">
        <w:rPr>
          <w:color w:val="auto"/>
          <w:sz w:val="28"/>
          <w:szCs w:val="28"/>
          <w:lang w:val="ru-RU"/>
        </w:rPr>
        <w:t>н</w:t>
      </w:r>
      <w:r w:rsidR="009E457B">
        <w:rPr>
          <w:color w:val="auto"/>
          <w:sz w:val="28"/>
          <w:szCs w:val="28"/>
          <w:lang w:val="ru-RU"/>
        </w:rPr>
        <w:t>ских сестер, совместно и министерством здравоохранения Самарской области пр</w:t>
      </w:r>
      <w:r w:rsidR="009E457B">
        <w:rPr>
          <w:color w:val="auto"/>
          <w:sz w:val="28"/>
          <w:szCs w:val="28"/>
          <w:lang w:val="ru-RU"/>
        </w:rPr>
        <w:t>о</w:t>
      </w:r>
      <w:r w:rsidR="009E457B">
        <w:rPr>
          <w:color w:val="auto"/>
          <w:sz w:val="28"/>
          <w:szCs w:val="28"/>
          <w:lang w:val="ru-RU"/>
        </w:rPr>
        <w:t xml:space="preserve">вели Всероссийскую научно – практическую конференцию «Роль сестринской службы в комплексной реабилитации пациентов с различными заболеваниями». </w:t>
      </w:r>
      <w:r w:rsidR="009E457B" w:rsidRPr="00540FED">
        <w:rPr>
          <w:color w:val="auto"/>
          <w:sz w:val="28"/>
          <w:szCs w:val="28"/>
          <w:lang w:val="ru-RU"/>
        </w:rPr>
        <w:t xml:space="preserve">Участвовало </w:t>
      </w:r>
      <w:r w:rsidR="00540FED" w:rsidRPr="00540FED">
        <w:rPr>
          <w:color w:val="auto"/>
          <w:sz w:val="28"/>
          <w:szCs w:val="28"/>
          <w:lang w:val="ru-RU"/>
        </w:rPr>
        <w:t>197</w:t>
      </w:r>
      <w:r w:rsidR="009E457B" w:rsidRPr="00540FED">
        <w:rPr>
          <w:color w:val="auto"/>
          <w:sz w:val="28"/>
          <w:szCs w:val="28"/>
          <w:lang w:val="ru-RU"/>
        </w:rPr>
        <w:t xml:space="preserve"> человек.</w:t>
      </w:r>
    </w:p>
    <w:p w:rsidR="009E457B" w:rsidRDefault="002F16B8" w:rsidP="00C44066">
      <w:pPr>
        <w:numPr>
          <w:ilvl w:val="0"/>
          <w:numId w:val="6"/>
        </w:numPr>
        <w:tabs>
          <w:tab w:val="num" w:pos="-284"/>
        </w:tabs>
        <w:spacing w:before="0"/>
        <w:ind w:left="-284" w:hanging="283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 23 ноября 2023 года для специалистов учреждений здравоохранения Самарской области с высшим сестринским образованием по специальностям: «Управление сестринской деятельностью» и средним медицинским образованием по специальн</w:t>
      </w:r>
      <w:r>
        <w:rPr>
          <w:color w:val="auto"/>
          <w:sz w:val="28"/>
          <w:szCs w:val="28"/>
          <w:lang w:val="ru-RU"/>
        </w:rPr>
        <w:t>о</w:t>
      </w:r>
      <w:r>
        <w:rPr>
          <w:color w:val="auto"/>
          <w:sz w:val="28"/>
          <w:szCs w:val="28"/>
          <w:lang w:val="ru-RU"/>
        </w:rPr>
        <w:t>стям</w:t>
      </w:r>
      <w:proofErr w:type="gramStart"/>
      <w:r>
        <w:rPr>
          <w:color w:val="auto"/>
          <w:sz w:val="28"/>
          <w:szCs w:val="28"/>
          <w:lang w:val="ru-RU"/>
        </w:rPr>
        <w:t xml:space="preserve"> :</w:t>
      </w:r>
      <w:proofErr w:type="gramEnd"/>
      <w:r>
        <w:rPr>
          <w:color w:val="auto"/>
          <w:sz w:val="28"/>
          <w:szCs w:val="28"/>
          <w:lang w:val="ru-RU"/>
        </w:rPr>
        <w:t xml:space="preserve"> «Анестезиология и  реаниматология», «Лечебное дело», «</w:t>
      </w:r>
      <w:proofErr w:type="gramStart"/>
      <w:r>
        <w:rPr>
          <w:color w:val="auto"/>
          <w:sz w:val="28"/>
          <w:szCs w:val="28"/>
          <w:lang w:val="ru-RU"/>
        </w:rPr>
        <w:t>Медико - социал</w:t>
      </w:r>
      <w:r>
        <w:rPr>
          <w:color w:val="auto"/>
          <w:sz w:val="28"/>
          <w:szCs w:val="28"/>
          <w:lang w:val="ru-RU"/>
        </w:rPr>
        <w:t>ь</w:t>
      </w:r>
      <w:r>
        <w:rPr>
          <w:color w:val="auto"/>
          <w:sz w:val="28"/>
          <w:szCs w:val="28"/>
          <w:lang w:val="ru-RU"/>
        </w:rPr>
        <w:t>ная</w:t>
      </w:r>
      <w:proofErr w:type="gramEnd"/>
      <w:r>
        <w:rPr>
          <w:color w:val="auto"/>
          <w:sz w:val="28"/>
          <w:szCs w:val="28"/>
          <w:lang w:val="ru-RU"/>
        </w:rPr>
        <w:t xml:space="preserve"> помощь», «Общая практика», «Организация сестринского дела», «Сестринское  дело», «Скорая и неотложная помощь», преподавателей медицинских колледжей Самарской области, Самарская региональная общественная организация медици</w:t>
      </w:r>
      <w:r>
        <w:rPr>
          <w:color w:val="auto"/>
          <w:sz w:val="28"/>
          <w:szCs w:val="28"/>
          <w:lang w:val="ru-RU"/>
        </w:rPr>
        <w:t>н</w:t>
      </w:r>
      <w:r>
        <w:rPr>
          <w:color w:val="auto"/>
          <w:sz w:val="28"/>
          <w:szCs w:val="28"/>
          <w:lang w:val="ru-RU"/>
        </w:rPr>
        <w:t>ских сестер совместно с министерством здравоохранения Самарской области пров</w:t>
      </w:r>
      <w:r>
        <w:rPr>
          <w:color w:val="auto"/>
          <w:sz w:val="28"/>
          <w:szCs w:val="28"/>
          <w:lang w:val="ru-RU"/>
        </w:rPr>
        <w:t>е</w:t>
      </w:r>
      <w:r>
        <w:rPr>
          <w:color w:val="auto"/>
          <w:sz w:val="28"/>
          <w:szCs w:val="28"/>
          <w:lang w:val="ru-RU"/>
        </w:rPr>
        <w:lastRenderedPageBreak/>
        <w:t>ли научно – практическую конференцию «Развитие сестринских компетенций – шаг в будущее». Приняло участие 30 человек.</w:t>
      </w:r>
    </w:p>
    <w:p w:rsidR="002F16B8" w:rsidRDefault="008750B9" w:rsidP="00C44066">
      <w:pPr>
        <w:numPr>
          <w:ilvl w:val="0"/>
          <w:numId w:val="6"/>
        </w:numPr>
        <w:tabs>
          <w:tab w:val="num" w:pos="-284"/>
        </w:tabs>
        <w:spacing w:before="0"/>
        <w:ind w:left="-284" w:hanging="283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24 ноября 2023 года для специалистов учреждений здравоохранения Самарской области с высшим образованием по специальности «Управление сестринской де</w:t>
      </w:r>
      <w:r>
        <w:rPr>
          <w:color w:val="auto"/>
          <w:sz w:val="28"/>
          <w:szCs w:val="28"/>
          <w:lang w:val="ru-RU"/>
        </w:rPr>
        <w:t>я</w:t>
      </w:r>
      <w:r>
        <w:rPr>
          <w:color w:val="auto"/>
          <w:sz w:val="28"/>
          <w:szCs w:val="28"/>
          <w:lang w:val="ru-RU"/>
        </w:rPr>
        <w:t>тельностью», «Сестринское дело» и средним медицинским образованием по спец</w:t>
      </w:r>
      <w:r>
        <w:rPr>
          <w:color w:val="auto"/>
          <w:sz w:val="28"/>
          <w:szCs w:val="28"/>
          <w:lang w:val="ru-RU"/>
        </w:rPr>
        <w:t>и</w:t>
      </w:r>
      <w:r>
        <w:rPr>
          <w:color w:val="auto"/>
          <w:sz w:val="28"/>
          <w:szCs w:val="28"/>
          <w:lang w:val="ru-RU"/>
        </w:rPr>
        <w:t>альности: «</w:t>
      </w:r>
      <w:r w:rsidR="002D1D79">
        <w:rPr>
          <w:color w:val="auto"/>
          <w:sz w:val="28"/>
          <w:szCs w:val="28"/>
          <w:lang w:val="ru-RU"/>
        </w:rPr>
        <w:t>Организация сестринского дела</w:t>
      </w:r>
      <w:r>
        <w:rPr>
          <w:color w:val="auto"/>
          <w:sz w:val="28"/>
          <w:szCs w:val="28"/>
          <w:lang w:val="ru-RU"/>
        </w:rPr>
        <w:t>», «Сестринское дело», «</w:t>
      </w:r>
      <w:r w:rsidR="002D1D79">
        <w:rPr>
          <w:color w:val="auto"/>
          <w:sz w:val="28"/>
          <w:szCs w:val="28"/>
          <w:lang w:val="ru-RU"/>
        </w:rPr>
        <w:t>Стоматоло</w:t>
      </w:r>
      <w:r>
        <w:rPr>
          <w:color w:val="auto"/>
          <w:sz w:val="28"/>
          <w:szCs w:val="28"/>
          <w:lang w:val="ru-RU"/>
        </w:rPr>
        <w:t>гия профилактическая</w:t>
      </w:r>
      <w:r w:rsidR="002D1D79">
        <w:rPr>
          <w:color w:val="auto"/>
          <w:sz w:val="28"/>
          <w:szCs w:val="28"/>
          <w:lang w:val="ru-RU"/>
        </w:rPr>
        <w:t>»,  преподавателей медицинских колледжей Самарской области, Самарская региональная общественная организация медицинских сестер совместно с министерством здравоохранения Самарской области провели научно - практич</w:t>
      </w:r>
      <w:r w:rsidR="002D1D79">
        <w:rPr>
          <w:color w:val="auto"/>
          <w:sz w:val="28"/>
          <w:szCs w:val="28"/>
          <w:lang w:val="ru-RU"/>
        </w:rPr>
        <w:t>е</w:t>
      </w:r>
      <w:r w:rsidR="002D1D79">
        <w:rPr>
          <w:color w:val="auto"/>
          <w:sz w:val="28"/>
          <w:szCs w:val="28"/>
          <w:lang w:val="ru-RU"/>
        </w:rPr>
        <w:t>скую конференцию «Безопасная стоматология». Участвовало 62 человека.</w:t>
      </w:r>
    </w:p>
    <w:p w:rsidR="002D1D79" w:rsidRPr="00540FED" w:rsidRDefault="00D66FA9" w:rsidP="00C44066">
      <w:pPr>
        <w:numPr>
          <w:ilvl w:val="0"/>
          <w:numId w:val="6"/>
        </w:numPr>
        <w:tabs>
          <w:tab w:val="num" w:pos="-284"/>
        </w:tabs>
        <w:spacing w:before="0"/>
        <w:ind w:left="-284" w:hanging="283"/>
        <w:jc w:val="left"/>
        <w:rPr>
          <w:color w:val="auto"/>
          <w:sz w:val="28"/>
          <w:szCs w:val="28"/>
          <w:lang w:val="ru-RU"/>
        </w:rPr>
      </w:pPr>
      <w:proofErr w:type="gramStart"/>
      <w:r>
        <w:rPr>
          <w:color w:val="auto"/>
          <w:sz w:val="28"/>
          <w:szCs w:val="28"/>
          <w:lang w:val="ru-RU"/>
        </w:rPr>
        <w:t>5 декабря 2023 года для специалистов учреждений здравоохранения Самарской области с высшим медицинским образованием по специальности «Управление сес</w:t>
      </w:r>
      <w:r>
        <w:rPr>
          <w:color w:val="auto"/>
          <w:sz w:val="28"/>
          <w:szCs w:val="28"/>
          <w:lang w:val="ru-RU"/>
        </w:rPr>
        <w:t>т</w:t>
      </w:r>
      <w:r>
        <w:rPr>
          <w:color w:val="auto"/>
          <w:sz w:val="28"/>
          <w:szCs w:val="28"/>
          <w:lang w:val="ru-RU"/>
        </w:rPr>
        <w:t>ринской деятельностью» и средним медицинским образованием по специальности «Организация сестринского дела», «Сестринское дело», «Сестринское дело в пед</w:t>
      </w:r>
      <w:r>
        <w:rPr>
          <w:color w:val="auto"/>
          <w:sz w:val="28"/>
          <w:szCs w:val="28"/>
          <w:lang w:val="ru-RU"/>
        </w:rPr>
        <w:t>и</w:t>
      </w:r>
      <w:r>
        <w:rPr>
          <w:color w:val="auto"/>
          <w:sz w:val="28"/>
          <w:szCs w:val="28"/>
          <w:lang w:val="ru-RU"/>
        </w:rPr>
        <w:t>атрии», «Лечебное дело», «Общая практика», «Лабораторная диагностика», «Фун</w:t>
      </w:r>
      <w:r>
        <w:rPr>
          <w:color w:val="auto"/>
          <w:sz w:val="28"/>
          <w:szCs w:val="28"/>
          <w:lang w:val="ru-RU"/>
        </w:rPr>
        <w:t>к</w:t>
      </w:r>
      <w:r>
        <w:rPr>
          <w:color w:val="auto"/>
          <w:sz w:val="28"/>
          <w:szCs w:val="28"/>
          <w:lang w:val="ru-RU"/>
        </w:rPr>
        <w:t>циональная диагностика», «Гигиена и санитария», «Акушерское дело», «Медико – санитарная помощь», «Стоматология», Самарская региональная общественная орг</w:t>
      </w:r>
      <w:r>
        <w:rPr>
          <w:color w:val="auto"/>
          <w:sz w:val="28"/>
          <w:szCs w:val="28"/>
          <w:lang w:val="ru-RU"/>
        </w:rPr>
        <w:t>а</w:t>
      </w:r>
      <w:r>
        <w:rPr>
          <w:color w:val="auto"/>
          <w:sz w:val="28"/>
          <w:szCs w:val="28"/>
          <w:lang w:val="ru-RU"/>
        </w:rPr>
        <w:t>низация медицинских сестер совместно с министерством</w:t>
      </w:r>
      <w:proofErr w:type="gramEnd"/>
      <w:r>
        <w:rPr>
          <w:color w:val="auto"/>
          <w:sz w:val="28"/>
          <w:szCs w:val="28"/>
          <w:lang w:val="ru-RU"/>
        </w:rPr>
        <w:t xml:space="preserve"> здравоохранения Сама</w:t>
      </w:r>
      <w:r>
        <w:rPr>
          <w:color w:val="auto"/>
          <w:sz w:val="28"/>
          <w:szCs w:val="28"/>
          <w:lang w:val="ru-RU"/>
        </w:rPr>
        <w:t>р</w:t>
      </w:r>
      <w:r>
        <w:rPr>
          <w:color w:val="auto"/>
          <w:sz w:val="28"/>
          <w:szCs w:val="28"/>
          <w:lang w:val="ru-RU"/>
        </w:rPr>
        <w:t>ской области провели научно – практическую конференцию «Мобилизуя ресурсы: опыт и инновации в противодействии ВИЧ – инфекции». Приняло участие 111 чел</w:t>
      </w:r>
      <w:r>
        <w:rPr>
          <w:color w:val="auto"/>
          <w:sz w:val="28"/>
          <w:szCs w:val="28"/>
          <w:lang w:val="ru-RU"/>
        </w:rPr>
        <w:t>о</w:t>
      </w:r>
      <w:r>
        <w:rPr>
          <w:color w:val="auto"/>
          <w:sz w:val="28"/>
          <w:szCs w:val="28"/>
          <w:lang w:val="ru-RU"/>
        </w:rPr>
        <w:t>век.</w:t>
      </w:r>
    </w:p>
    <w:p w:rsidR="00AB4F01" w:rsidRPr="00551DB9" w:rsidRDefault="00AB4F01" w:rsidP="00626EC1">
      <w:pPr>
        <w:spacing w:before="0"/>
        <w:ind w:left="-284"/>
        <w:jc w:val="left"/>
        <w:rPr>
          <w:color w:val="FF0000"/>
          <w:sz w:val="28"/>
          <w:szCs w:val="28"/>
          <w:lang w:val="ru-RU"/>
        </w:rPr>
      </w:pPr>
    </w:p>
    <w:p w:rsidR="00AB4F01" w:rsidRPr="00CB6D28" w:rsidRDefault="00AB4F01" w:rsidP="00AB4F01">
      <w:pPr>
        <w:spacing w:before="0"/>
        <w:ind w:left="-284"/>
        <w:jc w:val="center"/>
        <w:rPr>
          <w:b/>
          <w:color w:val="auto"/>
          <w:sz w:val="28"/>
          <w:szCs w:val="28"/>
          <w:lang w:val="ru-RU"/>
        </w:rPr>
      </w:pPr>
      <w:r w:rsidRPr="00CB6D28">
        <w:rPr>
          <w:b/>
          <w:color w:val="auto"/>
          <w:sz w:val="28"/>
          <w:szCs w:val="28"/>
          <w:lang w:val="ru-RU"/>
        </w:rPr>
        <w:t>Участие в работе межрегиональных конференций</w:t>
      </w:r>
    </w:p>
    <w:p w:rsidR="00D67195" w:rsidRPr="00551DB9" w:rsidRDefault="00D67195" w:rsidP="00AB4F01">
      <w:pPr>
        <w:spacing w:before="0"/>
        <w:ind w:left="-284"/>
        <w:jc w:val="center"/>
        <w:rPr>
          <w:b/>
          <w:color w:val="FF0000"/>
          <w:sz w:val="28"/>
          <w:szCs w:val="28"/>
          <w:lang w:val="ru-RU"/>
        </w:rPr>
      </w:pPr>
    </w:p>
    <w:p w:rsidR="00B92B61" w:rsidRPr="00703DF0" w:rsidRDefault="00703DF0" w:rsidP="00AB4F01">
      <w:pPr>
        <w:numPr>
          <w:ilvl w:val="1"/>
          <w:numId w:val="5"/>
        </w:numPr>
        <w:tabs>
          <w:tab w:val="num" w:pos="-284"/>
        </w:tabs>
        <w:spacing w:before="0"/>
        <w:ind w:left="-284" w:hanging="283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21 апреля 2023 года в г. Пенза состоялась Всероссийская научно-практическая конференция «Управление качеством в деятельности руководителя сестринской службы» В конференции с докладами выступили: СТАСЮК Наталья Казимировна – главная медицинская сестра ГБУЗ </w:t>
      </w:r>
      <w:proofErr w:type="gramStart"/>
      <w:r>
        <w:rPr>
          <w:color w:val="auto"/>
          <w:sz w:val="28"/>
          <w:szCs w:val="28"/>
          <w:lang w:val="ru-RU"/>
        </w:rPr>
        <w:t>СО</w:t>
      </w:r>
      <w:proofErr w:type="gramEnd"/>
      <w:r>
        <w:rPr>
          <w:color w:val="auto"/>
          <w:sz w:val="28"/>
          <w:szCs w:val="28"/>
          <w:lang w:val="ru-RU"/>
        </w:rPr>
        <w:t xml:space="preserve"> «Тольяттинская городская клиническая бол</w:t>
      </w:r>
      <w:r>
        <w:rPr>
          <w:color w:val="auto"/>
          <w:sz w:val="28"/>
          <w:szCs w:val="28"/>
          <w:lang w:val="ru-RU"/>
        </w:rPr>
        <w:t>ь</w:t>
      </w:r>
      <w:r>
        <w:rPr>
          <w:color w:val="auto"/>
          <w:sz w:val="28"/>
          <w:szCs w:val="28"/>
          <w:lang w:val="ru-RU"/>
        </w:rPr>
        <w:t>ница №5» тема «Информационные системы – инструмент повышения качества медицинской помощи в многопрофильном стационаре» и КАЗАКОВА  Светлана Анатольевна  - старшая медицинская сестра консультативной поликлиники педиа</w:t>
      </w:r>
      <w:r>
        <w:rPr>
          <w:color w:val="auto"/>
          <w:sz w:val="28"/>
          <w:szCs w:val="28"/>
          <w:lang w:val="ru-RU"/>
        </w:rPr>
        <w:t>т</w:t>
      </w:r>
      <w:r>
        <w:rPr>
          <w:color w:val="auto"/>
          <w:sz w:val="28"/>
          <w:szCs w:val="28"/>
          <w:lang w:val="ru-RU"/>
        </w:rPr>
        <w:t>рического корпуса ГБУЗ «Самарская областная клиническая больница имени В.Д.Середавина», приняли участие в р</w:t>
      </w:r>
      <w:r w:rsidR="00087D7C">
        <w:rPr>
          <w:color w:val="auto"/>
          <w:sz w:val="28"/>
          <w:szCs w:val="28"/>
          <w:lang w:val="ru-RU"/>
        </w:rPr>
        <w:t>аботе конференции: Пензина Оксана Петро</w:t>
      </w:r>
      <w:r w:rsidR="00087D7C">
        <w:rPr>
          <w:color w:val="auto"/>
          <w:sz w:val="28"/>
          <w:szCs w:val="28"/>
          <w:lang w:val="ru-RU"/>
        </w:rPr>
        <w:t>в</w:t>
      </w:r>
      <w:r w:rsidR="00087D7C">
        <w:rPr>
          <w:color w:val="auto"/>
          <w:sz w:val="28"/>
          <w:szCs w:val="28"/>
          <w:lang w:val="ru-RU"/>
        </w:rPr>
        <w:t xml:space="preserve">на </w:t>
      </w:r>
      <w:r>
        <w:rPr>
          <w:color w:val="auto"/>
          <w:sz w:val="28"/>
          <w:szCs w:val="28"/>
          <w:lang w:val="ru-RU"/>
        </w:rPr>
        <w:t>- заместитель главного врача по сестринскому персона</w:t>
      </w:r>
      <w:r w:rsidR="00087D7C">
        <w:rPr>
          <w:color w:val="auto"/>
          <w:sz w:val="28"/>
          <w:szCs w:val="28"/>
          <w:lang w:val="ru-RU"/>
        </w:rPr>
        <w:t>л</w:t>
      </w:r>
      <w:proofErr w:type="gramStart"/>
      <w:r w:rsidR="00087D7C">
        <w:rPr>
          <w:color w:val="auto"/>
          <w:sz w:val="28"/>
          <w:szCs w:val="28"/>
          <w:lang w:val="ru-RU"/>
        </w:rPr>
        <w:t>у ООО</w:t>
      </w:r>
      <w:proofErr w:type="gramEnd"/>
      <w:r w:rsidR="00087D7C">
        <w:rPr>
          <w:color w:val="auto"/>
          <w:sz w:val="28"/>
          <w:szCs w:val="28"/>
          <w:lang w:val="ru-RU"/>
        </w:rPr>
        <w:t xml:space="preserve"> «МедГард» и Пузикова Наталья Геннадьевна</w:t>
      </w:r>
      <w:r>
        <w:rPr>
          <w:color w:val="auto"/>
          <w:sz w:val="28"/>
          <w:szCs w:val="28"/>
          <w:lang w:val="ru-RU"/>
        </w:rPr>
        <w:t xml:space="preserve"> –</w:t>
      </w:r>
      <w:r w:rsidR="00007398">
        <w:rPr>
          <w:color w:val="auto"/>
          <w:sz w:val="28"/>
          <w:szCs w:val="28"/>
          <w:lang w:val="ru-RU"/>
        </w:rPr>
        <w:t xml:space="preserve"> г</w:t>
      </w:r>
      <w:r>
        <w:rPr>
          <w:color w:val="auto"/>
          <w:sz w:val="28"/>
          <w:szCs w:val="28"/>
          <w:lang w:val="ru-RU"/>
        </w:rPr>
        <w:t>лавная медицинская сестра</w:t>
      </w:r>
      <w:r w:rsidR="00007398">
        <w:rPr>
          <w:color w:val="auto"/>
          <w:sz w:val="28"/>
          <w:szCs w:val="28"/>
          <w:lang w:val="ru-RU"/>
        </w:rPr>
        <w:t xml:space="preserve"> ГБУЗ «Самарский областной клинический пр</w:t>
      </w:r>
      <w:r w:rsidR="00007398">
        <w:rPr>
          <w:color w:val="auto"/>
          <w:sz w:val="28"/>
          <w:szCs w:val="28"/>
          <w:lang w:val="ru-RU"/>
        </w:rPr>
        <w:t>о</w:t>
      </w:r>
      <w:r w:rsidR="00007398">
        <w:rPr>
          <w:color w:val="auto"/>
          <w:sz w:val="28"/>
          <w:szCs w:val="28"/>
          <w:lang w:val="ru-RU"/>
        </w:rPr>
        <w:t>тивотуберкулезный диспансер имени Н.В.Постникова»</w:t>
      </w:r>
    </w:p>
    <w:p w:rsidR="009227DE" w:rsidRPr="00007398" w:rsidRDefault="00007398" w:rsidP="00AB4F01">
      <w:pPr>
        <w:numPr>
          <w:ilvl w:val="1"/>
          <w:numId w:val="5"/>
        </w:numPr>
        <w:tabs>
          <w:tab w:val="num" w:pos="-284"/>
        </w:tabs>
        <w:spacing w:before="0"/>
        <w:ind w:left="-284" w:hanging="283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17-18 мая 2023 года в г. Чита состоялась Всероссийская научно-практическая конференция «Непрерывное профессиональное развитие как важное условие обе</w:t>
      </w:r>
      <w:r>
        <w:rPr>
          <w:color w:val="auto"/>
          <w:sz w:val="28"/>
          <w:szCs w:val="28"/>
          <w:lang w:val="ru-RU"/>
        </w:rPr>
        <w:t>с</w:t>
      </w:r>
      <w:r>
        <w:rPr>
          <w:color w:val="auto"/>
          <w:sz w:val="28"/>
          <w:szCs w:val="28"/>
          <w:lang w:val="ru-RU"/>
        </w:rPr>
        <w:t>печения качества медицинской помощи». В работе конференции прини</w:t>
      </w:r>
      <w:r w:rsidR="006D2454">
        <w:rPr>
          <w:color w:val="auto"/>
          <w:sz w:val="28"/>
          <w:szCs w:val="28"/>
          <w:lang w:val="ru-RU"/>
        </w:rPr>
        <w:t>мали участие ПУДОВИННИКОВА Лариса Юлдашевн</w:t>
      </w:r>
      <w:proofErr w:type="gramStart"/>
      <w:r w:rsidR="006D2454">
        <w:rPr>
          <w:color w:val="auto"/>
          <w:sz w:val="28"/>
          <w:szCs w:val="28"/>
          <w:lang w:val="ru-RU"/>
        </w:rPr>
        <w:t>а</w:t>
      </w:r>
      <w:r>
        <w:rPr>
          <w:color w:val="auto"/>
          <w:sz w:val="28"/>
          <w:szCs w:val="28"/>
          <w:lang w:val="ru-RU"/>
        </w:rPr>
        <w:t>–</w:t>
      </w:r>
      <w:proofErr w:type="gramEnd"/>
      <w:r>
        <w:rPr>
          <w:color w:val="auto"/>
          <w:sz w:val="28"/>
          <w:szCs w:val="28"/>
          <w:lang w:val="ru-RU"/>
        </w:rPr>
        <w:t xml:space="preserve"> главная медицинская сестра ГБУЗ СО «Самарская городская клиническая поликлиника №15 Промышленного района», главный вн</w:t>
      </w:r>
      <w:r>
        <w:rPr>
          <w:color w:val="auto"/>
          <w:sz w:val="28"/>
          <w:szCs w:val="28"/>
          <w:lang w:val="ru-RU"/>
        </w:rPr>
        <w:t>е</w:t>
      </w:r>
      <w:r>
        <w:rPr>
          <w:color w:val="auto"/>
          <w:sz w:val="28"/>
          <w:szCs w:val="28"/>
          <w:lang w:val="ru-RU"/>
        </w:rPr>
        <w:t xml:space="preserve">штатный специалист по управлению сестринской деятельностью г.о. Самара МЗ Самарской области, </w:t>
      </w:r>
      <w:r w:rsidR="006D2454">
        <w:rPr>
          <w:color w:val="auto"/>
          <w:sz w:val="28"/>
          <w:szCs w:val="28"/>
          <w:lang w:val="ru-RU"/>
        </w:rPr>
        <w:t>СТАСЮК Наталья Казимировна</w:t>
      </w:r>
      <w:r w:rsidR="0002526B">
        <w:rPr>
          <w:color w:val="auto"/>
          <w:sz w:val="28"/>
          <w:szCs w:val="28"/>
          <w:lang w:val="ru-RU"/>
        </w:rPr>
        <w:t>– главная медици</w:t>
      </w:r>
      <w:r w:rsidR="0002526B">
        <w:rPr>
          <w:color w:val="auto"/>
          <w:sz w:val="28"/>
          <w:szCs w:val="28"/>
          <w:lang w:val="ru-RU"/>
        </w:rPr>
        <w:t>н</w:t>
      </w:r>
      <w:r w:rsidR="0002526B">
        <w:rPr>
          <w:color w:val="auto"/>
          <w:sz w:val="28"/>
          <w:szCs w:val="28"/>
          <w:lang w:val="ru-RU"/>
        </w:rPr>
        <w:t>ская сестра ГБУЗ СО «Т</w:t>
      </w:r>
      <w:r w:rsidR="0002526B">
        <w:rPr>
          <w:color w:val="auto"/>
          <w:sz w:val="28"/>
          <w:szCs w:val="28"/>
          <w:lang w:val="ru-RU"/>
        </w:rPr>
        <w:t>о</w:t>
      </w:r>
      <w:r w:rsidR="0002526B">
        <w:rPr>
          <w:color w:val="auto"/>
          <w:sz w:val="28"/>
          <w:szCs w:val="28"/>
          <w:lang w:val="ru-RU"/>
        </w:rPr>
        <w:t>льяттинская городская клиническая больница №5»</w:t>
      </w:r>
    </w:p>
    <w:p w:rsidR="002955FC" w:rsidRPr="007C298F" w:rsidRDefault="007C298F" w:rsidP="00AB4F01">
      <w:pPr>
        <w:numPr>
          <w:ilvl w:val="1"/>
          <w:numId w:val="5"/>
        </w:numPr>
        <w:tabs>
          <w:tab w:val="num" w:pos="-284"/>
        </w:tabs>
        <w:spacing w:before="0"/>
        <w:ind w:left="-284" w:hanging="283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lastRenderedPageBreak/>
        <w:t>25-26 мая 2023 года состоялся</w:t>
      </w:r>
      <w:proofErr w:type="gramStart"/>
      <w:r>
        <w:rPr>
          <w:color w:val="auto"/>
          <w:sz w:val="28"/>
          <w:szCs w:val="28"/>
          <w:lang w:val="ru-RU"/>
        </w:rPr>
        <w:t xml:space="preserve"> С</w:t>
      </w:r>
      <w:proofErr w:type="gramEnd"/>
      <w:r>
        <w:rPr>
          <w:color w:val="auto"/>
          <w:sz w:val="28"/>
          <w:szCs w:val="28"/>
          <w:lang w:val="ru-RU"/>
        </w:rPr>
        <w:t xml:space="preserve">анкт- Петербургский майский Форум медицинских сестер. В работе форума с докладами выступили: </w:t>
      </w:r>
      <w:r w:rsidR="00696728">
        <w:rPr>
          <w:color w:val="auto"/>
          <w:sz w:val="28"/>
          <w:szCs w:val="28"/>
          <w:lang w:val="ru-RU"/>
        </w:rPr>
        <w:t>БЕССОНОВА</w:t>
      </w:r>
      <w:r>
        <w:rPr>
          <w:color w:val="auto"/>
          <w:sz w:val="28"/>
          <w:szCs w:val="28"/>
          <w:lang w:val="ru-RU"/>
        </w:rPr>
        <w:t xml:space="preserve"> Татьяна Владим</w:t>
      </w:r>
      <w:r>
        <w:rPr>
          <w:color w:val="auto"/>
          <w:sz w:val="28"/>
          <w:szCs w:val="28"/>
          <w:lang w:val="ru-RU"/>
        </w:rPr>
        <w:t>и</w:t>
      </w:r>
      <w:r>
        <w:rPr>
          <w:color w:val="auto"/>
          <w:sz w:val="28"/>
          <w:szCs w:val="28"/>
          <w:lang w:val="ru-RU"/>
        </w:rPr>
        <w:t>ровна – заместитель главного врача по работе с сестринским и младшим медици</w:t>
      </w:r>
      <w:r>
        <w:rPr>
          <w:color w:val="auto"/>
          <w:sz w:val="28"/>
          <w:szCs w:val="28"/>
          <w:lang w:val="ru-RU"/>
        </w:rPr>
        <w:t>н</w:t>
      </w:r>
      <w:r>
        <w:rPr>
          <w:color w:val="auto"/>
          <w:sz w:val="28"/>
          <w:szCs w:val="28"/>
          <w:lang w:val="ru-RU"/>
        </w:rPr>
        <w:t>ским персоналом КЛИНИК ФГБОУ ВО «СамГМУ» МЗ РФ на тему «Современные аспекты развития медицинской реабилитации в Клиниках Самарская государстве</w:t>
      </w:r>
      <w:r>
        <w:rPr>
          <w:color w:val="auto"/>
          <w:sz w:val="28"/>
          <w:szCs w:val="28"/>
          <w:lang w:val="ru-RU"/>
        </w:rPr>
        <w:t>н</w:t>
      </w:r>
      <w:r>
        <w:rPr>
          <w:color w:val="auto"/>
          <w:sz w:val="28"/>
          <w:szCs w:val="28"/>
          <w:lang w:val="ru-RU"/>
        </w:rPr>
        <w:t xml:space="preserve">ного медицинского университета», </w:t>
      </w:r>
      <w:r w:rsidR="001B209C">
        <w:rPr>
          <w:color w:val="auto"/>
          <w:sz w:val="28"/>
          <w:szCs w:val="28"/>
          <w:lang w:val="ru-RU"/>
        </w:rPr>
        <w:t xml:space="preserve"> </w:t>
      </w:r>
      <w:r w:rsidR="00696728">
        <w:rPr>
          <w:color w:val="auto"/>
          <w:sz w:val="28"/>
          <w:szCs w:val="28"/>
          <w:lang w:val="ru-RU"/>
        </w:rPr>
        <w:t>КОТОВА</w:t>
      </w:r>
      <w:r w:rsidR="001B209C">
        <w:rPr>
          <w:color w:val="auto"/>
          <w:sz w:val="28"/>
          <w:szCs w:val="28"/>
          <w:lang w:val="ru-RU"/>
        </w:rPr>
        <w:t xml:space="preserve"> Татьяна Викторовна – старший фел</w:t>
      </w:r>
      <w:r w:rsidR="001B209C">
        <w:rPr>
          <w:color w:val="auto"/>
          <w:sz w:val="28"/>
          <w:szCs w:val="28"/>
          <w:lang w:val="ru-RU"/>
        </w:rPr>
        <w:t>ь</w:t>
      </w:r>
      <w:r w:rsidR="001B209C">
        <w:rPr>
          <w:color w:val="auto"/>
          <w:sz w:val="28"/>
          <w:szCs w:val="28"/>
          <w:lang w:val="ru-RU"/>
        </w:rPr>
        <w:t>дшер скорой медицинской помощи</w:t>
      </w:r>
      <w:r w:rsidR="00282A8C">
        <w:rPr>
          <w:color w:val="auto"/>
          <w:sz w:val="28"/>
          <w:szCs w:val="28"/>
          <w:lang w:val="ru-RU"/>
        </w:rPr>
        <w:t xml:space="preserve"> ГБУЗ </w:t>
      </w:r>
      <w:proofErr w:type="gramStart"/>
      <w:r w:rsidR="00282A8C">
        <w:rPr>
          <w:color w:val="auto"/>
          <w:sz w:val="28"/>
          <w:szCs w:val="28"/>
          <w:lang w:val="ru-RU"/>
        </w:rPr>
        <w:t>СО</w:t>
      </w:r>
      <w:proofErr w:type="gramEnd"/>
      <w:r w:rsidR="00282A8C">
        <w:rPr>
          <w:color w:val="auto"/>
          <w:sz w:val="28"/>
          <w:szCs w:val="28"/>
          <w:lang w:val="ru-RU"/>
        </w:rPr>
        <w:t xml:space="preserve"> «Самарская городская станция скорой медицинской помощи»</w:t>
      </w:r>
      <w:r w:rsidR="001B209C">
        <w:rPr>
          <w:color w:val="auto"/>
          <w:sz w:val="28"/>
          <w:szCs w:val="28"/>
          <w:lang w:val="ru-RU"/>
        </w:rPr>
        <w:t xml:space="preserve"> на тему «Особенности работы Самарской скорой медици</w:t>
      </w:r>
      <w:r w:rsidR="001B209C">
        <w:rPr>
          <w:color w:val="auto"/>
          <w:sz w:val="28"/>
          <w:szCs w:val="28"/>
          <w:lang w:val="ru-RU"/>
        </w:rPr>
        <w:t>н</w:t>
      </w:r>
      <w:r w:rsidR="001B209C">
        <w:rPr>
          <w:color w:val="auto"/>
          <w:sz w:val="28"/>
          <w:szCs w:val="28"/>
          <w:lang w:val="ru-RU"/>
        </w:rPr>
        <w:t xml:space="preserve">ской помощи в период эпидемии </w:t>
      </w:r>
      <w:r w:rsidR="001B209C">
        <w:rPr>
          <w:color w:val="auto"/>
          <w:sz w:val="28"/>
          <w:szCs w:val="28"/>
        </w:rPr>
        <w:t>COVID</w:t>
      </w:r>
      <w:r w:rsidR="001B209C" w:rsidRPr="001B209C">
        <w:rPr>
          <w:color w:val="auto"/>
          <w:sz w:val="28"/>
          <w:szCs w:val="28"/>
          <w:lang w:val="ru-RU"/>
        </w:rPr>
        <w:t>-19</w:t>
      </w:r>
      <w:r w:rsidR="001B209C">
        <w:rPr>
          <w:color w:val="auto"/>
          <w:sz w:val="28"/>
          <w:szCs w:val="28"/>
          <w:lang w:val="ru-RU"/>
        </w:rPr>
        <w:t>»</w:t>
      </w:r>
      <w:r w:rsidR="00F93156">
        <w:rPr>
          <w:color w:val="auto"/>
          <w:sz w:val="28"/>
          <w:szCs w:val="28"/>
          <w:lang w:val="ru-RU"/>
        </w:rPr>
        <w:t xml:space="preserve">, </w:t>
      </w:r>
      <w:r w:rsidR="00235203">
        <w:rPr>
          <w:color w:val="auto"/>
          <w:sz w:val="28"/>
          <w:szCs w:val="28"/>
          <w:lang w:val="ru-RU"/>
        </w:rPr>
        <w:t>КОНЕВСКАЯ</w:t>
      </w:r>
      <w:r w:rsidR="00F93156">
        <w:rPr>
          <w:color w:val="auto"/>
          <w:sz w:val="28"/>
          <w:szCs w:val="28"/>
          <w:lang w:val="ru-RU"/>
        </w:rPr>
        <w:t xml:space="preserve"> Татьяна Владимировна – старшая медицинская сестра отделения медицинской профилактики</w:t>
      </w:r>
      <w:r w:rsidR="00E832AD">
        <w:rPr>
          <w:color w:val="auto"/>
          <w:sz w:val="28"/>
          <w:szCs w:val="28"/>
          <w:lang w:val="ru-RU"/>
        </w:rPr>
        <w:t xml:space="preserve"> ГБУЗ «С</w:t>
      </w:r>
      <w:r w:rsidR="00E832AD">
        <w:rPr>
          <w:color w:val="auto"/>
          <w:sz w:val="28"/>
          <w:szCs w:val="28"/>
          <w:lang w:val="ru-RU"/>
        </w:rPr>
        <w:t>а</w:t>
      </w:r>
      <w:r w:rsidR="00E832AD">
        <w:rPr>
          <w:color w:val="auto"/>
          <w:sz w:val="28"/>
          <w:szCs w:val="28"/>
          <w:lang w:val="ru-RU"/>
        </w:rPr>
        <w:t>марский областной клинический онкологический диспансер»</w:t>
      </w:r>
      <w:r w:rsidR="00F93156">
        <w:rPr>
          <w:color w:val="auto"/>
          <w:sz w:val="28"/>
          <w:szCs w:val="28"/>
          <w:lang w:val="ru-RU"/>
        </w:rPr>
        <w:t xml:space="preserve"> на тему «Опыт сан</w:t>
      </w:r>
      <w:r w:rsidR="00F93156">
        <w:rPr>
          <w:color w:val="auto"/>
          <w:sz w:val="28"/>
          <w:szCs w:val="28"/>
          <w:lang w:val="ru-RU"/>
        </w:rPr>
        <w:t>и</w:t>
      </w:r>
      <w:r w:rsidR="00F93156">
        <w:rPr>
          <w:color w:val="auto"/>
          <w:sz w:val="28"/>
          <w:szCs w:val="28"/>
          <w:lang w:val="ru-RU"/>
        </w:rPr>
        <w:t>тарно-просветительской работы отделения медицинской профилактики ГБУЗ «С</w:t>
      </w:r>
      <w:r w:rsidR="00F93156">
        <w:rPr>
          <w:color w:val="auto"/>
          <w:sz w:val="28"/>
          <w:szCs w:val="28"/>
          <w:lang w:val="ru-RU"/>
        </w:rPr>
        <w:t>О</w:t>
      </w:r>
      <w:r w:rsidR="00F93156">
        <w:rPr>
          <w:color w:val="auto"/>
          <w:sz w:val="28"/>
          <w:szCs w:val="28"/>
          <w:lang w:val="ru-RU"/>
        </w:rPr>
        <w:t xml:space="preserve">КОД» с населением региона», </w:t>
      </w:r>
      <w:r w:rsidR="00235203">
        <w:rPr>
          <w:color w:val="auto"/>
          <w:sz w:val="28"/>
          <w:szCs w:val="28"/>
          <w:lang w:val="ru-RU"/>
        </w:rPr>
        <w:t>АБРАМОВА</w:t>
      </w:r>
      <w:r w:rsidR="00282A8C">
        <w:rPr>
          <w:color w:val="auto"/>
          <w:sz w:val="28"/>
          <w:szCs w:val="28"/>
          <w:lang w:val="ru-RU"/>
        </w:rPr>
        <w:t xml:space="preserve"> Елена Владимировна – старший фель</w:t>
      </w:r>
      <w:r w:rsidR="00282A8C">
        <w:rPr>
          <w:color w:val="auto"/>
          <w:sz w:val="28"/>
          <w:szCs w:val="28"/>
          <w:lang w:val="ru-RU"/>
        </w:rPr>
        <w:t>д</w:t>
      </w:r>
      <w:r w:rsidR="00282A8C">
        <w:rPr>
          <w:color w:val="auto"/>
          <w:sz w:val="28"/>
          <w:szCs w:val="28"/>
          <w:lang w:val="ru-RU"/>
        </w:rPr>
        <w:t>шер-лаборант клинико-диагностической лаборатории</w:t>
      </w:r>
      <w:r w:rsidR="00E832AD">
        <w:rPr>
          <w:color w:val="auto"/>
          <w:sz w:val="28"/>
          <w:szCs w:val="28"/>
          <w:lang w:val="ru-RU"/>
        </w:rPr>
        <w:t xml:space="preserve"> ГБУЗ СО «Тольяттинская городская клиническая больница №5»</w:t>
      </w:r>
      <w:r w:rsidR="00282A8C">
        <w:rPr>
          <w:color w:val="auto"/>
          <w:sz w:val="28"/>
          <w:szCs w:val="28"/>
          <w:lang w:val="ru-RU"/>
        </w:rPr>
        <w:t xml:space="preserve"> на тему «Методы и  инновации</w:t>
      </w:r>
      <w:r w:rsidR="00E832AD">
        <w:rPr>
          <w:color w:val="auto"/>
          <w:sz w:val="28"/>
          <w:szCs w:val="28"/>
          <w:lang w:val="ru-RU"/>
        </w:rPr>
        <w:t xml:space="preserve"> в экспресс диагностики лабораторных исследований», </w:t>
      </w:r>
      <w:r w:rsidR="00FE4339">
        <w:rPr>
          <w:color w:val="auto"/>
          <w:sz w:val="28"/>
          <w:szCs w:val="28"/>
          <w:lang w:val="ru-RU"/>
        </w:rPr>
        <w:t>МОЛЧАНОВ</w:t>
      </w:r>
      <w:r w:rsidR="00E832AD">
        <w:rPr>
          <w:color w:val="auto"/>
          <w:sz w:val="28"/>
          <w:szCs w:val="28"/>
          <w:lang w:val="ru-RU"/>
        </w:rPr>
        <w:t xml:space="preserve"> Вячеслав Леонидович - рентгенолаборант ГБУЗ СО «Тольяттинская городская клиническая больница №5» на тему «Методы и инновации в лучевой диагностики», приняли участие  </w:t>
      </w:r>
      <w:r w:rsidR="00FE4339">
        <w:rPr>
          <w:color w:val="auto"/>
          <w:sz w:val="28"/>
          <w:szCs w:val="28"/>
          <w:lang w:val="ru-RU"/>
        </w:rPr>
        <w:t>КАНД</w:t>
      </w:r>
      <w:r w:rsidR="00FE4339">
        <w:rPr>
          <w:color w:val="auto"/>
          <w:sz w:val="28"/>
          <w:szCs w:val="28"/>
          <w:lang w:val="ru-RU"/>
        </w:rPr>
        <w:t>Ы</w:t>
      </w:r>
      <w:r w:rsidR="00FE4339">
        <w:rPr>
          <w:color w:val="auto"/>
          <w:sz w:val="28"/>
          <w:szCs w:val="28"/>
          <w:lang w:val="ru-RU"/>
        </w:rPr>
        <w:t>БА</w:t>
      </w:r>
      <w:r w:rsidR="00E832AD">
        <w:rPr>
          <w:color w:val="auto"/>
          <w:sz w:val="28"/>
          <w:szCs w:val="28"/>
          <w:lang w:val="ru-RU"/>
        </w:rPr>
        <w:t xml:space="preserve"> Артем Вячеславович-  главный фельдшер ГБУЗ «</w:t>
      </w:r>
      <w:r w:rsidR="00F851CC">
        <w:rPr>
          <w:color w:val="auto"/>
          <w:sz w:val="28"/>
          <w:szCs w:val="28"/>
          <w:lang w:val="ru-RU"/>
        </w:rPr>
        <w:t>Самарс</w:t>
      </w:r>
      <w:r w:rsidR="00E832AD">
        <w:rPr>
          <w:color w:val="auto"/>
          <w:sz w:val="28"/>
          <w:szCs w:val="28"/>
          <w:lang w:val="ru-RU"/>
        </w:rPr>
        <w:t>кая областная</w:t>
      </w:r>
      <w:r w:rsidR="00F851CC">
        <w:rPr>
          <w:color w:val="auto"/>
          <w:sz w:val="28"/>
          <w:szCs w:val="28"/>
          <w:lang w:val="ru-RU"/>
        </w:rPr>
        <w:t xml:space="preserve"> станция скорой медицинской помощи», </w:t>
      </w:r>
      <w:r w:rsidR="00FE4339">
        <w:rPr>
          <w:color w:val="auto"/>
          <w:sz w:val="28"/>
          <w:szCs w:val="28"/>
          <w:lang w:val="ru-RU"/>
        </w:rPr>
        <w:t>СЫРОДОЕВА</w:t>
      </w:r>
      <w:r w:rsidR="00F851CC">
        <w:rPr>
          <w:color w:val="auto"/>
          <w:sz w:val="28"/>
          <w:szCs w:val="28"/>
          <w:lang w:val="ru-RU"/>
        </w:rPr>
        <w:t xml:space="preserve"> Елена Николаевна – главная мед</w:t>
      </w:r>
      <w:r w:rsidR="00F851CC">
        <w:rPr>
          <w:color w:val="auto"/>
          <w:sz w:val="28"/>
          <w:szCs w:val="28"/>
          <w:lang w:val="ru-RU"/>
        </w:rPr>
        <w:t>и</w:t>
      </w:r>
      <w:r w:rsidR="00F851CC">
        <w:rPr>
          <w:color w:val="auto"/>
          <w:sz w:val="28"/>
          <w:szCs w:val="28"/>
          <w:lang w:val="ru-RU"/>
        </w:rPr>
        <w:t xml:space="preserve">цинская сестра ГБУЗ СО «Жигулевская центральная городская больница», </w:t>
      </w:r>
      <w:r w:rsidR="00FE4339">
        <w:rPr>
          <w:color w:val="auto"/>
          <w:sz w:val="28"/>
          <w:szCs w:val="28"/>
          <w:lang w:val="ru-RU"/>
        </w:rPr>
        <w:t>АСТР</w:t>
      </w:r>
      <w:r w:rsidR="00FE4339">
        <w:rPr>
          <w:color w:val="auto"/>
          <w:sz w:val="28"/>
          <w:szCs w:val="28"/>
          <w:lang w:val="ru-RU"/>
        </w:rPr>
        <w:t>Е</w:t>
      </w:r>
      <w:r w:rsidR="00FE4339">
        <w:rPr>
          <w:color w:val="auto"/>
          <w:sz w:val="28"/>
          <w:szCs w:val="28"/>
          <w:lang w:val="ru-RU"/>
        </w:rPr>
        <w:t>ЛИНА</w:t>
      </w:r>
      <w:r w:rsidR="00F851CC">
        <w:rPr>
          <w:color w:val="auto"/>
          <w:sz w:val="28"/>
          <w:szCs w:val="28"/>
          <w:lang w:val="ru-RU"/>
        </w:rPr>
        <w:t xml:space="preserve"> Татьяна Андреевна – старшая медицинская сестра терапевтического отдел</w:t>
      </w:r>
      <w:r w:rsidR="00F851CC">
        <w:rPr>
          <w:color w:val="auto"/>
          <w:sz w:val="28"/>
          <w:szCs w:val="28"/>
          <w:lang w:val="ru-RU"/>
        </w:rPr>
        <w:t>е</w:t>
      </w:r>
      <w:r w:rsidR="00F851CC">
        <w:rPr>
          <w:color w:val="auto"/>
          <w:sz w:val="28"/>
          <w:szCs w:val="28"/>
          <w:lang w:val="ru-RU"/>
        </w:rPr>
        <w:t>ния ГБУЗ СО «Кинель-Черкасская центральная  районная больница»</w:t>
      </w:r>
      <w:r w:rsidR="00E832AD">
        <w:rPr>
          <w:color w:val="auto"/>
          <w:sz w:val="28"/>
          <w:szCs w:val="28"/>
          <w:lang w:val="ru-RU"/>
        </w:rPr>
        <w:t xml:space="preserve"> </w:t>
      </w:r>
    </w:p>
    <w:p w:rsidR="009A6D03" w:rsidRPr="00CD4CBE" w:rsidRDefault="00CD4CBE" w:rsidP="00AB4F01">
      <w:pPr>
        <w:numPr>
          <w:ilvl w:val="1"/>
          <w:numId w:val="5"/>
        </w:numPr>
        <w:tabs>
          <w:tab w:val="num" w:pos="-284"/>
        </w:tabs>
        <w:spacing w:before="0"/>
        <w:ind w:left="-284" w:hanging="283"/>
        <w:jc w:val="left"/>
        <w:rPr>
          <w:color w:val="auto"/>
          <w:sz w:val="28"/>
          <w:szCs w:val="28"/>
          <w:lang w:val="ru-RU"/>
        </w:rPr>
      </w:pPr>
      <w:r w:rsidRPr="00CD4CBE">
        <w:rPr>
          <w:color w:val="auto"/>
          <w:sz w:val="28"/>
          <w:szCs w:val="28"/>
          <w:lang w:val="ru-RU"/>
        </w:rPr>
        <w:t xml:space="preserve">1 июня </w:t>
      </w:r>
      <w:r>
        <w:rPr>
          <w:color w:val="auto"/>
          <w:sz w:val="28"/>
          <w:szCs w:val="28"/>
          <w:lang w:val="ru-RU"/>
        </w:rPr>
        <w:t>2023 года в г. Нижний Новгород состоялась научно-практическая конфере</w:t>
      </w:r>
      <w:r>
        <w:rPr>
          <w:color w:val="auto"/>
          <w:sz w:val="28"/>
          <w:szCs w:val="28"/>
          <w:lang w:val="ru-RU"/>
        </w:rPr>
        <w:t>н</w:t>
      </w:r>
      <w:r>
        <w:rPr>
          <w:color w:val="auto"/>
          <w:sz w:val="28"/>
          <w:szCs w:val="28"/>
          <w:lang w:val="ru-RU"/>
        </w:rPr>
        <w:t>ция организаторов и специалистов сестринского дела «Роль организатора сестри</w:t>
      </w:r>
      <w:r>
        <w:rPr>
          <w:color w:val="auto"/>
          <w:sz w:val="28"/>
          <w:szCs w:val="28"/>
          <w:lang w:val="ru-RU"/>
        </w:rPr>
        <w:t>н</w:t>
      </w:r>
      <w:r>
        <w:rPr>
          <w:color w:val="auto"/>
          <w:sz w:val="28"/>
          <w:szCs w:val="28"/>
          <w:lang w:val="ru-RU"/>
        </w:rPr>
        <w:t>ской деятельности в обеспечении качества и безопасности медицинской помощи». В работе конференции принимали участие</w:t>
      </w:r>
      <w:r w:rsidR="00F509C7">
        <w:rPr>
          <w:color w:val="auto"/>
          <w:sz w:val="28"/>
          <w:szCs w:val="28"/>
          <w:lang w:val="ru-RU"/>
        </w:rPr>
        <w:t xml:space="preserve"> и выступали с докладами</w:t>
      </w:r>
      <w:r>
        <w:rPr>
          <w:color w:val="auto"/>
          <w:sz w:val="28"/>
          <w:szCs w:val="28"/>
          <w:lang w:val="ru-RU"/>
        </w:rPr>
        <w:t xml:space="preserve"> ЛЫКОВА Екат</w:t>
      </w:r>
      <w:r>
        <w:rPr>
          <w:color w:val="auto"/>
          <w:sz w:val="28"/>
          <w:szCs w:val="28"/>
          <w:lang w:val="ru-RU"/>
        </w:rPr>
        <w:t>е</w:t>
      </w:r>
      <w:r>
        <w:rPr>
          <w:color w:val="auto"/>
          <w:sz w:val="28"/>
          <w:szCs w:val="28"/>
          <w:lang w:val="ru-RU"/>
        </w:rPr>
        <w:t xml:space="preserve">рина Викторовна </w:t>
      </w:r>
      <w:r w:rsidR="00F509C7">
        <w:rPr>
          <w:color w:val="auto"/>
          <w:sz w:val="28"/>
          <w:szCs w:val="28"/>
          <w:lang w:val="ru-RU"/>
        </w:rPr>
        <w:t>–</w:t>
      </w:r>
      <w:r>
        <w:rPr>
          <w:color w:val="auto"/>
          <w:sz w:val="28"/>
          <w:szCs w:val="28"/>
          <w:lang w:val="ru-RU"/>
        </w:rPr>
        <w:t xml:space="preserve"> </w:t>
      </w:r>
      <w:r w:rsidR="00F509C7">
        <w:rPr>
          <w:color w:val="auto"/>
          <w:sz w:val="28"/>
          <w:szCs w:val="28"/>
          <w:lang w:val="ru-RU"/>
        </w:rPr>
        <w:t>старшая медицинская сестра отделения анестезиологии – реан</w:t>
      </w:r>
      <w:r w:rsidR="00F509C7">
        <w:rPr>
          <w:color w:val="auto"/>
          <w:sz w:val="28"/>
          <w:szCs w:val="28"/>
          <w:lang w:val="ru-RU"/>
        </w:rPr>
        <w:t>и</w:t>
      </w:r>
      <w:r w:rsidR="00F509C7">
        <w:rPr>
          <w:color w:val="auto"/>
          <w:sz w:val="28"/>
          <w:szCs w:val="28"/>
          <w:lang w:val="ru-RU"/>
        </w:rPr>
        <w:t>мации №2  ГБУЗ «Самарская областная клиническая больница имени В.Д.Середавина»  на тему « Рис</w:t>
      </w:r>
      <w:proofErr w:type="gramStart"/>
      <w:r w:rsidR="00F509C7">
        <w:rPr>
          <w:color w:val="auto"/>
          <w:sz w:val="28"/>
          <w:szCs w:val="28"/>
          <w:lang w:val="ru-RU"/>
        </w:rPr>
        <w:t>к-</w:t>
      </w:r>
      <w:proofErr w:type="gramEnd"/>
      <w:r w:rsidR="00F509C7">
        <w:rPr>
          <w:color w:val="auto"/>
          <w:sz w:val="28"/>
          <w:szCs w:val="28"/>
          <w:lang w:val="ru-RU"/>
        </w:rPr>
        <w:t xml:space="preserve"> ориентированный подход в обеспечении охраны труда медицинских работников» и ПЛАКСИНА Виктория Леонидовна – главная медицинская сестра ГБУЗ СО «Тольяттинская стоматологическая поликлиника №1» на тему «Организация </w:t>
      </w:r>
      <w:r w:rsidR="00CD4052">
        <w:rPr>
          <w:color w:val="auto"/>
          <w:sz w:val="28"/>
          <w:szCs w:val="28"/>
          <w:lang w:val="ru-RU"/>
        </w:rPr>
        <w:t xml:space="preserve"> внутреннего контроля качества деятельности среднего мед</w:t>
      </w:r>
      <w:r w:rsidR="00CD4052">
        <w:rPr>
          <w:color w:val="auto"/>
          <w:sz w:val="28"/>
          <w:szCs w:val="28"/>
          <w:lang w:val="ru-RU"/>
        </w:rPr>
        <w:t>и</w:t>
      </w:r>
      <w:r w:rsidR="00CD4052">
        <w:rPr>
          <w:color w:val="auto"/>
          <w:sz w:val="28"/>
          <w:szCs w:val="28"/>
          <w:lang w:val="ru-RU"/>
        </w:rPr>
        <w:t>цинского персонала в Государственном бюджетном учреждении здравоохранения Самарской области</w:t>
      </w:r>
      <w:r w:rsidR="00955021">
        <w:rPr>
          <w:color w:val="auto"/>
          <w:sz w:val="28"/>
          <w:szCs w:val="28"/>
          <w:lang w:val="ru-RU"/>
        </w:rPr>
        <w:t xml:space="preserve"> «Тольяттинская стоматологическая поликлиника №1. Роль гла</w:t>
      </w:r>
      <w:r w:rsidR="00955021">
        <w:rPr>
          <w:color w:val="auto"/>
          <w:sz w:val="28"/>
          <w:szCs w:val="28"/>
          <w:lang w:val="ru-RU"/>
        </w:rPr>
        <w:t>в</w:t>
      </w:r>
      <w:r w:rsidR="00955021">
        <w:rPr>
          <w:color w:val="auto"/>
          <w:sz w:val="28"/>
          <w:szCs w:val="28"/>
          <w:lang w:val="ru-RU"/>
        </w:rPr>
        <w:t>ной медицинской сестры в обеспечении качества безопасной медицинской  деятел</w:t>
      </w:r>
      <w:r w:rsidR="00955021">
        <w:rPr>
          <w:color w:val="auto"/>
          <w:sz w:val="28"/>
          <w:szCs w:val="28"/>
          <w:lang w:val="ru-RU"/>
        </w:rPr>
        <w:t>ь</w:t>
      </w:r>
      <w:r w:rsidR="00955021">
        <w:rPr>
          <w:color w:val="auto"/>
          <w:sz w:val="28"/>
          <w:szCs w:val="28"/>
          <w:lang w:val="ru-RU"/>
        </w:rPr>
        <w:t>ности организации»</w:t>
      </w:r>
    </w:p>
    <w:p w:rsidR="009A6D03" w:rsidRPr="00813E2B" w:rsidRDefault="00813E2B" w:rsidP="00AB4F01">
      <w:pPr>
        <w:numPr>
          <w:ilvl w:val="1"/>
          <w:numId w:val="5"/>
        </w:numPr>
        <w:tabs>
          <w:tab w:val="num" w:pos="-284"/>
        </w:tabs>
        <w:spacing w:before="0"/>
        <w:ind w:left="-284" w:hanging="283"/>
        <w:jc w:val="left"/>
        <w:rPr>
          <w:color w:val="auto"/>
          <w:sz w:val="28"/>
          <w:szCs w:val="28"/>
          <w:lang w:val="ru-RU"/>
        </w:rPr>
      </w:pPr>
      <w:r w:rsidRPr="00813E2B">
        <w:rPr>
          <w:color w:val="auto"/>
          <w:sz w:val="28"/>
          <w:szCs w:val="28"/>
          <w:lang w:val="ru-RU"/>
        </w:rPr>
        <w:t>21-23</w:t>
      </w:r>
      <w:r>
        <w:rPr>
          <w:color w:val="auto"/>
          <w:sz w:val="28"/>
          <w:szCs w:val="28"/>
          <w:lang w:val="ru-RU"/>
        </w:rPr>
        <w:t xml:space="preserve"> сентября 2023 года в г. Москва состоялся 30 Юбилейный  Российский Наци</w:t>
      </w:r>
      <w:r>
        <w:rPr>
          <w:color w:val="auto"/>
          <w:sz w:val="28"/>
          <w:szCs w:val="28"/>
          <w:lang w:val="ru-RU"/>
        </w:rPr>
        <w:t>о</w:t>
      </w:r>
      <w:r>
        <w:rPr>
          <w:color w:val="auto"/>
          <w:sz w:val="28"/>
          <w:szCs w:val="28"/>
          <w:lang w:val="ru-RU"/>
        </w:rPr>
        <w:t>нальный Конгресс Кардиологов, в рамках Конгресса состоялся Симпозиум Рабочей группы Сестринское дело в кардиологии РКО, в работе Симпозиума участие прин</w:t>
      </w:r>
      <w:r>
        <w:rPr>
          <w:color w:val="auto"/>
          <w:sz w:val="28"/>
          <w:szCs w:val="28"/>
          <w:lang w:val="ru-RU"/>
        </w:rPr>
        <w:t>я</w:t>
      </w:r>
      <w:r>
        <w:rPr>
          <w:color w:val="auto"/>
          <w:sz w:val="28"/>
          <w:szCs w:val="28"/>
          <w:lang w:val="ru-RU"/>
        </w:rPr>
        <w:t xml:space="preserve">ли: </w:t>
      </w:r>
      <w:r w:rsidR="00B65152">
        <w:rPr>
          <w:color w:val="auto"/>
          <w:sz w:val="28"/>
          <w:szCs w:val="28"/>
          <w:lang w:val="ru-RU"/>
        </w:rPr>
        <w:t>ИНОЗЕМЦЕВА</w:t>
      </w:r>
      <w:r>
        <w:rPr>
          <w:color w:val="auto"/>
          <w:sz w:val="28"/>
          <w:szCs w:val="28"/>
          <w:lang w:val="ru-RU"/>
        </w:rPr>
        <w:t xml:space="preserve"> Светлана Владимировна – главная медицинская сестра ГБУЗ </w:t>
      </w:r>
      <w:proofErr w:type="gramStart"/>
      <w:r>
        <w:rPr>
          <w:color w:val="auto"/>
          <w:sz w:val="28"/>
          <w:szCs w:val="28"/>
          <w:lang w:val="ru-RU"/>
        </w:rPr>
        <w:t>СО</w:t>
      </w:r>
      <w:proofErr w:type="gramEnd"/>
      <w:r>
        <w:rPr>
          <w:color w:val="auto"/>
          <w:sz w:val="28"/>
          <w:szCs w:val="28"/>
          <w:lang w:val="ru-RU"/>
        </w:rPr>
        <w:t xml:space="preserve"> «Волжская районная клиническая больница» с докладом «Повышение вовлече</w:t>
      </w:r>
      <w:r>
        <w:rPr>
          <w:color w:val="auto"/>
          <w:sz w:val="28"/>
          <w:szCs w:val="28"/>
          <w:lang w:val="ru-RU"/>
        </w:rPr>
        <w:t>н</w:t>
      </w:r>
      <w:r>
        <w:rPr>
          <w:color w:val="auto"/>
          <w:sz w:val="28"/>
          <w:szCs w:val="28"/>
          <w:lang w:val="ru-RU"/>
        </w:rPr>
        <w:t>ности медицинской сестры в работу кардиологического кабинета: результаты п</w:t>
      </w:r>
      <w:r>
        <w:rPr>
          <w:color w:val="auto"/>
          <w:sz w:val="28"/>
          <w:szCs w:val="28"/>
          <w:lang w:val="ru-RU"/>
        </w:rPr>
        <w:t>и</w:t>
      </w:r>
      <w:r>
        <w:rPr>
          <w:color w:val="auto"/>
          <w:sz w:val="28"/>
          <w:szCs w:val="28"/>
          <w:lang w:val="ru-RU"/>
        </w:rPr>
        <w:t xml:space="preserve">лотного исследования» и </w:t>
      </w:r>
      <w:r w:rsidR="00B65152">
        <w:rPr>
          <w:color w:val="auto"/>
          <w:sz w:val="28"/>
          <w:szCs w:val="28"/>
          <w:lang w:val="ru-RU"/>
        </w:rPr>
        <w:t>ВЕДИНА</w:t>
      </w:r>
      <w:r>
        <w:rPr>
          <w:color w:val="auto"/>
          <w:sz w:val="28"/>
          <w:szCs w:val="28"/>
          <w:lang w:val="ru-RU"/>
        </w:rPr>
        <w:t xml:space="preserve"> Татьяна Ивановна – старшая медицинская сестра </w:t>
      </w:r>
      <w:r>
        <w:rPr>
          <w:color w:val="auto"/>
          <w:sz w:val="28"/>
          <w:szCs w:val="28"/>
          <w:lang w:val="ru-RU"/>
        </w:rPr>
        <w:lastRenderedPageBreak/>
        <w:t>кардиологического отделения №1 ГБУЗ СО «Тольяттинская городская клиническая больница №5» с докладом «</w:t>
      </w:r>
      <w:r w:rsidR="00574F85">
        <w:rPr>
          <w:color w:val="auto"/>
          <w:sz w:val="28"/>
          <w:szCs w:val="28"/>
          <w:lang w:val="ru-RU"/>
        </w:rPr>
        <w:t>Оптимизация деятельности сестринского персонала кардиологического отделения при оказании экстренной помощи пациентам с ОКС»</w:t>
      </w:r>
    </w:p>
    <w:p w:rsidR="00FB68F4" w:rsidRPr="00B23750" w:rsidRDefault="00FB68F4" w:rsidP="00AB4F01">
      <w:pPr>
        <w:numPr>
          <w:ilvl w:val="1"/>
          <w:numId w:val="5"/>
        </w:numPr>
        <w:tabs>
          <w:tab w:val="num" w:pos="-284"/>
        </w:tabs>
        <w:spacing w:before="0"/>
        <w:ind w:left="-284" w:hanging="283"/>
        <w:jc w:val="left"/>
        <w:rPr>
          <w:color w:val="auto"/>
          <w:sz w:val="28"/>
          <w:szCs w:val="28"/>
          <w:lang w:val="ru-RU"/>
        </w:rPr>
      </w:pPr>
      <w:r w:rsidRPr="00B23750">
        <w:rPr>
          <w:color w:val="auto"/>
          <w:sz w:val="28"/>
          <w:szCs w:val="28"/>
          <w:lang w:val="ru-RU"/>
        </w:rPr>
        <w:t xml:space="preserve">3-4 октября </w:t>
      </w:r>
      <w:r w:rsidR="00B23750" w:rsidRPr="00B23750">
        <w:rPr>
          <w:color w:val="auto"/>
          <w:sz w:val="28"/>
          <w:szCs w:val="28"/>
          <w:lang w:val="ru-RU"/>
        </w:rPr>
        <w:t>2023</w:t>
      </w:r>
      <w:r w:rsidRPr="00B23750">
        <w:rPr>
          <w:color w:val="auto"/>
          <w:sz w:val="28"/>
          <w:szCs w:val="28"/>
          <w:lang w:val="ru-RU"/>
        </w:rPr>
        <w:t xml:space="preserve"> года г. Москва </w:t>
      </w:r>
      <w:r w:rsidR="00F50EA9" w:rsidRPr="00B23750">
        <w:rPr>
          <w:color w:val="auto"/>
          <w:sz w:val="28"/>
          <w:szCs w:val="28"/>
          <w:lang w:val="ru-RU"/>
        </w:rPr>
        <w:t xml:space="preserve"> состоялась </w:t>
      </w:r>
      <w:r w:rsidRPr="00B23750">
        <w:rPr>
          <w:color w:val="auto"/>
          <w:sz w:val="28"/>
          <w:szCs w:val="28"/>
        </w:rPr>
        <w:t>XXVII</w:t>
      </w:r>
      <w:r w:rsidR="00B23750" w:rsidRPr="00B23750">
        <w:rPr>
          <w:color w:val="auto"/>
          <w:sz w:val="28"/>
          <w:szCs w:val="28"/>
        </w:rPr>
        <w:t>I</w:t>
      </w:r>
      <w:r w:rsidRPr="00B23750">
        <w:rPr>
          <w:color w:val="auto"/>
          <w:sz w:val="28"/>
          <w:szCs w:val="28"/>
          <w:lang w:val="ru-RU"/>
        </w:rPr>
        <w:t xml:space="preserve"> Международная научно-практическая конференция «Пожилой больной. Качество жизни» в работе конф</w:t>
      </w:r>
      <w:r w:rsidRPr="00B23750">
        <w:rPr>
          <w:color w:val="auto"/>
          <w:sz w:val="28"/>
          <w:szCs w:val="28"/>
          <w:lang w:val="ru-RU"/>
        </w:rPr>
        <w:t>е</w:t>
      </w:r>
      <w:r w:rsidRPr="00B23750">
        <w:rPr>
          <w:color w:val="auto"/>
          <w:sz w:val="28"/>
          <w:szCs w:val="28"/>
          <w:lang w:val="ru-RU"/>
        </w:rPr>
        <w:t>ренции приняла участие с докладом</w:t>
      </w:r>
      <w:r w:rsidR="00CE3B4D" w:rsidRPr="00B23750">
        <w:rPr>
          <w:color w:val="auto"/>
          <w:sz w:val="28"/>
          <w:szCs w:val="28"/>
          <w:lang w:val="ru-RU"/>
        </w:rPr>
        <w:t xml:space="preserve"> на тему</w:t>
      </w:r>
      <w:r w:rsidR="00A73139" w:rsidRPr="00B23750">
        <w:rPr>
          <w:color w:val="auto"/>
          <w:sz w:val="28"/>
          <w:szCs w:val="28"/>
          <w:lang w:val="ru-RU"/>
        </w:rPr>
        <w:t>: «</w:t>
      </w:r>
      <w:r w:rsidR="00B23750">
        <w:rPr>
          <w:color w:val="auto"/>
          <w:sz w:val="28"/>
          <w:szCs w:val="28"/>
          <w:lang w:val="ru-RU"/>
        </w:rPr>
        <w:t>Реализация мероприятий процесса наблюдения пациентов группы риска 60+ на примере терапевтического отделения поликлиники</w:t>
      </w:r>
      <w:r w:rsidR="00A73139" w:rsidRPr="00B23750">
        <w:rPr>
          <w:color w:val="auto"/>
          <w:sz w:val="28"/>
          <w:szCs w:val="28"/>
          <w:lang w:val="ru-RU"/>
        </w:rPr>
        <w:t>»</w:t>
      </w:r>
      <w:r w:rsidRPr="00B23750">
        <w:rPr>
          <w:color w:val="auto"/>
          <w:sz w:val="28"/>
          <w:szCs w:val="28"/>
          <w:lang w:val="ru-RU"/>
        </w:rPr>
        <w:t xml:space="preserve"> главная медицинская сестра ГБУЗ </w:t>
      </w:r>
      <w:proofErr w:type="gramStart"/>
      <w:r w:rsidRPr="00B23750">
        <w:rPr>
          <w:color w:val="auto"/>
          <w:sz w:val="28"/>
          <w:szCs w:val="28"/>
          <w:lang w:val="ru-RU"/>
        </w:rPr>
        <w:t>СО</w:t>
      </w:r>
      <w:proofErr w:type="gramEnd"/>
      <w:r w:rsidRPr="00B23750">
        <w:rPr>
          <w:color w:val="auto"/>
          <w:sz w:val="28"/>
          <w:szCs w:val="28"/>
          <w:lang w:val="ru-RU"/>
        </w:rPr>
        <w:t xml:space="preserve"> «Самарская городская клин</w:t>
      </w:r>
      <w:r w:rsidRPr="00B23750">
        <w:rPr>
          <w:color w:val="auto"/>
          <w:sz w:val="28"/>
          <w:szCs w:val="28"/>
          <w:lang w:val="ru-RU"/>
        </w:rPr>
        <w:t>и</w:t>
      </w:r>
      <w:r w:rsidRPr="00B23750">
        <w:rPr>
          <w:color w:val="auto"/>
          <w:sz w:val="28"/>
          <w:szCs w:val="28"/>
          <w:lang w:val="ru-RU"/>
        </w:rPr>
        <w:t>ческая поликлиника №15 Промышленного района» ПУДОВИННИКОВА Лариса Юлда</w:t>
      </w:r>
      <w:r w:rsidR="00B23750">
        <w:rPr>
          <w:color w:val="auto"/>
          <w:sz w:val="28"/>
          <w:szCs w:val="28"/>
          <w:lang w:val="ru-RU"/>
        </w:rPr>
        <w:t xml:space="preserve">шевна и </w:t>
      </w:r>
      <w:r w:rsidR="002C1105">
        <w:rPr>
          <w:color w:val="auto"/>
          <w:sz w:val="28"/>
          <w:szCs w:val="28"/>
          <w:lang w:val="ru-RU"/>
        </w:rPr>
        <w:t>ПОЙМЫШЕВА</w:t>
      </w:r>
      <w:r w:rsidR="00B23750">
        <w:rPr>
          <w:color w:val="auto"/>
          <w:sz w:val="28"/>
          <w:szCs w:val="28"/>
          <w:lang w:val="ru-RU"/>
        </w:rPr>
        <w:t xml:space="preserve"> Елена Владимировна – старшая медицинская сестра амбулаторно – поликлинического комплекса №2 ГБУЗ СО «Тольяттинская горо</w:t>
      </w:r>
      <w:r w:rsidR="00B23750">
        <w:rPr>
          <w:color w:val="auto"/>
          <w:sz w:val="28"/>
          <w:szCs w:val="28"/>
          <w:lang w:val="ru-RU"/>
        </w:rPr>
        <w:t>д</w:t>
      </w:r>
      <w:r w:rsidR="00B23750">
        <w:rPr>
          <w:color w:val="auto"/>
          <w:sz w:val="28"/>
          <w:szCs w:val="28"/>
          <w:lang w:val="ru-RU"/>
        </w:rPr>
        <w:t>ская клиническая поликлиника №3» с докладом «Роль среднего медицинского пе</w:t>
      </w:r>
      <w:r w:rsidR="00B23750">
        <w:rPr>
          <w:color w:val="auto"/>
          <w:sz w:val="28"/>
          <w:szCs w:val="28"/>
          <w:lang w:val="ru-RU"/>
        </w:rPr>
        <w:t>р</w:t>
      </w:r>
      <w:r w:rsidR="00B23750">
        <w:rPr>
          <w:color w:val="auto"/>
          <w:sz w:val="28"/>
          <w:szCs w:val="28"/>
          <w:lang w:val="ru-RU"/>
        </w:rPr>
        <w:t>сонала ГБУЗ СО «ТГКП №3» в обеспечении здоровья людей пожилого возраста»</w:t>
      </w:r>
      <w:r w:rsidR="00383BD5">
        <w:rPr>
          <w:color w:val="auto"/>
          <w:sz w:val="28"/>
          <w:szCs w:val="28"/>
          <w:lang w:val="ru-RU"/>
        </w:rPr>
        <w:t xml:space="preserve"> и принимали участие в работе Д</w:t>
      </w:r>
      <w:r w:rsidR="002C1105">
        <w:rPr>
          <w:color w:val="auto"/>
          <w:sz w:val="28"/>
          <w:szCs w:val="28"/>
          <w:lang w:val="ru-RU"/>
        </w:rPr>
        <w:t>ЖУР</w:t>
      </w:r>
      <w:r w:rsidR="00383BD5">
        <w:rPr>
          <w:color w:val="auto"/>
          <w:sz w:val="28"/>
          <w:szCs w:val="28"/>
          <w:lang w:val="ru-RU"/>
        </w:rPr>
        <w:t xml:space="preserve"> Ирина Анатольевна – старшая медицинская сестра гериатрического отделения ГБУЗ СО «Сызранская центральная городская и районная больница»</w:t>
      </w:r>
      <w:r w:rsidR="008E06A3">
        <w:rPr>
          <w:color w:val="auto"/>
          <w:sz w:val="28"/>
          <w:szCs w:val="28"/>
          <w:lang w:val="ru-RU"/>
        </w:rPr>
        <w:t xml:space="preserve"> и ПРОНЯХИНА Наталья Александровна – медицинская сестра паллиативного отделения ГБУЗ «Самарская областная клиническая гериатрическая больница»</w:t>
      </w:r>
    </w:p>
    <w:p w:rsidR="0082353F" w:rsidRDefault="0082353F" w:rsidP="00AB4F01">
      <w:pPr>
        <w:numPr>
          <w:ilvl w:val="1"/>
          <w:numId w:val="5"/>
        </w:numPr>
        <w:tabs>
          <w:tab w:val="num" w:pos="-284"/>
        </w:tabs>
        <w:spacing w:before="0"/>
        <w:ind w:left="-284" w:hanging="283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27-28 октября 2023 года в г. Санкт – Петербург состоялась междисциплинарная научно-практическая конференция с международным участием </w:t>
      </w:r>
    </w:p>
    <w:p w:rsidR="00FB68F4" w:rsidRPr="0082353F" w:rsidRDefault="0082353F" w:rsidP="0082353F">
      <w:pPr>
        <w:tabs>
          <w:tab w:val="num" w:pos="1145"/>
        </w:tabs>
        <w:spacing w:before="0"/>
        <w:ind w:left="-284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«</w:t>
      </w:r>
      <w:r>
        <w:rPr>
          <w:color w:val="auto"/>
          <w:sz w:val="28"/>
          <w:szCs w:val="28"/>
        </w:rPr>
        <w:t>Endourocenter</w:t>
      </w:r>
      <w:r w:rsidRPr="0082353F">
        <w:rPr>
          <w:color w:val="auto"/>
          <w:sz w:val="28"/>
          <w:szCs w:val="28"/>
          <w:lang w:val="ru-RU"/>
        </w:rPr>
        <w:t xml:space="preserve"> </w:t>
      </w:r>
      <w:r>
        <w:rPr>
          <w:color w:val="auto"/>
          <w:sz w:val="28"/>
          <w:szCs w:val="28"/>
        </w:rPr>
        <w:t>meeting</w:t>
      </w:r>
      <w:r w:rsidRPr="0082353F">
        <w:rPr>
          <w:color w:val="auto"/>
          <w:sz w:val="28"/>
          <w:szCs w:val="28"/>
          <w:lang w:val="ru-RU"/>
        </w:rPr>
        <w:t>-2023</w:t>
      </w:r>
      <w:r>
        <w:rPr>
          <w:color w:val="auto"/>
          <w:sz w:val="28"/>
          <w:szCs w:val="28"/>
          <w:lang w:val="ru-RU"/>
        </w:rPr>
        <w:t>» в работе конференции приняли участие с докладами: САГДЕЕВА Гозель Мустапакулыковна – старшая медицинская сестра ГБУЗ СО «Самарская городская клиническая больница №1 имени Н.И.Пирогова» на тему</w:t>
      </w:r>
      <w:proofErr w:type="gramStart"/>
      <w:r>
        <w:rPr>
          <w:color w:val="auto"/>
          <w:sz w:val="28"/>
          <w:szCs w:val="28"/>
          <w:lang w:val="ru-RU"/>
        </w:rPr>
        <w:t xml:space="preserve"> :</w:t>
      </w:r>
      <w:proofErr w:type="gramEnd"/>
      <w:r>
        <w:rPr>
          <w:color w:val="auto"/>
          <w:sz w:val="28"/>
          <w:szCs w:val="28"/>
          <w:lang w:val="ru-RU"/>
        </w:rPr>
        <w:t xml:space="preserve"> «Новые организационные подходы профилактики нозокомиальных инфекций в урологическом отделении» и ЛЕВАНОВА Татьяна Валентиновна – старшая мед</w:t>
      </w:r>
      <w:r>
        <w:rPr>
          <w:color w:val="auto"/>
          <w:sz w:val="28"/>
          <w:szCs w:val="28"/>
          <w:lang w:val="ru-RU"/>
        </w:rPr>
        <w:t>и</w:t>
      </w:r>
      <w:r>
        <w:rPr>
          <w:color w:val="auto"/>
          <w:sz w:val="28"/>
          <w:szCs w:val="28"/>
          <w:lang w:val="ru-RU"/>
        </w:rPr>
        <w:t>цинская сестра отделения интервенционных методов диагностики и лечения ГБУЗ «Самарский областной клинический онкологический диспансер» на тему: «Уход за  пациентом после БЦЖ терапии при раке мочевого пузыря», также принимали уч</w:t>
      </w:r>
      <w:r>
        <w:rPr>
          <w:color w:val="auto"/>
          <w:sz w:val="28"/>
          <w:szCs w:val="28"/>
          <w:lang w:val="ru-RU"/>
        </w:rPr>
        <w:t>а</w:t>
      </w:r>
      <w:r>
        <w:rPr>
          <w:color w:val="auto"/>
          <w:sz w:val="28"/>
          <w:szCs w:val="28"/>
          <w:lang w:val="ru-RU"/>
        </w:rPr>
        <w:t>стие в работе ГОРЯВИНА Марина Александровна</w:t>
      </w:r>
      <w:r w:rsidR="006C4778">
        <w:rPr>
          <w:color w:val="auto"/>
          <w:sz w:val="28"/>
          <w:szCs w:val="28"/>
          <w:lang w:val="ru-RU"/>
        </w:rPr>
        <w:t xml:space="preserve"> – главная медицинская сестра ГБУЗ </w:t>
      </w:r>
      <w:proofErr w:type="gramStart"/>
      <w:r w:rsidR="006C4778">
        <w:rPr>
          <w:color w:val="auto"/>
          <w:sz w:val="28"/>
          <w:szCs w:val="28"/>
          <w:lang w:val="ru-RU"/>
        </w:rPr>
        <w:t>СО</w:t>
      </w:r>
      <w:proofErr w:type="gramEnd"/>
      <w:r w:rsidR="006C4778">
        <w:rPr>
          <w:color w:val="auto"/>
          <w:sz w:val="28"/>
          <w:szCs w:val="28"/>
          <w:lang w:val="ru-RU"/>
        </w:rPr>
        <w:t xml:space="preserve"> «Самарская городская клиническая больница №8» и </w:t>
      </w:r>
      <w:r w:rsidR="00647B1F">
        <w:rPr>
          <w:color w:val="auto"/>
          <w:sz w:val="28"/>
          <w:szCs w:val="28"/>
          <w:lang w:val="ru-RU"/>
        </w:rPr>
        <w:t>КОНОЧКИНА</w:t>
      </w:r>
      <w:r w:rsidR="003F6E93">
        <w:rPr>
          <w:color w:val="auto"/>
          <w:sz w:val="28"/>
          <w:szCs w:val="28"/>
          <w:lang w:val="ru-RU"/>
        </w:rPr>
        <w:t xml:space="preserve"> Ан</w:t>
      </w:r>
      <w:r w:rsidR="003F6E93">
        <w:rPr>
          <w:color w:val="auto"/>
          <w:sz w:val="28"/>
          <w:szCs w:val="28"/>
          <w:lang w:val="ru-RU"/>
        </w:rPr>
        <w:t>а</w:t>
      </w:r>
      <w:r w:rsidR="003F6E93">
        <w:rPr>
          <w:color w:val="auto"/>
          <w:sz w:val="28"/>
          <w:szCs w:val="28"/>
          <w:lang w:val="ru-RU"/>
        </w:rPr>
        <w:t>стасия Николаевна – старшая операционная медицинская сестра операционного блока акушерского корпуса ГБУЗ «Самарская областная клиническая больница имени В.Д.Середавина»</w:t>
      </w:r>
    </w:p>
    <w:p w:rsidR="00AD28A6" w:rsidRDefault="003865BE" w:rsidP="0019408F">
      <w:pPr>
        <w:numPr>
          <w:ilvl w:val="1"/>
          <w:numId w:val="5"/>
        </w:numPr>
        <w:tabs>
          <w:tab w:val="num" w:pos="-284"/>
        </w:tabs>
        <w:spacing w:before="0"/>
        <w:ind w:left="-284" w:hanging="283"/>
        <w:jc w:val="left"/>
        <w:rPr>
          <w:color w:val="auto"/>
          <w:sz w:val="28"/>
          <w:szCs w:val="28"/>
          <w:lang w:val="ru-RU"/>
        </w:rPr>
      </w:pPr>
      <w:r w:rsidRPr="003865BE">
        <w:rPr>
          <w:color w:val="auto"/>
          <w:sz w:val="28"/>
          <w:szCs w:val="28"/>
          <w:lang w:val="ru-RU"/>
        </w:rPr>
        <w:t>26-27 октября 2023</w:t>
      </w:r>
      <w:r w:rsidR="00547AC0" w:rsidRPr="003865BE">
        <w:rPr>
          <w:color w:val="auto"/>
          <w:sz w:val="28"/>
          <w:szCs w:val="28"/>
          <w:lang w:val="ru-RU"/>
        </w:rPr>
        <w:t xml:space="preserve"> го</w:t>
      </w:r>
      <w:r w:rsidR="0040769B" w:rsidRPr="003865BE">
        <w:rPr>
          <w:color w:val="auto"/>
          <w:sz w:val="28"/>
          <w:szCs w:val="28"/>
          <w:lang w:val="ru-RU"/>
        </w:rPr>
        <w:t xml:space="preserve">да в г. </w:t>
      </w:r>
      <w:r w:rsidRPr="003865BE">
        <w:rPr>
          <w:color w:val="auto"/>
          <w:sz w:val="28"/>
          <w:szCs w:val="28"/>
          <w:lang w:val="ru-RU"/>
        </w:rPr>
        <w:t>Москва</w:t>
      </w:r>
      <w:r w:rsidR="0040769B" w:rsidRPr="003865BE">
        <w:rPr>
          <w:color w:val="auto"/>
          <w:sz w:val="28"/>
          <w:szCs w:val="28"/>
          <w:lang w:val="ru-RU"/>
        </w:rPr>
        <w:t xml:space="preserve"> состояла</w:t>
      </w:r>
      <w:r w:rsidR="00547AC0" w:rsidRPr="003865BE">
        <w:rPr>
          <w:color w:val="auto"/>
          <w:sz w:val="28"/>
          <w:szCs w:val="28"/>
          <w:lang w:val="ru-RU"/>
        </w:rPr>
        <w:t xml:space="preserve">сь </w:t>
      </w:r>
      <w:r w:rsidR="007424FB">
        <w:rPr>
          <w:color w:val="auto"/>
          <w:sz w:val="28"/>
          <w:szCs w:val="28"/>
        </w:rPr>
        <w:t>XVIII</w:t>
      </w:r>
      <w:r w:rsidR="007424FB">
        <w:rPr>
          <w:color w:val="auto"/>
          <w:sz w:val="28"/>
          <w:szCs w:val="28"/>
          <w:lang w:val="ru-RU"/>
        </w:rPr>
        <w:t xml:space="preserve"> научно </w:t>
      </w:r>
      <w:proofErr w:type="gramStart"/>
      <w:r w:rsidR="007424FB">
        <w:rPr>
          <w:color w:val="auto"/>
          <w:sz w:val="28"/>
          <w:szCs w:val="28"/>
          <w:lang w:val="ru-RU"/>
        </w:rPr>
        <w:t>–п</w:t>
      </w:r>
      <w:proofErr w:type="gramEnd"/>
      <w:r w:rsidR="007424FB">
        <w:rPr>
          <w:color w:val="auto"/>
          <w:sz w:val="28"/>
          <w:szCs w:val="28"/>
          <w:lang w:val="ru-RU"/>
        </w:rPr>
        <w:t>рактическая конф</w:t>
      </w:r>
      <w:r w:rsidR="007424FB">
        <w:rPr>
          <w:color w:val="auto"/>
          <w:sz w:val="28"/>
          <w:szCs w:val="28"/>
          <w:lang w:val="ru-RU"/>
        </w:rPr>
        <w:t>е</w:t>
      </w:r>
      <w:r w:rsidR="007424FB">
        <w:rPr>
          <w:color w:val="auto"/>
          <w:sz w:val="28"/>
          <w:szCs w:val="28"/>
          <w:lang w:val="ru-RU"/>
        </w:rPr>
        <w:t xml:space="preserve">ренция операционных медицинских сестер «Улучшение качества лечения, ухода хирургических пациентов» в работе конференции принимали участие: ЛАЗИНА Марина Сардархановна – операционная медицинская сестра ГБУЗ </w:t>
      </w:r>
      <w:proofErr w:type="gramStart"/>
      <w:r w:rsidR="007424FB">
        <w:rPr>
          <w:color w:val="auto"/>
          <w:sz w:val="28"/>
          <w:szCs w:val="28"/>
          <w:lang w:val="ru-RU"/>
        </w:rPr>
        <w:t>СО</w:t>
      </w:r>
      <w:proofErr w:type="gramEnd"/>
      <w:r w:rsidR="007424FB">
        <w:rPr>
          <w:color w:val="auto"/>
          <w:sz w:val="28"/>
          <w:szCs w:val="28"/>
          <w:lang w:val="ru-RU"/>
        </w:rPr>
        <w:t xml:space="preserve"> «Тольятти</w:t>
      </w:r>
      <w:r w:rsidR="007424FB">
        <w:rPr>
          <w:color w:val="auto"/>
          <w:sz w:val="28"/>
          <w:szCs w:val="28"/>
          <w:lang w:val="ru-RU"/>
        </w:rPr>
        <w:t>н</w:t>
      </w:r>
      <w:r w:rsidR="007424FB">
        <w:rPr>
          <w:color w:val="auto"/>
          <w:sz w:val="28"/>
          <w:szCs w:val="28"/>
          <w:lang w:val="ru-RU"/>
        </w:rPr>
        <w:t xml:space="preserve">ская городская клиническая больница №5», </w:t>
      </w:r>
      <w:r w:rsidR="00A72822">
        <w:rPr>
          <w:color w:val="auto"/>
          <w:sz w:val="28"/>
          <w:szCs w:val="28"/>
          <w:lang w:val="ru-RU"/>
        </w:rPr>
        <w:t>КУРЦЕВА Наталья Васильевна - опер</w:t>
      </w:r>
      <w:r w:rsidR="00A72822">
        <w:rPr>
          <w:color w:val="auto"/>
          <w:sz w:val="28"/>
          <w:szCs w:val="28"/>
          <w:lang w:val="ru-RU"/>
        </w:rPr>
        <w:t>а</w:t>
      </w:r>
      <w:r w:rsidR="00A72822">
        <w:rPr>
          <w:color w:val="auto"/>
          <w:sz w:val="28"/>
          <w:szCs w:val="28"/>
          <w:lang w:val="ru-RU"/>
        </w:rPr>
        <w:t xml:space="preserve">ционная медицинская сестра ГБУЗ СО «Кинель – Черкасская центральная районная больница», ЛУЦЕНКО Ольга Павловна </w:t>
      </w:r>
      <w:r w:rsidR="00001E39">
        <w:rPr>
          <w:color w:val="auto"/>
          <w:sz w:val="28"/>
          <w:szCs w:val="28"/>
          <w:lang w:val="ru-RU"/>
        </w:rPr>
        <w:t>–</w:t>
      </w:r>
      <w:r w:rsidR="00A72822">
        <w:rPr>
          <w:color w:val="auto"/>
          <w:sz w:val="28"/>
          <w:szCs w:val="28"/>
          <w:lang w:val="ru-RU"/>
        </w:rPr>
        <w:t xml:space="preserve"> </w:t>
      </w:r>
      <w:r w:rsidR="00001E39">
        <w:rPr>
          <w:color w:val="auto"/>
          <w:sz w:val="28"/>
          <w:szCs w:val="28"/>
          <w:lang w:val="ru-RU"/>
        </w:rPr>
        <w:t>операционная медицинская сестра ООО «МедГард», АЛЕШЕЧКИНА Елена Анатольевна – операционная медицинская сес</w:t>
      </w:r>
      <w:r w:rsidR="00001E39">
        <w:rPr>
          <w:color w:val="auto"/>
          <w:sz w:val="28"/>
          <w:szCs w:val="28"/>
          <w:lang w:val="ru-RU"/>
        </w:rPr>
        <w:t>т</w:t>
      </w:r>
      <w:r w:rsidR="00001E39">
        <w:rPr>
          <w:color w:val="auto"/>
          <w:sz w:val="28"/>
          <w:szCs w:val="28"/>
          <w:lang w:val="ru-RU"/>
        </w:rPr>
        <w:t>ра ГБУЗ «Самарская областная клиническая больница имени В.Д.Середавина»</w:t>
      </w:r>
    </w:p>
    <w:p w:rsidR="0049231A" w:rsidRDefault="009814CD" w:rsidP="0019408F">
      <w:pPr>
        <w:numPr>
          <w:ilvl w:val="1"/>
          <w:numId w:val="5"/>
        </w:numPr>
        <w:tabs>
          <w:tab w:val="num" w:pos="-284"/>
        </w:tabs>
        <w:spacing w:before="0"/>
        <w:ind w:left="-284" w:hanging="283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22-23 ноября 2023 года в г. Нижний Новгород, состоялся </w:t>
      </w:r>
      <w:r>
        <w:rPr>
          <w:color w:val="auto"/>
          <w:sz w:val="28"/>
          <w:szCs w:val="28"/>
        </w:rPr>
        <w:t>XXIV</w:t>
      </w:r>
      <w:r>
        <w:rPr>
          <w:color w:val="auto"/>
          <w:sz w:val="28"/>
          <w:szCs w:val="28"/>
          <w:lang w:val="ru-RU"/>
        </w:rPr>
        <w:t xml:space="preserve"> Межрегиональный медицинский форум акушеров – гинекологов ПФО «Неделя женского здоровья – </w:t>
      </w:r>
      <w:r>
        <w:rPr>
          <w:color w:val="auto"/>
          <w:sz w:val="28"/>
          <w:szCs w:val="28"/>
          <w:lang w:val="ru-RU"/>
        </w:rPr>
        <w:lastRenderedPageBreak/>
        <w:t>2023» в работе принимали участие: КАШКАРЕВА Светлана Михайловна – главная акушерка ГБУЗ «Самарская областная клиническая больница имени В.Д.Середавина» с докладом «Роль акушерок в современных перинатальных техн</w:t>
      </w:r>
      <w:r>
        <w:rPr>
          <w:color w:val="auto"/>
          <w:sz w:val="28"/>
          <w:szCs w:val="28"/>
          <w:lang w:val="ru-RU"/>
        </w:rPr>
        <w:t>о</w:t>
      </w:r>
      <w:r>
        <w:rPr>
          <w:color w:val="auto"/>
          <w:sz w:val="28"/>
          <w:szCs w:val="28"/>
          <w:lang w:val="ru-RU"/>
        </w:rPr>
        <w:t>логиях в Самарском областном перинатальном центре», ПЛЕТНЕВА Татьяна Ге</w:t>
      </w:r>
      <w:r>
        <w:rPr>
          <w:color w:val="auto"/>
          <w:sz w:val="28"/>
          <w:szCs w:val="28"/>
          <w:lang w:val="ru-RU"/>
        </w:rPr>
        <w:t>н</w:t>
      </w:r>
      <w:r>
        <w:rPr>
          <w:color w:val="auto"/>
          <w:sz w:val="28"/>
          <w:szCs w:val="28"/>
          <w:lang w:val="ru-RU"/>
        </w:rPr>
        <w:t xml:space="preserve">надьевна </w:t>
      </w:r>
      <w:r w:rsidR="0049231A">
        <w:rPr>
          <w:color w:val="auto"/>
          <w:sz w:val="28"/>
          <w:szCs w:val="28"/>
          <w:lang w:val="ru-RU"/>
        </w:rPr>
        <w:t>–</w:t>
      </w:r>
      <w:r>
        <w:rPr>
          <w:color w:val="auto"/>
          <w:sz w:val="28"/>
          <w:szCs w:val="28"/>
          <w:lang w:val="ru-RU"/>
        </w:rPr>
        <w:t xml:space="preserve"> </w:t>
      </w:r>
      <w:r w:rsidR="0049231A">
        <w:rPr>
          <w:color w:val="auto"/>
          <w:sz w:val="28"/>
          <w:szCs w:val="28"/>
          <w:lang w:val="ru-RU"/>
        </w:rPr>
        <w:t xml:space="preserve">старшая акушерка родового отделения Межрайонного перинатального центра ГБУЗ </w:t>
      </w:r>
      <w:proofErr w:type="gramStart"/>
      <w:r w:rsidR="0049231A">
        <w:rPr>
          <w:color w:val="auto"/>
          <w:sz w:val="28"/>
          <w:szCs w:val="28"/>
          <w:lang w:val="ru-RU"/>
        </w:rPr>
        <w:t>СО</w:t>
      </w:r>
      <w:proofErr w:type="gramEnd"/>
      <w:r w:rsidR="0049231A">
        <w:rPr>
          <w:color w:val="auto"/>
          <w:sz w:val="28"/>
          <w:szCs w:val="28"/>
          <w:lang w:val="ru-RU"/>
        </w:rPr>
        <w:t xml:space="preserve"> «Тольяттинская городская клиническая больница №5» с докладом</w:t>
      </w:r>
    </w:p>
    <w:p w:rsidR="00001E39" w:rsidRPr="003865BE" w:rsidRDefault="0049231A" w:rsidP="0049231A">
      <w:pPr>
        <w:tabs>
          <w:tab w:val="num" w:pos="1145"/>
        </w:tabs>
        <w:spacing w:before="0"/>
        <w:ind w:left="-284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 «Использование современных технологий в сохранении репродуктивного здоровья женщины», КОСТРОМИТИНА Тамара Викторовна – старшая акушерка акушерск</w:t>
      </w:r>
      <w:r>
        <w:rPr>
          <w:color w:val="auto"/>
          <w:sz w:val="28"/>
          <w:szCs w:val="28"/>
          <w:lang w:val="ru-RU"/>
        </w:rPr>
        <w:t>о</w:t>
      </w:r>
      <w:r>
        <w:rPr>
          <w:color w:val="auto"/>
          <w:sz w:val="28"/>
          <w:szCs w:val="28"/>
          <w:lang w:val="ru-RU"/>
        </w:rPr>
        <w:t>го обсервационного отделения перинатального центра ГБУЗ СО «Сызранская це</w:t>
      </w:r>
      <w:r>
        <w:rPr>
          <w:color w:val="auto"/>
          <w:sz w:val="28"/>
          <w:szCs w:val="28"/>
          <w:lang w:val="ru-RU"/>
        </w:rPr>
        <w:t>н</w:t>
      </w:r>
      <w:r>
        <w:rPr>
          <w:color w:val="auto"/>
          <w:sz w:val="28"/>
          <w:szCs w:val="28"/>
          <w:lang w:val="ru-RU"/>
        </w:rPr>
        <w:t xml:space="preserve">тральная городская и районная больница», ЯРУСЛОВА Луиза Александровна – старшая акушерка ГБУЗ </w:t>
      </w:r>
      <w:proofErr w:type="gramStart"/>
      <w:r>
        <w:rPr>
          <w:color w:val="auto"/>
          <w:sz w:val="28"/>
          <w:szCs w:val="28"/>
          <w:lang w:val="ru-RU"/>
        </w:rPr>
        <w:t>СО</w:t>
      </w:r>
      <w:proofErr w:type="gramEnd"/>
      <w:r>
        <w:rPr>
          <w:color w:val="auto"/>
          <w:sz w:val="28"/>
          <w:szCs w:val="28"/>
          <w:lang w:val="ru-RU"/>
        </w:rPr>
        <w:t xml:space="preserve"> «Самарская городская клиническая </w:t>
      </w:r>
      <w:r w:rsidR="00A26B9C">
        <w:rPr>
          <w:color w:val="auto"/>
          <w:sz w:val="28"/>
          <w:szCs w:val="28"/>
          <w:lang w:val="ru-RU"/>
        </w:rPr>
        <w:t xml:space="preserve"> поликлиника №15 Промышленного района», СКВОРЦОВА Ольга Сергеевна – старшая акушерка ГБУЗ СО «Красноярская центральная районная больница», БУРЛУЦКАЯ Надежда Вл</w:t>
      </w:r>
      <w:r w:rsidR="00A26B9C">
        <w:rPr>
          <w:color w:val="auto"/>
          <w:sz w:val="28"/>
          <w:szCs w:val="28"/>
          <w:lang w:val="ru-RU"/>
        </w:rPr>
        <w:t>а</w:t>
      </w:r>
      <w:r w:rsidR="00A26B9C">
        <w:rPr>
          <w:color w:val="auto"/>
          <w:sz w:val="28"/>
          <w:szCs w:val="28"/>
          <w:lang w:val="ru-RU"/>
        </w:rPr>
        <w:t>димировна – акушерка ГБУЗ СО «Волжская районная клиническая больница»</w:t>
      </w:r>
    </w:p>
    <w:p w:rsidR="00DA0639" w:rsidRPr="00551DB9" w:rsidRDefault="00DA0639" w:rsidP="00407B00">
      <w:pPr>
        <w:spacing w:before="0"/>
        <w:ind w:left="-284"/>
        <w:jc w:val="left"/>
        <w:rPr>
          <w:color w:val="FF0000"/>
          <w:sz w:val="28"/>
          <w:szCs w:val="28"/>
          <w:lang w:val="ru-RU"/>
        </w:rPr>
      </w:pPr>
    </w:p>
    <w:p w:rsidR="000B3EBD" w:rsidRDefault="000B3EBD" w:rsidP="006A5E69">
      <w:pPr>
        <w:spacing w:before="0"/>
        <w:ind w:left="-284"/>
        <w:jc w:val="left"/>
        <w:rPr>
          <w:color w:val="FF0000"/>
          <w:sz w:val="28"/>
          <w:szCs w:val="28"/>
          <w:lang w:val="ru-RU"/>
        </w:rPr>
      </w:pPr>
    </w:p>
    <w:p w:rsidR="00EC7C50" w:rsidRPr="00EC7C50" w:rsidRDefault="00EC7C50" w:rsidP="00EC7C50">
      <w:pPr>
        <w:spacing w:before="0"/>
        <w:jc w:val="center"/>
        <w:rPr>
          <w:rFonts w:cs="Times New Roman"/>
          <w:b/>
          <w:sz w:val="28"/>
          <w:szCs w:val="28"/>
          <w:lang w:val="ru-RU"/>
        </w:rPr>
      </w:pPr>
      <w:r w:rsidRPr="00EC7C50">
        <w:rPr>
          <w:rFonts w:cs="Times New Roman"/>
          <w:b/>
          <w:sz w:val="28"/>
          <w:szCs w:val="28"/>
          <w:lang w:val="ru-RU"/>
        </w:rPr>
        <w:t>ОТЧЕТ</w:t>
      </w:r>
    </w:p>
    <w:p w:rsidR="00EC7C50" w:rsidRDefault="00EC7C50" w:rsidP="00EC7C50">
      <w:pPr>
        <w:spacing w:before="0"/>
        <w:jc w:val="center"/>
        <w:rPr>
          <w:rFonts w:cs="Times New Roman"/>
          <w:b/>
          <w:sz w:val="28"/>
          <w:szCs w:val="28"/>
          <w:lang w:val="ru-RU"/>
        </w:rPr>
      </w:pPr>
      <w:r w:rsidRPr="00EC7C50">
        <w:rPr>
          <w:rFonts w:cs="Times New Roman"/>
          <w:b/>
          <w:sz w:val="28"/>
          <w:szCs w:val="28"/>
          <w:lang w:val="ru-RU"/>
        </w:rPr>
        <w:t xml:space="preserve">о проведении аккредитации специалистов </w:t>
      </w:r>
    </w:p>
    <w:p w:rsidR="00EC7C50" w:rsidRPr="00EC7C50" w:rsidRDefault="00EC7C50" w:rsidP="00EC7C50">
      <w:pPr>
        <w:spacing w:before="0"/>
        <w:jc w:val="center"/>
        <w:rPr>
          <w:rFonts w:cs="Times New Roman"/>
          <w:b/>
          <w:sz w:val="28"/>
          <w:szCs w:val="28"/>
          <w:lang w:val="ru-RU"/>
        </w:rPr>
      </w:pPr>
      <w:r w:rsidRPr="00EC7C50">
        <w:rPr>
          <w:rFonts w:cs="Times New Roman"/>
          <w:b/>
          <w:sz w:val="28"/>
          <w:szCs w:val="28"/>
          <w:lang w:val="ru-RU"/>
        </w:rPr>
        <w:t xml:space="preserve">со средним медицинским образованием </w:t>
      </w:r>
    </w:p>
    <w:p w:rsidR="00EC7C50" w:rsidRPr="00EC7C50" w:rsidRDefault="00EC7C50" w:rsidP="00EC7C50">
      <w:pPr>
        <w:spacing w:before="0"/>
        <w:jc w:val="center"/>
        <w:rPr>
          <w:rFonts w:cs="Times New Roman"/>
          <w:b/>
          <w:sz w:val="28"/>
          <w:szCs w:val="28"/>
          <w:lang w:val="ru-RU"/>
        </w:rPr>
      </w:pPr>
      <w:r w:rsidRPr="00EC7C50">
        <w:rPr>
          <w:rFonts w:cs="Times New Roman"/>
          <w:b/>
          <w:sz w:val="28"/>
          <w:szCs w:val="28"/>
          <w:lang w:val="ru-RU"/>
        </w:rPr>
        <w:t>по Самарской области за 2023</w:t>
      </w:r>
      <w:r>
        <w:rPr>
          <w:rFonts w:cs="Times New Roman"/>
          <w:b/>
          <w:sz w:val="28"/>
          <w:szCs w:val="28"/>
          <w:lang w:val="ru-RU"/>
        </w:rPr>
        <w:t>год</w:t>
      </w:r>
    </w:p>
    <w:p w:rsidR="00EC7C50" w:rsidRPr="00EC7C50" w:rsidRDefault="00EC7C50" w:rsidP="00EC7C50">
      <w:pPr>
        <w:spacing w:before="0"/>
        <w:rPr>
          <w:rFonts w:cs="Times New Roman"/>
          <w:sz w:val="28"/>
          <w:szCs w:val="28"/>
          <w:lang w:val="ru-RU"/>
        </w:rPr>
      </w:pPr>
    </w:p>
    <w:p w:rsidR="00EC7C50" w:rsidRPr="00EC7C50" w:rsidRDefault="00EC7C50" w:rsidP="00F82E8B">
      <w:pPr>
        <w:spacing w:before="0"/>
        <w:rPr>
          <w:rFonts w:cs="Times New Roman"/>
          <w:sz w:val="28"/>
          <w:szCs w:val="28"/>
          <w:lang w:val="ru-RU"/>
        </w:rPr>
      </w:pPr>
      <w:r w:rsidRPr="00EC7C50">
        <w:rPr>
          <w:rFonts w:cs="Times New Roman"/>
          <w:sz w:val="28"/>
          <w:szCs w:val="28"/>
          <w:lang w:val="ru-RU"/>
        </w:rPr>
        <w:tab/>
      </w:r>
      <w:proofErr w:type="gramStart"/>
      <w:r w:rsidRPr="00EC7C50">
        <w:rPr>
          <w:rFonts w:cs="Times New Roman"/>
          <w:sz w:val="28"/>
          <w:szCs w:val="28"/>
          <w:lang w:val="ru-RU"/>
        </w:rPr>
        <w:t>В соответствии с Приказом Минздрава России от 28.10.2022 г. №709н "Об утверждении Положения об аккредитации специалистов" (зарегистрировано в Минюсте России 30.11.2022 № 71224) и Приказом Минздрава России от 27.04.2023 № 200 «Об утверждении составов аккредитационных комиссий Мин</w:t>
      </w:r>
      <w:r w:rsidRPr="00EC7C50">
        <w:rPr>
          <w:rFonts w:cs="Times New Roman"/>
          <w:sz w:val="28"/>
          <w:szCs w:val="28"/>
          <w:lang w:val="ru-RU"/>
        </w:rPr>
        <w:t>и</w:t>
      </w:r>
      <w:r w:rsidRPr="00EC7C50">
        <w:rPr>
          <w:rFonts w:cs="Times New Roman"/>
          <w:sz w:val="28"/>
          <w:szCs w:val="28"/>
          <w:lang w:val="ru-RU"/>
        </w:rPr>
        <w:t>стерства здравоохранения Российской Федерации для проведения аккредитации специалистов со средним профессиональным медицинским образованием» на б</w:t>
      </w:r>
      <w:r w:rsidRPr="00EC7C50">
        <w:rPr>
          <w:rFonts w:cs="Times New Roman"/>
          <w:sz w:val="28"/>
          <w:szCs w:val="28"/>
          <w:lang w:val="ru-RU"/>
        </w:rPr>
        <w:t>а</w:t>
      </w:r>
      <w:r w:rsidRPr="00EC7C50">
        <w:rPr>
          <w:rFonts w:cs="Times New Roman"/>
          <w:sz w:val="28"/>
          <w:szCs w:val="28"/>
          <w:lang w:val="ru-RU"/>
        </w:rPr>
        <w:t>зе  Регионального аккредитационно-симуляционном центра государственного бюджетного профессионального образовательного учреждения «Самарский м</w:t>
      </w:r>
      <w:r w:rsidRPr="00EC7C50">
        <w:rPr>
          <w:rFonts w:cs="Times New Roman"/>
          <w:sz w:val="28"/>
          <w:szCs w:val="28"/>
          <w:lang w:val="ru-RU"/>
        </w:rPr>
        <w:t>е</w:t>
      </w:r>
      <w:r w:rsidRPr="00EC7C50">
        <w:rPr>
          <w:rFonts w:cs="Times New Roman"/>
          <w:sz w:val="28"/>
          <w:szCs w:val="28"/>
          <w:lang w:val="ru-RU"/>
        </w:rPr>
        <w:t>дицинский колледж</w:t>
      </w:r>
      <w:proofErr w:type="gramEnd"/>
      <w:r w:rsidRPr="00EC7C50">
        <w:rPr>
          <w:rFonts w:cs="Times New Roman"/>
          <w:sz w:val="28"/>
          <w:szCs w:val="28"/>
          <w:lang w:val="ru-RU"/>
        </w:rPr>
        <w:t xml:space="preserve"> им. Н. Ляпиной»  за отчетный период  аккредитацию прошли </w:t>
      </w:r>
      <w:r w:rsidRPr="00EC7C50">
        <w:rPr>
          <w:rFonts w:cs="Times New Roman"/>
          <w:b/>
          <w:sz w:val="28"/>
          <w:szCs w:val="28"/>
          <w:lang w:val="ru-RU"/>
        </w:rPr>
        <w:t>2</w:t>
      </w:r>
      <w:r w:rsidRPr="00A932D0">
        <w:rPr>
          <w:rFonts w:cs="Times New Roman"/>
          <w:b/>
          <w:sz w:val="28"/>
          <w:szCs w:val="28"/>
        </w:rPr>
        <w:t> </w:t>
      </w:r>
      <w:r w:rsidRPr="00EC7C50">
        <w:rPr>
          <w:rFonts w:cs="Times New Roman"/>
          <w:b/>
          <w:sz w:val="28"/>
          <w:szCs w:val="28"/>
          <w:lang w:val="ru-RU"/>
        </w:rPr>
        <w:t>538</w:t>
      </w:r>
      <w:r w:rsidRPr="00EC7C50">
        <w:rPr>
          <w:rFonts w:cs="Times New Roman"/>
          <w:sz w:val="28"/>
          <w:szCs w:val="28"/>
          <w:lang w:val="ru-RU"/>
        </w:rPr>
        <w:t xml:space="preserve"> человека, что на 200 человек  (</w:t>
      </w:r>
      <w:r w:rsidRPr="00F82E8B">
        <w:rPr>
          <w:rFonts w:cs="Times New Roman"/>
          <w:b/>
          <w:sz w:val="28"/>
          <w:szCs w:val="28"/>
          <w:lang w:val="ru-RU"/>
        </w:rPr>
        <w:t>7,8 %) больше</w:t>
      </w:r>
      <w:r w:rsidRPr="00EC7C50">
        <w:rPr>
          <w:rFonts w:cs="Times New Roman"/>
          <w:sz w:val="28"/>
          <w:szCs w:val="28"/>
          <w:lang w:val="ru-RU"/>
        </w:rPr>
        <w:t xml:space="preserve">, чем в предыдущем году, это </w:t>
      </w:r>
      <w:r w:rsidRPr="00EC7C50">
        <w:rPr>
          <w:rFonts w:cs="Times New Roman"/>
          <w:b/>
          <w:sz w:val="28"/>
          <w:szCs w:val="28"/>
          <w:lang w:val="ru-RU"/>
        </w:rPr>
        <w:t>94,1 %</w:t>
      </w:r>
      <w:r w:rsidRPr="00EC7C50">
        <w:rPr>
          <w:rFonts w:cs="Times New Roman"/>
          <w:sz w:val="28"/>
          <w:szCs w:val="28"/>
          <w:lang w:val="ru-RU"/>
        </w:rPr>
        <w:t xml:space="preserve"> от всех подавших заявление в аккредитационную комиссию (в прошлом году этот процент составил 93,1%). Для оценки профессиональных компетенций специалистов и выпускников колледжей Самарской области из практического здравоохранения бы</w:t>
      </w:r>
      <w:r w:rsidR="00F82E8B">
        <w:rPr>
          <w:rFonts w:cs="Times New Roman"/>
          <w:sz w:val="28"/>
          <w:szCs w:val="28"/>
          <w:lang w:val="ru-RU"/>
        </w:rPr>
        <w:t>ло привлечено 253  специалистов</w:t>
      </w:r>
      <w:r w:rsidRPr="00EC7C50">
        <w:rPr>
          <w:rFonts w:cs="Times New Roman"/>
          <w:sz w:val="28"/>
          <w:szCs w:val="28"/>
          <w:lang w:val="ru-RU"/>
        </w:rPr>
        <w:t xml:space="preserve">, всего сформировано 35 подкомиссий.     </w:t>
      </w:r>
    </w:p>
    <w:p w:rsidR="00EC7C50" w:rsidRPr="00EC7C50" w:rsidRDefault="00EC7C50" w:rsidP="00F82E8B">
      <w:pPr>
        <w:spacing w:before="0"/>
        <w:rPr>
          <w:rFonts w:cs="Times New Roman"/>
          <w:sz w:val="28"/>
          <w:szCs w:val="28"/>
          <w:lang w:val="ru-RU"/>
        </w:rPr>
      </w:pPr>
      <w:r w:rsidRPr="00EC7C50">
        <w:rPr>
          <w:rFonts w:cs="Times New Roman"/>
          <w:sz w:val="28"/>
          <w:szCs w:val="28"/>
          <w:lang w:val="ru-RU"/>
        </w:rPr>
        <w:tab/>
      </w:r>
      <w:r w:rsidRPr="00EC7C50">
        <w:rPr>
          <w:rFonts w:cs="Times New Roman"/>
          <w:sz w:val="28"/>
          <w:szCs w:val="28"/>
          <w:lang w:val="ru-RU"/>
        </w:rPr>
        <w:tab/>
        <w:t>Все виды аккредитаций специалистов проводились на единой пл</w:t>
      </w:r>
      <w:r w:rsidRPr="00EC7C50">
        <w:rPr>
          <w:rFonts w:cs="Times New Roman"/>
          <w:sz w:val="28"/>
          <w:szCs w:val="28"/>
          <w:lang w:val="ru-RU"/>
        </w:rPr>
        <w:t>о</w:t>
      </w:r>
      <w:r w:rsidRPr="00EC7C50">
        <w:rPr>
          <w:rFonts w:cs="Times New Roman"/>
          <w:sz w:val="28"/>
          <w:szCs w:val="28"/>
          <w:lang w:val="ru-RU"/>
        </w:rPr>
        <w:t>щадке в Региональном аккредитационно-симуляционном центре государственн</w:t>
      </w:r>
      <w:r w:rsidRPr="00EC7C50">
        <w:rPr>
          <w:rFonts w:cs="Times New Roman"/>
          <w:sz w:val="28"/>
          <w:szCs w:val="28"/>
          <w:lang w:val="ru-RU"/>
        </w:rPr>
        <w:t>о</w:t>
      </w:r>
      <w:r w:rsidRPr="00EC7C50">
        <w:rPr>
          <w:rFonts w:cs="Times New Roman"/>
          <w:sz w:val="28"/>
          <w:szCs w:val="28"/>
          <w:lang w:val="ru-RU"/>
        </w:rPr>
        <w:t xml:space="preserve">го бюджетного профессионального образовательного учреждения «Самарский медицинский колледж им. Н. Ляпиной». </w:t>
      </w:r>
    </w:p>
    <w:p w:rsidR="00EC7C50" w:rsidRPr="00EC7C50" w:rsidRDefault="00EC7C50" w:rsidP="00F82E8B">
      <w:pPr>
        <w:spacing w:before="0"/>
        <w:ind w:firstLine="708"/>
        <w:rPr>
          <w:rFonts w:cs="Times New Roman"/>
          <w:sz w:val="28"/>
          <w:szCs w:val="28"/>
          <w:lang w:val="ru-RU"/>
        </w:rPr>
      </w:pPr>
      <w:r w:rsidRPr="00EC7C50">
        <w:rPr>
          <w:rFonts w:cs="Times New Roman"/>
          <w:sz w:val="28"/>
          <w:szCs w:val="28"/>
          <w:lang w:val="ru-RU"/>
        </w:rPr>
        <w:t>На первичную аккредитацию подано 1</w:t>
      </w:r>
      <w:r w:rsidRPr="00CC5513">
        <w:rPr>
          <w:rFonts w:cs="Times New Roman"/>
          <w:sz w:val="28"/>
          <w:szCs w:val="28"/>
        </w:rPr>
        <w:t> </w:t>
      </w:r>
      <w:r w:rsidRPr="00EC7C50">
        <w:rPr>
          <w:rFonts w:cs="Times New Roman"/>
          <w:sz w:val="28"/>
          <w:szCs w:val="28"/>
          <w:lang w:val="ru-RU"/>
        </w:rPr>
        <w:t xml:space="preserve">534 заявления,  </w:t>
      </w:r>
      <w:r w:rsidRPr="00EC7C50">
        <w:rPr>
          <w:rFonts w:cs="Times New Roman"/>
          <w:b/>
          <w:sz w:val="28"/>
          <w:szCs w:val="28"/>
          <w:lang w:val="ru-RU"/>
        </w:rPr>
        <w:t>1440</w:t>
      </w:r>
      <w:r w:rsidRPr="00EC7C50">
        <w:rPr>
          <w:rFonts w:cs="Times New Roman"/>
          <w:sz w:val="28"/>
          <w:szCs w:val="28"/>
          <w:lang w:val="ru-RU"/>
        </w:rPr>
        <w:t xml:space="preserve"> специалиста прошли аккредитацию по </w:t>
      </w:r>
      <w:r w:rsidRPr="00EC7C50">
        <w:rPr>
          <w:rFonts w:cs="Times New Roman"/>
          <w:b/>
          <w:sz w:val="28"/>
          <w:szCs w:val="28"/>
          <w:lang w:val="ru-RU"/>
        </w:rPr>
        <w:t>7</w:t>
      </w:r>
      <w:r w:rsidRPr="00EC7C50">
        <w:rPr>
          <w:rFonts w:cs="Times New Roman"/>
          <w:sz w:val="28"/>
          <w:szCs w:val="28"/>
          <w:lang w:val="ru-RU"/>
        </w:rPr>
        <w:t xml:space="preserve"> специальностям; по специальности  32.02.01 Медико-профилактическое дело в 2023 году выпуска</w:t>
      </w:r>
      <w:r w:rsidR="00D02C7A">
        <w:rPr>
          <w:rFonts w:cs="Times New Roman"/>
          <w:sz w:val="28"/>
          <w:szCs w:val="28"/>
          <w:lang w:val="ru-RU"/>
        </w:rPr>
        <w:t xml:space="preserve"> не было </w:t>
      </w:r>
      <w:r w:rsidRPr="00EC7C50">
        <w:rPr>
          <w:rFonts w:cs="Times New Roman"/>
          <w:sz w:val="28"/>
          <w:szCs w:val="28"/>
          <w:lang w:val="ru-RU"/>
        </w:rPr>
        <w:t>(таблица № 1).</w:t>
      </w:r>
    </w:p>
    <w:p w:rsidR="000276EE" w:rsidRDefault="000276EE" w:rsidP="00F82E8B">
      <w:pPr>
        <w:spacing w:before="0"/>
        <w:jc w:val="right"/>
        <w:rPr>
          <w:rFonts w:cs="Times New Roman"/>
          <w:sz w:val="28"/>
          <w:szCs w:val="28"/>
          <w:lang w:val="ru-RU"/>
        </w:rPr>
      </w:pPr>
    </w:p>
    <w:p w:rsidR="000276EE" w:rsidRDefault="000276EE" w:rsidP="00F82E8B">
      <w:pPr>
        <w:spacing w:before="0"/>
        <w:jc w:val="right"/>
        <w:rPr>
          <w:rFonts w:cs="Times New Roman"/>
          <w:sz w:val="28"/>
          <w:szCs w:val="28"/>
          <w:lang w:val="ru-RU"/>
        </w:rPr>
      </w:pPr>
    </w:p>
    <w:p w:rsidR="00EC7C50" w:rsidRPr="00EC7C50" w:rsidRDefault="00EC7C50" w:rsidP="00F82E8B">
      <w:pPr>
        <w:spacing w:before="0"/>
        <w:jc w:val="right"/>
        <w:rPr>
          <w:rFonts w:cs="Times New Roman"/>
          <w:sz w:val="28"/>
          <w:szCs w:val="28"/>
          <w:lang w:val="ru-RU"/>
        </w:rPr>
      </w:pPr>
      <w:r w:rsidRPr="00EC7C50">
        <w:rPr>
          <w:rFonts w:cs="Times New Roman"/>
          <w:sz w:val="28"/>
          <w:szCs w:val="28"/>
          <w:lang w:val="ru-RU"/>
        </w:rPr>
        <w:lastRenderedPageBreak/>
        <w:t>Таблица 1</w:t>
      </w:r>
    </w:p>
    <w:p w:rsidR="00EC7C50" w:rsidRPr="00EC7C50" w:rsidRDefault="00EC7C50" w:rsidP="00EC7C50">
      <w:pPr>
        <w:spacing w:line="276" w:lineRule="auto"/>
        <w:jc w:val="center"/>
        <w:rPr>
          <w:rFonts w:cs="Times New Roman"/>
          <w:b/>
          <w:sz w:val="28"/>
          <w:szCs w:val="28"/>
          <w:lang w:val="ru-RU"/>
        </w:rPr>
      </w:pPr>
      <w:r w:rsidRPr="00EC7C50">
        <w:rPr>
          <w:rFonts w:cs="Times New Roman"/>
          <w:b/>
          <w:sz w:val="28"/>
          <w:szCs w:val="28"/>
          <w:lang w:val="ru-RU"/>
        </w:rPr>
        <w:t>Результаты первичной аккредитации за 2023 год</w:t>
      </w:r>
    </w:p>
    <w:p w:rsidR="00EC7C50" w:rsidRPr="00EC7C50" w:rsidRDefault="00EC7C50" w:rsidP="00EC7C50">
      <w:pPr>
        <w:spacing w:line="276" w:lineRule="auto"/>
        <w:jc w:val="center"/>
        <w:rPr>
          <w:rFonts w:cs="Times New Roman"/>
          <w:b/>
          <w:sz w:val="28"/>
          <w:szCs w:val="28"/>
          <w:lang w:val="ru-RU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3783"/>
        <w:gridCol w:w="1512"/>
        <w:gridCol w:w="1635"/>
        <w:gridCol w:w="2392"/>
      </w:tblGrid>
      <w:tr w:rsidR="004A62CA" w:rsidRPr="00887CA0" w:rsidTr="004A62CA">
        <w:trPr>
          <w:trHeight w:val="276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2CA" w:rsidRPr="00887CA0" w:rsidRDefault="004A62CA" w:rsidP="00EC7C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87CA0">
              <w:rPr>
                <w:rFonts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2CA" w:rsidRPr="00EC7C50" w:rsidRDefault="004A62CA" w:rsidP="00EC7C50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EC7C50">
              <w:rPr>
                <w:rFonts w:eastAsia="Times New Roman" w:cs="Times New Roman"/>
                <w:sz w:val="20"/>
                <w:szCs w:val="20"/>
                <w:lang w:val="ru-RU" w:eastAsia="ru-RU"/>
              </w:rPr>
              <w:t>Кол-во гра</w:t>
            </w:r>
            <w:r w:rsidRPr="00EC7C50">
              <w:rPr>
                <w:rFonts w:eastAsia="Times New Roman" w:cs="Times New Roman"/>
                <w:sz w:val="20"/>
                <w:szCs w:val="20"/>
                <w:lang w:val="ru-RU" w:eastAsia="ru-RU"/>
              </w:rPr>
              <w:t>ж</w:t>
            </w:r>
            <w:r w:rsidRPr="00EC7C50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дан, </w:t>
            </w:r>
            <w:r w:rsidRPr="00EC7C50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пр</w:t>
            </w:r>
            <w:r w:rsidRPr="00EC7C50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о</w:t>
            </w:r>
            <w:r w:rsidRPr="00EC7C50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шедших</w:t>
            </w:r>
            <w:r w:rsidRPr="00EC7C50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EC7C50">
              <w:rPr>
                <w:rFonts w:cs="Times New Roman"/>
                <w:bCs/>
                <w:sz w:val="20"/>
                <w:szCs w:val="20"/>
                <w:lang w:val="ru-RU"/>
              </w:rPr>
              <w:t>пе</w:t>
            </w:r>
            <w:r w:rsidRPr="00EC7C50">
              <w:rPr>
                <w:rFonts w:cs="Times New Roman"/>
                <w:bCs/>
                <w:sz w:val="20"/>
                <w:szCs w:val="20"/>
                <w:lang w:val="ru-RU"/>
              </w:rPr>
              <w:t>р</w:t>
            </w:r>
            <w:r w:rsidRPr="00EC7C50">
              <w:rPr>
                <w:rFonts w:cs="Times New Roman"/>
                <w:bCs/>
                <w:sz w:val="20"/>
                <w:szCs w:val="20"/>
                <w:lang w:val="ru-RU"/>
              </w:rPr>
              <w:t>вичную аккр</w:t>
            </w:r>
            <w:r w:rsidRPr="00EC7C50">
              <w:rPr>
                <w:rFonts w:cs="Times New Roman"/>
                <w:bCs/>
                <w:sz w:val="20"/>
                <w:szCs w:val="20"/>
                <w:lang w:val="ru-RU"/>
              </w:rPr>
              <w:t>е</w:t>
            </w:r>
            <w:r w:rsidRPr="00EC7C50">
              <w:rPr>
                <w:rFonts w:cs="Times New Roman"/>
                <w:bCs/>
                <w:sz w:val="20"/>
                <w:szCs w:val="20"/>
                <w:lang w:val="ru-RU"/>
              </w:rPr>
              <w:t>дитацию</w:t>
            </w:r>
            <w:r w:rsidRPr="00EC7C50">
              <w:rPr>
                <w:rFonts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2CA" w:rsidRPr="00EC7C50" w:rsidRDefault="004A62CA" w:rsidP="00EC7C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EC7C50">
              <w:rPr>
                <w:rFonts w:cs="Times New Roman"/>
                <w:sz w:val="20"/>
                <w:szCs w:val="20"/>
                <w:lang w:val="ru-RU"/>
              </w:rPr>
              <w:t>Кол-во граждан, подавших зая</w:t>
            </w:r>
            <w:r w:rsidRPr="00EC7C50">
              <w:rPr>
                <w:rFonts w:cs="Times New Roman"/>
                <w:sz w:val="20"/>
                <w:szCs w:val="20"/>
                <w:lang w:val="ru-RU"/>
              </w:rPr>
              <w:t>в</w:t>
            </w:r>
            <w:r w:rsidRPr="00EC7C50">
              <w:rPr>
                <w:rFonts w:cs="Times New Roman"/>
                <w:sz w:val="20"/>
                <w:szCs w:val="20"/>
                <w:lang w:val="ru-RU"/>
              </w:rPr>
              <w:t xml:space="preserve">ление, но </w:t>
            </w:r>
            <w:r w:rsidRPr="00EC7C50">
              <w:rPr>
                <w:rFonts w:cs="Times New Roman"/>
                <w:b/>
                <w:bCs/>
                <w:sz w:val="20"/>
                <w:szCs w:val="20"/>
                <w:lang w:val="ru-RU"/>
              </w:rPr>
              <w:t>не прошедших</w:t>
            </w:r>
            <w:r w:rsidRPr="00EC7C50">
              <w:rPr>
                <w:rFonts w:cs="Times New Roman"/>
                <w:sz w:val="20"/>
                <w:szCs w:val="20"/>
                <w:lang w:val="ru-RU"/>
              </w:rPr>
              <w:t xml:space="preserve"> первичную а</w:t>
            </w:r>
            <w:r w:rsidRPr="00EC7C50">
              <w:rPr>
                <w:rFonts w:cs="Times New Roman"/>
                <w:sz w:val="20"/>
                <w:szCs w:val="20"/>
                <w:lang w:val="ru-RU"/>
              </w:rPr>
              <w:t>к</w:t>
            </w:r>
            <w:r w:rsidRPr="00EC7C50">
              <w:rPr>
                <w:rFonts w:cs="Times New Roman"/>
                <w:sz w:val="20"/>
                <w:szCs w:val="20"/>
                <w:lang w:val="ru-RU"/>
              </w:rPr>
              <w:t>кредитацию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2CA" w:rsidRPr="00CC5513" w:rsidRDefault="004A62CA" w:rsidP="00EC7C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C5513">
              <w:rPr>
                <w:rFonts w:cs="Times New Roman"/>
                <w:sz w:val="20"/>
                <w:szCs w:val="20"/>
              </w:rPr>
              <w:t>Аккредитовано</w:t>
            </w:r>
          </w:p>
          <w:p w:rsidR="004A62CA" w:rsidRPr="00887CA0" w:rsidRDefault="004A62CA" w:rsidP="00EC7C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C5513">
              <w:rPr>
                <w:rFonts w:cs="Times New Roman"/>
                <w:sz w:val="20"/>
                <w:szCs w:val="20"/>
              </w:rPr>
              <w:t>(%)</w:t>
            </w:r>
          </w:p>
        </w:tc>
      </w:tr>
      <w:tr w:rsidR="004A62CA" w:rsidRPr="00887CA0" w:rsidTr="004A62CA">
        <w:trPr>
          <w:trHeight w:val="276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2CA" w:rsidRPr="00CC5513" w:rsidRDefault="004A62CA" w:rsidP="004A62CA">
            <w:pPr>
              <w:jc w:val="left"/>
              <w:rPr>
                <w:rFonts w:cs="Times New Roman"/>
              </w:rPr>
            </w:pPr>
            <w:r w:rsidRPr="00CC5513">
              <w:rPr>
                <w:rFonts w:cs="Times New Roman"/>
              </w:rPr>
              <w:t>31.02.02 Акушерское дело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CA" w:rsidRPr="00AB1AA5" w:rsidRDefault="004A62CA" w:rsidP="00EC7C50">
            <w:pPr>
              <w:jc w:val="center"/>
              <w:rPr>
                <w:rFonts w:cs="Times New Roman"/>
                <w:bCs/>
              </w:rPr>
            </w:pPr>
            <w:r w:rsidRPr="00AB1AA5">
              <w:rPr>
                <w:rFonts w:cs="Times New Roman"/>
                <w:bCs/>
              </w:rPr>
              <w:t>83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CA" w:rsidRPr="00AB1AA5" w:rsidRDefault="004A62CA" w:rsidP="00EC7C50">
            <w:pPr>
              <w:jc w:val="center"/>
              <w:rPr>
                <w:rFonts w:cs="Times New Roman"/>
                <w:bCs/>
              </w:rPr>
            </w:pPr>
            <w:r w:rsidRPr="00AB1AA5">
              <w:rPr>
                <w:rFonts w:cs="Times New Roman"/>
                <w:bCs/>
              </w:rPr>
              <w:t>7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2CA" w:rsidRPr="00AB1AA5" w:rsidRDefault="004A62CA" w:rsidP="00EC7C50">
            <w:pPr>
              <w:jc w:val="center"/>
              <w:rPr>
                <w:rFonts w:cs="Times New Roman"/>
              </w:rPr>
            </w:pPr>
            <w:r w:rsidRPr="00AB1AA5">
              <w:rPr>
                <w:rFonts w:cs="Times New Roman"/>
              </w:rPr>
              <w:t>92,2</w:t>
            </w:r>
          </w:p>
        </w:tc>
      </w:tr>
      <w:tr w:rsidR="004A62CA" w:rsidRPr="00887CA0" w:rsidTr="004A62CA">
        <w:trPr>
          <w:trHeight w:val="528"/>
        </w:trPr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2CA" w:rsidRPr="00CC5513" w:rsidRDefault="004A62CA" w:rsidP="004A62CA">
            <w:pPr>
              <w:jc w:val="left"/>
              <w:rPr>
                <w:rFonts w:cs="Times New Roman"/>
              </w:rPr>
            </w:pPr>
            <w:r w:rsidRPr="00CC5513">
              <w:rPr>
                <w:rFonts w:cs="Times New Roman"/>
              </w:rPr>
              <w:t>31.02.03 Лабораторная диагностика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CA" w:rsidRPr="00AB1AA5" w:rsidRDefault="004A62CA" w:rsidP="00EC7C50">
            <w:pPr>
              <w:jc w:val="center"/>
              <w:rPr>
                <w:rFonts w:cs="Times New Roman"/>
                <w:bCs/>
              </w:rPr>
            </w:pPr>
            <w:r w:rsidRPr="00AB1AA5">
              <w:rPr>
                <w:rFonts w:cs="Times New Roman"/>
                <w:bCs/>
              </w:rPr>
              <w:t>51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CA" w:rsidRPr="00AB1AA5" w:rsidRDefault="004A62CA" w:rsidP="00EC7C50">
            <w:pPr>
              <w:jc w:val="center"/>
              <w:rPr>
                <w:rFonts w:cs="Times New Roman"/>
                <w:bCs/>
              </w:rPr>
            </w:pPr>
            <w:r w:rsidRPr="00AB1AA5">
              <w:rPr>
                <w:rFonts w:cs="Times New Roman"/>
                <w:bCs/>
              </w:rPr>
              <w:t>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2CA" w:rsidRPr="00AB1AA5" w:rsidRDefault="004A62CA" w:rsidP="00EC7C50">
            <w:pPr>
              <w:jc w:val="center"/>
              <w:rPr>
                <w:rFonts w:cs="Times New Roman"/>
              </w:rPr>
            </w:pPr>
            <w:r w:rsidRPr="00AB1AA5">
              <w:rPr>
                <w:rFonts w:cs="Times New Roman"/>
              </w:rPr>
              <w:t>85,0</w:t>
            </w:r>
          </w:p>
        </w:tc>
      </w:tr>
      <w:tr w:rsidR="004A62CA" w:rsidRPr="00887CA0" w:rsidTr="004A62CA">
        <w:trPr>
          <w:trHeight w:val="276"/>
        </w:trPr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2CA" w:rsidRPr="00CC5513" w:rsidRDefault="004A62CA" w:rsidP="004A62CA">
            <w:pPr>
              <w:jc w:val="left"/>
              <w:rPr>
                <w:rFonts w:cs="Times New Roman"/>
              </w:rPr>
            </w:pPr>
            <w:r w:rsidRPr="00CC5513">
              <w:rPr>
                <w:rFonts w:cs="Times New Roman"/>
              </w:rPr>
              <w:t>31.02.01 Лечебное дело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CA" w:rsidRPr="00AB1AA5" w:rsidRDefault="004A62CA" w:rsidP="00EC7C50">
            <w:pPr>
              <w:jc w:val="center"/>
              <w:rPr>
                <w:rFonts w:cs="Times New Roman"/>
                <w:bCs/>
              </w:rPr>
            </w:pPr>
            <w:r w:rsidRPr="00AB1AA5">
              <w:rPr>
                <w:rFonts w:cs="Times New Roman"/>
                <w:bCs/>
              </w:rPr>
              <w:t>163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CA" w:rsidRPr="00AB1AA5" w:rsidRDefault="004A62CA" w:rsidP="00EC7C50">
            <w:pPr>
              <w:jc w:val="center"/>
              <w:rPr>
                <w:rFonts w:cs="Times New Roman"/>
                <w:bCs/>
              </w:rPr>
            </w:pPr>
            <w:r w:rsidRPr="00AB1AA5">
              <w:rPr>
                <w:rFonts w:cs="Times New Roman"/>
                <w:bCs/>
              </w:rPr>
              <w:t>18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2CA" w:rsidRPr="00AB1AA5" w:rsidRDefault="004A62CA" w:rsidP="00EC7C50">
            <w:pPr>
              <w:jc w:val="center"/>
              <w:rPr>
                <w:rFonts w:cs="Times New Roman"/>
              </w:rPr>
            </w:pPr>
            <w:r w:rsidRPr="00AB1AA5">
              <w:rPr>
                <w:rFonts w:cs="Times New Roman"/>
              </w:rPr>
              <w:t>90,1</w:t>
            </w:r>
          </w:p>
        </w:tc>
      </w:tr>
      <w:tr w:rsidR="004A62CA" w:rsidRPr="00887CA0" w:rsidTr="004A62CA">
        <w:trPr>
          <w:trHeight w:val="528"/>
        </w:trPr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2CA" w:rsidRPr="00CC5513" w:rsidRDefault="004A62CA" w:rsidP="004A62CA">
            <w:pPr>
              <w:jc w:val="left"/>
              <w:rPr>
                <w:rFonts w:cs="Times New Roman"/>
              </w:rPr>
            </w:pPr>
            <w:r w:rsidRPr="00CC5513">
              <w:rPr>
                <w:rFonts w:cs="Times New Roman"/>
              </w:rPr>
              <w:t>32.02.01 Медико-профилактическое дело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2CA" w:rsidRPr="00AB1AA5" w:rsidRDefault="004A62CA" w:rsidP="00EC7C50">
            <w:pPr>
              <w:jc w:val="center"/>
              <w:rPr>
                <w:rFonts w:cs="Times New Roman"/>
                <w:bCs/>
              </w:rPr>
            </w:pPr>
            <w:r w:rsidRPr="00AB1AA5">
              <w:rPr>
                <w:rFonts w:cs="Times New Roman"/>
                <w:bCs/>
              </w:rPr>
              <w:t>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2CA" w:rsidRPr="00AB1AA5" w:rsidRDefault="004A62CA" w:rsidP="00EC7C50">
            <w:pPr>
              <w:jc w:val="center"/>
              <w:rPr>
                <w:rFonts w:cs="Times New Roman"/>
                <w:bCs/>
              </w:rPr>
            </w:pPr>
            <w:r w:rsidRPr="00AB1AA5">
              <w:rPr>
                <w:rFonts w:cs="Times New Roman"/>
                <w:bCs/>
              </w:rPr>
              <w:t>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2CA" w:rsidRPr="00AB1AA5" w:rsidRDefault="004A62CA" w:rsidP="00EC7C50">
            <w:pPr>
              <w:jc w:val="center"/>
              <w:rPr>
                <w:rFonts w:cs="Times New Roman"/>
              </w:rPr>
            </w:pPr>
            <w:r w:rsidRPr="00AB1AA5">
              <w:rPr>
                <w:rFonts w:cs="Times New Roman"/>
              </w:rPr>
              <w:t>0</w:t>
            </w:r>
          </w:p>
        </w:tc>
      </w:tr>
      <w:tr w:rsidR="004A62CA" w:rsidRPr="00887CA0" w:rsidTr="004A62CA">
        <w:trPr>
          <w:trHeight w:val="1320"/>
        </w:trPr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CA" w:rsidRPr="00EC7C50" w:rsidRDefault="004A62CA" w:rsidP="004A62CA">
            <w:pPr>
              <w:jc w:val="left"/>
              <w:rPr>
                <w:rFonts w:cs="Times New Roman"/>
                <w:lang w:val="ru-RU"/>
              </w:rPr>
            </w:pPr>
            <w:r w:rsidRPr="00EC7C50">
              <w:rPr>
                <w:rFonts w:cs="Times New Roman"/>
                <w:lang w:val="ru-RU"/>
              </w:rPr>
              <w:t>34.02.02 Медицинский массаж (для обучения лиц с ограниче</w:t>
            </w:r>
            <w:r w:rsidRPr="00EC7C50">
              <w:rPr>
                <w:rFonts w:cs="Times New Roman"/>
                <w:lang w:val="ru-RU"/>
              </w:rPr>
              <w:t>н</w:t>
            </w:r>
            <w:r w:rsidRPr="00EC7C50">
              <w:rPr>
                <w:rFonts w:cs="Times New Roman"/>
                <w:lang w:val="ru-RU"/>
              </w:rPr>
              <w:t>ными возможностями здоровья по зрению)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CA" w:rsidRPr="00AB1AA5" w:rsidRDefault="004A62CA" w:rsidP="00EC7C50">
            <w:pPr>
              <w:jc w:val="center"/>
              <w:rPr>
                <w:rFonts w:cs="Times New Roman"/>
                <w:bCs/>
              </w:rPr>
            </w:pPr>
            <w:r w:rsidRPr="00AB1AA5">
              <w:rPr>
                <w:rFonts w:cs="Times New Roman"/>
                <w:bCs/>
              </w:rPr>
              <w:t>14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CA" w:rsidRPr="00AB1AA5" w:rsidRDefault="004A62CA" w:rsidP="00EC7C50">
            <w:pPr>
              <w:jc w:val="center"/>
              <w:rPr>
                <w:rFonts w:cs="Times New Roman"/>
                <w:bCs/>
              </w:rPr>
            </w:pPr>
            <w:r w:rsidRPr="00AB1AA5">
              <w:rPr>
                <w:rFonts w:cs="Times New Roman"/>
                <w:bCs/>
              </w:rPr>
              <w:t>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2CA" w:rsidRPr="00AB1AA5" w:rsidRDefault="004A62CA" w:rsidP="00EC7C50">
            <w:pPr>
              <w:jc w:val="center"/>
              <w:rPr>
                <w:rFonts w:cs="Times New Roman"/>
              </w:rPr>
            </w:pPr>
            <w:r w:rsidRPr="00AB1AA5">
              <w:rPr>
                <w:rFonts w:cs="Times New Roman"/>
              </w:rPr>
              <w:t>100,0</w:t>
            </w:r>
          </w:p>
        </w:tc>
      </w:tr>
      <w:tr w:rsidR="004A62CA" w:rsidRPr="00887CA0" w:rsidTr="004A62CA">
        <w:trPr>
          <w:trHeight w:val="276"/>
        </w:trPr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CA" w:rsidRPr="00CC5513" w:rsidRDefault="004A62CA" w:rsidP="004A62CA">
            <w:pPr>
              <w:jc w:val="left"/>
              <w:rPr>
                <w:rFonts w:cs="Times New Roman"/>
              </w:rPr>
            </w:pPr>
            <w:r w:rsidRPr="00CC5513">
              <w:rPr>
                <w:rFonts w:cs="Times New Roman"/>
              </w:rPr>
              <w:t>34.02.01 Сестринское дело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CA" w:rsidRPr="00AB1AA5" w:rsidRDefault="004A62CA" w:rsidP="00EC7C50">
            <w:pPr>
              <w:jc w:val="center"/>
              <w:rPr>
                <w:rFonts w:cs="Times New Roman"/>
                <w:bCs/>
              </w:rPr>
            </w:pPr>
            <w:r w:rsidRPr="00AB1AA5">
              <w:rPr>
                <w:rFonts w:cs="Times New Roman"/>
                <w:bCs/>
              </w:rPr>
              <w:t>1072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CA" w:rsidRPr="00AB1AA5" w:rsidRDefault="004A62CA" w:rsidP="00EC7C50">
            <w:pPr>
              <w:jc w:val="center"/>
              <w:rPr>
                <w:rFonts w:cs="Times New Roman"/>
                <w:bCs/>
              </w:rPr>
            </w:pPr>
            <w:r w:rsidRPr="00AB1AA5">
              <w:rPr>
                <w:rFonts w:cs="Times New Roman"/>
                <w:bCs/>
              </w:rPr>
              <w:t>56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2CA" w:rsidRPr="00AB1AA5" w:rsidRDefault="004A62CA" w:rsidP="00EC7C50">
            <w:pPr>
              <w:jc w:val="center"/>
              <w:rPr>
                <w:rFonts w:cs="Times New Roman"/>
              </w:rPr>
            </w:pPr>
            <w:r w:rsidRPr="00AB1AA5">
              <w:rPr>
                <w:rFonts w:cs="Times New Roman"/>
              </w:rPr>
              <w:t>95,0</w:t>
            </w:r>
          </w:p>
        </w:tc>
      </w:tr>
      <w:tr w:rsidR="004A62CA" w:rsidRPr="00887CA0" w:rsidTr="004A62CA">
        <w:trPr>
          <w:trHeight w:val="528"/>
        </w:trPr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CA" w:rsidRPr="00CC5513" w:rsidRDefault="004A62CA" w:rsidP="004A62CA">
            <w:pPr>
              <w:jc w:val="left"/>
              <w:rPr>
                <w:rFonts w:cs="Times New Roman"/>
              </w:rPr>
            </w:pPr>
            <w:r w:rsidRPr="00CC5513">
              <w:rPr>
                <w:rFonts w:cs="Times New Roman"/>
              </w:rPr>
              <w:t>31.02.05 Стоматология ортопедическая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CA" w:rsidRPr="00AB1AA5" w:rsidRDefault="004A62CA" w:rsidP="00EC7C50">
            <w:pPr>
              <w:jc w:val="center"/>
              <w:rPr>
                <w:rFonts w:cs="Times New Roman"/>
                <w:bCs/>
              </w:rPr>
            </w:pPr>
            <w:r w:rsidRPr="00AB1AA5">
              <w:rPr>
                <w:rFonts w:cs="Times New Roman"/>
                <w:bCs/>
              </w:rPr>
              <w:t>49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CA" w:rsidRPr="00AB1AA5" w:rsidRDefault="004A62CA" w:rsidP="00EC7C50">
            <w:pPr>
              <w:jc w:val="center"/>
              <w:rPr>
                <w:rFonts w:cs="Times New Roman"/>
                <w:bCs/>
              </w:rPr>
            </w:pPr>
            <w:r w:rsidRPr="00AB1AA5">
              <w:rPr>
                <w:rFonts w:cs="Times New Roman"/>
                <w:bCs/>
              </w:rPr>
              <w:t>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2CA" w:rsidRPr="00AB1AA5" w:rsidRDefault="004A62CA" w:rsidP="00EC7C50">
            <w:pPr>
              <w:jc w:val="center"/>
              <w:rPr>
                <w:rFonts w:cs="Times New Roman"/>
              </w:rPr>
            </w:pPr>
            <w:r w:rsidRPr="00AB1AA5">
              <w:rPr>
                <w:rFonts w:cs="Times New Roman"/>
              </w:rPr>
              <w:t>92,5</w:t>
            </w:r>
          </w:p>
        </w:tc>
      </w:tr>
      <w:tr w:rsidR="004A62CA" w:rsidRPr="00887CA0" w:rsidTr="004A62CA">
        <w:trPr>
          <w:trHeight w:val="528"/>
        </w:trPr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CA" w:rsidRPr="00CC5513" w:rsidRDefault="004A62CA" w:rsidP="004A62CA">
            <w:pPr>
              <w:jc w:val="left"/>
              <w:rPr>
                <w:rFonts w:cs="Times New Roman"/>
              </w:rPr>
            </w:pPr>
            <w:r w:rsidRPr="00CC5513">
              <w:rPr>
                <w:rFonts w:cs="Times New Roman"/>
              </w:rPr>
              <w:t>31.02.06 Стоматология профилактическая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CA" w:rsidRPr="00AB1AA5" w:rsidRDefault="004A62CA" w:rsidP="00EC7C50">
            <w:pPr>
              <w:jc w:val="center"/>
              <w:rPr>
                <w:rFonts w:cs="Times New Roman"/>
                <w:bCs/>
              </w:rPr>
            </w:pPr>
            <w:r w:rsidRPr="00AB1AA5">
              <w:rPr>
                <w:rFonts w:cs="Times New Roman"/>
                <w:bCs/>
              </w:rPr>
              <w:t>8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CA" w:rsidRPr="00AB1AA5" w:rsidRDefault="004A62CA" w:rsidP="00EC7C50">
            <w:pPr>
              <w:jc w:val="center"/>
              <w:rPr>
                <w:rFonts w:cs="Times New Roman"/>
                <w:bCs/>
              </w:rPr>
            </w:pPr>
            <w:r w:rsidRPr="00AB1AA5">
              <w:rPr>
                <w:rFonts w:cs="Times New Roman"/>
                <w:bCs/>
              </w:rPr>
              <w:t>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2CA" w:rsidRPr="00AB1AA5" w:rsidRDefault="004A62CA" w:rsidP="00EC7C50">
            <w:pPr>
              <w:jc w:val="center"/>
              <w:rPr>
                <w:rFonts w:cs="Times New Roman"/>
              </w:rPr>
            </w:pPr>
            <w:r w:rsidRPr="00AB1AA5">
              <w:rPr>
                <w:rFonts w:cs="Times New Roman"/>
              </w:rPr>
              <w:t>100,0</w:t>
            </w:r>
          </w:p>
        </w:tc>
      </w:tr>
      <w:tr w:rsidR="004A62CA" w:rsidRPr="00887CA0" w:rsidTr="004A62CA">
        <w:trPr>
          <w:trHeight w:val="528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2CA" w:rsidRPr="00CC5513" w:rsidRDefault="004A62CA" w:rsidP="004A62CA">
            <w:pPr>
              <w:jc w:val="left"/>
              <w:rPr>
                <w:rFonts w:cs="Times New Roman"/>
              </w:rPr>
            </w:pPr>
            <w:r w:rsidRPr="00CC5513">
              <w:rPr>
                <w:rFonts w:cs="Times New Roman"/>
              </w:rPr>
              <w:t>Итого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2CA" w:rsidRPr="00CC5513" w:rsidRDefault="004A62CA" w:rsidP="00EC7C50">
            <w:pPr>
              <w:jc w:val="center"/>
              <w:rPr>
                <w:rFonts w:cs="Times New Roman"/>
                <w:b/>
                <w:bCs/>
              </w:rPr>
            </w:pPr>
            <w:r w:rsidRPr="00CC5513">
              <w:rPr>
                <w:rFonts w:cs="Times New Roman"/>
                <w:b/>
                <w:bCs/>
              </w:rPr>
              <w:t>1440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2CA" w:rsidRPr="00CC5513" w:rsidRDefault="004A62CA" w:rsidP="00EC7C50">
            <w:pPr>
              <w:jc w:val="center"/>
              <w:rPr>
                <w:rFonts w:cs="Times New Roman"/>
                <w:b/>
                <w:bCs/>
              </w:rPr>
            </w:pPr>
            <w:r w:rsidRPr="00CC5513">
              <w:rPr>
                <w:rFonts w:cs="Times New Roman"/>
                <w:b/>
                <w:bCs/>
              </w:rPr>
              <w:t>94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2CA" w:rsidRPr="00CC5513" w:rsidRDefault="004A62CA" w:rsidP="00EC7C50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93,8 %</w:t>
            </w:r>
          </w:p>
        </w:tc>
      </w:tr>
    </w:tbl>
    <w:p w:rsidR="00EC7C50" w:rsidRPr="00EC7C50" w:rsidRDefault="00EC7C50" w:rsidP="00EC7C50">
      <w:pPr>
        <w:spacing w:line="276" w:lineRule="auto"/>
        <w:ind w:firstLine="708"/>
        <w:rPr>
          <w:rFonts w:cs="Times New Roman"/>
          <w:sz w:val="28"/>
          <w:szCs w:val="28"/>
          <w:lang w:val="ru-RU"/>
        </w:rPr>
      </w:pPr>
      <w:r w:rsidRPr="00EC7C50">
        <w:rPr>
          <w:rFonts w:cs="Times New Roman"/>
          <w:sz w:val="28"/>
          <w:szCs w:val="28"/>
          <w:lang w:val="ru-RU"/>
        </w:rPr>
        <w:t xml:space="preserve">На </w:t>
      </w:r>
      <w:r w:rsidRPr="00EC7C50">
        <w:rPr>
          <w:rFonts w:cs="Times New Roman"/>
          <w:b/>
          <w:sz w:val="28"/>
          <w:szCs w:val="28"/>
          <w:lang w:val="ru-RU"/>
        </w:rPr>
        <w:t>первичную специализированную аккредитацию</w:t>
      </w:r>
      <w:r w:rsidRPr="00EC7C50">
        <w:rPr>
          <w:rFonts w:cs="Times New Roman"/>
          <w:sz w:val="28"/>
          <w:szCs w:val="28"/>
          <w:lang w:val="ru-RU"/>
        </w:rPr>
        <w:t xml:space="preserve"> подано 1027 заявл</w:t>
      </w:r>
      <w:r w:rsidRPr="00EC7C50">
        <w:rPr>
          <w:rFonts w:cs="Times New Roman"/>
          <w:sz w:val="28"/>
          <w:szCs w:val="28"/>
          <w:lang w:val="ru-RU"/>
        </w:rPr>
        <w:t>е</w:t>
      </w:r>
      <w:r w:rsidRPr="00EC7C50">
        <w:rPr>
          <w:rFonts w:cs="Times New Roman"/>
          <w:sz w:val="28"/>
          <w:szCs w:val="28"/>
          <w:lang w:val="ru-RU"/>
        </w:rPr>
        <w:t xml:space="preserve">ний, прошли аккредитацию </w:t>
      </w:r>
      <w:r w:rsidRPr="00EC7C50">
        <w:rPr>
          <w:rFonts w:cs="Times New Roman"/>
          <w:b/>
          <w:sz w:val="28"/>
          <w:szCs w:val="28"/>
          <w:lang w:val="ru-RU"/>
        </w:rPr>
        <w:t>962</w:t>
      </w:r>
      <w:r w:rsidRPr="00EC7C50">
        <w:rPr>
          <w:rFonts w:cs="Times New Roman"/>
          <w:sz w:val="28"/>
          <w:szCs w:val="28"/>
          <w:lang w:val="ru-RU"/>
        </w:rPr>
        <w:t xml:space="preserve">  человек по </w:t>
      </w:r>
      <w:r w:rsidRPr="00EC7C50">
        <w:rPr>
          <w:rFonts w:cs="Times New Roman"/>
          <w:b/>
          <w:sz w:val="28"/>
          <w:szCs w:val="28"/>
          <w:lang w:val="ru-RU"/>
        </w:rPr>
        <w:t>24</w:t>
      </w:r>
      <w:r w:rsidR="00D02C7A">
        <w:rPr>
          <w:rFonts w:cs="Times New Roman"/>
          <w:sz w:val="28"/>
          <w:szCs w:val="28"/>
          <w:lang w:val="ru-RU"/>
        </w:rPr>
        <w:t xml:space="preserve"> специальностям (таблица № 2)</w:t>
      </w:r>
    </w:p>
    <w:p w:rsidR="00EC7C50" w:rsidRPr="00EC7C50" w:rsidRDefault="00EC7C50" w:rsidP="00EC7C50">
      <w:pPr>
        <w:spacing w:line="276" w:lineRule="auto"/>
        <w:ind w:firstLine="708"/>
        <w:jc w:val="right"/>
        <w:rPr>
          <w:rFonts w:cs="Times New Roman"/>
          <w:sz w:val="28"/>
          <w:szCs w:val="28"/>
          <w:lang w:val="ru-RU"/>
        </w:rPr>
      </w:pPr>
      <w:r w:rsidRPr="00EC7C50">
        <w:rPr>
          <w:rFonts w:cs="Times New Roman"/>
          <w:sz w:val="28"/>
          <w:szCs w:val="28"/>
          <w:lang w:val="ru-RU"/>
        </w:rPr>
        <w:t>Таблица 2</w:t>
      </w:r>
    </w:p>
    <w:p w:rsidR="00EC7C50" w:rsidRPr="00EC7C50" w:rsidRDefault="00EC7C50" w:rsidP="00EC7C50">
      <w:pPr>
        <w:spacing w:line="276" w:lineRule="auto"/>
        <w:jc w:val="center"/>
        <w:rPr>
          <w:rFonts w:cs="Times New Roman"/>
          <w:b/>
          <w:sz w:val="28"/>
          <w:szCs w:val="28"/>
          <w:lang w:val="ru-RU"/>
        </w:rPr>
      </w:pPr>
      <w:r w:rsidRPr="00EC7C50">
        <w:rPr>
          <w:rFonts w:cs="Times New Roman"/>
          <w:b/>
          <w:sz w:val="28"/>
          <w:szCs w:val="28"/>
          <w:lang w:val="ru-RU"/>
        </w:rPr>
        <w:t>Результаты первичной специализированной аккредитации за 2023 год</w:t>
      </w: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3794"/>
        <w:gridCol w:w="1576"/>
        <w:gridCol w:w="1692"/>
        <w:gridCol w:w="2260"/>
      </w:tblGrid>
      <w:tr w:rsidR="00AF4AC0" w:rsidRPr="002A5149" w:rsidTr="00AF4AC0">
        <w:trPr>
          <w:trHeight w:val="27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C0" w:rsidRPr="00887CA0" w:rsidRDefault="00AF4AC0" w:rsidP="00EC7C50">
            <w:pPr>
              <w:ind w:right="303"/>
              <w:jc w:val="center"/>
              <w:rPr>
                <w:rFonts w:cs="Times New Roman"/>
                <w:sz w:val="20"/>
                <w:szCs w:val="20"/>
              </w:rPr>
            </w:pPr>
            <w:r w:rsidRPr="00887CA0">
              <w:rPr>
                <w:rFonts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C0" w:rsidRPr="00EC7C50" w:rsidRDefault="00AF4AC0" w:rsidP="00EC7C50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EC7C50">
              <w:rPr>
                <w:rFonts w:eastAsia="Times New Roman" w:cs="Times New Roman"/>
                <w:sz w:val="20"/>
                <w:szCs w:val="20"/>
                <w:lang w:val="ru-RU" w:eastAsia="ru-RU"/>
              </w:rPr>
              <w:t>Кол-во гра</w:t>
            </w:r>
            <w:r w:rsidRPr="00EC7C50">
              <w:rPr>
                <w:rFonts w:eastAsia="Times New Roman" w:cs="Times New Roman"/>
                <w:sz w:val="20"/>
                <w:szCs w:val="20"/>
                <w:lang w:val="ru-RU" w:eastAsia="ru-RU"/>
              </w:rPr>
              <w:t>ж</w:t>
            </w:r>
            <w:r w:rsidRPr="00EC7C50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дан, </w:t>
            </w:r>
            <w:r w:rsidRPr="00EC7C50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проше</w:t>
            </w:r>
            <w:r w:rsidRPr="00EC7C50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д</w:t>
            </w:r>
            <w:r w:rsidRPr="00EC7C50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ших</w:t>
            </w:r>
            <w:r w:rsidRPr="00EC7C50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EC7C50">
              <w:rPr>
                <w:rFonts w:cs="Times New Roman"/>
                <w:bCs/>
                <w:sz w:val="20"/>
                <w:szCs w:val="20"/>
                <w:lang w:val="ru-RU"/>
              </w:rPr>
              <w:t>перви</w:t>
            </w:r>
            <w:r w:rsidRPr="00EC7C50">
              <w:rPr>
                <w:rFonts w:cs="Times New Roman"/>
                <w:bCs/>
                <w:sz w:val="20"/>
                <w:szCs w:val="20"/>
                <w:lang w:val="ru-RU"/>
              </w:rPr>
              <w:t>ч</w:t>
            </w:r>
            <w:r w:rsidRPr="00EC7C50">
              <w:rPr>
                <w:rFonts w:cs="Times New Roman"/>
                <w:bCs/>
                <w:sz w:val="20"/>
                <w:szCs w:val="20"/>
                <w:lang w:val="ru-RU"/>
              </w:rPr>
              <w:t>ную</w:t>
            </w:r>
            <w:proofErr w:type="gramEnd"/>
            <w:r w:rsidRPr="00EC7C50">
              <w:rPr>
                <w:rFonts w:cs="Times New Roman"/>
                <w:bCs/>
                <w:sz w:val="20"/>
                <w:szCs w:val="20"/>
                <w:lang w:val="ru-RU"/>
              </w:rPr>
              <w:t xml:space="preserve"> специал</w:t>
            </w:r>
            <w:r w:rsidRPr="00EC7C50">
              <w:rPr>
                <w:rFonts w:cs="Times New Roman"/>
                <w:bCs/>
                <w:sz w:val="20"/>
                <w:szCs w:val="20"/>
                <w:lang w:val="ru-RU"/>
              </w:rPr>
              <w:t>и</w:t>
            </w:r>
            <w:r w:rsidRPr="00EC7C50">
              <w:rPr>
                <w:rFonts w:cs="Times New Roman"/>
                <w:bCs/>
                <w:sz w:val="20"/>
                <w:szCs w:val="20"/>
                <w:lang w:val="ru-RU"/>
              </w:rPr>
              <w:t>зированную аккредитация</w:t>
            </w:r>
            <w:r w:rsidRPr="00EC7C50">
              <w:rPr>
                <w:rFonts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C0" w:rsidRPr="00EC7C50" w:rsidRDefault="00AF4AC0" w:rsidP="00EC7C5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EC7C50">
              <w:rPr>
                <w:rFonts w:cs="Times New Roman"/>
                <w:sz w:val="20"/>
                <w:szCs w:val="20"/>
                <w:lang w:val="ru-RU"/>
              </w:rPr>
              <w:t>Кол-во граждан, подавших зая</w:t>
            </w:r>
            <w:r w:rsidRPr="00EC7C50">
              <w:rPr>
                <w:rFonts w:cs="Times New Roman"/>
                <w:sz w:val="20"/>
                <w:szCs w:val="20"/>
                <w:lang w:val="ru-RU"/>
              </w:rPr>
              <w:t>в</w:t>
            </w:r>
            <w:r w:rsidRPr="00EC7C50">
              <w:rPr>
                <w:rFonts w:cs="Times New Roman"/>
                <w:sz w:val="20"/>
                <w:szCs w:val="20"/>
                <w:lang w:val="ru-RU"/>
              </w:rPr>
              <w:t xml:space="preserve">ление, но </w:t>
            </w:r>
            <w:r w:rsidRPr="00EC7C50">
              <w:rPr>
                <w:rFonts w:cs="Times New Roman"/>
                <w:b/>
                <w:bCs/>
                <w:sz w:val="20"/>
                <w:szCs w:val="20"/>
                <w:lang w:val="ru-RU"/>
              </w:rPr>
              <w:t>не прошедших</w:t>
            </w:r>
            <w:r w:rsidRPr="00EC7C50">
              <w:rPr>
                <w:rFonts w:cs="Times New Roman"/>
                <w:sz w:val="20"/>
                <w:szCs w:val="20"/>
                <w:lang w:val="ru-RU"/>
              </w:rPr>
              <w:t xml:space="preserve"> ПСА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AC0" w:rsidRPr="008C3014" w:rsidRDefault="00AF4AC0" w:rsidP="00EC7C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C3014">
              <w:rPr>
                <w:rFonts w:cs="Times New Roman"/>
                <w:sz w:val="20"/>
                <w:szCs w:val="20"/>
              </w:rPr>
              <w:t>Аккредитовано</w:t>
            </w:r>
          </w:p>
          <w:p w:rsidR="00AF4AC0" w:rsidRPr="00887CA0" w:rsidRDefault="00AF4AC0" w:rsidP="00EC7C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C3014">
              <w:rPr>
                <w:rFonts w:cs="Times New Roman"/>
                <w:sz w:val="20"/>
                <w:szCs w:val="20"/>
              </w:rPr>
              <w:t>(%)</w:t>
            </w:r>
          </w:p>
        </w:tc>
      </w:tr>
      <w:tr w:rsidR="00AF4AC0" w:rsidRPr="002A5149" w:rsidTr="00AF4AC0">
        <w:trPr>
          <w:trHeight w:val="27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C0" w:rsidRPr="00AB1AA5" w:rsidRDefault="00AF4AC0" w:rsidP="00B95A55">
            <w:pPr>
              <w:jc w:val="left"/>
              <w:rPr>
                <w:rFonts w:cs="Times New Roman"/>
                <w:bCs/>
              </w:rPr>
            </w:pPr>
            <w:r w:rsidRPr="00AB1AA5">
              <w:rPr>
                <w:rFonts w:cs="Times New Roman"/>
                <w:bCs/>
              </w:rPr>
              <w:t>Акушерское дело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C0" w:rsidRPr="008C3014" w:rsidRDefault="00AF4AC0" w:rsidP="00EC7C50">
            <w:pPr>
              <w:jc w:val="center"/>
              <w:rPr>
                <w:rFonts w:cs="Times New Roman"/>
              </w:rPr>
            </w:pPr>
            <w:r w:rsidRPr="008C3014">
              <w:rPr>
                <w:rFonts w:cs="Times New Roman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C0" w:rsidRPr="008C3014" w:rsidRDefault="00AF4AC0" w:rsidP="00EC7C50">
            <w:pPr>
              <w:jc w:val="center"/>
              <w:rPr>
                <w:rFonts w:cs="Times New Roman"/>
              </w:rPr>
            </w:pPr>
            <w:r w:rsidRPr="008C3014">
              <w:rPr>
                <w:rFonts w:cs="Times New Roman"/>
              </w:rPr>
              <w:t>4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AC0" w:rsidRPr="008C3014" w:rsidRDefault="00AF4AC0" w:rsidP="00EC7C50">
            <w:pPr>
              <w:jc w:val="center"/>
              <w:rPr>
                <w:rFonts w:cs="Times New Roman"/>
              </w:rPr>
            </w:pPr>
            <w:r w:rsidRPr="008C3014">
              <w:rPr>
                <w:rFonts w:cs="Times New Roman"/>
              </w:rPr>
              <w:t>20,0</w:t>
            </w:r>
          </w:p>
        </w:tc>
      </w:tr>
      <w:tr w:rsidR="00AF4AC0" w:rsidRPr="002A5149" w:rsidTr="00AF4AC0">
        <w:trPr>
          <w:trHeight w:val="528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C0" w:rsidRPr="00AB1AA5" w:rsidRDefault="00AF4AC0" w:rsidP="00B95A55">
            <w:pPr>
              <w:jc w:val="left"/>
              <w:rPr>
                <w:rFonts w:cs="Times New Roman"/>
                <w:bCs/>
              </w:rPr>
            </w:pPr>
            <w:r w:rsidRPr="00AB1AA5">
              <w:rPr>
                <w:rFonts w:cs="Times New Roman"/>
                <w:bCs/>
              </w:rPr>
              <w:t>Анестезиология и реаниматология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C0" w:rsidRPr="008C3014" w:rsidRDefault="00AF4AC0" w:rsidP="00EC7C50">
            <w:pPr>
              <w:jc w:val="center"/>
              <w:rPr>
                <w:rFonts w:cs="Times New Roman"/>
              </w:rPr>
            </w:pPr>
            <w:r w:rsidRPr="008C3014">
              <w:rPr>
                <w:rFonts w:cs="Times New Roman"/>
              </w:rPr>
              <w:t>74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C0" w:rsidRPr="008C3014" w:rsidRDefault="00AF4AC0" w:rsidP="00EC7C50">
            <w:pPr>
              <w:jc w:val="center"/>
              <w:rPr>
                <w:rFonts w:cs="Times New Roman"/>
              </w:rPr>
            </w:pPr>
            <w:r w:rsidRPr="008C3014">
              <w:rPr>
                <w:rFonts w:cs="Times New Roman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AC0" w:rsidRPr="008C3014" w:rsidRDefault="00AF4AC0" w:rsidP="00EC7C50">
            <w:pPr>
              <w:jc w:val="center"/>
              <w:rPr>
                <w:rFonts w:cs="Times New Roman"/>
              </w:rPr>
            </w:pPr>
            <w:r w:rsidRPr="008C3014">
              <w:rPr>
                <w:rFonts w:cs="Times New Roman"/>
              </w:rPr>
              <w:t>96,1</w:t>
            </w:r>
          </w:p>
        </w:tc>
      </w:tr>
      <w:tr w:rsidR="00AF4AC0" w:rsidRPr="002A5149" w:rsidTr="00AF4AC0">
        <w:trPr>
          <w:trHeight w:val="528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C0" w:rsidRPr="00AB1AA5" w:rsidRDefault="00AF4AC0" w:rsidP="00B95A55">
            <w:pPr>
              <w:jc w:val="left"/>
              <w:rPr>
                <w:rFonts w:cs="Times New Roman"/>
                <w:bCs/>
              </w:rPr>
            </w:pPr>
            <w:r w:rsidRPr="00AB1AA5">
              <w:rPr>
                <w:rFonts w:cs="Times New Roman"/>
                <w:bCs/>
              </w:rPr>
              <w:t>Диетология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C0" w:rsidRPr="008C3014" w:rsidRDefault="00AF4AC0" w:rsidP="00EC7C50">
            <w:pPr>
              <w:jc w:val="center"/>
              <w:rPr>
                <w:rFonts w:cs="Times New Roman"/>
              </w:rPr>
            </w:pPr>
            <w:r w:rsidRPr="008C3014">
              <w:rPr>
                <w:rFonts w:cs="Times New Roman"/>
              </w:rPr>
              <w:t>13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C0" w:rsidRPr="008C3014" w:rsidRDefault="00AF4AC0" w:rsidP="00EC7C50">
            <w:pPr>
              <w:jc w:val="center"/>
              <w:rPr>
                <w:rFonts w:cs="Times New Roman"/>
              </w:rPr>
            </w:pPr>
            <w:r w:rsidRPr="008C3014">
              <w:rPr>
                <w:rFonts w:cs="Times New Roman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AC0" w:rsidRPr="008C3014" w:rsidRDefault="00AF4AC0" w:rsidP="00EC7C50">
            <w:pPr>
              <w:jc w:val="center"/>
              <w:rPr>
                <w:rFonts w:cs="Times New Roman"/>
              </w:rPr>
            </w:pPr>
            <w:r w:rsidRPr="008C3014">
              <w:rPr>
                <w:rFonts w:cs="Times New Roman"/>
              </w:rPr>
              <w:t>86,7</w:t>
            </w:r>
          </w:p>
        </w:tc>
      </w:tr>
      <w:tr w:rsidR="00AF4AC0" w:rsidRPr="002A5149" w:rsidTr="00AF4AC0">
        <w:trPr>
          <w:trHeight w:val="528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C0" w:rsidRPr="00AB1AA5" w:rsidRDefault="00AF4AC0" w:rsidP="00B95A55">
            <w:pPr>
              <w:jc w:val="left"/>
              <w:rPr>
                <w:rFonts w:cs="Times New Roman"/>
                <w:bCs/>
              </w:rPr>
            </w:pPr>
            <w:r w:rsidRPr="00AB1AA5">
              <w:rPr>
                <w:rFonts w:cs="Times New Roman"/>
                <w:bCs/>
              </w:rPr>
              <w:t>Лечебное дело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C0" w:rsidRPr="008C3014" w:rsidRDefault="00AF4AC0" w:rsidP="00EC7C50">
            <w:pPr>
              <w:jc w:val="center"/>
              <w:rPr>
                <w:rFonts w:cs="Times New Roman"/>
              </w:rPr>
            </w:pPr>
            <w:r w:rsidRPr="008C3014">
              <w:rPr>
                <w:rFonts w:cs="Times New Roman"/>
              </w:rPr>
              <w:t>14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C0" w:rsidRPr="008C3014" w:rsidRDefault="00AF4AC0" w:rsidP="00EC7C50">
            <w:pPr>
              <w:jc w:val="center"/>
              <w:rPr>
                <w:rFonts w:cs="Times New Roman"/>
              </w:rPr>
            </w:pPr>
            <w:r w:rsidRPr="008C3014">
              <w:rPr>
                <w:rFonts w:cs="Times New Roman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AC0" w:rsidRPr="008C3014" w:rsidRDefault="00AF4AC0" w:rsidP="00EC7C50">
            <w:pPr>
              <w:jc w:val="center"/>
              <w:rPr>
                <w:rFonts w:cs="Times New Roman"/>
              </w:rPr>
            </w:pPr>
            <w:r w:rsidRPr="008C3014">
              <w:rPr>
                <w:rFonts w:cs="Times New Roman"/>
              </w:rPr>
              <w:t>77,8</w:t>
            </w:r>
          </w:p>
        </w:tc>
      </w:tr>
      <w:tr w:rsidR="00AF4AC0" w:rsidRPr="002A5149" w:rsidTr="00AF4AC0">
        <w:trPr>
          <w:trHeight w:val="276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C0" w:rsidRPr="00AB1AA5" w:rsidRDefault="00AF4AC0" w:rsidP="00B95A55">
            <w:pPr>
              <w:jc w:val="left"/>
              <w:rPr>
                <w:rFonts w:cs="Times New Roman"/>
                <w:bCs/>
              </w:rPr>
            </w:pPr>
            <w:r w:rsidRPr="00AB1AA5">
              <w:rPr>
                <w:rFonts w:cs="Times New Roman"/>
                <w:bCs/>
              </w:rPr>
              <w:t>Медицинский массаж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C0" w:rsidRPr="008C3014" w:rsidRDefault="00AF4AC0" w:rsidP="00EC7C50">
            <w:pPr>
              <w:jc w:val="center"/>
              <w:rPr>
                <w:rFonts w:cs="Times New Roman"/>
              </w:rPr>
            </w:pPr>
            <w:r w:rsidRPr="008C3014">
              <w:rPr>
                <w:rFonts w:cs="Times New Roman"/>
              </w:rPr>
              <w:t>72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C0" w:rsidRPr="008C3014" w:rsidRDefault="00AF4AC0" w:rsidP="00EC7C50">
            <w:pPr>
              <w:jc w:val="center"/>
              <w:rPr>
                <w:rFonts w:cs="Times New Roman"/>
              </w:rPr>
            </w:pPr>
            <w:r w:rsidRPr="008C3014">
              <w:rPr>
                <w:rFonts w:cs="Times New Roman"/>
              </w:rPr>
              <w:t>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AC0" w:rsidRPr="008C3014" w:rsidRDefault="00AF4AC0" w:rsidP="00EC7C50">
            <w:pPr>
              <w:jc w:val="center"/>
              <w:rPr>
                <w:rFonts w:cs="Times New Roman"/>
              </w:rPr>
            </w:pPr>
            <w:r w:rsidRPr="008C3014">
              <w:rPr>
                <w:rFonts w:cs="Times New Roman"/>
              </w:rPr>
              <w:t>90,0</w:t>
            </w:r>
          </w:p>
        </w:tc>
      </w:tr>
      <w:tr w:rsidR="00AF4AC0" w:rsidRPr="002A5149" w:rsidTr="00AF4AC0">
        <w:trPr>
          <w:trHeight w:val="528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C0" w:rsidRPr="00AB1AA5" w:rsidRDefault="00AF4AC0" w:rsidP="00B95A55">
            <w:pPr>
              <w:jc w:val="left"/>
              <w:rPr>
                <w:rFonts w:cs="Times New Roman"/>
                <w:bCs/>
              </w:rPr>
            </w:pPr>
            <w:r w:rsidRPr="00AB1AA5">
              <w:rPr>
                <w:rFonts w:cs="Times New Roman"/>
                <w:bCs/>
              </w:rPr>
              <w:lastRenderedPageBreak/>
              <w:t>Общая практика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C0" w:rsidRPr="008C3014" w:rsidRDefault="00AF4AC0" w:rsidP="00EC7C50">
            <w:pPr>
              <w:jc w:val="center"/>
              <w:rPr>
                <w:rFonts w:cs="Times New Roman"/>
              </w:rPr>
            </w:pPr>
            <w:r w:rsidRPr="008C3014">
              <w:rPr>
                <w:rFonts w:cs="Times New Roman"/>
              </w:rPr>
              <w:t>8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C0" w:rsidRPr="008C3014" w:rsidRDefault="00AF4AC0" w:rsidP="00EC7C50">
            <w:pPr>
              <w:jc w:val="center"/>
              <w:rPr>
                <w:rFonts w:cs="Times New Roman"/>
              </w:rPr>
            </w:pPr>
            <w:r w:rsidRPr="008C3014">
              <w:rPr>
                <w:rFonts w:cs="Times New Roman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AC0" w:rsidRPr="008C3014" w:rsidRDefault="00AF4AC0" w:rsidP="00EC7C50">
            <w:pPr>
              <w:jc w:val="center"/>
              <w:rPr>
                <w:rFonts w:cs="Times New Roman"/>
              </w:rPr>
            </w:pPr>
            <w:r w:rsidRPr="008C3014">
              <w:rPr>
                <w:rFonts w:cs="Times New Roman"/>
              </w:rPr>
              <w:t>88,9</w:t>
            </w:r>
          </w:p>
        </w:tc>
      </w:tr>
      <w:tr w:rsidR="00AF4AC0" w:rsidRPr="002A5149" w:rsidTr="00AF4AC0">
        <w:trPr>
          <w:trHeight w:val="276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C0" w:rsidRPr="00AB1AA5" w:rsidRDefault="00AF4AC0" w:rsidP="00B95A55">
            <w:pPr>
              <w:jc w:val="left"/>
              <w:rPr>
                <w:rFonts w:cs="Times New Roman"/>
                <w:bCs/>
              </w:rPr>
            </w:pPr>
            <w:r w:rsidRPr="00AB1AA5">
              <w:rPr>
                <w:rFonts w:cs="Times New Roman"/>
                <w:bCs/>
              </w:rPr>
              <w:t>Операционное дело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C0" w:rsidRPr="008C3014" w:rsidRDefault="00AF4AC0" w:rsidP="00EC7C50">
            <w:pPr>
              <w:jc w:val="center"/>
              <w:rPr>
                <w:rFonts w:cs="Times New Roman"/>
              </w:rPr>
            </w:pPr>
            <w:r w:rsidRPr="008C3014">
              <w:rPr>
                <w:rFonts w:cs="Times New Roman"/>
              </w:rPr>
              <w:t>48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C0" w:rsidRPr="008C3014" w:rsidRDefault="00AF4AC0" w:rsidP="00EC7C50">
            <w:pPr>
              <w:jc w:val="center"/>
              <w:rPr>
                <w:rFonts w:cs="Times New Roman"/>
              </w:rPr>
            </w:pPr>
            <w:r w:rsidRPr="008C3014">
              <w:rPr>
                <w:rFonts w:cs="Times New Roman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AC0" w:rsidRPr="008C3014" w:rsidRDefault="00AF4AC0" w:rsidP="00EC7C50">
            <w:pPr>
              <w:jc w:val="center"/>
              <w:rPr>
                <w:rFonts w:cs="Times New Roman"/>
              </w:rPr>
            </w:pPr>
            <w:r w:rsidRPr="008C3014">
              <w:rPr>
                <w:rFonts w:cs="Times New Roman"/>
              </w:rPr>
              <w:t>90,6</w:t>
            </w:r>
          </w:p>
        </w:tc>
      </w:tr>
      <w:tr w:rsidR="00AF4AC0" w:rsidRPr="002A5149" w:rsidTr="00AF4AC0">
        <w:trPr>
          <w:trHeight w:val="528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C0" w:rsidRPr="00AB1AA5" w:rsidRDefault="00AF4AC0" w:rsidP="00B95A55">
            <w:pPr>
              <w:jc w:val="left"/>
              <w:rPr>
                <w:rFonts w:cs="Times New Roman"/>
                <w:bCs/>
              </w:rPr>
            </w:pPr>
            <w:r w:rsidRPr="00AB1AA5">
              <w:rPr>
                <w:rFonts w:cs="Times New Roman"/>
                <w:bCs/>
              </w:rPr>
              <w:t>Организация сестринского дела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C0" w:rsidRPr="008C3014" w:rsidRDefault="00AF4AC0" w:rsidP="00EC7C50">
            <w:pPr>
              <w:jc w:val="center"/>
              <w:rPr>
                <w:rFonts w:cs="Times New Roman"/>
              </w:rPr>
            </w:pPr>
            <w:r w:rsidRPr="008C3014">
              <w:rPr>
                <w:rFonts w:cs="Times New Roman"/>
              </w:rPr>
              <w:t>10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C0" w:rsidRPr="008C3014" w:rsidRDefault="00AF4AC0" w:rsidP="00EC7C50">
            <w:pPr>
              <w:jc w:val="center"/>
              <w:rPr>
                <w:rFonts w:cs="Times New Roman"/>
              </w:rPr>
            </w:pPr>
            <w:r w:rsidRPr="008C3014">
              <w:rPr>
                <w:rFonts w:cs="Times New Roman"/>
              </w:rPr>
              <w:t>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AC0" w:rsidRPr="008C3014" w:rsidRDefault="00AF4AC0" w:rsidP="00EC7C50">
            <w:pPr>
              <w:jc w:val="center"/>
              <w:rPr>
                <w:rFonts w:cs="Times New Roman"/>
              </w:rPr>
            </w:pPr>
            <w:r w:rsidRPr="008C3014">
              <w:rPr>
                <w:rFonts w:cs="Times New Roman"/>
              </w:rPr>
              <w:t>100,0</w:t>
            </w:r>
          </w:p>
        </w:tc>
      </w:tr>
      <w:tr w:rsidR="00AF4AC0" w:rsidRPr="002A5149" w:rsidTr="00AF4AC0">
        <w:trPr>
          <w:trHeight w:val="276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C0" w:rsidRPr="00AB1AA5" w:rsidRDefault="00AF4AC0" w:rsidP="00B95A55">
            <w:pPr>
              <w:jc w:val="left"/>
              <w:rPr>
                <w:rFonts w:cs="Times New Roman"/>
                <w:bCs/>
              </w:rPr>
            </w:pPr>
            <w:r w:rsidRPr="00AB1AA5">
              <w:rPr>
                <w:rFonts w:cs="Times New Roman"/>
                <w:bCs/>
              </w:rPr>
              <w:t>Реабилитационное сестринское дело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C0" w:rsidRPr="008C3014" w:rsidRDefault="00AF4AC0" w:rsidP="00EC7C50">
            <w:pPr>
              <w:jc w:val="center"/>
              <w:rPr>
                <w:rFonts w:cs="Times New Roman"/>
              </w:rPr>
            </w:pPr>
            <w:r w:rsidRPr="008C3014">
              <w:rPr>
                <w:rFonts w:cs="Times New Roman"/>
              </w:rPr>
              <w:t>90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C0" w:rsidRPr="008C3014" w:rsidRDefault="00AF4AC0" w:rsidP="00EC7C50">
            <w:pPr>
              <w:jc w:val="center"/>
              <w:rPr>
                <w:rFonts w:cs="Times New Roman"/>
              </w:rPr>
            </w:pPr>
            <w:r w:rsidRPr="008C3014">
              <w:rPr>
                <w:rFonts w:cs="Times New Roman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AC0" w:rsidRPr="008C3014" w:rsidRDefault="00AF4AC0" w:rsidP="00EC7C50">
            <w:pPr>
              <w:jc w:val="center"/>
              <w:rPr>
                <w:rFonts w:cs="Times New Roman"/>
              </w:rPr>
            </w:pPr>
            <w:r w:rsidRPr="008C3014">
              <w:rPr>
                <w:rFonts w:cs="Times New Roman"/>
              </w:rPr>
              <w:t>97,8</w:t>
            </w:r>
          </w:p>
        </w:tc>
      </w:tr>
      <w:tr w:rsidR="00AF4AC0" w:rsidRPr="002A5149" w:rsidTr="00AF4AC0">
        <w:trPr>
          <w:trHeight w:val="528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C0" w:rsidRPr="00AB1AA5" w:rsidRDefault="00AF4AC0" w:rsidP="00B95A55">
            <w:pPr>
              <w:jc w:val="left"/>
              <w:rPr>
                <w:rFonts w:cs="Times New Roman"/>
                <w:bCs/>
              </w:rPr>
            </w:pPr>
            <w:r w:rsidRPr="00AB1AA5">
              <w:rPr>
                <w:rFonts w:cs="Times New Roman"/>
                <w:bCs/>
              </w:rPr>
              <w:t>Рентгенология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C0" w:rsidRPr="008C3014" w:rsidRDefault="00AF4AC0" w:rsidP="00EC7C50">
            <w:pPr>
              <w:jc w:val="center"/>
              <w:rPr>
                <w:rFonts w:cs="Times New Roman"/>
              </w:rPr>
            </w:pPr>
            <w:r w:rsidRPr="008C3014">
              <w:rPr>
                <w:rFonts w:cs="Times New Roman"/>
              </w:rPr>
              <w:t>62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C0" w:rsidRPr="008C3014" w:rsidRDefault="00AF4AC0" w:rsidP="00EC7C50">
            <w:pPr>
              <w:jc w:val="center"/>
              <w:rPr>
                <w:rFonts w:cs="Times New Roman"/>
              </w:rPr>
            </w:pPr>
            <w:r w:rsidRPr="008C3014">
              <w:rPr>
                <w:rFonts w:cs="Times New Roman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AC0" w:rsidRPr="008C3014" w:rsidRDefault="00AF4AC0" w:rsidP="00EC7C50">
            <w:pPr>
              <w:jc w:val="center"/>
              <w:rPr>
                <w:rFonts w:cs="Times New Roman"/>
              </w:rPr>
            </w:pPr>
            <w:r w:rsidRPr="008C3014">
              <w:rPr>
                <w:rFonts w:cs="Times New Roman"/>
              </w:rPr>
              <w:t>95,4</w:t>
            </w:r>
          </w:p>
        </w:tc>
      </w:tr>
      <w:tr w:rsidR="00AF4AC0" w:rsidRPr="002A5149" w:rsidTr="00AF4AC0">
        <w:trPr>
          <w:trHeight w:val="276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C0" w:rsidRPr="00AB1AA5" w:rsidRDefault="00AF4AC0" w:rsidP="00B95A55">
            <w:pPr>
              <w:jc w:val="left"/>
              <w:rPr>
                <w:rFonts w:cs="Times New Roman"/>
                <w:bCs/>
              </w:rPr>
            </w:pPr>
            <w:r w:rsidRPr="00AB1AA5">
              <w:rPr>
                <w:rFonts w:cs="Times New Roman"/>
                <w:bCs/>
              </w:rPr>
              <w:t>Сестринское дело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C0" w:rsidRPr="008C3014" w:rsidRDefault="00AF4AC0" w:rsidP="00EC7C50">
            <w:pPr>
              <w:jc w:val="center"/>
              <w:rPr>
                <w:rFonts w:cs="Times New Roman"/>
              </w:rPr>
            </w:pPr>
            <w:r w:rsidRPr="008C3014">
              <w:rPr>
                <w:rFonts w:cs="Times New Roman"/>
              </w:rPr>
              <w:t>223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C0" w:rsidRPr="008C3014" w:rsidRDefault="00AF4AC0" w:rsidP="00EC7C50">
            <w:pPr>
              <w:jc w:val="center"/>
              <w:rPr>
                <w:rFonts w:cs="Times New Roman"/>
              </w:rPr>
            </w:pPr>
            <w:r w:rsidRPr="008C3014">
              <w:rPr>
                <w:rFonts w:cs="Times New Roman"/>
              </w:rPr>
              <w:t>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AC0" w:rsidRPr="008C3014" w:rsidRDefault="00AF4AC0" w:rsidP="00EC7C50">
            <w:pPr>
              <w:jc w:val="center"/>
              <w:rPr>
                <w:rFonts w:cs="Times New Roman"/>
              </w:rPr>
            </w:pPr>
            <w:r w:rsidRPr="008C3014">
              <w:rPr>
                <w:rFonts w:cs="Times New Roman"/>
              </w:rPr>
              <w:t>93,3</w:t>
            </w:r>
          </w:p>
        </w:tc>
      </w:tr>
      <w:tr w:rsidR="00AF4AC0" w:rsidRPr="002A5149" w:rsidTr="00AF4AC0">
        <w:trPr>
          <w:trHeight w:val="528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C0" w:rsidRPr="00AB1AA5" w:rsidRDefault="00AF4AC0" w:rsidP="00B95A55">
            <w:pPr>
              <w:jc w:val="left"/>
              <w:rPr>
                <w:rFonts w:cs="Times New Roman"/>
                <w:bCs/>
              </w:rPr>
            </w:pPr>
            <w:r w:rsidRPr="00AB1AA5">
              <w:rPr>
                <w:rFonts w:cs="Times New Roman"/>
                <w:bCs/>
              </w:rPr>
              <w:t>Сестринское дело в педиатрии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C0" w:rsidRPr="008C3014" w:rsidRDefault="00AF4AC0" w:rsidP="00EC7C50">
            <w:pPr>
              <w:jc w:val="center"/>
              <w:rPr>
                <w:rFonts w:cs="Times New Roman"/>
              </w:rPr>
            </w:pPr>
            <w:r w:rsidRPr="008C3014">
              <w:rPr>
                <w:rFonts w:cs="Times New Roman"/>
              </w:rPr>
              <w:t>89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C0" w:rsidRPr="008C3014" w:rsidRDefault="00AF4AC0" w:rsidP="00EC7C50">
            <w:pPr>
              <w:jc w:val="center"/>
              <w:rPr>
                <w:rFonts w:cs="Times New Roman"/>
              </w:rPr>
            </w:pPr>
            <w:r w:rsidRPr="008C3014">
              <w:rPr>
                <w:rFonts w:cs="Times New Roman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AC0" w:rsidRPr="008C3014" w:rsidRDefault="00AF4AC0" w:rsidP="00EC7C50">
            <w:pPr>
              <w:jc w:val="center"/>
              <w:rPr>
                <w:rFonts w:cs="Times New Roman"/>
              </w:rPr>
            </w:pPr>
            <w:r w:rsidRPr="008C3014">
              <w:rPr>
                <w:rFonts w:cs="Times New Roman"/>
              </w:rPr>
              <w:t>93,7</w:t>
            </w:r>
          </w:p>
        </w:tc>
      </w:tr>
      <w:tr w:rsidR="00AF4AC0" w:rsidRPr="002A5149" w:rsidTr="00AF4AC0">
        <w:trPr>
          <w:trHeight w:val="276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C0" w:rsidRPr="00AB1AA5" w:rsidRDefault="00AF4AC0" w:rsidP="00B95A55">
            <w:pPr>
              <w:jc w:val="left"/>
              <w:rPr>
                <w:rFonts w:cs="Times New Roman"/>
                <w:bCs/>
              </w:rPr>
            </w:pPr>
            <w:r w:rsidRPr="00AB1AA5">
              <w:rPr>
                <w:rFonts w:cs="Times New Roman"/>
                <w:bCs/>
              </w:rPr>
              <w:t>Скорая и неотложная помощь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C0" w:rsidRPr="008C3014" w:rsidRDefault="00AF4AC0" w:rsidP="00EC7C50">
            <w:pPr>
              <w:jc w:val="center"/>
              <w:rPr>
                <w:rFonts w:cs="Times New Roman"/>
              </w:rPr>
            </w:pPr>
            <w:r w:rsidRPr="008C3014">
              <w:rPr>
                <w:rFonts w:cs="Times New Roman"/>
              </w:rPr>
              <w:t>116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C0" w:rsidRPr="008C3014" w:rsidRDefault="00AF4AC0" w:rsidP="00EC7C50">
            <w:pPr>
              <w:jc w:val="center"/>
              <w:rPr>
                <w:rFonts w:cs="Times New Roman"/>
              </w:rPr>
            </w:pPr>
            <w:r w:rsidRPr="008C3014">
              <w:rPr>
                <w:rFonts w:cs="Times New Roman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AC0" w:rsidRPr="008C3014" w:rsidRDefault="00AF4AC0" w:rsidP="00EC7C50">
            <w:pPr>
              <w:jc w:val="center"/>
              <w:rPr>
                <w:rFonts w:cs="Times New Roman"/>
              </w:rPr>
            </w:pPr>
            <w:r w:rsidRPr="008C3014">
              <w:rPr>
                <w:rFonts w:cs="Times New Roman"/>
              </w:rPr>
              <w:t>98,3</w:t>
            </w:r>
          </w:p>
        </w:tc>
      </w:tr>
      <w:tr w:rsidR="00AF4AC0" w:rsidRPr="002A5149" w:rsidTr="00AF4AC0">
        <w:trPr>
          <w:trHeight w:val="276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C0" w:rsidRPr="00AB1AA5" w:rsidRDefault="00AF4AC0" w:rsidP="00B95A55">
            <w:pPr>
              <w:jc w:val="left"/>
              <w:rPr>
                <w:rFonts w:cs="Times New Roman"/>
                <w:bCs/>
              </w:rPr>
            </w:pPr>
            <w:r w:rsidRPr="00AB1AA5">
              <w:rPr>
                <w:rFonts w:cs="Times New Roman"/>
                <w:bCs/>
              </w:rPr>
              <w:t>Физиотерапия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C0" w:rsidRPr="008C3014" w:rsidRDefault="00AF4AC0" w:rsidP="00EC7C50">
            <w:pPr>
              <w:jc w:val="center"/>
              <w:rPr>
                <w:rFonts w:cs="Times New Roman"/>
              </w:rPr>
            </w:pPr>
            <w:r w:rsidRPr="008C3014">
              <w:rPr>
                <w:rFonts w:cs="Times New Roman"/>
              </w:rPr>
              <w:t>42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C0" w:rsidRPr="008C3014" w:rsidRDefault="00AF4AC0" w:rsidP="00EC7C50">
            <w:pPr>
              <w:jc w:val="center"/>
              <w:rPr>
                <w:rFonts w:cs="Times New Roman"/>
              </w:rPr>
            </w:pPr>
            <w:r w:rsidRPr="008C3014">
              <w:rPr>
                <w:rFonts w:cs="Times New Roman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AC0" w:rsidRPr="008C3014" w:rsidRDefault="00AF4AC0" w:rsidP="00EC7C50">
            <w:pPr>
              <w:jc w:val="center"/>
              <w:rPr>
                <w:rFonts w:cs="Times New Roman"/>
              </w:rPr>
            </w:pPr>
            <w:r w:rsidRPr="008C3014">
              <w:rPr>
                <w:rFonts w:cs="Times New Roman"/>
              </w:rPr>
              <w:t>91,3</w:t>
            </w:r>
          </w:p>
        </w:tc>
      </w:tr>
      <w:tr w:rsidR="00AF4AC0" w:rsidRPr="002A5149" w:rsidTr="00AF4AC0">
        <w:trPr>
          <w:trHeight w:val="528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C0" w:rsidRPr="00AB1AA5" w:rsidRDefault="00AF4AC0" w:rsidP="00B95A55">
            <w:pPr>
              <w:jc w:val="left"/>
              <w:rPr>
                <w:rFonts w:cs="Times New Roman"/>
                <w:bCs/>
              </w:rPr>
            </w:pPr>
            <w:r w:rsidRPr="00AB1AA5">
              <w:rPr>
                <w:rFonts w:cs="Times New Roman"/>
                <w:bCs/>
              </w:rPr>
              <w:t xml:space="preserve">Лечебная физкультура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C0" w:rsidRPr="008C3014" w:rsidRDefault="00AF4AC0" w:rsidP="00EC7C50">
            <w:pPr>
              <w:jc w:val="center"/>
              <w:rPr>
                <w:rFonts w:cs="Times New Roman"/>
              </w:rPr>
            </w:pPr>
            <w:r w:rsidRPr="008C3014">
              <w:rPr>
                <w:rFonts w:cs="Times New Roman"/>
              </w:rPr>
              <w:t>17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C0" w:rsidRPr="008C3014" w:rsidRDefault="00AF4AC0" w:rsidP="00EC7C50">
            <w:pPr>
              <w:jc w:val="center"/>
              <w:rPr>
                <w:rFonts w:cs="Times New Roman"/>
              </w:rPr>
            </w:pPr>
            <w:r w:rsidRPr="008C3014">
              <w:rPr>
                <w:rFonts w:cs="Times New Roman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AC0" w:rsidRPr="008C3014" w:rsidRDefault="00AF4AC0" w:rsidP="00EC7C50">
            <w:pPr>
              <w:jc w:val="center"/>
              <w:rPr>
                <w:rFonts w:cs="Times New Roman"/>
              </w:rPr>
            </w:pPr>
            <w:r w:rsidRPr="008C3014">
              <w:rPr>
                <w:rFonts w:cs="Times New Roman"/>
              </w:rPr>
              <w:t>85,0</w:t>
            </w:r>
          </w:p>
        </w:tc>
      </w:tr>
      <w:tr w:rsidR="00AF4AC0" w:rsidRPr="002A5149" w:rsidTr="00AF4AC0">
        <w:trPr>
          <w:trHeight w:val="276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C0" w:rsidRPr="00AB1AA5" w:rsidRDefault="00AF4AC0" w:rsidP="00B95A55">
            <w:pPr>
              <w:jc w:val="left"/>
              <w:rPr>
                <w:rFonts w:cs="Times New Roman"/>
                <w:bCs/>
              </w:rPr>
            </w:pPr>
            <w:r w:rsidRPr="00AB1AA5">
              <w:rPr>
                <w:rFonts w:cs="Times New Roman"/>
                <w:bCs/>
              </w:rPr>
              <w:t xml:space="preserve">Сестринское дело в косметологии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C0" w:rsidRPr="008C3014" w:rsidRDefault="00AF4AC0" w:rsidP="00EC7C50">
            <w:pPr>
              <w:jc w:val="center"/>
              <w:rPr>
                <w:rFonts w:cs="Times New Roman"/>
              </w:rPr>
            </w:pPr>
            <w:r w:rsidRPr="008C3014">
              <w:rPr>
                <w:rFonts w:cs="Times New Roman"/>
              </w:rPr>
              <w:t>28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C0" w:rsidRPr="008C3014" w:rsidRDefault="00AF4AC0" w:rsidP="00EC7C50">
            <w:pPr>
              <w:jc w:val="center"/>
              <w:rPr>
                <w:rFonts w:cs="Times New Roman"/>
              </w:rPr>
            </w:pPr>
            <w:r w:rsidRPr="008C3014">
              <w:rPr>
                <w:rFonts w:cs="Times New Roman"/>
              </w:rPr>
              <w:t>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AC0" w:rsidRPr="008C3014" w:rsidRDefault="00AF4AC0" w:rsidP="00EC7C50">
            <w:pPr>
              <w:jc w:val="center"/>
              <w:rPr>
                <w:rFonts w:cs="Times New Roman"/>
              </w:rPr>
            </w:pPr>
            <w:r w:rsidRPr="008C3014">
              <w:rPr>
                <w:rFonts w:cs="Times New Roman"/>
              </w:rPr>
              <w:t>100,0</w:t>
            </w:r>
          </w:p>
        </w:tc>
      </w:tr>
      <w:tr w:rsidR="00AF4AC0" w:rsidRPr="002A5149" w:rsidTr="00AF4AC0">
        <w:trPr>
          <w:trHeight w:val="276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C0" w:rsidRPr="00AB1AA5" w:rsidRDefault="00AF4AC0" w:rsidP="00B95A55">
            <w:pPr>
              <w:jc w:val="left"/>
              <w:rPr>
                <w:rFonts w:cs="Times New Roman"/>
                <w:bCs/>
              </w:rPr>
            </w:pPr>
            <w:r w:rsidRPr="00AB1AA5">
              <w:rPr>
                <w:rFonts w:cs="Times New Roman"/>
                <w:bCs/>
              </w:rPr>
              <w:t xml:space="preserve">Медицинская статистика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C0" w:rsidRPr="008C3014" w:rsidRDefault="00AF4AC0" w:rsidP="00EC7C50">
            <w:pPr>
              <w:jc w:val="center"/>
              <w:rPr>
                <w:rFonts w:cs="Times New Roman"/>
              </w:rPr>
            </w:pPr>
            <w:r w:rsidRPr="008C3014">
              <w:rPr>
                <w:rFonts w:cs="Times New Roman"/>
              </w:rPr>
              <w:t>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C0" w:rsidRPr="008C3014" w:rsidRDefault="00AF4AC0" w:rsidP="00EC7C50">
            <w:pPr>
              <w:jc w:val="center"/>
              <w:rPr>
                <w:rFonts w:cs="Times New Roman"/>
              </w:rPr>
            </w:pPr>
            <w:r w:rsidRPr="008C3014">
              <w:rPr>
                <w:rFonts w:cs="Times New Roman"/>
              </w:rPr>
              <w:t>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AC0" w:rsidRPr="008C3014" w:rsidRDefault="00AF4AC0" w:rsidP="00EC7C50">
            <w:pPr>
              <w:jc w:val="center"/>
              <w:rPr>
                <w:rFonts w:cs="Times New Roman"/>
              </w:rPr>
            </w:pPr>
            <w:r w:rsidRPr="008C3014">
              <w:rPr>
                <w:rFonts w:cs="Times New Roman"/>
              </w:rPr>
              <w:t>100,0</w:t>
            </w:r>
          </w:p>
        </w:tc>
      </w:tr>
      <w:tr w:rsidR="00AF4AC0" w:rsidRPr="002A5149" w:rsidTr="00AF4AC0">
        <w:trPr>
          <w:trHeight w:val="528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C0" w:rsidRPr="00AB1AA5" w:rsidRDefault="00AF4AC0" w:rsidP="00B95A55">
            <w:pPr>
              <w:jc w:val="left"/>
              <w:rPr>
                <w:rFonts w:cs="Times New Roman"/>
                <w:bCs/>
              </w:rPr>
            </w:pPr>
            <w:r w:rsidRPr="00AB1AA5">
              <w:rPr>
                <w:rFonts w:cs="Times New Roman"/>
                <w:bCs/>
              </w:rPr>
              <w:t xml:space="preserve">Бактериология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C0" w:rsidRPr="008C3014" w:rsidRDefault="00AF4AC0" w:rsidP="00EC7C50">
            <w:pPr>
              <w:jc w:val="center"/>
              <w:rPr>
                <w:rFonts w:cs="Times New Roman"/>
              </w:rPr>
            </w:pPr>
            <w:r w:rsidRPr="008C3014">
              <w:rPr>
                <w:rFonts w:cs="Times New Roman"/>
              </w:rPr>
              <w:t>11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C0" w:rsidRPr="008C3014" w:rsidRDefault="00AF4AC0" w:rsidP="00EC7C50">
            <w:pPr>
              <w:jc w:val="center"/>
              <w:rPr>
                <w:rFonts w:cs="Times New Roman"/>
              </w:rPr>
            </w:pPr>
            <w:r w:rsidRPr="008C3014">
              <w:rPr>
                <w:rFonts w:cs="Times New Roman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AC0" w:rsidRPr="008C3014" w:rsidRDefault="00AF4AC0" w:rsidP="00EC7C50">
            <w:pPr>
              <w:jc w:val="center"/>
              <w:rPr>
                <w:rFonts w:cs="Times New Roman"/>
              </w:rPr>
            </w:pPr>
            <w:r w:rsidRPr="008C3014">
              <w:rPr>
                <w:rFonts w:cs="Times New Roman"/>
              </w:rPr>
              <w:t>91,7</w:t>
            </w:r>
          </w:p>
        </w:tc>
      </w:tr>
      <w:tr w:rsidR="00AF4AC0" w:rsidRPr="002A5149" w:rsidTr="00AF4AC0">
        <w:trPr>
          <w:trHeight w:val="276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C0" w:rsidRPr="00AB1AA5" w:rsidRDefault="00AF4AC0" w:rsidP="00B95A55">
            <w:pPr>
              <w:jc w:val="left"/>
              <w:rPr>
                <w:rFonts w:cs="Times New Roman"/>
                <w:bCs/>
              </w:rPr>
            </w:pPr>
            <w:r w:rsidRPr="00AB1AA5">
              <w:rPr>
                <w:rFonts w:cs="Times New Roman"/>
                <w:bCs/>
              </w:rPr>
              <w:t xml:space="preserve">Гистология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C0" w:rsidRPr="008C3014" w:rsidRDefault="00AF4AC0" w:rsidP="00EC7C50">
            <w:pPr>
              <w:jc w:val="center"/>
              <w:rPr>
                <w:rFonts w:cs="Times New Roman"/>
              </w:rPr>
            </w:pPr>
            <w:r w:rsidRPr="008C3014">
              <w:rPr>
                <w:rFonts w:cs="Times New Roman"/>
              </w:rPr>
              <w:t>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C0" w:rsidRPr="008C3014" w:rsidRDefault="00AF4AC0" w:rsidP="00EC7C50">
            <w:pPr>
              <w:jc w:val="center"/>
              <w:rPr>
                <w:rFonts w:cs="Times New Roman"/>
              </w:rPr>
            </w:pPr>
            <w:r w:rsidRPr="008C3014">
              <w:rPr>
                <w:rFonts w:cs="Times New Roman"/>
              </w:rPr>
              <w:t>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AC0" w:rsidRPr="008C3014" w:rsidRDefault="00AF4AC0" w:rsidP="00EC7C50">
            <w:pPr>
              <w:jc w:val="center"/>
              <w:rPr>
                <w:rFonts w:cs="Times New Roman"/>
              </w:rPr>
            </w:pPr>
            <w:r w:rsidRPr="008C3014">
              <w:rPr>
                <w:rFonts w:cs="Times New Roman"/>
              </w:rPr>
              <w:t>100,0</w:t>
            </w:r>
          </w:p>
        </w:tc>
      </w:tr>
      <w:tr w:rsidR="00AF4AC0" w:rsidRPr="002A5149" w:rsidTr="00AF4AC0">
        <w:trPr>
          <w:trHeight w:val="528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C0" w:rsidRPr="00AB1AA5" w:rsidRDefault="00AF4AC0" w:rsidP="00B95A55">
            <w:pPr>
              <w:jc w:val="left"/>
              <w:rPr>
                <w:rFonts w:cs="Times New Roman"/>
                <w:bCs/>
              </w:rPr>
            </w:pPr>
            <w:r w:rsidRPr="00AB1AA5">
              <w:rPr>
                <w:rFonts w:cs="Times New Roman"/>
                <w:bCs/>
              </w:rPr>
              <w:t>Функциональная диагностика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C0" w:rsidRPr="008C3014" w:rsidRDefault="00AF4AC0" w:rsidP="00EC7C50">
            <w:pPr>
              <w:jc w:val="center"/>
              <w:rPr>
                <w:rFonts w:cs="Times New Roman"/>
              </w:rPr>
            </w:pPr>
            <w:r w:rsidRPr="008C3014">
              <w:rPr>
                <w:rFonts w:cs="Times New Roman"/>
              </w:rPr>
              <w:t>12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C0" w:rsidRPr="008C3014" w:rsidRDefault="00AF4AC0" w:rsidP="00EC7C50">
            <w:pPr>
              <w:jc w:val="center"/>
              <w:rPr>
                <w:rFonts w:cs="Times New Roman"/>
              </w:rPr>
            </w:pPr>
            <w:r w:rsidRPr="008C3014">
              <w:rPr>
                <w:rFonts w:cs="Times New Roman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AC0" w:rsidRPr="008C3014" w:rsidRDefault="00AF4AC0" w:rsidP="00EC7C50">
            <w:pPr>
              <w:jc w:val="center"/>
              <w:rPr>
                <w:rFonts w:cs="Times New Roman"/>
              </w:rPr>
            </w:pPr>
            <w:r w:rsidRPr="008C3014">
              <w:rPr>
                <w:rFonts w:cs="Times New Roman"/>
              </w:rPr>
              <w:t>92,3</w:t>
            </w:r>
          </w:p>
        </w:tc>
      </w:tr>
      <w:tr w:rsidR="00AF4AC0" w:rsidRPr="002A5149" w:rsidTr="00AF4AC0">
        <w:trPr>
          <w:trHeight w:val="276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C0" w:rsidRPr="00AB1AA5" w:rsidRDefault="00AF4AC0" w:rsidP="00B95A55">
            <w:pPr>
              <w:jc w:val="left"/>
              <w:rPr>
                <w:rFonts w:cs="Times New Roman"/>
                <w:bCs/>
              </w:rPr>
            </w:pPr>
            <w:r w:rsidRPr="00AB1AA5">
              <w:rPr>
                <w:rFonts w:cs="Times New Roman"/>
                <w:bCs/>
              </w:rPr>
              <w:t>Эпидемиология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C0" w:rsidRPr="008C3014" w:rsidRDefault="00AF4AC0" w:rsidP="00EC7C50">
            <w:pPr>
              <w:jc w:val="center"/>
              <w:rPr>
                <w:rFonts w:cs="Times New Roman"/>
              </w:rPr>
            </w:pPr>
            <w:r w:rsidRPr="008C3014">
              <w:rPr>
                <w:rFonts w:cs="Times New Roman"/>
              </w:rPr>
              <w:t>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C0" w:rsidRPr="008C3014" w:rsidRDefault="00AF4AC0" w:rsidP="00EC7C50">
            <w:pPr>
              <w:jc w:val="center"/>
              <w:rPr>
                <w:rFonts w:cs="Times New Roman"/>
              </w:rPr>
            </w:pPr>
            <w:r w:rsidRPr="008C3014">
              <w:rPr>
                <w:rFonts w:cs="Times New Roman"/>
              </w:rPr>
              <w:t>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AC0" w:rsidRPr="008C3014" w:rsidRDefault="00AF4AC0" w:rsidP="00EC7C50">
            <w:pPr>
              <w:jc w:val="center"/>
              <w:rPr>
                <w:rFonts w:cs="Times New Roman"/>
              </w:rPr>
            </w:pPr>
            <w:r w:rsidRPr="008C3014">
              <w:rPr>
                <w:rFonts w:cs="Times New Roman"/>
              </w:rPr>
              <w:t>100,0</w:t>
            </w:r>
          </w:p>
        </w:tc>
      </w:tr>
      <w:tr w:rsidR="00AF4AC0" w:rsidRPr="002A5149" w:rsidTr="00AF4AC0">
        <w:trPr>
          <w:trHeight w:val="528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C0" w:rsidRPr="00AB1AA5" w:rsidRDefault="00AF4AC0" w:rsidP="00B95A55">
            <w:pPr>
              <w:jc w:val="left"/>
              <w:rPr>
                <w:rFonts w:cs="Times New Roman"/>
                <w:bCs/>
              </w:rPr>
            </w:pPr>
            <w:r w:rsidRPr="00AB1AA5">
              <w:rPr>
                <w:rFonts w:cs="Times New Roman"/>
                <w:bCs/>
              </w:rPr>
              <w:t xml:space="preserve">Лабораторное дело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C0" w:rsidRPr="008C3014" w:rsidRDefault="00AF4AC0" w:rsidP="00EC7C50">
            <w:pPr>
              <w:jc w:val="center"/>
              <w:rPr>
                <w:rFonts w:cs="Times New Roman"/>
              </w:rPr>
            </w:pPr>
            <w:r w:rsidRPr="008C3014">
              <w:rPr>
                <w:rFonts w:cs="Times New Roman"/>
              </w:rPr>
              <w:t>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C0" w:rsidRPr="008C3014" w:rsidRDefault="00AF4AC0" w:rsidP="00EC7C50">
            <w:pPr>
              <w:jc w:val="center"/>
              <w:rPr>
                <w:rFonts w:cs="Times New Roman"/>
              </w:rPr>
            </w:pPr>
            <w:r w:rsidRPr="008C3014">
              <w:rPr>
                <w:rFonts w:cs="Times New Roman"/>
              </w:rPr>
              <w:t>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AC0" w:rsidRPr="008C3014" w:rsidRDefault="00AF4AC0" w:rsidP="00EC7C50">
            <w:pPr>
              <w:jc w:val="center"/>
              <w:rPr>
                <w:rFonts w:cs="Times New Roman"/>
              </w:rPr>
            </w:pPr>
            <w:r w:rsidRPr="008C3014">
              <w:rPr>
                <w:rFonts w:cs="Times New Roman"/>
              </w:rPr>
              <w:t>100,0</w:t>
            </w:r>
          </w:p>
        </w:tc>
      </w:tr>
      <w:tr w:rsidR="00AF4AC0" w:rsidRPr="002A5149" w:rsidTr="00AF4AC0">
        <w:trPr>
          <w:trHeight w:val="528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C0" w:rsidRPr="00AB1AA5" w:rsidRDefault="00AF4AC0" w:rsidP="00B95A55">
            <w:pPr>
              <w:jc w:val="left"/>
              <w:rPr>
                <w:rFonts w:cs="Times New Roman"/>
                <w:bCs/>
              </w:rPr>
            </w:pPr>
            <w:r w:rsidRPr="00AB1AA5">
              <w:rPr>
                <w:rFonts w:cs="Times New Roman"/>
                <w:bCs/>
              </w:rPr>
              <w:t xml:space="preserve"> Медицинская оптика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C0" w:rsidRPr="008C3014" w:rsidRDefault="00AF4AC0" w:rsidP="00EC7C50">
            <w:pPr>
              <w:jc w:val="center"/>
              <w:rPr>
                <w:rFonts w:cs="Times New Roman"/>
              </w:rPr>
            </w:pPr>
            <w:r w:rsidRPr="008C3014">
              <w:rPr>
                <w:rFonts w:cs="Times New Roman"/>
              </w:rPr>
              <w:t>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C0" w:rsidRPr="008C3014" w:rsidRDefault="00AF4AC0" w:rsidP="00EC7C50">
            <w:pPr>
              <w:jc w:val="center"/>
              <w:rPr>
                <w:rFonts w:cs="Times New Roman"/>
              </w:rPr>
            </w:pPr>
            <w:r w:rsidRPr="008C3014">
              <w:rPr>
                <w:rFonts w:cs="Times New Roman"/>
              </w:rPr>
              <w:t>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AC0" w:rsidRPr="008C3014" w:rsidRDefault="00AF4AC0" w:rsidP="00EC7C50">
            <w:pPr>
              <w:jc w:val="center"/>
              <w:rPr>
                <w:rFonts w:cs="Times New Roman"/>
              </w:rPr>
            </w:pPr>
            <w:r w:rsidRPr="008C3014">
              <w:rPr>
                <w:rFonts w:cs="Times New Roman"/>
              </w:rPr>
              <w:t>100,0</w:t>
            </w:r>
          </w:p>
        </w:tc>
      </w:tr>
      <w:tr w:rsidR="00AF4AC0" w:rsidRPr="002A5149" w:rsidTr="00AF4AC0">
        <w:trPr>
          <w:trHeight w:val="528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C0" w:rsidRPr="00AB1AA5" w:rsidRDefault="00AF4AC0" w:rsidP="00B95A55">
            <w:pPr>
              <w:jc w:val="left"/>
              <w:rPr>
                <w:rFonts w:cs="Times New Roman"/>
                <w:bCs/>
              </w:rPr>
            </w:pPr>
            <w:r w:rsidRPr="00AB1AA5">
              <w:rPr>
                <w:rFonts w:cs="Times New Roman"/>
                <w:bCs/>
              </w:rPr>
              <w:t xml:space="preserve">Гигиена и санитария 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C0" w:rsidRPr="008C3014" w:rsidRDefault="00AF4AC0" w:rsidP="00EC7C50">
            <w:pPr>
              <w:jc w:val="center"/>
              <w:rPr>
                <w:rFonts w:cs="Times New Roman"/>
              </w:rPr>
            </w:pPr>
            <w:r w:rsidRPr="008C3014">
              <w:rPr>
                <w:rFonts w:cs="Times New Roman"/>
              </w:rPr>
              <w:t>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C0" w:rsidRPr="008C3014" w:rsidRDefault="00AF4AC0" w:rsidP="00EC7C50">
            <w:pPr>
              <w:jc w:val="center"/>
              <w:rPr>
                <w:rFonts w:cs="Times New Roman"/>
              </w:rPr>
            </w:pPr>
            <w:r w:rsidRPr="008C3014">
              <w:rPr>
                <w:rFonts w:cs="Times New Roman"/>
              </w:rPr>
              <w:t>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AC0" w:rsidRPr="008C3014" w:rsidRDefault="00AF4AC0" w:rsidP="00EC7C50">
            <w:pPr>
              <w:jc w:val="center"/>
              <w:rPr>
                <w:rFonts w:cs="Times New Roman"/>
              </w:rPr>
            </w:pPr>
            <w:r w:rsidRPr="008C3014">
              <w:rPr>
                <w:rFonts w:cs="Times New Roman"/>
              </w:rPr>
              <w:t>100,0</w:t>
            </w:r>
          </w:p>
        </w:tc>
      </w:tr>
      <w:tr w:rsidR="00AF4AC0" w:rsidRPr="002A5149" w:rsidTr="00AF4AC0">
        <w:trPr>
          <w:trHeight w:val="528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C0" w:rsidRPr="00AB1AA5" w:rsidRDefault="00AF4AC0" w:rsidP="00B95A55">
            <w:pPr>
              <w:jc w:val="left"/>
              <w:rPr>
                <w:rFonts w:cs="Times New Roman"/>
                <w:bCs/>
              </w:rPr>
            </w:pPr>
            <w:r w:rsidRPr="00AB1AA5">
              <w:rPr>
                <w:rFonts w:cs="Times New Roman"/>
                <w:bCs/>
              </w:rPr>
              <w:t>ИТОГО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C0" w:rsidRPr="008C3014" w:rsidRDefault="00AF4AC0" w:rsidP="00EC7C50">
            <w:pPr>
              <w:jc w:val="center"/>
              <w:rPr>
                <w:rFonts w:cs="Times New Roman"/>
                <w:b/>
                <w:bCs/>
              </w:rPr>
            </w:pPr>
            <w:r w:rsidRPr="008C3014">
              <w:rPr>
                <w:rFonts w:cs="Times New Roman"/>
                <w:b/>
                <w:bCs/>
              </w:rPr>
              <w:t>962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C0" w:rsidRPr="008C3014" w:rsidRDefault="00AF4AC0" w:rsidP="00EC7C50">
            <w:pPr>
              <w:jc w:val="center"/>
              <w:rPr>
                <w:rFonts w:cs="Times New Roman"/>
                <w:b/>
              </w:rPr>
            </w:pPr>
            <w:r w:rsidRPr="008C3014">
              <w:rPr>
                <w:rFonts w:cs="Times New Roman"/>
                <w:b/>
              </w:rPr>
              <w:t>65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AC0" w:rsidRPr="008C3014" w:rsidRDefault="00AF4AC0" w:rsidP="00EC7C50">
            <w:pPr>
              <w:jc w:val="center"/>
              <w:rPr>
                <w:rFonts w:cs="Times New Roman"/>
                <w:b/>
              </w:rPr>
            </w:pPr>
            <w:r w:rsidRPr="008C3014">
              <w:rPr>
                <w:rFonts w:cs="Times New Roman"/>
                <w:b/>
              </w:rPr>
              <w:t>93,7%</w:t>
            </w:r>
          </w:p>
        </w:tc>
      </w:tr>
    </w:tbl>
    <w:p w:rsidR="00EC7C50" w:rsidRDefault="00EC7C50" w:rsidP="00EC7C50">
      <w:pPr>
        <w:spacing w:line="276" w:lineRule="auto"/>
        <w:jc w:val="center"/>
        <w:rPr>
          <w:rFonts w:cs="Times New Roman"/>
          <w:b/>
          <w:sz w:val="28"/>
          <w:szCs w:val="28"/>
        </w:rPr>
      </w:pPr>
    </w:p>
    <w:p w:rsidR="00EC7C50" w:rsidRPr="00EC7C50" w:rsidRDefault="00EC7C50" w:rsidP="00EC7C50">
      <w:pPr>
        <w:spacing w:line="276" w:lineRule="auto"/>
        <w:ind w:firstLine="708"/>
        <w:rPr>
          <w:rFonts w:cs="Times New Roman"/>
          <w:sz w:val="28"/>
          <w:szCs w:val="28"/>
          <w:lang w:val="ru-RU"/>
        </w:rPr>
      </w:pPr>
      <w:r w:rsidRPr="00EC7C50">
        <w:rPr>
          <w:rFonts w:cs="Times New Roman"/>
          <w:sz w:val="28"/>
          <w:szCs w:val="28"/>
          <w:lang w:val="ru-RU"/>
        </w:rPr>
        <w:t xml:space="preserve">На </w:t>
      </w:r>
      <w:r w:rsidRPr="00EC7C50">
        <w:rPr>
          <w:rFonts w:cs="Times New Roman"/>
          <w:b/>
          <w:sz w:val="28"/>
          <w:szCs w:val="28"/>
          <w:lang w:val="ru-RU"/>
        </w:rPr>
        <w:t>периодическую аккредитацию</w:t>
      </w:r>
      <w:r w:rsidRPr="00EC7C50">
        <w:rPr>
          <w:rFonts w:cs="Times New Roman"/>
          <w:sz w:val="28"/>
          <w:szCs w:val="28"/>
          <w:lang w:val="ru-RU"/>
        </w:rPr>
        <w:t xml:space="preserve"> подано </w:t>
      </w:r>
      <w:r w:rsidRPr="00EC7C50">
        <w:rPr>
          <w:rFonts w:cs="Times New Roman"/>
          <w:b/>
          <w:sz w:val="28"/>
          <w:szCs w:val="28"/>
          <w:lang w:val="ru-RU"/>
        </w:rPr>
        <w:t xml:space="preserve"> 136 </w:t>
      </w:r>
      <w:r w:rsidRPr="00EC7C50">
        <w:rPr>
          <w:rFonts w:cs="Times New Roman"/>
          <w:sz w:val="28"/>
          <w:szCs w:val="28"/>
          <w:lang w:val="ru-RU"/>
        </w:rPr>
        <w:t>заявлений, все прошли а</w:t>
      </w:r>
      <w:r w:rsidRPr="00EC7C50">
        <w:rPr>
          <w:rFonts w:cs="Times New Roman"/>
          <w:sz w:val="28"/>
          <w:szCs w:val="28"/>
          <w:lang w:val="ru-RU"/>
        </w:rPr>
        <w:t>к</w:t>
      </w:r>
      <w:r w:rsidRPr="00EC7C50">
        <w:rPr>
          <w:rFonts w:cs="Times New Roman"/>
          <w:sz w:val="28"/>
          <w:szCs w:val="28"/>
          <w:lang w:val="ru-RU"/>
        </w:rPr>
        <w:t xml:space="preserve">кредитацию по </w:t>
      </w:r>
      <w:r w:rsidRPr="00EC7C50">
        <w:rPr>
          <w:rFonts w:cs="Times New Roman"/>
          <w:b/>
          <w:sz w:val="28"/>
          <w:szCs w:val="28"/>
          <w:lang w:val="ru-RU"/>
        </w:rPr>
        <w:t>17</w:t>
      </w:r>
      <w:r w:rsidR="00D02C7A">
        <w:rPr>
          <w:rFonts w:cs="Times New Roman"/>
          <w:sz w:val="28"/>
          <w:szCs w:val="28"/>
          <w:lang w:val="ru-RU"/>
        </w:rPr>
        <w:t xml:space="preserve"> специальностям, (таблица № 3)</w:t>
      </w:r>
    </w:p>
    <w:p w:rsidR="00EC7C50" w:rsidRPr="00EC7C50" w:rsidRDefault="00EC7C50" w:rsidP="00EC7C50">
      <w:pPr>
        <w:spacing w:line="276" w:lineRule="auto"/>
        <w:ind w:firstLine="708"/>
        <w:jc w:val="right"/>
        <w:rPr>
          <w:rFonts w:cs="Times New Roman"/>
          <w:sz w:val="28"/>
          <w:szCs w:val="28"/>
          <w:lang w:val="ru-RU"/>
        </w:rPr>
      </w:pPr>
      <w:r w:rsidRPr="00EC7C50">
        <w:rPr>
          <w:rFonts w:cs="Times New Roman"/>
          <w:sz w:val="28"/>
          <w:szCs w:val="28"/>
          <w:lang w:val="ru-RU"/>
        </w:rPr>
        <w:t>Таблица 3</w:t>
      </w:r>
    </w:p>
    <w:p w:rsidR="00EC7C50" w:rsidRPr="00EC7C50" w:rsidRDefault="00EC7C50" w:rsidP="00EC7C50">
      <w:pPr>
        <w:spacing w:line="276" w:lineRule="auto"/>
        <w:jc w:val="center"/>
        <w:rPr>
          <w:rFonts w:cs="Times New Roman"/>
          <w:b/>
          <w:sz w:val="28"/>
          <w:szCs w:val="28"/>
          <w:lang w:val="ru-RU"/>
        </w:rPr>
      </w:pPr>
      <w:r w:rsidRPr="00EC7C50">
        <w:rPr>
          <w:rFonts w:cs="Times New Roman"/>
          <w:b/>
          <w:sz w:val="28"/>
          <w:szCs w:val="28"/>
          <w:lang w:val="ru-RU"/>
        </w:rPr>
        <w:t>Результаты периодической аккредитации за 2023год</w:t>
      </w:r>
    </w:p>
    <w:tbl>
      <w:tblPr>
        <w:tblW w:w="932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799"/>
        <w:gridCol w:w="1559"/>
        <w:gridCol w:w="1701"/>
        <w:gridCol w:w="2268"/>
      </w:tblGrid>
      <w:tr w:rsidR="004A62CA" w:rsidRPr="00437C28" w:rsidTr="006B5934">
        <w:trPr>
          <w:trHeight w:val="1584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CA" w:rsidRPr="00437C28" w:rsidRDefault="004A62CA" w:rsidP="00EC7C5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37C28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CA" w:rsidRPr="00EC7C50" w:rsidRDefault="004A62CA" w:rsidP="00EC7C50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EC7C50">
              <w:rPr>
                <w:rFonts w:eastAsia="Times New Roman" w:cs="Times New Roman"/>
                <w:sz w:val="20"/>
                <w:szCs w:val="20"/>
                <w:lang w:val="ru-RU" w:eastAsia="ru-RU"/>
              </w:rPr>
              <w:t>Кол-во гра</w:t>
            </w:r>
            <w:r w:rsidRPr="00EC7C50">
              <w:rPr>
                <w:rFonts w:eastAsia="Times New Roman" w:cs="Times New Roman"/>
                <w:sz w:val="20"/>
                <w:szCs w:val="20"/>
                <w:lang w:val="ru-RU" w:eastAsia="ru-RU"/>
              </w:rPr>
              <w:t>ж</w:t>
            </w:r>
            <w:r w:rsidRPr="00EC7C50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дан, </w:t>
            </w:r>
            <w:r w:rsidRPr="00EC7C50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проше</w:t>
            </w:r>
            <w:r w:rsidRPr="00EC7C50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д</w:t>
            </w:r>
            <w:r w:rsidRPr="00EC7C50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ших</w:t>
            </w:r>
            <w:r w:rsidRPr="00EC7C50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период</w:t>
            </w:r>
            <w:r w:rsidRPr="00EC7C50">
              <w:rPr>
                <w:rFonts w:eastAsia="Times New Roman" w:cs="Times New Roman"/>
                <w:sz w:val="20"/>
                <w:szCs w:val="20"/>
                <w:lang w:val="ru-RU" w:eastAsia="ru-RU"/>
              </w:rPr>
              <w:t>и</w:t>
            </w:r>
            <w:r w:rsidRPr="00EC7C50">
              <w:rPr>
                <w:rFonts w:eastAsia="Times New Roman" w:cs="Times New Roman"/>
                <w:sz w:val="20"/>
                <w:szCs w:val="20"/>
                <w:lang w:val="ru-RU" w:eastAsia="ru-RU"/>
              </w:rPr>
              <w:t>ческую аккр</w:t>
            </w:r>
            <w:r w:rsidRPr="00EC7C50">
              <w:rPr>
                <w:rFonts w:eastAsia="Times New Roman" w:cs="Times New Roman"/>
                <w:sz w:val="20"/>
                <w:szCs w:val="20"/>
                <w:lang w:val="ru-RU" w:eastAsia="ru-RU"/>
              </w:rPr>
              <w:t>е</w:t>
            </w:r>
            <w:r w:rsidRPr="00EC7C50">
              <w:rPr>
                <w:rFonts w:eastAsia="Times New Roman" w:cs="Times New Roman"/>
                <w:sz w:val="20"/>
                <w:szCs w:val="20"/>
                <w:lang w:val="ru-RU" w:eastAsia="ru-RU"/>
              </w:rPr>
              <w:t>дитацию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CA" w:rsidRPr="00EC7C50" w:rsidRDefault="004A62CA" w:rsidP="00EC7C50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EC7C50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Кол-во граждан, </w:t>
            </w:r>
            <w:r w:rsidRPr="00EC7C50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не прошедших</w:t>
            </w:r>
            <w:r w:rsidRPr="00EC7C50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периодическую аккредитацию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CA" w:rsidRPr="00DE0BDB" w:rsidRDefault="004A62CA" w:rsidP="00EC7C5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E0BDB">
              <w:rPr>
                <w:rFonts w:eastAsia="Times New Roman" w:cs="Times New Roman"/>
                <w:sz w:val="20"/>
                <w:szCs w:val="20"/>
                <w:lang w:eastAsia="ru-RU"/>
              </w:rPr>
              <w:t>Аккредитовано</w:t>
            </w:r>
          </w:p>
          <w:p w:rsidR="004A62CA" w:rsidRPr="00437C28" w:rsidRDefault="004A62CA" w:rsidP="00EC7C5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E0BDB">
              <w:rPr>
                <w:rFonts w:eastAsia="Times New Roman" w:cs="Times New Roman"/>
                <w:sz w:val="20"/>
                <w:szCs w:val="20"/>
                <w:lang w:eastAsia="ru-RU"/>
              </w:rPr>
              <w:t>(%)</w:t>
            </w:r>
          </w:p>
        </w:tc>
      </w:tr>
      <w:tr w:rsidR="004A62CA" w:rsidRPr="00437C28" w:rsidTr="006B5934">
        <w:trPr>
          <w:trHeight w:val="276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CA" w:rsidRPr="00D02C7A" w:rsidRDefault="004A62CA" w:rsidP="00EC7C50">
            <w:pPr>
              <w:rPr>
                <w:rFonts w:cs="Times New Roman"/>
              </w:rPr>
            </w:pPr>
            <w:r w:rsidRPr="00D02C7A">
              <w:rPr>
                <w:rFonts w:cs="Times New Roman"/>
              </w:rPr>
              <w:t>Акушерское дело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CA" w:rsidRPr="00D02C7A" w:rsidRDefault="004A62CA" w:rsidP="00EC7C50">
            <w:pPr>
              <w:jc w:val="center"/>
              <w:rPr>
                <w:rFonts w:cs="Times New Roman"/>
              </w:rPr>
            </w:pPr>
            <w:r w:rsidRPr="00D02C7A">
              <w:rPr>
                <w:rFonts w:cs="Times New Roman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CA" w:rsidRPr="00D02C7A" w:rsidRDefault="004A62CA" w:rsidP="00EC7C50">
            <w:pPr>
              <w:jc w:val="center"/>
              <w:rPr>
                <w:rFonts w:cs="Times New Roman"/>
              </w:rPr>
            </w:pPr>
            <w:r w:rsidRPr="00D02C7A">
              <w:rPr>
                <w:rFonts w:cs="Times New Roman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CA" w:rsidRPr="00D02C7A" w:rsidRDefault="004A62CA" w:rsidP="00EC7C50">
            <w:pPr>
              <w:jc w:val="center"/>
              <w:rPr>
                <w:rFonts w:cs="Times New Roman"/>
              </w:rPr>
            </w:pPr>
            <w:r w:rsidRPr="00D02C7A">
              <w:rPr>
                <w:rFonts w:cs="Times New Roman"/>
              </w:rPr>
              <w:t>100</w:t>
            </w:r>
          </w:p>
        </w:tc>
      </w:tr>
      <w:tr w:rsidR="004A62CA" w:rsidRPr="00437C28" w:rsidTr="006B5934">
        <w:trPr>
          <w:trHeight w:val="528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CA" w:rsidRPr="00D02C7A" w:rsidRDefault="004A62CA" w:rsidP="00EC7C50">
            <w:pPr>
              <w:rPr>
                <w:rFonts w:cs="Times New Roman"/>
              </w:rPr>
            </w:pPr>
            <w:r w:rsidRPr="00D02C7A">
              <w:rPr>
                <w:rFonts w:cs="Times New Roman"/>
              </w:rPr>
              <w:lastRenderedPageBreak/>
              <w:t>Анестезиология и реаниматология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CA" w:rsidRPr="00D02C7A" w:rsidRDefault="004A62CA" w:rsidP="00EC7C50">
            <w:pPr>
              <w:jc w:val="center"/>
              <w:rPr>
                <w:rFonts w:cs="Times New Roman"/>
              </w:rPr>
            </w:pPr>
            <w:r w:rsidRPr="00D02C7A">
              <w:rPr>
                <w:rFonts w:cs="Times New Roman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CA" w:rsidRPr="00D02C7A" w:rsidRDefault="004A62CA" w:rsidP="00EC7C50">
            <w:pPr>
              <w:jc w:val="center"/>
              <w:rPr>
                <w:rFonts w:cs="Times New Roman"/>
              </w:rPr>
            </w:pPr>
            <w:r w:rsidRPr="00D02C7A">
              <w:rPr>
                <w:rFonts w:cs="Times New Roman"/>
              </w:rPr>
              <w:t>0 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CA" w:rsidRPr="00D02C7A" w:rsidRDefault="004A62CA" w:rsidP="00EC7C50">
            <w:pPr>
              <w:jc w:val="center"/>
              <w:rPr>
                <w:rFonts w:cs="Times New Roman"/>
              </w:rPr>
            </w:pPr>
            <w:r w:rsidRPr="00D02C7A">
              <w:rPr>
                <w:rFonts w:cs="Times New Roman"/>
              </w:rPr>
              <w:t>100</w:t>
            </w:r>
          </w:p>
        </w:tc>
      </w:tr>
      <w:tr w:rsidR="004A62CA" w:rsidRPr="00437C28" w:rsidTr="006B5934">
        <w:trPr>
          <w:trHeight w:val="276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CA" w:rsidRPr="00D02C7A" w:rsidRDefault="004A62CA" w:rsidP="00EC7C50">
            <w:pPr>
              <w:rPr>
                <w:rFonts w:cs="Times New Roman"/>
              </w:rPr>
            </w:pPr>
            <w:r w:rsidRPr="00D02C7A">
              <w:rPr>
                <w:rFonts w:cs="Times New Roman"/>
              </w:rPr>
              <w:t>Диетология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CA" w:rsidRPr="00D02C7A" w:rsidRDefault="004A62CA" w:rsidP="00EC7C50">
            <w:pPr>
              <w:jc w:val="center"/>
              <w:rPr>
                <w:rFonts w:cs="Times New Roman"/>
              </w:rPr>
            </w:pPr>
            <w:r w:rsidRPr="00D02C7A">
              <w:rPr>
                <w:rFonts w:cs="Times New Roman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CA" w:rsidRPr="00D02C7A" w:rsidRDefault="004A62CA" w:rsidP="00EC7C50">
            <w:pPr>
              <w:jc w:val="center"/>
              <w:rPr>
                <w:rFonts w:cs="Times New Roman"/>
              </w:rPr>
            </w:pPr>
            <w:r w:rsidRPr="00D02C7A">
              <w:rPr>
                <w:rFonts w:cs="Times New Roman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CA" w:rsidRPr="00D02C7A" w:rsidRDefault="004A62CA" w:rsidP="00EC7C50">
            <w:pPr>
              <w:jc w:val="center"/>
              <w:rPr>
                <w:rFonts w:cs="Times New Roman"/>
              </w:rPr>
            </w:pPr>
            <w:r w:rsidRPr="00D02C7A">
              <w:rPr>
                <w:rFonts w:cs="Times New Roman"/>
              </w:rPr>
              <w:t>100</w:t>
            </w:r>
          </w:p>
        </w:tc>
      </w:tr>
      <w:tr w:rsidR="004A62CA" w:rsidRPr="00437C28" w:rsidTr="006B5934">
        <w:trPr>
          <w:trHeight w:val="528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CA" w:rsidRPr="00D02C7A" w:rsidRDefault="004A62CA" w:rsidP="00EC7C50">
            <w:pPr>
              <w:rPr>
                <w:rFonts w:cs="Times New Roman"/>
              </w:rPr>
            </w:pPr>
            <w:r w:rsidRPr="00D02C7A">
              <w:rPr>
                <w:rFonts w:cs="Times New Roman"/>
              </w:rPr>
              <w:t>Лечебное дело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CA" w:rsidRPr="00D02C7A" w:rsidRDefault="004A62CA" w:rsidP="00EC7C50">
            <w:pPr>
              <w:jc w:val="center"/>
              <w:rPr>
                <w:rFonts w:cs="Times New Roman"/>
              </w:rPr>
            </w:pPr>
            <w:r w:rsidRPr="00D02C7A">
              <w:rPr>
                <w:rFonts w:cs="Times New Roman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2CA" w:rsidRPr="00D02C7A" w:rsidRDefault="004A62CA" w:rsidP="00EC7C50">
            <w:pPr>
              <w:jc w:val="center"/>
              <w:rPr>
                <w:rFonts w:cs="Times New Roman"/>
              </w:rPr>
            </w:pPr>
            <w:r w:rsidRPr="00D02C7A">
              <w:rPr>
                <w:rFonts w:cs="Times New Roman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CA" w:rsidRPr="00D02C7A" w:rsidRDefault="004A62CA" w:rsidP="00EC7C50">
            <w:pPr>
              <w:jc w:val="center"/>
              <w:rPr>
                <w:rFonts w:cs="Times New Roman"/>
              </w:rPr>
            </w:pPr>
            <w:r w:rsidRPr="00D02C7A">
              <w:rPr>
                <w:rFonts w:cs="Times New Roman"/>
              </w:rPr>
              <w:t>100</w:t>
            </w:r>
          </w:p>
        </w:tc>
      </w:tr>
      <w:tr w:rsidR="004A62CA" w:rsidRPr="00437C28" w:rsidTr="006B5934">
        <w:trPr>
          <w:trHeight w:val="528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CA" w:rsidRPr="00D02C7A" w:rsidRDefault="004A62CA" w:rsidP="00EC7C50">
            <w:pPr>
              <w:rPr>
                <w:rFonts w:cs="Times New Roman"/>
              </w:rPr>
            </w:pPr>
            <w:r w:rsidRPr="00D02C7A">
              <w:rPr>
                <w:rFonts w:cs="Times New Roman"/>
              </w:rPr>
              <w:t>Медицинский массаж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CA" w:rsidRPr="00D02C7A" w:rsidRDefault="004A62CA" w:rsidP="00EC7C50">
            <w:pPr>
              <w:jc w:val="center"/>
              <w:rPr>
                <w:rFonts w:cs="Times New Roman"/>
              </w:rPr>
            </w:pPr>
            <w:r w:rsidRPr="00D02C7A">
              <w:rPr>
                <w:rFonts w:cs="Times New Roman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2CA" w:rsidRPr="00D02C7A" w:rsidRDefault="004A62CA" w:rsidP="00EC7C50">
            <w:pPr>
              <w:jc w:val="center"/>
              <w:rPr>
                <w:rFonts w:cs="Times New Roman"/>
              </w:rPr>
            </w:pPr>
            <w:r w:rsidRPr="00D02C7A">
              <w:rPr>
                <w:rFonts w:cs="Times New Roman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CA" w:rsidRPr="00D02C7A" w:rsidRDefault="004A62CA" w:rsidP="00EC7C50">
            <w:pPr>
              <w:jc w:val="center"/>
              <w:rPr>
                <w:rFonts w:cs="Times New Roman"/>
              </w:rPr>
            </w:pPr>
            <w:r w:rsidRPr="00D02C7A">
              <w:rPr>
                <w:rFonts w:cs="Times New Roman"/>
              </w:rPr>
              <w:t>100</w:t>
            </w:r>
          </w:p>
        </w:tc>
      </w:tr>
      <w:tr w:rsidR="004A62CA" w:rsidRPr="00437C28" w:rsidTr="006B5934">
        <w:trPr>
          <w:trHeight w:val="276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CA" w:rsidRPr="00D02C7A" w:rsidRDefault="004A62CA" w:rsidP="00EC7C50">
            <w:pPr>
              <w:rPr>
                <w:rFonts w:cs="Times New Roman"/>
              </w:rPr>
            </w:pPr>
            <w:r w:rsidRPr="00D02C7A">
              <w:rPr>
                <w:rFonts w:cs="Times New Roman"/>
              </w:rPr>
              <w:t>Операционное дело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CA" w:rsidRPr="00D02C7A" w:rsidRDefault="004A62CA" w:rsidP="00EC7C50">
            <w:pPr>
              <w:jc w:val="center"/>
              <w:rPr>
                <w:rFonts w:cs="Times New Roman"/>
              </w:rPr>
            </w:pPr>
            <w:r w:rsidRPr="00D02C7A">
              <w:rPr>
                <w:rFonts w:cs="Times New Roman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2CA" w:rsidRPr="00D02C7A" w:rsidRDefault="004A62CA" w:rsidP="00EC7C50">
            <w:pPr>
              <w:jc w:val="center"/>
              <w:rPr>
                <w:rFonts w:cs="Times New Roman"/>
              </w:rPr>
            </w:pPr>
            <w:r w:rsidRPr="00D02C7A">
              <w:rPr>
                <w:rFonts w:cs="Times New Roman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CA" w:rsidRPr="00D02C7A" w:rsidRDefault="004A62CA" w:rsidP="00EC7C50">
            <w:pPr>
              <w:jc w:val="center"/>
              <w:rPr>
                <w:rFonts w:cs="Times New Roman"/>
              </w:rPr>
            </w:pPr>
            <w:r w:rsidRPr="00D02C7A">
              <w:rPr>
                <w:rFonts w:cs="Times New Roman"/>
              </w:rPr>
              <w:t>100</w:t>
            </w:r>
          </w:p>
        </w:tc>
      </w:tr>
      <w:tr w:rsidR="004A62CA" w:rsidRPr="00437C28" w:rsidTr="006B5934">
        <w:trPr>
          <w:trHeight w:val="276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CA" w:rsidRPr="00D02C7A" w:rsidRDefault="004A62CA" w:rsidP="00EC7C50">
            <w:pPr>
              <w:rPr>
                <w:rFonts w:cs="Times New Roman"/>
              </w:rPr>
            </w:pPr>
            <w:r w:rsidRPr="00D02C7A">
              <w:rPr>
                <w:rFonts w:cs="Times New Roman"/>
              </w:rPr>
              <w:t>Рентгенология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CA" w:rsidRPr="00D02C7A" w:rsidRDefault="004A62CA" w:rsidP="00EC7C50">
            <w:pPr>
              <w:jc w:val="center"/>
              <w:rPr>
                <w:rFonts w:cs="Times New Roman"/>
              </w:rPr>
            </w:pPr>
            <w:r w:rsidRPr="00D02C7A">
              <w:rPr>
                <w:rFonts w:cs="Times New Roman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2CA" w:rsidRPr="00D02C7A" w:rsidRDefault="004A62CA" w:rsidP="00EC7C50">
            <w:pPr>
              <w:jc w:val="center"/>
              <w:rPr>
                <w:rFonts w:cs="Times New Roman"/>
              </w:rPr>
            </w:pPr>
            <w:r w:rsidRPr="00D02C7A">
              <w:rPr>
                <w:rFonts w:cs="Times New Roman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CA" w:rsidRPr="00D02C7A" w:rsidRDefault="004A62CA" w:rsidP="00EC7C50">
            <w:pPr>
              <w:jc w:val="center"/>
              <w:rPr>
                <w:rFonts w:cs="Times New Roman"/>
              </w:rPr>
            </w:pPr>
            <w:r w:rsidRPr="00D02C7A">
              <w:rPr>
                <w:rFonts w:cs="Times New Roman"/>
              </w:rPr>
              <w:t>100</w:t>
            </w:r>
          </w:p>
        </w:tc>
      </w:tr>
      <w:tr w:rsidR="004A62CA" w:rsidRPr="00437C28" w:rsidTr="006B5934">
        <w:trPr>
          <w:trHeight w:val="528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CA" w:rsidRPr="00D02C7A" w:rsidRDefault="004A62CA" w:rsidP="00EC7C50">
            <w:pPr>
              <w:rPr>
                <w:rFonts w:cs="Times New Roman"/>
              </w:rPr>
            </w:pPr>
            <w:r w:rsidRPr="00D02C7A">
              <w:rPr>
                <w:rFonts w:cs="Times New Roman"/>
              </w:rPr>
              <w:t>Сестринское дело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CA" w:rsidRPr="00D02C7A" w:rsidRDefault="004A62CA" w:rsidP="00EC7C50">
            <w:pPr>
              <w:jc w:val="center"/>
              <w:rPr>
                <w:rFonts w:cs="Times New Roman"/>
              </w:rPr>
            </w:pPr>
            <w:r w:rsidRPr="00D02C7A">
              <w:rPr>
                <w:rFonts w:cs="Times New Roman"/>
              </w:rPr>
              <w:t>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2CA" w:rsidRPr="00D02C7A" w:rsidRDefault="004A62CA" w:rsidP="00EC7C50">
            <w:pPr>
              <w:jc w:val="center"/>
              <w:rPr>
                <w:rFonts w:cs="Times New Roman"/>
              </w:rPr>
            </w:pPr>
            <w:r w:rsidRPr="00D02C7A">
              <w:rPr>
                <w:rFonts w:cs="Times New Roman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CA" w:rsidRPr="00D02C7A" w:rsidRDefault="004A62CA" w:rsidP="00EC7C50">
            <w:pPr>
              <w:jc w:val="center"/>
              <w:rPr>
                <w:rFonts w:cs="Times New Roman"/>
              </w:rPr>
            </w:pPr>
            <w:r w:rsidRPr="00D02C7A">
              <w:rPr>
                <w:rFonts w:cs="Times New Roman"/>
              </w:rPr>
              <w:t>100</w:t>
            </w:r>
          </w:p>
        </w:tc>
      </w:tr>
      <w:tr w:rsidR="004A62CA" w:rsidRPr="00437C28" w:rsidTr="006B5934">
        <w:trPr>
          <w:trHeight w:val="276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CA" w:rsidRPr="00D02C7A" w:rsidRDefault="004A62CA" w:rsidP="00EC7C50">
            <w:pPr>
              <w:rPr>
                <w:rFonts w:cs="Times New Roman"/>
              </w:rPr>
            </w:pPr>
            <w:r w:rsidRPr="00D02C7A">
              <w:rPr>
                <w:rFonts w:cs="Times New Roman"/>
              </w:rPr>
              <w:t>Сестринское дело в педиатрии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CA" w:rsidRPr="00D02C7A" w:rsidRDefault="004A62CA" w:rsidP="00EC7C50">
            <w:pPr>
              <w:jc w:val="center"/>
              <w:rPr>
                <w:rFonts w:cs="Times New Roman"/>
              </w:rPr>
            </w:pPr>
            <w:r w:rsidRPr="00D02C7A">
              <w:rPr>
                <w:rFonts w:cs="Times New Roman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2CA" w:rsidRPr="00D02C7A" w:rsidRDefault="004A62CA" w:rsidP="00EC7C50">
            <w:pPr>
              <w:jc w:val="center"/>
              <w:rPr>
                <w:rFonts w:cs="Times New Roman"/>
              </w:rPr>
            </w:pPr>
            <w:r w:rsidRPr="00D02C7A">
              <w:rPr>
                <w:rFonts w:cs="Times New Roman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CA" w:rsidRPr="00D02C7A" w:rsidRDefault="004A62CA" w:rsidP="00EC7C50">
            <w:pPr>
              <w:jc w:val="center"/>
              <w:rPr>
                <w:rFonts w:cs="Times New Roman"/>
              </w:rPr>
            </w:pPr>
            <w:r w:rsidRPr="00D02C7A">
              <w:rPr>
                <w:rFonts w:cs="Times New Roman"/>
              </w:rPr>
              <w:t>100</w:t>
            </w:r>
          </w:p>
        </w:tc>
      </w:tr>
      <w:tr w:rsidR="004A62CA" w:rsidRPr="00437C28" w:rsidTr="006B5934">
        <w:trPr>
          <w:trHeight w:val="276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CA" w:rsidRPr="00D02C7A" w:rsidRDefault="004A62CA" w:rsidP="00EC7C50">
            <w:pPr>
              <w:rPr>
                <w:rFonts w:cs="Times New Roman"/>
              </w:rPr>
            </w:pPr>
            <w:r w:rsidRPr="00D02C7A">
              <w:rPr>
                <w:rFonts w:cs="Times New Roman"/>
              </w:rPr>
              <w:t>Скорая и неотложная помощь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CA" w:rsidRPr="00D02C7A" w:rsidRDefault="004A62CA" w:rsidP="00EC7C50">
            <w:pPr>
              <w:jc w:val="center"/>
              <w:rPr>
                <w:rFonts w:cs="Times New Roman"/>
              </w:rPr>
            </w:pPr>
            <w:r w:rsidRPr="00D02C7A">
              <w:rPr>
                <w:rFonts w:cs="Times New Roman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2CA" w:rsidRPr="00D02C7A" w:rsidRDefault="004A62CA" w:rsidP="00EC7C50">
            <w:pPr>
              <w:jc w:val="center"/>
              <w:rPr>
                <w:rFonts w:cs="Times New Roman"/>
              </w:rPr>
            </w:pPr>
            <w:r w:rsidRPr="00D02C7A">
              <w:rPr>
                <w:rFonts w:cs="Times New Roman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CA" w:rsidRPr="00D02C7A" w:rsidRDefault="004A62CA" w:rsidP="00EC7C50">
            <w:pPr>
              <w:jc w:val="center"/>
              <w:rPr>
                <w:rFonts w:cs="Times New Roman"/>
              </w:rPr>
            </w:pPr>
            <w:r w:rsidRPr="00D02C7A">
              <w:rPr>
                <w:rFonts w:cs="Times New Roman"/>
              </w:rPr>
              <w:t>100</w:t>
            </w:r>
          </w:p>
        </w:tc>
      </w:tr>
      <w:tr w:rsidR="004A62CA" w:rsidRPr="00437C28" w:rsidTr="006B5934">
        <w:trPr>
          <w:trHeight w:val="276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2CA" w:rsidRPr="00D02C7A" w:rsidRDefault="004A62CA" w:rsidP="00EC7C50">
            <w:pPr>
              <w:rPr>
                <w:rFonts w:cs="Times New Roman"/>
              </w:rPr>
            </w:pPr>
            <w:r w:rsidRPr="00D02C7A">
              <w:rPr>
                <w:rFonts w:cs="Times New Roman"/>
              </w:rPr>
              <w:t>Физиотерапия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2CA" w:rsidRPr="00D02C7A" w:rsidRDefault="004A62CA" w:rsidP="00EC7C50">
            <w:pPr>
              <w:jc w:val="center"/>
              <w:rPr>
                <w:rFonts w:cs="Times New Roman"/>
              </w:rPr>
            </w:pPr>
            <w:r w:rsidRPr="00D02C7A">
              <w:rPr>
                <w:rFonts w:cs="Times New Roman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2CA" w:rsidRPr="00D02C7A" w:rsidRDefault="004A62CA" w:rsidP="00EC7C50">
            <w:pPr>
              <w:jc w:val="center"/>
              <w:rPr>
                <w:rFonts w:cs="Times New Roman"/>
              </w:rPr>
            </w:pPr>
            <w:r w:rsidRPr="00D02C7A">
              <w:rPr>
                <w:rFonts w:cs="Times New Roman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CA" w:rsidRPr="00D02C7A" w:rsidRDefault="004A62CA" w:rsidP="00EC7C50">
            <w:pPr>
              <w:jc w:val="center"/>
              <w:rPr>
                <w:rFonts w:cs="Times New Roman"/>
              </w:rPr>
            </w:pPr>
            <w:r w:rsidRPr="00D02C7A">
              <w:rPr>
                <w:rFonts w:cs="Times New Roman"/>
              </w:rPr>
              <w:t>100</w:t>
            </w:r>
          </w:p>
        </w:tc>
      </w:tr>
      <w:tr w:rsidR="004A62CA" w:rsidRPr="00437C28" w:rsidTr="006B5934">
        <w:trPr>
          <w:trHeight w:val="276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2CA" w:rsidRPr="00D02C7A" w:rsidRDefault="004A62CA" w:rsidP="00EC7C50">
            <w:pPr>
              <w:rPr>
                <w:rFonts w:cs="Times New Roman"/>
              </w:rPr>
            </w:pPr>
            <w:r w:rsidRPr="00D02C7A">
              <w:rPr>
                <w:rFonts w:cs="Times New Roman"/>
              </w:rPr>
              <w:t>Функциональная диагностика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2CA" w:rsidRPr="00D02C7A" w:rsidRDefault="004A62CA" w:rsidP="00EC7C50">
            <w:pPr>
              <w:jc w:val="center"/>
              <w:rPr>
                <w:rFonts w:cs="Times New Roman"/>
              </w:rPr>
            </w:pPr>
            <w:r w:rsidRPr="00D02C7A">
              <w:rPr>
                <w:rFonts w:cs="Times New Roman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2CA" w:rsidRPr="00D02C7A" w:rsidRDefault="004A62CA" w:rsidP="00EC7C50">
            <w:pPr>
              <w:jc w:val="center"/>
              <w:rPr>
                <w:rFonts w:cs="Times New Roman"/>
              </w:rPr>
            </w:pPr>
            <w:r w:rsidRPr="00D02C7A">
              <w:rPr>
                <w:rFonts w:cs="Times New Roman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CA" w:rsidRPr="00D02C7A" w:rsidRDefault="004A62CA" w:rsidP="00EC7C50">
            <w:pPr>
              <w:jc w:val="center"/>
              <w:rPr>
                <w:rFonts w:cs="Times New Roman"/>
              </w:rPr>
            </w:pPr>
            <w:r w:rsidRPr="00D02C7A">
              <w:rPr>
                <w:rFonts w:cs="Times New Roman"/>
              </w:rPr>
              <w:t>100</w:t>
            </w:r>
          </w:p>
        </w:tc>
      </w:tr>
      <w:tr w:rsidR="004A62CA" w:rsidRPr="00437C28" w:rsidTr="006B5934">
        <w:trPr>
          <w:trHeight w:val="276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2CA" w:rsidRPr="00D02C7A" w:rsidRDefault="004A62CA" w:rsidP="00EC7C50">
            <w:pPr>
              <w:rPr>
                <w:rFonts w:cs="Times New Roman"/>
              </w:rPr>
            </w:pPr>
            <w:r w:rsidRPr="00D02C7A">
              <w:rPr>
                <w:rFonts w:cs="Times New Roman"/>
              </w:rPr>
              <w:t>Лабораторная диагностика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2CA" w:rsidRPr="00D02C7A" w:rsidRDefault="004A62CA" w:rsidP="00EC7C50">
            <w:pPr>
              <w:jc w:val="center"/>
              <w:rPr>
                <w:rFonts w:cs="Times New Roman"/>
              </w:rPr>
            </w:pPr>
            <w:r w:rsidRPr="00D02C7A">
              <w:rPr>
                <w:rFonts w:cs="Times New Roman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2CA" w:rsidRPr="00D02C7A" w:rsidRDefault="004A62CA" w:rsidP="00EC7C50">
            <w:pPr>
              <w:jc w:val="center"/>
              <w:rPr>
                <w:rFonts w:cs="Times New Roman"/>
              </w:rPr>
            </w:pPr>
            <w:r w:rsidRPr="00D02C7A">
              <w:rPr>
                <w:rFonts w:cs="Times New Roman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CA" w:rsidRPr="00D02C7A" w:rsidRDefault="004A62CA" w:rsidP="00EC7C50">
            <w:pPr>
              <w:jc w:val="center"/>
              <w:rPr>
                <w:rFonts w:cs="Times New Roman"/>
              </w:rPr>
            </w:pPr>
            <w:r w:rsidRPr="00D02C7A">
              <w:rPr>
                <w:rFonts w:cs="Times New Roman"/>
              </w:rPr>
              <w:t>100</w:t>
            </w:r>
          </w:p>
        </w:tc>
      </w:tr>
      <w:tr w:rsidR="004A62CA" w:rsidRPr="00437C28" w:rsidTr="006B5934">
        <w:trPr>
          <w:trHeight w:val="276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2CA" w:rsidRPr="00D02C7A" w:rsidRDefault="004A62CA" w:rsidP="00EC7C50">
            <w:pPr>
              <w:rPr>
                <w:rFonts w:cs="Times New Roman"/>
              </w:rPr>
            </w:pPr>
            <w:r w:rsidRPr="00D02C7A">
              <w:rPr>
                <w:rFonts w:cs="Times New Roman"/>
              </w:rPr>
              <w:t>Стоматология ортопедическая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2CA" w:rsidRPr="00D02C7A" w:rsidRDefault="004A62CA" w:rsidP="00EC7C50">
            <w:pPr>
              <w:jc w:val="center"/>
              <w:rPr>
                <w:rFonts w:cs="Times New Roman"/>
              </w:rPr>
            </w:pPr>
            <w:r w:rsidRPr="00D02C7A">
              <w:rPr>
                <w:rFonts w:cs="Times New Roman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2CA" w:rsidRPr="00D02C7A" w:rsidRDefault="004A62CA" w:rsidP="00EC7C50">
            <w:pPr>
              <w:jc w:val="center"/>
              <w:rPr>
                <w:rFonts w:cs="Times New Roman"/>
              </w:rPr>
            </w:pPr>
            <w:r w:rsidRPr="00D02C7A">
              <w:rPr>
                <w:rFonts w:cs="Times New Roman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CA" w:rsidRPr="00D02C7A" w:rsidRDefault="004A62CA" w:rsidP="00EC7C50">
            <w:pPr>
              <w:jc w:val="center"/>
              <w:rPr>
                <w:rFonts w:cs="Times New Roman"/>
              </w:rPr>
            </w:pPr>
            <w:r w:rsidRPr="00D02C7A">
              <w:rPr>
                <w:rFonts w:cs="Times New Roman"/>
              </w:rPr>
              <w:t>100</w:t>
            </w:r>
          </w:p>
        </w:tc>
      </w:tr>
      <w:tr w:rsidR="004A62CA" w:rsidRPr="00437C28" w:rsidTr="006B5934">
        <w:trPr>
          <w:trHeight w:val="276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2CA" w:rsidRPr="004A62CA" w:rsidRDefault="004A62CA" w:rsidP="00EC7C50">
            <w:pPr>
              <w:rPr>
                <w:rFonts w:cs="Times New Roman"/>
              </w:rPr>
            </w:pPr>
            <w:r w:rsidRPr="004A62CA">
              <w:rPr>
                <w:rFonts w:cs="Times New Roman"/>
              </w:rPr>
              <w:t xml:space="preserve">Лабораторное дело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2CA" w:rsidRPr="004A62CA" w:rsidRDefault="004A62CA" w:rsidP="00EC7C50">
            <w:pPr>
              <w:jc w:val="center"/>
              <w:rPr>
                <w:rFonts w:cs="Times New Roman"/>
              </w:rPr>
            </w:pPr>
            <w:r w:rsidRPr="004A62CA">
              <w:rPr>
                <w:rFonts w:cs="Times New Roman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2CA" w:rsidRPr="004A62CA" w:rsidRDefault="004A62CA" w:rsidP="00EC7C50">
            <w:pPr>
              <w:jc w:val="center"/>
              <w:rPr>
                <w:rFonts w:cs="Times New Roman"/>
              </w:rPr>
            </w:pPr>
            <w:r w:rsidRPr="004A62CA">
              <w:rPr>
                <w:rFonts w:cs="Times New Roman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CA" w:rsidRPr="004A62CA" w:rsidRDefault="004A62CA" w:rsidP="00EC7C50">
            <w:pPr>
              <w:jc w:val="center"/>
              <w:rPr>
                <w:rFonts w:cs="Times New Roman"/>
              </w:rPr>
            </w:pPr>
            <w:r w:rsidRPr="004A62CA">
              <w:rPr>
                <w:rFonts w:cs="Times New Roman"/>
              </w:rPr>
              <w:t>100</w:t>
            </w:r>
          </w:p>
        </w:tc>
      </w:tr>
      <w:tr w:rsidR="004A62CA" w:rsidRPr="00437C28" w:rsidTr="006B5934">
        <w:trPr>
          <w:trHeight w:val="276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2CA" w:rsidRPr="004A62CA" w:rsidRDefault="004A62CA" w:rsidP="00EC7C50">
            <w:r w:rsidRPr="004A62CA">
              <w:t xml:space="preserve">Медицинская оптика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2CA" w:rsidRPr="004A62CA" w:rsidRDefault="004A62CA" w:rsidP="00EC7C50">
            <w:pPr>
              <w:jc w:val="center"/>
            </w:pPr>
            <w:r w:rsidRPr="004A62CA"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2CA" w:rsidRPr="004A62CA" w:rsidRDefault="004A62CA" w:rsidP="00EC7C50">
            <w:pPr>
              <w:jc w:val="center"/>
            </w:pPr>
            <w:r w:rsidRPr="004A62CA">
              <w:rPr>
                <w:rFonts w:cs="Times New Roman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CA" w:rsidRPr="004A62CA" w:rsidRDefault="004A62CA" w:rsidP="00EC7C50">
            <w:pPr>
              <w:jc w:val="center"/>
            </w:pPr>
            <w:r w:rsidRPr="004A62CA">
              <w:rPr>
                <w:rFonts w:cs="Times New Roman"/>
              </w:rPr>
              <w:t>100</w:t>
            </w:r>
          </w:p>
        </w:tc>
      </w:tr>
      <w:tr w:rsidR="004A62CA" w:rsidRPr="00437C28" w:rsidTr="006B5934">
        <w:trPr>
          <w:trHeight w:val="276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2CA" w:rsidRPr="004A62CA" w:rsidRDefault="004A62CA" w:rsidP="00EC7C50">
            <w:r w:rsidRPr="004A62CA">
              <w:t>Гигиена и санитария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2CA" w:rsidRPr="004A62CA" w:rsidRDefault="004A62CA" w:rsidP="00EC7C50">
            <w:pPr>
              <w:jc w:val="center"/>
            </w:pPr>
            <w:r w:rsidRPr="004A62CA"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2CA" w:rsidRPr="004A62CA" w:rsidRDefault="004A62CA" w:rsidP="00EC7C50">
            <w:pPr>
              <w:jc w:val="center"/>
            </w:pPr>
            <w:r w:rsidRPr="004A62CA">
              <w:rPr>
                <w:rFonts w:cs="Times New Roman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CA" w:rsidRPr="004A62CA" w:rsidRDefault="004A62CA" w:rsidP="00EC7C50">
            <w:pPr>
              <w:jc w:val="center"/>
            </w:pPr>
            <w:r w:rsidRPr="004A62CA">
              <w:rPr>
                <w:rFonts w:cs="Times New Roman"/>
              </w:rPr>
              <w:t>100</w:t>
            </w:r>
          </w:p>
        </w:tc>
      </w:tr>
      <w:tr w:rsidR="004A62CA" w:rsidRPr="00437C28" w:rsidTr="006B5934">
        <w:trPr>
          <w:trHeight w:val="276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2CA" w:rsidRPr="004A62CA" w:rsidRDefault="004A62CA" w:rsidP="00EC7C50">
            <w:pPr>
              <w:rPr>
                <w:rFonts w:cs="Times New Roman"/>
                <w:b/>
                <w:bCs/>
              </w:rPr>
            </w:pPr>
            <w:r w:rsidRPr="004A62CA">
              <w:rPr>
                <w:rFonts w:cs="Times New Roman"/>
                <w:b/>
                <w:bCs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2CA" w:rsidRPr="004A62CA" w:rsidRDefault="004A62CA" w:rsidP="00EC7C50">
            <w:pPr>
              <w:jc w:val="center"/>
              <w:rPr>
                <w:rFonts w:cs="Times New Roman"/>
                <w:b/>
                <w:bCs/>
              </w:rPr>
            </w:pPr>
            <w:r w:rsidRPr="004A62CA">
              <w:rPr>
                <w:rFonts w:cs="Times New Roman"/>
                <w:b/>
                <w:bCs/>
              </w:rPr>
              <w:t>136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2CA" w:rsidRPr="004A62CA" w:rsidRDefault="004A62CA" w:rsidP="00EC7C50">
            <w:pPr>
              <w:jc w:val="center"/>
            </w:pPr>
            <w:r w:rsidRPr="004A62CA">
              <w:rPr>
                <w:rFonts w:cs="Times New Roman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CA" w:rsidRPr="004A62CA" w:rsidRDefault="004A62CA" w:rsidP="00EC7C50">
            <w:pPr>
              <w:jc w:val="center"/>
              <w:rPr>
                <w:rFonts w:cs="Times New Roman"/>
                <w:b/>
                <w:bCs/>
                <w:color w:val="FF0000"/>
              </w:rPr>
            </w:pPr>
            <w:r w:rsidRPr="004A62CA">
              <w:rPr>
                <w:rFonts w:cs="Times New Roman"/>
                <w:b/>
                <w:bCs/>
                <w:color w:val="000000" w:themeColor="text1"/>
              </w:rPr>
              <w:t>100</w:t>
            </w:r>
          </w:p>
        </w:tc>
      </w:tr>
    </w:tbl>
    <w:p w:rsidR="00EC7C50" w:rsidRDefault="00EC7C50" w:rsidP="00EC7C50">
      <w:pPr>
        <w:spacing w:line="276" w:lineRule="auto"/>
        <w:jc w:val="center"/>
        <w:rPr>
          <w:rFonts w:cs="Times New Roman"/>
          <w:b/>
          <w:sz w:val="28"/>
          <w:szCs w:val="28"/>
        </w:rPr>
      </w:pPr>
    </w:p>
    <w:p w:rsidR="00EC7C50" w:rsidRPr="00EC7C50" w:rsidRDefault="00EC7C50" w:rsidP="00541186">
      <w:pPr>
        <w:spacing w:before="0"/>
        <w:ind w:firstLine="708"/>
        <w:rPr>
          <w:rFonts w:cs="Times New Roman"/>
          <w:sz w:val="28"/>
          <w:szCs w:val="28"/>
          <w:lang w:val="ru-RU"/>
        </w:rPr>
      </w:pPr>
      <w:r w:rsidRPr="00EC7C50">
        <w:rPr>
          <w:rFonts w:cs="Times New Roman"/>
          <w:sz w:val="28"/>
          <w:szCs w:val="28"/>
          <w:lang w:val="ru-RU"/>
        </w:rPr>
        <w:t>По итогам проведения всех видов аккредитации аккредитационной коми</w:t>
      </w:r>
      <w:r w:rsidRPr="00EC7C50">
        <w:rPr>
          <w:rFonts w:cs="Times New Roman"/>
          <w:sz w:val="28"/>
          <w:szCs w:val="28"/>
          <w:lang w:val="ru-RU"/>
        </w:rPr>
        <w:t>с</w:t>
      </w:r>
      <w:r w:rsidRPr="00EC7C50">
        <w:rPr>
          <w:rFonts w:cs="Times New Roman"/>
          <w:sz w:val="28"/>
          <w:szCs w:val="28"/>
          <w:lang w:val="ru-RU"/>
        </w:rPr>
        <w:t xml:space="preserve">сией утверждено </w:t>
      </w:r>
      <w:r w:rsidRPr="00EC7C50">
        <w:rPr>
          <w:rFonts w:cs="Times New Roman"/>
          <w:b/>
          <w:sz w:val="28"/>
          <w:szCs w:val="28"/>
          <w:lang w:val="ru-RU"/>
        </w:rPr>
        <w:t>245</w:t>
      </w:r>
      <w:r w:rsidRPr="00EC7C50">
        <w:rPr>
          <w:rFonts w:cs="Times New Roman"/>
          <w:sz w:val="28"/>
          <w:szCs w:val="28"/>
          <w:lang w:val="ru-RU"/>
        </w:rPr>
        <w:t xml:space="preserve"> протоколов, что на 52 протокола</w:t>
      </w:r>
      <w:r w:rsidR="006B5934">
        <w:rPr>
          <w:rFonts w:cs="Times New Roman"/>
          <w:sz w:val="28"/>
          <w:szCs w:val="28"/>
          <w:lang w:val="ru-RU"/>
        </w:rPr>
        <w:t xml:space="preserve"> больше, чем в предыдущем году.</w:t>
      </w:r>
    </w:p>
    <w:p w:rsidR="00EC7C50" w:rsidRPr="00EC7C50" w:rsidRDefault="00EC7C50" w:rsidP="00541186">
      <w:pPr>
        <w:spacing w:before="0"/>
        <w:ind w:firstLine="708"/>
        <w:rPr>
          <w:rFonts w:cs="Times New Roman"/>
          <w:sz w:val="28"/>
          <w:szCs w:val="28"/>
          <w:lang w:val="ru-RU"/>
        </w:rPr>
      </w:pPr>
      <w:r w:rsidRPr="00EC7C50">
        <w:rPr>
          <w:rFonts w:cs="Times New Roman"/>
          <w:sz w:val="28"/>
          <w:szCs w:val="28"/>
          <w:lang w:val="ru-RU"/>
        </w:rPr>
        <w:t>Параллельно с работой в компьютерной системе 1С Клиент аккредитации аккредитационной комиссией ведется учетная документация: электронный Жу</w:t>
      </w:r>
      <w:r w:rsidRPr="00EC7C50">
        <w:rPr>
          <w:rFonts w:cs="Times New Roman"/>
          <w:sz w:val="28"/>
          <w:szCs w:val="28"/>
          <w:lang w:val="ru-RU"/>
        </w:rPr>
        <w:t>р</w:t>
      </w:r>
      <w:r w:rsidRPr="00EC7C50">
        <w:rPr>
          <w:rFonts w:cs="Times New Roman"/>
          <w:sz w:val="28"/>
          <w:szCs w:val="28"/>
          <w:lang w:val="ru-RU"/>
        </w:rPr>
        <w:t>нал регистрации заявлений на периодическую аккредитацию, формируются пр</w:t>
      </w:r>
      <w:r w:rsidRPr="00EC7C50">
        <w:rPr>
          <w:rFonts w:cs="Times New Roman"/>
          <w:sz w:val="28"/>
          <w:szCs w:val="28"/>
          <w:lang w:val="ru-RU"/>
        </w:rPr>
        <w:t>о</w:t>
      </w:r>
      <w:r w:rsidRPr="00EC7C50">
        <w:rPr>
          <w:rFonts w:cs="Times New Roman"/>
          <w:sz w:val="28"/>
          <w:szCs w:val="28"/>
          <w:lang w:val="ru-RU"/>
        </w:rPr>
        <w:t>токолы осмотра площадок аккредитации. Проводится работа по передаче итог</w:t>
      </w:r>
      <w:r w:rsidRPr="00EC7C50">
        <w:rPr>
          <w:rFonts w:cs="Times New Roman"/>
          <w:sz w:val="28"/>
          <w:szCs w:val="28"/>
          <w:lang w:val="ru-RU"/>
        </w:rPr>
        <w:t>о</w:t>
      </w:r>
      <w:r w:rsidRPr="00EC7C50">
        <w:rPr>
          <w:rFonts w:cs="Times New Roman"/>
          <w:sz w:val="28"/>
          <w:szCs w:val="28"/>
          <w:lang w:val="ru-RU"/>
        </w:rPr>
        <w:t>вых протоколов прохождения периодической аккредитации специалистами в Ф</w:t>
      </w:r>
      <w:r w:rsidRPr="00EC7C50">
        <w:rPr>
          <w:rFonts w:cs="Times New Roman"/>
          <w:sz w:val="28"/>
          <w:szCs w:val="28"/>
          <w:lang w:val="ru-RU"/>
        </w:rPr>
        <w:t>е</w:t>
      </w:r>
      <w:r w:rsidRPr="00EC7C50">
        <w:rPr>
          <w:rFonts w:cs="Times New Roman"/>
          <w:sz w:val="28"/>
          <w:szCs w:val="28"/>
          <w:lang w:val="ru-RU"/>
        </w:rPr>
        <w:t>деральный аккредитационный центр; выполняются запросы в Министерство Здравоохранения РФ, в Федеральный регистр медицинских работников для выя</w:t>
      </w:r>
      <w:r w:rsidRPr="00EC7C50">
        <w:rPr>
          <w:rFonts w:cs="Times New Roman"/>
          <w:sz w:val="28"/>
          <w:szCs w:val="28"/>
          <w:lang w:val="ru-RU"/>
        </w:rPr>
        <w:t>с</w:t>
      </w:r>
      <w:r w:rsidRPr="00EC7C50">
        <w:rPr>
          <w:rFonts w:cs="Times New Roman"/>
          <w:sz w:val="28"/>
          <w:szCs w:val="28"/>
          <w:lang w:val="ru-RU"/>
        </w:rPr>
        <w:t xml:space="preserve">нения сведений </w:t>
      </w:r>
      <w:proofErr w:type="gramStart"/>
      <w:r w:rsidRPr="00EC7C50">
        <w:rPr>
          <w:rFonts w:cs="Times New Roman"/>
          <w:sz w:val="28"/>
          <w:szCs w:val="28"/>
          <w:lang w:val="ru-RU"/>
        </w:rPr>
        <w:t>по</w:t>
      </w:r>
      <w:proofErr w:type="gramEnd"/>
      <w:r w:rsidRPr="00EC7C50">
        <w:rPr>
          <w:rFonts w:cs="Times New Roman"/>
          <w:sz w:val="28"/>
          <w:szCs w:val="28"/>
          <w:lang w:val="ru-RU"/>
        </w:rPr>
        <w:t xml:space="preserve"> аккредитуемым.</w:t>
      </w:r>
      <w:r w:rsidRPr="00EC7C50">
        <w:rPr>
          <w:lang w:val="ru-RU"/>
        </w:rPr>
        <w:t xml:space="preserve"> </w:t>
      </w:r>
      <w:r w:rsidRPr="00EC7C50">
        <w:rPr>
          <w:rFonts w:cs="Times New Roman"/>
          <w:sz w:val="28"/>
          <w:szCs w:val="28"/>
          <w:lang w:val="ru-RU"/>
        </w:rPr>
        <w:t>Проводится работа по выявлению и  обновл</w:t>
      </w:r>
      <w:r w:rsidRPr="00EC7C50">
        <w:rPr>
          <w:rFonts w:cs="Times New Roman"/>
          <w:sz w:val="28"/>
          <w:szCs w:val="28"/>
          <w:lang w:val="ru-RU"/>
        </w:rPr>
        <w:t>е</w:t>
      </w:r>
      <w:r w:rsidRPr="00EC7C50">
        <w:rPr>
          <w:rFonts w:cs="Times New Roman"/>
          <w:sz w:val="28"/>
          <w:szCs w:val="28"/>
          <w:lang w:val="ru-RU"/>
        </w:rPr>
        <w:t>нию данных членов аккредитационной комиссии, исключение и ввод новых чл</w:t>
      </w:r>
      <w:r w:rsidRPr="00EC7C50">
        <w:rPr>
          <w:rFonts w:cs="Times New Roman"/>
          <w:sz w:val="28"/>
          <w:szCs w:val="28"/>
          <w:lang w:val="ru-RU"/>
        </w:rPr>
        <w:t>е</w:t>
      </w:r>
      <w:r w:rsidRPr="00EC7C50">
        <w:rPr>
          <w:rFonts w:cs="Times New Roman"/>
          <w:sz w:val="28"/>
          <w:szCs w:val="28"/>
          <w:lang w:val="ru-RU"/>
        </w:rPr>
        <w:t>нов комиссии, редактирование Протоколов о составе аккредитационной коми</w:t>
      </w:r>
      <w:r w:rsidRPr="00EC7C50">
        <w:rPr>
          <w:rFonts w:cs="Times New Roman"/>
          <w:sz w:val="28"/>
          <w:szCs w:val="28"/>
          <w:lang w:val="ru-RU"/>
        </w:rPr>
        <w:t>с</w:t>
      </w:r>
      <w:r w:rsidRPr="00EC7C50">
        <w:rPr>
          <w:rFonts w:cs="Times New Roman"/>
          <w:sz w:val="28"/>
          <w:szCs w:val="28"/>
          <w:lang w:val="ru-RU"/>
        </w:rPr>
        <w:t>сии.</w:t>
      </w:r>
    </w:p>
    <w:p w:rsidR="00D45EA8" w:rsidRPr="00135E47" w:rsidRDefault="00135E47" w:rsidP="00135E47">
      <w:pPr>
        <w:tabs>
          <w:tab w:val="center" w:pos="5174"/>
          <w:tab w:val="left" w:pos="7680"/>
        </w:tabs>
        <w:spacing w:before="0"/>
        <w:ind w:left="-142" w:firstLine="568"/>
        <w:jc w:val="left"/>
        <w:rPr>
          <w:b/>
          <w:color w:val="auto"/>
          <w:sz w:val="28"/>
          <w:szCs w:val="28"/>
          <w:lang w:val="ru-RU"/>
        </w:rPr>
      </w:pPr>
      <w:r w:rsidRPr="00135E47">
        <w:rPr>
          <w:b/>
          <w:color w:val="auto"/>
          <w:sz w:val="28"/>
          <w:szCs w:val="28"/>
          <w:lang w:val="ru-RU"/>
        </w:rPr>
        <w:tab/>
      </w:r>
      <w:r w:rsidR="00E33669" w:rsidRPr="00135E47">
        <w:rPr>
          <w:b/>
          <w:color w:val="auto"/>
          <w:sz w:val="28"/>
          <w:szCs w:val="28"/>
          <w:lang w:val="ru-RU"/>
        </w:rPr>
        <w:t>Награждение членов СРООМС</w:t>
      </w:r>
      <w:r w:rsidRPr="00135E47">
        <w:rPr>
          <w:b/>
          <w:color w:val="auto"/>
          <w:sz w:val="28"/>
          <w:szCs w:val="28"/>
          <w:lang w:val="ru-RU"/>
        </w:rPr>
        <w:tab/>
      </w:r>
    </w:p>
    <w:p w:rsidR="00B656F6" w:rsidRPr="00135E47" w:rsidRDefault="00B656F6" w:rsidP="00450DA4">
      <w:pPr>
        <w:spacing w:before="0"/>
        <w:ind w:left="-142" w:firstLine="568"/>
        <w:jc w:val="center"/>
        <w:rPr>
          <w:b/>
          <w:color w:val="auto"/>
          <w:sz w:val="28"/>
          <w:szCs w:val="28"/>
          <w:lang w:val="ru-RU"/>
        </w:rPr>
      </w:pPr>
    </w:p>
    <w:p w:rsidR="00B656F6" w:rsidRPr="00135E47" w:rsidRDefault="00B656F6" w:rsidP="00B656F6">
      <w:pPr>
        <w:tabs>
          <w:tab w:val="left" w:pos="0"/>
        </w:tabs>
        <w:ind w:left="-284"/>
        <w:rPr>
          <w:color w:val="auto"/>
          <w:sz w:val="28"/>
          <w:szCs w:val="28"/>
          <w:lang w:val="ru-RU"/>
        </w:rPr>
      </w:pPr>
      <w:r w:rsidRPr="00135E47">
        <w:rPr>
          <w:color w:val="auto"/>
          <w:sz w:val="28"/>
          <w:szCs w:val="28"/>
          <w:lang w:val="ru-RU"/>
        </w:rPr>
        <w:t xml:space="preserve">За долголетний добросовестный труд, значительный вклад в развитие сестринского дела и общественного </w:t>
      </w:r>
      <w:r w:rsidR="00CE4AE7" w:rsidRPr="00135E47">
        <w:rPr>
          <w:color w:val="auto"/>
          <w:sz w:val="28"/>
          <w:szCs w:val="28"/>
          <w:lang w:val="ru-RU"/>
        </w:rPr>
        <w:t>движения в Самарской области  и в связи с празднованием Международного Дня медицинской сестры</w:t>
      </w:r>
      <w:r w:rsidR="003A2745" w:rsidRPr="00135E47">
        <w:rPr>
          <w:color w:val="auto"/>
          <w:sz w:val="28"/>
          <w:szCs w:val="28"/>
          <w:lang w:val="ru-RU"/>
        </w:rPr>
        <w:t>, по ходатайству Самарской регионал</w:t>
      </w:r>
      <w:r w:rsidR="003A2745" w:rsidRPr="00135E47">
        <w:rPr>
          <w:color w:val="auto"/>
          <w:sz w:val="28"/>
          <w:szCs w:val="28"/>
          <w:lang w:val="ru-RU"/>
        </w:rPr>
        <w:t>ь</w:t>
      </w:r>
      <w:r w:rsidR="003A2745" w:rsidRPr="00135E47">
        <w:rPr>
          <w:color w:val="auto"/>
          <w:sz w:val="28"/>
          <w:szCs w:val="28"/>
          <w:lang w:val="ru-RU"/>
        </w:rPr>
        <w:lastRenderedPageBreak/>
        <w:t>ной общественной организации медицинских сестер</w:t>
      </w:r>
      <w:r w:rsidRPr="00135E47">
        <w:rPr>
          <w:color w:val="auto"/>
          <w:sz w:val="28"/>
          <w:szCs w:val="28"/>
          <w:lang w:val="ru-RU"/>
        </w:rPr>
        <w:t xml:space="preserve">  были представлены к награ</w:t>
      </w:r>
      <w:r w:rsidRPr="00135E47">
        <w:rPr>
          <w:color w:val="auto"/>
          <w:sz w:val="28"/>
          <w:szCs w:val="28"/>
          <w:lang w:val="ru-RU"/>
        </w:rPr>
        <w:t>ж</w:t>
      </w:r>
      <w:r w:rsidRPr="00135E47">
        <w:rPr>
          <w:color w:val="auto"/>
          <w:sz w:val="28"/>
          <w:szCs w:val="28"/>
          <w:lang w:val="ru-RU"/>
        </w:rPr>
        <w:t>дению:</w:t>
      </w:r>
    </w:p>
    <w:p w:rsidR="00B656F6" w:rsidRPr="00551DB9" w:rsidRDefault="00B656F6" w:rsidP="00B656F6">
      <w:pPr>
        <w:tabs>
          <w:tab w:val="left" w:pos="0"/>
        </w:tabs>
        <w:ind w:left="-284"/>
        <w:rPr>
          <w:b/>
          <w:color w:val="FF0000"/>
          <w:sz w:val="28"/>
          <w:szCs w:val="28"/>
          <w:lang w:val="ru-RU"/>
        </w:rPr>
      </w:pPr>
    </w:p>
    <w:p w:rsidR="00B656F6" w:rsidRPr="00135E47" w:rsidRDefault="00CE4AE7" w:rsidP="00B656F6">
      <w:pPr>
        <w:spacing w:before="0"/>
        <w:ind w:right="849"/>
        <w:jc w:val="center"/>
        <w:rPr>
          <w:b/>
          <w:color w:val="auto"/>
          <w:sz w:val="28"/>
          <w:szCs w:val="28"/>
          <w:lang w:val="ru-RU"/>
        </w:rPr>
      </w:pPr>
      <w:r w:rsidRPr="00135E47">
        <w:rPr>
          <w:b/>
          <w:color w:val="auto"/>
          <w:sz w:val="28"/>
          <w:szCs w:val="28"/>
          <w:lang w:val="ru-RU"/>
        </w:rPr>
        <w:t>Почетной грамотой м</w:t>
      </w:r>
      <w:r w:rsidR="00B656F6" w:rsidRPr="00135E47">
        <w:rPr>
          <w:b/>
          <w:color w:val="auto"/>
          <w:sz w:val="28"/>
          <w:szCs w:val="28"/>
          <w:lang w:val="ru-RU"/>
        </w:rPr>
        <w:t xml:space="preserve">инистерства </w:t>
      </w:r>
    </w:p>
    <w:p w:rsidR="00B656F6" w:rsidRPr="00135E47" w:rsidRDefault="00B656F6" w:rsidP="00B656F6">
      <w:pPr>
        <w:spacing w:before="0"/>
        <w:ind w:right="849"/>
        <w:jc w:val="center"/>
        <w:rPr>
          <w:b/>
          <w:color w:val="auto"/>
          <w:sz w:val="28"/>
          <w:szCs w:val="28"/>
          <w:lang w:val="ru-RU"/>
        </w:rPr>
      </w:pPr>
      <w:r w:rsidRPr="00135E47">
        <w:rPr>
          <w:b/>
          <w:color w:val="auto"/>
          <w:sz w:val="28"/>
          <w:szCs w:val="28"/>
          <w:lang w:val="ru-RU"/>
        </w:rPr>
        <w:t>здравоохранения Самарской области</w:t>
      </w:r>
    </w:p>
    <w:p w:rsidR="00B656F6" w:rsidRPr="00135E47" w:rsidRDefault="00135E47" w:rsidP="00B656F6">
      <w:pPr>
        <w:spacing w:before="0"/>
        <w:ind w:right="849" w:firstLine="708"/>
        <w:jc w:val="center"/>
        <w:rPr>
          <w:color w:val="auto"/>
          <w:sz w:val="28"/>
          <w:szCs w:val="28"/>
          <w:lang w:val="ru-RU"/>
        </w:rPr>
      </w:pPr>
      <w:r w:rsidRPr="00135E47">
        <w:rPr>
          <w:color w:val="auto"/>
          <w:sz w:val="28"/>
          <w:szCs w:val="28"/>
          <w:lang w:val="ru-RU"/>
        </w:rPr>
        <w:t xml:space="preserve">СРООМС </w:t>
      </w:r>
      <w:proofErr w:type="gramStart"/>
      <w:r w:rsidRPr="00135E47">
        <w:rPr>
          <w:color w:val="auto"/>
          <w:sz w:val="28"/>
          <w:szCs w:val="28"/>
          <w:lang w:val="ru-RU"/>
        </w:rPr>
        <w:t>исходящий</w:t>
      </w:r>
      <w:proofErr w:type="gramEnd"/>
      <w:r w:rsidRPr="00135E47">
        <w:rPr>
          <w:color w:val="auto"/>
          <w:sz w:val="28"/>
          <w:szCs w:val="28"/>
          <w:lang w:val="ru-RU"/>
        </w:rPr>
        <w:t xml:space="preserve"> № 16</w:t>
      </w:r>
      <w:r w:rsidR="00CE4AE7" w:rsidRPr="00135E47">
        <w:rPr>
          <w:color w:val="auto"/>
          <w:sz w:val="28"/>
          <w:szCs w:val="28"/>
          <w:lang w:val="ru-RU"/>
        </w:rPr>
        <w:t xml:space="preserve"> от </w:t>
      </w:r>
      <w:r w:rsidRPr="00135E47">
        <w:rPr>
          <w:color w:val="auto"/>
          <w:sz w:val="28"/>
          <w:szCs w:val="28"/>
          <w:lang w:val="ru-RU"/>
        </w:rPr>
        <w:t>13.03.2023</w:t>
      </w:r>
      <w:r w:rsidR="00B656F6" w:rsidRPr="00135E47">
        <w:rPr>
          <w:color w:val="auto"/>
          <w:sz w:val="28"/>
          <w:szCs w:val="28"/>
          <w:lang w:val="ru-RU"/>
        </w:rPr>
        <w:t xml:space="preserve"> года, </w:t>
      </w:r>
    </w:p>
    <w:p w:rsidR="00B656F6" w:rsidRPr="00135E47" w:rsidRDefault="00CE4AE7" w:rsidP="00B656F6">
      <w:pPr>
        <w:spacing w:before="0"/>
        <w:ind w:right="849" w:firstLine="708"/>
        <w:jc w:val="center"/>
        <w:rPr>
          <w:color w:val="auto"/>
          <w:sz w:val="28"/>
          <w:szCs w:val="28"/>
          <w:lang w:val="ru-RU"/>
        </w:rPr>
      </w:pPr>
      <w:r w:rsidRPr="00135E47">
        <w:rPr>
          <w:color w:val="auto"/>
          <w:sz w:val="28"/>
          <w:szCs w:val="28"/>
          <w:lang w:val="ru-RU"/>
        </w:rPr>
        <w:t xml:space="preserve">Распоряжение  МЗ СО № </w:t>
      </w:r>
      <w:r w:rsidR="00135E47" w:rsidRPr="00135E47">
        <w:rPr>
          <w:color w:val="auto"/>
          <w:sz w:val="28"/>
          <w:szCs w:val="28"/>
          <w:lang w:val="ru-RU"/>
        </w:rPr>
        <w:t>162</w:t>
      </w:r>
      <w:r w:rsidRPr="00135E47">
        <w:rPr>
          <w:color w:val="auto"/>
          <w:sz w:val="28"/>
          <w:szCs w:val="28"/>
          <w:lang w:val="ru-RU"/>
        </w:rPr>
        <w:t xml:space="preserve">-ПК от </w:t>
      </w:r>
      <w:r w:rsidR="00135E47" w:rsidRPr="00135E47">
        <w:rPr>
          <w:color w:val="auto"/>
          <w:sz w:val="28"/>
          <w:szCs w:val="28"/>
          <w:lang w:val="ru-RU"/>
        </w:rPr>
        <w:t>14.03.2023</w:t>
      </w:r>
      <w:r w:rsidRPr="00135E47">
        <w:rPr>
          <w:color w:val="auto"/>
          <w:sz w:val="28"/>
          <w:szCs w:val="28"/>
          <w:lang w:val="ru-RU"/>
        </w:rPr>
        <w:t xml:space="preserve"> года</w:t>
      </w:r>
    </w:p>
    <w:p w:rsidR="00B656F6" w:rsidRPr="00551DB9" w:rsidRDefault="00B656F6" w:rsidP="00B656F6">
      <w:pPr>
        <w:spacing w:before="0"/>
        <w:ind w:right="849" w:firstLine="708"/>
        <w:jc w:val="center"/>
        <w:rPr>
          <w:color w:val="FF0000"/>
          <w:sz w:val="28"/>
          <w:szCs w:val="28"/>
          <w:lang w:val="ru-RU"/>
        </w:rPr>
      </w:pPr>
    </w:p>
    <w:p w:rsidR="00B656F6" w:rsidRPr="00551DB9" w:rsidRDefault="00B656F6" w:rsidP="00B656F6">
      <w:pPr>
        <w:ind w:right="849" w:firstLine="708"/>
        <w:rPr>
          <w:color w:val="FF0000"/>
          <w:sz w:val="28"/>
          <w:szCs w:val="28"/>
          <w:lang w:val="ru-RU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2977"/>
        <w:gridCol w:w="4252"/>
      </w:tblGrid>
      <w:tr w:rsidR="00383FC3" w:rsidRPr="00383FC3" w:rsidTr="00383FC3">
        <w:trPr>
          <w:trHeight w:val="6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F6" w:rsidRPr="00383FC3" w:rsidRDefault="00B656F6" w:rsidP="00694C1C">
            <w:pPr>
              <w:snapToGrid w:val="0"/>
              <w:jc w:val="center"/>
              <w:rPr>
                <w:rFonts w:cs="Times New Roman"/>
                <w:b/>
                <w:bCs/>
                <w:color w:val="auto"/>
                <w:sz w:val="28"/>
                <w:szCs w:val="28"/>
                <w:lang w:val="ru-RU"/>
              </w:rPr>
            </w:pPr>
            <w:r w:rsidRPr="00383FC3">
              <w:rPr>
                <w:rFonts w:cs="Times New Roman"/>
                <w:b/>
                <w:bCs/>
                <w:color w:val="auto"/>
                <w:sz w:val="28"/>
                <w:szCs w:val="28"/>
                <w:lang w:val="ru-RU"/>
              </w:rPr>
              <w:t>№</w:t>
            </w:r>
          </w:p>
          <w:p w:rsidR="00B656F6" w:rsidRPr="00383FC3" w:rsidRDefault="00B656F6" w:rsidP="00694C1C">
            <w:pPr>
              <w:snapToGrid w:val="0"/>
              <w:jc w:val="center"/>
              <w:rPr>
                <w:rFonts w:cs="Times New Roman"/>
                <w:b/>
                <w:bCs/>
                <w:color w:val="auto"/>
                <w:sz w:val="28"/>
                <w:szCs w:val="28"/>
                <w:lang w:val="ru-RU"/>
              </w:rPr>
            </w:pPr>
            <w:proofErr w:type="gramStart"/>
            <w:r w:rsidRPr="00383FC3">
              <w:rPr>
                <w:rFonts w:cs="Times New Roman"/>
                <w:b/>
                <w:bCs/>
                <w:color w:val="auto"/>
                <w:sz w:val="28"/>
                <w:szCs w:val="28"/>
                <w:lang w:val="ru-RU"/>
              </w:rPr>
              <w:t>п</w:t>
            </w:r>
            <w:proofErr w:type="gramEnd"/>
            <w:r w:rsidRPr="00383FC3">
              <w:rPr>
                <w:rFonts w:cs="Times New Roman"/>
                <w:b/>
                <w:bCs/>
                <w:color w:val="auto"/>
                <w:sz w:val="28"/>
                <w:szCs w:val="28"/>
                <w:lang w:val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F6" w:rsidRPr="00383FC3" w:rsidRDefault="00B656F6" w:rsidP="00694C1C">
            <w:pPr>
              <w:snapToGrid w:val="0"/>
              <w:jc w:val="center"/>
              <w:rPr>
                <w:rFonts w:cs="Times New Roman"/>
                <w:b/>
                <w:bCs/>
                <w:color w:val="auto"/>
                <w:sz w:val="28"/>
                <w:szCs w:val="28"/>
                <w:lang w:val="ru-RU"/>
              </w:rPr>
            </w:pPr>
            <w:r w:rsidRPr="00383FC3">
              <w:rPr>
                <w:rFonts w:cs="Times New Roman"/>
                <w:b/>
                <w:bCs/>
                <w:color w:val="auto"/>
                <w:sz w:val="28"/>
                <w:szCs w:val="28"/>
                <w:lang w:val="ru-RU"/>
              </w:rPr>
              <w:t>ФИО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F6" w:rsidRPr="00383FC3" w:rsidRDefault="00B656F6" w:rsidP="00694C1C">
            <w:pPr>
              <w:snapToGrid w:val="0"/>
              <w:jc w:val="center"/>
              <w:rPr>
                <w:rFonts w:cs="Times New Roman"/>
                <w:b/>
                <w:bCs/>
                <w:color w:val="auto"/>
                <w:sz w:val="28"/>
                <w:szCs w:val="28"/>
                <w:lang w:val="ru-RU"/>
              </w:rPr>
            </w:pPr>
            <w:r w:rsidRPr="00383FC3">
              <w:rPr>
                <w:rFonts w:cs="Times New Roman"/>
                <w:b/>
                <w:bCs/>
                <w:color w:val="auto"/>
                <w:sz w:val="28"/>
                <w:szCs w:val="28"/>
                <w:lang w:val="ru-RU"/>
              </w:rPr>
              <w:t>Должность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F6" w:rsidRPr="00383FC3" w:rsidRDefault="00B656F6" w:rsidP="00694C1C">
            <w:pPr>
              <w:jc w:val="center"/>
              <w:rPr>
                <w:rFonts w:cs="Times New Roman"/>
                <w:b/>
                <w:bCs/>
                <w:color w:val="auto"/>
                <w:sz w:val="28"/>
                <w:szCs w:val="28"/>
                <w:lang w:val="ru-RU"/>
              </w:rPr>
            </w:pPr>
            <w:r w:rsidRPr="00383FC3">
              <w:rPr>
                <w:rFonts w:cs="Times New Roman"/>
                <w:b/>
                <w:bCs/>
                <w:color w:val="auto"/>
                <w:sz w:val="28"/>
                <w:szCs w:val="28"/>
                <w:lang w:val="ru-RU"/>
              </w:rPr>
              <w:t>Место работы</w:t>
            </w:r>
          </w:p>
        </w:tc>
      </w:tr>
      <w:tr w:rsidR="00383FC3" w:rsidRPr="00FC211D" w:rsidTr="00383F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F6" w:rsidRPr="00383FC3" w:rsidRDefault="00755B8B" w:rsidP="00694C1C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 w:rsidRPr="00383FC3"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29" w:rsidRDefault="00383FC3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Алексеева</w:t>
            </w:r>
          </w:p>
          <w:p w:rsidR="00383FC3" w:rsidRDefault="00383FC3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Гульсем</w:t>
            </w:r>
          </w:p>
          <w:p w:rsidR="00383FC3" w:rsidRPr="00383FC3" w:rsidRDefault="00383FC3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Менеровна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F6" w:rsidRPr="00383FC3" w:rsidRDefault="00383FC3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 xml:space="preserve">медицинская сестра </w:t>
            </w:r>
            <w:proofErr w:type="gramStart"/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процедурной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F6" w:rsidRPr="00383FC3" w:rsidRDefault="00383FC3" w:rsidP="00694C1C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учреждение здравоохранения Самарской  области «Сызра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ский противотуберкулезный диспансер»</w:t>
            </w:r>
          </w:p>
        </w:tc>
      </w:tr>
      <w:tr w:rsidR="00383FC3" w:rsidRPr="00FC211D" w:rsidTr="00383F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8B" w:rsidRPr="00383FC3" w:rsidRDefault="00383FC3" w:rsidP="00694C1C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29" w:rsidRDefault="00383FC3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Андреева</w:t>
            </w:r>
          </w:p>
          <w:p w:rsidR="00383FC3" w:rsidRDefault="00383FC3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Ирина</w:t>
            </w:r>
          </w:p>
          <w:p w:rsidR="00383FC3" w:rsidRPr="00383FC3" w:rsidRDefault="00383FC3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Дмитриевна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8B" w:rsidRPr="00383FC3" w:rsidRDefault="00383FC3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 xml:space="preserve">медицинская сестра </w:t>
            </w:r>
            <w:proofErr w:type="gramStart"/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процедурной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8B" w:rsidRPr="00383FC3" w:rsidRDefault="00383FC3" w:rsidP="00694C1C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«Сергиевская центральная районная больница»</w:t>
            </w:r>
          </w:p>
        </w:tc>
      </w:tr>
      <w:tr w:rsidR="00383FC3" w:rsidRPr="00FC211D" w:rsidTr="00383F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8B" w:rsidRPr="00383FC3" w:rsidRDefault="00383FC3" w:rsidP="00694C1C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29" w:rsidRDefault="00383FC3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Андрианова</w:t>
            </w:r>
          </w:p>
          <w:p w:rsidR="00383FC3" w:rsidRDefault="00383FC3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Светлана</w:t>
            </w:r>
          </w:p>
          <w:p w:rsidR="00383FC3" w:rsidRPr="00383FC3" w:rsidRDefault="00383FC3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C3" w:rsidRDefault="00383FC3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 xml:space="preserve">фельдшер </w:t>
            </w:r>
            <w:proofErr w:type="gramStart"/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скорой</w:t>
            </w:r>
            <w:proofErr w:type="gramEnd"/>
          </w:p>
          <w:p w:rsidR="00755B8B" w:rsidRPr="00383FC3" w:rsidRDefault="00383FC3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медицинской помощи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8B" w:rsidRPr="00383FC3" w:rsidRDefault="00383FC3" w:rsidP="00694C1C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учреждение  здравоохранения «Самарская областная станция скорой медицинской помощи»</w:t>
            </w:r>
          </w:p>
        </w:tc>
      </w:tr>
      <w:tr w:rsidR="00383FC3" w:rsidRPr="00FC211D" w:rsidTr="00383F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C3" w:rsidRPr="00383FC3" w:rsidRDefault="00383FC3" w:rsidP="00694C1C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C3" w:rsidRDefault="00383FC3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Антонян</w:t>
            </w:r>
          </w:p>
          <w:p w:rsidR="00383FC3" w:rsidRDefault="00383FC3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Гюльнара</w:t>
            </w:r>
          </w:p>
          <w:p w:rsidR="00383FC3" w:rsidRPr="00383FC3" w:rsidRDefault="00383FC3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Яшаевна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C3" w:rsidRPr="00383FC3" w:rsidRDefault="00383FC3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 xml:space="preserve">медицинская сестра </w:t>
            </w:r>
            <w:proofErr w:type="gramStart"/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процедурной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C3" w:rsidRPr="00383FC3" w:rsidRDefault="00383FC3" w:rsidP="00694C1C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учреждение здравоохранения «Самарский областной клинич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ский кардиологический диспа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сер имени В.П.Полякова»</w:t>
            </w:r>
          </w:p>
        </w:tc>
      </w:tr>
      <w:tr w:rsidR="00383FC3" w:rsidRPr="00FC211D" w:rsidTr="00383F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C3" w:rsidRPr="00383FC3" w:rsidRDefault="00383FC3" w:rsidP="00694C1C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C3" w:rsidRDefault="00383FC3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Белешина</w:t>
            </w:r>
          </w:p>
          <w:p w:rsidR="00383FC3" w:rsidRDefault="00383FC3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Татьяна</w:t>
            </w:r>
          </w:p>
          <w:p w:rsidR="00383FC3" w:rsidRPr="00383FC3" w:rsidRDefault="00383FC3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Александровна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C3" w:rsidRPr="00383FC3" w:rsidRDefault="00383FC3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фельдшер по приему вызовов скорой мед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и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цинской помощи и п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редаче их выездным бригадам</w:t>
            </w:r>
            <w:r w:rsidR="00AC55DD"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 xml:space="preserve"> скорой м</w:t>
            </w:r>
            <w:r w:rsidR="00AC55DD"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</w:t>
            </w:r>
            <w:r w:rsidR="00AC55DD"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дицинской помощи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C3" w:rsidRPr="00383FC3" w:rsidRDefault="00AC55DD" w:rsidP="00694C1C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учреждение здравоохранения Самарской  области «Сызранская центральная городская и райо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ная больница»</w:t>
            </w:r>
          </w:p>
        </w:tc>
      </w:tr>
      <w:tr w:rsidR="00383FC3" w:rsidRPr="00FC211D" w:rsidTr="00383F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C3" w:rsidRPr="00383FC3" w:rsidRDefault="00AC55DD" w:rsidP="00694C1C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C3" w:rsidRDefault="00AC55DD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Болотина</w:t>
            </w:r>
          </w:p>
          <w:p w:rsidR="00AC55DD" w:rsidRDefault="00AC55DD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Людмила</w:t>
            </w:r>
          </w:p>
          <w:p w:rsidR="00AC55DD" w:rsidRPr="00383FC3" w:rsidRDefault="00AC55DD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Алексеевна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C3" w:rsidRPr="00383FC3" w:rsidRDefault="00AC55DD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медицинская сестра врача общей практики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C3" w:rsidRPr="00383FC3" w:rsidRDefault="00AC55DD" w:rsidP="00694C1C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«Новоку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й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бышевская центральная горо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д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ская больница»</w:t>
            </w:r>
          </w:p>
        </w:tc>
      </w:tr>
      <w:tr w:rsidR="00383FC3" w:rsidRPr="00FC211D" w:rsidTr="00383F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C3" w:rsidRPr="00383FC3" w:rsidRDefault="00AC55DD" w:rsidP="00694C1C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C3" w:rsidRDefault="00AC55DD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Вавилова</w:t>
            </w:r>
          </w:p>
          <w:p w:rsidR="00AC55DD" w:rsidRDefault="00AC55DD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Виктория</w:t>
            </w:r>
          </w:p>
          <w:p w:rsidR="00AC55DD" w:rsidRPr="00383FC3" w:rsidRDefault="00AC55DD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lastRenderedPageBreak/>
              <w:t>Викторовна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C3" w:rsidRPr="00383FC3" w:rsidRDefault="00AC55DD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lastRenderedPageBreak/>
              <w:t>медицинская сестра палатная (постовая)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C3" w:rsidRPr="00383FC3" w:rsidRDefault="00AC55DD" w:rsidP="00694C1C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 xml:space="preserve">государственное бюджетное учреждение здравоохранения 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lastRenderedPageBreak/>
              <w:t>«Самарская областная клинич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ская больница имени В.Д.Середавина»</w:t>
            </w:r>
          </w:p>
        </w:tc>
      </w:tr>
      <w:tr w:rsidR="00383FC3" w:rsidRPr="00FC211D" w:rsidTr="00383F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C3" w:rsidRPr="00383FC3" w:rsidRDefault="00AC55DD" w:rsidP="00694C1C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lastRenderedPageBreak/>
              <w:t xml:space="preserve">8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C3" w:rsidRDefault="00AC55DD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Винокурова</w:t>
            </w:r>
          </w:p>
          <w:p w:rsidR="00AC55DD" w:rsidRDefault="00AC55DD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Татьяна</w:t>
            </w:r>
          </w:p>
          <w:p w:rsidR="00AC55DD" w:rsidRPr="00383FC3" w:rsidRDefault="00AC55DD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Юрьевна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C3" w:rsidRPr="00383FC3" w:rsidRDefault="00AC55DD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акушерка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C3" w:rsidRPr="00383FC3" w:rsidRDefault="00AC55DD" w:rsidP="00694C1C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«Сергиевская центральная районная больница»</w:t>
            </w:r>
          </w:p>
        </w:tc>
      </w:tr>
      <w:tr w:rsidR="00383FC3" w:rsidRPr="00FC211D" w:rsidTr="00383F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C3" w:rsidRPr="00383FC3" w:rsidRDefault="00AC55DD" w:rsidP="00694C1C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C3" w:rsidRDefault="00AC55DD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Волкова</w:t>
            </w:r>
          </w:p>
          <w:p w:rsidR="00AC55DD" w:rsidRDefault="00AC55DD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Татьяна</w:t>
            </w:r>
          </w:p>
          <w:p w:rsidR="00AC55DD" w:rsidRPr="00383FC3" w:rsidRDefault="00AC55DD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Юрьевна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C3" w:rsidRPr="00383FC3" w:rsidRDefault="00AC55DD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медицинская  сестра по массажу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C3" w:rsidRPr="00383FC3" w:rsidRDefault="00AC55DD" w:rsidP="00694C1C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учреждение здравоохранения «Самарская областная клинич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ская больница имени В.Д.Середавина»</w:t>
            </w:r>
          </w:p>
        </w:tc>
      </w:tr>
      <w:tr w:rsidR="00383FC3" w:rsidRPr="00FC211D" w:rsidTr="00383F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C3" w:rsidRPr="00383FC3" w:rsidRDefault="007C4D85" w:rsidP="00694C1C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C3" w:rsidRDefault="007C4D85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Гавенская</w:t>
            </w:r>
          </w:p>
          <w:p w:rsidR="007C4D85" w:rsidRDefault="007C4D85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Надежда</w:t>
            </w:r>
          </w:p>
          <w:p w:rsidR="007C4D85" w:rsidRPr="00383FC3" w:rsidRDefault="007C4D85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Анатольевна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C3" w:rsidRPr="00383FC3" w:rsidRDefault="007C4D85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фельдшер-лаборант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C3" w:rsidRPr="00383FC3" w:rsidRDefault="007C4D85" w:rsidP="00694C1C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</w:t>
            </w:r>
            <w:r w:rsidR="00D21BDF"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ждение здравоохранения «Самарская областная клинич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ская станция переливания крови»</w:t>
            </w:r>
          </w:p>
        </w:tc>
      </w:tr>
      <w:tr w:rsidR="00383FC3" w:rsidRPr="00FC211D" w:rsidTr="00383F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C3" w:rsidRPr="00383FC3" w:rsidRDefault="00D21BDF" w:rsidP="00694C1C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C3" w:rsidRDefault="00D21BDF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Гасымова</w:t>
            </w:r>
          </w:p>
          <w:p w:rsidR="00D21BDF" w:rsidRDefault="00D21BDF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Ирина</w:t>
            </w:r>
          </w:p>
          <w:p w:rsidR="00D21BDF" w:rsidRPr="00383FC3" w:rsidRDefault="00D21BDF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Александровна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C3" w:rsidRPr="00383FC3" w:rsidRDefault="00D21BDF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медицинская сестра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C3" w:rsidRPr="00383FC3" w:rsidRDefault="00D21BDF" w:rsidP="00694C1C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учреждение здравоохранения Самарская области «</w:t>
            </w:r>
            <w:proofErr w:type="gramStart"/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Кинель-Черкасская</w:t>
            </w:r>
            <w:proofErr w:type="gramEnd"/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 xml:space="preserve"> центральная  райо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ная больница»</w:t>
            </w:r>
          </w:p>
        </w:tc>
      </w:tr>
      <w:tr w:rsidR="00383FC3" w:rsidRPr="00FC211D" w:rsidTr="00383F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C3" w:rsidRPr="00383FC3" w:rsidRDefault="00682298" w:rsidP="00694C1C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C3" w:rsidRDefault="00682298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Голышева</w:t>
            </w:r>
          </w:p>
          <w:p w:rsidR="00682298" w:rsidRDefault="00682298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Галина</w:t>
            </w:r>
          </w:p>
          <w:p w:rsidR="00682298" w:rsidRPr="00383FC3" w:rsidRDefault="00682298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Васильевна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C3" w:rsidRPr="00383FC3" w:rsidRDefault="00682298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медицинская сестра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C3" w:rsidRPr="00383FC3" w:rsidRDefault="00682298" w:rsidP="00694C1C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«Сызранская центральная городская и райо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ная больница»</w:t>
            </w:r>
          </w:p>
        </w:tc>
      </w:tr>
      <w:tr w:rsidR="00383FC3" w:rsidRPr="00FC211D" w:rsidTr="00383F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C3" w:rsidRPr="00383FC3" w:rsidRDefault="00682298" w:rsidP="00694C1C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C3" w:rsidRDefault="00682298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Дембовская</w:t>
            </w:r>
          </w:p>
          <w:p w:rsidR="00682298" w:rsidRDefault="00682298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Наталия</w:t>
            </w:r>
          </w:p>
          <w:p w:rsidR="00682298" w:rsidRPr="00383FC3" w:rsidRDefault="00682298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Николаевна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C3" w:rsidRPr="00383FC3" w:rsidRDefault="00682298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главная медицинская сестра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C3" w:rsidRPr="00383FC3" w:rsidRDefault="00682298" w:rsidP="00694C1C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«Самарская стоматологическая поликлиника №5 Куйбышевского района»</w:t>
            </w:r>
          </w:p>
        </w:tc>
      </w:tr>
      <w:tr w:rsidR="00383FC3" w:rsidRPr="00FC211D" w:rsidTr="00383F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C3" w:rsidRPr="00383FC3" w:rsidRDefault="00371F51" w:rsidP="00694C1C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C3" w:rsidRDefault="00371F51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Демченко</w:t>
            </w:r>
          </w:p>
          <w:p w:rsidR="00371F51" w:rsidRDefault="00371F51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Светлана</w:t>
            </w:r>
          </w:p>
          <w:p w:rsidR="00371F51" w:rsidRPr="00383FC3" w:rsidRDefault="00371F51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Ивановна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C3" w:rsidRPr="00383FC3" w:rsidRDefault="00371F51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старшая медицинская сестра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C3" w:rsidRPr="00383FC3" w:rsidRDefault="00371F51" w:rsidP="00694C1C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учреждение здравоохранения «Самарский областной клинич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ский противотуберкулезный диспансер имени Н.В.Постникова»</w:t>
            </w:r>
          </w:p>
        </w:tc>
      </w:tr>
      <w:tr w:rsidR="00383FC3" w:rsidRPr="00FC211D" w:rsidTr="00383F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C3" w:rsidRPr="00383FC3" w:rsidRDefault="0003150C" w:rsidP="00694C1C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C3" w:rsidRDefault="0003150C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Домнина</w:t>
            </w:r>
          </w:p>
          <w:p w:rsidR="0003150C" w:rsidRDefault="0003150C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Светлана</w:t>
            </w:r>
          </w:p>
          <w:p w:rsidR="0003150C" w:rsidRPr="00383FC3" w:rsidRDefault="0003150C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Геннадьевна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C3" w:rsidRPr="00383FC3" w:rsidRDefault="0003150C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медицинская сестра палатная  (постовая)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C3" w:rsidRPr="00383FC3" w:rsidRDefault="0003150C" w:rsidP="00694C1C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 бюджетное учреждение здравоохранения «Самарская областная клинич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ская больница имени В.Д.Середавина»</w:t>
            </w:r>
          </w:p>
        </w:tc>
      </w:tr>
      <w:tr w:rsidR="00383FC3" w:rsidRPr="00FC211D" w:rsidTr="00383F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C3" w:rsidRPr="00383FC3" w:rsidRDefault="0003150C" w:rsidP="00694C1C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C3" w:rsidRDefault="0003150C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Дорофеева</w:t>
            </w:r>
          </w:p>
          <w:p w:rsidR="0003150C" w:rsidRDefault="0003150C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Надежда</w:t>
            </w:r>
          </w:p>
          <w:p w:rsidR="0003150C" w:rsidRPr="00383FC3" w:rsidRDefault="0003150C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lastRenderedPageBreak/>
              <w:t>Ивановна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C3" w:rsidRPr="00383FC3" w:rsidRDefault="0003150C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lastRenderedPageBreak/>
              <w:t>медицинская сестра участковая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C3" w:rsidRPr="00383FC3" w:rsidRDefault="005F593F" w:rsidP="00694C1C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 xml:space="preserve">государственное бюджетное учреждение здравоохранения 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lastRenderedPageBreak/>
              <w:t>Самарской области «Октябр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ь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ская центральная городская больница»</w:t>
            </w:r>
          </w:p>
        </w:tc>
      </w:tr>
      <w:tr w:rsidR="00383FC3" w:rsidRPr="00FC211D" w:rsidTr="00383F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C3" w:rsidRPr="00383FC3" w:rsidRDefault="005F593F" w:rsidP="00694C1C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lastRenderedPageBreak/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C3" w:rsidRDefault="005F593F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Дубровина</w:t>
            </w:r>
          </w:p>
          <w:p w:rsidR="005F593F" w:rsidRDefault="005F593F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Валентина</w:t>
            </w:r>
          </w:p>
          <w:p w:rsidR="005F593F" w:rsidRPr="00383FC3" w:rsidRDefault="005F593F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Михайловна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C3" w:rsidRPr="00383FC3" w:rsidRDefault="005F593F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старшая медицинская сестра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C3" w:rsidRPr="00383FC3" w:rsidRDefault="005F593F" w:rsidP="00694C1C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«Самарская городская клиническая больница №8»</w:t>
            </w:r>
          </w:p>
        </w:tc>
      </w:tr>
      <w:tr w:rsidR="00383FC3" w:rsidRPr="00FC211D" w:rsidTr="00383F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C3" w:rsidRPr="00383FC3" w:rsidRDefault="005F593F" w:rsidP="00694C1C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C3" w:rsidRDefault="005F593F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Егорова</w:t>
            </w:r>
          </w:p>
          <w:p w:rsidR="005F593F" w:rsidRDefault="005F593F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 xml:space="preserve">Наталья </w:t>
            </w:r>
          </w:p>
          <w:p w:rsidR="005F593F" w:rsidRPr="00383FC3" w:rsidRDefault="005F593F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C3" w:rsidRPr="00383FC3" w:rsidRDefault="005F593F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медицинская сестра по массажу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C3" w:rsidRPr="00383FC3" w:rsidRDefault="005F593F" w:rsidP="00694C1C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учреждение здравоохранения «Самарский областной клинич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ский онкологический диспансер»</w:t>
            </w:r>
          </w:p>
        </w:tc>
      </w:tr>
      <w:tr w:rsidR="00383FC3" w:rsidRPr="00FC211D" w:rsidTr="00383F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C3" w:rsidRPr="00383FC3" w:rsidRDefault="00672690" w:rsidP="00694C1C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C3" w:rsidRDefault="00672690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Ермолаева</w:t>
            </w:r>
          </w:p>
          <w:p w:rsidR="00672690" w:rsidRDefault="00672690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Галина</w:t>
            </w:r>
          </w:p>
          <w:p w:rsidR="00672690" w:rsidRPr="00383FC3" w:rsidRDefault="00672690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Николаевна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C3" w:rsidRPr="00383FC3" w:rsidRDefault="00672690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медицинская сестра палатная (постовая)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C3" w:rsidRPr="00383FC3" w:rsidRDefault="00672690" w:rsidP="00694C1C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учреждение здравоохранения «Самарский областной клинич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ский противотуберкулезный диспансер имени Н.В.Постникова»</w:t>
            </w:r>
          </w:p>
        </w:tc>
      </w:tr>
      <w:tr w:rsidR="00383FC3" w:rsidRPr="00FC211D" w:rsidTr="00383F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C3" w:rsidRPr="00383FC3" w:rsidRDefault="00753DF3" w:rsidP="00694C1C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C3" w:rsidRDefault="00161636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Захарьева</w:t>
            </w:r>
          </w:p>
          <w:p w:rsidR="00161636" w:rsidRDefault="00161636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Екатерина</w:t>
            </w:r>
          </w:p>
          <w:p w:rsidR="00161636" w:rsidRPr="00383FC3" w:rsidRDefault="00161636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Валентиновна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C3" w:rsidRPr="00383FC3" w:rsidRDefault="00161636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старшая медицинская сестра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C3" w:rsidRPr="00383FC3" w:rsidRDefault="00161636" w:rsidP="00694C1C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«Сызранская центральная городская и райо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ная больница»</w:t>
            </w:r>
          </w:p>
        </w:tc>
      </w:tr>
      <w:tr w:rsidR="00383FC3" w:rsidRPr="00FC211D" w:rsidTr="00383F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C3" w:rsidRPr="00383FC3" w:rsidRDefault="00161636" w:rsidP="00694C1C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C3" w:rsidRDefault="00161636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Иванова</w:t>
            </w:r>
          </w:p>
          <w:p w:rsidR="00161636" w:rsidRDefault="00161636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Мария</w:t>
            </w:r>
          </w:p>
          <w:p w:rsidR="00161636" w:rsidRPr="00383FC3" w:rsidRDefault="00161636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Викторовна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C3" w:rsidRPr="00383FC3" w:rsidRDefault="00161636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медицинская сестра по массажу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C3" w:rsidRPr="00383FC3" w:rsidRDefault="00161636" w:rsidP="00694C1C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«Тольятти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ский лечебно-реабилитационный центр «Ариадна»</w:t>
            </w:r>
          </w:p>
        </w:tc>
      </w:tr>
      <w:tr w:rsidR="00383FC3" w:rsidRPr="00FC211D" w:rsidTr="00383F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C3" w:rsidRPr="00383FC3" w:rsidRDefault="00710F03" w:rsidP="00694C1C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C3" w:rsidRDefault="00710F03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Камарова</w:t>
            </w:r>
          </w:p>
          <w:p w:rsidR="00710F03" w:rsidRDefault="00710F03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Елена</w:t>
            </w:r>
          </w:p>
          <w:p w:rsidR="00710F03" w:rsidRPr="00383FC3" w:rsidRDefault="00710F03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Сергеевна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C3" w:rsidRPr="00383FC3" w:rsidRDefault="00710F03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медицинская сестра участковая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C3" w:rsidRPr="00383FC3" w:rsidRDefault="00710F03" w:rsidP="00694C1C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«Самарская городская больница №4»</w:t>
            </w:r>
          </w:p>
        </w:tc>
      </w:tr>
      <w:tr w:rsidR="00383FC3" w:rsidRPr="00FC211D" w:rsidTr="00383F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C3" w:rsidRPr="00383FC3" w:rsidRDefault="00710F03" w:rsidP="00694C1C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C3" w:rsidRDefault="00B160B4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Кисликова</w:t>
            </w:r>
          </w:p>
          <w:p w:rsidR="00B160B4" w:rsidRDefault="00B160B4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Людмила</w:t>
            </w:r>
          </w:p>
          <w:p w:rsidR="00B160B4" w:rsidRPr="00383FC3" w:rsidRDefault="00B160B4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Петровна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C3" w:rsidRPr="00383FC3" w:rsidRDefault="00B160B4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старшая медицинская сестра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C3" w:rsidRPr="00383FC3" w:rsidRDefault="00B160B4" w:rsidP="00694C1C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учреждение здравоохранения «Самарская областная клинич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ская психиатрическая больница»</w:t>
            </w:r>
          </w:p>
        </w:tc>
      </w:tr>
      <w:tr w:rsidR="00383FC3" w:rsidRPr="00FC211D" w:rsidTr="00383F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C3" w:rsidRPr="00383FC3" w:rsidRDefault="002B6030" w:rsidP="00694C1C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C3" w:rsidRDefault="002B6030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Кобелева</w:t>
            </w:r>
          </w:p>
          <w:p w:rsidR="002B6030" w:rsidRDefault="002B6030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Оксана</w:t>
            </w:r>
          </w:p>
          <w:p w:rsidR="002B6030" w:rsidRPr="00383FC3" w:rsidRDefault="002B6030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C3" w:rsidRPr="00383FC3" w:rsidRDefault="002B6030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акушерка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C3" w:rsidRPr="00383FC3" w:rsidRDefault="002B6030" w:rsidP="00694C1C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«Хворостя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ская центральная районная бол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ь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ница»</w:t>
            </w:r>
          </w:p>
        </w:tc>
      </w:tr>
      <w:tr w:rsidR="002B218F" w:rsidRPr="00FC211D" w:rsidTr="00383F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8F" w:rsidRDefault="002B218F" w:rsidP="00694C1C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8F" w:rsidRDefault="002B218F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 xml:space="preserve"> Коротких</w:t>
            </w:r>
          </w:p>
          <w:p w:rsidR="002B218F" w:rsidRDefault="002B218F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Антонина</w:t>
            </w:r>
          </w:p>
          <w:p w:rsidR="002B218F" w:rsidRDefault="002B218F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Павловна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8F" w:rsidRDefault="002B218F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медицинская сестра палатная (постовая)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8F" w:rsidRDefault="002B218F" w:rsidP="00694C1C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учреждение здравоохранения «Самарский областной клинич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lastRenderedPageBreak/>
              <w:t>ский кардиологический диспа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сер имени В.П.Полякова»</w:t>
            </w:r>
          </w:p>
        </w:tc>
      </w:tr>
      <w:tr w:rsidR="002B218F" w:rsidRPr="00FC211D" w:rsidTr="00383F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8F" w:rsidRDefault="002B218F" w:rsidP="00694C1C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lastRenderedPageBreak/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8F" w:rsidRDefault="002B218F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Кошкарова</w:t>
            </w:r>
          </w:p>
          <w:p w:rsidR="002B218F" w:rsidRDefault="002B218F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Наталья</w:t>
            </w:r>
          </w:p>
          <w:p w:rsidR="002B218F" w:rsidRDefault="002B218F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Анатольевна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8F" w:rsidRDefault="002B218F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медицинская сестра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8F" w:rsidRDefault="002B218F" w:rsidP="00694C1C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«Тольятти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ский наркологический диспа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сер»</w:t>
            </w:r>
          </w:p>
        </w:tc>
      </w:tr>
      <w:tr w:rsidR="002B218F" w:rsidRPr="00FC211D" w:rsidTr="00383F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8F" w:rsidRDefault="006475BC" w:rsidP="00694C1C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BC" w:rsidRDefault="006475BC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 xml:space="preserve">Кравченкова </w:t>
            </w:r>
          </w:p>
          <w:p w:rsidR="002B218F" w:rsidRDefault="006475BC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Юлия</w:t>
            </w:r>
          </w:p>
          <w:p w:rsidR="006475BC" w:rsidRDefault="006475BC" w:rsidP="006475B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Николаевна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8F" w:rsidRDefault="006475BC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медицинская сестра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8F" w:rsidRDefault="006475BC" w:rsidP="00694C1C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«Тольятти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ская стоматологическая пол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и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клиника №1»</w:t>
            </w:r>
          </w:p>
        </w:tc>
      </w:tr>
      <w:tr w:rsidR="002B218F" w:rsidRPr="00FC211D" w:rsidTr="00383F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8F" w:rsidRDefault="006475BC" w:rsidP="00694C1C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8F" w:rsidRDefault="006475BC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Криврносов</w:t>
            </w:r>
          </w:p>
          <w:p w:rsidR="006475BC" w:rsidRDefault="006475BC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Сергей</w:t>
            </w:r>
          </w:p>
          <w:p w:rsidR="006475BC" w:rsidRDefault="006475BC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Петрович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8F" w:rsidRDefault="006475BC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фельдшер скорой м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дицинской помощи в штате выездной бр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и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гады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8F" w:rsidRDefault="006475BC" w:rsidP="00694C1C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«Самарская городская станция скорой мед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и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цинской помощи№</w:t>
            </w:r>
          </w:p>
        </w:tc>
      </w:tr>
      <w:tr w:rsidR="002B218F" w:rsidRPr="00FC211D" w:rsidTr="00383F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8F" w:rsidRDefault="006475BC" w:rsidP="00694C1C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8F" w:rsidRDefault="006475BC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Кузина</w:t>
            </w:r>
          </w:p>
          <w:p w:rsidR="006475BC" w:rsidRDefault="006475BC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Светлана</w:t>
            </w:r>
          </w:p>
          <w:p w:rsidR="006475BC" w:rsidRDefault="006475BC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Алексеевна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8F" w:rsidRDefault="006475BC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старшая медицинская сестра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8F" w:rsidRDefault="006475BC" w:rsidP="00694C1C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«Тольятти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ская городская клиническая п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о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ликлиника №3»</w:t>
            </w:r>
          </w:p>
        </w:tc>
      </w:tr>
      <w:tr w:rsidR="002B218F" w:rsidRPr="00FC211D" w:rsidTr="00383F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8F" w:rsidRDefault="006475BC" w:rsidP="00694C1C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8F" w:rsidRDefault="006475BC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Кузнецова</w:t>
            </w:r>
          </w:p>
          <w:p w:rsidR="006475BC" w:rsidRDefault="006475BC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Елена</w:t>
            </w:r>
          </w:p>
          <w:p w:rsidR="006475BC" w:rsidRDefault="006475BC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Николаевна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8F" w:rsidRDefault="006475BC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медицинская сестра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8F" w:rsidRDefault="006475BC" w:rsidP="00694C1C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учреждение здравоохранения «Самарский областной клинич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ский онкологический диспансер»</w:t>
            </w:r>
          </w:p>
        </w:tc>
      </w:tr>
      <w:tr w:rsidR="002B218F" w:rsidRPr="00FC211D" w:rsidTr="00383F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8F" w:rsidRDefault="006475BC" w:rsidP="00694C1C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8F" w:rsidRDefault="006475BC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Кузьмич</w:t>
            </w:r>
          </w:p>
          <w:p w:rsidR="006475BC" w:rsidRDefault="006475BC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Олеся</w:t>
            </w:r>
          </w:p>
          <w:p w:rsidR="006475BC" w:rsidRDefault="006475BC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Николаевна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8F" w:rsidRDefault="006475BC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старшая медицинская сестра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8F" w:rsidRDefault="006475BC" w:rsidP="00694C1C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«Тольятти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ская городская клиническая больница №2 имени В.В.Баныкина»</w:t>
            </w:r>
          </w:p>
        </w:tc>
      </w:tr>
      <w:tr w:rsidR="002B218F" w:rsidRPr="00FC211D" w:rsidTr="00383F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8F" w:rsidRDefault="00D051D0" w:rsidP="00694C1C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8F" w:rsidRDefault="00D051D0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Кушнер</w:t>
            </w:r>
          </w:p>
          <w:p w:rsidR="00D051D0" w:rsidRDefault="00D051D0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Максим</w:t>
            </w:r>
          </w:p>
          <w:p w:rsidR="00D051D0" w:rsidRDefault="00D051D0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Александрович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8F" w:rsidRDefault="00D051D0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старший медицинский брат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8F" w:rsidRDefault="00D051D0" w:rsidP="00694C1C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«Сызранская центральная городская и райо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ная больница»</w:t>
            </w:r>
          </w:p>
        </w:tc>
      </w:tr>
      <w:tr w:rsidR="002B218F" w:rsidRPr="00FC211D" w:rsidTr="00383F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8F" w:rsidRDefault="00D051D0" w:rsidP="00694C1C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8F" w:rsidRDefault="00D051D0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Лаврентьева</w:t>
            </w:r>
          </w:p>
          <w:p w:rsidR="00D051D0" w:rsidRDefault="00D051D0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 xml:space="preserve">Елена </w:t>
            </w:r>
          </w:p>
          <w:p w:rsidR="00D051D0" w:rsidRDefault="00D051D0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Соломоновна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8F" w:rsidRDefault="000F0A42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старшая  медицинская сестра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8F" w:rsidRDefault="000F0A42" w:rsidP="00694C1C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 xml:space="preserve">государственное бюджетное учреждение здравоохранения Самарской области </w:t>
            </w:r>
            <w:r w:rsidR="00EA786A"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«Волжская центральная районная б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ольн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и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ца»</w:t>
            </w:r>
          </w:p>
        </w:tc>
      </w:tr>
      <w:tr w:rsidR="002B218F" w:rsidRPr="00FC211D" w:rsidTr="00383F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8F" w:rsidRDefault="000F0A42" w:rsidP="00694C1C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8F" w:rsidRDefault="000F0A42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Лачкина</w:t>
            </w:r>
          </w:p>
          <w:p w:rsidR="000F0A42" w:rsidRDefault="000F0A42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Замира</w:t>
            </w:r>
          </w:p>
          <w:p w:rsidR="000F0A42" w:rsidRDefault="000F0A42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Сергеевна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8F" w:rsidRDefault="000F0A42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акушерка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8F" w:rsidRDefault="000F0A42" w:rsidP="00694C1C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 xml:space="preserve">государственное бюджетное учреждение здравоохранения Самарской области «Сызранская 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lastRenderedPageBreak/>
              <w:t>центральная городская и райо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ная больница»</w:t>
            </w:r>
          </w:p>
        </w:tc>
      </w:tr>
      <w:tr w:rsidR="002B218F" w:rsidRPr="00FC211D" w:rsidTr="00383F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8F" w:rsidRDefault="000F0A42" w:rsidP="00694C1C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lastRenderedPageBreak/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8F" w:rsidRDefault="000F0A42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Матвеева</w:t>
            </w:r>
          </w:p>
          <w:p w:rsidR="000F0A42" w:rsidRDefault="000F0A42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Варвара</w:t>
            </w:r>
          </w:p>
          <w:p w:rsidR="000F0A42" w:rsidRDefault="000F0A42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Юрьевна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8F" w:rsidRDefault="000F0A42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 xml:space="preserve">медицинская сестра </w:t>
            </w:r>
            <w:proofErr w:type="gramStart"/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процедурной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8F" w:rsidRDefault="000F0A42" w:rsidP="00694C1C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акционерное общество «Сама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р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ский диагностический центр»</w:t>
            </w:r>
          </w:p>
        </w:tc>
      </w:tr>
      <w:tr w:rsidR="002B218F" w:rsidRPr="00FC211D" w:rsidTr="00383F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8F" w:rsidRDefault="000F0A42" w:rsidP="00694C1C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8F" w:rsidRDefault="000F0A42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Моисеева</w:t>
            </w:r>
          </w:p>
          <w:p w:rsidR="000F0A42" w:rsidRDefault="000F0A42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Ольга</w:t>
            </w:r>
          </w:p>
          <w:p w:rsidR="000F0A42" w:rsidRDefault="000F0A42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Юрьевна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8F" w:rsidRDefault="000F0A42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старшая операционная медицинская сестра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8F" w:rsidRDefault="000F0A42" w:rsidP="00694C1C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«Тольятти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ская городская клиническая больница №5»</w:t>
            </w:r>
          </w:p>
        </w:tc>
      </w:tr>
      <w:tr w:rsidR="00BD50BE" w:rsidRPr="00FC211D" w:rsidTr="00383F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BE" w:rsidRDefault="000202F1" w:rsidP="00694C1C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BE" w:rsidRDefault="000202F1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Носкова</w:t>
            </w:r>
          </w:p>
          <w:p w:rsidR="000202F1" w:rsidRDefault="000202F1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Ольга</w:t>
            </w:r>
          </w:p>
          <w:p w:rsidR="000202F1" w:rsidRDefault="000202F1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Андреевна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BE" w:rsidRDefault="000202F1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старшая медицинская сестра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BE" w:rsidRDefault="000202F1" w:rsidP="00694C1C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« Красноя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р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ская центральная районная бол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ь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ница»</w:t>
            </w:r>
          </w:p>
        </w:tc>
      </w:tr>
      <w:tr w:rsidR="00BD50BE" w:rsidRPr="00FC211D" w:rsidTr="00383F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BE" w:rsidRDefault="000202F1" w:rsidP="00694C1C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BE" w:rsidRDefault="000202F1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Пестова</w:t>
            </w:r>
          </w:p>
          <w:p w:rsidR="000202F1" w:rsidRDefault="000202F1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Людмила</w:t>
            </w:r>
          </w:p>
          <w:p w:rsidR="000202F1" w:rsidRDefault="000202F1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Николаевна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BE" w:rsidRDefault="000202F1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медицинская сестра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BE" w:rsidRDefault="000202F1" w:rsidP="00694C1C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«Новоку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й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бышевская центральная горо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д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ская больница»</w:t>
            </w:r>
          </w:p>
        </w:tc>
      </w:tr>
      <w:tr w:rsidR="00BD50BE" w:rsidRPr="00FC211D" w:rsidTr="00383F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BE" w:rsidRDefault="000202F1" w:rsidP="00694C1C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BE" w:rsidRDefault="000202F1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Саярова</w:t>
            </w:r>
          </w:p>
          <w:p w:rsidR="000202F1" w:rsidRDefault="000202F1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Татьяна</w:t>
            </w:r>
          </w:p>
          <w:p w:rsidR="000202F1" w:rsidRDefault="000202F1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Викторовна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BE" w:rsidRDefault="000202F1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старшая медицинская сестра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BE" w:rsidRDefault="000202F1" w:rsidP="00694C1C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«Тольятти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ская городская поликлиника №4»</w:t>
            </w:r>
          </w:p>
        </w:tc>
      </w:tr>
      <w:tr w:rsidR="00BD50BE" w:rsidRPr="00FC211D" w:rsidTr="00383F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BE" w:rsidRDefault="00432B89" w:rsidP="00694C1C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BE" w:rsidRDefault="00432B89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Сидорова</w:t>
            </w:r>
          </w:p>
          <w:p w:rsidR="00432B89" w:rsidRDefault="00432B89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Самига</w:t>
            </w:r>
          </w:p>
          <w:p w:rsidR="00432B89" w:rsidRDefault="00432B89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Минеахматовна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BE" w:rsidRDefault="00432B89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фельдшер по приему вызовов скорой мед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и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цинской помощи и п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редаче их выездным бригадам скорой м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дицинской помощи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BE" w:rsidRDefault="00432B89" w:rsidP="00694C1C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</w:t>
            </w:r>
            <w:r w:rsidR="00912599"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ое бюджетное учреждение здравоох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ранения Самарской области «Самарская городская станция скорой мед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и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цинской помощи»</w:t>
            </w:r>
          </w:p>
        </w:tc>
      </w:tr>
      <w:tr w:rsidR="00BD50BE" w:rsidRPr="00FC211D" w:rsidTr="00383F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BE" w:rsidRDefault="00432B89" w:rsidP="00694C1C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BE" w:rsidRDefault="00432B89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Тишкина</w:t>
            </w:r>
          </w:p>
          <w:p w:rsidR="00432B89" w:rsidRDefault="00432B89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Ирина</w:t>
            </w:r>
          </w:p>
          <w:p w:rsidR="00432B89" w:rsidRDefault="00432B89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Евгеньевна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BE" w:rsidRDefault="00432B89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медицинская сестра участковая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BE" w:rsidRDefault="00432B89" w:rsidP="00694C1C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«Самарская городская больница №5»</w:t>
            </w:r>
          </w:p>
        </w:tc>
      </w:tr>
      <w:tr w:rsidR="00BD50BE" w:rsidRPr="00FC211D" w:rsidTr="00383F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BE" w:rsidRDefault="00432B89" w:rsidP="00694C1C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BE" w:rsidRDefault="00432B89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Трунова</w:t>
            </w:r>
          </w:p>
          <w:p w:rsidR="00432B89" w:rsidRDefault="00432B89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Ольга</w:t>
            </w:r>
          </w:p>
          <w:p w:rsidR="00432B89" w:rsidRDefault="00432B89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Валерьевна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BE" w:rsidRDefault="00432B89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медицинская сестра по физиотерапии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BE" w:rsidRDefault="00432B89" w:rsidP="00694C1C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учреждение здравоохранения «Самарская областная клинич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ская больница имени В.Д.Середавина»</w:t>
            </w:r>
          </w:p>
        </w:tc>
      </w:tr>
      <w:tr w:rsidR="00BD50BE" w:rsidRPr="00FC211D" w:rsidTr="00383F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BE" w:rsidRDefault="00432B89" w:rsidP="00694C1C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BE" w:rsidRDefault="00432B89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Чешихина</w:t>
            </w:r>
          </w:p>
          <w:p w:rsidR="00432B89" w:rsidRDefault="00432B89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Светлана</w:t>
            </w:r>
          </w:p>
          <w:p w:rsidR="00432B89" w:rsidRDefault="00432B89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Анатольевна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BE" w:rsidRDefault="00432B89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старшая медицинская сестра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BE" w:rsidRDefault="00432B89" w:rsidP="00694C1C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учреждение здравоохранения  Самарской области «Тольятти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ская городская поликлиника №2»</w:t>
            </w:r>
          </w:p>
        </w:tc>
      </w:tr>
      <w:tr w:rsidR="00BD50BE" w:rsidRPr="00FC211D" w:rsidTr="00383F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BE" w:rsidRDefault="00F633C6" w:rsidP="00694C1C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BE" w:rsidRDefault="00F633C6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Шерстянова</w:t>
            </w:r>
          </w:p>
          <w:p w:rsidR="00F633C6" w:rsidRDefault="00F633C6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lastRenderedPageBreak/>
              <w:t>Людмила</w:t>
            </w:r>
          </w:p>
          <w:p w:rsidR="00F633C6" w:rsidRDefault="00F633C6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Александровна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BE" w:rsidRDefault="00F633C6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lastRenderedPageBreak/>
              <w:t>фельдшер скорой м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lastRenderedPageBreak/>
              <w:t>дицинской помощи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BE" w:rsidRDefault="00F633C6" w:rsidP="00694C1C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lastRenderedPageBreak/>
              <w:t xml:space="preserve">государственное бюджетное 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lastRenderedPageBreak/>
              <w:t>учреждение здравоохранения Самарской области «Тольятти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ская станция скорой медици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ской помощи»</w:t>
            </w:r>
          </w:p>
        </w:tc>
      </w:tr>
      <w:tr w:rsidR="00BD50BE" w:rsidRPr="00FC211D" w:rsidTr="00383F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BE" w:rsidRDefault="00242A9B" w:rsidP="00694C1C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lastRenderedPageBreak/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BE" w:rsidRDefault="00242A9B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Шишкова</w:t>
            </w:r>
          </w:p>
          <w:p w:rsidR="00242A9B" w:rsidRDefault="00242A9B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Олеся</w:t>
            </w:r>
          </w:p>
          <w:p w:rsidR="00242A9B" w:rsidRDefault="00242A9B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Олеговна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BE" w:rsidRDefault="00242A9B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медицинская сестра диетическая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BE" w:rsidRDefault="00242A9B" w:rsidP="00694C1C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«Сызранский психоневрологический диспа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сер»</w:t>
            </w:r>
          </w:p>
        </w:tc>
      </w:tr>
      <w:tr w:rsidR="00BD50BE" w:rsidRPr="00FC211D" w:rsidTr="00383F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BE" w:rsidRDefault="00242A9B" w:rsidP="00694C1C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BE" w:rsidRDefault="00242A9B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Шугаева</w:t>
            </w:r>
          </w:p>
          <w:p w:rsidR="00242A9B" w:rsidRDefault="00242A9B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Нелли</w:t>
            </w:r>
          </w:p>
          <w:p w:rsidR="00242A9B" w:rsidRDefault="00242A9B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Бахандиновна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BE" w:rsidRDefault="00242A9B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 xml:space="preserve">медицинская сестра </w:t>
            </w:r>
            <w:proofErr w:type="gramStart"/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процедурной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BE" w:rsidRDefault="00242A9B" w:rsidP="00694C1C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«Тольятти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ская городская клиническая больница №5»</w:t>
            </w:r>
          </w:p>
        </w:tc>
      </w:tr>
    </w:tbl>
    <w:p w:rsidR="00B656F6" w:rsidRPr="00551DB9" w:rsidRDefault="00B656F6" w:rsidP="00994DCF">
      <w:pPr>
        <w:spacing w:before="0"/>
        <w:ind w:firstLine="708"/>
        <w:rPr>
          <w:color w:val="FF0000"/>
          <w:sz w:val="28"/>
          <w:szCs w:val="28"/>
          <w:lang w:val="ru-RU"/>
        </w:rPr>
      </w:pPr>
    </w:p>
    <w:p w:rsidR="00B656F6" w:rsidRPr="00551DB9" w:rsidRDefault="00B656F6" w:rsidP="00994DCF">
      <w:pPr>
        <w:spacing w:before="0"/>
        <w:ind w:firstLine="708"/>
        <w:rPr>
          <w:color w:val="FF0000"/>
          <w:sz w:val="28"/>
          <w:szCs w:val="28"/>
          <w:lang w:val="ru-RU"/>
        </w:rPr>
      </w:pPr>
    </w:p>
    <w:p w:rsidR="00B76F50" w:rsidRPr="00FA622E" w:rsidRDefault="00B76F50" w:rsidP="00B76F50">
      <w:pPr>
        <w:tabs>
          <w:tab w:val="left" w:pos="0"/>
        </w:tabs>
        <w:ind w:left="-284"/>
        <w:rPr>
          <w:color w:val="auto"/>
          <w:sz w:val="28"/>
          <w:szCs w:val="28"/>
          <w:lang w:val="ru-RU"/>
        </w:rPr>
      </w:pPr>
      <w:r w:rsidRPr="00FA622E">
        <w:rPr>
          <w:color w:val="auto"/>
          <w:sz w:val="28"/>
          <w:szCs w:val="28"/>
          <w:lang w:val="ru-RU"/>
        </w:rPr>
        <w:t>За долголетний добросовестный труд, значительный вклад в развитие сестринского дела и общественног</w:t>
      </w:r>
      <w:r w:rsidR="0034350D" w:rsidRPr="00FA622E">
        <w:rPr>
          <w:color w:val="auto"/>
          <w:sz w:val="28"/>
          <w:szCs w:val="28"/>
          <w:lang w:val="ru-RU"/>
        </w:rPr>
        <w:t xml:space="preserve">о движения в Самарской области и </w:t>
      </w:r>
      <w:r w:rsidR="00FA622E">
        <w:rPr>
          <w:color w:val="auto"/>
          <w:sz w:val="28"/>
          <w:szCs w:val="28"/>
          <w:lang w:val="ru-RU"/>
        </w:rPr>
        <w:t xml:space="preserve">по итогам 2023 года, </w:t>
      </w:r>
      <w:r w:rsidR="005E59B7" w:rsidRPr="00FA622E">
        <w:rPr>
          <w:color w:val="auto"/>
          <w:sz w:val="28"/>
          <w:szCs w:val="28"/>
          <w:lang w:val="ru-RU"/>
        </w:rPr>
        <w:t xml:space="preserve"> по ходатайству Самарской региональной общественной организации медицинских сестер </w:t>
      </w:r>
      <w:r w:rsidRPr="00FA622E">
        <w:rPr>
          <w:color w:val="auto"/>
          <w:sz w:val="28"/>
          <w:szCs w:val="28"/>
          <w:lang w:val="ru-RU"/>
        </w:rPr>
        <w:t xml:space="preserve"> были представлены к награждению:</w:t>
      </w:r>
    </w:p>
    <w:p w:rsidR="00B76F50" w:rsidRPr="00FA622E" w:rsidRDefault="00B76F50" w:rsidP="00B76F50">
      <w:pPr>
        <w:tabs>
          <w:tab w:val="left" w:pos="0"/>
        </w:tabs>
        <w:ind w:left="-284"/>
        <w:rPr>
          <w:b/>
          <w:color w:val="auto"/>
          <w:sz w:val="28"/>
          <w:szCs w:val="28"/>
          <w:lang w:val="ru-RU"/>
        </w:rPr>
      </w:pPr>
    </w:p>
    <w:p w:rsidR="00B76F50" w:rsidRPr="00FA622E" w:rsidRDefault="0034350D" w:rsidP="00B76F50">
      <w:pPr>
        <w:spacing w:before="0"/>
        <w:ind w:right="849"/>
        <w:jc w:val="center"/>
        <w:rPr>
          <w:b/>
          <w:color w:val="auto"/>
          <w:sz w:val="28"/>
          <w:szCs w:val="28"/>
          <w:lang w:val="ru-RU"/>
        </w:rPr>
      </w:pPr>
      <w:r w:rsidRPr="00FA622E">
        <w:rPr>
          <w:b/>
          <w:color w:val="auto"/>
          <w:sz w:val="28"/>
          <w:szCs w:val="28"/>
          <w:lang w:val="ru-RU"/>
        </w:rPr>
        <w:t>Почетной грамотой м</w:t>
      </w:r>
      <w:r w:rsidR="00B76F50" w:rsidRPr="00FA622E">
        <w:rPr>
          <w:b/>
          <w:color w:val="auto"/>
          <w:sz w:val="28"/>
          <w:szCs w:val="28"/>
          <w:lang w:val="ru-RU"/>
        </w:rPr>
        <w:t xml:space="preserve">инистерства </w:t>
      </w:r>
    </w:p>
    <w:p w:rsidR="00B76F50" w:rsidRPr="00FA622E" w:rsidRDefault="00B76F50" w:rsidP="00B76F50">
      <w:pPr>
        <w:spacing w:before="0"/>
        <w:ind w:right="849"/>
        <w:jc w:val="center"/>
        <w:rPr>
          <w:b/>
          <w:color w:val="auto"/>
          <w:sz w:val="28"/>
          <w:szCs w:val="28"/>
          <w:lang w:val="ru-RU"/>
        </w:rPr>
      </w:pPr>
      <w:r w:rsidRPr="00FA622E">
        <w:rPr>
          <w:b/>
          <w:color w:val="auto"/>
          <w:sz w:val="28"/>
          <w:szCs w:val="28"/>
          <w:lang w:val="ru-RU"/>
        </w:rPr>
        <w:t>здравоохранения Самарской области</w:t>
      </w:r>
    </w:p>
    <w:p w:rsidR="00BE24AA" w:rsidRPr="00551DB9" w:rsidRDefault="00FA622E" w:rsidP="00994DCF">
      <w:pPr>
        <w:spacing w:before="0"/>
        <w:ind w:firstLine="708"/>
        <w:rPr>
          <w:color w:val="FF0000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      РАСПОРЯЖЕНИЕ МЗ СО № 798-ПК от 05.12.2023</w:t>
      </w:r>
      <w:r w:rsidR="00E4731C" w:rsidRPr="00FA622E">
        <w:rPr>
          <w:color w:val="auto"/>
          <w:sz w:val="28"/>
          <w:szCs w:val="28"/>
          <w:lang w:val="ru-RU"/>
        </w:rPr>
        <w:t xml:space="preserve"> г</w:t>
      </w:r>
      <w:r w:rsidR="00C43B55" w:rsidRPr="00FA622E">
        <w:rPr>
          <w:color w:val="auto"/>
          <w:sz w:val="28"/>
          <w:szCs w:val="28"/>
          <w:lang w:val="ru-RU"/>
        </w:rPr>
        <w:t>ода</w:t>
      </w:r>
    </w:p>
    <w:p w:rsidR="00B76F50" w:rsidRPr="00551DB9" w:rsidRDefault="00B76F50" w:rsidP="00994DCF">
      <w:pPr>
        <w:spacing w:before="0"/>
        <w:ind w:firstLine="708"/>
        <w:rPr>
          <w:color w:val="FF0000"/>
          <w:sz w:val="28"/>
          <w:szCs w:val="28"/>
          <w:lang w:val="ru-RU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2835"/>
        <w:gridCol w:w="4252"/>
      </w:tblGrid>
      <w:tr w:rsidR="00551DB9" w:rsidRPr="00FE4030" w:rsidTr="0071101D">
        <w:trPr>
          <w:trHeight w:val="6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D1" w:rsidRPr="00FE4030" w:rsidRDefault="00B742D1" w:rsidP="004E6047">
            <w:pPr>
              <w:snapToGrid w:val="0"/>
              <w:jc w:val="center"/>
              <w:rPr>
                <w:rFonts w:cs="Times New Roman"/>
                <w:b/>
                <w:bCs/>
                <w:color w:val="auto"/>
                <w:sz w:val="28"/>
                <w:szCs w:val="28"/>
                <w:lang w:val="ru-RU"/>
              </w:rPr>
            </w:pPr>
            <w:r w:rsidRPr="00FE4030">
              <w:rPr>
                <w:rFonts w:cs="Times New Roman"/>
                <w:b/>
                <w:bCs/>
                <w:color w:val="auto"/>
                <w:sz w:val="28"/>
                <w:szCs w:val="28"/>
                <w:lang w:val="ru-RU"/>
              </w:rPr>
              <w:t>№</w:t>
            </w:r>
          </w:p>
          <w:p w:rsidR="00B742D1" w:rsidRPr="00FE4030" w:rsidRDefault="00B742D1" w:rsidP="004E6047">
            <w:pPr>
              <w:snapToGrid w:val="0"/>
              <w:jc w:val="center"/>
              <w:rPr>
                <w:rFonts w:cs="Times New Roman"/>
                <w:b/>
                <w:bCs/>
                <w:color w:val="auto"/>
                <w:sz w:val="28"/>
                <w:szCs w:val="28"/>
                <w:lang w:val="ru-RU"/>
              </w:rPr>
            </w:pPr>
            <w:proofErr w:type="gramStart"/>
            <w:r w:rsidRPr="00FE4030">
              <w:rPr>
                <w:rFonts w:cs="Times New Roman"/>
                <w:b/>
                <w:bCs/>
                <w:color w:val="auto"/>
                <w:sz w:val="28"/>
                <w:szCs w:val="28"/>
                <w:lang w:val="ru-RU"/>
              </w:rPr>
              <w:t>п</w:t>
            </w:r>
            <w:proofErr w:type="gramEnd"/>
            <w:r w:rsidRPr="00FE4030">
              <w:rPr>
                <w:rFonts w:cs="Times New Roman"/>
                <w:b/>
                <w:bCs/>
                <w:color w:val="auto"/>
                <w:sz w:val="28"/>
                <w:szCs w:val="28"/>
                <w:lang w:val="ru-RU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D1" w:rsidRPr="00FE4030" w:rsidRDefault="00B742D1" w:rsidP="004E6047">
            <w:pPr>
              <w:snapToGrid w:val="0"/>
              <w:jc w:val="center"/>
              <w:rPr>
                <w:rFonts w:cs="Times New Roman"/>
                <w:b/>
                <w:bCs/>
                <w:color w:val="auto"/>
                <w:sz w:val="28"/>
                <w:szCs w:val="28"/>
                <w:lang w:val="ru-RU"/>
              </w:rPr>
            </w:pPr>
            <w:r w:rsidRPr="00FE4030">
              <w:rPr>
                <w:rFonts w:cs="Times New Roman"/>
                <w:b/>
                <w:bCs/>
                <w:color w:val="auto"/>
                <w:sz w:val="28"/>
                <w:szCs w:val="28"/>
                <w:lang w:val="ru-RU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D1" w:rsidRPr="00FE4030" w:rsidRDefault="00B742D1" w:rsidP="004E6047">
            <w:pPr>
              <w:snapToGrid w:val="0"/>
              <w:jc w:val="center"/>
              <w:rPr>
                <w:rFonts w:cs="Times New Roman"/>
                <w:b/>
                <w:bCs/>
                <w:color w:val="auto"/>
                <w:sz w:val="28"/>
                <w:szCs w:val="28"/>
                <w:lang w:val="ru-RU"/>
              </w:rPr>
            </w:pPr>
            <w:r w:rsidRPr="00FE4030">
              <w:rPr>
                <w:rFonts w:cs="Times New Roman"/>
                <w:b/>
                <w:bCs/>
                <w:color w:val="auto"/>
                <w:sz w:val="28"/>
                <w:szCs w:val="28"/>
                <w:lang w:val="ru-RU"/>
              </w:rPr>
              <w:t>Должность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D1" w:rsidRPr="00FE4030" w:rsidRDefault="00B742D1" w:rsidP="004E6047">
            <w:pPr>
              <w:jc w:val="center"/>
              <w:rPr>
                <w:rFonts w:cs="Times New Roman"/>
                <w:b/>
                <w:bCs/>
                <w:color w:val="auto"/>
                <w:sz w:val="28"/>
                <w:szCs w:val="28"/>
                <w:lang w:val="ru-RU"/>
              </w:rPr>
            </w:pPr>
            <w:r w:rsidRPr="00FE4030">
              <w:rPr>
                <w:rFonts w:cs="Times New Roman"/>
                <w:b/>
                <w:bCs/>
                <w:color w:val="auto"/>
                <w:sz w:val="28"/>
                <w:szCs w:val="28"/>
                <w:lang w:val="ru-RU"/>
              </w:rPr>
              <w:t>Место работы</w:t>
            </w:r>
          </w:p>
        </w:tc>
      </w:tr>
      <w:tr w:rsidR="00551DB9" w:rsidRPr="00FC211D" w:rsidTr="007110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D1" w:rsidRPr="00FE4030" w:rsidRDefault="00FE4030" w:rsidP="00FE4030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77" w:rsidRDefault="00FE4030" w:rsidP="00FE4030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Абдрахманова</w:t>
            </w:r>
          </w:p>
          <w:p w:rsidR="00FE4030" w:rsidRDefault="00FE4030" w:rsidP="00FE4030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Наталья</w:t>
            </w:r>
          </w:p>
          <w:p w:rsidR="00FE4030" w:rsidRPr="00FE4030" w:rsidRDefault="00FE4030" w:rsidP="00FE4030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Викторовна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D1" w:rsidRPr="00FE4030" w:rsidRDefault="00FE4030" w:rsidP="00FE4030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старшая медицинская сестра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D1" w:rsidRPr="00FE4030" w:rsidRDefault="00FE4030" w:rsidP="00FE4030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«Самарская городская поликлиника №13 Ж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лезнодорожного района»</w:t>
            </w:r>
          </w:p>
        </w:tc>
      </w:tr>
      <w:tr w:rsidR="00551DB9" w:rsidRPr="00FC211D" w:rsidTr="007110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D1" w:rsidRPr="00FE4030" w:rsidRDefault="00FE4030" w:rsidP="00FE4030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77" w:rsidRDefault="00FE4030" w:rsidP="00FE4030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Атаманенко</w:t>
            </w:r>
          </w:p>
          <w:p w:rsidR="00FE4030" w:rsidRDefault="00FE4030" w:rsidP="00FE4030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Раиса</w:t>
            </w:r>
          </w:p>
          <w:p w:rsidR="00FE4030" w:rsidRPr="00FE4030" w:rsidRDefault="00FE4030" w:rsidP="00FE4030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D1" w:rsidRPr="00FE4030" w:rsidRDefault="00FE4030" w:rsidP="00FE4030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 xml:space="preserve">медицинская сестра </w:t>
            </w:r>
            <w:r w:rsidR="001E7B3F"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–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 xml:space="preserve"> анестезист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0" w:rsidRPr="00FE4030" w:rsidRDefault="00FE4030" w:rsidP="00FE4030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учреждение здравоохранения «Самарский областной клинич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ский онкологический диспансер»</w:t>
            </w:r>
          </w:p>
        </w:tc>
      </w:tr>
      <w:tr w:rsidR="00551DB9" w:rsidRPr="00FC211D" w:rsidTr="007110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D1" w:rsidRPr="00FE4030" w:rsidRDefault="00FE4030" w:rsidP="00FE4030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CA" w:rsidRDefault="00FE4030" w:rsidP="00FE4030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Аюпова</w:t>
            </w:r>
          </w:p>
          <w:p w:rsidR="00FE4030" w:rsidRDefault="00FE4030" w:rsidP="00FE4030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Эльвира</w:t>
            </w:r>
          </w:p>
          <w:p w:rsidR="00FE4030" w:rsidRPr="00FE4030" w:rsidRDefault="00FE4030" w:rsidP="00FE4030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Раисовна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D1" w:rsidRPr="00FE4030" w:rsidRDefault="00FE4030" w:rsidP="00FE4030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 xml:space="preserve">медицинская сестра </w:t>
            </w:r>
            <w:r w:rsidR="001E7B3F"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–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 xml:space="preserve"> анестезист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66" w:rsidRPr="00FE4030" w:rsidRDefault="00FE4030" w:rsidP="00FE4030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«Самарская городская станция скорой мед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и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цинской помощи»</w:t>
            </w:r>
          </w:p>
        </w:tc>
      </w:tr>
      <w:tr w:rsidR="00551DB9" w:rsidRPr="00FC211D" w:rsidTr="007110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D1" w:rsidRPr="00FE4030" w:rsidRDefault="00FE4030" w:rsidP="00FE4030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DA" w:rsidRDefault="00FE4030" w:rsidP="00FE4030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Виноградов</w:t>
            </w:r>
          </w:p>
          <w:p w:rsidR="00FE4030" w:rsidRDefault="00FE4030" w:rsidP="00FE4030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lastRenderedPageBreak/>
              <w:t>Борис</w:t>
            </w:r>
          </w:p>
          <w:p w:rsidR="00FE4030" w:rsidRPr="00FE4030" w:rsidRDefault="00FE4030" w:rsidP="00FE4030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Валерьевич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D1" w:rsidRPr="00FE4030" w:rsidRDefault="00FE4030" w:rsidP="00FE4030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lastRenderedPageBreak/>
              <w:t>фельдшер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D1" w:rsidRPr="00FE4030" w:rsidRDefault="00FE4030" w:rsidP="00FE4030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 xml:space="preserve">государственное бюджетное 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lastRenderedPageBreak/>
              <w:t>учреждение здравоохранения Самарской области «Сызранская центральная городская и райо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ная больница»</w:t>
            </w:r>
          </w:p>
        </w:tc>
      </w:tr>
      <w:tr w:rsidR="00551DB9" w:rsidRPr="00FC211D" w:rsidTr="007110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D1" w:rsidRPr="00FE4030" w:rsidRDefault="00B85BFF" w:rsidP="00FE4030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lastRenderedPageBreak/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89" w:rsidRDefault="00B85BFF" w:rsidP="00FE4030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Гаврикова</w:t>
            </w:r>
          </w:p>
          <w:p w:rsidR="00B85BFF" w:rsidRDefault="00B85BFF" w:rsidP="00FE4030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Ольга</w:t>
            </w:r>
          </w:p>
          <w:p w:rsidR="00B85BFF" w:rsidRPr="00FE4030" w:rsidRDefault="00B85BFF" w:rsidP="00FE4030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D1" w:rsidRPr="00FE4030" w:rsidRDefault="00B85BFF" w:rsidP="00FE4030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медицинская сестра палатная</w:t>
            </w:r>
            <w:r w:rsidR="004A4BE0"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 xml:space="preserve"> (постовая)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D1" w:rsidRPr="00FE4030" w:rsidRDefault="004A4BE0" w:rsidP="00FE4030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учреждение здравоохранения «Самарский областной клинич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ский кардиологический диспа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сер имени В.П.Полякова»</w:t>
            </w:r>
          </w:p>
        </w:tc>
      </w:tr>
      <w:tr w:rsidR="00551DB9" w:rsidRPr="00FC211D" w:rsidTr="007110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D1" w:rsidRPr="00FE4030" w:rsidRDefault="004A4BE0" w:rsidP="00FE4030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2C" w:rsidRDefault="004A4BE0" w:rsidP="00FE4030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Гончарова</w:t>
            </w:r>
          </w:p>
          <w:p w:rsidR="004A4BE0" w:rsidRDefault="004A4BE0" w:rsidP="00FE4030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 xml:space="preserve">Юлия </w:t>
            </w:r>
          </w:p>
          <w:p w:rsidR="004A4BE0" w:rsidRPr="00FE4030" w:rsidRDefault="004A4BE0" w:rsidP="00FE4030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D1" w:rsidRPr="00FE4030" w:rsidRDefault="004A4BE0" w:rsidP="00FE4030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главный фельдшер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D1" w:rsidRPr="00FE4030" w:rsidRDefault="004A4BE0" w:rsidP="00FE4030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«Тольятти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ская станция скорой медици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ской помощи»</w:t>
            </w:r>
          </w:p>
        </w:tc>
      </w:tr>
      <w:tr w:rsidR="00551DB9" w:rsidRPr="00FC211D" w:rsidTr="007110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D1" w:rsidRPr="00FE4030" w:rsidRDefault="004A4BE0" w:rsidP="00FE4030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9C" w:rsidRDefault="004A4BE0" w:rsidP="00FE4030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Елизарова</w:t>
            </w:r>
          </w:p>
          <w:p w:rsidR="004A4BE0" w:rsidRDefault="004A4BE0" w:rsidP="00FE4030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Екатерина</w:t>
            </w:r>
          </w:p>
          <w:p w:rsidR="004A4BE0" w:rsidRPr="00FE4030" w:rsidRDefault="004A4BE0" w:rsidP="00FE4030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Федоровна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D1" w:rsidRPr="00FE4030" w:rsidRDefault="004A4BE0" w:rsidP="00FE4030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медицинская сестра палатная (постовая)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D1" w:rsidRPr="00FE4030" w:rsidRDefault="004A4BE0" w:rsidP="00FE4030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учреждение здравоохранения «Самарская областная клинич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ская больница  имени В.Д.Середавина»</w:t>
            </w:r>
          </w:p>
        </w:tc>
      </w:tr>
      <w:tr w:rsidR="00551DB9" w:rsidRPr="00FC211D" w:rsidTr="007110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D1" w:rsidRPr="00FE4030" w:rsidRDefault="004A4BE0" w:rsidP="00FE4030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F4" w:rsidRDefault="004A4BE0" w:rsidP="00FE4030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Еремина</w:t>
            </w:r>
          </w:p>
          <w:p w:rsidR="004A4BE0" w:rsidRDefault="004A4BE0" w:rsidP="00FE4030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Елена</w:t>
            </w:r>
          </w:p>
          <w:p w:rsidR="004A4BE0" w:rsidRPr="00FE4030" w:rsidRDefault="004A4BE0" w:rsidP="00FE4030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Владиславовна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D1" w:rsidRPr="00FE4030" w:rsidRDefault="00AE7A71" w:rsidP="00FE4030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рентгенолаборант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D1" w:rsidRPr="00FE4030" w:rsidRDefault="00AE7A71" w:rsidP="00FE4030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акционерное общество «Сама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р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ский диагностический центр»</w:t>
            </w:r>
          </w:p>
        </w:tc>
      </w:tr>
      <w:tr w:rsidR="00551DB9" w:rsidRPr="00FC211D" w:rsidTr="007110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D1" w:rsidRPr="00FE4030" w:rsidRDefault="00AE7A71" w:rsidP="00FE4030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62" w:rsidRDefault="00E844CA" w:rsidP="00FE4030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Ефремова</w:t>
            </w:r>
          </w:p>
          <w:p w:rsidR="00E844CA" w:rsidRDefault="00E844CA" w:rsidP="00FE4030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Ольга</w:t>
            </w:r>
          </w:p>
          <w:p w:rsidR="00E844CA" w:rsidRPr="00FE4030" w:rsidRDefault="00E844CA" w:rsidP="00FE4030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73" w:rsidRPr="00FE4030" w:rsidRDefault="00E844CA" w:rsidP="00FE4030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старшая медицинская сестра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D1" w:rsidRPr="00FE4030" w:rsidRDefault="00E844CA" w:rsidP="00FE4030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учреждение здравоохранения «Самарский областной клинич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ский онкологический диспансер»</w:t>
            </w:r>
          </w:p>
        </w:tc>
      </w:tr>
      <w:tr w:rsidR="00551DB9" w:rsidRPr="00FC211D" w:rsidTr="007110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D" w:rsidRPr="00FE4030" w:rsidRDefault="00255BBB" w:rsidP="00FE4030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1A" w:rsidRDefault="0007408B" w:rsidP="00FE4030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Зоричева</w:t>
            </w:r>
          </w:p>
          <w:p w:rsidR="0007408B" w:rsidRDefault="0007408B" w:rsidP="00FE4030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Оксана</w:t>
            </w:r>
          </w:p>
          <w:p w:rsidR="0007408B" w:rsidRPr="00FE4030" w:rsidRDefault="0007408B" w:rsidP="00FE4030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Ивановна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D" w:rsidRPr="00FE4030" w:rsidRDefault="0007408B" w:rsidP="00FE4030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старшая медицинская сестра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D" w:rsidRPr="00FE4030" w:rsidRDefault="0007408B" w:rsidP="00FE4030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«Тольятти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ская городская клиническая больница №5»</w:t>
            </w:r>
          </w:p>
        </w:tc>
      </w:tr>
      <w:tr w:rsidR="00551DB9" w:rsidRPr="00FC211D" w:rsidTr="007110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D" w:rsidRPr="00FE4030" w:rsidRDefault="0007408B" w:rsidP="00FE4030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08" w:rsidRDefault="0007408B" w:rsidP="00FE4030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Зубкова</w:t>
            </w:r>
          </w:p>
          <w:p w:rsidR="0007408B" w:rsidRDefault="0007408B" w:rsidP="00FE4030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Светлана</w:t>
            </w:r>
          </w:p>
          <w:p w:rsidR="0007408B" w:rsidRPr="00FE4030" w:rsidRDefault="0007408B" w:rsidP="00FE4030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Геннадьевна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D" w:rsidRPr="00FE4030" w:rsidRDefault="0007408B" w:rsidP="00FE4030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медицинская сестра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D" w:rsidRPr="00FE4030" w:rsidRDefault="0007408B" w:rsidP="00FE4030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«Самарская городская больница №6»</w:t>
            </w:r>
          </w:p>
        </w:tc>
      </w:tr>
      <w:tr w:rsidR="00551DB9" w:rsidRPr="00FC211D" w:rsidTr="007110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D" w:rsidRPr="00FE4030" w:rsidRDefault="0007408B" w:rsidP="00FE4030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B7" w:rsidRDefault="0007408B" w:rsidP="00FE4030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Каштанова</w:t>
            </w:r>
          </w:p>
          <w:p w:rsidR="0007408B" w:rsidRDefault="0007408B" w:rsidP="00FE4030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 xml:space="preserve">Ольга </w:t>
            </w:r>
          </w:p>
          <w:p w:rsidR="0007408B" w:rsidRPr="00FE4030" w:rsidRDefault="0007408B" w:rsidP="00FE4030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Алексеевна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D" w:rsidRPr="00FE4030" w:rsidRDefault="0007408B" w:rsidP="00FE4030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медицинская сестра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D" w:rsidRPr="00FE4030" w:rsidRDefault="0007408B" w:rsidP="00FE4030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учреждение здравоохранения «Самарская областная клинич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ская больница №2»</w:t>
            </w:r>
          </w:p>
        </w:tc>
      </w:tr>
      <w:tr w:rsidR="00551DB9" w:rsidRPr="00FC211D" w:rsidTr="007110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D" w:rsidRPr="00FE4030" w:rsidRDefault="0007408B" w:rsidP="00FE4030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5D" w:rsidRDefault="0007408B" w:rsidP="00FE4030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Колотухина</w:t>
            </w:r>
          </w:p>
          <w:p w:rsidR="0007408B" w:rsidRDefault="0007408B" w:rsidP="00FE4030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Ирина</w:t>
            </w:r>
          </w:p>
          <w:p w:rsidR="0007408B" w:rsidRPr="00FE4030" w:rsidRDefault="0007408B" w:rsidP="00FE4030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D" w:rsidRPr="00FE4030" w:rsidRDefault="00EC3235" w:rsidP="00FE4030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старшая медицинская сестра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D" w:rsidRPr="00FE4030" w:rsidRDefault="00EC3235" w:rsidP="00FE4030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учреждение здравоохранения «Самарский областной  клинич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 xml:space="preserve">ский противотуберкулезный  диспансер имени 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lastRenderedPageBreak/>
              <w:t>Н.В.Постникова»</w:t>
            </w:r>
          </w:p>
        </w:tc>
      </w:tr>
      <w:tr w:rsidR="00551DB9" w:rsidRPr="00FC211D" w:rsidTr="007110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D" w:rsidRPr="00FE4030" w:rsidRDefault="00EC3235" w:rsidP="00FE4030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lastRenderedPageBreak/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47" w:rsidRDefault="003409C6" w:rsidP="00FE4030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Кончинина</w:t>
            </w:r>
          </w:p>
          <w:p w:rsidR="003409C6" w:rsidRDefault="003409C6" w:rsidP="00FE4030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Лариса</w:t>
            </w:r>
          </w:p>
          <w:p w:rsidR="003409C6" w:rsidRPr="00FE4030" w:rsidRDefault="003409C6" w:rsidP="00FE4030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D" w:rsidRPr="00FE4030" w:rsidRDefault="003409C6" w:rsidP="00FE4030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старшая медицинская сестра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D" w:rsidRPr="00FE4030" w:rsidRDefault="003409C6" w:rsidP="00FE4030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«Тольятти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ская городская клиническая п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о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ликлиника №3»</w:t>
            </w:r>
          </w:p>
        </w:tc>
      </w:tr>
      <w:tr w:rsidR="00551DB9" w:rsidRPr="00FC211D" w:rsidTr="007110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D" w:rsidRPr="00FE4030" w:rsidRDefault="007A1206" w:rsidP="00FE4030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47" w:rsidRDefault="007A1206" w:rsidP="00FE4030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Кретова</w:t>
            </w:r>
          </w:p>
          <w:p w:rsidR="007A1206" w:rsidRDefault="007A1206" w:rsidP="00FE4030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Наталья</w:t>
            </w:r>
          </w:p>
          <w:p w:rsidR="007A1206" w:rsidRPr="00FE4030" w:rsidRDefault="007A1206" w:rsidP="00FE4030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D" w:rsidRPr="00FE4030" w:rsidRDefault="007A1206" w:rsidP="00FE4030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старшая  медици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ская сестра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D" w:rsidRPr="00FE4030" w:rsidRDefault="007A1206" w:rsidP="00FE4030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«Самарская городская клиническая поликл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и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ника №15 Промышленного ра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й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она»</w:t>
            </w:r>
          </w:p>
        </w:tc>
      </w:tr>
      <w:tr w:rsidR="00551DB9" w:rsidRPr="00FC211D" w:rsidTr="007110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D" w:rsidRPr="00FE4030" w:rsidRDefault="000236BB" w:rsidP="00FE4030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47" w:rsidRDefault="000236BB" w:rsidP="00FE4030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Кузина</w:t>
            </w:r>
          </w:p>
          <w:p w:rsidR="000236BB" w:rsidRDefault="000236BB" w:rsidP="00FE4030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Екатерина</w:t>
            </w:r>
          </w:p>
          <w:p w:rsidR="000236BB" w:rsidRPr="00FE4030" w:rsidRDefault="000236BB" w:rsidP="00FE4030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Васильевна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D" w:rsidRPr="00FE4030" w:rsidRDefault="000236BB" w:rsidP="00FE4030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 xml:space="preserve">медицинская сестра </w:t>
            </w:r>
            <w:r w:rsidR="001E7B3F"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–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 xml:space="preserve"> анестезист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D" w:rsidRPr="00FE4030" w:rsidRDefault="000236BB" w:rsidP="00FE4030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«Самарская городская станция скорой мед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и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цинской помощи»</w:t>
            </w:r>
          </w:p>
        </w:tc>
      </w:tr>
      <w:tr w:rsidR="00551DB9" w:rsidRPr="00FC211D" w:rsidTr="007110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D" w:rsidRPr="00FE4030" w:rsidRDefault="000236BB" w:rsidP="00FE4030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47" w:rsidRDefault="000236BB" w:rsidP="00FE4030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Кузнецова</w:t>
            </w:r>
          </w:p>
          <w:p w:rsidR="000236BB" w:rsidRDefault="000236BB" w:rsidP="00FE4030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Лидия</w:t>
            </w:r>
          </w:p>
          <w:p w:rsidR="000236BB" w:rsidRPr="00FE4030" w:rsidRDefault="000236BB" w:rsidP="00FE4030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Ивановна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D" w:rsidRPr="00FE4030" w:rsidRDefault="000236BB" w:rsidP="00FE4030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 xml:space="preserve">медицинская сестра </w:t>
            </w:r>
            <w:r w:rsidR="001E7B3F"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–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 xml:space="preserve"> анестезист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D" w:rsidRPr="00FE4030" w:rsidRDefault="000236BB" w:rsidP="00FE4030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«Тольятти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ская городская клиническая больница №1»</w:t>
            </w:r>
          </w:p>
        </w:tc>
      </w:tr>
      <w:tr w:rsidR="00551DB9" w:rsidRPr="00FC211D" w:rsidTr="007110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D" w:rsidRPr="00FE4030" w:rsidRDefault="000236BB" w:rsidP="00FE4030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C1" w:rsidRDefault="000236BB" w:rsidP="00FE4030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Логунцова</w:t>
            </w:r>
          </w:p>
          <w:p w:rsidR="000236BB" w:rsidRDefault="000236BB" w:rsidP="00FE4030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Лариса</w:t>
            </w:r>
          </w:p>
          <w:p w:rsidR="000236BB" w:rsidRPr="00FE4030" w:rsidRDefault="000236BB" w:rsidP="00FE4030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Евгеньевна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D" w:rsidRPr="00FE4030" w:rsidRDefault="000236BB" w:rsidP="00FE4030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старшая медицинская сестра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D" w:rsidRPr="00FE4030" w:rsidRDefault="000236BB" w:rsidP="00FE4030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учреждение Самарской области «Волжская районная клинич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ская больница»</w:t>
            </w:r>
          </w:p>
        </w:tc>
      </w:tr>
      <w:tr w:rsidR="00551DB9" w:rsidRPr="00FC211D" w:rsidTr="007110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D" w:rsidRPr="00FE4030" w:rsidRDefault="000236BB" w:rsidP="00FE4030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B8" w:rsidRDefault="000236BB" w:rsidP="00FE4030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Маклакова</w:t>
            </w:r>
          </w:p>
          <w:p w:rsidR="000236BB" w:rsidRDefault="000236BB" w:rsidP="00FE4030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Галина</w:t>
            </w:r>
          </w:p>
          <w:p w:rsidR="000236BB" w:rsidRPr="00FE4030" w:rsidRDefault="000236BB" w:rsidP="00FE4030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D" w:rsidRPr="00FE4030" w:rsidRDefault="000236BB" w:rsidP="00FE4030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заведующий фель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д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шерско-акушерским пунктом, акушерка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D" w:rsidRPr="00FE4030" w:rsidRDefault="000236BB" w:rsidP="00FE4030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«Сергиевская центральная районная больница»</w:t>
            </w:r>
          </w:p>
        </w:tc>
      </w:tr>
      <w:tr w:rsidR="00551DB9" w:rsidRPr="00FC211D" w:rsidTr="007110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D" w:rsidRPr="00FE4030" w:rsidRDefault="000236BB" w:rsidP="00FE4030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18" w:rsidRDefault="000236BB" w:rsidP="00FE4030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Медведь</w:t>
            </w:r>
          </w:p>
          <w:p w:rsidR="000236BB" w:rsidRDefault="000236BB" w:rsidP="00FE4030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Елена</w:t>
            </w:r>
          </w:p>
          <w:p w:rsidR="000236BB" w:rsidRPr="00FE4030" w:rsidRDefault="000236BB" w:rsidP="00FE4030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Константиновна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D" w:rsidRPr="00FE4030" w:rsidRDefault="000236BB" w:rsidP="00FE4030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медицинская сестра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D" w:rsidRPr="00FE4030" w:rsidRDefault="000236BB" w:rsidP="00FE4030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учреждение здравоохранения «Самарская областная клинич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ская больница имени В.Д.Середавина»</w:t>
            </w:r>
          </w:p>
        </w:tc>
      </w:tr>
      <w:tr w:rsidR="00551DB9" w:rsidRPr="00FC211D" w:rsidTr="007110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D" w:rsidRPr="00FE4030" w:rsidRDefault="008765F2" w:rsidP="00FE4030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15" w:rsidRDefault="008765F2" w:rsidP="00FE4030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Мячина</w:t>
            </w:r>
          </w:p>
          <w:p w:rsidR="008765F2" w:rsidRDefault="008765F2" w:rsidP="00FE4030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Алина</w:t>
            </w:r>
          </w:p>
          <w:p w:rsidR="008765F2" w:rsidRPr="00FE4030" w:rsidRDefault="008765F2" w:rsidP="00FE4030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D" w:rsidRPr="00FE4030" w:rsidRDefault="008765F2" w:rsidP="00FE4030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операционная мед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и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цинская сестра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15" w:rsidRPr="00FE4030" w:rsidRDefault="000528D2" w:rsidP="00FE4030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 xml:space="preserve">государственное бюджетное </w:t>
            </w:r>
            <w:r w:rsidR="008765F2"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учреждение здравоохранения Самарской области «Новоку</w:t>
            </w:r>
            <w:r w:rsidR="008765F2"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й</w:t>
            </w:r>
            <w:r w:rsidR="008765F2"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бышевская центральная горо</w:t>
            </w:r>
            <w:r w:rsidR="008765F2"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д</w:t>
            </w:r>
            <w:r w:rsidR="008765F2"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ская больница»</w:t>
            </w:r>
          </w:p>
        </w:tc>
      </w:tr>
      <w:tr w:rsidR="00551DB9" w:rsidRPr="00FC211D" w:rsidTr="007110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D" w:rsidRPr="00FE4030" w:rsidRDefault="008765F2" w:rsidP="00FE4030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15" w:rsidRDefault="008765F2" w:rsidP="00FE4030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Неробова</w:t>
            </w:r>
          </w:p>
          <w:p w:rsidR="008765F2" w:rsidRDefault="008765F2" w:rsidP="00FE4030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 xml:space="preserve">Юлия </w:t>
            </w:r>
          </w:p>
          <w:p w:rsidR="008765F2" w:rsidRPr="00FE4030" w:rsidRDefault="008765F2" w:rsidP="00FE4030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Евгеньевна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D" w:rsidRPr="00FE4030" w:rsidRDefault="008765F2" w:rsidP="00FE4030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старшая медицинская сестра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D" w:rsidRPr="00FE4030" w:rsidRDefault="008765F2" w:rsidP="00FE4030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 xml:space="preserve">государственное бюджетное учреждение здравоохранения Самарской области «Самарская городская клиническая больница 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lastRenderedPageBreak/>
              <w:t>№1 имени Н.И.Пирогова»</w:t>
            </w:r>
          </w:p>
        </w:tc>
      </w:tr>
      <w:tr w:rsidR="00551DB9" w:rsidRPr="00FC211D" w:rsidTr="007110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D" w:rsidRPr="00FE4030" w:rsidRDefault="008765F2" w:rsidP="00FE4030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lastRenderedPageBreak/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C2" w:rsidRDefault="008765F2" w:rsidP="00FE4030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Пичугина</w:t>
            </w:r>
          </w:p>
          <w:p w:rsidR="008765F2" w:rsidRDefault="008765F2" w:rsidP="00FE4030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Татьяна</w:t>
            </w:r>
          </w:p>
          <w:p w:rsidR="008765F2" w:rsidRPr="00FE4030" w:rsidRDefault="008765F2" w:rsidP="00FE4030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D" w:rsidRPr="00FE4030" w:rsidRDefault="008765F2" w:rsidP="00FE4030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 xml:space="preserve">медицинская сестра </w:t>
            </w:r>
            <w:r w:rsidR="001E7B3F"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–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 xml:space="preserve"> анестезист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D" w:rsidRPr="00FE4030" w:rsidRDefault="008765F2" w:rsidP="00FE4030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«Кинель – Черкасская центральная райо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ная больница»</w:t>
            </w:r>
          </w:p>
        </w:tc>
      </w:tr>
      <w:tr w:rsidR="00551DB9" w:rsidRPr="00FC211D" w:rsidTr="007110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D" w:rsidRPr="00FE4030" w:rsidRDefault="008765F2" w:rsidP="00FE4030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3C" w:rsidRDefault="008765F2" w:rsidP="00FE4030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Пожидаева</w:t>
            </w:r>
          </w:p>
          <w:p w:rsidR="008765F2" w:rsidRDefault="008765F2" w:rsidP="00FE4030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Ангелина</w:t>
            </w:r>
          </w:p>
          <w:p w:rsidR="008765F2" w:rsidRPr="00FE4030" w:rsidRDefault="008765F2" w:rsidP="00FE4030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Евгеньевна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D" w:rsidRPr="00FE4030" w:rsidRDefault="008765F2" w:rsidP="00FE4030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медицинская сестра палатная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D" w:rsidRPr="00FE4030" w:rsidRDefault="008765F2" w:rsidP="00FE4030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«Отрадне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ская городская больница»</w:t>
            </w:r>
          </w:p>
        </w:tc>
      </w:tr>
      <w:tr w:rsidR="00551DB9" w:rsidRPr="00FC211D" w:rsidTr="007110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D" w:rsidRPr="00FE4030" w:rsidRDefault="008765F2" w:rsidP="00FE4030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F9" w:rsidRDefault="008765F2" w:rsidP="00FE4030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Пузырева</w:t>
            </w:r>
          </w:p>
          <w:p w:rsidR="008765F2" w:rsidRDefault="008765F2" w:rsidP="00FE4030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Ольга</w:t>
            </w:r>
          </w:p>
          <w:p w:rsidR="008765F2" w:rsidRPr="00FE4030" w:rsidRDefault="008765F2" w:rsidP="00FE4030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D" w:rsidRPr="00FE4030" w:rsidRDefault="008765F2" w:rsidP="00FE4030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медицинская сестра палатная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D" w:rsidRPr="00FE4030" w:rsidRDefault="00AC49A9" w:rsidP="00FE4030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учреждение здравоохранения «Самарская областная детская клиническая больница имени Н.И.Ивановой»</w:t>
            </w:r>
          </w:p>
        </w:tc>
      </w:tr>
      <w:tr w:rsidR="00551DB9" w:rsidRPr="00FC211D" w:rsidTr="007110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D" w:rsidRPr="00FE4030" w:rsidRDefault="00E22809" w:rsidP="00FE4030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2B" w:rsidRDefault="00E22809" w:rsidP="00FE4030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Сапунова</w:t>
            </w:r>
          </w:p>
          <w:p w:rsidR="00E22809" w:rsidRDefault="00E22809" w:rsidP="00FE4030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Елена</w:t>
            </w:r>
          </w:p>
          <w:p w:rsidR="00E22809" w:rsidRPr="00FE4030" w:rsidRDefault="00E22809" w:rsidP="00FE4030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D" w:rsidRPr="00FE4030" w:rsidRDefault="00E22809" w:rsidP="00FE4030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 xml:space="preserve">медицинская сестра палатная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D" w:rsidRPr="00FE4030" w:rsidRDefault="00E22809" w:rsidP="00FE4030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«Тольятти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ская  городская  клиническая больница №2 имени В.В.Баныкина»</w:t>
            </w:r>
          </w:p>
        </w:tc>
      </w:tr>
      <w:tr w:rsidR="00551DB9" w:rsidRPr="00FC211D" w:rsidTr="007110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D" w:rsidRPr="00FE4030" w:rsidRDefault="00E22809" w:rsidP="00FE4030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29" w:rsidRDefault="00E22809" w:rsidP="00FE4030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Селиверстова</w:t>
            </w:r>
          </w:p>
          <w:p w:rsidR="00E22809" w:rsidRDefault="00E22809" w:rsidP="00FE4030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Анжела</w:t>
            </w:r>
          </w:p>
          <w:p w:rsidR="00E22809" w:rsidRPr="00FE4030" w:rsidRDefault="00E22809" w:rsidP="00FE4030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D" w:rsidRPr="00FE4030" w:rsidRDefault="00E22809" w:rsidP="00FE4030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фельдшер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D" w:rsidRPr="00FE4030" w:rsidRDefault="00E22809" w:rsidP="00FE4030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«Новоку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й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бышевская  центральная горо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д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ская больница»</w:t>
            </w:r>
          </w:p>
        </w:tc>
      </w:tr>
      <w:tr w:rsidR="00551DB9" w:rsidRPr="00FC211D" w:rsidTr="007110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D" w:rsidRPr="00FE4030" w:rsidRDefault="00E22809" w:rsidP="00FE4030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29" w:rsidRDefault="00E22809" w:rsidP="00FE4030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Симонова</w:t>
            </w:r>
          </w:p>
          <w:p w:rsidR="00E22809" w:rsidRDefault="00E22809" w:rsidP="00FE4030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Татьяна</w:t>
            </w:r>
          </w:p>
          <w:p w:rsidR="00E22809" w:rsidRPr="00FE4030" w:rsidRDefault="00E22809" w:rsidP="00FE4030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D" w:rsidRPr="00FE4030" w:rsidRDefault="00E22809" w:rsidP="00FE4030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медицинский лабор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а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торный техник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D" w:rsidRPr="00FE4030" w:rsidRDefault="00336D0E" w:rsidP="00FE4030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«Сызранский противотуберкулезный диспа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сер»</w:t>
            </w:r>
          </w:p>
        </w:tc>
      </w:tr>
      <w:tr w:rsidR="00551DB9" w:rsidRPr="00FC211D" w:rsidTr="007110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D" w:rsidRPr="00FE4030" w:rsidRDefault="00336D0E" w:rsidP="00FE4030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4B" w:rsidRDefault="00081F0C" w:rsidP="00FE4030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Соколова</w:t>
            </w:r>
          </w:p>
          <w:p w:rsidR="00081F0C" w:rsidRDefault="00081F0C" w:rsidP="00FE4030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Татьяна</w:t>
            </w:r>
          </w:p>
          <w:p w:rsidR="00081F0C" w:rsidRPr="00FE4030" w:rsidRDefault="00081F0C" w:rsidP="00FE4030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Валерьевна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D" w:rsidRPr="00FE4030" w:rsidRDefault="00081F0C" w:rsidP="00FE4030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медицинская сестра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D" w:rsidRPr="00FE4030" w:rsidRDefault="00081F0C" w:rsidP="00FE4030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учреждение здравоохранения «Самарская областная клинич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ская стоматологическая  пол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и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клиника»</w:t>
            </w:r>
          </w:p>
        </w:tc>
      </w:tr>
      <w:tr w:rsidR="00551DB9" w:rsidRPr="00FC211D" w:rsidTr="007110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D" w:rsidRPr="00FE4030" w:rsidRDefault="00081F0C" w:rsidP="00FE4030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13" w:rsidRDefault="00081F0C" w:rsidP="00FE4030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Старева</w:t>
            </w:r>
          </w:p>
          <w:p w:rsidR="00081F0C" w:rsidRDefault="00081F0C" w:rsidP="00FE4030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Наталья</w:t>
            </w:r>
          </w:p>
          <w:p w:rsidR="00081F0C" w:rsidRPr="00FE4030" w:rsidRDefault="00081F0C" w:rsidP="00FE4030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Леонидовна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D" w:rsidRPr="00FE4030" w:rsidRDefault="00081F0C" w:rsidP="00FE4030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старшая медицинская сестра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D" w:rsidRPr="00FE4030" w:rsidRDefault="00081F0C" w:rsidP="00FE4030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«Сызранская центральная  городская  и райо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ная больница»</w:t>
            </w:r>
          </w:p>
        </w:tc>
      </w:tr>
      <w:tr w:rsidR="00551DB9" w:rsidRPr="00FC211D" w:rsidTr="007110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D" w:rsidRPr="00FE4030" w:rsidRDefault="00081F0C" w:rsidP="00FE4030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37" w:rsidRDefault="00081F0C" w:rsidP="00FE4030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Старухина</w:t>
            </w:r>
          </w:p>
          <w:p w:rsidR="00081F0C" w:rsidRDefault="00081F0C" w:rsidP="00FE4030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Наталья</w:t>
            </w:r>
          </w:p>
          <w:p w:rsidR="00081F0C" w:rsidRPr="00FE4030" w:rsidRDefault="00081F0C" w:rsidP="00FE4030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D" w:rsidRPr="00FE4030" w:rsidRDefault="00081F0C" w:rsidP="00FE4030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операционная мед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и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цинская сестра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D" w:rsidRPr="00FE4030" w:rsidRDefault="00081F0C" w:rsidP="00FE4030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учреждение здравоохранения  Самарской области «Нефтего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р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lastRenderedPageBreak/>
              <w:t>ская центральная районная бол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ь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ница имени Н.И.Звягинцева»</w:t>
            </w:r>
          </w:p>
        </w:tc>
      </w:tr>
      <w:tr w:rsidR="00551DB9" w:rsidRPr="00FC211D" w:rsidTr="007110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D" w:rsidRPr="00FE4030" w:rsidRDefault="00081F0C" w:rsidP="00FE4030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lastRenderedPageBreak/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37" w:rsidRDefault="000C56D9" w:rsidP="00FE4030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Ступкина</w:t>
            </w:r>
          </w:p>
          <w:p w:rsidR="000C56D9" w:rsidRDefault="000C56D9" w:rsidP="00FE4030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Светлана</w:t>
            </w:r>
          </w:p>
          <w:p w:rsidR="000C56D9" w:rsidRPr="00FE4030" w:rsidRDefault="000C56D9" w:rsidP="00FE4030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Евгеньевна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D" w:rsidRPr="00FE4030" w:rsidRDefault="000C56D9" w:rsidP="00FE4030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старшая акушерка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D" w:rsidRPr="00FE4030" w:rsidRDefault="000C56D9" w:rsidP="00FE4030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учреждение здравоохранения «Самарская областная клинич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ская больница имени В.Д.Середавина»</w:t>
            </w:r>
          </w:p>
        </w:tc>
      </w:tr>
      <w:tr w:rsidR="00551DB9" w:rsidRPr="00FC211D" w:rsidTr="007110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D" w:rsidRPr="00FE4030" w:rsidRDefault="000C56D9" w:rsidP="00FE4030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1F" w:rsidRDefault="00240BD3" w:rsidP="00FE4030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Торгашева</w:t>
            </w:r>
          </w:p>
          <w:p w:rsidR="00240BD3" w:rsidRDefault="00240BD3" w:rsidP="00FE4030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Наталия</w:t>
            </w:r>
          </w:p>
          <w:p w:rsidR="00240BD3" w:rsidRPr="00FE4030" w:rsidRDefault="00240BD3" w:rsidP="00FE4030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Михайловна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D" w:rsidRPr="00FE4030" w:rsidRDefault="00240BD3" w:rsidP="00FE4030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фельдшер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D" w:rsidRPr="00FE4030" w:rsidRDefault="00240BD3" w:rsidP="00FE4030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«Жигуле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в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ская центральная городская больница»</w:t>
            </w:r>
          </w:p>
        </w:tc>
      </w:tr>
      <w:tr w:rsidR="00551DB9" w:rsidRPr="00FC211D" w:rsidTr="007110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D" w:rsidRPr="00FE4030" w:rsidRDefault="00360E40" w:rsidP="00FE4030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21" w:rsidRDefault="00360E40" w:rsidP="00FE4030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Чикалкина</w:t>
            </w:r>
          </w:p>
          <w:p w:rsidR="00360E40" w:rsidRDefault="00360E40" w:rsidP="00FE4030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Наталья</w:t>
            </w:r>
          </w:p>
          <w:p w:rsidR="00360E40" w:rsidRPr="00FE4030" w:rsidRDefault="00360E40" w:rsidP="00FE4030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D" w:rsidRPr="00FE4030" w:rsidRDefault="00360E40" w:rsidP="00FE4030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медицинская сестра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D" w:rsidRPr="00FE4030" w:rsidRDefault="00360E40" w:rsidP="00FE4030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«Тольятти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ская стоматологическая пол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и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клиника №1»</w:t>
            </w:r>
          </w:p>
        </w:tc>
      </w:tr>
      <w:tr w:rsidR="00551DB9" w:rsidRPr="00FC211D" w:rsidTr="007110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D" w:rsidRPr="00FE4030" w:rsidRDefault="00360E40" w:rsidP="00FE4030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67" w:rsidRDefault="00AB7D8D" w:rsidP="00FE4030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Чугурова</w:t>
            </w:r>
          </w:p>
          <w:p w:rsidR="00AB7D8D" w:rsidRDefault="00AB7D8D" w:rsidP="00FE4030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Наталья</w:t>
            </w:r>
          </w:p>
          <w:p w:rsidR="00AB7D8D" w:rsidRPr="00FE4030" w:rsidRDefault="00AB7D8D" w:rsidP="00FE4030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Юрьевна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D" w:rsidRPr="00FE4030" w:rsidRDefault="00AB7D8D" w:rsidP="00FE4030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старшая медицинская сестра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D" w:rsidRPr="00FE4030" w:rsidRDefault="00AB7D8D" w:rsidP="00FE4030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«Тольятти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ская городская клиническая больница №5»</w:t>
            </w:r>
          </w:p>
        </w:tc>
      </w:tr>
      <w:tr w:rsidR="00551DB9" w:rsidRPr="00FC211D" w:rsidTr="007110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D" w:rsidRPr="00FE4030" w:rsidRDefault="00EE23C0" w:rsidP="00FE4030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0C" w:rsidRDefault="00EE23C0" w:rsidP="00FE4030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Шаловай</w:t>
            </w:r>
          </w:p>
          <w:p w:rsidR="00EE23C0" w:rsidRDefault="00EE23C0" w:rsidP="00FE4030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 xml:space="preserve">Артем </w:t>
            </w:r>
          </w:p>
          <w:p w:rsidR="00EE23C0" w:rsidRPr="00FE4030" w:rsidRDefault="00EE23C0" w:rsidP="00FE4030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Вячеславович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D" w:rsidRPr="00FE4030" w:rsidRDefault="00EE23C0" w:rsidP="00FE4030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старший фельдшер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D" w:rsidRPr="00FE4030" w:rsidRDefault="00EE23C0" w:rsidP="00FE4030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учреждение здравоохранения «Самарская областная станция скорой медицинской помощи»</w:t>
            </w:r>
          </w:p>
        </w:tc>
      </w:tr>
      <w:tr w:rsidR="00551DB9" w:rsidRPr="00FC211D" w:rsidTr="007110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D" w:rsidRPr="00FE4030" w:rsidRDefault="00EE23C0" w:rsidP="00FE4030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06" w:rsidRDefault="00F81FC6" w:rsidP="00FE4030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Явкина</w:t>
            </w:r>
          </w:p>
          <w:p w:rsidR="00F81FC6" w:rsidRDefault="00F81FC6" w:rsidP="00FE4030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Галина</w:t>
            </w:r>
          </w:p>
          <w:p w:rsidR="00F81FC6" w:rsidRPr="00FE4030" w:rsidRDefault="00F81FC6" w:rsidP="00FE4030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D" w:rsidRPr="00FE4030" w:rsidRDefault="00F81FC6" w:rsidP="00FE4030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фельдшер по приему вызовов скорой м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дицинской помощи и передаче их выез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д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ным бригадам скорой медицинской пом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о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щи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D" w:rsidRPr="00FE4030" w:rsidRDefault="00F81FC6" w:rsidP="00FE4030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«Сызранская центральная городская и райо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ная больница»</w:t>
            </w:r>
          </w:p>
        </w:tc>
      </w:tr>
      <w:tr w:rsidR="00551DB9" w:rsidRPr="00FC211D" w:rsidTr="007110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D" w:rsidRPr="00FE4030" w:rsidRDefault="00F81FC6" w:rsidP="00FE4030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06" w:rsidRDefault="00F81FC6" w:rsidP="00FE4030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Ясницкая</w:t>
            </w:r>
          </w:p>
          <w:p w:rsidR="00F81FC6" w:rsidRDefault="00F81FC6" w:rsidP="00FE4030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Наталья</w:t>
            </w:r>
          </w:p>
          <w:p w:rsidR="00F81FC6" w:rsidRPr="00FE4030" w:rsidRDefault="00F81FC6" w:rsidP="00FE4030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Васильевна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D" w:rsidRPr="00FE4030" w:rsidRDefault="00F81FC6" w:rsidP="00FE4030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 xml:space="preserve">медицинская сестра </w:t>
            </w:r>
            <w:proofErr w:type="gramStart"/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процедурной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D" w:rsidRPr="00FE4030" w:rsidRDefault="00F81FC6" w:rsidP="00FE4030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</w:t>
            </w:r>
            <w:r w:rsidR="00EC68B1"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 xml:space="preserve"> «Тольятти</w:t>
            </w:r>
            <w:r w:rsidR="00EC68B1"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</w:t>
            </w:r>
            <w:r w:rsidR="00EC68B1"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ская городская клиническая больница №5»</w:t>
            </w:r>
          </w:p>
        </w:tc>
      </w:tr>
    </w:tbl>
    <w:p w:rsidR="00565D77" w:rsidRDefault="00565D77" w:rsidP="00E33669">
      <w:pPr>
        <w:jc w:val="center"/>
        <w:rPr>
          <w:b/>
          <w:color w:val="auto"/>
          <w:sz w:val="28"/>
          <w:szCs w:val="28"/>
          <w:lang w:val="ru-RU"/>
        </w:rPr>
      </w:pPr>
      <w:r w:rsidRPr="00565D77">
        <w:rPr>
          <w:color w:val="auto"/>
          <w:sz w:val="28"/>
          <w:szCs w:val="28"/>
          <w:lang w:val="ru-RU"/>
        </w:rPr>
        <w:t>Подано ходатайство</w:t>
      </w:r>
      <w:r>
        <w:rPr>
          <w:color w:val="auto"/>
          <w:sz w:val="28"/>
          <w:szCs w:val="28"/>
          <w:lang w:val="ru-RU"/>
        </w:rPr>
        <w:t xml:space="preserve"> министру здравоохранения Самарской области</w:t>
      </w:r>
      <w:r w:rsidRPr="00565D77">
        <w:rPr>
          <w:color w:val="auto"/>
          <w:sz w:val="28"/>
          <w:szCs w:val="28"/>
          <w:lang w:val="ru-RU"/>
        </w:rPr>
        <w:t xml:space="preserve"> </w:t>
      </w:r>
      <w:r>
        <w:rPr>
          <w:color w:val="auto"/>
          <w:sz w:val="28"/>
          <w:szCs w:val="28"/>
          <w:lang w:val="ru-RU"/>
        </w:rPr>
        <w:t xml:space="preserve"> Беняну А.С.</w:t>
      </w:r>
      <w:r w:rsidR="006E2C1A">
        <w:rPr>
          <w:color w:val="auto"/>
          <w:sz w:val="28"/>
          <w:szCs w:val="28"/>
          <w:lang w:val="ru-RU"/>
        </w:rPr>
        <w:t>,</w:t>
      </w:r>
      <w:r>
        <w:rPr>
          <w:color w:val="auto"/>
          <w:sz w:val="28"/>
          <w:szCs w:val="28"/>
          <w:lang w:val="ru-RU"/>
        </w:rPr>
        <w:t xml:space="preserve"> </w:t>
      </w:r>
      <w:r w:rsidRPr="00565D77">
        <w:rPr>
          <w:color w:val="auto"/>
          <w:sz w:val="28"/>
          <w:szCs w:val="28"/>
          <w:lang w:val="ru-RU"/>
        </w:rPr>
        <w:t xml:space="preserve">о награждении  Почетной грамотой Министерства здравоохранения Российской Федерации и </w:t>
      </w:r>
      <w:r w:rsidR="00FC1FD7">
        <w:rPr>
          <w:color w:val="auto"/>
          <w:sz w:val="28"/>
          <w:szCs w:val="28"/>
          <w:lang w:val="ru-RU"/>
        </w:rPr>
        <w:t xml:space="preserve"> ходатайство </w:t>
      </w:r>
      <w:r w:rsidRPr="00565D77">
        <w:rPr>
          <w:color w:val="auto"/>
          <w:sz w:val="28"/>
          <w:szCs w:val="28"/>
          <w:lang w:val="ru-RU"/>
        </w:rPr>
        <w:t>о награждении Благодарностью Министра здравоохр</w:t>
      </w:r>
      <w:r w:rsidRPr="00565D77">
        <w:rPr>
          <w:color w:val="auto"/>
          <w:sz w:val="28"/>
          <w:szCs w:val="28"/>
          <w:lang w:val="ru-RU"/>
        </w:rPr>
        <w:t>а</w:t>
      </w:r>
      <w:r w:rsidRPr="00565D77">
        <w:rPr>
          <w:color w:val="auto"/>
          <w:sz w:val="28"/>
          <w:szCs w:val="28"/>
          <w:lang w:val="ru-RU"/>
        </w:rPr>
        <w:t>нения Российской Федерации</w:t>
      </w:r>
      <w:r>
        <w:rPr>
          <w:color w:val="auto"/>
          <w:sz w:val="28"/>
          <w:szCs w:val="28"/>
          <w:lang w:val="ru-RU"/>
        </w:rPr>
        <w:t xml:space="preserve">, </w:t>
      </w:r>
      <w:r w:rsidRPr="00565D77">
        <w:rPr>
          <w:color w:val="auto"/>
          <w:sz w:val="28"/>
          <w:szCs w:val="28"/>
          <w:lang w:val="ru-RU"/>
        </w:rPr>
        <w:t xml:space="preserve"> членов Самарской региональной  общественной организации медицинских сестер </w:t>
      </w:r>
    </w:p>
    <w:p w:rsidR="00442268" w:rsidRDefault="00442268" w:rsidP="00E33669">
      <w:pPr>
        <w:jc w:val="center"/>
        <w:rPr>
          <w:b/>
          <w:color w:val="auto"/>
          <w:sz w:val="28"/>
          <w:szCs w:val="28"/>
          <w:lang w:val="ru-RU"/>
        </w:rPr>
      </w:pPr>
    </w:p>
    <w:p w:rsidR="00E33669" w:rsidRPr="00BB48AA" w:rsidRDefault="00565D77" w:rsidP="00E33669">
      <w:pPr>
        <w:jc w:val="center"/>
        <w:rPr>
          <w:b/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lastRenderedPageBreak/>
        <w:t>Д</w:t>
      </w:r>
      <w:r w:rsidR="00BB48AA">
        <w:rPr>
          <w:b/>
          <w:color w:val="auto"/>
          <w:sz w:val="28"/>
          <w:szCs w:val="28"/>
          <w:lang w:val="ru-RU"/>
        </w:rPr>
        <w:t>анные по конкурсам 2023</w:t>
      </w:r>
      <w:r w:rsidR="00E33669" w:rsidRPr="00BB48AA">
        <w:rPr>
          <w:b/>
          <w:color w:val="auto"/>
          <w:sz w:val="28"/>
          <w:szCs w:val="28"/>
          <w:lang w:val="ru-RU"/>
        </w:rPr>
        <w:t xml:space="preserve"> года</w:t>
      </w:r>
    </w:p>
    <w:p w:rsidR="00D626AE" w:rsidRPr="00551DB9" w:rsidRDefault="00D626AE" w:rsidP="00E33669">
      <w:pPr>
        <w:jc w:val="center"/>
        <w:rPr>
          <w:b/>
          <w:color w:val="FF0000"/>
          <w:sz w:val="28"/>
          <w:szCs w:val="28"/>
          <w:lang w:val="ru-RU"/>
        </w:rPr>
      </w:pPr>
    </w:p>
    <w:p w:rsidR="00D626AE" w:rsidRPr="00BB48AA" w:rsidRDefault="00D626AE" w:rsidP="00D626AE">
      <w:pPr>
        <w:pStyle w:val="af2"/>
        <w:spacing w:before="0"/>
        <w:ind w:left="0"/>
        <w:jc w:val="left"/>
        <w:rPr>
          <w:rFonts w:cs="Times New Roman"/>
          <w:color w:val="auto"/>
          <w:sz w:val="28"/>
          <w:szCs w:val="28"/>
          <w:lang w:val="ru-RU"/>
        </w:rPr>
      </w:pPr>
      <w:r w:rsidRPr="00BB48AA">
        <w:rPr>
          <w:rFonts w:cs="Times New Roman"/>
          <w:b/>
          <w:color w:val="auto"/>
          <w:sz w:val="28"/>
          <w:szCs w:val="28"/>
          <w:lang w:val="ru-RU"/>
        </w:rPr>
        <w:t>Победители</w:t>
      </w:r>
      <w:r w:rsidRPr="00BB48AA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="006875E9" w:rsidRPr="00BB48AA">
        <w:rPr>
          <w:rFonts w:cs="Times New Roman"/>
          <w:color w:val="auto"/>
          <w:sz w:val="28"/>
          <w:szCs w:val="28"/>
          <w:lang w:val="ru-RU"/>
        </w:rPr>
        <w:t xml:space="preserve">  </w:t>
      </w:r>
      <w:r w:rsidRPr="00BB48AA">
        <w:rPr>
          <w:rFonts w:cs="Times New Roman"/>
          <w:color w:val="auto"/>
          <w:sz w:val="28"/>
          <w:szCs w:val="28"/>
          <w:lang w:val="ru-RU"/>
        </w:rPr>
        <w:t>регионального отраслевого трудового конкурса «Профессионал  г</w:t>
      </w:r>
      <w:r w:rsidRPr="00BB48AA">
        <w:rPr>
          <w:rFonts w:cs="Times New Roman"/>
          <w:color w:val="auto"/>
          <w:sz w:val="28"/>
          <w:szCs w:val="28"/>
          <w:lang w:val="ru-RU"/>
        </w:rPr>
        <w:t>о</w:t>
      </w:r>
      <w:r w:rsidRPr="00BB48AA">
        <w:rPr>
          <w:rFonts w:cs="Times New Roman"/>
          <w:color w:val="auto"/>
          <w:sz w:val="28"/>
          <w:szCs w:val="28"/>
          <w:lang w:val="ru-RU"/>
        </w:rPr>
        <w:t>да» по напр</w:t>
      </w:r>
      <w:r w:rsidR="00C35746" w:rsidRPr="00BB48AA">
        <w:rPr>
          <w:rFonts w:cs="Times New Roman"/>
          <w:color w:val="auto"/>
          <w:sz w:val="28"/>
          <w:szCs w:val="28"/>
          <w:lang w:val="ru-RU"/>
        </w:rPr>
        <w:t xml:space="preserve">авлению </w:t>
      </w:r>
      <w:r w:rsidR="00BB48AA" w:rsidRPr="00BB48AA">
        <w:rPr>
          <w:rFonts w:cs="Times New Roman"/>
          <w:color w:val="auto"/>
          <w:sz w:val="28"/>
          <w:szCs w:val="28"/>
          <w:lang w:val="ru-RU"/>
        </w:rPr>
        <w:t>«Здравоохранение» в 2023</w:t>
      </w:r>
      <w:r w:rsidRPr="00BB48AA">
        <w:rPr>
          <w:rFonts w:cs="Times New Roman"/>
          <w:color w:val="auto"/>
          <w:sz w:val="28"/>
          <w:szCs w:val="28"/>
          <w:lang w:val="ru-RU"/>
        </w:rPr>
        <w:t xml:space="preserve"> году</w:t>
      </w:r>
      <w:r w:rsidR="00664572" w:rsidRPr="00BB48AA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="00B9167C" w:rsidRPr="00BB48AA">
        <w:rPr>
          <w:rFonts w:cs="Times New Roman"/>
          <w:color w:val="auto"/>
          <w:sz w:val="28"/>
          <w:szCs w:val="28"/>
          <w:lang w:val="ru-RU"/>
        </w:rPr>
        <w:t>награждены Благодар</w:t>
      </w:r>
      <w:r w:rsidR="00664572" w:rsidRPr="00BB48AA">
        <w:rPr>
          <w:rFonts w:cs="Times New Roman"/>
          <w:color w:val="auto"/>
          <w:sz w:val="28"/>
          <w:szCs w:val="28"/>
          <w:lang w:val="ru-RU"/>
        </w:rPr>
        <w:t>стве</w:t>
      </w:r>
      <w:r w:rsidR="00664572" w:rsidRPr="00BB48AA">
        <w:rPr>
          <w:rFonts w:cs="Times New Roman"/>
          <w:color w:val="auto"/>
          <w:sz w:val="28"/>
          <w:szCs w:val="28"/>
          <w:lang w:val="ru-RU"/>
        </w:rPr>
        <w:t>н</w:t>
      </w:r>
      <w:r w:rsidR="00664572" w:rsidRPr="00BB48AA">
        <w:rPr>
          <w:rFonts w:cs="Times New Roman"/>
          <w:color w:val="auto"/>
          <w:sz w:val="28"/>
          <w:szCs w:val="28"/>
          <w:lang w:val="ru-RU"/>
        </w:rPr>
        <w:t>ным письмом СРООМС</w:t>
      </w:r>
      <w:r w:rsidRPr="00BB48AA">
        <w:rPr>
          <w:rFonts w:cs="Times New Roman"/>
          <w:color w:val="auto"/>
          <w:sz w:val="28"/>
          <w:szCs w:val="28"/>
          <w:lang w:val="ru-RU"/>
        </w:rPr>
        <w:t>:</w:t>
      </w:r>
    </w:p>
    <w:p w:rsidR="00D626AE" w:rsidRPr="00BB48AA" w:rsidRDefault="00D626AE" w:rsidP="00FD0A92">
      <w:pPr>
        <w:spacing w:before="0"/>
        <w:ind w:firstLine="708"/>
        <w:jc w:val="left"/>
        <w:rPr>
          <w:i/>
          <w:color w:val="auto"/>
          <w:sz w:val="28"/>
          <w:szCs w:val="28"/>
          <w:lang w:val="ru-RU"/>
        </w:rPr>
      </w:pPr>
      <w:r w:rsidRPr="00BB48AA">
        <w:rPr>
          <w:color w:val="auto"/>
          <w:sz w:val="28"/>
          <w:szCs w:val="28"/>
          <w:lang w:val="ru-RU"/>
        </w:rPr>
        <w:t xml:space="preserve">в номинации </w:t>
      </w:r>
      <w:r w:rsidRPr="00BB48AA">
        <w:rPr>
          <w:i/>
          <w:color w:val="auto"/>
          <w:sz w:val="28"/>
          <w:szCs w:val="28"/>
          <w:lang w:val="ru-RU"/>
        </w:rPr>
        <w:t>«Лучший лаборант»:</w:t>
      </w:r>
    </w:p>
    <w:p w:rsidR="00D626AE" w:rsidRPr="00BB48AA" w:rsidRDefault="00BB48AA" w:rsidP="00A808B6">
      <w:pPr>
        <w:pStyle w:val="af2"/>
        <w:numPr>
          <w:ilvl w:val="0"/>
          <w:numId w:val="18"/>
        </w:numPr>
        <w:spacing w:before="0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Элибекян Кристина Геворковна – фельдшер-лаборант ГБУЗ «Самарский областной клинический центр профилактики и борьбы со СПИД»</w:t>
      </w:r>
    </w:p>
    <w:p w:rsidR="00D626AE" w:rsidRPr="00BB48AA" w:rsidRDefault="00D626AE" w:rsidP="00FD0A92">
      <w:pPr>
        <w:spacing w:before="0"/>
        <w:ind w:firstLine="708"/>
        <w:jc w:val="left"/>
        <w:rPr>
          <w:i/>
          <w:color w:val="auto"/>
          <w:sz w:val="28"/>
          <w:szCs w:val="28"/>
          <w:lang w:val="ru-RU"/>
        </w:rPr>
      </w:pPr>
      <w:r w:rsidRPr="00BB48AA">
        <w:rPr>
          <w:color w:val="auto"/>
          <w:sz w:val="28"/>
          <w:szCs w:val="28"/>
          <w:lang w:val="ru-RU"/>
        </w:rPr>
        <w:t xml:space="preserve">в номинации </w:t>
      </w:r>
      <w:r w:rsidR="00FD0A92" w:rsidRPr="00BB48AA">
        <w:rPr>
          <w:i/>
          <w:color w:val="auto"/>
          <w:sz w:val="28"/>
          <w:szCs w:val="28"/>
          <w:lang w:val="ru-RU"/>
        </w:rPr>
        <w:t>«Лучший фельдшер»</w:t>
      </w:r>
    </w:p>
    <w:p w:rsidR="00D626AE" w:rsidRPr="00BB48AA" w:rsidRDefault="00BB48AA" w:rsidP="00A808B6">
      <w:pPr>
        <w:pStyle w:val="af2"/>
        <w:numPr>
          <w:ilvl w:val="0"/>
          <w:numId w:val="18"/>
        </w:numPr>
        <w:spacing w:before="0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Сорочайкина Елена Сергеевна – старший фельдшер ГБУЗ </w:t>
      </w:r>
      <w:proofErr w:type="gramStart"/>
      <w:r>
        <w:rPr>
          <w:color w:val="auto"/>
          <w:sz w:val="28"/>
          <w:szCs w:val="28"/>
          <w:lang w:val="ru-RU"/>
        </w:rPr>
        <w:t>СО</w:t>
      </w:r>
      <w:proofErr w:type="gramEnd"/>
      <w:r>
        <w:rPr>
          <w:color w:val="auto"/>
          <w:sz w:val="28"/>
          <w:szCs w:val="28"/>
          <w:lang w:val="ru-RU"/>
        </w:rPr>
        <w:t xml:space="preserve"> «Сама</w:t>
      </w:r>
      <w:r>
        <w:rPr>
          <w:color w:val="auto"/>
          <w:sz w:val="28"/>
          <w:szCs w:val="28"/>
          <w:lang w:val="ru-RU"/>
        </w:rPr>
        <w:t>р</w:t>
      </w:r>
      <w:r>
        <w:rPr>
          <w:color w:val="auto"/>
          <w:sz w:val="28"/>
          <w:szCs w:val="28"/>
          <w:lang w:val="ru-RU"/>
        </w:rPr>
        <w:t>ская городская станция скорой медицинской помощи»</w:t>
      </w:r>
    </w:p>
    <w:p w:rsidR="00D626AE" w:rsidRPr="00BB48AA" w:rsidRDefault="00D626AE" w:rsidP="00FD0A92">
      <w:pPr>
        <w:spacing w:before="0"/>
        <w:ind w:firstLine="708"/>
        <w:jc w:val="left"/>
        <w:rPr>
          <w:i/>
          <w:color w:val="auto"/>
          <w:sz w:val="28"/>
          <w:szCs w:val="28"/>
          <w:lang w:val="ru-RU"/>
        </w:rPr>
      </w:pPr>
      <w:r w:rsidRPr="00BB48AA">
        <w:rPr>
          <w:color w:val="auto"/>
          <w:sz w:val="28"/>
          <w:szCs w:val="28"/>
          <w:lang w:val="ru-RU"/>
        </w:rPr>
        <w:t xml:space="preserve">в номинации </w:t>
      </w:r>
      <w:r w:rsidRPr="00BB48AA">
        <w:rPr>
          <w:i/>
          <w:color w:val="auto"/>
          <w:sz w:val="28"/>
          <w:szCs w:val="28"/>
          <w:lang w:val="ru-RU"/>
        </w:rPr>
        <w:t>«Лучшая медицинская сестра»:</w:t>
      </w:r>
    </w:p>
    <w:p w:rsidR="00D626AE" w:rsidRPr="00BB48AA" w:rsidRDefault="00BB48AA" w:rsidP="00A808B6">
      <w:pPr>
        <w:pStyle w:val="af2"/>
        <w:numPr>
          <w:ilvl w:val="0"/>
          <w:numId w:val="18"/>
        </w:numPr>
        <w:spacing w:before="0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Евсеева Ольга Александровна</w:t>
      </w:r>
      <w:r w:rsidR="00076845" w:rsidRPr="00BB48AA">
        <w:rPr>
          <w:color w:val="auto"/>
          <w:sz w:val="28"/>
          <w:szCs w:val="28"/>
          <w:lang w:val="ru-RU"/>
        </w:rPr>
        <w:t xml:space="preserve"> </w:t>
      </w:r>
      <w:proofErr w:type="gramStart"/>
      <w:r w:rsidR="00076845" w:rsidRPr="00BB48AA">
        <w:rPr>
          <w:color w:val="auto"/>
          <w:sz w:val="28"/>
          <w:szCs w:val="28"/>
          <w:lang w:val="ru-RU"/>
        </w:rPr>
        <w:t>–м</w:t>
      </w:r>
      <w:proofErr w:type="gramEnd"/>
      <w:r w:rsidR="00076845" w:rsidRPr="00BB48AA">
        <w:rPr>
          <w:color w:val="auto"/>
          <w:sz w:val="28"/>
          <w:szCs w:val="28"/>
          <w:lang w:val="ru-RU"/>
        </w:rPr>
        <w:t>едицинская сестра</w:t>
      </w:r>
      <w:r>
        <w:rPr>
          <w:color w:val="auto"/>
          <w:sz w:val="28"/>
          <w:szCs w:val="28"/>
          <w:lang w:val="ru-RU"/>
        </w:rPr>
        <w:t xml:space="preserve"> палатная (постовая) отделения обезболивания </w:t>
      </w:r>
      <w:r w:rsidR="00076845" w:rsidRPr="00BB48AA">
        <w:rPr>
          <w:color w:val="auto"/>
          <w:sz w:val="28"/>
          <w:szCs w:val="28"/>
          <w:lang w:val="ru-RU"/>
        </w:rPr>
        <w:t xml:space="preserve"> ГБУЗ «Самарский областной клинический о</w:t>
      </w:r>
      <w:r w:rsidR="00076845" w:rsidRPr="00BB48AA">
        <w:rPr>
          <w:color w:val="auto"/>
          <w:sz w:val="28"/>
          <w:szCs w:val="28"/>
          <w:lang w:val="ru-RU"/>
        </w:rPr>
        <w:t>н</w:t>
      </w:r>
      <w:r w:rsidR="00076845" w:rsidRPr="00BB48AA">
        <w:rPr>
          <w:color w:val="auto"/>
          <w:sz w:val="28"/>
          <w:szCs w:val="28"/>
          <w:lang w:val="ru-RU"/>
        </w:rPr>
        <w:t>кологический диспансер»</w:t>
      </w:r>
    </w:p>
    <w:p w:rsidR="00FD0A92" w:rsidRPr="00551DB9" w:rsidRDefault="00FD0A92" w:rsidP="00FD0A92">
      <w:pPr>
        <w:pStyle w:val="af2"/>
        <w:ind w:left="1080"/>
        <w:jc w:val="left"/>
        <w:rPr>
          <w:color w:val="FF0000"/>
          <w:sz w:val="28"/>
          <w:szCs w:val="28"/>
          <w:lang w:val="ru-RU"/>
        </w:rPr>
      </w:pPr>
    </w:p>
    <w:p w:rsidR="00D626AE" w:rsidRPr="000F7F50" w:rsidRDefault="00D626AE" w:rsidP="00D626AE">
      <w:pPr>
        <w:jc w:val="left"/>
        <w:rPr>
          <w:color w:val="auto"/>
          <w:sz w:val="28"/>
          <w:szCs w:val="28"/>
          <w:lang w:val="ru-RU"/>
        </w:rPr>
      </w:pPr>
      <w:r w:rsidRPr="000F7F50">
        <w:rPr>
          <w:b/>
          <w:color w:val="auto"/>
          <w:sz w:val="28"/>
          <w:szCs w:val="28"/>
          <w:lang w:val="ru-RU"/>
        </w:rPr>
        <w:t>Призеры</w:t>
      </w:r>
      <w:r w:rsidR="00472F27" w:rsidRPr="000F7F50">
        <w:rPr>
          <w:b/>
          <w:color w:val="auto"/>
          <w:sz w:val="28"/>
          <w:szCs w:val="28"/>
          <w:lang w:val="ru-RU"/>
        </w:rPr>
        <w:t xml:space="preserve"> </w:t>
      </w:r>
      <w:r w:rsidRPr="000F7F50">
        <w:rPr>
          <w:color w:val="auto"/>
          <w:sz w:val="28"/>
          <w:szCs w:val="28"/>
          <w:lang w:val="ru-RU"/>
        </w:rPr>
        <w:t>регионального отраслевого трудовог</w:t>
      </w:r>
      <w:r w:rsidR="00875D72" w:rsidRPr="000F7F50">
        <w:rPr>
          <w:color w:val="auto"/>
          <w:sz w:val="28"/>
          <w:szCs w:val="28"/>
          <w:lang w:val="ru-RU"/>
        </w:rPr>
        <w:t xml:space="preserve">о конкурса «Профессионал года» </w:t>
      </w:r>
      <w:r w:rsidRPr="000F7F50">
        <w:rPr>
          <w:color w:val="auto"/>
          <w:sz w:val="28"/>
          <w:szCs w:val="28"/>
          <w:lang w:val="ru-RU"/>
        </w:rPr>
        <w:t>по напр</w:t>
      </w:r>
      <w:r w:rsidR="000F7F50" w:rsidRPr="000F7F50">
        <w:rPr>
          <w:color w:val="auto"/>
          <w:sz w:val="28"/>
          <w:szCs w:val="28"/>
          <w:lang w:val="ru-RU"/>
        </w:rPr>
        <w:t>авлению «Здравоохранение» в 2023</w:t>
      </w:r>
      <w:r w:rsidRPr="000F7F50">
        <w:rPr>
          <w:color w:val="auto"/>
          <w:sz w:val="28"/>
          <w:szCs w:val="28"/>
          <w:lang w:val="ru-RU"/>
        </w:rPr>
        <w:t xml:space="preserve"> году по </w:t>
      </w:r>
      <w:r w:rsidRPr="000F7F50">
        <w:rPr>
          <w:b/>
          <w:color w:val="auto"/>
          <w:sz w:val="28"/>
          <w:szCs w:val="28"/>
          <w:lang w:val="ru-RU"/>
        </w:rPr>
        <w:t>Самарской региональной общественной организации медицинских сестер</w:t>
      </w:r>
      <w:r w:rsidR="00C148AB" w:rsidRPr="000F7F50">
        <w:rPr>
          <w:b/>
          <w:color w:val="auto"/>
          <w:sz w:val="28"/>
          <w:szCs w:val="28"/>
          <w:lang w:val="ru-RU"/>
        </w:rPr>
        <w:t xml:space="preserve"> награждены </w:t>
      </w:r>
      <w:r w:rsidR="00C15011" w:rsidRPr="000F7F50">
        <w:rPr>
          <w:b/>
          <w:color w:val="auto"/>
          <w:sz w:val="28"/>
          <w:szCs w:val="28"/>
          <w:lang w:val="ru-RU"/>
        </w:rPr>
        <w:t xml:space="preserve"> </w:t>
      </w:r>
      <w:r w:rsidR="00C148AB" w:rsidRPr="000F7F50">
        <w:rPr>
          <w:color w:val="auto"/>
          <w:sz w:val="28"/>
          <w:szCs w:val="28"/>
          <w:lang w:val="ru-RU"/>
        </w:rPr>
        <w:t>Благодарстве</w:t>
      </w:r>
      <w:r w:rsidR="00C148AB" w:rsidRPr="000F7F50">
        <w:rPr>
          <w:color w:val="auto"/>
          <w:sz w:val="28"/>
          <w:szCs w:val="28"/>
          <w:lang w:val="ru-RU"/>
        </w:rPr>
        <w:t>н</w:t>
      </w:r>
      <w:r w:rsidR="00C148AB" w:rsidRPr="000F7F50">
        <w:rPr>
          <w:color w:val="auto"/>
          <w:sz w:val="28"/>
          <w:szCs w:val="28"/>
          <w:lang w:val="ru-RU"/>
        </w:rPr>
        <w:t>ным письмом</w:t>
      </w:r>
      <w:r w:rsidR="000906B5" w:rsidRPr="000F7F50">
        <w:rPr>
          <w:color w:val="auto"/>
          <w:sz w:val="28"/>
          <w:szCs w:val="28"/>
          <w:lang w:val="ru-RU"/>
        </w:rPr>
        <w:t xml:space="preserve"> СРООМС</w:t>
      </w:r>
      <w:r w:rsidR="00C148AB" w:rsidRPr="000F7F50">
        <w:rPr>
          <w:color w:val="auto"/>
          <w:sz w:val="28"/>
          <w:szCs w:val="28"/>
          <w:lang w:val="ru-RU"/>
        </w:rPr>
        <w:t xml:space="preserve"> и денежной премией</w:t>
      </w:r>
      <w:r w:rsidRPr="000F7F50">
        <w:rPr>
          <w:color w:val="auto"/>
          <w:sz w:val="28"/>
          <w:szCs w:val="28"/>
          <w:lang w:val="ru-RU"/>
        </w:rPr>
        <w:t>:</w:t>
      </w:r>
    </w:p>
    <w:p w:rsidR="00D626AE" w:rsidRPr="000F7F50" w:rsidRDefault="00D626AE" w:rsidP="00FD0A92">
      <w:pPr>
        <w:spacing w:before="0"/>
        <w:ind w:firstLine="708"/>
        <w:jc w:val="left"/>
        <w:rPr>
          <w:i/>
          <w:color w:val="auto"/>
          <w:sz w:val="28"/>
          <w:szCs w:val="28"/>
          <w:lang w:val="ru-RU"/>
        </w:rPr>
      </w:pPr>
      <w:r w:rsidRPr="000F7F50">
        <w:rPr>
          <w:color w:val="auto"/>
          <w:sz w:val="28"/>
          <w:szCs w:val="28"/>
          <w:lang w:val="ru-RU"/>
        </w:rPr>
        <w:t xml:space="preserve">в номинации </w:t>
      </w:r>
      <w:r w:rsidRPr="000F7F50">
        <w:rPr>
          <w:i/>
          <w:color w:val="auto"/>
          <w:sz w:val="28"/>
          <w:szCs w:val="28"/>
          <w:lang w:val="ru-RU"/>
        </w:rPr>
        <w:t>«Лучшая медицинская сестра»:</w:t>
      </w:r>
    </w:p>
    <w:p w:rsidR="00D626AE" w:rsidRPr="000F7F50" w:rsidRDefault="000F7F50" w:rsidP="00A808B6">
      <w:pPr>
        <w:pStyle w:val="af2"/>
        <w:numPr>
          <w:ilvl w:val="0"/>
          <w:numId w:val="18"/>
        </w:numPr>
        <w:spacing w:before="0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Иванова  Наталья Петровна – медицинская сестра палатная (постовая) ГБУЗ </w:t>
      </w:r>
      <w:proofErr w:type="gramStart"/>
      <w:r>
        <w:rPr>
          <w:color w:val="auto"/>
          <w:sz w:val="28"/>
          <w:szCs w:val="28"/>
          <w:lang w:val="ru-RU"/>
        </w:rPr>
        <w:t>СО</w:t>
      </w:r>
      <w:proofErr w:type="gramEnd"/>
      <w:r>
        <w:rPr>
          <w:color w:val="auto"/>
          <w:sz w:val="28"/>
          <w:szCs w:val="28"/>
          <w:lang w:val="ru-RU"/>
        </w:rPr>
        <w:t xml:space="preserve"> «Самарская  городская больница №6» - 2</w:t>
      </w:r>
      <w:r w:rsidR="00C35746" w:rsidRPr="000F7F50">
        <w:rPr>
          <w:color w:val="auto"/>
          <w:sz w:val="28"/>
          <w:szCs w:val="28"/>
          <w:lang w:val="ru-RU"/>
        </w:rPr>
        <w:t xml:space="preserve"> место</w:t>
      </w:r>
    </w:p>
    <w:p w:rsidR="00097ECF" w:rsidRDefault="00097ECF" w:rsidP="00A808B6">
      <w:pPr>
        <w:pStyle w:val="af2"/>
        <w:numPr>
          <w:ilvl w:val="0"/>
          <w:numId w:val="18"/>
        </w:numPr>
        <w:spacing w:before="0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Карпухина Венера Раисовна – медицинская сестра медицинского каб</w:t>
      </w:r>
      <w:r>
        <w:rPr>
          <w:color w:val="auto"/>
          <w:sz w:val="28"/>
          <w:szCs w:val="28"/>
          <w:lang w:val="ru-RU"/>
        </w:rPr>
        <w:t>и</w:t>
      </w:r>
      <w:r>
        <w:rPr>
          <w:color w:val="auto"/>
          <w:sz w:val="28"/>
          <w:szCs w:val="28"/>
          <w:lang w:val="ru-RU"/>
        </w:rPr>
        <w:t xml:space="preserve">нета школы дошкольно-школьного отделения ГБУЗ </w:t>
      </w:r>
      <w:proofErr w:type="gramStart"/>
      <w:r>
        <w:rPr>
          <w:color w:val="auto"/>
          <w:sz w:val="28"/>
          <w:szCs w:val="28"/>
          <w:lang w:val="ru-RU"/>
        </w:rPr>
        <w:t>СО</w:t>
      </w:r>
      <w:proofErr w:type="gramEnd"/>
      <w:r>
        <w:rPr>
          <w:color w:val="auto"/>
          <w:sz w:val="28"/>
          <w:szCs w:val="28"/>
          <w:lang w:val="ru-RU"/>
        </w:rPr>
        <w:t xml:space="preserve"> «Самарская г</w:t>
      </w:r>
      <w:r>
        <w:rPr>
          <w:color w:val="auto"/>
          <w:sz w:val="28"/>
          <w:szCs w:val="28"/>
          <w:lang w:val="ru-RU"/>
        </w:rPr>
        <w:t>о</w:t>
      </w:r>
      <w:r>
        <w:rPr>
          <w:color w:val="auto"/>
          <w:sz w:val="28"/>
          <w:szCs w:val="28"/>
          <w:lang w:val="ru-RU"/>
        </w:rPr>
        <w:t>родская клиническая поликлиника №15 Промышленного района»</w:t>
      </w:r>
      <w:r w:rsidR="000F7F50">
        <w:rPr>
          <w:color w:val="auto"/>
          <w:sz w:val="28"/>
          <w:szCs w:val="28"/>
          <w:lang w:val="ru-RU"/>
        </w:rPr>
        <w:t xml:space="preserve"> </w:t>
      </w:r>
    </w:p>
    <w:p w:rsidR="00167A45" w:rsidRPr="000F7F50" w:rsidRDefault="000F7F50" w:rsidP="00655728">
      <w:pPr>
        <w:pStyle w:val="af2"/>
        <w:spacing w:before="0"/>
        <w:ind w:left="1080"/>
        <w:jc w:val="left"/>
        <w:rPr>
          <w:b/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- 2 место</w:t>
      </w:r>
    </w:p>
    <w:p w:rsidR="00167A45" w:rsidRPr="00551DB9" w:rsidRDefault="00167A45" w:rsidP="00167A45">
      <w:pPr>
        <w:pStyle w:val="af2"/>
        <w:ind w:left="1080"/>
        <w:jc w:val="left"/>
        <w:rPr>
          <w:b/>
          <w:color w:val="FF0000"/>
          <w:sz w:val="28"/>
          <w:szCs w:val="28"/>
          <w:lang w:val="ru-RU"/>
        </w:rPr>
      </w:pPr>
    </w:p>
    <w:p w:rsidR="00655728" w:rsidRDefault="007C626F" w:rsidP="006B46DA">
      <w:pPr>
        <w:spacing w:before="0"/>
        <w:jc w:val="left"/>
        <w:rPr>
          <w:color w:val="auto"/>
          <w:sz w:val="28"/>
          <w:szCs w:val="28"/>
          <w:lang w:val="ru-RU"/>
        </w:rPr>
      </w:pPr>
      <w:r w:rsidRPr="00655728">
        <w:rPr>
          <w:b/>
          <w:color w:val="auto"/>
          <w:sz w:val="28"/>
          <w:szCs w:val="28"/>
          <w:lang w:val="ru-RU"/>
        </w:rPr>
        <w:t>Участники</w:t>
      </w:r>
      <w:r w:rsidR="00472F27" w:rsidRPr="00655728">
        <w:rPr>
          <w:b/>
          <w:color w:val="auto"/>
          <w:sz w:val="28"/>
          <w:szCs w:val="28"/>
          <w:lang w:val="ru-RU"/>
        </w:rPr>
        <w:t xml:space="preserve"> </w:t>
      </w:r>
      <w:r w:rsidR="003C5F1A" w:rsidRPr="00655728">
        <w:rPr>
          <w:color w:val="auto"/>
          <w:sz w:val="28"/>
          <w:szCs w:val="28"/>
          <w:lang w:val="ru-RU"/>
        </w:rPr>
        <w:t>регионального отрасл</w:t>
      </w:r>
      <w:r w:rsidR="0036694F" w:rsidRPr="00655728">
        <w:rPr>
          <w:color w:val="auto"/>
          <w:sz w:val="28"/>
          <w:szCs w:val="28"/>
          <w:lang w:val="ru-RU"/>
        </w:rPr>
        <w:t>евого</w:t>
      </w:r>
      <w:r w:rsidR="00034197" w:rsidRPr="00655728">
        <w:rPr>
          <w:color w:val="auto"/>
          <w:sz w:val="28"/>
          <w:szCs w:val="28"/>
          <w:lang w:val="ru-RU"/>
        </w:rPr>
        <w:t xml:space="preserve"> трудового конкурса «Профессионал го</w:t>
      </w:r>
      <w:r w:rsidR="00167A45" w:rsidRPr="00655728">
        <w:rPr>
          <w:color w:val="auto"/>
          <w:sz w:val="28"/>
          <w:szCs w:val="28"/>
          <w:lang w:val="ru-RU"/>
        </w:rPr>
        <w:t xml:space="preserve">да» </w:t>
      </w:r>
      <w:r w:rsidR="00034197" w:rsidRPr="00655728">
        <w:rPr>
          <w:color w:val="auto"/>
          <w:sz w:val="28"/>
          <w:szCs w:val="28"/>
          <w:lang w:val="ru-RU"/>
        </w:rPr>
        <w:t xml:space="preserve"> по направлению «Здравоохранение»</w:t>
      </w:r>
      <w:r w:rsidRPr="00655728">
        <w:rPr>
          <w:color w:val="auto"/>
          <w:sz w:val="28"/>
          <w:szCs w:val="28"/>
          <w:lang w:val="ru-RU"/>
        </w:rPr>
        <w:t xml:space="preserve"> в 202</w:t>
      </w:r>
      <w:r w:rsidR="00655728">
        <w:rPr>
          <w:color w:val="auto"/>
          <w:sz w:val="28"/>
          <w:szCs w:val="28"/>
          <w:lang w:val="ru-RU"/>
        </w:rPr>
        <w:t>3</w:t>
      </w:r>
      <w:r w:rsidR="007E5FBB" w:rsidRPr="00655728">
        <w:rPr>
          <w:color w:val="auto"/>
          <w:sz w:val="28"/>
          <w:szCs w:val="28"/>
          <w:lang w:val="ru-RU"/>
        </w:rPr>
        <w:t xml:space="preserve"> году награждены </w:t>
      </w:r>
    </w:p>
    <w:p w:rsidR="00D626AE" w:rsidRPr="00655728" w:rsidRDefault="00655728" w:rsidP="006B46DA">
      <w:pPr>
        <w:spacing w:before="0"/>
        <w:jc w:val="left"/>
        <w:rPr>
          <w:rFonts w:cs="Times New Roman"/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 </w:t>
      </w:r>
      <w:r w:rsidR="00AD7CCF" w:rsidRPr="00655728">
        <w:rPr>
          <w:color w:val="auto"/>
          <w:sz w:val="28"/>
          <w:szCs w:val="28"/>
          <w:lang w:val="ru-RU"/>
        </w:rPr>
        <w:t>Дипломом</w:t>
      </w:r>
      <w:r w:rsidR="00623B15" w:rsidRPr="00655728">
        <w:rPr>
          <w:color w:val="auto"/>
          <w:sz w:val="28"/>
          <w:szCs w:val="28"/>
          <w:lang w:val="ru-RU"/>
        </w:rPr>
        <w:t xml:space="preserve"> СР</w:t>
      </w:r>
      <w:r w:rsidR="006A2B4A" w:rsidRPr="00655728">
        <w:rPr>
          <w:color w:val="auto"/>
          <w:sz w:val="28"/>
          <w:szCs w:val="28"/>
          <w:lang w:val="ru-RU"/>
        </w:rPr>
        <w:t>О</w:t>
      </w:r>
      <w:r w:rsidR="00623B15" w:rsidRPr="00655728">
        <w:rPr>
          <w:color w:val="auto"/>
          <w:sz w:val="28"/>
          <w:szCs w:val="28"/>
          <w:lang w:val="ru-RU"/>
        </w:rPr>
        <w:t>ОМС</w:t>
      </w:r>
      <w:r w:rsidR="00D626AE" w:rsidRPr="00655728">
        <w:rPr>
          <w:b/>
          <w:color w:val="auto"/>
          <w:sz w:val="28"/>
          <w:szCs w:val="28"/>
          <w:lang w:val="ru-RU"/>
        </w:rPr>
        <w:t>:</w:t>
      </w:r>
    </w:p>
    <w:p w:rsidR="00984F2F" w:rsidRPr="00655728" w:rsidRDefault="00984F2F" w:rsidP="006B46DA">
      <w:pPr>
        <w:spacing w:before="0"/>
        <w:ind w:firstLine="708"/>
        <w:jc w:val="left"/>
        <w:rPr>
          <w:rFonts w:cs="Times New Roman"/>
          <w:i/>
          <w:color w:val="auto"/>
          <w:sz w:val="28"/>
          <w:szCs w:val="28"/>
          <w:lang w:val="ru-RU"/>
        </w:rPr>
      </w:pPr>
      <w:r w:rsidRPr="00655728">
        <w:rPr>
          <w:rFonts w:cs="Times New Roman"/>
          <w:i/>
          <w:color w:val="auto"/>
          <w:sz w:val="28"/>
          <w:szCs w:val="28"/>
          <w:lang w:val="ru-RU"/>
        </w:rPr>
        <w:t>в номинации «</w:t>
      </w:r>
      <w:r w:rsidR="007C626F" w:rsidRPr="00655728">
        <w:rPr>
          <w:rFonts w:cs="Times New Roman"/>
          <w:i/>
          <w:color w:val="auto"/>
          <w:sz w:val="28"/>
          <w:szCs w:val="28"/>
          <w:lang w:val="ru-RU"/>
        </w:rPr>
        <w:t>Лучший лаборант</w:t>
      </w:r>
      <w:r w:rsidRPr="00655728">
        <w:rPr>
          <w:rFonts w:cs="Times New Roman"/>
          <w:i/>
          <w:color w:val="auto"/>
          <w:sz w:val="28"/>
          <w:szCs w:val="28"/>
          <w:lang w:val="ru-RU"/>
        </w:rPr>
        <w:t>»</w:t>
      </w:r>
      <w:r w:rsidR="0036694F" w:rsidRPr="00655728">
        <w:rPr>
          <w:rFonts w:cs="Times New Roman"/>
          <w:i/>
          <w:color w:val="auto"/>
          <w:sz w:val="28"/>
          <w:szCs w:val="28"/>
          <w:lang w:val="ru-RU"/>
        </w:rPr>
        <w:t>:</w:t>
      </w:r>
    </w:p>
    <w:p w:rsidR="00984F2F" w:rsidRPr="00655728" w:rsidRDefault="00655728" w:rsidP="00A808B6">
      <w:pPr>
        <w:pStyle w:val="af2"/>
        <w:numPr>
          <w:ilvl w:val="0"/>
          <w:numId w:val="15"/>
        </w:numPr>
        <w:spacing w:before="0"/>
        <w:ind w:left="709" w:firstLine="0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>Въяскова Лариса Петровна – фельдшер-лаборант патологоанатомич</w:t>
      </w:r>
      <w:r>
        <w:rPr>
          <w:rFonts w:cs="Times New Roman"/>
          <w:color w:val="auto"/>
          <w:sz w:val="28"/>
          <w:szCs w:val="28"/>
          <w:lang w:val="ru-RU"/>
        </w:rPr>
        <w:t>е</w:t>
      </w:r>
      <w:r>
        <w:rPr>
          <w:rFonts w:cs="Times New Roman"/>
          <w:color w:val="auto"/>
          <w:sz w:val="28"/>
          <w:szCs w:val="28"/>
          <w:lang w:val="ru-RU"/>
        </w:rPr>
        <w:t xml:space="preserve">ского отделения ГБУЗ </w:t>
      </w:r>
      <w:proofErr w:type="gramStart"/>
      <w:r>
        <w:rPr>
          <w:rFonts w:cs="Times New Roman"/>
          <w:color w:val="auto"/>
          <w:sz w:val="28"/>
          <w:szCs w:val="28"/>
          <w:lang w:val="ru-RU"/>
        </w:rPr>
        <w:t>СО</w:t>
      </w:r>
      <w:proofErr w:type="gramEnd"/>
      <w:r>
        <w:rPr>
          <w:rFonts w:cs="Times New Roman"/>
          <w:color w:val="auto"/>
          <w:sz w:val="28"/>
          <w:szCs w:val="28"/>
          <w:lang w:val="ru-RU"/>
        </w:rPr>
        <w:t xml:space="preserve"> «Тольяттинск</w:t>
      </w:r>
      <w:r w:rsidR="001A1574">
        <w:rPr>
          <w:rFonts w:cs="Times New Roman"/>
          <w:color w:val="auto"/>
          <w:sz w:val="28"/>
          <w:szCs w:val="28"/>
          <w:lang w:val="ru-RU"/>
        </w:rPr>
        <w:t>ая городская клиническая больниц</w:t>
      </w:r>
      <w:r>
        <w:rPr>
          <w:rFonts w:cs="Times New Roman"/>
          <w:color w:val="auto"/>
          <w:sz w:val="28"/>
          <w:szCs w:val="28"/>
          <w:lang w:val="ru-RU"/>
        </w:rPr>
        <w:t>а №5»</w:t>
      </w:r>
    </w:p>
    <w:p w:rsidR="007C626F" w:rsidRPr="00551DB9" w:rsidRDefault="007C626F" w:rsidP="006B46DA">
      <w:pPr>
        <w:pStyle w:val="af2"/>
        <w:spacing w:before="0"/>
        <w:ind w:left="709"/>
        <w:rPr>
          <w:rFonts w:cs="Times New Roman"/>
          <w:color w:val="FF0000"/>
          <w:sz w:val="28"/>
          <w:szCs w:val="28"/>
          <w:lang w:val="ru-RU"/>
        </w:rPr>
      </w:pPr>
    </w:p>
    <w:p w:rsidR="007C626F" w:rsidRPr="00EC09CC" w:rsidRDefault="007C626F" w:rsidP="006B46DA">
      <w:pPr>
        <w:pStyle w:val="af2"/>
        <w:spacing w:before="0"/>
        <w:ind w:left="709"/>
        <w:jc w:val="left"/>
        <w:rPr>
          <w:rFonts w:cs="Times New Roman"/>
          <w:i/>
          <w:color w:val="auto"/>
          <w:sz w:val="28"/>
          <w:szCs w:val="28"/>
          <w:lang w:val="ru-RU"/>
        </w:rPr>
      </w:pPr>
      <w:r w:rsidRPr="00EC09CC">
        <w:rPr>
          <w:rFonts w:cs="Times New Roman"/>
          <w:i/>
          <w:color w:val="auto"/>
          <w:sz w:val="28"/>
          <w:szCs w:val="28"/>
          <w:lang w:val="ru-RU"/>
        </w:rPr>
        <w:t>в номинации «Лучшая</w:t>
      </w:r>
      <w:r w:rsidR="00472F27" w:rsidRPr="00EC09CC">
        <w:rPr>
          <w:rFonts w:cs="Times New Roman"/>
          <w:i/>
          <w:color w:val="auto"/>
          <w:sz w:val="28"/>
          <w:szCs w:val="28"/>
          <w:lang w:val="ru-RU"/>
        </w:rPr>
        <w:t xml:space="preserve"> </w:t>
      </w:r>
      <w:r w:rsidRPr="00EC09CC">
        <w:rPr>
          <w:rFonts w:cs="Times New Roman"/>
          <w:i/>
          <w:color w:val="auto"/>
          <w:sz w:val="28"/>
          <w:szCs w:val="28"/>
          <w:lang w:val="ru-RU"/>
        </w:rPr>
        <w:t>медицинская сестра»:</w:t>
      </w:r>
    </w:p>
    <w:p w:rsidR="007C626F" w:rsidRPr="00EC09CC" w:rsidRDefault="00EC09CC" w:rsidP="00A808B6">
      <w:pPr>
        <w:pStyle w:val="af2"/>
        <w:numPr>
          <w:ilvl w:val="0"/>
          <w:numId w:val="15"/>
        </w:numPr>
        <w:spacing w:before="0"/>
        <w:ind w:left="709" w:firstLine="0"/>
        <w:jc w:val="left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 xml:space="preserve">Чертакова Ольга Кондратьевна </w:t>
      </w:r>
      <w:r w:rsidR="004959FB">
        <w:rPr>
          <w:rFonts w:cs="Times New Roman"/>
          <w:color w:val="auto"/>
          <w:sz w:val="28"/>
          <w:szCs w:val="28"/>
          <w:lang w:val="ru-RU"/>
        </w:rPr>
        <w:t>–</w:t>
      </w:r>
      <w:r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="004959FB">
        <w:rPr>
          <w:rFonts w:cs="Times New Roman"/>
          <w:color w:val="auto"/>
          <w:sz w:val="28"/>
          <w:szCs w:val="28"/>
          <w:lang w:val="ru-RU"/>
        </w:rPr>
        <w:t>медицинская сестра палатная (п</w:t>
      </w:r>
      <w:r w:rsidR="004959FB">
        <w:rPr>
          <w:rFonts w:cs="Times New Roman"/>
          <w:color w:val="auto"/>
          <w:sz w:val="28"/>
          <w:szCs w:val="28"/>
          <w:lang w:val="ru-RU"/>
        </w:rPr>
        <w:t>о</w:t>
      </w:r>
      <w:r w:rsidR="004959FB">
        <w:rPr>
          <w:rFonts w:cs="Times New Roman"/>
          <w:color w:val="auto"/>
          <w:sz w:val="28"/>
          <w:szCs w:val="28"/>
          <w:lang w:val="ru-RU"/>
        </w:rPr>
        <w:t xml:space="preserve">стовая) отделения реанимации и интенсивной терапии новорожденных ГБУЗ </w:t>
      </w:r>
      <w:proofErr w:type="gramStart"/>
      <w:r w:rsidR="004959FB">
        <w:rPr>
          <w:rFonts w:cs="Times New Roman"/>
          <w:color w:val="auto"/>
          <w:sz w:val="28"/>
          <w:szCs w:val="28"/>
          <w:lang w:val="ru-RU"/>
        </w:rPr>
        <w:t>СО</w:t>
      </w:r>
      <w:proofErr w:type="gramEnd"/>
      <w:r w:rsidR="004959FB">
        <w:rPr>
          <w:rFonts w:cs="Times New Roman"/>
          <w:color w:val="auto"/>
          <w:sz w:val="28"/>
          <w:szCs w:val="28"/>
          <w:lang w:val="ru-RU"/>
        </w:rPr>
        <w:t xml:space="preserve"> «Тольяттинская городская клиническая больница №5»</w:t>
      </w:r>
    </w:p>
    <w:p w:rsidR="00162087" w:rsidRPr="00EC09CC" w:rsidRDefault="00CB3133" w:rsidP="00A808B6">
      <w:pPr>
        <w:pStyle w:val="af2"/>
        <w:numPr>
          <w:ilvl w:val="0"/>
          <w:numId w:val="15"/>
        </w:numPr>
        <w:spacing w:before="0"/>
        <w:ind w:left="709" w:firstLine="0"/>
        <w:jc w:val="left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>Юнусова Наиля Рафиковна</w:t>
      </w:r>
      <w:r w:rsidR="00162087" w:rsidRPr="00EC09CC">
        <w:rPr>
          <w:rFonts w:cs="Times New Roman"/>
          <w:color w:val="auto"/>
          <w:sz w:val="28"/>
          <w:szCs w:val="28"/>
          <w:lang w:val="ru-RU"/>
        </w:rPr>
        <w:t xml:space="preserve"> – старшая медицинская сестра</w:t>
      </w:r>
      <w:r>
        <w:rPr>
          <w:rFonts w:cs="Times New Roman"/>
          <w:color w:val="auto"/>
          <w:sz w:val="28"/>
          <w:szCs w:val="28"/>
          <w:lang w:val="ru-RU"/>
        </w:rPr>
        <w:t xml:space="preserve"> детского поликлинического отделения </w:t>
      </w:r>
      <w:r w:rsidR="00162087" w:rsidRPr="00EC09CC">
        <w:rPr>
          <w:rFonts w:cs="Times New Roman"/>
          <w:color w:val="auto"/>
          <w:sz w:val="28"/>
          <w:szCs w:val="28"/>
          <w:lang w:val="ru-RU"/>
        </w:rPr>
        <w:t xml:space="preserve"> ГБУЗ СО «Похвистневская больница города и района»</w:t>
      </w:r>
    </w:p>
    <w:p w:rsidR="00162087" w:rsidRPr="00EC09CC" w:rsidRDefault="00CB3133" w:rsidP="00A808B6">
      <w:pPr>
        <w:pStyle w:val="af2"/>
        <w:numPr>
          <w:ilvl w:val="0"/>
          <w:numId w:val="15"/>
        </w:numPr>
        <w:spacing w:before="0"/>
        <w:ind w:left="709" w:firstLine="0"/>
        <w:jc w:val="left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lastRenderedPageBreak/>
        <w:t>Приходько Анастасия Петровна – медицинская сестра палатная (п</w:t>
      </w:r>
      <w:r>
        <w:rPr>
          <w:rFonts w:cs="Times New Roman"/>
          <w:color w:val="auto"/>
          <w:sz w:val="28"/>
          <w:szCs w:val="28"/>
          <w:lang w:val="ru-RU"/>
        </w:rPr>
        <w:t>о</w:t>
      </w:r>
      <w:r>
        <w:rPr>
          <w:rFonts w:cs="Times New Roman"/>
          <w:color w:val="auto"/>
          <w:sz w:val="28"/>
          <w:szCs w:val="28"/>
          <w:lang w:val="ru-RU"/>
        </w:rPr>
        <w:t>стовая) кардиологического отделения ГБУЗ «Самарская областная клинич</w:t>
      </w:r>
      <w:r>
        <w:rPr>
          <w:rFonts w:cs="Times New Roman"/>
          <w:color w:val="auto"/>
          <w:sz w:val="28"/>
          <w:szCs w:val="28"/>
          <w:lang w:val="ru-RU"/>
        </w:rPr>
        <w:t>е</w:t>
      </w:r>
      <w:r>
        <w:rPr>
          <w:rFonts w:cs="Times New Roman"/>
          <w:color w:val="auto"/>
          <w:sz w:val="28"/>
          <w:szCs w:val="28"/>
          <w:lang w:val="ru-RU"/>
        </w:rPr>
        <w:t>ская больница имени В.Д.Середавина»</w:t>
      </w:r>
    </w:p>
    <w:p w:rsidR="00162087" w:rsidRDefault="001A4475" w:rsidP="00A808B6">
      <w:pPr>
        <w:pStyle w:val="af2"/>
        <w:numPr>
          <w:ilvl w:val="0"/>
          <w:numId w:val="15"/>
        </w:numPr>
        <w:spacing w:before="0"/>
        <w:ind w:left="709" w:firstLine="0"/>
        <w:jc w:val="left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 xml:space="preserve">Косицына Мария Владимировна – медицинская сестра перевязочной ГБУЗ </w:t>
      </w:r>
      <w:proofErr w:type="gramStart"/>
      <w:r>
        <w:rPr>
          <w:rFonts w:cs="Times New Roman"/>
          <w:color w:val="auto"/>
          <w:sz w:val="28"/>
          <w:szCs w:val="28"/>
          <w:lang w:val="ru-RU"/>
        </w:rPr>
        <w:t>СО</w:t>
      </w:r>
      <w:proofErr w:type="gramEnd"/>
      <w:r>
        <w:rPr>
          <w:rFonts w:cs="Times New Roman"/>
          <w:color w:val="auto"/>
          <w:sz w:val="28"/>
          <w:szCs w:val="28"/>
          <w:lang w:val="ru-RU"/>
        </w:rPr>
        <w:t xml:space="preserve"> «Самарская городская клиническая больница №1 имени Н.И.Пирогова»</w:t>
      </w:r>
    </w:p>
    <w:p w:rsidR="001A4475" w:rsidRPr="00EC09CC" w:rsidRDefault="001A4475" w:rsidP="00A808B6">
      <w:pPr>
        <w:pStyle w:val="af2"/>
        <w:numPr>
          <w:ilvl w:val="0"/>
          <w:numId w:val="15"/>
        </w:numPr>
        <w:spacing w:before="0"/>
        <w:ind w:left="709" w:firstLine="0"/>
        <w:jc w:val="left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>Трушкина Елена Сергеевна – старшая медицинская сестра инфекц</w:t>
      </w:r>
      <w:r>
        <w:rPr>
          <w:rFonts w:cs="Times New Roman"/>
          <w:color w:val="auto"/>
          <w:sz w:val="28"/>
          <w:szCs w:val="28"/>
          <w:lang w:val="ru-RU"/>
        </w:rPr>
        <w:t>и</w:t>
      </w:r>
      <w:r>
        <w:rPr>
          <w:rFonts w:cs="Times New Roman"/>
          <w:color w:val="auto"/>
          <w:sz w:val="28"/>
          <w:szCs w:val="28"/>
          <w:lang w:val="ru-RU"/>
        </w:rPr>
        <w:t>онного отделения №3 ГБУЗ «Самарская областная детская инфекционная больница»</w:t>
      </w:r>
    </w:p>
    <w:p w:rsidR="007C626F" w:rsidRPr="00551DB9" w:rsidRDefault="007C626F" w:rsidP="006B46DA">
      <w:pPr>
        <w:pStyle w:val="af2"/>
        <w:spacing w:before="0"/>
        <w:ind w:left="709"/>
        <w:rPr>
          <w:rFonts w:cs="Times New Roman"/>
          <w:color w:val="FF0000"/>
          <w:sz w:val="28"/>
          <w:szCs w:val="28"/>
          <w:lang w:val="ru-RU"/>
        </w:rPr>
      </w:pPr>
    </w:p>
    <w:p w:rsidR="00C35746" w:rsidRPr="00655728" w:rsidRDefault="00C35746" w:rsidP="006B46DA">
      <w:pPr>
        <w:pStyle w:val="af2"/>
        <w:spacing w:before="0"/>
        <w:ind w:left="709"/>
        <w:jc w:val="left"/>
        <w:rPr>
          <w:rFonts w:cs="Times New Roman"/>
          <w:i/>
          <w:color w:val="auto"/>
          <w:sz w:val="28"/>
          <w:szCs w:val="28"/>
          <w:lang w:val="ru-RU"/>
        </w:rPr>
      </w:pPr>
      <w:r w:rsidRPr="00655728">
        <w:rPr>
          <w:rFonts w:cs="Times New Roman"/>
          <w:i/>
          <w:color w:val="auto"/>
          <w:sz w:val="28"/>
          <w:szCs w:val="28"/>
          <w:lang w:val="ru-RU"/>
        </w:rPr>
        <w:t>в номинации «Лучший фельдшер»:</w:t>
      </w:r>
    </w:p>
    <w:p w:rsidR="00C35746" w:rsidRPr="00655728" w:rsidRDefault="00655728" w:rsidP="00A808B6">
      <w:pPr>
        <w:pStyle w:val="af2"/>
        <w:numPr>
          <w:ilvl w:val="0"/>
          <w:numId w:val="15"/>
        </w:numPr>
        <w:spacing w:before="0"/>
        <w:ind w:left="709" w:firstLine="0"/>
        <w:jc w:val="left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>Пичугина Нина Юрьевна – акушерка родового отделения ГБУЗ «С</w:t>
      </w:r>
      <w:r>
        <w:rPr>
          <w:rFonts w:cs="Times New Roman"/>
          <w:color w:val="auto"/>
          <w:sz w:val="28"/>
          <w:szCs w:val="28"/>
          <w:lang w:val="ru-RU"/>
        </w:rPr>
        <w:t>а</w:t>
      </w:r>
      <w:r>
        <w:rPr>
          <w:rFonts w:cs="Times New Roman"/>
          <w:color w:val="auto"/>
          <w:sz w:val="28"/>
          <w:szCs w:val="28"/>
          <w:lang w:val="ru-RU"/>
        </w:rPr>
        <w:t>марская областная клиническая больница имени В.Д.Середавина»</w:t>
      </w:r>
    </w:p>
    <w:p w:rsidR="003C5242" w:rsidRPr="00655728" w:rsidRDefault="00655728" w:rsidP="00655728">
      <w:pPr>
        <w:pStyle w:val="af2"/>
        <w:numPr>
          <w:ilvl w:val="0"/>
          <w:numId w:val="15"/>
        </w:numPr>
        <w:spacing w:before="0"/>
        <w:ind w:left="709" w:firstLine="0"/>
        <w:jc w:val="left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>Трифонова Ольга Станиславовна – акушерка акушерского обсервац</w:t>
      </w:r>
      <w:r>
        <w:rPr>
          <w:rFonts w:cs="Times New Roman"/>
          <w:color w:val="auto"/>
          <w:sz w:val="28"/>
          <w:szCs w:val="28"/>
          <w:lang w:val="ru-RU"/>
        </w:rPr>
        <w:t>и</w:t>
      </w:r>
      <w:r>
        <w:rPr>
          <w:rFonts w:cs="Times New Roman"/>
          <w:color w:val="auto"/>
          <w:sz w:val="28"/>
          <w:szCs w:val="28"/>
          <w:lang w:val="ru-RU"/>
        </w:rPr>
        <w:t xml:space="preserve">онного отделения №20 ГБУЗ </w:t>
      </w:r>
      <w:proofErr w:type="gramStart"/>
      <w:r>
        <w:rPr>
          <w:rFonts w:cs="Times New Roman"/>
          <w:color w:val="auto"/>
          <w:sz w:val="28"/>
          <w:szCs w:val="28"/>
          <w:lang w:val="ru-RU"/>
        </w:rPr>
        <w:t>СО</w:t>
      </w:r>
      <w:proofErr w:type="gramEnd"/>
      <w:r>
        <w:rPr>
          <w:rFonts w:cs="Times New Roman"/>
          <w:color w:val="auto"/>
          <w:sz w:val="28"/>
          <w:szCs w:val="28"/>
          <w:lang w:val="ru-RU"/>
        </w:rPr>
        <w:t xml:space="preserve"> «Самарская городская клиническая бол</w:t>
      </w:r>
      <w:r>
        <w:rPr>
          <w:rFonts w:cs="Times New Roman"/>
          <w:color w:val="auto"/>
          <w:sz w:val="28"/>
          <w:szCs w:val="28"/>
          <w:lang w:val="ru-RU"/>
        </w:rPr>
        <w:t>ь</w:t>
      </w:r>
      <w:r>
        <w:rPr>
          <w:rFonts w:cs="Times New Roman"/>
          <w:color w:val="auto"/>
          <w:sz w:val="28"/>
          <w:szCs w:val="28"/>
          <w:lang w:val="ru-RU"/>
        </w:rPr>
        <w:t>ница №1 имени Н.И.Пирогова»</w:t>
      </w:r>
    </w:p>
    <w:p w:rsidR="00C35746" w:rsidRPr="00551DB9" w:rsidRDefault="00C35746" w:rsidP="006B46DA">
      <w:pPr>
        <w:pStyle w:val="af2"/>
        <w:spacing w:before="0"/>
        <w:ind w:left="709"/>
        <w:rPr>
          <w:rFonts w:cs="Times New Roman"/>
          <w:color w:val="FF0000"/>
          <w:sz w:val="28"/>
          <w:szCs w:val="28"/>
          <w:lang w:val="ru-RU"/>
        </w:rPr>
      </w:pPr>
    </w:p>
    <w:p w:rsidR="00C35746" w:rsidRPr="00551DB9" w:rsidRDefault="00C35746" w:rsidP="007C626F">
      <w:pPr>
        <w:pStyle w:val="af2"/>
        <w:spacing w:before="0"/>
        <w:ind w:left="709"/>
        <w:rPr>
          <w:rFonts w:cs="Times New Roman"/>
          <w:color w:val="FF0000"/>
          <w:sz w:val="28"/>
          <w:szCs w:val="28"/>
          <w:lang w:val="ru-RU"/>
        </w:rPr>
      </w:pPr>
    </w:p>
    <w:p w:rsidR="001D77BE" w:rsidRPr="00551DB9" w:rsidRDefault="001D77BE" w:rsidP="001D77BE">
      <w:pPr>
        <w:pStyle w:val="af2"/>
        <w:spacing w:before="0"/>
        <w:ind w:left="709"/>
        <w:jc w:val="left"/>
        <w:rPr>
          <w:rFonts w:cs="Times New Roman"/>
          <w:color w:val="FF0000"/>
          <w:sz w:val="28"/>
          <w:szCs w:val="28"/>
          <w:lang w:val="ru-RU"/>
        </w:rPr>
      </w:pPr>
    </w:p>
    <w:p w:rsidR="001D77BE" w:rsidRPr="00255E55" w:rsidRDefault="001D77BE" w:rsidP="001D77BE">
      <w:pPr>
        <w:pStyle w:val="af2"/>
        <w:spacing w:before="0"/>
        <w:ind w:left="0"/>
        <w:jc w:val="left"/>
        <w:rPr>
          <w:rFonts w:cs="Times New Roman"/>
          <w:color w:val="auto"/>
          <w:sz w:val="28"/>
          <w:szCs w:val="28"/>
          <w:lang w:val="ru-RU"/>
        </w:rPr>
      </w:pPr>
      <w:r w:rsidRPr="00255E55">
        <w:rPr>
          <w:rFonts w:cs="Times New Roman"/>
          <w:b/>
          <w:color w:val="auto"/>
          <w:sz w:val="28"/>
          <w:szCs w:val="28"/>
          <w:lang w:val="ru-RU"/>
        </w:rPr>
        <w:t>Победители регионального этапа</w:t>
      </w:r>
      <w:r w:rsidRPr="00255E55">
        <w:rPr>
          <w:rFonts w:cs="Times New Roman"/>
          <w:color w:val="auto"/>
          <w:sz w:val="28"/>
          <w:szCs w:val="28"/>
          <w:lang w:val="ru-RU"/>
        </w:rPr>
        <w:t xml:space="preserve"> Всероссийского конкурса «Лучший специ</w:t>
      </w:r>
      <w:r w:rsidRPr="00255E55">
        <w:rPr>
          <w:rFonts w:cs="Times New Roman"/>
          <w:color w:val="auto"/>
          <w:sz w:val="28"/>
          <w:szCs w:val="28"/>
          <w:lang w:val="ru-RU"/>
        </w:rPr>
        <w:t>а</w:t>
      </w:r>
      <w:r w:rsidRPr="00255E55">
        <w:rPr>
          <w:rFonts w:cs="Times New Roman"/>
          <w:color w:val="auto"/>
          <w:sz w:val="28"/>
          <w:szCs w:val="28"/>
          <w:lang w:val="ru-RU"/>
        </w:rPr>
        <w:t>лист со средним медицинским и фармац</w:t>
      </w:r>
      <w:r w:rsidR="00255E55" w:rsidRPr="00255E55">
        <w:rPr>
          <w:rFonts w:cs="Times New Roman"/>
          <w:color w:val="auto"/>
          <w:sz w:val="28"/>
          <w:szCs w:val="28"/>
          <w:lang w:val="ru-RU"/>
        </w:rPr>
        <w:t>евтическим образованием»  в 2023</w:t>
      </w:r>
      <w:r w:rsidR="00EF6436" w:rsidRPr="00255E55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Pr="00255E55">
        <w:rPr>
          <w:rFonts w:cs="Times New Roman"/>
          <w:color w:val="auto"/>
          <w:sz w:val="28"/>
          <w:szCs w:val="28"/>
          <w:lang w:val="ru-RU"/>
        </w:rPr>
        <w:t xml:space="preserve"> году</w:t>
      </w:r>
      <w:r w:rsidR="009F2140" w:rsidRPr="00255E55">
        <w:rPr>
          <w:rFonts w:cs="Times New Roman"/>
          <w:color w:val="auto"/>
          <w:sz w:val="28"/>
          <w:szCs w:val="28"/>
          <w:lang w:val="ru-RU"/>
        </w:rPr>
        <w:t xml:space="preserve"> награждены Благодарственным</w:t>
      </w:r>
      <w:r w:rsidR="00941C30" w:rsidRPr="00255E55">
        <w:rPr>
          <w:rFonts w:cs="Times New Roman"/>
          <w:color w:val="auto"/>
          <w:sz w:val="28"/>
          <w:szCs w:val="28"/>
          <w:lang w:val="ru-RU"/>
        </w:rPr>
        <w:t xml:space="preserve"> письмом</w:t>
      </w:r>
      <w:r w:rsidR="00B11237" w:rsidRPr="00255E55">
        <w:rPr>
          <w:rFonts w:cs="Times New Roman"/>
          <w:color w:val="auto"/>
          <w:sz w:val="28"/>
          <w:szCs w:val="28"/>
          <w:lang w:val="ru-RU"/>
        </w:rPr>
        <w:t xml:space="preserve"> СРООМС</w:t>
      </w:r>
      <w:r w:rsidR="00EF6436" w:rsidRPr="00255E55">
        <w:rPr>
          <w:rFonts w:cs="Times New Roman"/>
          <w:color w:val="auto"/>
          <w:sz w:val="28"/>
          <w:szCs w:val="28"/>
          <w:lang w:val="ru-RU"/>
        </w:rPr>
        <w:t xml:space="preserve"> и денежной премией</w:t>
      </w:r>
      <w:r w:rsidRPr="00255E55">
        <w:rPr>
          <w:rFonts w:cs="Times New Roman"/>
          <w:color w:val="auto"/>
          <w:sz w:val="28"/>
          <w:szCs w:val="28"/>
          <w:lang w:val="ru-RU"/>
        </w:rPr>
        <w:t>:</w:t>
      </w:r>
    </w:p>
    <w:p w:rsidR="00D04C8E" w:rsidRPr="00551DB9" w:rsidRDefault="00D04C8E" w:rsidP="001D77BE">
      <w:pPr>
        <w:pStyle w:val="af2"/>
        <w:spacing w:before="0"/>
        <w:ind w:left="0"/>
        <w:jc w:val="left"/>
        <w:rPr>
          <w:rFonts w:cs="Times New Roman"/>
          <w:color w:val="FF0000"/>
          <w:sz w:val="28"/>
          <w:szCs w:val="28"/>
          <w:lang w:val="ru-RU"/>
        </w:rPr>
      </w:pPr>
    </w:p>
    <w:p w:rsidR="001D77BE" w:rsidRPr="00255E55" w:rsidRDefault="001D77BE" w:rsidP="00C148AB">
      <w:pPr>
        <w:spacing w:before="0"/>
        <w:ind w:firstLine="708"/>
        <w:jc w:val="left"/>
        <w:rPr>
          <w:i/>
          <w:color w:val="auto"/>
          <w:sz w:val="28"/>
          <w:szCs w:val="28"/>
          <w:lang w:val="ru-RU"/>
        </w:rPr>
      </w:pPr>
      <w:r w:rsidRPr="00255E55">
        <w:rPr>
          <w:color w:val="auto"/>
          <w:sz w:val="28"/>
          <w:szCs w:val="28"/>
          <w:lang w:val="ru-RU"/>
        </w:rPr>
        <w:t xml:space="preserve">в номинации </w:t>
      </w:r>
      <w:r w:rsidRPr="00255E55">
        <w:rPr>
          <w:i/>
          <w:color w:val="auto"/>
          <w:sz w:val="28"/>
          <w:szCs w:val="28"/>
          <w:lang w:val="ru-RU"/>
        </w:rPr>
        <w:t>«</w:t>
      </w:r>
      <w:r w:rsidR="000E64DF" w:rsidRPr="00255E55">
        <w:rPr>
          <w:i/>
          <w:color w:val="auto"/>
          <w:sz w:val="28"/>
          <w:szCs w:val="28"/>
          <w:lang w:val="ru-RU"/>
        </w:rPr>
        <w:t>Лучший лаборант</w:t>
      </w:r>
      <w:r w:rsidRPr="00255E55">
        <w:rPr>
          <w:i/>
          <w:color w:val="auto"/>
          <w:sz w:val="28"/>
          <w:szCs w:val="28"/>
          <w:lang w:val="ru-RU"/>
        </w:rPr>
        <w:t>»:</w:t>
      </w:r>
    </w:p>
    <w:p w:rsidR="00D04C8E" w:rsidRPr="009B5CDB" w:rsidRDefault="00255E55" w:rsidP="00D04C8E">
      <w:pPr>
        <w:pStyle w:val="af2"/>
        <w:numPr>
          <w:ilvl w:val="0"/>
          <w:numId w:val="19"/>
        </w:numPr>
        <w:spacing w:before="0"/>
        <w:ind w:left="709" w:firstLine="0"/>
        <w:jc w:val="left"/>
        <w:rPr>
          <w:color w:val="auto"/>
          <w:sz w:val="28"/>
          <w:szCs w:val="28"/>
          <w:lang w:val="ru-RU"/>
        </w:rPr>
      </w:pPr>
      <w:r w:rsidRPr="009B5CDB">
        <w:rPr>
          <w:color w:val="auto"/>
          <w:sz w:val="28"/>
          <w:szCs w:val="28"/>
          <w:lang w:val="ru-RU"/>
        </w:rPr>
        <w:t>Въяскова Лариса Петровна – фельдшер-лаборант патологоанатомич</w:t>
      </w:r>
      <w:r w:rsidRPr="009B5CDB">
        <w:rPr>
          <w:color w:val="auto"/>
          <w:sz w:val="28"/>
          <w:szCs w:val="28"/>
          <w:lang w:val="ru-RU"/>
        </w:rPr>
        <w:t>е</w:t>
      </w:r>
      <w:r w:rsidRPr="009B5CDB">
        <w:rPr>
          <w:color w:val="auto"/>
          <w:sz w:val="28"/>
          <w:szCs w:val="28"/>
          <w:lang w:val="ru-RU"/>
        </w:rPr>
        <w:t xml:space="preserve">ского отделения ГБУЗ </w:t>
      </w:r>
      <w:proofErr w:type="gramStart"/>
      <w:r w:rsidRPr="009B5CDB">
        <w:rPr>
          <w:color w:val="auto"/>
          <w:sz w:val="28"/>
          <w:szCs w:val="28"/>
          <w:lang w:val="ru-RU"/>
        </w:rPr>
        <w:t>СО</w:t>
      </w:r>
      <w:proofErr w:type="gramEnd"/>
      <w:r w:rsidRPr="009B5CDB">
        <w:rPr>
          <w:color w:val="auto"/>
          <w:sz w:val="28"/>
          <w:szCs w:val="28"/>
          <w:lang w:val="ru-RU"/>
        </w:rPr>
        <w:t xml:space="preserve"> «Тольяттинская городская клиническая больница №5»</w:t>
      </w:r>
    </w:p>
    <w:p w:rsidR="00D04C8E" w:rsidRPr="00551DB9" w:rsidRDefault="00D04C8E" w:rsidP="00D04C8E">
      <w:pPr>
        <w:spacing w:before="0"/>
        <w:jc w:val="left"/>
        <w:rPr>
          <w:color w:val="FF0000"/>
          <w:sz w:val="28"/>
          <w:szCs w:val="28"/>
          <w:lang w:val="ru-RU"/>
        </w:rPr>
      </w:pPr>
    </w:p>
    <w:p w:rsidR="00D04C8E" w:rsidRPr="00747A5A" w:rsidRDefault="00D04C8E" w:rsidP="00D04C8E">
      <w:pPr>
        <w:spacing w:before="0"/>
        <w:ind w:firstLine="708"/>
        <w:jc w:val="left"/>
        <w:rPr>
          <w:i/>
          <w:color w:val="auto"/>
          <w:sz w:val="28"/>
          <w:szCs w:val="28"/>
          <w:lang w:val="ru-RU"/>
        </w:rPr>
      </w:pPr>
      <w:r w:rsidRPr="00747A5A">
        <w:rPr>
          <w:color w:val="auto"/>
          <w:sz w:val="28"/>
          <w:szCs w:val="28"/>
          <w:lang w:val="ru-RU"/>
        </w:rPr>
        <w:t xml:space="preserve">в номинации </w:t>
      </w:r>
      <w:r w:rsidRPr="00747A5A">
        <w:rPr>
          <w:i/>
          <w:color w:val="auto"/>
          <w:sz w:val="28"/>
          <w:szCs w:val="28"/>
          <w:lang w:val="ru-RU"/>
        </w:rPr>
        <w:t>«</w:t>
      </w:r>
      <w:r w:rsidR="000058F9" w:rsidRPr="00747A5A">
        <w:rPr>
          <w:i/>
          <w:color w:val="auto"/>
          <w:sz w:val="28"/>
          <w:szCs w:val="28"/>
          <w:lang w:val="ru-RU"/>
        </w:rPr>
        <w:t>Лучший акушер</w:t>
      </w:r>
      <w:r w:rsidRPr="00747A5A">
        <w:rPr>
          <w:i/>
          <w:color w:val="auto"/>
          <w:sz w:val="28"/>
          <w:szCs w:val="28"/>
          <w:lang w:val="ru-RU"/>
        </w:rPr>
        <w:t>»:</w:t>
      </w:r>
    </w:p>
    <w:p w:rsidR="00D04C8E" w:rsidRPr="00747A5A" w:rsidRDefault="00747A5A" w:rsidP="00A808B6">
      <w:pPr>
        <w:pStyle w:val="af2"/>
        <w:numPr>
          <w:ilvl w:val="0"/>
          <w:numId w:val="19"/>
        </w:numPr>
        <w:spacing w:before="0"/>
        <w:ind w:left="709" w:firstLine="0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Трифонова Ольга Станиславовна – акушерка акушерского обсервац</w:t>
      </w:r>
      <w:r>
        <w:rPr>
          <w:color w:val="auto"/>
          <w:sz w:val="28"/>
          <w:szCs w:val="28"/>
          <w:lang w:val="ru-RU"/>
        </w:rPr>
        <w:t>и</w:t>
      </w:r>
      <w:r>
        <w:rPr>
          <w:color w:val="auto"/>
          <w:sz w:val="28"/>
          <w:szCs w:val="28"/>
          <w:lang w:val="ru-RU"/>
        </w:rPr>
        <w:t xml:space="preserve">онного отделения №20 ГБУЗ </w:t>
      </w:r>
      <w:proofErr w:type="gramStart"/>
      <w:r>
        <w:rPr>
          <w:color w:val="auto"/>
          <w:sz w:val="28"/>
          <w:szCs w:val="28"/>
          <w:lang w:val="ru-RU"/>
        </w:rPr>
        <w:t>СО</w:t>
      </w:r>
      <w:proofErr w:type="gramEnd"/>
      <w:r>
        <w:rPr>
          <w:color w:val="auto"/>
          <w:sz w:val="28"/>
          <w:szCs w:val="28"/>
          <w:lang w:val="ru-RU"/>
        </w:rPr>
        <w:t xml:space="preserve"> «Самарская городская клиническая бол</w:t>
      </w:r>
      <w:r>
        <w:rPr>
          <w:color w:val="auto"/>
          <w:sz w:val="28"/>
          <w:szCs w:val="28"/>
          <w:lang w:val="ru-RU"/>
        </w:rPr>
        <w:t>ь</w:t>
      </w:r>
      <w:r>
        <w:rPr>
          <w:color w:val="auto"/>
          <w:sz w:val="28"/>
          <w:szCs w:val="28"/>
          <w:lang w:val="ru-RU"/>
        </w:rPr>
        <w:t>ница №1 имени Н.И.Пирогова»</w:t>
      </w:r>
    </w:p>
    <w:p w:rsidR="00D04C8E" w:rsidRPr="00551DB9" w:rsidRDefault="00D04C8E" w:rsidP="00D04C8E">
      <w:pPr>
        <w:pStyle w:val="af2"/>
        <w:spacing w:before="0"/>
        <w:ind w:left="709"/>
        <w:jc w:val="left"/>
        <w:rPr>
          <w:color w:val="FF0000"/>
          <w:sz w:val="28"/>
          <w:szCs w:val="28"/>
          <w:lang w:val="ru-RU"/>
        </w:rPr>
      </w:pPr>
    </w:p>
    <w:p w:rsidR="000058F9" w:rsidRPr="00747A5A" w:rsidRDefault="000058F9" w:rsidP="000058F9">
      <w:pPr>
        <w:spacing w:before="0"/>
        <w:ind w:firstLine="708"/>
        <w:jc w:val="left"/>
        <w:rPr>
          <w:i/>
          <w:color w:val="auto"/>
          <w:sz w:val="28"/>
          <w:szCs w:val="28"/>
          <w:lang w:val="ru-RU"/>
        </w:rPr>
      </w:pPr>
      <w:r w:rsidRPr="00747A5A">
        <w:rPr>
          <w:color w:val="auto"/>
          <w:sz w:val="28"/>
          <w:szCs w:val="28"/>
          <w:lang w:val="ru-RU"/>
        </w:rPr>
        <w:t xml:space="preserve">в номинации </w:t>
      </w:r>
      <w:r w:rsidRPr="00747A5A">
        <w:rPr>
          <w:i/>
          <w:color w:val="auto"/>
          <w:sz w:val="28"/>
          <w:szCs w:val="28"/>
          <w:lang w:val="ru-RU"/>
        </w:rPr>
        <w:t xml:space="preserve">«Лучшая </w:t>
      </w:r>
      <w:r w:rsidR="00D0651E">
        <w:rPr>
          <w:i/>
          <w:color w:val="auto"/>
          <w:sz w:val="28"/>
          <w:szCs w:val="28"/>
          <w:lang w:val="ru-RU"/>
        </w:rPr>
        <w:t xml:space="preserve"> старшая </w:t>
      </w:r>
      <w:r w:rsidRPr="00747A5A">
        <w:rPr>
          <w:i/>
          <w:color w:val="auto"/>
          <w:sz w:val="28"/>
          <w:szCs w:val="28"/>
          <w:lang w:val="ru-RU"/>
        </w:rPr>
        <w:t>медицинская сестра»:</w:t>
      </w:r>
    </w:p>
    <w:p w:rsidR="000058F9" w:rsidRPr="00747A5A" w:rsidRDefault="00747A5A" w:rsidP="00A808B6">
      <w:pPr>
        <w:pStyle w:val="af2"/>
        <w:numPr>
          <w:ilvl w:val="0"/>
          <w:numId w:val="19"/>
        </w:numPr>
        <w:spacing w:before="0"/>
        <w:ind w:left="709" w:firstLine="0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Убина Анфиса Александровна – старшая медицинская сестра ГБУЗ «Самарская областная клиническая больница имени В.Д.Середавина»</w:t>
      </w:r>
    </w:p>
    <w:p w:rsidR="000058F9" w:rsidRDefault="000058F9" w:rsidP="00D04C8E">
      <w:pPr>
        <w:pStyle w:val="af2"/>
        <w:spacing w:before="0"/>
        <w:ind w:left="709"/>
        <w:jc w:val="left"/>
        <w:rPr>
          <w:color w:val="auto"/>
          <w:sz w:val="28"/>
          <w:szCs w:val="28"/>
          <w:lang w:val="ru-RU"/>
        </w:rPr>
      </w:pPr>
    </w:p>
    <w:p w:rsidR="002E69F5" w:rsidRPr="00747A5A" w:rsidRDefault="002E69F5" w:rsidP="00D04C8E">
      <w:pPr>
        <w:pStyle w:val="af2"/>
        <w:spacing w:before="0"/>
        <w:ind w:left="709"/>
        <w:jc w:val="left"/>
        <w:rPr>
          <w:color w:val="auto"/>
          <w:sz w:val="28"/>
          <w:szCs w:val="28"/>
          <w:lang w:val="ru-RU"/>
        </w:rPr>
      </w:pPr>
    </w:p>
    <w:p w:rsidR="000058F9" w:rsidRPr="00D0651E" w:rsidRDefault="000058F9" w:rsidP="000058F9">
      <w:pPr>
        <w:spacing w:before="0"/>
        <w:ind w:firstLine="708"/>
        <w:jc w:val="left"/>
        <w:rPr>
          <w:i/>
          <w:color w:val="auto"/>
          <w:sz w:val="28"/>
          <w:szCs w:val="28"/>
          <w:lang w:val="ru-RU"/>
        </w:rPr>
      </w:pPr>
      <w:r w:rsidRPr="00D0651E">
        <w:rPr>
          <w:color w:val="auto"/>
          <w:sz w:val="28"/>
          <w:szCs w:val="28"/>
          <w:lang w:val="ru-RU"/>
        </w:rPr>
        <w:t xml:space="preserve">в номинации </w:t>
      </w:r>
      <w:r w:rsidR="00D0651E" w:rsidRPr="00D0651E">
        <w:rPr>
          <w:i/>
          <w:color w:val="auto"/>
          <w:sz w:val="28"/>
          <w:szCs w:val="28"/>
          <w:lang w:val="ru-RU"/>
        </w:rPr>
        <w:t xml:space="preserve">«Лучшая </w:t>
      </w:r>
      <w:r w:rsidRPr="00D0651E">
        <w:rPr>
          <w:i/>
          <w:color w:val="auto"/>
          <w:sz w:val="28"/>
          <w:szCs w:val="28"/>
          <w:lang w:val="ru-RU"/>
        </w:rPr>
        <w:t xml:space="preserve"> медицинская сестра»:</w:t>
      </w:r>
    </w:p>
    <w:p w:rsidR="000058F9" w:rsidRPr="00D0651E" w:rsidRDefault="00D0651E" w:rsidP="00A808B6">
      <w:pPr>
        <w:pStyle w:val="af2"/>
        <w:numPr>
          <w:ilvl w:val="0"/>
          <w:numId w:val="19"/>
        </w:numPr>
        <w:spacing w:before="0"/>
        <w:ind w:left="709" w:firstLine="0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Долгова Елена Федоровна – медицинская сестра – анестезист ГБУЗ «Самарская областная клиническая больница имени В.Д.Середавина»</w:t>
      </w:r>
    </w:p>
    <w:p w:rsidR="000058F9" w:rsidRPr="00551DB9" w:rsidRDefault="000058F9" w:rsidP="00D04C8E">
      <w:pPr>
        <w:pStyle w:val="af2"/>
        <w:spacing w:before="0"/>
        <w:ind w:left="709"/>
        <w:jc w:val="left"/>
        <w:rPr>
          <w:color w:val="FF0000"/>
          <w:sz w:val="28"/>
          <w:szCs w:val="28"/>
          <w:lang w:val="ru-RU"/>
        </w:rPr>
      </w:pPr>
    </w:p>
    <w:p w:rsidR="000058F9" w:rsidRPr="008218BE" w:rsidRDefault="000058F9" w:rsidP="000058F9">
      <w:pPr>
        <w:spacing w:before="0"/>
        <w:ind w:firstLine="708"/>
        <w:jc w:val="left"/>
        <w:rPr>
          <w:i/>
          <w:color w:val="auto"/>
          <w:sz w:val="28"/>
          <w:szCs w:val="28"/>
          <w:lang w:val="ru-RU"/>
        </w:rPr>
      </w:pPr>
      <w:r w:rsidRPr="008218BE">
        <w:rPr>
          <w:color w:val="auto"/>
          <w:sz w:val="28"/>
          <w:szCs w:val="28"/>
          <w:lang w:val="ru-RU"/>
        </w:rPr>
        <w:t xml:space="preserve">в номинации </w:t>
      </w:r>
      <w:r w:rsidR="007776BD" w:rsidRPr="008218BE">
        <w:rPr>
          <w:i/>
          <w:color w:val="auto"/>
          <w:sz w:val="28"/>
          <w:szCs w:val="28"/>
          <w:lang w:val="ru-RU"/>
        </w:rPr>
        <w:t>«Лучший фельдшер</w:t>
      </w:r>
      <w:r w:rsidRPr="008218BE">
        <w:rPr>
          <w:i/>
          <w:color w:val="auto"/>
          <w:sz w:val="28"/>
          <w:szCs w:val="28"/>
          <w:lang w:val="ru-RU"/>
        </w:rPr>
        <w:t>»:</w:t>
      </w:r>
    </w:p>
    <w:p w:rsidR="000058F9" w:rsidRPr="008218BE" w:rsidRDefault="008218BE" w:rsidP="00A808B6">
      <w:pPr>
        <w:pStyle w:val="af2"/>
        <w:numPr>
          <w:ilvl w:val="0"/>
          <w:numId w:val="19"/>
        </w:numPr>
        <w:spacing w:before="0"/>
        <w:ind w:left="709" w:firstLine="0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lastRenderedPageBreak/>
        <w:t xml:space="preserve">Сорочайкина Елена Сергеевна – старший фельдшер ГБУЗ </w:t>
      </w:r>
      <w:proofErr w:type="gramStart"/>
      <w:r>
        <w:rPr>
          <w:color w:val="auto"/>
          <w:sz w:val="28"/>
          <w:szCs w:val="28"/>
          <w:lang w:val="ru-RU"/>
        </w:rPr>
        <w:t>СО</w:t>
      </w:r>
      <w:proofErr w:type="gramEnd"/>
      <w:r>
        <w:rPr>
          <w:color w:val="auto"/>
          <w:sz w:val="28"/>
          <w:szCs w:val="28"/>
          <w:lang w:val="ru-RU"/>
        </w:rPr>
        <w:t xml:space="preserve"> «Сама</w:t>
      </w:r>
      <w:r>
        <w:rPr>
          <w:color w:val="auto"/>
          <w:sz w:val="28"/>
          <w:szCs w:val="28"/>
          <w:lang w:val="ru-RU"/>
        </w:rPr>
        <w:t>р</w:t>
      </w:r>
      <w:r>
        <w:rPr>
          <w:color w:val="auto"/>
          <w:sz w:val="28"/>
          <w:szCs w:val="28"/>
          <w:lang w:val="ru-RU"/>
        </w:rPr>
        <w:t>ская городская станция скорой медицинской помощи»</w:t>
      </w:r>
    </w:p>
    <w:p w:rsidR="000058F9" w:rsidRPr="00551DB9" w:rsidRDefault="000058F9" w:rsidP="00D04C8E">
      <w:pPr>
        <w:pStyle w:val="af2"/>
        <w:spacing w:before="0"/>
        <w:ind w:left="709"/>
        <w:jc w:val="left"/>
        <w:rPr>
          <w:color w:val="FF0000"/>
          <w:sz w:val="28"/>
          <w:szCs w:val="28"/>
          <w:lang w:val="ru-RU"/>
        </w:rPr>
      </w:pPr>
    </w:p>
    <w:p w:rsidR="00EF6436" w:rsidRPr="008218BE" w:rsidRDefault="00EF6436" w:rsidP="00EF6436">
      <w:pPr>
        <w:spacing w:before="0"/>
        <w:ind w:firstLine="708"/>
        <w:jc w:val="left"/>
        <w:rPr>
          <w:i/>
          <w:color w:val="auto"/>
          <w:sz w:val="28"/>
          <w:szCs w:val="28"/>
          <w:lang w:val="ru-RU"/>
        </w:rPr>
      </w:pPr>
      <w:r w:rsidRPr="008218BE">
        <w:rPr>
          <w:color w:val="auto"/>
          <w:sz w:val="28"/>
          <w:szCs w:val="28"/>
          <w:lang w:val="ru-RU"/>
        </w:rPr>
        <w:t xml:space="preserve">в номинации </w:t>
      </w:r>
      <w:r w:rsidRPr="008218BE">
        <w:rPr>
          <w:i/>
          <w:color w:val="auto"/>
          <w:sz w:val="28"/>
          <w:szCs w:val="28"/>
          <w:lang w:val="ru-RU"/>
        </w:rPr>
        <w:t>«Лучшая участковая  медицинская сестра»:</w:t>
      </w:r>
    </w:p>
    <w:p w:rsidR="00EF6436" w:rsidRPr="008218BE" w:rsidRDefault="008218BE" w:rsidP="00A808B6">
      <w:pPr>
        <w:pStyle w:val="af2"/>
        <w:numPr>
          <w:ilvl w:val="0"/>
          <w:numId w:val="19"/>
        </w:numPr>
        <w:spacing w:before="0"/>
        <w:ind w:left="709" w:firstLine="0"/>
        <w:jc w:val="left"/>
        <w:rPr>
          <w:b/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Акимова Марина Павловна – медицинская сестра врача общей пра</w:t>
      </w:r>
      <w:r>
        <w:rPr>
          <w:color w:val="auto"/>
          <w:sz w:val="28"/>
          <w:szCs w:val="28"/>
          <w:lang w:val="ru-RU"/>
        </w:rPr>
        <w:t>к</w:t>
      </w:r>
      <w:r>
        <w:rPr>
          <w:color w:val="auto"/>
          <w:sz w:val="28"/>
          <w:szCs w:val="28"/>
          <w:lang w:val="ru-RU"/>
        </w:rPr>
        <w:t xml:space="preserve">тики терапевтического отделения ГБУЗ </w:t>
      </w:r>
      <w:proofErr w:type="gramStart"/>
      <w:r>
        <w:rPr>
          <w:color w:val="auto"/>
          <w:sz w:val="28"/>
          <w:szCs w:val="28"/>
          <w:lang w:val="ru-RU"/>
        </w:rPr>
        <w:t>СО</w:t>
      </w:r>
      <w:proofErr w:type="gramEnd"/>
      <w:r>
        <w:rPr>
          <w:color w:val="auto"/>
          <w:sz w:val="28"/>
          <w:szCs w:val="28"/>
          <w:lang w:val="ru-RU"/>
        </w:rPr>
        <w:t xml:space="preserve"> «Самарская городская клинич</w:t>
      </w:r>
      <w:r>
        <w:rPr>
          <w:color w:val="auto"/>
          <w:sz w:val="28"/>
          <w:szCs w:val="28"/>
          <w:lang w:val="ru-RU"/>
        </w:rPr>
        <w:t>е</w:t>
      </w:r>
      <w:r>
        <w:rPr>
          <w:color w:val="auto"/>
          <w:sz w:val="28"/>
          <w:szCs w:val="28"/>
          <w:lang w:val="ru-RU"/>
        </w:rPr>
        <w:t>ская поликлиника №15 Промышленного района»</w:t>
      </w:r>
    </w:p>
    <w:p w:rsidR="008218BE" w:rsidRDefault="008218BE" w:rsidP="008218BE">
      <w:pPr>
        <w:pStyle w:val="af2"/>
        <w:spacing w:before="0"/>
        <w:ind w:left="709"/>
        <w:jc w:val="left"/>
        <w:rPr>
          <w:color w:val="auto"/>
          <w:sz w:val="28"/>
          <w:szCs w:val="28"/>
          <w:lang w:val="ru-RU"/>
        </w:rPr>
      </w:pPr>
    </w:p>
    <w:p w:rsidR="008218BE" w:rsidRPr="008218BE" w:rsidRDefault="008218BE" w:rsidP="008218BE">
      <w:pPr>
        <w:spacing w:before="0"/>
        <w:ind w:firstLine="708"/>
        <w:jc w:val="left"/>
        <w:rPr>
          <w:i/>
          <w:color w:val="auto"/>
          <w:sz w:val="28"/>
          <w:szCs w:val="28"/>
          <w:lang w:val="ru-RU"/>
        </w:rPr>
      </w:pPr>
      <w:r w:rsidRPr="008218BE">
        <w:rPr>
          <w:color w:val="auto"/>
          <w:sz w:val="28"/>
          <w:szCs w:val="28"/>
          <w:lang w:val="ru-RU"/>
        </w:rPr>
        <w:t xml:space="preserve">в номинации </w:t>
      </w:r>
      <w:r w:rsidRPr="008218BE">
        <w:rPr>
          <w:i/>
          <w:color w:val="auto"/>
          <w:sz w:val="28"/>
          <w:szCs w:val="28"/>
          <w:lang w:val="ru-RU"/>
        </w:rPr>
        <w:t>«</w:t>
      </w:r>
      <w:r>
        <w:rPr>
          <w:i/>
          <w:color w:val="auto"/>
          <w:sz w:val="28"/>
          <w:szCs w:val="28"/>
          <w:lang w:val="ru-RU"/>
        </w:rPr>
        <w:t>За верность профессии</w:t>
      </w:r>
      <w:r w:rsidRPr="008218BE">
        <w:rPr>
          <w:i/>
          <w:color w:val="auto"/>
          <w:sz w:val="28"/>
          <w:szCs w:val="28"/>
          <w:lang w:val="ru-RU"/>
        </w:rPr>
        <w:t>»:</w:t>
      </w:r>
    </w:p>
    <w:p w:rsidR="008218BE" w:rsidRPr="008218BE" w:rsidRDefault="008218BE" w:rsidP="008218BE">
      <w:pPr>
        <w:pStyle w:val="af2"/>
        <w:numPr>
          <w:ilvl w:val="0"/>
          <w:numId w:val="19"/>
        </w:numPr>
        <w:spacing w:before="0"/>
        <w:ind w:left="709" w:firstLine="0"/>
        <w:jc w:val="left"/>
        <w:rPr>
          <w:b/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Кузнецова Марина Васильевна -  медицинская сестра </w:t>
      </w:r>
      <w:proofErr w:type="gramStart"/>
      <w:r>
        <w:rPr>
          <w:color w:val="auto"/>
          <w:sz w:val="28"/>
          <w:szCs w:val="28"/>
          <w:lang w:val="ru-RU"/>
        </w:rPr>
        <w:t>перевязочной</w:t>
      </w:r>
      <w:proofErr w:type="gramEnd"/>
      <w:r>
        <w:rPr>
          <w:color w:val="auto"/>
          <w:sz w:val="28"/>
          <w:szCs w:val="28"/>
          <w:lang w:val="ru-RU"/>
        </w:rPr>
        <w:t xml:space="preserve"> ГБУЗ «Самарская областная клиническая больница имени В.Д.Середавина»</w:t>
      </w:r>
    </w:p>
    <w:p w:rsidR="008218BE" w:rsidRPr="008218BE" w:rsidRDefault="008218BE" w:rsidP="008218BE">
      <w:pPr>
        <w:pStyle w:val="af2"/>
        <w:spacing w:before="0"/>
        <w:ind w:left="709"/>
        <w:jc w:val="left"/>
        <w:rPr>
          <w:b/>
          <w:color w:val="auto"/>
          <w:sz w:val="28"/>
          <w:szCs w:val="28"/>
          <w:lang w:val="ru-RU"/>
        </w:rPr>
      </w:pPr>
    </w:p>
    <w:p w:rsidR="00EF6436" w:rsidRPr="00551DB9" w:rsidRDefault="00EF6436" w:rsidP="00D04C8E">
      <w:pPr>
        <w:pStyle w:val="af2"/>
        <w:spacing w:before="0"/>
        <w:ind w:left="709"/>
        <w:jc w:val="left"/>
        <w:rPr>
          <w:color w:val="FF0000"/>
          <w:sz w:val="28"/>
          <w:szCs w:val="28"/>
          <w:lang w:val="ru-RU"/>
        </w:rPr>
      </w:pPr>
    </w:p>
    <w:p w:rsidR="0075404D" w:rsidRPr="00D15569" w:rsidRDefault="0075404D" w:rsidP="008F376C">
      <w:pPr>
        <w:jc w:val="left"/>
        <w:rPr>
          <w:b/>
          <w:color w:val="auto"/>
          <w:sz w:val="28"/>
          <w:szCs w:val="28"/>
          <w:lang w:val="ru-RU"/>
        </w:rPr>
      </w:pPr>
      <w:r w:rsidRPr="00D15569">
        <w:rPr>
          <w:b/>
          <w:color w:val="auto"/>
          <w:sz w:val="28"/>
          <w:szCs w:val="28"/>
          <w:lang w:val="ru-RU"/>
        </w:rPr>
        <w:t>Призеры</w:t>
      </w:r>
      <w:r w:rsidR="00BF5040" w:rsidRPr="00D15569">
        <w:rPr>
          <w:b/>
          <w:color w:val="auto"/>
          <w:sz w:val="28"/>
          <w:szCs w:val="28"/>
          <w:lang w:val="ru-RU"/>
        </w:rPr>
        <w:t xml:space="preserve"> </w:t>
      </w:r>
      <w:r w:rsidRPr="00D15569">
        <w:rPr>
          <w:color w:val="auto"/>
          <w:sz w:val="28"/>
          <w:szCs w:val="28"/>
          <w:lang w:val="ru-RU"/>
        </w:rPr>
        <w:t>регионального этапа Всероссийского конкурса «Лучший специалист со средним медицинским и фармац</w:t>
      </w:r>
      <w:r w:rsidR="00D15569" w:rsidRPr="00D15569">
        <w:rPr>
          <w:color w:val="auto"/>
          <w:sz w:val="28"/>
          <w:szCs w:val="28"/>
          <w:lang w:val="ru-RU"/>
        </w:rPr>
        <w:t>евтическим образованием»  в 2023</w:t>
      </w:r>
      <w:r w:rsidRPr="00D15569">
        <w:rPr>
          <w:color w:val="auto"/>
          <w:sz w:val="28"/>
          <w:szCs w:val="28"/>
          <w:lang w:val="ru-RU"/>
        </w:rPr>
        <w:t xml:space="preserve"> году по </w:t>
      </w:r>
      <w:r w:rsidRPr="00D15569">
        <w:rPr>
          <w:b/>
          <w:color w:val="auto"/>
          <w:sz w:val="28"/>
          <w:szCs w:val="28"/>
          <w:lang w:val="ru-RU"/>
        </w:rPr>
        <w:t>С</w:t>
      </w:r>
      <w:r w:rsidRPr="00D15569">
        <w:rPr>
          <w:b/>
          <w:color w:val="auto"/>
          <w:sz w:val="28"/>
          <w:szCs w:val="28"/>
          <w:lang w:val="ru-RU"/>
        </w:rPr>
        <w:t>а</w:t>
      </w:r>
      <w:r w:rsidRPr="00D15569">
        <w:rPr>
          <w:b/>
          <w:color w:val="auto"/>
          <w:sz w:val="28"/>
          <w:szCs w:val="28"/>
          <w:lang w:val="ru-RU"/>
        </w:rPr>
        <w:t>марской региональной общественной организации медицинских сесте</w:t>
      </w:r>
      <w:r w:rsidR="00E32DB5" w:rsidRPr="00D15569">
        <w:rPr>
          <w:b/>
          <w:color w:val="auto"/>
          <w:sz w:val="28"/>
          <w:szCs w:val="28"/>
          <w:lang w:val="ru-RU"/>
        </w:rPr>
        <w:t xml:space="preserve">р </w:t>
      </w:r>
      <w:r w:rsidR="00163E34" w:rsidRPr="00D15569">
        <w:rPr>
          <w:color w:val="auto"/>
          <w:sz w:val="28"/>
          <w:szCs w:val="28"/>
          <w:lang w:val="ru-RU"/>
        </w:rPr>
        <w:t xml:space="preserve">награждены Благодарственным письмом </w:t>
      </w:r>
      <w:r w:rsidR="00487B66" w:rsidRPr="00D15569">
        <w:rPr>
          <w:color w:val="auto"/>
          <w:sz w:val="28"/>
          <w:szCs w:val="28"/>
          <w:lang w:val="ru-RU"/>
        </w:rPr>
        <w:t xml:space="preserve"> СРООМС </w:t>
      </w:r>
      <w:r w:rsidR="00163E34" w:rsidRPr="00D15569">
        <w:rPr>
          <w:color w:val="auto"/>
          <w:sz w:val="28"/>
          <w:szCs w:val="28"/>
          <w:lang w:val="ru-RU"/>
        </w:rPr>
        <w:t xml:space="preserve"> и денежной премией</w:t>
      </w:r>
      <w:r w:rsidRPr="00D15569">
        <w:rPr>
          <w:b/>
          <w:color w:val="auto"/>
          <w:sz w:val="28"/>
          <w:szCs w:val="28"/>
          <w:lang w:val="ru-RU"/>
        </w:rPr>
        <w:t>:</w:t>
      </w:r>
    </w:p>
    <w:p w:rsidR="0075404D" w:rsidRPr="00D15569" w:rsidRDefault="0075404D" w:rsidP="0075404D">
      <w:pPr>
        <w:ind w:firstLine="708"/>
        <w:jc w:val="left"/>
        <w:rPr>
          <w:i/>
          <w:color w:val="auto"/>
          <w:sz w:val="28"/>
          <w:szCs w:val="28"/>
          <w:lang w:val="ru-RU"/>
        </w:rPr>
      </w:pPr>
      <w:r w:rsidRPr="00D15569">
        <w:rPr>
          <w:color w:val="auto"/>
          <w:sz w:val="28"/>
          <w:szCs w:val="28"/>
          <w:lang w:val="ru-RU"/>
        </w:rPr>
        <w:t xml:space="preserve">в номинации </w:t>
      </w:r>
      <w:r w:rsidRPr="00D15569">
        <w:rPr>
          <w:i/>
          <w:color w:val="auto"/>
          <w:sz w:val="28"/>
          <w:szCs w:val="28"/>
          <w:lang w:val="ru-RU"/>
        </w:rPr>
        <w:t>«Лучшая  старшая медицинская сестра»:</w:t>
      </w:r>
    </w:p>
    <w:p w:rsidR="0075404D" w:rsidRPr="00D15569" w:rsidRDefault="00D15569" w:rsidP="00A808B6">
      <w:pPr>
        <w:pStyle w:val="af2"/>
        <w:numPr>
          <w:ilvl w:val="0"/>
          <w:numId w:val="19"/>
        </w:numPr>
        <w:tabs>
          <w:tab w:val="left" w:pos="1418"/>
        </w:tabs>
        <w:spacing w:before="0"/>
        <w:ind w:left="709" w:firstLine="0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Овчинникова Оксана Владимировна -  старшая медицинская сестра психиатрического туберкулезного отделения ГБУЗ « Самарская областная клиническая психиатрическая больница» - 1 место</w:t>
      </w:r>
    </w:p>
    <w:p w:rsidR="00527528" w:rsidRPr="00D15569" w:rsidRDefault="00D15569" w:rsidP="00A808B6">
      <w:pPr>
        <w:pStyle w:val="af2"/>
        <w:numPr>
          <w:ilvl w:val="0"/>
          <w:numId w:val="19"/>
        </w:numPr>
        <w:tabs>
          <w:tab w:val="left" w:pos="1418"/>
        </w:tabs>
        <w:spacing w:before="0"/>
        <w:ind w:left="709" w:firstLine="0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Сухарева Надежда Николаевна – старшая медицинская сестра гинек</w:t>
      </w:r>
      <w:r>
        <w:rPr>
          <w:color w:val="auto"/>
          <w:sz w:val="28"/>
          <w:szCs w:val="28"/>
          <w:lang w:val="ru-RU"/>
        </w:rPr>
        <w:t>о</w:t>
      </w:r>
      <w:r>
        <w:rPr>
          <w:color w:val="auto"/>
          <w:sz w:val="28"/>
          <w:szCs w:val="28"/>
          <w:lang w:val="ru-RU"/>
        </w:rPr>
        <w:t xml:space="preserve">логического отделения №1 ГБУЗ </w:t>
      </w:r>
      <w:proofErr w:type="gramStart"/>
      <w:r>
        <w:rPr>
          <w:color w:val="auto"/>
          <w:sz w:val="28"/>
          <w:szCs w:val="28"/>
          <w:lang w:val="ru-RU"/>
        </w:rPr>
        <w:t>СО</w:t>
      </w:r>
      <w:proofErr w:type="gramEnd"/>
      <w:r>
        <w:rPr>
          <w:color w:val="auto"/>
          <w:sz w:val="28"/>
          <w:szCs w:val="28"/>
          <w:lang w:val="ru-RU"/>
        </w:rPr>
        <w:t xml:space="preserve"> «Тольяттинская городская клинич</w:t>
      </w:r>
      <w:r>
        <w:rPr>
          <w:color w:val="auto"/>
          <w:sz w:val="28"/>
          <w:szCs w:val="28"/>
          <w:lang w:val="ru-RU"/>
        </w:rPr>
        <w:t>е</w:t>
      </w:r>
      <w:r>
        <w:rPr>
          <w:color w:val="auto"/>
          <w:sz w:val="28"/>
          <w:szCs w:val="28"/>
          <w:lang w:val="ru-RU"/>
        </w:rPr>
        <w:t xml:space="preserve">ская больница №5» </w:t>
      </w:r>
      <w:r w:rsidR="00527528" w:rsidRPr="00D15569">
        <w:rPr>
          <w:color w:val="auto"/>
          <w:sz w:val="28"/>
          <w:szCs w:val="28"/>
          <w:lang w:val="ru-RU"/>
        </w:rPr>
        <w:t xml:space="preserve"> - 2 место</w:t>
      </w:r>
    </w:p>
    <w:p w:rsidR="00CA3CE1" w:rsidRPr="00551DB9" w:rsidRDefault="00CA3CE1" w:rsidP="00CA3CE1">
      <w:pPr>
        <w:pStyle w:val="af2"/>
        <w:spacing w:before="0"/>
        <w:ind w:left="709"/>
        <w:jc w:val="left"/>
        <w:rPr>
          <w:color w:val="FF0000"/>
          <w:sz w:val="28"/>
          <w:szCs w:val="28"/>
          <w:lang w:val="ru-RU"/>
        </w:rPr>
      </w:pPr>
    </w:p>
    <w:p w:rsidR="00352CCE" w:rsidRPr="009B5CDB" w:rsidRDefault="00352CCE" w:rsidP="00A6137F">
      <w:pPr>
        <w:spacing w:before="0"/>
        <w:ind w:firstLine="708"/>
        <w:jc w:val="left"/>
        <w:rPr>
          <w:i/>
          <w:color w:val="auto"/>
          <w:sz w:val="28"/>
          <w:szCs w:val="28"/>
          <w:lang w:val="ru-RU"/>
        </w:rPr>
      </w:pPr>
      <w:r w:rsidRPr="009B5CDB">
        <w:rPr>
          <w:color w:val="auto"/>
          <w:sz w:val="28"/>
          <w:szCs w:val="28"/>
          <w:lang w:val="ru-RU"/>
        </w:rPr>
        <w:t xml:space="preserve">в номинации </w:t>
      </w:r>
      <w:r w:rsidRPr="009B5CDB">
        <w:rPr>
          <w:i/>
          <w:color w:val="auto"/>
          <w:sz w:val="28"/>
          <w:szCs w:val="28"/>
          <w:lang w:val="ru-RU"/>
        </w:rPr>
        <w:t>«Лучшая медицинская сестра»:</w:t>
      </w:r>
    </w:p>
    <w:p w:rsidR="00352CCE" w:rsidRPr="009B5CDB" w:rsidRDefault="009B5CDB" w:rsidP="00A808B6">
      <w:pPr>
        <w:pStyle w:val="af2"/>
        <w:numPr>
          <w:ilvl w:val="0"/>
          <w:numId w:val="20"/>
        </w:numPr>
        <w:spacing w:before="0"/>
        <w:ind w:left="709" w:firstLine="0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Дергунова Наталья Петровна – медицинская сестра по реабилитации ГБУЗ </w:t>
      </w:r>
      <w:proofErr w:type="gramStart"/>
      <w:r>
        <w:rPr>
          <w:color w:val="auto"/>
          <w:sz w:val="28"/>
          <w:szCs w:val="28"/>
          <w:lang w:val="ru-RU"/>
        </w:rPr>
        <w:t>СО</w:t>
      </w:r>
      <w:proofErr w:type="gramEnd"/>
      <w:r>
        <w:rPr>
          <w:color w:val="auto"/>
          <w:sz w:val="28"/>
          <w:szCs w:val="28"/>
          <w:lang w:val="ru-RU"/>
        </w:rPr>
        <w:t xml:space="preserve"> «Самарская городская поликлиника №6 Промышленного района»</w:t>
      </w:r>
      <w:r w:rsidR="00B60627" w:rsidRPr="009B5CDB">
        <w:rPr>
          <w:color w:val="auto"/>
          <w:sz w:val="28"/>
          <w:szCs w:val="28"/>
          <w:lang w:val="ru-RU"/>
        </w:rPr>
        <w:t xml:space="preserve"> - 1 место</w:t>
      </w:r>
    </w:p>
    <w:p w:rsidR="00F62319" w:rsidRPr="00551DB9" w:rsidRDefault="00F62319" w:rsidP="00F62319">
      <w:pPr>
        <w:pStyle w:val="af2"/>
        <w:spacing w:before="0"/>
        <w:ind w:left="709"/>
        <w:jc w:val="left"/>
        <w:rPr>
          <w:color w:val="FF0000"/>
          <w:sz w:val="28"/>
          <w:szCs w:val="28"/>
          <w:lang w:val="ru-RU"/>
        </w:rPr>
      </w:pPr>
    </w:p>
    <w:p w:rsidR="00352CCE" w:rsidRPr="009B5CDB" w:rsidRDefault="008F376C" w:rsidP="008F376C">
      <w:pPr>
        <w:jc w:val="left"/>
        <w:rPr>
          <w:b/>
          <w:color w:val="auto"/>
          <w:sz w:val="28"/>
          <w:szCs w:val="28"/>
          <w:lang w:val="ru-RU"/>
        </w:rPr>
      </w:pPr>
      <w:r w:rsidRPr="009B5CDB">
        <w:rPr>
          <w:b/>
          <w:color w:val="auto"/>
          <w:sz w:val="28"/>
          <w:szCs w:val="28"/>
          <w:lang w:val="ru-RU"/>
        </w:rPr>
        <w:t>Участники</w:t>
      </w:r>
      <w:r w:rsidR="00BF5040" w:rsidRPr="009B5CDB">
        <w:rPr>
          <w:b/>
          <w:color w:val="auto"/>
          <w:sz w:val="28"/>
          <w:szCs w:val="28"/>
          <w:lang w:val="ru-RU"/>
        </w:rPr>
        <w:t xml:space="preserve"> </w:t>
      </w:r>
      <w:r w:rsidRPr="009B5CDB">
        <w:rPr>
          <w:color w:val="auto"/>
          <w:sz w:val="28"/>
          <w:szCs w:val="28"/>
          <w:lang w:val="ru-RU"/>
        </w:rPr>
        <w:t>регионального этапа Всероссийского  конкурса «Лучший специалист со средним медицинским и фармацевтическим  образова</w:t>
      </w:r>
      <w:r w:rsidR="009B5CDB" w:rsidRPr="009B5CDB">
        <w:rPr>
          <w:color w:val="auto"/>
          <w:sz w:val="28"/>
          <w:szCs w:val="28"/>
          <w:lang w:val="ru-RU"/>
        </w:rPr>
        <w:t>нием» в 2023</w:t>
      </w:r>
      <w:r w:rsidRPr="009B5CDB">
        <w:rPr>
          <w:color w:val="auto"/>
          <w:sz w:val="28"/>
          <w:szCs w:val="28"/>
          <w:lang w:val="ru-RU"/>
        </w:rPr>
        <w:t xml:space="preserve"> году  </w:t>
      </w:r>
      <w:r w:rsidR="009F2140" w:rsidRPr="009B5CDB">
        <w:rPr>
          <w:color w:val="auto"/>
          <w:sz w:val="28"/>
          <w:szCs w:val="28"/>
          <w:lang w:val="ru-RU"/>
        </w:rPr>
        <w:t>награждены Дипломом</w:t>
      </w:r>
      <w:r w:rsidR="000A7627" w:rsidRPr="009B5CDB">
        <w:rPr>
          <w:color w:val="auto"/>
          <w:sz w:val="28"/>
          <w:szCs w:val="28"/>
          <w:lang w:val="ru-RU"/>
        </w:rPr>
        <w:t xml:space="preserve"> СРООМС</w:t>
      </w:r>
      <w:r w:rsidRPr="009B5CDB">
        <w:rPr>
          <w:b/>
          <w:color w:val="auto"/>
          <w:sz w:val="28"/>
          <w:szCs w:val="28"/>
          <w:lang w:val="ru-RU"/>
        </w:rPr>
        <w:t>:</w:t>
      </w:r>
    </w:p>
    <w:p w:rsidR="002629AB" w:rsidRPr="00551DB9" w:rsidRDefault="002629AB" w:rsidP="002629AB">
      <w:pPr>
        <w:pStyle w:val="af2"/>
        <w:spacing w:before="0"/>
        <w:ind w:left="709"/>
        <w:jc w:val="left"/>
        <w:rPr>
          <w:color w:val="FF0000"/>
          <w:sz w:val="28"/>
          <w:szCs w:val="28"/>
          <w:lang w:val="ru-RU"/>
        </w:rPr>
      </w:pPr>
    </w:p>
    <w:p w:rsidR="008F376C" w:rsidRPr="00914DE3" w:rsidRDefault="008F376C" w:rsidP="00A6137F">
      <w:pPr>
        <w:spacing w:before="0"/>
        <w:ind w:firstLine="708"/>
        <w:jc w:val="left"/>
        <w:rPr>
          <w:i/>
          <w:color w:val="auto"/>
          <w:sz w:val="28"/>
          <w:szCs w:val="28"/>
          <w:lang w:val="ru-RU"/>
        </w:rPr>
      </w:pPr>
      <w:r w:rsidRPr="00914DE3">
        <w:rPr>
          <w:color w:val="auto"/>
          <w:sz w:val="28"/>
          <w:szCs w:val="28"/>
          <w:lang w:val="ru-RU"/>
        </w:rPr>
        <w:t xml:space="preserve">в номинации </w:t>
      </w:r>
      <w:r w:rsidR="00F62319" w:rsidRPr="00914DE3">
        <w:rPr>
          <w:i/>
          <w:color w:val="auto"/>
          <w:sz w:val="28"/>
          <w:szCs w:val="28"/>
          <w:lang w:val="ru-RU"/>
        </w:rPr>
        <w:t>«Лучшая медицинская сестра</w:t>
      </w:r>
      <w:r w:rsidRPr="00914DE3">
        <w:rPr>
          <w:i/>
          <w:color w:val="auto"/>
          <w:sz w:val="28"/>
          <w:szCs w:val="28"/>
          <w:lang w:val="ru-RU"/>
        </w:rPr>
        <w:t>»:</w:t>
      </w:r>
    </w:p>
    <w:p w:rsidR="008F376C" w:rsidRDefault="00914DE3" w:rsidP="00A808B6">
      <w:pPr>
        <w:pStyle w:val="af2"/>
        <w:numPr>
          <w:ilvl w:val="0"/>
          <w:numId w:val="20"/>
        </w:numPr>
        <w:spacing w:before="0"/>
        <w:ind w:left="709" w:firstLine="0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Ворончихина Ирина Анатольевна – медицинская сестра палатная </w:t>
      </w:r>
      <w:proofErr w:type="gramStart"/>
      <w:r>
        <w:rPr>
          <w:color w:val="auto"/>
          <w:sz w:val="28"/>
          <w:szCs w:val="28"/>
          <w:lang w:val="ru-RU"/>
        </w:rPr>
        <w:t xml:space="preserve">( </w:t>
      </w:r>
      <w:proofErr w:type="gramEnd"/>
      <w:r>
        <w:rPr>
          <w:color w:val="auto"/>
          <w:sz w:val="28"/>
          <w:szCs w:val="28"/>
          <w:lang w:val="ru-RU"/>
        </w:rPr>
        <w:t>п</w:t>
      </w:r>
      <w:r>
        <w:rPr>
          <w:color w:val="auto"/>
          <w:sz w:val="28"/>
          <w:szCs w:val="28"/>
          <w:lang w:val="ru-RU"/>
        </w:rPr>
        <w:t>о</w:t>
      </w:r>
      <w:r>
        <w:rPr>
          <w:color w:val="auto"/>
          <w:sz w:val="28"/>
          <w:szCs w:val="28"/>
          <w:lang w:val="ru-RU"/>
        </w:rPr>
        <w:t>стовая) неврологического отделения №1 для больных с острыми нарушен</w:t>
      </w:r>
      <w:r>
        <w:rPr>
          <w:color w:val="auto"/>
          <w:sz w:val="28"/>
          <w:szCs w:val="28"/>
          <w:lang w:val="ru-RU"/>
        </w:rPr>
        <w:t>и</w:t>
      </w:r>
      <w:r>
        <w:rPr>
          <w:color w:val="auto"/>
          <w:sz w:val="28"/>
          <w:szCs w:val="28"/>
          <w:lang w:val="ru-RU"/>
        </w:rPr>
        <w:t>ями мозгового кровообращения ГБУЗ СО «Тольяттинская городская клин</w:t>
      </w:r>
      <w:r>
        <w:rPr>
          <w:color w:val="auto"/>
          <w:sz w:val="28"/>
          <w:szCs w:val="28"/>
          <w:lang w:val="ru-RU"/>
        </w:rPr>
        <w:t>и</w:t>
      </w:r>
      <w:r>
        <w:rPr>
          <w:color w:val="auto"/>
          <w:sz w:val="28"/>
          <w:szCs w:val="28"/>
          <w:lang w:val="ru-RU"/>
        </w:rPr>
        <w:t>ческая больница №5»</w:t>
      </w:r>
    </w:p>
    <w:p w:rsidR="00914DE3" w:rsidRPr="00914DE3" w:rsidRDefault="00914DE3" w:rsidP="00A808B6">
      <w:pPr>
        <w:pStyle w:val="af2"/>
        <w:numPr>
          <w:ilvl w:val="0"/>
          <w:numId w:val="20"/>
        </w:numPr>
        <w:spacing w:before="0"/>
        <w:ind w:left="709" w:firstLine="0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Кириллова Сусанна Георгиевна – медицинская сестра-анестезист о</w:t>
      </w:r>
      <w:r>
        <w:rPr>
          <w:color w:val="auto"/>
          <w:sz w:val="28"/>
          <w:szCs w:val="28"/>
          <w:lang w:val="ru-RU"/>
        </w:rPr>
        <w:t>т</w:t>
      </w:r>
      <w:r>
        <w:rPr>
          <w:color w:val="auto"/>
          <w:sz w:val="28"/>
          <w:szCs w:val="28"/>
          <w:lang w:val="ru-RU"/>
        </w:rPr>
        <w:t xml:space="preserve">деления реанимации и интенсивной терапии №26 ГБУЗ </w:t>
      </w:r>
      <w:proofErr w:type="gramStart"/>
      <w:r>
        <w:rPr>
          <w:color w:val="auto"/>
          <w:sz w:val="28"/>
          <w:szCs w:val="28"/>
          <w:lang w:val="ru-RU"/>
        </w:rPr>
        <w:t>СО</w:t>
      </w:r>
      <w:proofErr w:type="gramEnd"/>
      <w:r>
        <w:rPr>
          <w:color w:val="auto"/>
          <w:sz w:val="28"/>
          <w:szCs w:val="28"/>
          <w:lang w:val="ru-RU"/>
        </w:rPr>
        <w:t xml:space="preserve"> «Самарская г</w:t>
      </w:r>
      <w:r>
        <w:rPr>
          <w:color w:val="auto"/>
          <w:sz w:val="28"/>
          <w:szCs w:val="28"/>
          <w:lang w:val="ru-RU"/>
        </w:rPr>
        <w:t>о</w:t>
      </w:r>
      <w:r>
        <w:rPr>
          <w:color w:val="auto"/>
          <w:sz w:val="28"/>
          <w:szCs w:val="28"/>
          <w:lang w:val="ru-RU"/>
        </w:rPr>
        <w:t>родская клиническая больница №1 имени Н.И. Пирогова»</w:t>
      </w:r>
    </w:p>
    <w:p w:rsidR="002629AB" w:rsidRDefault="002629AB" w:rsidP="002629AB">
      <w:pPr>
        <w:pStyle w:val="af2"/>
        <w:spacing w:before="0"/>
        <w:ind w:left="709"/>
        <w:jc w:val="left"/>
        <w:rPr>
          <w:b/>
          <w:color w:val="FF0000"/>
          <w:sz w:val="28"/>
          <w:szCs w:val="28"/>
          <w:lang w:val="ru-RU"/>
        </w:rPr>
      </w:pPr>
    </w:p>
    <w:p w:rsidR="00914DE3" w:rsidRPr="00914DE3" w:rsidRDefault="00914DE3" w:rsidP="00914DE3">
      <w:pPr>
        <w:spacing w:before="0"/>
        <w:ind w:firstLine="708"/>
        <w:jc w:val="left"/>
        <w:rPr>
          <w:i/>
          <w:color w:val="auto"/>
          <w:sz w:val="28"/>
          <w:szCs w:val="28"/>
          <w:lang w:val="ru-RU"/>
        </w:rPr>
      </w:pPr>
      <w:r w:rsidRPr="00914DE3">
        <w:rPr>
          <w:color w:val="auto"/>
          <w:sz w:val="28"/>
          <w:szCs w:val="28"/>
          <w:lang w:val="ru-RU"/>
        </w:rPr>
        <w:lastRenderedPageBreak/>
        <w:t xml:space="preserve">в номинации </w:t>
      </w:r>
      <w:r w:rsidRPr="00914DE3">
        <w:rPr>
          <w:i/>
          <w:color w:val="auto"/>
          <w:sz w:val="28"/>
          <w:szCs w:val="28"/>
          <w:lang w:val="ru-RU"/>
        </w:rPr>
        <w:t>«</w:t>
      </w:r>
      <w:r>
        <w:rPr>
          <w:i/>
          <w:color w:val="auto"/>
          <w:sz w:val="28"/>
          <w:szCs w:val="28"/>
          <w:lang w:val="ru-RU"/>
        </w:rPr>
        <w:t>За верность профессии</w:t>
      </w:r>
      <w:r w:rsidRPr="00914DE3">
        <w:rPr>
          <w:i/>
          <w:color w:val="auto"/>
          <w:sz w:val="28"/>
          <w:szCs w:val="28"/>
          <w:lang w:val="ru-RU"/>
        </w:rPr>
        <w:t>»:</w:t>
      </w:r>
    </w:p>
    <w:p w:rsidR="00914DE3" w:rsidRDefault="00914DE3" w:rsidP="00914DE3">
      <w:pPr>
        <w:pStyle w:val="af2"/>
        <w:numPr>
          <w:ilvl w:val="0"/>
          <w:numId w:val="20"/>
        </w:numPr>
        <w:spacing w:before="0"/>
        <w:ind w:left="709" w:firstLine="0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Демина Эльмира Анвяровна – заместитель главного врача по работе с сестринским персоналом ГБУЗ «Самарская областная клиническая больн</w:t>
      </w:r>
      <w:r>
        <w:rPr>
          <w:color w:val="auto"/>
          <w:sz w:val="28"/>
          <w:szCs w:val="28"/>
          <w:lang w:val="ru-RU"/>
        </w:rPr>
        <w:t>и</w:t>
      </w:r>
      <w:r>
        <w:rPr>
          <w:color w:val="auto"/>
          <w:sz w:val="28"/>
          <w:szCs w:val="28"/>
          <w:lang w:val="ru-RU"/>
        </w:rPr>
        <w:t>ца №2»</w:t>
      </w:r>
    </w:p>
    <w:p w:rsidR="00914DE3" w:rsidRPr="00551DB9" w:rsidRDefault="00914DE3" w:rsidP="002629AB">
      <w:pPr>
        <w:pStyle w:val="af2"/>
        <w:spacing w:before="0"/>
        <w:ind w:left="709"/>
        <w:jc w:val="left"/>
        <w:rPr>
          <w:b/>
          <w:color w:val="FF0000"/>
          <w:sz w:val="28"/>
          <w:szCs w:val="28"/>
          <w:lang w:val="ru-RU"/>
        </w:rPr>
      </w:pPr>
    </w:p>
    <w:p w:rsidR="0055692D" w:rsidRPr="00551DB9" w:rsidRDefault="0055692D" w:rsidP="004E52B7">
      <w:pPr>
        <w:pStyle w:val="af2"/>
        <w:spacing w:before="0"/>
        <w:ind w:left="709" w:hanging="709"/>
        <w:jc w:val="left"/>
        <w:rPr>
          <w:rFonts w:cs="Times New Roman"/>
          <w:b/>
          <w:color w:val="FF0000"/>
          <w:sz w:val="28"/>
          <w:szCs w:val="28"/>
          <w:lang w:val="ru-RU"/>
        </w:rPr>
      </w:pPr>
    </w:p>
    <w:p w:rsidR="00E031E4" w:rsidRPr="00551DB9" w:rsidRDefault="00E031E4" w:rsidP="004E52B7">
      <w:pPr>
        <w:pStyle w:val="af2"/>
        <w:spacing w:before="0"/>
        <w:ind w:left="709" w:hanging="709"/>
        <w:jc w:val="left"/>
        <w:rPr>
          <w:rFonts w:cs="Times New Roman"/>
          <w:b/>
          <w:color w:val="FF0000"/>
          <w:sz w:val="28"/>
          <w:szCs w:val="28"/>
          <w:lang w:val="ru-RU"/>
        </w:rPr>
      </w:pPr>
    </w:p>
    <w:p w:rsidR="0055692D" w:rsidRPr="00927DB0" w:rsidRDefault="00B36D75" w:rsidP="0055692D">
      <w:pPr>
        <w:pStyle w:val="af2"/>
        <w:spacing w:before="0"/>
        <w:ind w:left="709" w:hanging="709"/>
        <w:jc w:val="center"/>
        <w:rPr>
          <w:rFonts w:cs="Times New Roman"/>
          <w:b/>
          <w:color w:val="auto"/>
          <w:sz w:val="28"/>
          <w:szCs w:val="28"/>
          <w:lang w:val="ru-RU"/>
        </w:rPr>
      </w:pPr>
      <w:r w:rsidRPr="00927DB0">
        <w:rPr>
          <w:rFonts w:cs="Times New Roman"/>
          <w:b/>
          <w:color w:val="auto"/>
          <w:sz w:val="28"/>
          <w:szCs w:val="28"/>
          <w:lang w:val="ru-RU"/>
        </w:rPr>
        <w:t>В 2023</w:t>
      </w:r>
      <w:r w:rsidR="004E52B7" w:rsidRPr="00927DB0">
        <w:rPr>
          <w:rFonts w:cs="Times New Roman"/>
          <w:b/>
          <w:color w:val="auto"/>
          <w:sz w:val="28"/>
          <w:szCs w:val="28"/>
          <w:lang w:val="ru-RU"/>
        </w:rPr>
        <w:t xml:space="preserve"> году выделена</w:t>
      </w:r>
      <w:r w:rsidR="00207819" w:rsidRPr="00927DB0">
        <w:rPr>
          <w:rFonts w:cs="Times New Roman"/>
          <w:b/>
          <w:color w:val="auto"/>
          <w:sz w:val="28"/>
          <w:szCs w:val="28"/>
          <w:lang w:val="ru-RU"/>
        </w:rPr>
        <w:t xml:space="preserve"> материальная помощь в </w:t>
      </w:r>
      <w:proofErr w:type="gramStart"/>
      <w:r w:rsidR="00CE22C4" w:rsidRPr="00927DB0">
        <w:rPr>
          <w:rFonts w:cs="Times New Roman"/>
          <w:b/>
          <w:color w:val="auto"/>
          <w:sz w:val="28"/>
          <w:szCs w:val="28"/>
          <w:lang w:val="ru-RU"/>
        </w:rPr>
        <w:t>медицинские</w:t>
      </w:r>
      <w:proofErr w:type="gramEnd"/>
    </w:p>
    <w:p w:rsidR="004E52B7" w:rsidRPr="00927DB0" w:rsidRDefault="004E52B7" w:rsidP="0055692D">
      <w:pPr>
        <w:pStyle w:val="af2"/>
        <w:spacing w:before="0"/>
        <w:ind w:left="709" w:hanging="709"/>
        <w:jc w:val="center"/>
        <w:rPr>
          <w:rFonts w:cs="Times New Roman"/>
          <w:b/>
          <w:color w:val="auto"/>
          <w:sz w:val="28"/>
          <w:szCs w:val="28"/>
          <w:lang w:val="ru-RU"/>
        </w:rPr>
      </w:pPr>
      <w:r w:rsidRPr="00927DB0">
        <w:rPr>
          <w:rFonts w:cs="Times New Roman"/>
          <w:b/>
          <w:color w:val="auto"/>
          <w:sz w:val="28"/>
          <w:szCs w:val="28"/>
          <w:lang w:val="ru-RU"/>
        </w:rPr>
        <w:t>учреждения Самарской области:</w:t>
      </w:r>
    </w:p>
    <w:p w:rsidR="004E52B7" w:rsidRPr="00551DB9" w:rsidRDefault="004E52B7" w:rsidP="004E52B7">
      <w:pPr>
        <w:pStyle w:val="af2"/>
        <w:spacing w:before="0"/>
        <w:ind w:left="709" w:hanging="709"/>
        <w:jc w:val="left"/>
        <w:rPr>
          <w:rFonts w:cs="Times New Roman"/>
          <w:color w:val="FF0000"/>
          <w:sz w:val="28"/>
          <w:szCs w:val="28"/>
          <w:lang w:val="ru-RU"/>
        </w:rPr>
      </w:pPr>
    </w:p>
    <w:p w:rsidR="004E52B7" w:rsidRPr="00C2779E" w:rsidRDefault="004E52B7" w:rsidP="004E52B7">
      <w:pPr>
        <w:pStyle w:val="af2"/>
        <w:spacing w:before="0"/>
        <w:ind w:left="709"/>
        <w:jc w:val="left"/>
        <w:rPr>
          <w:rFonts w:cs="Times New Roman"/>
          <w:color w:val="auto"/>
          <w:sz w:val="28"/>
          <w:szCs w:val="28"/>
          <w:lang w:val="ru-RU"/>
        </w:rPr>
      </w:pPr>
      <w:r w:rsidRPr="00C2779E">
        <w:rPr>
          <w:rFonts w:cs="Times New Roman"/>
          <w:color w:val="auto"/>
          <w:sz w:val="28"/>
          <w:szCs w:val="28"/>
          <w:lang w:val="ru-RU"/>
        </w:rPr>
        <w:t xml:space="preserve">1. </w:t>
      </w:r>
      <w:r w:rsidR="00CC2B95" w:rsidRPr="00C2779E">
        <w:rPr>
          <w:rFonts w:cs="Times New Roman"/>
          <w:color w:val="auto"/>
          <w:sz w:val="28"/>
          <w:szCs w:val="28"/>
          <w:lang w:val="ru-RU"/>
        </w:rPr>
        <w:t xml:space="preserve">ГБУЗ </w:t>
      </w:r>
      <w:proofErr w:type="gramStart"/>
      <w:r w:rsidR="00CC2B95" w:rsidRPr="00C2779E">
        <w:rPr>
          <w:rFonts w:cs="Times New Roman"/>
          <w:color w:val="auto"/>
          <w:sz w:val="28"/>
          <w:szCs w:val="28"/>
          <w:lang w:val="ru-RU"/>
        </w:rPr>
        <w:t>СО</w:t>
      </w:r>
      <w:proofErr w:type="gramEnd"/>
      <w:r w:rsidR="00CC2B95" w:rsidRPr="00C2779E">
        <w:rPr>
          <w:rFonts w:cs="Times New Roman"/>
          <w:color w:val="auto"/>
          <w:sz w:val="28"/>
          <w:szCs w:val="28"/>
          <w:lang w:val="ru-RU"/>
        </w:rPr>
        <w:t xml:space="preserve"> «</w:t>
      </w:r>
      <w:r w:rsidR="00C2779E" w:rsidRPr="00C2779E">
        <w:rPr>
          <w:rFonts w:cs="Times New Roman"/>
          <w:color w:val="auto"/>
          <w:sz w:val="28"/>
          <w:szCs w:val="28"/>
          <w:lang w:val="ru-RU"/>
        </w:rPr>
        <w:t>Красноярская центральная районная больница</w:t>
      </w:r>
      <w:r w:rsidR="00C2779E">
        <w:rPr>
          <w:rFonts w:cs="Times New Roman"/>
          <w:color w:val="auto"/>
          <w:sz w:val="28"/>
          <w:szCs w:val="28"/>
          <w:lang w:val="ru-RU"/>
        </w:rPr>
        <w:t>»</w:t>
      </w:r>
    </w:p>
    <w:p w:rsidR="00C2779E" w:rsidRDefault="00C2779E" w:rsidP="004E52B7">
      <w:pPr>
        <w:pStyle w:val="af2"/>
        <w:spacing w:before="0"/>
        <w:ind w:left="709"/>
        <w:jc w:val="left"/>
        <w:rPr>
          <w:rFonts w:cs="Times New Roman"/>
          <w:color w:val="auto"/>
          <w:sz w:val="28"/>
          <w:szCs w:val="28"/>
          <w:lang w:val="ru-RU"/>
        </w:rPr>
      </w:pPr>
      <w:r w:rsidRPr="00C2779E">
        <w:rPr>
          <w:rFonts w:cs="Times New Roman"/>
          <w:color w:val="auto"/>
          <w:sz w:val="28"/>
          <w:szCs w:val="28"/>
          <w:lang w:val="ru-RU"/>
        </w:rPr>
        <w:t xml:space="preserve">2. ГБУЗ </w:t>
      </w:r>
      <w:proofErr w:type="gramStart"/>
      <w:r w:rsidRPr="00C2779E">
        <w:rPr>
          <w:rFonts w:cs="Times New Roman"/>
          <w:color w:val="auto"/>
          <w:sz w:val="28"/>
          <w:szCs w:val="28"/>
          <w:lang w:val="ru-RU"/>
        </w:rPr>
        <w:t>СО</w:t>
      </w:r>
      <w:proofErr w:type="gramEnd"/>
      <w:r w:rsidRPr="00C2779E">
        <w:rPr>
          <w:rFonts w:cs="Times New Roman"/>
          <w:color w:val="auto"/>
          <w:sz w:val="28"/>
          <w:szCs w:val="28"/>
          <w:lang w:val="ru-RU"/>
        </w:rPr>
        <w:t xml:space="preserve"> «Тольяттинская  городская клиническая больница №1»</w:t>
      </w:r>
    </w:p>
    <w:p w:rsidR="00C2779E" w:rsidRDefault="00C2779E" w:rsidP="004E52B7">
      <w:pPr>
        <w:pStyle w:val="af2"/>
        <w:spacing w:before="0"/>
        <w:ind w:left="709"/>
        <w:jc w:val="left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 xml:space="preserve">3. Клиник ФГБОУ </w:t>
      </w:r>
      <w:proofErr w:type="gramStart"/>
      <w:r>
        <w:rPr>
          <w:rFonts w:cs="Times New Roman"/>
          <w:color w:val="auto"/>
          <w:sz w:val="28"/>
          <w:szCs w:val="28"/>
          <w:lang w:val="ru-RU"/>
        </w:rPr>
        <w:t>ВО</w:t>
      </w:r>
      <w:proofErr w:type="gramEnd"/>
      <w:r>
        <w:rPr>
          <w:rFonts w:cs="Times New Roman"/>
          <w:color w:val="auto"/>
          <w:sz w:val="28"/>
          <w:szCs w:val="28"/>
          <w:lang w:val="ru-RU"/>
        </w:rPr>
        <w:t xml:space="preserve"> «Самарский государственный медицинский униве</w:t>
      </w:r>
      <w:r>
        <w:rPr>
          <w:rFonts w:cs="Times New Roman"/>
          <w:color w:val="auto"/>
          <w:sz w:val="28"/>
          <w:szCs w:val="28"/>
          <w:lang w:val="ru-RU"/>
        </w:rPr>
        <w:t>р</w:t>
      </w:r>
      <w:r>
        <w:rPr>
          <w:rFonts w:cs="Times New Roman"/>
          <w:color w:val="auto"/>
          <w:sz w:val="28"/>
          <w:szCs w:val="28"/>
          <w:lang w:val="ru-RU"/>
        </w:rPr>
        <w:t>ситет» Мин</w:t>
      </w:r>
      <w:r w:rsidR="00943805">
        <w:rPr>
          <w:rFonts w:cs="Times New Roman"/>
          <w:color w:val="auto"/>
          <w:sz w:val="28"/>
          <w:szCs w:val="28"/>
          <w:lang w:val="ru-RU"/>
        </w:rPr>
        <w:t>истерства здравоохранения</w:t>
      </w:r>
      <w:r>
        <w:rPr>
          <w:rFonts w:cs="Times New Roman"/>
          <w:color w:val="auto"/>
          <w:sz w:val="28"/>
          <w:szCs w:val="28"/>
          <w:lang w:val="ru-RU"/>
        </w:rPr>
        <w:t xml:space="preserve"> России</w:t>
      </w:r>
    </w:p>
    <w:p w:rsidR="00C2779E" w:rsidRDefault="00C2779E" w:rsidP="004E52B7">
      <w:pPr>
        <w:pStyle w:val="af2"/>
        <w:spacing w:before="0"/>
        <w:ind w:left="709"/>
        <w:jc w:val="left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 xml:space="preserve">4. ГБУЗ </w:t>
      </w:r>
      <w:proofErr w:type="gramStart"/>
      <w:r>
        <w:rPr>
          <w:rFonts w:cs="Times New Roman"/>
          <w:color w:val="auto"/>
          <w:sz w:val="28"/>
          <w:szCs w:val="28"/>
          <w:lang w:val="ru-RU"/>
        </w:rPr>
        <w:t>СО</w:t>
      </w:r>
      <w:proofErr w:type="gramEnd"/>
      <w:r>
        <w:rPr>
          <w:rFonts w:cs="Times New Roman"/>
          <w:color w:val="auto"/>
          <w:sz w:val="28"/>
          <w:szCs w:val="28"/>
          <w:lang w:val="ru-RU"/>
        </w:rPr>
        <w:t xml:space="preserve"> «Сергиевская центральная районная больница»</w:t>
      </w:r>
    </w:p>
    <w:p w:rsidR="00C2779E" w:rsidRDefault="00C04A6B" w:rsidP="004E52B7">
      <w:pPr>
        <w:pStyle w:val="af2"/>
        <w:spacing w:before="0"/>
        <w:ind w:left="709"/>
        <w:jc w:val="left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>5. ГБУЗ СО «Исаклинская центральная районная больница»</w:t>
      </w:r>
    </w:p>
    <w:p w:rsidR="00670F4F" w:rsidRDefault="00670F4F" w:rsidP="004E52B7">
      <w:pPr>
        <w:pStyle w:val="af2"/>
        <w:spacing w:before="0"/>
        <w:ind w:left="709"/>
        <w:jc w:val="left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 xml:space="preserve">6. ГБУЗ </w:t>
      </w:r>
      <w:proofErr w:type="gramStart"/>
      <w:r>
        <w:rPr>
          <w:rFonts w:cs="Times New Roman"/>
          <w:color w:val="auto"/>
          <w:sz w:val="28"/>
          <w:szCs w:val="28"/>
          <w:lang w:val="ru-RU"/>
        </w:rPr>
        <w:t>СО</w:t>
      </w:r>
      <w:proofErr w:type="gramEnd"/>
      <w:r>
        <w:rPr>
          <w:rFonts w:cs="Times New Roman"/>
          <w:color w:val="auto"/>
          <w:sz w:val="28"/>
          <w:szCs w:val="28"/>
          <w:lang w:val="ru-RU"/>
        </w:rPr>
        <w:t xml:space="preserve"> «Волжская районная клиническая больница»</w:t>
      </w:r>
    </w:p>
    <w:p w:rsidR="00F30C3D" w:rsidRDefault="00F30C3D" w:rsidP="004E52B7">
      <w:pPr>
        <w:pStyle w:val="af2"/>
        <w:spacing w:before="0"/>
        <w:ind w:left="709"/>
        <w:jc w:val="left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>7. ГБУЗ «Самарская областная клиническая стоматологическая поликлин</w:t>
      </w:r>
      <w:r>
        <w:rPr>
          <w:rFonts w:cs="Times New Roman"/>
          <w:color w:val="auto"/>
          <w:sz w:val="28"/>
          <w:szCs w:val="28"/>
          <w:lang w:val="ru-RU"/>
        </w:rPr>
        <w:t>и</w:t>
      </w:r>
      <w:r>
        <w:rPr>
          <w:rFonts w:cs="Times New Roman"/>
          <w:color w:val="auto"/>
          <w:sz w:val="28"/>
          <w:szCs w:val="28"/>
          <w:lang w:val="ru-RU"/>
        </w:rPr>
        <w:t>ка»</w:t>
      </w:r>
    </w:p>
    <w:p w:rsidR="009C1816" w:rsidRDefault="009C1816" w:rsidP="004E52B7">
      <w:pPr>
        <w:pStyle w:val="af2"/>
        <w:spacing w:before="0"/>
        <w:ind w:left="709"/>
        <w:jc w:val="left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>8. ФГБУЗ МРЦ «Сергиевские минеральные воды» ФИБА России</w:t>
      </w:r>
    </w:p>
    <w:p w:rsidR="009C1816" w:rsidRDefault="009C1816" w:rsidP="004E52B7">
      <w:pPr>
        <w:pStyle w:val="af2"/>
        <w:spacing w:before="0"/>
        <w:ind w:left="709"/>
        <w:jc w:val="left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>9. ГБУЗ СО «Новокуйбышевская центральная городская больница»</w:t>
      </w:r>
    </w:p>
    <w:p w:rsidR="009C1816" w:rsidRDefault="009C1816" w:rsidP="004E52B7">
      <w:pPr>
        <w:pStyle w:val="af2"/>
        <w:spacing w:before="0"/>
        <w:ind w:left="709"/>
        <w:jc w:val="left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>10. АО «Самарский диагностический центр»</w:t>
      </w:r>
    </w:p>
    <w:p w:rsidR="009C1816" w:rsidRPr="00C2779E" w:rsidRDefault="009C1816" w:rsidP="004E52B7">
      <w:pPr>
        <w:pStyle w:val="af2"/>
        <w:spacing w:before="0"/>
        <w:ind w:left="709"/>
        <w:jc w:val="left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>11. ГБУЗ СО «Сызранская центральная городская и районная больница»</w:t>
      </w:r>
    </w:p>
    <w:p w:rsidR="00061A25" w:rsidRPr="00551DB9" w:rsidRDefault="00061A25" w:rsidP="00E33669">
      <w:pPr>
        <w:ind w:left="2127"/>
        <w:rPr>
          <w:b/>
          <w:bCs/>
          <w:color w:val="FF0000"/>
          <w:sz w:val="28"/>
          <w:szCs w:val="28"/>
          <w:lang w:val="ru-RU"/>
        </w:rPr>
      </w:pPr>
    </w:p>
    <w:p w:rsidR="00E33669" w:rsidRPr="001E1EBA" w:rsidRDefault="002D238B" w:rsidP="00E33669">
      <w:pPr>
        <w:ind w:left="2127"/>
        <w:rPr>
          <w:b/>
          <w:bCs/>
          <w:color w:val="auto"/>
          <w:sz w:val="28"/>
          <w:szCs w:val="28"/>
          <w:lang w:val="ru-RU"/>
        </w:rPr>
      </w:pPr>
      <w:r w:rsidRPr="001E1EBA">
        <w:rPr>
          <w:b/>
          <w:bCs/>
          <w:color w:val="auto"/>
          <w:sz w:val="28"/>
          <w:szCs w:val="28"/>
        </w:rPr>
        <w:t>I</w:t>
      </w:r>
      <w:r w:rsidR="000230E6" w:rsidRPr="001E1EBA">
        <w:rPr>
          <w:b/>
          <w:bCs/>
          <w:color w:val="auto"/>
          <w:sz w:val="28"/>
          <w:szCs w:val="28"/>
        </w:rPr>
        <w:t>II</w:t>
      </w:r>
      <w:r w:rsidR="004F1C27" w:rsidRPr="001E1EBA">
        <w:rPr>
          <w:b/>
          <w:bCs/>
          <w:color w:val="auto"/>
          <w:sz w:val="28"/>
          <w:szCs w:val="28"/>
          <w:lang w:val="ru-RU"/>
        </w:rPr>
        <w:t xml:space="preserve">. </w:t>
      </w:r>
      <w:r w:rsidR="00E33669" w:rsidRPr="001E1EBA">
        <w:rPr>
          <w:b/>
          <w:bCs/>
          <w:color w:val="auto"/>
          <w:sz w:val="28"/>
          <w:szCs w:val="28"/>
          <w:lang w:val="ru-RU"/>
        </w:rPr>
        <w:t>Издательская деятельность</w:t>
      </w:r>
    </w:p>
    <w:p w:rsidR="00E33669" w:rsidRPr="001E1EBA" w:rsidRDefault="00E33669" w:rsidP="00E33669">
      <w:pPr>
        <w:tabs>
          <w:tab w:val="left" w:pos="709"/>
        </w:tabs>
        <w:spacing w:before="0"/>
        <w:ind w:left="1701" w:hanging="1417"/>
        <w:rPr>
          <w:bCs/>
          <w:color w:val="auto"/>
          <w:sz w:val="28"/>
          <w:szCs w:val="28"/>
          <w:lang w:val="ru-RU"/>
        </w:rPr>
      </w:pPr>
    </w:p>
    <w:p w:rsidR="00E33669" w:rsidRPr="001E1EBA" w:rsidRDefault="00FB5788" w:rsidP="00FB5788">
      <w:pPr>
        <w:tabs>
          <w:tab w:val="left" w:pos="709"/>
        </w:tabs>
        <w:spacing w:before="0"/>
        <w:ind w:left="284"/>
        <w:jc w:val="left"/>
        <w:rPr>
          <w:bCs/>
          <w:color w:val="auto"/>
          <w:sz w:val="28"/>
          <w:szCs w:val="28"/>
          <w:lang w:val="ru-RU"/>
        </w:rPr>
      </w:pPr>
      <w:r w:rsidRPr="001E1EBA">
        <w:rPr>
          <w:bCs/>
          <w:color w:val="auto"/>
          <w:sz w:val="28"/>
          <w:szCs w:val="28"/>
          <w:lang w:val="ru-RU"/>
        </w:rPr>
        <w:tab/>
      </w:r>
      <w:r w:rsidR="00603F28" w:rsidRPr="001E1EBA">
        <w:rPr>
          <w:bCs/>
          <w:color w:val="auto"/>
          <w:sz w:val="28"/>
          <w:szCs w:val="28"/>
          <w:lang w:val="ru-RU"/>
        </w:rPr>
        <w:t>Выпущена брошюра</w:t>
      </w:r>
      <w:r w:rsidR="00E33669" w:rsidRPr="001E1EBA">
        <w:rPr>
          <w:bCs/>
          <w:color w:val="auto"/>
          <w:sz w:val="28"/>
          <w:szCs w:val="28"/>
          <w:lang w:val="ru-RU"/>
        </w:rPr>
        <w:t>: «Отчет о работе Самарской региональной обществе</w:t>
      </w:r>
      <w:r w:rsidR="00E33669" w:rsidRPr="001E1EBA">
        <w:rPr>
          <w:bCs/>
          <w:color w:val="auto"/>
          <w:sz w:val="28"/>
          <w:szCs w:val="28"/>
          <w:lang w:val="ru-RU"/>
        </w:rPr>
        <w:t>н</w:t>
      </w:r>
      <w:r w:rsidR="00E33669" w:rsidRPr="001E1EBA">
        <w:rPr>
          <w:bCs/>
          <w:color w:val="auto"/>
          <w:sz w:val="28"/>
          <w:szCs w:val="28"/>
          <w:lang w:val="ru-RU"/>
        </w:rPr>
        <w:t>ной</w:t>
      </w:r>
      <w:r w:rsidR="003D637E" w:rsidRPr="001E1EBA">
        <w:rPr>
          <w:bCs/>
          <w:color w:val="auto"/>
          <w:sz w:val="28"/>
          <w:szCs w:val="28"/>
          <w:lang w:val="ru-RU"/>
        </w:rPr>
        <w:t xml:space="preserve"> </w:t>
      </w:r>
      <w:r w:rsidR="00E33669" w:rsidRPr="001E1EBA">
        <w:rPr>
          <w:bCs/>
          <w:color w:val="auto"/>
          <w:sz w:val="28"/>
          <w:szCs w:val="28"/>
          <w:lang w:val="ru-RU"/>
        </w:rPr>
        <w:t>орган</w:t>
      </w:r>
      <w:r w:rsidR="008F5E65" w:rsidRPr="001E1EBA">
        <w:rPr>
          <w:bCs/>
          <w:color w:val="auto"/>
          <w:sz w:val="28"/>
          <w:szCs w:val="28"/>
          <w:lang w:val="ru-RU"/>
        </w:rPr>
        <w:t>и</w:t>
      </w:r>
      <w:r w:rsidR="00305174" w:rsidRPr="001E1EBA">
        <w:rPr>
          <w:bCs/>
          <w:color w:val="auto"/>
          <w:sz w:val="28"/>
          <w:szCs w:val="28"/>
          <w:lang w:val="ru-RU"/>
        </w:rPr>
        <w:t>зации медицинских сестер за 2022</w:t>
      </w:r>
      <w:r w:rsidR="001E1EBA" w:rsidRPr="001E1EBA">
        <w:rPr>
          <w:bCs/>
          <w:color w:val="auto"/>
          <w:sz w:val="28"/>
          <w:szCs w:val="28"/>
          <w:lang w:val="ru-RU"/>
        </w:rPr>
        <w:t>год» (тираж 7</w:t>
      </w:r>
      <w:r w:rsidR="00E33669" w:rsidRPr="001E1EBA">
        <w:rPr>
          <w:bCs/>
          <w:color w:val="auto"/>
          <w:sz w:val="28"/>
          <w:szCs w:val="28"/>
          <w:lang w:val="ru-RU"/>
        </w:rPr>
        <w:t>00экз.)</w:t>
      </w:r>
      <w:r w:rsidRPr="001E1EBA">
        <w:rPr>
          <w:bCs/>
          <w:color w:val="auto"/>
          <w:sz w:val="28"/>
          <w:szCs w:val="28"/>
          <w:lang w:val="ru-RU"/>
        </w:rPr>
        <w:t>.</w:t>
      </w:r>
    </w:p>
    <w:p w:rsidR="00304274" w:rsidRPr="001E1EBA" w:rsidRDefault="00304274" w:rsidP="00E33669">
      <w:pPr>
        <w:spacing w:line="276" w:lineRule="auto"/>
        <w:ind w:firstLine="567"/>
        <w:jc w:val="center"/>
        <w:rPr>
          <w:b/>
          <w:bCs/>
          <w:color w:val="auto"/>
          <w:sz w:val="28"/>
          <w:szCs w:val="28"/>
          <w:lang w:val="ru-RU"/>
        </w:rPr>
      </w:pPr>
    </w:p>
    <w:p w:rsidR="00E33669" w:rsidRPr="00927DB0" w:rsidRDefault="00E33669" w:rsidP="00E33669">
      <w:pPr>
        <w:spacing w:line="276" w:lineRule="auto"/>
        <w:ind w:firstLine="567"/>
        <w:jc w:val="center"/>
        <w:rPr>
          <w:b/>
          <w:bCs/>
          <w:color w:val="auto"/>
          <w:sz w:val="28"/>
          <w:szCs w:val="28"/>
          <w:lang w:val="ru-RU"/>
        </w:rPr>
      </w:pPr>
      <w:r w:rsidRPr="00927DB0">
        <w:rPr>
          <w:b/>
          <w:bCs/>
          <w:color w:val="auto"/>
          <w:sz w:val="28"/>
          <w:szCs w:val="28"/>
          <w:lang w:val="ru-RU"/>
        </w:rPr>
        <w:t xml:space="preserve">Опубликованы статьи в </w:t>
      </w:r>
      <w:r w:rsidR="00FB5788" w:rsidRPr="00927DB0">
        <w:rPr>
          <w:b/>
          <w:bCs/>
          <w:color w:val="auto"/>
          <w:sz w:val="28"/>
          <w:szCs w:val="28"/>
          <w:lang w:val="ru-RU"/>
        </w:rPr>
        <w:t>с</w:t>
      </w:r>
      <w:r w:rsidR="00926FA2" w:rsidRPr="00927DB0">
        <w:rPr>
          <w:b/>
          <w:bCs/>
          <w:color w:val="auto"/>
          <w:sz w:val="28"/>
          <w:szCs w:val="28"/>
          <w:lang w:val="ru-RU"/>
        </w:rPr>
        <w:t>ледующих периодических изданиях</w:t>
      </w:r>
    </w:p>
    <w:p w:rsidR="003B62D3" w:rsidRPr="00927DB0" w:rsidRDefault="003B62D3" w:rsidP="00FB5788">
      <w:pPr>
        <w:spacing w:before="0"/>
        <w:rPr>
          <w:bCs/>
          <w:color w:val="auto"/>
          <w:sz w:val="28"/>
          <w:szCs w:val="28"/>
          <w:lang w:val="ru-RU"/>
        </w:rPr>
      </w:pPr>
    </w:p>
    <w:p w:rsidR="006E2CAF" w:rsidRPr="00927DB0" w:rsidRDefault="006E2CAF" w:rsidP="006E2CAF">
      <w:pPr>
        <w:spacing w:before="0"/>
        <w:jc w:val="center"/>
        <w:rPr>
          <w:b/>
          <w:color w:val="auto"/>
          <w:sz w:val="28"/>
          <w:szCs w:val="28"/>
          <w:lang w:val="ru-RU"/>
        </w:rPr>
      </w:pPr>
      <w:r w:rsidRPr="00927DB0">
        <w:rPr>
          <w:color w:val="auto"/>
          <w:sz w:val="28"/>
          <w:szCs w:val="28"/>
          <w:lang w:val="ru-RU"/>
        </w:rPr>
        <w:t xml:space="preserve">Журнал </w:t>
      </w:r>
      <w:r w:rsidRPr="00927DB0">
        <w:rPr>
          <w:b/>
          <w:color w:val="auto"/>
          <w:sz w:val="28"/>
          <w:szCs w:val="28"/>
          <w:lang w:val="ru-RU"/>
        </w:rPr>
        <w:t>«</w:t>
      </w:r>
      <w:r w:rsidR="0075181E" w:rsidRPr="00927DB0">
        <w:rPr>
          <w:b/>
          <w:color w:val="auto"/>
          <w:sz w:val="28"/>
          <w:szCs w:val="28"/>
          <w:lang w:val="ru-RU"/>
        </w:rPr>
        <w:t>Медсестра</w:t>
      </w:r>
      <w:r w:rsidRPr="00927DB0">
        <w:rPr>
          <w:b/>
          <w:color w:val="auto"/>
          <w:sz w:val="28"/>
          <w:szCs w:val="28"/>
          <w:lang w:val="ru-RU"/>
        </w:rPr>
        <w:t>»</w:t>
      </w:r>
    </w:p>
    <w:p w:rsidR="00C863A1" w:rsidRPr="00551DB9" w:rsidRDefault="00C863A1" w:rsidP="006E2CAF">
      <w:pPr>
        <w:spacing w:before="0"/>
        <w:jc w:val="center"/>
        <w:rPr>
          <w:b/>
          <w:color w:val="FF0000"/>
          <w:sz w:val="28"/>
          <w:szCs w:val="28"/>
          <w:lang w:val="ru-RU"/>
        </w:rPr>
      </w:pPr>
    </w:p>
    <w:p w:rsidR="00756315" w:rsidRPr="00152D1E" w:rsidRDefault="009252B7" w:rsidP="0075181E">
      <w:pPr>
        <w:spacing w:before="0"/>
        <w:jc w:val="left"/>
        <w:rPr>
          <w:color w:val="auto"/>
          <w:sz w:val="28"/>
          <w:szCs w:val="28"/>
          <w:lang w:val="ru-RU"/>
        </w:rPr>
      </w:pPr>
      <w:r w:rsidRPr="00152D1E">
        <w:rPr>
          <w:b/>
          <w:color w:val="auto"/>
          <w:sz w:val="28"/>
          <w:szCs w:val="28"/>
          <w:lang w:val="ru-RU"/>
        </w:rPr>
        <w:t>№ 1</w:t>
      </w:r>
      <w:r w:rsidR="00FB5788" w:rsidRPr="00152D1E">
        <w:rPr>
          <w:b/>
          <w:color w:val="auto"/>
          <w:sz w:val="28"/>
          <w:szCs w:val="28"/>
          <w:lang w:val="ru-RU"/>
        </w:rPr>
        <w:t>,</w:t>
      </w:r>
      <w:r w:rsidR="00152D1E">
        <w:rPr>
          <w:b/>
          <w:color w:val="auto"/>
          <w:sz w:val="28"/>
          <w:szCs w:val="28"/>
          <w:lang w:val="ru-RU"/>
        </w:rPr>
        <w:t xml:space="preserve"> 2023</w:t>
      </w:r>
      <w:r w:rsidR="00FB5788" w:rsidRPr="00152D1E">
        <w:rPr>
          <w:b/>
          <w:color w:val="auto"/>
          <w:sz w:val="28"/>
          <w:szCs w:val="28"/>
          <w:lang w:val="ru-RU"/>
        </w:rPr>
        <w:t> </w:t>
      </w:r>
      <w:r w:rsidR="0075181E" w:rsidRPr="00152D1E">
        <w:rPr>
          <w:b/>
          <w:color w:val="auto"/>
          <w:sz w:val="28"/>
          <w:szCs w:val="28"/>
          <w:lang w:val="ru-RU"/>
        </w:rPr>
        <w:t>г.</w:t>
      </w:r>
    </w:p>
    <w:p w:rsidR="001A2442" w:rsidRPr="00152D1E" w:rsidRDefault="00A8522C" w:rsidP="00A808B6">
      <w:pPr>
        <w:pStyle w:val="af2"/>
        <w:numPr>
          <w:ilvl w:val="0"/>
          <w:numId w:val="16"/>
        </w:numPr>
        <w:spacing w:before="0"/>
        <w:ind w:left="1134" w:firstLine="0"/>
        <w:jc w:val="left"/>
        <w:rPr>
          <w:bCs/>
          <w:i/>
          <w:color w:val="auto"/>
          <w:sz w:val="28"/>
          <w:szCs w:val="28"/>
          <w:lang w:val="ru-RU"/>
        </w:rPr>
      </w:pPr>
      <w:r w:rsidRPr="00152D1E">
        <w:rPr>
          <w:i/>
          <w:color w:val="auto"/>
          <w:sz w:val="28"/>
          <w:szCs w:val="28"/>
          <w:shd w:val="clear" w:color="auto" w:fill="FFFFFF"/>
          <w:lang w:val="ru-RU"/>
        </w:rPr>
        <w:t xml:space="preserve"> </w:t>
      </w:r>
      <w:r w:rsidR="001A2442" w:rsidRPr="00152D1E">
        <w:rPr>
          <w:i/>
          <w:color w:val="auto"/>
          <w:sz w:val="28"/>
          <w:szCs w:val="28"/>
          <w:shd w:val="clear" w:color="auto" w:fill="FFFFFF"/>
          <w:lang w:val="ru-RU"/>
        </w:rPr>
        <w:t>«</w:t>
      </w:r>
      <w:r w:rsidR="00152D1E">
        <w:rPr>
          <w:i/>
          <w:color w:val="auto"/>
          <w:sz w:val="28"/>
          <w:szCs w:val="28"/>
          <w:shd w:val="clear" w:color="auto" w:fill="FFFFFF"/>
          <w:lang w:val="ru-RU"/>
        </w:rPr>
        <w:t>Современный подход к развивающему уходу за недоношенным р</w:t>
      </w:r>
      <w:r w:rsidR="00152D1E">
        <w:rPr>
          <w:i/>
          <w:color w:val="auto"/>
          <w:sz w:val="28"/>
          <w:szCs w:val="28"/>
          <w:shd w:val="clear" w:color="auto" w:fill="FFFFFF"/>
          <w:lang w:val="ru-RU"/>
        </w:rPr>
        <w:t>е</w:t>
      </w:r>
      <w:r w:rsidR="00152D1E">
        <w:rPr>
          <w:i/>
          <w:color w:val="auto"/>
          <w:sz w:val="28"/>
          <w:szCs w:val="28"/>
          <w:shd w:val="clear" w:color="auto" w:fill="FFFFFF"/>
          <w:lang w:val="ru-RU"/>
        </w:rPr>
        <w:t>бенком</w:t>
      </w:r>
      <w:r w:rsidR="009C2630" w:rsidRPr="00152D1E">
        <w:rPr>
          <w:i/>
          <w:color w:val="auto"/>
          <w:sz w:val="28"/>
          <w:szCs w:val="28"/>
          <w:shd w:val="clear" w:color="auto" w:fill="FFFFFF"/>
          <w:lang w:val="ru-RU"/>
        </w:rPr>
        <w:t>»</w:t>
      </w:r>
    </w:p>
    <w:p w:rsidR="00FC431C" w:rsidRPr="00152D1E" w:rsidRDefault="00152D1E" w:rsidP="00B7150E">
      <w:pPr>
        <w:pStyle w:val="af2"/>
        <w:spacing w:before="0"/>
        <w:ind w:left="1134"/>
        <w:jc w:val="left"/>
        <w:rPr>
          <w:bCs/>
          <w:color w:val="auto"/>
          <w:sz w:val="28"/>
          <w:szCs w:val="28"/>
          <w:lang w:val="ru-RU"/>
        </w:rPr>
      </w:pPr>
      <w:r>
        <w:rPr>
          <w:b/>
          <w:bCs/>
          <w:color w:val="auto"/>
          <w:sz w:val="28"/>
          <w:szCs w:val="28"/>
          <w:lang w:val="ru-RU"/>
        </w:rPr>
        <w:t xml:space="preserve">Шугаева Н.Б. – </w:t>
      </w:r>
      <w:r w:rsidRPr="00152D1E">
        <w:rPr>
          <w:bCs/>
          <w:color w:val="auto"/>
          <w:sz w:val="28"/>
          <w:szCs w:val="28"/>
          <w:lang w:val="ru-RU"/>
        </w:rPr>
        <w:t>медицинская сестра процедурной отделения патологии новорожденных и выхаживания недоношенных детей межрайонного п</w:t>
      </w:r>
      <w:r w:rsidRPr="00152D1E">
        <w:rPr>
          <w:bCs/>
          <w:color w:val="auto"/>
          <w:sz w:val="28"/>
          <w:szCs w:val="28"/>
          <w:lang w:val="ru-RU"/>
        </w:rPr>
        <w:t>е</w:t>
      </w:r>
      <w:r w:rsidRPr="00152D1E">
        <w:rPr>
          <w:bCs/>
          <w:color w:val="auto"/>
          <w:sz w:val="28"/>
          <w:szCs w:val="28"/>
          <w:lang w:val="ru-RU"/>
        </w:rPr>
        <w:t xml:space="preserve">ринатального центра ГБУЗ </w:t>
      </w:r>
      <w:proofErr w:type="gramStart"/>
      <w:r w:rsidRPr="00152D1E">
        <w:rPr>
          <w:bCs/>
          <w:color w:val="auto"/>
          <w:sz w:val="28"/>
          <w:szCs w:val="28"/>
          <w:lang w:val="ru-RU"/>
        </w:rPr>
        <w:t>СО</w:t>
      </w:r>
      <w:proofErr w:type="gramEnd"/>
      <w:r w:rsidRPr="00152D1E">
        <w:rPr>
          <w:bCs/>
          <w:color w:val="auto"/>
          <w:sz w:val="28"/>
          <w:szCs w:val="28"/>
          <w:lang w:val="ru-RU"/>
        </w:rPr>
        <w:t xml:space="preserve"> «Тольяттинская городская клиническая больница №5»</w:t>
      </w:r>
    </w:p>
    <w:p w:rsidR="00854050" w:rsidRPr="00506FC1" w:rsidRDefault="009252B7" w:rsidP="00A808B6">
      <w:pPr>
        <w:pStyle w:val="af2"/>
        <w:numPr>
          <w:ilvl w:val="0"/>
          <w:numId w:val="16"/>
        </w:numPr>
        <w:spacing w:before="0"/>
        <w:ind w:left="1134" w:firstLine="0"/>
        <w:jc w:val="left"/>
        <w:rPr>
          <w:bCs/>
          <w:color w:val="auto"/>
          <w:sz w:val="28"/>
          <w:szCs w:val="28"/>
          <w:lang w:val="ru-RU"/>
        </w:rPr>
      </w:pPr>
      <w:r w:rsidRPr="00506FC1">
        <w:rPr>
          <w:bCs/>
          <w:i/>
          <w:color w:val="auto"/>
          <w:sz w:val="28"/>
          <w:szCs w:val="28"/>
          <w:lang w:val="ru-RU"/>
        </w:rPr>
        <w:t xml:space="preserve"> </w:t>
      </w:r>
      <w:r w:rsidR="00854050" w:rsidRPr="00506FC1">
        <w:rPr>
          <w:bCs/>
          <w:i/>
          <w:color w:val="auto"/>
          <w:sz w:val="28"/>
          <w:szCs w:val="28"/>
          <w:lang w:val="ru-RU"/>
        </w:rPr>
        <w:t>«</w:t>
      </w:r>
      <w:r w:rsidR="00506FC1">
        <w:rPr>
          <w:bCs/>
          <w:i/>
          <w:color w:val="auto"/>
          <w:sz w:val="28"/>
          <w:szCs w:val="28"/>
          <w:lang w:val="ru-RU"/>
        </w:rPr>
        <w:t>Современные требования к сбору, хранению и транспортировке биологического материала (мокроты) для микробиологического иссл</w:t>
      </w:r>
      <w:r w:rsidR="00506FC1">
        <w:rPr>
          <w:bCs/>
          <w:i/>
          <w:color w:val="auto"/>
          <w:sz w:val="28"/>
          <w:szCs w:val="28"/>
          <w:lang w:val="ru-RU"/>
        </w:rPr>
        <w:t>е</w:t>
      </w:r>
      <w:r w:rsidR="00506FC1">
        <w:rPr>
          <w:bCs/>
          <w:i/>
          <w:color w:val="auto"/>
          <w:sz w:val="28"/>
          <w:szCs w:val="28"/>
          <w:lang w:val="ru-RU"/>
        </w:rPr>
        <w:t>дования</w:t>
      </w:r>
      <w:r w:rsidR="00854050" w:rsidRPr="00506FC1">
        <w:rPr>
          <w:bCs/>
          <w:i/>
          <w:color w:val="auto"/>
          <w:sz w:val="28"/>
          <w:szCs w:val="28"/>
          <w:lang w:val="ru-RU"/>
        </w:rPr>
        <w:t>»</w:t>
      </w:r>
    </w:p>
    <w:p w:rsidR="00854050" w:rsidRPr="00506FC1" w:rsidRDefault="00506FC1" w:rsidP="00854050">
      <w:pPr>
        <w:pStyle w:val="af2"/>
        <w:spacing w:before="0"/>
        <w:ind w:left="1134"/>
        <w:jc w:val="left"/>
        <w:rPr>
          <w:bCs/>
          <w:color w:val="auto"/>
          <w:sz w:val="28"/>
          <w:szCs w:val="28"/>
          <w:lang w:val="ru-RU"/>
        </w:rPr>
      </w:pPr>
      <w:r>
        <w:rPr>
          <w:b/>
          <w:bCs/>
          <w:color w:val="auto"/>
          <w:sz w:val="28"/>
          <w:szCs w:val="28"/>
          <w:lang w:val="ru-RU"/>
        </w:rPr>
        <w:lastRenderedPageBreak/>
        <w:t xml:space="preserve">Лебеденко Т.И. – </w:t>
      </w:r>
      <w:r>
        <w:rPr>
          <w:bCs/>
          <w:color w:val="auto"/>
          <w:sz w:val="28"/>
          <w:szCs w:val="28"/>
          <w:lang w:val="ru-RU"/>
        </w:rPr>
        <w:t>старшая медицинская  сестра отделения пульмонол</w:t>
      </w:r>
      <w:r>
        <w:rPr>
          <w:bCs/>
          <w:color w:val="auto"/>
          <w:sz w:val="28"/>
          <w:szCs w:val="28"/>
          <w:lang w:val="ru-RU"/>
        </w:rPr>
        <w:t>о</w:t>
      </w:r>
      <w:r>
        <w:rPr>
          <w:bCs/>
          <w:color w:val="auto"/>
          <w:sz w:val="28"/>
          <w:szCs w:val="28"/>
          <w:lang w:val="ru-RU"/>
        </w:rPr>
        <w:t xml:space="preserve">гии  терапевтических отделений ГБУЗ </w:t>
      </w:r>
      <w:proofErr w:type="gramStart"/>
      <w:r>
        <w:rPr>
          <w:bCs/>
          <w:color w:val="auto"/>
          <w:sz w:val="28"/>
          <w:szCs w:val="28"/>
          <w:lang w:val="ru-RU"/>
        </w:rPr>
        <w:t>СО</w:t>
      </w:r>
      <w:proofErr w:type="gramEnd"/>
      <w:r>
        <w:rPr>
          <w:bCs/>
          <w:color w:val="auto"/>
          <w:sz w:val="28"/>
          <w:szCs w:val="28"/>
          <w:lang w:val="ru-RU"/>
        </w:rPr>
        <w:t xml:space="preserve"> «Тольяттинская городская клиническая больница №5»</w:t>
      </w:r>
    </w:p>
    <w:p w:rsidR="00854050" w:rsidRPr="00506FC1" w:rsidRDefault="00854050" w:rsidP="00A808B6">
      <w:pPr>
        <w:pStyle w:val="af2"/>
        <w:numPr>
          <w:ilvl w:val="0"/>
          <w:numId w:val="16"/>
        </w:numPr>
        <w:spacing w:before="0"/>
        <w:ind w:left="1134" w:firstLine="0"/>
        <w:jc w:val="left"/>
        <w:rPr>
          <w:bCs/>
          <w:color w:val="auto"/>
          <w:sz w:val="28"/>
          <w:szCs w:val="28"/>
          <w:lang w:val="ru-RU"/>
        </w:rPr>
      </w:pPr>
      <w:r w:rsidRPr="00506FC1">
        <w:rPr>
          <w:bCs/>
          <w:i/>
          <w:color w:val="auto"/>
          <w:sz w:val="28"/>
          <w:szCs w:val="28"/>
          <w:lang w:val="ru-RU"/>
        </w:rPr>
        <w:t>«</w:t>
      </w:r>
      <w:r w:rsidR="00506FC1">
        <w:rPr>
          <w:bCs/>
          <w:i/>
          <w:color w:val="auto"/>
          <w:sz w:val="28"/>
          <w:szCs w:val="28"/>
          <w:lang w:val="ru-RU"/>
        </w:rPr>
        <w:t>Идентификация личности пациента при поступлении в стационар</w:t>
      </w:r>
      <w:r w:rsidRPr="00506FC1">
        <w:rPr>
          <w:bCs/>
          <w:i/>
          <w:color w:val="auto"/>
          <w:sz w:val="28"/>
          <w:szCs w:val="28"/>
          <w:lang w:val="ru-RU"/>
        </w:rPr>
        <w:t>»</w:t>
      </w:r>
    </w:p>
    <w:p w:rsidR="006E61F7" w:rsidRPr="00506FC1" w:rsidRDefault="00506FC1" w:rsidP="006E61F7">
      <w:pPr>
        <w:pStyle w:val="af2"/>
        <w:spacing w:before="0"/>
        <w:ind w:left="1134"/>
        <w:jc w:val="left"/>
        <w:rPr>
          <w:bCs/>
          <w:color w:val="auto"/>
          <w:sz w:val="28"/>
          <w:szCs w:val="28"/>
          <w:lang w:val="ru-RU"/>
        </w:rPr>
      </w:pPr>
      <w:r w:rsidRPr="00506FC1">
        <w:rPr>
          <w:b/>
          <w:bCs/>
          <w:color w:val="auto"/>
          <w:sz w:val="28"/>
          <w:szCs w:val="28"/>
          <w:lang w:val="ru-RU"/>
        </w:rPr>
        <w:t>Лазина</w:t>
      </w:r>
      <w:r>
        <w:rPr>
          <w:b/>
          <w:bCs/>
          <w:color w:val="auto"/>
          <w:sz w:val="28"/>
          <w:szCs w:val="28"/>
          <w:lang w:val="ru-RU"/>
        </w:rPr>
        <w:t xml:space="preserve"> М.С. – </w:t>
      </w:r>
      <w:r>
        <w:rPr>
          <w:bCs/>
          <w:color w:val="auto"/>
          <w:sz w:val="28"/>
          <w:szCs w:val="28"/>
          <w:lang w:val="ru-RU"/>
        </w:rPr>
        <w:t xml:space="preserve">операционная медицинская сестра приемно-диагностического отделения хирургических отделений ГБУЗ </w:t>
      </w:r>
      <w:proofErr w:type="gramStart"/>
      <w:r>
        <w:rPr>
          <w:bCs/>
          <w:color w:val="auto"/>
          <w:sz w:val="28"/>
          <w:szCs w:val="28"/>
          <w:lang w:val="ru-RU"/>
        </w:rPr>
        <w:t>СО</w:t>
      </w:r>
      <w:proofErr w:type="gramEnd"/>
      <w:r>
        <w:rPr>
          <w:bCs/>
          <w:color w:val="auto"/>
          <w:sz w:val="28"/>
          <w:szCs w:val="28"/>
          <w:lang w:val="ru-RU"/>
        </w:rPr>
        <w:t xml:space="preserve"> «Тол</w:t>
      </w:r>
      <w:r>
        <w:rPr>
          <w:bCs/>
          <w:color w:val="auto"/>
          <w:sz w:val="28"/>
          <w:szCs w:val="28"/>
          <w:lang w:val="ru-RU"/>
        </w:rPr>
        <w:t>ь</w:t>
      </w:r>
      <w:r>
        <w:rPr>
          <w:bCs/>
          <w:color w:val="auto"/>
          <w:sz w:val="28"/>
          <w:szCs w:val="28"/>
          <w:lang w:val="ru-RU"/>
        </w:rPr>
        <w:t>яттинская городская клиническая больница №5»</w:t>
      </w:r>
    </w:p>
    <w:p w:rsidR="007024AE" w:rsidRPr="00AB780B" w:rsidRDefault="007024AE" w:rsidP="00A808B6">
      <w:pPr>
        <w:pStyle w:val="af2"/>
        <w:numPr>
          <w:ilvl w:val="0"/>
          <w:numId w:val="16"/>
        </w:numPr>
        <w:spacing w:before="0"/>
        <w:ind w:left="1134" w:firstLine="0"/>
        <w:jc w:val="left"/>
        <w:rPr>
          <w:bCs/>
          <w:color w:val="auto"/>
          <w:sz w:val="28"/>
          <w:szCs w:val="28"/>
          <w:lang w:val="ru-RU"/>
        </w:rPr>
      </w:pPr>
      <w:r w:rsidRPr="00AB780B">
        <w:rPr>
          <w:bCs/>
          <w:i/>
          <w:color w:val="auto"/>
          <w:sz w:val="28"/>
          <w:szCs w:val="28"/>
          <w:lang w:val="ru-RU"/>
        </w:rPr>
        <w:t>«</w:t>
      </w:r>
      <w:r w:rsidR="00AB780B">
        <w:rPr>
          <w:bCs/>
          <w:i/>
          <w:color w:val="auto"/>
          <w:sz w:val="28"/>
          <w:szCs w:val="28"/>
          <w:lang w:val="ru-RU"/>
        </w:rPr>
        <w:t>Опыт организации единого центра записи на МРТ и РКТ исследов</w:t>
      </w:r>
      <w:r w:rsidR="00AB780B">
        <w:rPr>
          <w:bCs/>
          <w:i/>
          <w:color w:val="auto"/>
          <w:sz w:val="28"/>
          <w:szCs w:val="28"/>
          <w:lang w:val="ru-RU"/>
        </w:rPr>
        <w:t>а</w:t>
      </w:r>
      <w:r w:rsidR="00AB780B">
        <w:rPr>
          <w:bCs/>
          <w:i/>
          <w:color w:val="auto"/>
          <w:sz w:val="28"/>
          <w:szCs w:val="28"/>
          <w:lang w:val="ru-RU"/>
        </w:rPr>
        <w:t>ния на базе ГБУЗ СО «ТГКБ№5</w:t>
      </w:r>
      <w:r w:rsidRPr="00AB780B">
        <w:rPr>
          <w:bCs/>
          <w:i/>
          <w:color w:val="auto"/>
          <w:sz w:val="28"/>
          <w:szCs w:val="28"/>
          <w:lang w:val="ru-RU"/>
        </w:rPr>
        <w:t>»</w:t>
      </w:r>
    </w:p>
    <w:p w:rsidR="004B5B60" w:rsidRPr="00AB780B" w:rsidRDefault="00AB780B" w:rsidP="004B5B60">
      <w:pPr>
        <w:pStyle w:val="af2"/>
        <w:spacing w:before="0"/>
        <w:ind w:left="1134"/>
        <w:jc w:val="left"/>
        <w:rPr>
          <w:bCs/>
          <w:color w:val="auto"/>
          <w:sz w:val="28"/>
          <w:szCs w:val="28"/>
          <w:lang w:val="ru-RU"/>
        </w:rPr>
      </w:pPr>
      <w:r>
        <w:rPr>
          <w:b/>
          <w:bCs/>
          <w:color w:val="auto"/>
          <w:sz w:val="28"/>
          <w:szCs w:val="28"/>
          <w:lang w:val="ru-RU"/>
        </w:rPr>
        <w:t xml:space="preserve">Гиззатуллина О.В. – </w:t>
      </w:r>
      <w:r>
        <w:rPr>
          <w:bCs/>
          <w:color w:val="auto"/>
          <w:sz w:val="28"/>
          <w:szCs w:val="28"/>
          <w:lang w:val="ru-RU"/>
        </w:rPr>
        <w:t xml:space="preserve">старшая медицинская сестра лечебно-диагностических  отделений ГБУЗ </w:t>
      </w:r>
      <w:proofErr w:type="gramStart"/>
      <w:r>
        <w:rPr>
          <w:bCs/>
          <w:color w:val="auto"/>
          <w:sz w:val="28"/>
          <w:szCs w:val="28"/>
          <w:lang w:val="ru-RU"/>
        </w:rPr>
        <w:t>СО</w:t>
      </w:r>
      <w:proofErr w:type="gramEnd"/>
      <w:r>
        <w:rPr>
          <w:bCs/>
          <w:color w:val="auto"/>
          <w:sz w:val="28"/>
          <w:szCs w:val="28"/>
          <w:lang w:val="ru-RU"/>
        </w:rPr>
        <w:t xml:space="preserve"> «Тольяттинская городская клин</w:t>
      </w:r>
      <w:r>
        <w:rPr>
          <w:bCs/>
          <w:color w:val="auto"/>
          <w:sz w:val="28"/>
          <w:szCs w:val="28"/>
          <w:lang w:val="ru-RU"/>
        </w:rPr>
        <w:t>и</w:t>
      </w:r>
      <w:r>
        <w:rPr>
          <w:bCs/>
          <w:color w:val="auto"/>
          <w:sz w:val="28"/>
          <w:szCs w:val="28"/>
          <w:lang w:val="ru-RU"/>
        </w:rPr>
        <w:t>ческая больница №5»</w:t>
      </w:r>
    </w:p>
    <w:p w:rsidR="003751CC" w:rsidRPr="00551DB9" w:rsidRDefault="003751CC" w:rsidP="005C19E4">
      <w:pPr>
        <w:pStyle w:val="af2"/>
        <w:spacing w:before="0"/>
        <w:ind w:left="1134"/>
        <w:jc w:val="left"/>
        <w:rPr>
          <w:bCs/>
          <w:color w:val="FF0000"/>
          <w:sz w:val="28"/>
          <w:szCs w:val="28"/>
          <w:lang w:val="ru-RU"/>
        </w:rPr>
      </w:pPr>
    </w:p>
    <w:p w:rsidR="00BD4331" w:rsidRPr="00E03B3F" w:rsidRDefault="005D2697" w:rsidP="00BD4331">
      <w:pPr>
        <w:spacing w:before="0"/>
        <w:jc w:val="left"/>
        <w:rPr>
          <w:b/>
          <w:color w:val="auto"/>
          <w:sz w:val="28"/>
          <w:szCs w:val="28"/>
          <w:lang w:val="ru-RU"/>
        </w:rPr>
      </w:pPr>
      <w:r w:rsidRPr="00E03B3F">
        <w:rPr>
          <w:b/>
          <w:color w:val="auto"/>
          <w:sz w:val="28"/>
          <w:szCs w:val="28"/>
          <w:lang w:val="ru-RU"/>
        </w:rPr>
        <w:t>№ 2</w:t>
      </w:r>
      <w:r w:rsidR="007C1CC2" w:rsidRPr="00E03B3F">
        <w:rPr>
          <w:b/>
          <w:color w:val="auto"/>
          <w:sz w:val="28"/>
          <w:szCs w:val="28"/>
          <w:lang w:val="ru-RU"/>
        </w:rPr>
        <w:t>,</w:t>
      </w:r>
      <w:r w:rsidR="00E03B3F">
        <w:rPr>
          <w:b/>
          <w:color w:val="auto"/>
          <w:sz w:val="28"/>
          <w:szCs w:val="28"/>
          <w:lang w:val="ru-RU"/>
        </w:rPr>
        <w:t xml:space="preserve"> 2023</w:t>
      </w:r>
      <w:r w:rsidR="001962F0" w:rsidRPr="00E03B3F">
        <w:rPr>
          <w:b/>
          <w:color w:val="auto"/>
          <w:sz w:val="28"/>
          <w:szCs w:val="28"/>
          <w:lang w:val="ru-RU"/>
        </w:rPr>
        <w:t xml:space="preserve"> </w:t>
      </w:r>
      <w:r w:rsidR="00BD4331" w:rsidRPr="00E03B3F">
        <w:rPr>
          <w:b/>
          <w:color w:val="auto"/>
          <w:sz w:val="28"/>
          <w:szCs w:val="28"/>
          <w:lang w:val="ru-RU"/>
        </w:rPr>
        <w:t>г</w:t>
      </w:r>
      <w:r w:rsidR="007C1CC2" w:rsidRPr="00E03B3F">
        <w:rPr>
          <w:b/>
          <w:color w:val="auto"/>
          <w:sz w:val="28"/>
          <w:szCs w:val="28"/>
          <w:lang w:val="ru-RU"/>
        </w:rPr>
        <w:t>.</w:t>
      </w:r>
    </w:p>
    <w:p w:rsidR="00314248" w:rsidRPr="00E03B3F" w:rsidRDefault="00E25AAF" w:rsidP="00A808B6">
      <w:pPr>
        <w:pStyle w:val="af2"/>
        <w:numPr>
          <w:ilvl w:val="0"/>
          <w:numId w:val="16"/>
        </w:numPr>
        <w:spacing w:before="0"/>
        <w:ind w:left="1134" w:firstLine="0"/>
        <w:jc w:val="left"/>
        <w:rPr>
          <w:b/>
          <w:i/>
          <w:color w:val="auto"/>
          <w:sz w:val="28"/>
          <w:szCs w:val="28"/>
          <w:lang w:val="ru-RU"/>
        </w:rPr>
      </w:pPr>
      <w:r w:rsidRPr="00E03B3F">
        <w:rPr>
          <w:i/>
          <w:color w:val="auto"/>
          <w:sz w:val="28"/>
          <w:szCs w:val="28"/>
          <w:shd w:val="clear" w:color="auto" w:fill="FFFFFF"/>
          <w:lang w:val="ru-RU"/>
        </w:rPr>
        <w:t>«</w:t>
      </w:r>
      <w:r w:rsidR="00E03B3F">
        <w:rPr>
          <w:i/>
          <w:color w:val="auto"/>
          <w:sz w:val="28"/>
          <w:szCs w:val="28"/>
          <w:shd w:val="clear" w:color="auto" w:fill="FFFFFF"/>
          <w:lang w:val="ru-RU"/>
        </w:rPr>
        <w:t xml:space="preserve">Организация работы отделения реанимации и интенсивной терапии </w:t>
      </w:r>
      <w:r w:rsidR="00FD472E">
        <w:rPr>
          <w:i/>
          <w:color w:val="auto"/>
          <w:sz w:val="28"/>
          <w:szCs w:val="28"/>
          <w:shd w:val="clear" w:color="auto" w:fill="FFFFFF"/>
          <w:lang w:val="ru-RU"/>
        </w:rPr>
        <w:t xml:space="preserve"> для </w:t>
      </w:r>
      <w:r w:rsidR="00E03B3F">
        <w:rPr>
          <w:i/>
          <w:color w:val="auto"/>
          <w:sz w:val="28"/>
          <w:szCs w:val="28"/>
          <w:shd w:val="clear" w:color="auto" w:fill="FFFFFF"/>
          <w:lang w:val="ru-RU"/>
        </w:rPr>
        <w:t xml:space="preserve">новорожденных и недоношенных детей  Перинатального центра </w:t>
      </w:r>
      <w:r w:rsidR="00FD472E">
        <w:rPr>
          <w:i/>
          <w:color w:val="auto"/>
          <w:sz w:val="28"/>
          <w:szCs w:val="28"/>
          <w:shd w:val="clear" w:color="auto" w:fill="FFFFFF"/>
          <w:lang w:val="ru-RU"/>
        </w:rPr>
        <w:t>ГБУЗ «СОКБ имени В.Д.Середавина</w:t>
      </w:r>
      <w:r w:rsidRPr="00E03B3F">
        <w:rPr>
          <w:i/>
          <w:color w:val="auto"/>
          <w:sz w:val="28"/>
          <w:szCs w:val="28"/>
          <w:shd w:val="clear" w:color="auto" w:fill="FFFFFF"/>
          <w:lang w:val="ru-RU"/>
        </w:rPr>
        <w:t>»</w:t>
      </w:r>
    </w:p>
    <w:p w:rsidR="001962F0" w:rsidRDefault="00FD472E" w:rsidP="00E25AAF">
      <w:pPr>
        <w:pStyle w:val="af2"/>
        <w:spacing w:before="0"/>
        <w:ind w:left="1134"/>
        <w:jc w:val="left"/>
        <w:rPr>
          <w:color w:val="auto"/>
          <w:sz w:val="28"/>
          <w:szCs w:val="28"/>
          <w:shd w:val="clear" w:color="auto" w:fill="FFFFFF"/>
          <w:lang w:val="ru-RU"/>
        </w:rPr>
      </w:pPr>
      <w:r>
        <w:rPr>
          <w:b/>
          <w:color w:val="auto"/>
          <w:sz w:val="28"/>
          <w:szCs w:val="28"/>
          <w:shd w:val="clear" w:color="auto" w:fill="FFFFFF"/>
          <w:lang w:val="ru-RU"/>
        </w:rPr>
        <w:t xml:space="preserve">Ращупкина Г.Г. – </w:t>
      </w:r>
      <w:r>
        <w:rPr>
          <w:color w:val="auto"/>
          <w:sz w:val="28"/>
          <w:szCs w:val="28"/>
          <w:shd w:val="clear" w:color="auto" w:fill="FFFFFF"/>
          <w:lang w:val="ru-RU"/>
        </w:rPr>
        <w:t>старшая медицинская сестра  отделения реанимации и интенсивной терапии  для новорожденных и недоношенных детей П</w:t>
      </w:r>
      <w:r>
        <w:rPr>
          <w:color w:val="auto"/>
          <w:sz w:val="28"/>
          <w:szCs w:val="28"/>
          <w:shd w:val="clear" w:color="auto" w:fill="FFFFFF"/>
          <w:lang w:val="ru-RU"/>
        </w:rPr>
        <w:t>е</w:t>
      </w:r>
      <w:r>
        <w:rPr>
          <w:color w:val="auto"/>
          <w:sz w:val="28"/>
          <w:szCs w:val="28"/>
          <w:shd w:val="clear" w:color="auto" w:fill="FFFFFF"/>
          <w:lang w:val="ru-RU"/>
        </w:rPr>
        <w:t>ринатального центра ГБУЗ «СОКБ имени В.Д.Середавина»</w:t>
      </w:r>
    </w:p>
    <w:p w:rsidR="00FD472E" w:rsidRDefault="00FD472E" w:rsidP="00E25AAF">
      <w:pPr>
        <w:pStyle w:val="af2"/>
        <w:spacing w:before="0"/>
        <w:ind w:left="1134"/>
        <w:jc w:val="left"/>
        <w:rPr>
          <w:color w:val="auto"/>
          <w:sz w:val="28"/>
          <w:szCs w:val="28"/>
          <w:shd w:val="clear" w:color="auto" w:fill="FFFFFF"/>
          <w:lang w:val="ru-RU"/>
        </w:rPr>
      </w:pPr>
      <w:r w:rsidRPr="00FD472E">
        <w:rPr>
          <w:b/>
          <w:color w:val="auto"/>
          <w:sz w:val="28"/>
          <w:szCs w:val="28"/>
          <w:shd w:val="clear" w:color="auto" w:fill="FFFFFF"/>
          <w:lang w:val="ru-RU"/>
        </w:rPr>
        <w:t>Жидкова У.Л.</w:t>
      </w:r>
      <w:r>
        <w:rPr>
          <w:b/>
          <w:color w:val="auto"/>
          <w:sz w:val="28"/>
          <w:szCs w:val="28"/>
          <w:shd w:val="clear" w:color="auto" w:fill="FFFFFF"/>
          <w:lang w:val="ru-RU"/>
        </w:rPr>
        <w:t xml:space="preserve"> – </w:t>
      </w:r>
      <w:r>
        <w:rPr>
          <w:color w:val="auto"/>
          <w:sz w:val="28"/>
          <w:szCs w:val="28"/>
          <w:shd w:val="clear" w:color="auto" w:fill="FFFFFF"/>
          <w:lang w:val="ru-RU"/>
        </w:rPr>
        <w:t>медицинская сестра палатная отделения реанимации и интенсивной терапии  для новорожденных и недоношенных детей П</w:t>
      </w:r>
      <w:r>
        <w:rPr>
          <w:color w:val="auto"/>
          <w:sz w:val="28"/>
          <w:szCs w:val="28"/>
          <w:shd w:val="clear" w:color="auto" w:fill="FFFFFF"/>
          <w:lang w:val="ru-RU"/>
        </w:rPr>
        <w:t>е</w:t>
      </w:r>
      <w:r>
        <w:rPr>
          <w:color w:val="auto"/>
          <w:sz w:val="28"/>
          <w:szCs w:val="28"/>
          <w:shd w:val="clear" w:color="auto" w:fill="FFFFFF"/>
          <w:lang w:val="ru-RU"/>
        </w:rPr>
        <w:t>ринатального центра ГБУЗ «СОКБ имени В.Д.Середавина»</w:t>
      </w:r>
    </w:p>
    <w:p w:rsidR="00FD472E" w:rsidRPr="00FD472E" w:rsidRDefault="00FD472E" w:rsidP="00E25AAF">
      <w:pPr>
        <w:pStyle w:val="af2"/>
        <w:spacing w:before="0"/>
        <w:ind w:left="1134"/>
        <w:jc w:val="left"/>
        <w:rPr>
          <w:color w:val="auto"/>
          <w:sz w:val="28"/>
          <w:szCs w:val="28"/>
          <w:shd w:val="clear" w:color="auto" w:fill="FFFFFF"/>
          <w:lang w:val="ru-RU"/>
        </w:rPr>
      </w:pPr>
      <w:r>
        <w:rPr>
          <w:b/>
          <w:color w:val="auto"/>
          <w:sz w:val="28"/>
          <w:szCs w:val="28"/>
          <w:shd w:val="clear" w:color="auto" w:fill="FFFFFF"/>
          <w:lang w:val="ru-RU"/>
        </w:rPr>
        <w:t xml:space="preserve">Кашкарева С.М. – </w:t>
      </w:r>
      <w:r>
        <w:rPr>
          <w:color w:val="auto"/>
          <w:sz w:val="28"/>
          <w:szCs w:val="28"/>
          <w:shd w:val="clear" w:color="auto" w:fill="FFFFFF"/>
          <w:lang w:val="ru-RU"/>
        </w:rPr>
        <w:t>главная акушерка ГБУЗ «СОКБ имени В.Д.Середавина»</w:t>
      </w:r>
    </w:p>
    <w:p w:rsidR="00092563" w:rsidRPr="00551DB9" w:rsidRDefault="00092563" w:rsidP="00594588">
      <w:pPr>
        <w:pStyle w:val="af2"/>
        <w:spacing w:before="0"/>
        <w:ind w:left="1134"/>
        <w:jc w:val="left"/>
        <w:rPr>
          <w:color w:val="FF0000"/>
          <w:sz w:val="28"/>
          <w:szCs w:val="28"/>
          <w:shd w:val="clear" w:color="auto" w:fill="FFFFFF"/>
          <w:lang w:val="ru-RU"/>
        </w:rPr>
      </w:pPr>
    </w:p>
    <w:p w:rsidR="00594588" w:rsidRPr="00551DB9" w:rsidRDefault="00594588" w:rsidP="00594588">
      <w:pPr>
        <w:pStyle w:val="af2"/>
        <w:spacing w:before="0"/>
        <w:ind w:left="1134"/>
        <w:jc w:val="left"/>
        <w:rPr>
          <w:bCs/>
          <w:color w:val="FF0000"/>
          <w:sz w:val="28"/>
          <w:szCs w:val="28"/>
          <w:lang w:val="ru-RU"/>
        </w:rPr>
      </w:pPr>
    </w:p>
    <w:p w:rsidR="006F7614" w:rsidRPr="001D1B8B" w:rsidRDefault="001D1B8B" w:rsidP="006F7614">
      <w:pPr>
        <w:spacing w:before="0"/>
        <w:jc w:val="left"/>
        <w:rPr>
          <w:b/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>№ 4, 2023</w:t>
      </w:r>
      <w:r w:rsidR="006F7614" w:rsidRPr="001D1B8B">
        <w:rPr>
          <w:b/>
          <w:color w:val="auto"/>
          <w:sz w:val="28"/>
          <w:szCs w:val="28"/>
          <w:lang w:val="ru-RU"/>
        </w:rPr>
        <w:t xml:space="preserve"> г.</w:t>
      </w:r>
    </w:p>
    <w:p w:rsidR="006F7614" w:rsidRPr="001D1B8B" w:rsidRDefault="006F7614" w:rsidP="00594588">
      <w:pPr>
        <w:pStyle w:val="af2"/>
        <w:spacing w:before="0"/>
        <w:ind w:left="1134"/>
        <w:jc w:val="left"/>
        <w:rPr>
          <w:bCs/>
          <w:color w:val="auto"/>
          <w:sz w:val="28"/>
          <w:szCs w:val="28"/>
          <w:lang w:val="ru-RU"/>
        </w:rPr>
      </w:pPr>
    </w:p>
    <w:p w:rsidR="006F7614" w:rsidRPr="001D1B8B" w:rsidRDefault="006F7614" w:rsidP="00A808B6">
      <w:pPr>
        <w:pStyle w:val="af2"/>
        <w:numPr>
          <w:ilvl w:val="0"/>
          <w:numId w:val="16"/>
        </w:numPr>
        <w:spacing w:before="0"/>
        <w:ind w:left="1134" w:firstLine="0"/>
        <w:jc w:val="left"/>
        <w:rPr>
          <w:b/>
          <w:i/>
          <w:color w:val="auto"/>
          <w:sz w:val="28"/>
          <w:szCs w:val="28"/>
          <w:lang w:val="ru-RU"/>
        </w:rPr>
      </w:pPr>
      <w:r w:rsidRPr="001D1B8B">
        <w:rPr>
          <w:i/>
          <w:color w:val="auto"/>
          <w:sz w:val="28"/>
          <w:szCs w:val="28"/>
          <w:shd w:val="clear" w:color="auto" w:fill="FFFFFF"/>
          <w:lang w:val="ru-RU"/>
        </w:rPr>
        <w:t>«</w:t>
      </w:r>
      <w:r w:rsidR="00AF681D">
        <w:rPr>
          <w:i/>
          <w:color w:val="auto"/>
          <w:sz w:val="28"/>
          <w:szCs w:val="28"/>
          <w:shd w:val="clear" w:color="auto" w:fill="FFFFFF"/>
          <w:lang w:val="ru-RU"/>
        </w:rPr>
        <w:t>Составление стандартных операционных процедур, внесение изм</w:t>
      </w:r>
      <w:r w:rsidR="00AF681D">
        <w:rPr>
          <w:i/>
          <w:color w:val="auto"/>
          <w:sz w:val="28"/>
          <w:szCs w:val="28"/>
          <w:shd w:val="clear" w:color="auto" w:fill="FFFFFF"/>
          <w:lang w:val="ru-RU"/>
        </w:rPr>
        <w:t>е</w:t>
      </w:r>
      <w:r w:rsidR="00AF681D">
        <w:rPr>
          <w:i/>
          <w:color w:val="auto"/>
          <w:sz w:val="28"/>
          <w:szCs w:val="28"/>
          <w:shd w:val="clear" w:color="auto" w:fill="FFFFFF"/>
          <w:lang w:val="ru-RU"/>
        </w:rPr>
        <w:t>нений с учетом изменяющейся обстановки</w:t>
      </w:r>
      <w:r w:rsidRPr="001D1B8B">
        <w:rPr>
          <w:i/>
          <w:color w:val="auto"/>
          <w:sz w:val="28"/>
          <w:szCs w:val="28"/>
          <w:shd w:val="clear" w:color="auto" w:fill="FFFFFF"/>
          <w:lang w:val="ru-RU"/>
        </w:rPr>
        <w:t>»</w:t>
      </w:r>
    </w:p>
    <w:p w:rsidR="006F7614" w:rsidRDefault="00AF681D" w:rsidP="00594588">
      <w:pPr>
        <w:pStyle w:val="af2"/>
        <w:spacing w:before="0"/>
        <w:ind w:left="1134"/>
        <w:jc w:val="left"/>
        <w:rPr>
          <w:color w:val="auto"/>
          <w:sz w:val="28"/>
          <w:szCs w:val="28"/>
          <w:shd w:val="clear" w:color="auto" w:fill="FFFFFF"/>
          <w:lang w:val="ru-RU"/>
        </w:rPr>
      </w:pPr>
      <w:r>
        <w:rPr>
          <w:b/>
          <w:color w:val="auto"/>
          <w:sz w:val="28"/>
          <w:szCs w:val="28"/>
          <w:shd w:val="clear" w:color="auto" w:fill="FFFFFF"/>
          <w:lang w:val="ru-RU"/>
        </w:rPr>
        <w:t xml:space="preserve">Головнина Е.Е. – </w:t>
      </w:r>
      <w:r>
        <w:rPr>
          <w:color w:val="auto"/>
          <w:sz w:val="28"/>
          <w:szCs w:val="28"/>
          <w:shd w:val="clear" w:color="auto" w:fill="FFFFFF"/>
          <w:lang w:val="ru-RU"/>
        </w:rPr>
        <w:t>главная медицинская сестра главного корпуса ГБУЗ «Самарская областная клиническая больница имени В.Д.Середавина»</w:t>
      </w:r>
    </w:p>
    <w:p w:rsidR="00AF681D" w:rsidRDefault="00AF681D" w:rsidP="00AF681D">
      <w:pPr>
        <w:pStyle w:val="af2"/>
        <w:spacing w:before="0"/>
        <w:ind w:left="1134"/>
        <w:jc w:val="left"/>
        <w:rPr>
          <w:color w:val="auto"/>
          <w:sz w:val="28"/>
          <w:szCs w:val="28"/>
          <w:shd w:val="clear" w:color="auto" w:fill="FFFFFF"/>
          <w:lang w:val="ru-RU"/>
        </w:rPr>
      </w:pPr>
      <w:r>
        <w:rPr>
          <w:b/>
          <w:color w:val="auto"/>
          <w:sz w:val="28"/>
          <w:szCs w:val="28"/>
          <w:shd w:val="clear" w:color="auto" w:fill="FFFFFF"/>
          <w:lang w:val="ru-RU"/>
        </w:rPr>
        <w:t>Убина А</w:t>
      </w:r>
      <w:r w:rsidRPr="00AF681D">
        <w:rPr>
          <w:b/>
          <w:color w:val="auto"/>
          <w:sz w:val="28"/>
          <w:szCs w:val="28"/>
          <w:shd w:val="clear" w:color="auto" w:fill="FFFFFF"/>
          <w:lang w:val="ru-RU"/>
        </w:rPr>
        <w:t>.</w:t>
      </w:r>
      <w:r w:rsidRPr="00AF681D">
        <w:rPr>
          <w:b/>
          <w:bCs/>
          <w:color w:val="auto"/>
          <w:sz w:val="28"/>
          <w:szCs w:val="28"/>
          <w:lang w:val="ru-RU"/>
        </w:rPr>
        <w:t xml:space="preserve">А. </w:t>
      </w:r>
      <w:r>
        <w:rPr>
          <w:b/>
          <w:bCs/>
          <w:color w:val="auto"/>
          <w:sz w:val="28"/>
          <w:szCs w:val="28"/>
          <w:lang w:val="ru-RU"/>
        </w:rPr>
        <w:t>–</w:t>
      </w:r>
      <w:r>
        <w:rPr>
          <w:bCs/>
          <w:color w:val="auto"/>
          <w:sz w:val="28"/>
          <w:szCs w:val="28"/>
          <w:lang w:val="ru-RU"/>
        </w:rPr>
        <w:t xml:space="preserve"> старшая медицинская сестра  отделения реанимации и и</w:t>
      </w:r>
      <w:r>
        <w:rPr>
          <w:bCs/>
          <w:color w:val="auto"/>
          <w:sz w:val="28"/>
          <w:szCs w:val="28"/>
          <w:lang w:val="ru-RU"/>
        </w:rPr>
        <w:t>н</w:t>
      </w:r>
      <w:r>
        <w:rPr>
          <w:bCs/>
          <w:color w:val="auto"/>
          <w:sz w:val="28"/>
          <w:szCs w:val="28"/>
          <w:lang w:val="ru-RU"/>
        </w:rPr>
        <w:t xml:space="preserve">тенсивной терапии </w:t>
      </w:r>
      <w:r>
        <w:rPr>
          <w:color w:val="auto"/>
          <w:sz w:val="28"/>
          <w:szCs w:val="28"/>
          <w:shd w:val="clear" w:color="auto" w:fill="FFFFFF"/>
          <w:lang w:val="ru-RU"/>
        </w:rPr>
        <w:t>ГБУЗ «Самарская областная клиническая больница имени В.Д.Середавина»</w:t>
      </w:r>
    </w:p>
    <w:p w:rsidR="00AF681D" w:rsidRDefault="00AF681D" w:rsidP="00AF681D">
      <w:pPr>
        <w:pStyle w:val="af2"/>
        <w:spacing w:before="0"/>
        <w:ind w:left="1134"/>
        <w:jc w:val="left"/>
        <w:rPr>
          <w:color w:val="auto"/>
          <w:sz w:val="28"/>
          <w:szCs w:val="28"/>
          <w:shd w:val="clear" w:color="auto" w:fill="FFFFFF"/>
          <w:lang w:val="ru-RU"/>
        </w:rPr>
      </w:pPr>
      <w:r w:rsidRPr="00AF681D">
        <w:rPr>
          <w:b/>
          <w:bCs/>
          <w:color w:val="auto"/>
          <w:sz w:val="28"/>
          <w:szCs w:val="28"/>
          <w:lang w:val="ru-RU"/>
        </w:rPr>
        <w:t>Шалашова Н.Ю.</w:t>
      </w:r>
      <w:r>
        <w:rPr>
          <w:bCs/>
          <w:color w:val="auto"/>
          <w:sz w:val="28"/>
          <w:szCs w:val="28"/>
          <w:lang w:val="ru-RU"/>
        </w:rPr>
        <w:t xml:space="preserve"> – старшая медицинская сестра учебно-методического кабинета </w:t>
      </w:r>
      <w:r>
        <w:rPr>
          <w:color w:val="auto"/>
          <w:sz w:val="28"/>
          <w:szCs w:val="28"/>
          <w:shd w:val="clear" w:color="auto" w:fill="FFFFFF"/>
          <w:lang w:val="ru-RU"/>
        </w:rPr>
        <w:t>ГБУЗ «Самарская областная клиническая больница имени В.Д.Середавина»</w:t>
      </w:r>
    </w:p>
    <w:p w:rsidR="00AF681D" w:rsidRDefault="00AF681D" w:rsidP="00AF681D">
      <w:pPr>
        <w:pStyle w:val="af2"/>
        <w:spacing w:before="0"/>
        <w:ind w:left="1134"/>
        <w:jc w:val="left"/>
        <w:rPr>
          <w:color w:val="auto"/>
          <w:sz w:val="28"/>
          <w:szCs w:val="28"/>
          <w:shd w:val="clear" w:color="auto" w:fill="FFFFFF"/>
          <w:lang w:val="ru-RU"/>
        </w:rPr>
      </w:pPr>
      <w:r w:rsidRPr="00AF681D">
        <w:rPr>
          <w:b/>
          <w:bCs/>
          <w:color w:val="auto"/>
          <w:sz w:val="28"/>
          <w:szCs w:val="28"/>
          <w:lang w:val="ru-RU"/>
        </w:rPr>
        <w:t>Муртазина Д.</w:t>
      </w:r>
      <w:r w:rsidRPr="00AF681D">
        <w:rPr>
          <w:b/>
          <w:color w:val="auto"/>
          <w:sz w:val="28"/>
          <w:szCs w:val="28"/>
          <w:shd w:val="clear" w:color="auto" w:fill="FFFFFF"/>
          <w:lang w:val="ru-RU"/>
        </w:rPr>
        <w:t>М.</w:t>
      </w:r>
      <w:r>
        <w:rPr>
          <w:color w:val="auto"/>
          <w:sz w:val="28"/>
          <w:szCs w:val="28"/>
          <w:shd w:val="clear" w:color="auto" w:fill="FFFFFF"/>
          <w:lang w:val="ru-RU"/>
        </w:rPr>
        <w:t xml:space="preserve"> – врач-эпидемиолог эпидемиологического отдела ГБУЗ «Самарская областная клиническая больница имени В.Д.Середавина»</w:t>
      </w:r>
    </w:p>
    <w:p w:rsidR="000C08D7" w:rsidRDefault="000C08D7" w:rsidP="00AF681D">
      <w:pPr>
        <w:pStyle w:val="af2"/>
        <w:spacing w:before="0"/>
        <w:ind w:left="1134"/>
        <w:jc w:val="left"/>
        <w:rPr>
          <w:color w:val="auto"/>
          <w:sz w:val="28"/>
          <w:szCs w:val="28"/>
          <w:shd w:val="clear" w:color="auto" w:fill="FFFFFF"/>
          <w:lang w:val="ru-RU"/>
        </w:rPr>
      </w:pPr>
    </w:p>
    <w:p w:rsidR="000A7407" w:rsidRPr="000A7407" w:rsidRDefault="000A7407" w:rsidP="000A7407">
      <w:pPr>
        <w:pStyle w:val="af2"/>
        <w:numPr>
          <w:ilvl w:val="0"/>
          <w:numId w:val="16"/>
        </w:numPr>
        <w:spacing w:before="0"/>
        <w:ind w:left="1134" w:firstLine="0"/>
        <w:jc w:val="left"/>
        <w:rPr>
          <w:b/>
          <w:i/>
          <w:color w:val="auto"/>
          <w:sz w:val="28"/>
          <w:szCs w:val="28"/>
          <w:lang w:val="ru-RU"/>
        </w:rPr>
      </w:pPr>
      <w:r w:rsidRPr="000A7407">
        <w:rPr>
          <w:i/>
          <w:color w:val="auto"/>
          <w:sz w:val="28"/>
          <w:szCs w:val="28"/>
          <w:shd w:val="clear" w:color="auto" w:fill="FFFFFF"/>
          <w:lang w:val="ru-RU"/>
        </w:rPr>
        <w:lastRenderedPageBreak/>
        <w:t>«</w:t>
      </w:r>
      <w:r>
        <w:rPr>
          <w:i/>
          <w:color w:val="auto"/>
          <w:sz w:val="28"/>
          <w:szCs w:val="28"/>
          <w:shd w:val="clear" w:color="auto" w:fill="FFFFFF"/>
          <w:lang w:val="ru-RU"/>
        </w:rPr>
        <w:t xml:space="preserve">Современная реконструктивная хирургия </w:t>
      </w:r>
      <w:proofErr w:type="gramStart"/>
      <w:r>
        <w:rPr>
          <w:i/>
          <w:color w:val="auto"/>
          <w:sz w:val="28"/>
          <w:szCs w:val="28"/>
          <w:shd w:val="clear" w:color="auto" w:fill="FFFFFF"/>
          <w:lang w:val="ru-RU"/>
        </w:rPr>
        <w:t>челюстно-лицевой</w:t>
      </w:r>
      <w:proofErr w:type="gramEnd"/>
      <w:r>
        <w:rPr>
          <w:i/>
          <w:color w:val="auto"/>
          <w:sz w:val="28"/>
          <w:szCs w:val="28"/>
          <w:shd w:val="clear" w:color="auto" w:fill="FFFFFF"/>
          <w:lang w:val="ru-RU"/>
        </w:rPr>
        <w:t xml:space="preserve"> обл</w:t>
      </w:r>
      <w:r>
        <w:rPr>
          <w:i/>
          <w:color w:val="auto"/>
          <w:sz w:val="28"/>
          <w:szCs w:val="28"/>
          <w:shd w:val="clear" w:color="auto" w:fill="FFFFFF"/>
          <w:lang w:val="ru-RU"/>
        </w:rPr>
        <w:t>а</w:t>
      </w:r>
      <w:r>
        <w:rPr>
          <w:i/>
          <w:color w:val="auto"/>
          <w:sz w:val="28"/>
          <w:szCs w:val="28"/>
          <w:shd w:val="clear" w:color="auto" w:fill="FFFFFF"/>
          <w:lang w:val="ru-RU"/>
        </w:rPr>
        <w:t>сти</w:t>
      </w:r>
      <w:r w:rsidRPr="000A7407">
        <w:rPr>
          <w:i/>
          <w:color w:val="auto"/>
          <w:sz w:val="28"/>
          <w:szCs w:val="28"/>
          <w:shd w:val="clear" w:color="auto" w:fill="FFFFFF"/>
          <w:lang w:val="ru-RU"/>
        </w:rPr>
        <w:t>»</w:t>
      </w:r>
    </w:p>
    <w:p w:rsidR="00AF681D" w:rsidRDefault="000A7407" w:rsidP="00594588">
      <w:pPr>
        <w:pStyle w:val="af2"/>
        <w:spacing w:before="0"/>
        <w:ind w:left="1134"/>
        <w:jc w:val="left"/>
        <w:rPr>
          <w:bCs/>
          <w:color w:val="auto"/>
          <w:sz w:val="28"/>
          <w:szCs w:val="28"/>
          <w:lang w:val="ru-RU"/>
        </w:rPr>
      </w:pPr>
      <w:r w:rsidRPr="000A7407">
        <w:rPr>
          <w:b/>
          <w:bCs/>
          <w:color w:val="auto"/>
          <w:sz w:val="28"/>
          <w:szCs w:val="28"/>
          <w:lang w:val="ru-RU"/>
        </w:rPr>
        <w:t>Колодзева И.В.</w:t>
      </w:r>
      <w:r>
        <w:rPr>
          <w:bCs/>
          <w:color w:val="auto"/>
          <w:sz w:val="28"/>
          <w:szCs w:val="28"/>
          <w:lang w:val="ru-RU"/>
        </w:rPr>
        <w:t xml:space="preserve"> – старшая операционная медицинская сестра операц</w:t>
      </w:r>
      <w:r>
        <w:rPr>
          <w:bCs/>
          <w:color w:val="auto"/>
          <w:sz w:val="28"/>
          <w:szCs w:val="28"/>
          <w:lang w:val="ru-RU"/>
        </w:rPr>
        <w:t>и</w:t>
      </w:r>
      <w:r>
        <w:rPr>
          <w:bCs/>
          <w:color w:val="auto"/>
          <w:sz w:val="28"/>
          <w:szCs w:val="28"/>
          <w:lang w:val="ru-RU"/>
        </w:rPr>
        <w:t>онного блока  ГБУЗ «Самарская областная клиническая больница имени В.Д.Середавина»</w:t>
      </w:r>
    </w:p>
    <w:p w:rsidR="000A7407" w:rsidRPr="000A7407" w:rsidRDefault="000A7407" w:rsidP="000A7407">
      <w:pPr>
        <w:pStyle w:val="af2"/>
        <w:numPr>
          <w:ilvl w:val="0"/>
          <w:numId w:val="16"/>
        </w:numPr>
        <w:spacing w:before="0"/>
        <w:ind w:left="1134" w:firstLine="0"/>
        <w:jc w:val="left"/>
        <w:rPr>
          <w:b/>
          <w:i/>
          <w:color w:val="auto"/>
          <w:sz w:val="28"/>
          <w:szCs w:val="28"/>
          <w:lang w:val="ru-RU"/>
        </w:rPr>
      </w:pPr>
      <w:r w:rsidRPr="000A7407">
        <w:rPr>
          <w:i/>
          <w:color w:val="auto"/>
          <w:sz w:val="28"/>
          <w:szCs w:val="28"/>
          <w:shd w:val="clear" w:color="auto" w:fill="FFFFFF"/>
          <w:lang w:val="ru-RU"/>
        </w:rPr>
        <w:t>«</w:t>
      </w:r>
      <w:r>
        <w:rPr>
          <w:i/>
          <w:color w:val="auto"/>
          <w:sz w:val="28"/>
          <w:szCs w:val="28"/>
          <w:shd w:val="clear" w:color="auto" w:fill="FFFFFF"/>
          <w:lang w:val="ru-RU"/>
        </w:rPr>
        <w:t>Роль медицинской сестры оториноларинголога при лечении острых заболеваний среднего уха</w:t>
      </w:r>
      <w:r w:rsidRPr="000A7407">
        <w:rPr>
          <w:i/>
          <w:color w:val="auto"/>
          <w:sz w:val="28"/>
          <w:szCs w:val="28"/>
          <w:shd w:val="clear" w:color="auto" w:fill="FFFFFF"/>
          <w:lang w:val="ru-RU"/>
        </w:rPr>
        <w:t>»</w:t>
      </w:r>
    </w:p>
    <w:p w:rsidR="000A7407" w:rsidRDefault="000A7407" w:rsidP="000A7407">
      <w:pPr>
        <w:pStyle w:val="af2"/>
        <w:spacing w:before="0"/>
        <w:ind w:left="1134"/>
        <w:jc w:val="left"/>
        <w:rPr>
          <w:bCs/>
          <w:color w:val="auto"/>
          <w:sz w:val="28"/>
          <w:szCs w:val="28"/>
          <w:lang w:val="ru-RU"/>
        </w:rPr>
      </w:pPr>
      <w:r>
        <w:rPr>
          <w:b/>
          <w:bCs/>
          <w:color w:val="auto"/>
          <w:sz w:val="28"/>
          <w:szCs w:val="28"/>
          <w:lang w:val="ru-RU"/>
        </w:rPr>
        <w:t xml:space="preserve">Киселева Ю.А. – </w:t>
      </w:r>
      <w:r>
        <w:rPr>
          <w:bCs/>
          <w:color w:val="auto"/>
          <w:sz w:val="28"/>
          <w:szCs w:val="28"/>
          <w:lang w:val="ru-RU"/>
        </w:rPr>
        <w:t xml:space="preserve">медицинская сестра кабинета врача-оториноларинголога хирургического отделения ГБУЗ </w:t>
      </w:r>
      <w:proofErr w:type="gramStart"/>
      <w:r>
        <w:rPr>
          <w:bCs/>
          <w:color w:val="auto"/>
          <w:sz w:val="28"/>
          <w:szCs w:val="28"/>
          <w:lang w:val="ru-RU"/>
        </w:rPr>
        <w:t>СО</w:t>
      </w:r>
      <w:proofErr w:type="gramEnd"/>
      <w:r>
        <w:rPr>
          <w:bCs/>
          <w:color w:val="auto"/>
          <w:sz w:val="28"/>
          <w:szCs w:val="28"/>
          <w:lang w:val="ru-RU"/>
        </w:rPr>
        <w:t xml:space="preserve"> «Самарская городская клиническая поликлиника №15 Промышленного района»</w:t>
      </w:r>
    </w:p>
    <w:p w:rsidR="000A7407" w:rsidRPr="000A7407" w:rsidRDefault="000A7407" w:rsidP="000A7407">
      <w:pPr>
        <w:pStyle w:val="af2"/>
        <w:numPr>
          <w:ilvl w:val="0"/>
          <w:numId w:val="16"/>
        </w:numPr>
        <w:spacing w:before="0"/>
        <w:ind w:left="1134" w:firstLine="0"/>
        <w:jc w:val="left"/>
        <w:rPr>
          <w:b/>
          <w:i/>
          <w:color w:val="auto"/>
          <w:sz w:val="28"/>
          <w:szCs w:val="28"/>
          <w:lang w:val="ru-RU"/>
        </w:rPr>
      </w:pPr>
      <w:r w:rsidRPr="000A7407">
        <w:rPr>
          <w:i/>
          <w:color w:val="auto"/>
          <w:sz w:val="28"/>
          <w:szCs w:val="28"/>
          <w:shd w:val="clear" w:color="auto" w:fill="FFFFFF"/>
          <w:lang w:val="ru-RU"/>
        </w:rPr>
        <w:t>«</w:t>
      </w:r>
      <w:r>
        <w:rPr>
          <w:i/>
          <w:color w:val="auto"/>
          <w:sz w:val="28"/>
          <w:szCs w:val="28"/>
          <w:shd w:val="clear" w:color="auto" w:fill="FFFFFF"/>
          <w:lang w:val="ru-RU"/>
        </w:rPr>
        <w:t>Анализ и оценка деятельности учебно-методического кабинета центральной районной больницы</w:t>
      </w:r>
      <w:r w:rsidRPr="000A7407">
        <w:rPr>
          <w:i/>
          <w:color w:val="auto"/>
          <w:sz w:val="28"/>
          <w:szCs w:val="28"/>
          <w:shd w:val="clear" w:color="auto" w:fill="FFFFFF"/>
          <w:lang w:val="ru-RU"/>
        </w:rPr>
        <w:t>»</w:t>
      </w:r>
    </w:p>
    <w:p w:rsidR="000A7407" w:rsidRPr="000A7407" w:rsidRDefault="000A7407" w:rsidP="000A7407">
      <w:pPr>
        <w:pStyle w:val="af2"/>
        <w:spacing w:before="0"/>
        <w:ind w:left="1134"/>
        <w:jc w:val="left"/>
        <w:rPr>
          <w:bCs/>
          <w:color w:val="auto"/>
          <w:sz w:val="28"/>
          <w:szCs w:val="28"/>
          <w:lang w:val="ru-RU"/>
        </w:rPr>
      </w:pPr>
      <w:r>
        <w:rPr>
          <w:b/>
          <w:bCs/>
          <w:color w:val="auto"/>
          <w:sz w:val="28"/>
          <w:szCs w:val="28"/>
          <w:lang w:val="ru-RU"/>
        </w:rPr>
        <w:t xml:space="preserve">Карасева Л.А. </w:t>
      </w:r>
      <w:r w:rsidR="00406618">
        <w:rPr>
          <w:b/>
          <w:bCs/>
          <w:color w:val="auto"/>
          <w:sz w:val="28"/>
          <w:szCs w:val="28"/>
          <w:lang w:val="ru-RU"/>
        </w:rPr>
        <w:t>–</w:t>
      </w:r>
      <w:r>
        <w:rPr>
          <w:b/>
          <w:bCs/>
          <w:color w:val="auto"/>
          <w:sz w:val="28"/>
          <w:szCs w:val="28"/>
          <w:lang w:val="ru-RU"/>
        </w:rPr>
        <w:t xml:space="preserve"> </w:t>
      </w:r>
      <w:r>
        <w:rPr>
          <w:bCs/>
          <w:color w:val="auto"/>
          <w:sz w:val="28"/>
          <w:szCs w:val="28"/>
          <w:lang w:val="ru-RU"/>
        </w:rPr>
        <w:t>директор</w:t>
      </w:r>
      <w:r w:rsidR="00406618">
        <w:rPr>
          <w:bCs/>
          <w:color w:val="auto"/>
          <w:sz w:val="28"/>
          <w:szCs w:val="28"/>
          <w:lang w:val="ru-RU"/>
        </w:rPr>
        <w:t xml:space="preserve"> Института сестринского образования ФГБОУ </w:t>
      </w:r>
      <w:proofErr w:type="gramStart"/>
      <w:r w:rsidR="00406618">
        <w:rPr>
          <w:bCs/>
          <w:color w:val="auto"/>
          <w:sz w:val="28"/>
          <w:szCs w:val="28"/>
          <w:lang w:val="ru-RU"/>
        </w:rPr>
        <w:t>ВО</w:t>
      </w:r>
      <w:proofErr w:type="gramEnd"/>
      <w:r w:rsidR="00406618">
        <w:rPr>
          <w:bCs/>
          <w:color w:val="auto"/>
          <w:sz w:val="28"/>
          <w:szCs w:val="28"/>
          <w:lang w:val="ru-RU"/>
        </w:rPr>
        <w:t xml:space="preserve"> «Самарский государственный медицинский университет» Минздр</w:t>
      </w:r>
      <w:r w:rsidR="00406618">
        <w:rPr>
          <w:bCs/>
          <w:color w:val="auto"/>
          <w:sz w:val="28"/>
          <w:szCs w:val="28"/>
          <w:lang w:val="ru-RU"/>
        </w:rPr>
        <w:t>а</w:t>
      </w:r>
      <w:r w:rsidR="00406618">
        <w:rPr>
          <w:bCs/>
          <w:color w:val="auto"/>
          <w:sz w:val="28"/>
          <w:szCs w:val="28"/>
          <w:lang w:val="ru-RU"/>
        </w:rPr>
        <w:t>ва России</w:t>
      </w:r>
    </w:p>
    <w:p w:rsidR="000A7407" w:rsidRPr="000A7407" w:rsidRDefault="000A7407" w:rsidP="000A7407">
      <w:pPr>
        <w:pStyle w:val="af2"/>
        <w:spacing w:before="0"/>
        <w:ind w:left="1134"/>
        <w:jc w:val="left"/>
        <w:rPr>
          <w:bCs/>
          <w:color w:val="auto"/>
          <w:sz w:val="28"/>
          <w:szCs w:val="28"/>
          <w:lang w:val="ru-RU"/>
        </w:rPr>
      </w:pPr>
    </w:p>
    <w:p w:rsidR="000A7407" w:rsidRPr="00AF681D" w:rsidRDefault="000A7407" w:rsidP="00594588">
      <w:pPr>
        <w:pStyle w:val="af2"/>
        <w:spacing w:before="0"/>
        <w:ind w:left="1134"/>
        <w:jc w:val="left"/>
        <w:rPr>
          <w:bCs/>
          <w:color w:val="auto"/>
          <w:sz w:val="28"/>
          <w:szCs w:val="28"/>
          <w:lang w:val="ru-RU"/>
        </w:rPr>
      </w:pPr>
    </w:p>
    <w:p w:rsidR="00594588" w:rsidRPr="00551DB9" w:rsidRDefault="00594588" w:rsidP="0063026C">
      <w:pPr>
        <w:pStyle w:val="af2"/>
        <w:spacing w:before="0"/>
        <w:ind w:left="1134"/>
        <w:jc w:val="left"/>
        <w:rPr>
          <w:color w:val="FF0000"/>
          <w:sz w:val="28"/>
          <w:szCs w:val="28"/>
          <w:shd w:val="clear" w:color="auto" w:fill="FFFFFF"/>
          <w:lang w:val="ru-RU"/>
        </w:rPr>
      </w:pPr>
    </w:p>
    <w:p w:rsidR="000F3694" w:rsidRPr="00913CF9" w:rsidRDefault="00594588" w:rsidP="000F3694">
      <w:pPr>
        <w:spacing w:before="0"/>
        <w:jc w:val="left"/>
        <w:rPr>
          <w:b/>
          <w:color w:val="auto"/>
          <w:sz w:val="28"/>
          <w:szCs w:val="28"/>
          <w:lang w:val="ru-RU"/>
        </w:rPr>
      </w:pPr>
      <w:r w:rsidRPr="00913CF9">
        <w:rPr>
          <w:b/>
          <w:color w:val="auto"/>
          <w:sz w:val="28"/>
          <w:szCs w:val="28"/>
          <w:lang w:val="ru-RU"/>
        </w:rPr>
        <w:t>№ 5</w:t>
      </w:r>
      <w:r w:rsidR="007C1CC2" w:rsidRPr="00913CF9">
        <w:rPr>
          <w:b/>
          <w:color w:val="auto"/>
          <w:sz w:val="28"/>
          <w:szCs w:val="28"/>
          <w:lang w:val="ru-RU"/>
        </w:rPr>
        <w:t>,</w:t>
      </w:r>
      <w:r w:rsidR="00913CF9">
        <w:rPr>
          <w:b/>
          <w:color w:val="auto"/>
          <w:sz w:val="28"/>
          <w:szCs w:val="28"/>
          <w:lang w:val="ru-RU"/>
        </w:rPr>
        <w:t>2023</w:t>
      </w:r>
      <w:r w:rsidR="007C1CC2" w:rsidRPr="00913CF9">
        <w:rPr>
          <w:b/>
          <w:color w:val="auto"/>
          <w:sz w:val="28"/>
          <w:szCs w:val="28"/>
          <w:lang w:val="ru-RU"/>
        </w:rPr>
        <w:t xml:space="preserve"> г.</w:t>
      </w:r>
    </w:p>
    <w:p w:rsidR="001361A9" w:rsidRPr="00913CF9" w:rsidRDefault="006C5A73" w:rsidP="00A808B6">
      <w:pPr>
        <w:pStyle w:val="af2"/>
        <w:numPr>
          <w:ilvl w:val="0"/>
          <w:numId w:val="16"/>
        </w:numPr>
        <w:spacing w:before="0"/>
        <w:ind w:left="1134" w:firstLine="0"/>
        <w:jc w:val="left"/>
        <w:rPr>
          <w:b/>
          <w:i/>
          <w:color w:val="auto"/>
          <w:sz w:val="28"/>
          <w:szCs w:val="28"/>
          <w:lang w:val="ru-RU"/>
        </w:rPr>
      </w:pPr>
      <w:r w:rsidRPr="00913CF9">
        <w:rPr>
          <w:i/>
          <w:color w:val="auto"/>
          <w:sz w:val="28"/>
          <w:szCs w:val="28"/>
          <w:shd w:val="clear" w:color="auto" w:fill="FFFFFF"/>
          <w:lang w:val="ru-RU"/>
        </w:rPr>
        <w:t>«</w:t>
      </w:r>
      <w:r w:rsidR="00913CF9">
        <w:rPr>
          <w:i/>
          <w:color w:val="auto"/>
          <w:sz w:val="28"/>
          <w:szCs w:val="28"/>
          <w:shd w:val="clear" w:color="auto" w:fill="FFFFFF"/>
          <w:lang w:val="ru-RU"/>
        </w:rPr>
        <w:t>Сопровождение медицинской сестры клинической пациента в пр</w:t>
      </w:r>
      <w:r w:rsidR="00913CF9">
        <w:rPr>
          <w:i/>
          <w:color w:val="auto"/>
          <w:sz w:val="28"/>
          <w:szCs w:val="28"/>
          <w:shd w:val="clear" w:color="auto" w:fill="FFFFFF"/>
          <w:lang w:val="ru-RU"/>
        </w:rPr>
        <w:t>о</w:t>
      </w:r>
      <w:r w:rsidR="00913CF9">
        <w:rPr>
          <w:i/>
          <w:color w:val="auto"/>
          <w:sz w:val="28"/>
          <w:szCs w:val="28"/>
          <w:shd w:val="clear" w:color="auto" w:fill="FFFFFF"/>
          <w:lang w:val="ru-RU"/>
        </w:rPr>
        <w:t>цессе нутритивного питания в отделении радиотерапии №1 Самарск</w:t>
      </w:r>
      <w:r w:rsidR="00913CF9">
        <w:rPr>
          <w:i/>
          <w:color w:val="auto"/>
          <w:sz w:val="28"/>
          <w:szCs w:val="28"/>
          <w:shd w:val="clear" w:color="auto" w:fill="FFFFFF"/>
          <w:lang w:val="ru-RU"/>
        </w:rPr>
        <w:t>о</w:t>
      </w:r>
      <w:r w:rsidR="00913CF9">
        <w:rPr>
          <w:i/>
          <w:color w:val="auto"/>
          <w:sz w:val="28"/>
          <w:szCs w:val="28"/>
          <w:shd w:val="clear" w:color="auto" w:fill="FFFFFF"/>
          <w:lang w:val="ru-RU"/>
        </w:rPr>
        <w:t>го областного клинического онкологического диспансера</w:t>
      </w:r>
      <w:r w:rsidR="001C4C98" w:rsidRPr="00913CF9">
        <w:rPr>
          <w:i/>
          <w:color w:val="auto"/>
          <w:sz w:val="28"/>
          <w:szCs w:val="28"/>
          <w:shd w:val="clear" w:color="auto" w:fill="FFFFFF"/>
          <w:lang w:val="ru-RU"/>
        </w:rPr>
        <w:t>»</w:t>
      </w:r>
    </w:p>
    <w:p w:rsidR="00873C3F" w:rsidRDefault="00913CF9" w:rsidP="006E5C42">
      <w:pPr>
        <w:spacing w:before="0"/>
        <w:ind w:left="1134"/>
        <w:jc w:val="left"/>
        <w:rPr>
          <w:color w:val="auto"/>
          <w:sz w:val="28"/>
          <w:szCs w:val="28"/>
          <w:shd w:val="clear" w:color="auto" w:fill="FFFFFF"/>
          <w:lang w:val="ru-RU"/>
        </w:rPr>
      </w:pPr>
      <w:r>
        <w:rPr>
          <w:b/>
          <w:color w:val="auto"/>
          <w:sz w:val="28"/>
          <w:szCs w:val="28"/>
          <w:shd w:val="clear" w:color="auto" w:fill="FFFFFF"/>
          <w:lang w:val="ru-RU"/>
        </w:rPr>
        <w:t xml:space="preserve">Коннова Е.А. – </w:t>
      </w:r>
      <w:r>
        <w:rPr>
          <w:color w:val="auto"/>
          <w:sz w:val="28"/>
          <w:szCs w:val="28"/>
          <w:shd w:val="clear" w:color="auto" w:fill="FFFFFF"/>
          <w:lang w:val="ru-RU"/>
        </w:rPr>
        <w:t>медицинская сестра отделения радиотерапии №1 ГБУЗ «Самарский областной клинический онкологический диспансер»</w:t>
      </w:r>
    </w:p>
    <w:p w:rsidR="00913CF9" w:rsidRPr="00913CF9" w:rsidRDefault="00913CF9" w:rsidP="006E5C42">
      <w:pPr>
        <w:spacing w:before="0"/>
        <w:ind w:left="1134"/>
        <w:jc w:val="left"/>
        <w:rPr>
          <w:color w:val="auto"/>
          <w:sz w:val="28"/>
          <w:szCs w:val="28"/>
          <w:shd w:val="clear" w:color="auto" w:fill="FFFFFF"/>
          <w:lang w:val="ru-RU"/>
        </w:rPr>
      </w:pPr>
      <w:r>
        <w:rPr>
          <w:b/>
          <w:color w:val="auto"/>
          <w:sz w:val="28"/>
          <w:szCs w:val="28"/>
          <w:shd w:val="clear" w:color="auto" w:fill="FFFFFF"/>
          <w:lang w:val="ru-RU"/>
        </w:rPr>
        <w:t>Исмагилова Ю</w:t>
      </w:r>
      <w:r w:rsidRPr="00913CF9">
        <w:rPr>
          <w:b/>
          <w:color w:val="auto"/>
          <w:sz w:val="28"/>
          <w:szCs w:val="28"/>
          <w:shd w:val="clear" w:color="auto" w:fill="FFFFFF"/>
          <w:lang w:val="ru-RU"/>
        </w:rPr>
        <w:t>.А.</w:t>
      </w:r>
      <w:r>
        <w:rPr>
          <w:color w:val="auto"/>
          <w:sz w:val="28"/>
          <w:szCs w:val="28"/>
          <w:shd w:val="clear" w:color="auto" w:fill="FFFFFF"/>
          <w:lang w:val="ru-RU"/>
        </w:rPr>
        <w:t xml:space="preserve"> – старшая медицинская сестра отделения радиотер</w:t>
      </w:r>
      <w:r>
        <w:rPr>
          <w:color w:val="auto"/>
          <w:sz w:val="28"/>
          <w:szCs w:val="28"/>
          <w:shd w:val="clear" w:color="auto" w:fill="FFFFFF"/>
          <w:lang w:val="ru-RU"/>
        </w:rPr>
        <w:t>а</w:t>
      </w:r>
      <w:r>
        <w:rPr>
          <w:color w:val="auto"/>
          <w:sz w:val="28"/>
          <w:szCs w:val="28"/>
          <w:shd w:val="clear" w:color="auto" w:fill="FFFFFF"/>
          <w:lang w:val="ru-RU"/>
        </w:rPr>
        <w:t>пии №1 ГБУЗ «Самарский областной клинический онкологический ди</w:t>
      </w:r>
      <w:r>
        <w:rPr>
          <w:color w:val="auto"/>
          <w:sz w:val="28"/>
          <w:szCs w:val="28"/>
          <w:shd w:val="clear" w:color="auto" w:fill="FFFFFF"/>
          <w:lang w:val="ru-RU"/>
        </w:rPr>
        <w:t>с</w:t>
      </w:r>
      <w:r>
        <w:rPr>
          <w:color w:val="auto"/>
          <w:sz w:val="28"/>
          <w:szCs w:val="28"/>
          <w:shd w:val="clear" w:color="auto" w:fill="FFFFFF"/>
          <w:lang w:val="ru-RU"/>
        </w:rPr>
        <w:t>пансер»</w:t>
      </w:r>
    </w:p>
    <w:p w:rsidR="00913CF9" w:rsidRPr="00913CF9" w:rsidRDefault="00913CF9" w:rsidP="00913CF9">
      <w:pPr>
        <w:pStyle w:val="af2"/>
        <w:numPr>
          <w:ilvl w:val="0"/>
          <w:numId w:val="16"/>
        </w:numPr>
        <w:spacing w:before="0"/>
        <w:ind w:left="1134" w:firstLine="0"/>
        <w:jc w:val="left"/>
        <w:rPr>
          <w:b/>
          <w:i/>
          <w:color w:val="auto"/>
          <w:sz w:val="28"/>
          <w:szCs w:val="28"/>
          <w:lang w:val="ru-RU"/>
        </w:rPr>
      </w:pPr>
      <w:r w:rsidRPr="00913CF9">
        <w:rPr>
          <w:i/>
          <w:color w:val="auto"/>
          <w:sz w:val="28"/>
          <w:szCs w:val="28"/>
          <w:shd w:val="clear" w:color="auto" w:fill="FFFFFF"/>
          <w:lang w:val="ru-RU"/>
        </w:rPr>
        <w:t>«</w:t>
      </w:r>
      <w:r>
        <w:rPr>
          <w:i/>
          <w:color w:val="auto"/>
          <w:sz w:val="28"/>
          <w:szCs w:val="28"/>
          <w:shd w:val="clear" w:color="auto" w:fill="FFFFFF"/>
          <w:lang w:val="ru-RU"/>
        </w:rPr>
        <w:t>Общение с пациентом как залог успешного сестринского ухода</w:t>
      </w:r>
      <w:r w:rsidRPr="00913CF9">
        <w:rPr>
          <w:i/>
          <w:color w:val="auto"/>
          <w:sz w:val="28"/>
          <w:szCs w:val="28"/>
          <w:shd w:val="clear" w:color="auto" w:fill="FFFFFF"/>
          <w:lang w:val="ru-RU"/>
        </w:rPr>
        <w:t>»</w:t>
      </w:r>
    </w:p>
    <w:p w:rsidR="00913CF9" w:rsidRDefault="00913CF9" w:rsidP="00913CF9">
      <w:pPr>
        <w:spacing w:before="0"/>
        <w:ind w:left="1134"/>
        <w:jc w:val="left"/>
        <w:rPr>
          <w:color w:val="auto"/>
          <w:sz w:val="28"/>
          <w:szCs w:val="28"/>
          <w:shd w:val="clear" w:color="auto" w:fill="FFFFFF"/>
          <w:lang w:val="ru-RU"/>
        </w:rPr>
      </w:pPr>
      <w:r>
        <w:rPr>
          <w:b/>
          <w:color w:val="auto"/>
          <w:sz w:val="28"/>
          <w:szCs w:val="28"/>
          <w:shd w:val="clear" w:color="auto" w:fill="FFFFFF"/>
          <w:lang w:val="ru-RU"/>
        </w:rPr>
        <w:t xml:space="preserve">Черная Т.К. – </w:t>
      </w:r>
      <w:r>
        <w:rPr>
          <w:color w:val="auto"/>
          <w:sz w:val="28"/>
          <w:szCs w:val="28"/>
          <w:shd w:val="clear" w:color="auto" w:fill="FFFFFF"/>
          <w:lang w:val="ru-RU"/>
        </w:rPr>
        <w:t>старшая медицинская сестра онкологического отделения (торакальная онкология)  ГБУЗ «Самарский областной клинический о</w:t>
      </w:r>
      <w:r>
        <w:rPr>
          <w:color w:val="auto"/>
          <w:sz w:val="28"/>
          <w:szCs w:val="28"/>
          <w:shd w:val="clear" w:color="auto" w:fill="FFFFFF"/>
          <w:lang w:val="ru-RU"/>
        </w:rPr>
        <w:t>н</w:t>
      </w:r>
      <w:r>
        <w:rPr>
          <w:color w:val="auto"/>
          <w:sz w:val="28"/>
          <w:szCs w:val="28"/>
          <w:shd w:val="clear" w:color="auto" w:fill="FFFFFF"/>
          <w:lang w:val="ru-RU"/>
        </w:rPr>
        <w:t>кологический диспансер»</w:t>
      </w:r>
    </w:p>
    <w:p w:rsidR="00913CF9" w:rsidRPr="00913CF9" w:rsidRDefault="00913CF9" w:rsidP="00913CF9">
      <w:pPr>
        <w:spacing w:before="0"/>
        <w:ind w:left="1134"/>
        <w:jc w:val="left"/>
        <w:rPr>
          <w:color w:val="auto"/>
          <w:sz w:val="28"/>
          <w:szCs w:val="28"/>
          <w:shd w:val="clear" w:color="auto" w:fill="FFFFFF"/>
          <w:lang w:val="ru-RU"/>
        </w:rPr>
      </w:pPr>
      <w:r>
        <w:rPr>
          <w:b/>
          <w:color w:val="auto"/>
          <w:sz w:val="28"/>
          <w:szCs w:val="28"/>
          <w:shd w:val="clear" w:color="auto" w:fill="FFFFFF"/>
          <w:lang w:val="ru-RU"/>
        </w:rPr>
        <w:t>Пятикоп В.М.</w:t>
      </w:r>
      <w:r>
        <w:rPr>
          <w:color w:val="auto"/>
          <w:sz w:val="28"/>
          <w:szCs w:val="28"/>
          <w:shd w:val="clear" w:color="auto" w:fill="FFFFFF"/>
          <w:lang w:val="ru-RU"/>
        </w:rPr>
        <w:t xml:space="preserve"> – главная медицинская сестра  ГБУЗ «Самарский облас</w:t>
      </w:r>
      <w:r>
        <w:rPr>
          <w:color w:val="auto"/>
          <w:sz w:val="28"/>
          <w:szCs w:val="28"/>
          <w:shd w:val="clear" w:color="auto" w:fill="FFFFFF"/>
          <w:lang w:val="ru-RU"/>
        </w:rPr>
        <w:t>т</w:t>
      </w:r>
      <w:r>
        <w:rPr>
          <w:color w:val="auto"/>
          <w:sz w:val="28"/>
          <w:szCs w:val="28"/>
          <w:shd w:val="clear" w:color="auto" w:fill="FFFFFF"/>
          <w:lang w:val="ru-RU"/>
        </w:rPr>
        <w:t>ной клинический онкологический диспансер»</w:t>
      </w:r>
    </w:p>
    <w:p w:rsidR="00573BC2" w:rsidRPr="00913CF9" w:rsidRDefault="00573BC2" w:rsidP="008032E6">
      <w:pPr>
        <w:pStyle w:val="af2"/>
        <w:spacing w:before="0"/>
        <w:ind w:left="1134"/>
        <w:jc w:val="left"/>
        <w:rPr>
          <w:b/>
          <w:color w:val="auto"/>
          <w:sz w:val="28"/>
          <w:szCs w:val="28"/>
          <w:lang w:val="ru-RU"/>
        </w:rPr>
      </w:pPr>
    </w:p>
    <w:p w:rsidR="00960F48" w:rsidRPr="005A0803" w:rsidRDefault="007F68D7" w:rsidP="00960F48">
      <w:pPr>
        <w:spacing w:before="0"/>
        <w:jc w:val="left"/>
        <w:rPr>
          <w:b/>
          <w:color w:val="auto"/>
          <w:sz w:val="28"/>
          <w:szCs w:val="28"/>
          <w:lang w:val="ru-RU"/>
        </w:rPr>
      </w:pPr>
      <w:r w:rsidRPr="005A0803">
        <w:rPr>
          <w:b/>
          <w:color w:val="auto"/>
          <w:sz w:val="28"/>
          <w:szCs w:val="28"/>
          <w:lang w:val="ru-RU"/>
        </w:rPr>
        <w:t>№ 6</w:t>
      </w:r>
      <w:r w:rsidR="007C1CC2" w:rsidRPr="005A0803">
        <w:rPr>
          <w:b/>
          <w:color w:val="auto"/>
          <w:sz w:val="28"/>
          <w:szCs w:val="28"/>
          <w:lang w:val="ru-RU"/>
        </w:rPr>
        <w:t>,</w:t>
      </w:r>
      <w:r w:rsidR="005A0803">
        <w:rPr>
          <w:b/>
          <w:color w:val="auto"/>
          <w:sz w:val="28"/>
          <w:szCs w:val="28"/>
          <w:lang w:val="ru-RU"/>
        </w:rPr>
        <w:t>2023</w:t>
      </w:r>
      <w:r w:rsidR="00E90F5F" w:rsidRPr="005A0803">
        <w:rPr>
          <w:b/>
          <w:color w:val="auto"/>
          <w:sz w:val="28"/>
          <w:szCs w:val="28"/>
          <w:lang w:val="ru-RU"/>
        </w:rPr>
        <w:t xml:space="preserve"> </w:t>
      </w:r>
      <w:r w:rsidR="007C1CC2" w:rsidRPr="005A0803">
        <w:rPr>
          <w:b/>
          <w:color w:val="auto"/>
          <w:sz w:val="28"/>
          <w:szCs w:val="28"/>
          <w:lang w:val="ru-RU"/>
        </w:rPr>
        <w:t>г.</w:t>
      </w:r>
    </w:p>
    <w:p w:rsidR="00965CA2" w:rsidRPr="005A0803" w:rsidRDefault="00965CA2" w:rsidP="00A808B6">
      <w:pPr>
        <w:pStyle w:val="af2"/>
        <w:numPr>
          <w:ilvl w:val="0"/>
          <w:numId w:val="16"/>
        </w:numPr>
        <w:spacing w:before="0"/>
        <w:ind w:left="1134" w:firstLine="0"/>
        <w:jc w:val="left"/>
        <w:rPr>
          <w:b/>
          <w:i/>
          <w:color w:val="auto"/>
          <w:sz w:val="28"/>
          <w:szCs w:val="28"/>
          <w:lang w:val="ru-RU"/>
        </w:rPr>
      </w:pPr>
      <w:r w:rsidRPr="005A0803">
        <w:rPr>
          <w:i/>
          <w:color w:val="auto"/>
          <w:sz w:val="28"/>
          <w:szCs w:val="28"/>
          <w:shd w:val="clear" w:color="auto" w:fill="FFFFFF"/>
          <w:lang w:val="ru-RU"/>
        </w:rPr>
        <w:t>«</w:t>
      </w:r>
      <w:r w:rsidR="005A0803">
        <w:rPr>
          <w:i/>
          <w:color w:val="auto"/>
          <w:sz w:val="28"/>
          <w:szCs w:val="28"/>
          <w:shd w:val="clear" w:color="auto" w:fill="FFFFFF"/>
          <w:lang w:val="ru-RU"/>
        </w:rPr>
        <w:t>Необходимые мероприятия по внедрению контроля качества и бе</w:t>
      </w:r>
      <w:r w:rsidR="005A0803">
        <w:rPr>
          <w:i/>
          <w:color w:val="auto"/>
          <w:sz w:val="28"/>
          <w:szCs w:val="28"/>
          <w:shd w:val="clear" w:color="auto" w:fill="FFFFFF"/>
          <w:lang w:val="ru-RU"/>
        </w:rPr>
        <w:t>з</w:t>
      </w:r>
      <w:r w:rsidR="005A0803">
        <w:rPr>
          <w:i/>
          <w:color w:val="auto"/>
          <w:sz w:val="28"/>
          <w:szCs w:val="28"/>
          <w:shd w:val="clear" w:color="auto" w:fill="FFFFFF"/>
          <w:lang w:val="ru-RU"/>
        </w:rPr>
        <w:t>опасности пациентов в условиях медицинской организации</w:t>
      </w:r>
      <w:r w:rsidRPr="005A0803">
        <w:rPr>
          <w:i/>
          <w:color w:val="auto"/>
          <w:sz w:val="28"/>
          <w:szCs w:val="28"/>
          <w:shd w:val="clear" w:color="auto" w:fill="FFFFFF"/>
          <w:lang w:val="ru-RU"/>
        </w:rPr>
        <w:t>»</w:t>
      </w:r>
    </w:p>
    <w:p w:rsidR="00B46418" w:rsidRPr="005A0803" w:rsidRDefault="005A0803" w:rsidP="00E90F5F">
      <w:pPr>
        <w:spacing w:before="0"/>
        <w:ind w:left="1134"/>
        <w:jc w:val="left"/>
        <w:rPr>
          <w:color w:val="auto"/>
          <w:sz w:val="28"/>
          <w:szCs w:val="28"/>
          <w:shd w:val="clear" w:color="auto" w:fill="FFFFFF"/>
          <w:lang w:val="ru-RU"/>
        </w:rPr>
      </w:pPr>
      <w:r>
        <w:rPr>
          <w:b/>
          <w:color w:val="auto"/>
          <w:sz w:val="28"/>
          <w:szCs w:val="28"/>
          <w:shd w:val="clear" w:color="auto" w:fill="FFFFFF"/>
          <w:lang w:val="ru-RU"/>
        </w:rPr>
        <w:t xml:space="preserve">Склярова И.М. – </w:t>
      </w:r>
      <w:r>
        <w:rPr>
          <w:color w:val="auto"/>
          <w:sz w:val="28"/>
          <w:szCs w:val="28"/>
          <w:shd w:val="clear" w:color="auto" w:fill="FFFFFF"/>
          <w:lang w:val="ru-RU"/>
        </w:rPr>
        <w:t>магистрант 3-го курса направления подготовки «О</w:t>
      </w:r>
      <w:r>
        <w:rPr>
          <w:color w:val="auto"/>
          <w:sz w:val="28"/>
          <w:szCs w:val="28"/>
          <w:shd w:val="clear" w:color="auto" w:fill="FFFFFF"/>
          <w:lang w:val="ru-RU"/>
        </w:rPr>
        <w:t>б</w:t>
      </w:r>
      <w:r>
        <w:rPr>
          <w:color w:val="auto"/>
          <w:sz w:val="28"/>
          <w:szCs w:val="28"/>
          <w:shd w:val="clear" w:color="auto" w:fill="FFFFFF"/>
          <w:lang w:val="ru-RU"/>
        </w:rPr>
        <w:t xml:space="preserve">щественное здравоохранение» ФГБОУ </w:t>
      </w:r>
      <w:proofErr w:type="gramStart"/>
      <w:r>
        <w:rPr>
          <w:color w:val="auto"/>
          <w:sz w:val="28"/>
          <w:szCs w:val="28"/>
          <w:shd w:val="clear" w:color="auto" w:fill="FFFFFF"/>
          <w:lang w:val="ru-RU"/>
        </w:rPr>
        <w:t>ВО</w:t>
      </w:r>
      <w:proofErr w:type="gramEnd"/>
      <w:r>
        <w:rPr>
          <w:color w:val="auto"/>
          <w:sz w:val="28"/>
          <w:szCs w:val="28"/>
          <w:shd w:val="clear" w:color="auto" w:fill="FFFFFF"/>
          <w:lang w:val="ru-RU"/>
        </w:rPr>
        <w:t xml:space="preserve"> «Самарский государственный медицинский университет» МЗ РФ</w:t>
      </w:r>
    </w:p>
    <w:p w:rsidR="00E90F5F" w:rsidRPr="005A0803" w:rsidRDefault="005A0803" w:rsidP="00E90F5F">
      <w:pPr>
        <w:pStyle w:val="af2"/>
        <w:spacing w:before="0"/>
        <w:ind w:left="1134"/>
        <w:jc w:val="left"/>
        <w:rPr>
          <w:color w:val="auto"/>
          <w:sz w:val="28"/>
          <w:szCs w:val="28"/>
          <w:shd w:val="clear" w:color="auto" w:fill="FFFFFF"/>
          <w:lang w:val="ru-RU"/>
        </w:rPr>
      </w:pPr>
      <w:r>
        <w:rPr>
          <w:b/>
          <w:color w:val="auto"/>
          <w:sz w:val="28"/>
          <w:szCs w:val="28"/>
          <w:shd w:val="clear" w:color="auto" w:fill="FFFFFF"/>
          <w:lang w:val="ru-RU"/>
        </w:rPr>
        <w:t xml:space="preserve">Двойников С.И. – </w:t>
      </w:r>
      <w:r>
        <w:rPr>
          <w:color w:val="auto"/>
          <w:sz w:val="28"/>
          <w:szCs w:val="28"/>
          <w:shd w:val="clear" w:color="auto" w:fill="FFFFFF"/>
          <w:lang w:val="ru-RU"/>
        </w:rPr>
        <w:t xml:space="preserve">профессор кафедры сестринского дела ФГБОУ </w:t>
      </w:r>
      <w:proofErr w:type="gramStart"/>
      <w:r>
        <w:rPr>
          <w:color w:val="auto"/>
          <w:sz w:val="28"/>
          <w:szCs w:val="28"/>
          <w:shd w:val="clear" w:color="auto" w:fill="FFFFFF"/>
          <w:lang w:val="ru-RU"/>
        </w:rPr>
        <w:t>ВО</w:t>
      </w:r>
      <w:proofErr w:type="gramEnd"/>
      <w:r>
        <w:rPr>
          <w:color w:val="auto"/>
          <w:sz w:val="28"/>
          <w:szCs w:val="28"/>
          <w:shd w:val="clear" w:color="auto" w:fill="FFFFFF"/>
          <w:lang w:val="ru-RU"/>
        </w:rPr>
        <w:t xml:space="preserve"> «Самарский государственный медицинский университет» МЗ РФ</w:t>
      </w:r>
    </w:p>
    <w:p w:rsidR="00E90F5F" w:rsidRPr="005A0803" w:rsidRDefault="00E90F5F" w:rsidP="00A808B6">
      <w:pPr>
        <w:pStyle w:val="af2"/>
        <w:numPr>
          <w:ilvl w:val="0"/>
          <w:numId w:val="16"/>
        </w:numPr>
        <w:spacing w:before="0"/>
        <w:ind w:left="1134" w:firstLine="0"/>
        <w:jc w:val="left"/>
        <w:rPr>
          <w:b/>
          <w:i/>
          <w:color w:val="auto"/>
          <w:sz w:val="28"/>
          <w:szCs w:val="28"/>
          <w:lang w:val="ru-RU"/>
        </w:rPr>
      </w:pPr>
      <w:r w:rsidRPr="005A0803">
        <w:rPr>
          <w:i/>
          <w:color w:val="auto"/>
          <w:sz w:val="28"/>
          <w:szCs w:val="28"/>
          <w:shd w:val="clear" w:color="auto" w:fill="FFFFFF"/>
          <w:lang w:val="ru-RU"/>
        </w:rPr>
        <w:lastRenderedPageBreak/>
        <w:t>«</w:t>
      </w:r>
      <w:r w:rsidR="005A0803">
        <w:rPr>
          <w:i/>
          <w:color w:val="auto"/>
          <w:sz w:val="28"/>
          <w:szCs w:val="28"/>
          <w:shd w:val="clear" w:color="auto" w:fill="FFFFFF"/>
          <w:lang w:val="ru-RU"/>
        </w:rPr>
        <w:t>Организация работы рентгенологического кабинета. Радиационная безопасность в стоматологии. Ответственность главной медицинской сестры</w:t>
      </w:r>
      <w:r w:rsidRPr="005A0803">
        <w:rPr>
          <w:i/>
          <w:color w:val="auto"/>
          <w:sz w:val="28"/>
          <w:szCs w:val="28"/>
          <w:shd w:val="clear" w:color="auto" w:fill="FFFFFF"/>
          <w:lang w:val="ru-RU"/>
        </w:rPr>
        <w:t>»</w:t>
      </w:r>
    </w:p>
    <w:p w:rsidR="00E90F5F" w:rsidRPr="005A0803" w:rsidRDefault="005A0803" w:rsidP="00E90F5F">
      <w:pPr>
        <w:pStyle w:val="af2"/>
        <w:spacing w:before="0"/>
        <w:ind w:left="1134"/>
        <w:jc w:val="left"/>
        <w:rPr>
          <w:color w:val="auto"/>
          <w:sz w:val="28"/>
          <w:szCs w:val="28"/>
          <w:shd w:val="clear" w:color="auto" w:fill="FFFFFF"/>
          <w:lang w:val="ru-RU"/>
        </w:rPr>
      </w:pPr>
      <w:r>
        <w:rPr>
          <w:b/>
          <w:color w:val="auto"/>
          <w:sz w:val="28"/>
          <w:szCs w:val="28"/>
          <w:shd w:val="clear" w:color="auto" w:fill="FFFFFF"/>
          <w:lang w:val="ru-RU"/>
        </w:rPr>
        <w:t xml:space="preserve">Огнева Н.О. – </w:t>
      </w:r>
      <w:r>
        <w:rPr>
          <w:color w:val="auto"/>
          <w:sz w:val="28"/>
          <w:szCs w:val="28"/>
          <w:shd w:val="clear" w:color="auto" w:fill="FFFFFF"/>
          <w:lang w:val="ru-RU"/>
        </w:rPr>
        <w:t xml:space="preserve">главная медицинская сестра ГБУЗ </w:t>
      </w:r>
      <w:proofErr w:type="gramStart"/>
      <w:r>
        <w:rPr>
          <w:color w:val="auto"/>
          <w:sz w:val="28"/>
          <w:szCs w:val="28"/>
          <w:shd w:val="clear" w:color="auto" w:fill="FFFFFF"/>
          <w:lang w:val="ru-RU"/>
        </w:rPr>
        <w:t>СО</w:t>
      </w:r>
      <w:proofErr w:type="gramEnd"/>
      <w:r>
        <w:rPr>
          <w:color w:val="auto"/>
          <w:sz w:val="28"/>
          <w:szCs w:val="28"/>
          <w:shd w:val="clear" w:color="auto" w:fill="FFFFFF"/>
          <w:lang w:val="ru-RU"/>
        </w:rPr>
        <w:t xml:space="preserve"> «Самарская стом</w:t>
      </w:r>
      <w:r>
        <w:rPr>
          <w:color w:val="auto"/>
          <w:sz w:val="28"/>
          <w:szCs w:val="28"/>
          <w:shd w:val="clear" w:color="auto" w:fill="FFFFFF"/>
          <w:lang w:val="ru-RU"/>
        </w:rPr>
        <w:t>а</w:t>
      </w:r>
      <w:r>
        <w:rPr>
          <w:color w:val="auto"/>
          <w:sz w:val="28"/>
          <w:szCs w:val="28"/>
          <w:shd w:val="clear" w:color="auto" w:fill="FFFFFF"/>
          <w:lang w:val="ru-RU"/>
        </w:rPr>
        <w:t>тологическая поликлиника №3»</w:t>
      </w:r>
    </w:p>
    <w:p w:rsidR="00A81B3F" w:rsidRPr="005A0803" w:rsidRDefault="00A81B3F" w:rsidP="00A81B3F">
      <w:pPr>
        <w:spacing w:before="0"/>
        <w:jc w:val="left"/>
        <w:rPr>
          <w:b/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>№ 7</w:t>
      </w:r>
      <w:r w:rsidRPr="005A0803">
        <w:rPr>
          <w:b/>
          <w:color w:val="auto"/>
          <w:sz w:val="28"/>
          <w:szCs w:val="28"/>
          <w:lang w:val="ru-RU"/>
        </w:rPr>
        <w:t>,</w:t>
      </w:r>
      <w:r>
        <w:rPr>
          <w:b/>
          <w:color w:val="auto"/>
          <w:sz w:val="28"/>
          <w:szCs w:val="28"/>
          <w:lang w:val="ru-RU"/>
        </w:rPr>
        <w:t>2023</w:t>
      </w:r>
      <w:r w:rsidRPr="005A0803">
        <w:rPr>
          <w:b/>
          <w:color w:val="auto"/>
          <w:sz w:val="28"/>
          <w:szCs w:val="28"/>
          <w:lang w:val="ru-RU"/>
        </w:rPr>
        <w:t xml:space="preserve"> г.</w:t>
      </w:r>
    </w:p>
    <w:p w:rsidR="00A81B3F" w:rsidRPr="005A0803" w:rsidRDefault="00A81B3F" w:rsidP="00A81B3F">
      <w:pPr>
        <w:pStyle w:val="af2"/>
        <w:numPr>
          <w:ilvl w:val="0"/>
          <w:numId w:val="16"/>
        </w:numPr>
        <w:spacing w:before="0"/>
        <w:ind w:left="1134" w:firstLine="0"/>
        <w:jc w:val="left"/>
        <w:rPr>
          <w:b/>
          <w:i/>
          <w:color w:val="auto"/>
          <w:sz w:val="28"/>
          <w:szCs w:val="28"/>
          <w:lang w:val="ru-RU"/>
        </w:rPr>
      </w:pPr>
      <w:r w:rsidRPr="005A0803">
        <w:rPr>
          <w:i/>
          <w:color w:val="auto"/>
          <w:sz w:val="28"/>
          <w:szCs w:val="28"/>
          <w:shd w:val="clear" w:color="auto" w:fill="FFFFFF"/>
          <w:lang w:val="ru-RU"/>
        </w:rPr>
        <w:t>«</w:t>
      </w:r>
      <w:r>
        <w:rPr>
          <w:i/>
          <w:color w:val="auto"/>
          <w:sz w:val="28"/>
          <w:szCs w:val="28"/>
          <w:shd w:val="clear" w:color="auto" w:fill="FFFFFF"/>
          <w:lang w:val="ru-RU"/>
        </w:rPr>
        <w:t>Туберкулез легких у пациентов с психическим расстройством в с</w:t>
      </w:r>
      <w:r>
        <w:rPr>
          <w:i/>
          <w:color w:val="auto"/>
          <w:sz w:val="28"/>
          <w:szCs w:val="28"/>
          <w:shd w:val="clear" w:color="auto" w:fill="FFFFFF"/>
          <w:lang w:val="ru-RU"/>
        </w:rPr>
        <w:t>о</w:t>
      </w:r>
      <w:r>
        <w:rPr>
          <w:i/>
          <w:color w:val="auto"/>
          <w:sz w:val="28"/>
          <w:szCs w:val="28"/>
          <w:shd w:val="clear" w:color="auto" w:fill="FFFFFF"/>
          <w:lang w:val="ru-RU"/>
        </w:rPr>
        <w:t>четании с алкоголизмом</w:t>
      </w:r>
      <w:r w:rsidRPr="005A0803">
        <w:rPr>
          <w:i/>
          <w:color w:val="auto"/>
          <w:sz w:val="28"/>
          <w:szCs w:val="28"/>
          <w:shd w:val="clear" w:color="auto" w:fill="FFFFFF"/>
          <w:lang w:val="ru-RU"/>
        </w:rPr>
        <w:t>»</w:t>
      </w:r>
    </w:p>
    <w:p w:rsidR="00A81B3F" w:rsidRDefault="00A81B3F" w:rsidP="00A81B3F">
      <w:pPr>
        <w:pStyle w:val="af2"/>
        <w:spacing w:before="0"/>
        <w:ind w:left="1134"/>
        <w:jc w:val="left"/>
        <w:rPr>
          <w:color w:val="auto"/>
          <w:sz w:val="28"/>
          <w:szCs w:val="28"/>
          <w:shd w:val="clear" w:color="auto" w:fill="FFFFFF"/>
          <w:lang w:val="ru-RU"/>
        </w:rPr>
      </w:pPr>
      <w:r>
        <w:rPr>
          <w:b/>
          <w:color w:val="auto"/>
          <w:sz w:val="28"/>
          <w:szCs w:val="28"/>
          <w:shd w:val="clear" w:color="auto" w:fill="FFFFFF"/>
          <w:lang w:val="ru-RU"/>
        </w:rPr>
        <w:t xml:space="preserve">Овчинникова О.В. -  </w:t>
      </w:r>
      <w:r w:rsidRPr="00A81B3F">
        <w:rPr>
          <w:color w:val="auto"/>
          <w:sz w:val="28"/>
          <w:szCs w:val="28"/>
          <w:shd w:val="clear" w:color="auto" w:fill="FFFFFF"/>
          <w:lang w:val="ru-RU"/>
        </w:rPr>
        <w:t>старшая медицинская сестра психиатрического</w:t>
      </w:r>
      <w:r>
        <w:rPr>
          <w:b/>
          <w:color w:val="auto"/>
          <w:sz w:val="28"/>
          <w:szCs w:val="28"/>
          <w:shd w:val="clear" w:color="auto" w:fill="FFFFFF"/>
          <w:lang w:val="ru-RU"/>
        </w:rPr>
        <w:t xml:space="preserve">  </w:t>
      </w:r>
      <w:r w:rsidRPr="00A81B3F">
        <w:rPr>
          <w:color w:val="auto"/>
          <w:sz w:val="28"/>
          <w:szCs w:val="28"/>
          <w:shd w:val="clear" w:color="auto" w:fill="FFFFFF"/>
          <w:lang w:val="ru-RU"/>
        </w:rPr>
        <w:t xml:space="preserve">туберкулезного </w:t>
      </w:r>
      <w:r>
        <w:rPr>
          <w:color w:val="auto"/>
          <w:sz w:val="28"/>
          <w:szCs w:val="28"/>
          <w:shd w:val="clear" w:color="auto" w:fill="FFFFFF"/>
          <w:lang w:val="ru-RU"/>
        </w:rPr>
        <w:t xml:space="preserve"> отделения №14 ГБУЗ «Самарская областная клинич</w:t>
      </w:r>
      <w:r>
        <w:rPr>
          <w:color w:val="auto"/>
          <w:sz w:val="28"/>
          <w:szCs w:val="28"/>
          <w:shd w:val="clear" w:color="auto" w:fill="FFFFFF"/>
          <w:lang w:val="ru-RU"/>
        </w:rPr>
        <w:t>е</w:t>
      </w:r>
      <w:r>
        <w:rPr>
          <w:color w:val="auto"/>
          <w:sz w:val="28"/>
          <w:szCs w:val="28"/>
          <w:shd w:val="clear" w:color="auto" w:fill="FFFFFF"/>
          <w:lang w:val="ru-RU"/>
        </w:rPr>
        <w:t>ская психиатрическая больница»</w:t>
      </w:r>
    </w:p>
    <w:p w:rsidR="00A81B3F" w:rsidRDefault="00A81B3F" w:rsidP="00A81B3F">
      <w:pPr>
        <w:pStyle w:val="af2"/>
        <w:spacing w:before="0"/>
        <w:ind w:left="1134"/>
        <w:jc w:val="left"/>
        <w:rPr>
          <w:color w:val="auto"/>
          <w:sz w:val="28"/>
          <w:szCs w:val="28"/>
          <w:shd w:val="clear" w:color="auto" w:fill="FFFFFF"/>
          <w:lang w:val="ru-RU"/>
        </w:rPr>
      </w:pPr>
      <w:r>
        <w:rPr>
          <w:b/>
          <w:color w:val="auto"/>
          <w:sz w:val="28"/>
          <w:szCs w:val="28"/>
          <w:shd w:val="clear" w:color="auto" w:fill="FFFFFF"/>
          <w:lang w:val="ru-RU"/>
        </w:rPr>
        <w:t>Полуэктова Е.</w:t>
      </w:r>
      <w:r w:rsidRPr="00A81B3F">
        <w:rPr>
          <w:b/>
          <w:color w:val="auto"/>
          <w:sz w:val="28"/>
          <w:szCs w:val="28"/>
          <w:shd w:val="clear" w:color="auto" w:fill="FFFFFF"/>
          <w:lang w:val="ru-RU"/>
        </w:rPr>
        <w:t xml:space="preserve">А. </w:t>
      </w:r>
      <w:r>
        <w:rPr>
          <w:b/>
          <w:color w:val="auto"/>
          <w:sz w:val="28"/>
          <w:szCs w:val="28"/>
          <w:shd w:val="clear" w:color="auto" w:fill="FFFFFF"/>
          <w:lang w:val="ru-RU"/>
        </w:rPr>
        <w:t>–</w:t>
      </w:r>
      <w:r>
        <w:rPr>
          <w:color w:val="auto"/>
          <w:sz w:val="28"/>
          <w:szCs w:val="28"/>
          <w:shd w:val="clear" w:color="auto" w:fill="FFFFFF"/>
          <w:lang w:val="ru-RU"/>
        </w:rPr>
        <w:t xml:space="preserve"> старшая медицинская сестра  психиатрического с</w:t>
      </w:r>
      <w:r>
        <w:rPr>
          <w:color w:val="auto"/>
          <w:sz w:val="28"/>
          <w:szCs w:val="28"/>
          <w:shd w:val="clear" w:color="auto" w:fill="FFFFFF"/>
          <w:lang w:val="ru-RU"/>
        </w:rPr>
        <w:t>о</w:t>
      </w:r>
      <w:r>
        <w:rPr>
          <w:color w:val="auto"/>
          <w:sz w:val="28"/>
          <w:szCs w:val="28"/>
          <w:shd w:val="clear" w:color="auto" w:fill="FFFFFF"/>
          <w:lang w:val="ru-RU"/>
        </w:rPr>
        <w:t>матогериатрического отделения №8 ГБУЗ «Самарская областная клин</w:t>
      </w:r>
      <w:r>
        <w:rPr>
          <w:color w:val="auto"/>
          <w:sz w:val="28"/>
          <w:szCs w:val="28"/>
          <w:shd w:val="clear" w:color="auto" w:fill="FFFFFF"/>
          <w:lang w:val="ru-RU"/>
        </w:rPr>
        <w:t>и</w:t>
      </w:r>
      <w:r>
        <w:rPr>
          <w:color w:val="auto"/>
          <w:sz w:val="28"/>
          <w:szCs w:val="28"/>
          <w:shd w:val="clear" w:color="auto" w:fill="FFFFFF"/>
          <w:lang w:val="ru-RU"/>
        </w:rPr>
        <w:t>ческая психиатрическая больница»</w:t>
      </w:r>
    </w:p>
    <w:p w:rsidR="00A81B3F" w:rsidRPr="00A81B3F" w:rsidRDefault="00A81B3F" w:rsidP="00A81B3F">
      <w:pPr>
        <w:pStyle w:val="af2"/>
        <w:spacing w:before="0"/>
        <w:ind w:left="1134"/>
        <w:jc w:val="left"/>
        <w:rPr>
          <w:color w:val="auto"/>
          <w:sz w:val="28"/>
          <w:szCs w:val="28"/>
          <w:shd w:val="clear" w:color="auto" w:fill="FFFFFF"/>
          <w:lang w:val="ru-RU"/>
        </w:rPr>
      </w:pPr>
      <w:r>
        <w:rPr>
          <w:b/>
          <w:color w:val="auto"/>
          <w:sz w:val="28"/>
          <w:szCs w:val="28"/>
          <w:shd w:val="clear" w:color="auto" w:fill="FFFFFF"/>
          <w:lang w:val="ru-RU"/>
        </w:rPr>
        <w:t>Оганесян В.</w:t>
      </w:r>
      <w:r w:rsidRPr="00A81B3F">
        <w:rPr>
          <w:b/>
          <w:color w:val="auto"/>
          <w:sz w:val="28"/>
          <w:szCs w:val="28"/>
          <w:shd w:val="clear" w:color="auto" w:fill="FFFFFF"/>
          <w:lang w:val="ru-RU"/>
        </w:rPr>
        <w:t xml:space="preserve">А. </w:t>
      </w:r>
      <w:r>
        <w:rPr>
          <w:b/>
          <w:color w:val="auto"/>
          <w:sz w:val="28"/>
          <w:szCs w:val="28"/>
          <w:shd w:val="clear" w:color="auto" w:fill="FFFFFF"/>
          <w:lang w:val="ru-RU"/>
        </w:rPr>
        <w:t>–</w:t>
      </w:r>
      <w:r>
        <w:rPr>
          <w:color w:val="auto"/>
          <w:sz w:val="28"/>
          <w:szCs w:val="28"/>
          <w:shd w:val="clear" w:color="auto" w:fill="FFFFFF"/>
          <w:lang w:val="ru-RU"/>
        </w:rPr>
        <w:t xml:space="preserve"> старшая медицинская сестра  психиатрического отд</w:t>
      </w:r>
      <w:r>
        <w:rPr>
          <w:color w:val="auto"/>
          <w:sz w:val="28"/>
          <w:szCs w:val="28"/>
          <w:shd w:val="clear" w:color="auto" w:fill="FFFFFF"/>
          <w:lang w:val="ru-RU"/>
        </w:rPr>
        <w:t>е</w:t>
      </w:r>
      <w:r>
        <w:rPr>
          <w:color w:val="auto"/>
          <w:sz w:val="28"/>
          <w:szCs w:val="28"/>
          <w:shd w:val="clear" w:color="auto" w:fill="FFFFFF"/>
          <w:lang w:val="ru-RU"/>
        </w:rPr>
        <w:t>ления №12 ГБУЗ «Самарская областная клиническая психиатрическая больница»</w:t>
      </w:r>
    </w:p>
    <w:p w:rsidR="00D85321" w:rsidRPr="005A0803" w:rsidRDefault="00D85321" w:rsidP="00D85321">
      <w:pPr>
        <w:spacing w:before="0"/>
        <w:jc w:val="left"/>
        <w:rPr>
          <w:b/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>№ 8</w:t>
      </w:r>
      <w:r w:rsidRPr="005A0803">
        <w:rPr>
          <w:b/>
          <w:color w:val="auto"/>
          <w:sz w:val="28"/>
          <w:szCs w:val="28"/>
          <w:lang w:val="ru-RU"/>
        </w:rPr>
        <w:t>,</w:t>
      </w:r>
      <w:r>
        <w:rPr>
          <w:b/>
          <w:color w:val="auto"/>
          <w:sz w:val="28"/>
          <w:szCs w:val="28"/>
          <w:lang w:val="ru-RU"/>
        </w:rPr>
        <w:t>2023</w:t>
      </w:r>
      <w:r w:rsidRPr="005A0803">
        <w:rPr>
          <w:b/>
          <w:color w:val="auto"/>
          <w:sz w:val="28"/>
          <w:szCs w:val="28"/>
          <w:lang w:val="ru-RU"/>
        </w:rPr>
        <w:t xml:space="preserve"> г.</w:t>
      </w:r>
    </w:p>
    <w:p w:rsidR="00D85321" w:rsidRPr="005A0803" w:rsidRDefault="00D85321" w:rsidP="00D85321">
      <w:pPr>
        <w:pStyle w:val="af2"/>
        <w:numPr>
          <w:ilvl w:val="0"/>
          <w:numId w:val="16"/>
        </w:numPr>
        <w:spacing w:before="0"/>
        <w:ind w:left="1134" w:firstLine="0"/>
        <w:jc w:val="left"/>
        <w:rPr>
          <w:b/>
          <w:i/>
          <w:color w:val="auto"/>
          <w:sz w:val="28"/>
          <w:szCs w:val="28"/>
          <w:lang w:val="ru-RU"/>
        </w:rPr>
      </w:pPr>
      <w:r w:rsidRPr="005A0803">
        <w:rPr>
          <w:i/>
          <w:color w:val="auto"/>
          <w:sz w:val="28"/>
          <w:szCs w:val="28"/>
          <w:shd w:val="clear" w:color="auto" w:fill="FFFFFF"/>
          <w:lang w:val="ru-RU"/>
        </w:rPr>
        <w:t>«</w:t>
      </w:r>
      <w:r w:rsidR="00695C69">
        <w:rPr>
          <w:i/>
          <w:color w:val="auto"/>
          <w:sz w:val="28"/>
          <w:szCs w:val="28"/>
          <w:shd w:val="clear" w:color="auto" w:fill="FFFFFF"/>
          <w:lang w:val="ru-RU"/>
        </w:rPr>
        <w:t>Лечение заикания у детей и подростков в условиях дневного стаци</w:t>
      </w:r>
      <w:r w:rsidR="00695C69">
        <w:rPr>
          <w:i/>
          <w:color w:val="auto"/>
          <w:sz w:val="28"/>
          <w:szCs w:val="28"/>
          <w:shd w:val="clear" w:color="auto" w:fill="FFFFFF"/>
          <w:lang w:val="ru-RU"/>
        </w:rPr>
        <w:t>о</w:t>
      </w:r>
      <w:r w:rsidR="00695C69">
        <w:rPr>
          <w:i/>
          <w:color w:val="auto"/>
          <w:sz w:val="28"/>
          <w:szCs w:val="28"/>
          <w:shd w:val="clear" w:color="auto" w:fill="FFFFFF"/>
          <w:lang w:val="ru-RU"/>
        </w:rPr>
        <w:t>нара</w:t>
      </w:r>
      <w:r w:rsidRPr="005A0803">
        <w:rPr>
          <w:i/>
          <w:color w:val="auto"/>
          <w:sz w:val="28"/>
          <w:szCs w:val="28"/>
          <w:shd w:val="clear" w:color="auto" w:fill="FFFFFF"/>
          <w:lang w:val="ru-RU"/>
        </w:rPr>
        <w:t>»</w:t>
      </w:r>
    </w:p>
    <w:p w:rsidR="00D85321" w:rsidRDefault="00695C69" w:rsidP="00D85321">
      <w:pPr>
        <w:pStyle w:val="af2"/>
        <w:spacing w:before="0"/>
        <w:ind w:left="1134"/>
        <w:jc w:val="left"/>
        <w:rPr>
          <w:color w:val="auto"/>
          <w:sz w:val="28"/>
          <w:szCs w:val="28"/>
          <w:shd w:val="clear" w:color="auto" w:fill="FFFFFF"/>
          <w:lang w:val="ru-RU"/>
        </w:rPr>
      </w:pPr>
      <w:r>
        <w:rPr>
          <w:b/>
          <w:color w:val="auto"/>
          <w:sz w:val="28"/>
          <w:szCs w:val="28"/>
          <w:shd w:val="clear" w:color="auto" w:fill="FFFFFF"/>
          <w:lang w:val="ru-RU"/>
        </w:rPr>
        <w:t>Шляпкина О.Ю.</w:t>
      </w:r>
      <w:r w:rsidR="00D85321">
        <w:rPr>
          <w:b/>
          <w:color w:val="auto"/>
          <w:sz w:val="28"/>
          <w:szCs w:val="28"/>
          <w:shd w:val="clear" w:color="auto" w:fill="FFFFFF"/>
          <w:lang w:val="ru-RU"/>
        </w:rPr>
        <w:t xml:space="preserve"> -  </w:t>
      </w:r>
      <w:r w:rsidR="00D85321" w:rsidRPr="00A81B3F">
        <w:rPr>
          <w:color w:val="auto"/>
          <w:sz w:val="28"/>
          <w:szCs w:val="28"/>
          <w:shd w:val="clear" w:color="auto" w:fill="FFFFFF"/>
          <w:lang w:val="ru-RU"/>
        </w:rPr>
        <w:t>старшая медицинская сестра</w:t>
      </w:r>
      <w:r>
        <w:rPr>
          <w:color w:val="auto"/>
          <w:sz w:val="28"/>
          <w:szCs w:val="28"/>
          <w:shd w:val="clear" w:color="auto" w:fill="FFFFFF"/>
          <w:lang w:val="ru-RU"/>
        </w:rPr>
        <w:t xml:space="preserve"> дневного стационара</w:t>
      </w:r>
      <w:r w:rsidR="00D85321" w:rsidRPr="00A81B3F">
        <w:rPr>
          <w:color w:val="auto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auto"/>
          <w:sz w:val="28"/>
          <w:szCs w:val="28"/>
          <w:shd w:val="clear" w:color="auto" w:fill="FFFFFF"/>
          <w:lang w:val="ru-RU"/>
        </w:rPr>
        <w:t xml:space="preserve"> для детей и подростков №4 </w:t>
      </w:r>
      <w:r w:rsidR="00D85321">
        <w:rPr>
          <w:color w:val="auto"/>
          <w:sz w:val="28"/>
          <w:szCs w:val="28"/>
          <w:shd w:val="clear" w:color="auto" w:fill="FFFFFF"/>
          <w:lang w:val="ru-RU"/>
        </w:rPr>
        <w:t xml:space="preserve"> ГБУЗ «Самарская областная клиническая психиатрическая больница»</w:t>
      </w:r>
    </w:p>
    <w:p w:rsidR="00695C69" w:rsidRDefault="00695C69" w:rsidP="00D85321">
      <w:pPr>
        <w:pStyle w:val="af2"/>
        <w:spacing w:before="0"/>
        <w:ind w:left="1134"/>
        <w:jc w:val="left"/>
        <w:rPr>
          <w:color w:val="auto"/>
          <w:sz w:val="28"/>
          <w:szCs w:val="28"/>
          <w:shd w:val="clear" w:color="auto" w:fill="FFFFFF"/>
          <w:lang w:val="ru-RU"/>
        </w:rPr>
      </w:pPr>
      <w:r>
        <w:rPr>
          <w:b/>
          <w:color w:val="auto"/>
          <w:sz w:val="28"/>
          <w:szCs w:val="28"/>
          <w:shd w:val="clear" w:color="auto" w:fill="FFFFFF"/>
          <w:lang w:val="ru-RU"/>
        </w:rPr>
        <w:t>Сошникова Н.</w:t>
      </w:r>
      <w:r w:rsidRPr="00695C69">
        <w:rPr>
          <w:b/>
          <w:color w:val="auto"/>
          <w:sz w:val="28"/>
          <w:szCs w:val="28"/>
          <w:shd w:val="clear" w:color="auto" w:fill="FFFFFF"/>
          <w:lang w:val="ru-RU"/>
        </w:rPr>
        <w:t>В.</w:t>
      </w:r>
      <w:r>
        <w:rPr>
          <w:b/>
          <w:color w:val="auto"/>
          <w:sz w:val="28"/>
          <w:szCs w:val="28"/>
          <w:shd w:val="clear" w:color="auto" w:fill="FFFFFF"/>
          <w:lang w:val="ru-RU"/>
        </w:rPr>
        <w:t xml:space="preserve"> – </w:t>
      </w:r>
      <w:r w:rsidRPr="00695C69">
        <w:rPr>
          <w:color w:val="auto"/>
          <w:sz w:val="28"/>
          <w:szCs w:val="28"/>
          <w:shd w:val="clear" w:color="auto" w:fill="FFFFFF"/>
          <w:lang w:val="ru-RU"/>
        </w:rPr>
        <w:t>главная медицинская сестра</w:t>
      </w:r>
      <w:r>
        <w:rPr>
          <w:color w:val="auto"/>
          <w:sz w:val="28"/>
          <w:szCs w:val="28"/>
          <w:shd w:val="clear" w:color="auto" w:fill="FFFFFF"/>
          <w:lang w:val="ru-RU"/>
        </w:rPr>
        <w:t xml:space="preserve"> психоневрологического диспансера ГБУЗ «Самарская  областная клиническая психиатрическая больница»</w:t>
      </w:r>
    </w:p>
    <w:p w:rsidR="00695C69" w:rsidRPr="005A0803" w:rsidRDefault="00695C69" w:rsidP="00695C69">
      <w:pPr>
        <w:pStyle w:val="af2"/>
        <w:numPr>
          <w:ilvl w:val="0"/>
          <w:numId w:val="16"/>
        </w:numPr>
        <w:spacing w:before="0"/>
        <w:ind w:left="1134" w:firstLine="0"/>
        <w:jc w:val="left"/>
        <w:rPr>
          <w:b/>
          <w:i/>
          <w:color w:val="auto"/>
          <w:sz w:val="28"/>
          <w:szCs w:val="28"/>
          <w:lang w:val="ru-RU"/>
        </w:rPr>
      </w:pPr>
      <w:r w:rsidRPr="005A0803">
        <w:rPr>
          <w:i/>
          <w:color w:val="auto"/>
          <w:sz w:val="28"/>
          <w:szCs w:val="28"/>
          <w:shd w:val="clear" w:color="auto" w:fill="FFFFFF"/>
          <w:lang w:val="ru-RU"/>
        </w:rPr>
        <w:t>«</w:t>
      </w:r>
      <w:r>
        <w:rPr>
          <w:i/>
          <w:color w:val="auto"/>
          <w:sz w:val="28"/>
          <w:szCs w:val="28"/>
          <w:shd w:val="clear" w:color="auto" w:fill="FFFFFF"/>
          <w:lang w:val="ru-RU"/>
        </w:rPr>
        <w:t>Синдром эмоционального выгорания в практической деятельности медицинской сестры</w:t>
      </w:r>
      <w:r w:rsidRPr="005A0803">
        <w:rPr>
          <w:i/>
          <w:color w:val="auto"/>
          <w:sz w:val="28"/>
          <w:szCs w:val="28"/>
          <w:shd w:val="clear" w:color="auto" w:fill="FFFFFF"/>
          <w:lang w:val="ru-RU"/>
        </w:rPr>
        <w:t>»</w:t>
      </w:r>
    </w:p>
    <w:p w:rsidR="00EB3973" w:rsidRDefault="00695C69" w:rsidP="00695C69">
      <w:pPr>
        <w:pStyle w:val="af2"/>
        <w:spacing w:before="0"/>
        <w:ind w:left="1134"/>
        <w:jc w:val="left"/>
        <w:rPr>
          <w:color w:val="auto"/>
          <w:sz w:val="28"/>
          <w:szCs w:val="28"/>
          <w:shd w:val="clear" w:color="auto" w:fill="FFFFFF"/>
          <w:lang w:val="ru-RU"/>
        </w:rPr>
      </w:pPr>
      <w:r>
        <w:rPr>
          <w:b/>
          <w:color w:val="auto"/>
          <w:sz w:val="28"/>
          <w:szCs w:val="28"/>
          <w:shd w:val="clear" w:color="auto" w:fill="FFFFFF"/>
          <w:lang w:val="ru-RU"/>
        </w:rPr>
        <w:t xml:space="preserve">Баева Н.А. -  </w:t>
      </w:r>
      <w:r w:rsidRPr="00A81B3F">
        <w:rPr>
          <w:color w:val="auto"/>
          <w:sz w:val="28"/>
          <w:szCs w:val="28"/>
          <w:shd w:val="clear" w:color="auto" w:fill="FFFFFF"/>
          <w:lang w:val="ru-RU"/>
        </w:rPr>
        <w:t xml:space="preserve">старшая медицинская </w:t>
      </w:r>
      <w:r w:rsidR="00EB3973">
        <w:rPr>
          <w:color w:val="auto"/>
          <w:sz w:val="28"/>
          <w:szCs w:val="28"/>
          <w:shd w:val="clear" w:color="auto" w:fill="FFFFFF"/>
          <w:lang w:val="ru-RU"/>
        </w:rPr>
        <w:t>нейрохирургического отделения п</w:t>
      </w:r>
      <w:r w:rsidR="00EB3973">
        <w:rPr>
          <w:color w:val="auto"/>
          <w:sz w:val="28"/>
          <w:szCs w:val="28"/>
          <w:shd w:val="clear" w:color="auto" w:fill="FFFFFF"/>
          <w:lang w:val="ru-RU"/>
        </w:rPr>
        <w:t>е</w:t>
      </w:r>
      <w:r w:rsidR="00EB3973">
        <w:rPr>
          <w:color w:val="auto"/>
          <w:sz w:val="28"/>
          <w:szCs w:val="28"/>
          <w:shd w:val="clear" w:color="auto" w:fill="FFFFFF"/>
          <w:lang w:val="ru-RU"/>
        </w:rPr>
        <w:t>диатрического отделения</w:t>
      </w:r>
      <w:r>
        <w:rPr>
          <w:color w:val="auto"/>
          <w:sz w:val="28"/>
          <w:szCs w:val="28"/>
          <w:shd w:val="clear" w:color="auto" w:fill="FFFFFF"/>
          <w:lang w:val="ru-RU"/>
        </w:rPr>
        <w:t xml:space="preserve">  ГБУЗ «Самарская областная клиническая больница</w:t>
      </w:r>
      <w:r w:rsidR="00EB3973">
        <w:rPr>
          <w:color w:val="auto"/>
          <w:sz w:val="28"/>
          <w:szCs w:val="28"/>
          <w:shd w:val="clear" w:color="auto" w:fill="FFFFFF"/>
          <w:lang w:val="ru-RU"/>
        </w:rPr>
        <w:t xml:space="preserve"> имени В.Д.Середавина»</w:t>
      </w:r>
    </w:p>
    <w:p w:rsidR="00695C69" w:rsidRPr="00EB3973" w:rsidRDefault="00EB3973" w:rsidP="00695C69">
      <w:pPr>
        <w:pStyle w:val="af2"/>
        <w:spacing w:before="0"/>
        <w:ind w:left="1134"/>
        <w:jc w:val="left"/>
        <w:rPr>
          <w:color w:val="auto"/>
          <w:sz w:val="28"/>
          <w:szCs w:val="28"/>
          <w:shd w:val="clear" w:color="auto" w:fill="FFFFFF"/>
          <w:lang w:val="ru-RU"/>
        </w:rPr>
      </w:pPr>
      <w:r w:rsidRPr="00EB3973">
        <w:rPr>
          <w:b/>
          <w:color w:val="auto"/>
          <w:sz w:val="28"/>
          <w:szCs w:val="28"/>
          <w:shd w:val="clear" w:color="auto" w:fill="FFFFFF"/>
          <w:lang w:val="ru-RU"/>
        </w:rPr>
        <w:t xml:space="preserve">Голышева О.А. </w:t>
      </w:r>
      <w:r>
        <w:rPr>
          <w:b/>
          <w:color w:val="auto"/>
          <w:sz w:val="28"/>
          <w:szCs w:val="28"/>
          <w:shd w:val="clear" w:color="auto" w:fill="FFFFFF"/>
          <w:lang w:val="ru-RU"/>
        </w:rPr>
        <w:t>–</w:t>
      </w:r>
      <w:r w:rsidRPr="00EB3973">
        <w:rPr>
          <w:b/>
          <w:color w:val="auto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auto"/>
          <w:sz w:val="28"/>
          <w:szCs w:val="28"/>
          <w:shd w:val="clear" w:color="auto" w:fill="FFFFFF"/>
          <w:lang w:val="ru-RU"/>
        </w:rPr>
        <w:t>главная медицинская сестра педиатрического корпуса ГБУЗ «Самарская областная клиническая больница имени В.Д.Середавина»</w:t>
      </w:r>
    </w:p>
    <w:p w:rsidR="00B951D6" w:rsidRPr="005A0803" w:rsidRDefault="00B951D6" w:rsidP="00B951D6">
      <w:pPr>
        <w:pStyle w:val="af2"/>
        <w:numPr>
          <w:ilvl w:val="0"/>
          <w:numId w:val="16"/>
        </w:numPr>
        <w:spacing w:before="0"/>
        <w:ind w:left="1134" w:firstLine="0"/>
        <w:jc w:val="left"/>
        <w:rPr>
          <w:b/>
          <w:i/>
          <w:color w:val="auto"/>
          <w:sz w:val="28"/>
          <w:szCs w:val="28"/>
          <w:lang w:val="ru-RU"/>
        </w:rPr>
      </w:pPr>
      <w:r w:rsidRPr="005A0803">
        <w:rPr>
          <w:i/>
          <w:color w:val="auto"/>
          <w:sz w:val="28"/>
          <w:szCs w:val="28"/>
          <w:shd w:val="clear" w:color="auto" w:fill="FFFFFF"/>
          <w:lang w:val="ru-RU"/>
        </w:rPr>
        <w:t>«</w:t>
      </w:r>
      <w:r>
        <w:rPr>
          <w:i/>
          <w:color w:val="auto"/>
          <w:sz w:val="28"/>
          <w:szCs w:val="28"/>
          <w:shd w:val="clear" w:color="auto" w:fill="FFFFFF"/>
          <w:lang w:val="ru-RU"/>
        </w:rPr>
        <w:t>Самостоятельная деятельность медицинской сестры общей пра</w:t>
      </w:r>
      <w:r>
        <w:rPr>
          <w:i/>
          <w:color w:val="auto"/>
          <w:sz w:val="28"/>
          <w:szCs w:val="28"/>
          <w:shd w:val="clear" w:color="auto" w:fill="FFFFFF"/>
          <w:lang w:val="ru-RU"/>
        </w:rPr>
        <w:t>к</w:t>
      </w:r>
      <w:r>
        <w:rPr>
          <w:i/>
          <w:color w:val="auto"/>
          <w:sz w:val="28"/>
          <w:szCs w:val="28"/>
          <w:shd w:val="clear" w:color="auto" w:fill="FFFFFF"/>
          <w:lang w:val="ru-RU"/>
        </w:rPr>
        <w:t>тики на амбулаторном этапе процесса реабилитации пациентов, пер</w:t>
      </w:r>
      <w:r>
        <w:rPr>
          <w:i/>
          <w:color w:val="auto"/>
          <w:sz w:val="28"/>
          <w:szCs w:val="28"/>
          <w:shd w:val="clear" w:color="auto" w:fill="FFFFFF"/>
          <w:lang w:val="ru-RU"/>
        </w:rPr>
        <w:t>е</w:t>
      </w:r>
      <w:r>
        <w:rPr>
          <w:i/>
          <w:color w:val="auto"/>
          <w:sz w:val="28"/>
          <w:szCs w:val="28"/>
          <w:shd w:val="clear" w:color="auto" w:fill="FFFFFF"/>
          <w:lang w:val="ru-RU"/>
        </w:rPr>
        <w:t>несших инфаркт миокарда</w:t>
      </w:r>
      <w:r w:rsidRPr="005A0803">
        <w:rPr>
          <w:i/>
          <w:color w:val="auto"/>
          <w:sz w:val="28"/>
          <w:szCs w:val="28"/>
          <w:shd w:val="clear" w:color="auto" w:fill="FFFFFF"/>
          <w:lang w:val="ru-RU"/>
        </w:rPr>
        <w:t>»</w:t>
      </w:r>
    </w:p>
    <w:p w:rsidR="00B951D6" w:rsidRPr="00B951D6" w:rsidRDefault="00B951D6" w:rsidP="00B951D6">
      <w:pPr>
        <w:pStyle w:val="af2"/>
        <w:spacing w:before="0"/>
        <w:ind w:left="1134"/>
        <w:jc w:val="left"/>
        <w:rPr>
          <w:color w:val="auto"/>
          <w:sz w:val="28"/>
          <w:szCs w:val="28"/>
          <w:shd w:val="clear" w:color="auto" w:fill="FFFFFF"/>
          <w:lang w:val="ru-RU"/>
        </w:rPr>
      </w:pPr>
      <w:r>
        <w:rPr>
          <w:b/>
          <w:color w:val="auto"/>
          <w:sz w:val="28"/>
          <w:szCs w:val="28"/>
          <w:shd w:val="clear" w:color="auto" w:fill="FFFFFF"/>
          <w:lang w:val="ru-RU"/>
        </w:rPr>
        <w:t xml:space="preserve">Шаталова И.В. – </w:t>
      </w:r>
      <w:r>
        <w:rPr>
          <w:color w:val="auto"/>
          <w:sz w:val="28"/>
          <w:szCs w:val="28"/>
          <w:shd w:val="clear" w:color="auto" w:fill="FFFFFF"/>
          <w:lang w:val="ru-RU"/>
        </w:rPr>
        <w:t xml:space="preserve">главная медицинская сестра ГБУЗ </w:t>
      </w:r>
      <w:proofErr w:type="gramStart"/>
      <w:r>
        <w:rPr>
          <w:color w:val="auto"/>
          <w:sz w:val="28"/>
          <w:szCs w:val="28"/>
          <w:shd w:val="clear" w:color="auto" w:fill="FFFFFF"/>
          <w:lang w:val="ru-RU"/>
        </w:rPr>
        <w:t>СО</w:t>
      </w:r>
      <w:proofErr w:type="gramEnd"/>
      <w:r>
        <w:rPr>
          <w:color w:val="auto"/>
          <w:sz w:val="28"/>
          <w:szCs w:val="28"/>
          <w:shd w:val="clear" w:color="auto" w:fill="FFFFFF"/>
          <w:lang w:val="ru-RU"/>
        </w:rPr>
        <w:t xml:space="preserve"> «Самарская г</w:t>
      </w:r>
      <w:r>
        <w:rPr>
          <w:color w:val="auto"/>
          <w:sz w:val="28"/>
          <w:szCs w:val="28"/>
          <w:shd w:val="clear" w:color="auto" w:fill="FFFFFF"/>
          <w:lang w:val="ru-RU"/>
        </w:rPr>
        <w:t>о</w:t>
      </w:r>
      <w:r>
        <w:rPr>
          <w:color w:val="auto"/>
          <w:sz w:val="28"/>
          <w:szCs w:val="28"/>
          <w:shd w:val="clear" w:color="auto" w:fill="FFFFFF"/>
          <w:lang w:val="ru-RU"/>
        </w:rPr>
        <w:t>родская поликлиника №6 Промышленного района»</w:t>
      </w:r>
    </w:p>
    <w:p w:rsidR="00695C69" w:rsidRDefault="00695C69" w:rsidP="00D85321">
      <w:pPr>
        <w:pStyle w:val="af2"/>
        <w:spacing w:before="0"/>
        <w:ind w:left="1134"/>
        <w:jc w:val="left"/>
        <w:rPr>
          <w:color w:val="auto"/>
          <w:sz w:val="28"/>
          <w:szCs w:val="28"/>
          <w:shd w:val="clear" w:color="auto" w:fill="FFFFFF"/>
          <w:lang w:val="ru-RU"/>
        </w:rPr>
      </w:pPr>
    </w:p>
    <w:p w:rsidR="00132364" w:rsidRPr="00551DB9" w:rsidRDefault="00132364" w:rsidP="00DC26A1">
      <w:pPr>
        <w:pStyle w:val="af2"/>
        <w:spacing w:before="0"/>
        <w:ind w:left="1134"/>
        <w:jc w:val="left"/>
        <w:rPr>
          <w:color w:val="FF0000"/>
          <w:sz w:val="28"/>
          <w:szCs w:val="28"/>
          <w:shd w:val="clear" w:color="auto" w:fill="FFFFFF"/>
          <w:lang w:val="ru-RU"/>
        </w:rPr>
      </w:pPr>
    </w:p>
    <w:p w:rsidR="00835E4E" w:rsidRDefault="002C2B30" w:rsidP="00835E4E">
      <w:pPr>
        <w:spacing w:before="0"/>
        <w:jc w:val="left"/>
        <w:rPr>
          <w:b/>
          <w:color w:val="auto"/>
          <w:sz w:val="28"/>
          <w:szCs w:val="28"/>
          <w:lang w:val="ru-RU"/>
        </w:rPr>
      </w:pPr>
      <w:r w:rsidRPr="00551DB9">
        <w:rPr>
          <w:color w:val="FF0000"/>
          <w:sz w:val="28"/>
          <w:szCs w:val="28"/>
          <w:shd w:val="clear" w:color="auto" w:fill="FFFFFF"/>
          <w:lang w:val="ru-RU"/>
        </w:rPr>
        <w:t xml:space="preserve">       </w:t>
      </w:r>
      <w:r w:rsidR="00835E4E">
        <w:rPr>
          <w:b/>
          <w:color w:val="auto"/>
          <w:sz w:val="28"/>
          <w:szCs w:val="28"/>
          <w:lang w:val="ru-RU"/>
        </w:rPr>
        <w:t>№ 9</w:t>
      </w:r>
      <w:r w:rsidR="00835E4E" w:rsidRPr="005A0803">
        <w:rPr>
          <w:b/>
          <w:color w:val="auto"/>
          <w:sz w:val="28"/>
          <w:szCs w:val="28"/>
          <w:lang w:val="ru-RU"/>
        </w:rPr>
        <w:t>,</w:t>
      </w:r>
      <w:r w:rsidR="00835E4E">
        <w:rPr>
          <w:b/>
          <w:color w:val="auto"/>
          <w:sz w:val="28"/>
          <w:szCs w:val="28"/>
          <w:lang w:val="ru-RU"/>
        </w:rPr>
        <w:t>2023</w:t>
      </w:r>
      <w:r w:rsidR="00835E4E" w:rsidRPr="005A0803">
        <w:rPr>
          <w:b/>
          <w:color w:val="auto"/>
          <w:sz w:val="28"/>
          <w:szCs w:val="28"/>
          <w:lang w:val="ru-RU"/>
        </w:rPr>
        <w:t xml:space="preserve"> г.</w:t>
      </w:r>
    </w:p>
    <w:p w:rsidR="00835E4E" w:rsidRPr="005A0803" w:rsidRDefault="00835E4E" w:rsidP="00835E4E">
      <w:pPr>
        <w:pStyle w:val="af2"/>
        <w:numPr>
          <w:ilvl w:val="0"/>
          <w:numId w:val="16"/>
        </w:numPr>
        <w:spacing w:before="0"/>
        <w:ind w:left="1134" w:firstLine="0"/>
        <w:jc w:val="left"/>
        <w:rPr>
          <w:b/>
          <w:i/>
          <w:color w:val="auto"/>
          <w:sz w:val="28"/>
          <w:szCs w:val="28"/>
          <w:lang w:val="ru-RU"/>
        </w:rPr>
      </w:pPr>
      <w:r w:rsidRPr="005A0803">
        <w:rPr>
          <w:i/>
          <w:color w:val="auto"/>
          <w:sz w:val="28"/>
          <w:szCs w:val="28"/>
          <w:shd w:val="clear" w:color="auto" w:fill="FFFFFF"/>
          <w:lang w:val="ru-RU"/>
        </w:rPr>
        <w:t>«</w:t>
      </w:r>
      <w:r>
        <w:rPr>
          <w:i/>
          <w:color w:val="auto"/>
          <w:sz w:val="28"/>
          <w:szCs w:val="28"/>
          <w:shd w:val="clear" w:color="auto" w:fill="FFFFFF"/>
          <w:lang w:val="ru-RU"/>
        </w:rPr>
        <w:t>Роль медицинской сестры  в лечении морбидного ожирения</w:t>
      </w:r>
      <w:r w:rsidRPr="005A0803">
        <w:rPr>
          <w:i/>
          <w:color w:val="auto"/>
          <w:sz w:val="28"/>
          <w:szCs w:val="28"/>
          <w:shd w:val="clear" w:color="auto" w:fill="FFFFFF"/>
          <w:lang w:val="ru-RU"/>
        </w:rPr>
        <w:t>»</w:t>
      </w:r>
    </w:p>
    <w:p w:rsidR="00835E4E" w:rsidRDefault="00835E4E" w:rsidP="00835E4E">
      <w:pPr>
        <w:pStyle w:val="af2"/>
        <w:spacing w:before="0"/>
        <w:ind w:left="1134"/>
        <w:jc w:val="left"/>
        <w:rPr>
          <w:color w:val="auto"/>
          <w:sz w:val="28"/>
          <w:szCs w:val="28"/>
          <w:shd w:val="clear" w:color="auto" w:fill="FFFFFF"/>
          <w:lang w:val="ru-RU"/>
        </w:rPr>
      </w:pPr>
      <w:r>
        <w:rPr>
          <w:b/>
          <w:color w:val="auto"/>
          <w:sz w:val="28"/>
          <w:szCs w:val="28"/>
          <w:shd w:val="clear" w:color="auto" w:fill="FFFFFF"/>
          <w:lang w:val="ru-RU"/>
        </w:rPr>
        <w:lastRenderedPageBreak/>
        <w:t xml:space="preserve">Кузнецова М.В. – </w:t>
      </w:r>
      <w:r>
        <w:rPr>
          <w:color w:val="auto"/>
          <w:sz w:val="28"/>
          <w:szCs w:val="28"/>
          <w:shd w:val="clear" w:color="auto" w:fill="FFFFFF"/>
          <w:lang w:val="ru-RU"/>
        </w:rPr>
        <w:t xml:space="preserve">медицинская сестра </w:t>
      </w:r>
      <w:proofErr w:type="gramStart"/>
      <w:r>
        <w:rPr>
          <w:color w:val="auto"/>
          <w:sz w:val="28"/>
          <w:szCs w:val="28"/>
          <w:shd w:val="clear" w:color="auto" w:fill="FFFFFF"/>
          <w:lang w:val="ru-RU"/>
        </w:rPr>
        <w:t>перевязочной</w:t>
      </w:r>
      <w:proofErr w:type="gramEnd"/>
      <w:r>
        <w:rPr>
          <w:color w:val="auto"/>
          <w:sz w:val="28"/>
          <w:szCs w:val="28"/>
          <w:shd w:val="clear" w:color="auto" w:fill="FFFFFF"/>
          <w:lang w:val="ru-RU"/>
        </w:rPr>
        <w:t xml:space="preserve"> хирургического отделения главного корпуса ГБУЗ «Самарская областная клиническая больница имени В.Д.Середавина»</w:t>
      </w:r>
    </w:p>
    <w:p w:rsidR="00835E4E" w:rsidRDefault="00835E4E" w:rsidP="00835E4E">
      <w:pPr>
        <w:pStyle w:val="af2"/>
        <w:spacing w:before="0"/>
        <w:ind w:left="1134"/>
        <w:jc w:val="left"/>
        <w:rPr>
          <w:color w:val="auto"/>
          <w:sz w:val="28"/>
          <w:szCs w:val="28"/>
          <w:shd w:val="clear" w:color="auto" w:fill="FFFFFF"/>
          <w:lang w:val="ru-RU"/>
        </w:rPr>
      </w:pPr>
      <w:r>
        <w:rPr>
          <w:b/>
          <w:color w:val="auto"/>
          <w:sz w:val="28"/>
          <w:szCs w:val="28"/>
          <w:shd w:val="clear" w:color="auto" w:fill="FFFFFF"/>
          <w:lang w:val="ru-RU"/>
        </w:rPr>
        <w:t>Шалашова Н.</w:t>
      </w:r>
      <w:r w:rsidRPr="00835E4E">
        <w:rPr>
          <w:b/>
          <w:color w:val="auto"/>
          <w:sz w:val="28"/>
          <w:szCs w:val="28"/>
          <w:shd w:val="clear" w:color="auto" w:fill="FFFFFF"/>
          <w:lang w:val="ru-RU"/>
        </w:rPr>
        <w:t>Ю</w:t>
      </w:r>
      <w:r>
        <w:rPr>
          <w:color w:val="auto"/>
          <w:sz w:val="28"/>
          <w:szCs w:val="28"/>
          <w:shd w:val="clear" w:color="auto" w:fill="FFFFFF"/>
          <w:lang w:val="ru-RU"/>
        </w:rPr>
        <w:t>.  – старшая медицинская сестра учебно - методическ</w:t>
      </w:r>
      <w:r>
        <w:rPr>
          <w:color w:val="auto"/>
          <w:sz w:val="28"/>
          <w:szCs w:val="28"/>
          <w:shd w:val="clear" w:color="auto" w:fill="FFFFFF"/>
          <w:lang w:val="ru-RU"/>
        </w:rPr>
        <w:t>о</w:t>
      </w:r>
      <w:r>
        <w:rPr>
          <w:color w:val="auto"/>
          <w:sz w:val="28"/>
          <w:szCs w:val="28"/>
          <w:shd w:val="clear" w:color="auto" w:fill="FFFFFF"/>
          <w:lang w:val="ru-RU"/>
        </w:rPr>
        <w:t>го кабинета ГБУЗ «Самарская областная клиническая больница имени В.Д.Середавина»</w:t>
      </w:r>
    </w:p>
    <w:p w:rsidR="00680B01" w:rsidRPr="005A0803" w:rsidRDefault="00680B01" w:rsidP="00680B01">
      <w:pPr>
        <w:pStyle w:val="af2"/>
        <w:numPr>
          <w:ilvl w:val="0"/>
          <w:numId w:val="16"/>
        </w:numPr>
        <w:spacing w:before="0"/>
        <w:ind w:left="1134" w:firstLine="0"/>
        <w:jc w:val="left"/>
        <w:rPr>
          <w:b/>
          <w:i/>
          <w:color w:val="auto"/>
          <w:sz w:val="28"/>
          <w:szCs w:val="28"/>
          <w:lang w:val="ru-RU"/>
        </w:rPr>
      </w:pPr>
      <w:r w:rsidRPr="005A0803">
        <w:rPr>
          <w:i/>
          <w:color w:val="auto"/>
          <w:sz w:val="28"/>
          <w:szCs w:val="28"/>
          <w:shd w:val="clear" w:color="auto" w:fill="FFFFFF"/>
          <w:lang w:val="ru-RU"/>
        </w:rPr>
        <w:t>«</w:t>
      </w:r>
      <w:r>
        <w:rPr>
          <w:i/>
          <w:color w:val="auto"/>
          <w:sz w:val="28"/>
          <w:szCs w:val="28"/>
          <w:shd w:val="clear" w:color="auto" w:fill="FFFFFF"/>
          <w:lang w:val="ru-RU"/>
        </w:rPr>
        <w:t>Применение современных физических методов в лечении и реабил</w:t>
      </w:r>
      <w:r>
        <w:rPr>
          <w:i/>
          <w:color w:val="auto"/>
          <w:sz w:val="28"/>
          <w:szCs w:val="28"/>
          <w:shd w:val="clear" w:color="auto" w:fill="FFFFFF"/>
          <w:lang w:val="ru-RU"/>
        </w:rPr>
        <w:t>и</w:t>
      </w:r>
      <w:r>
        <w:rPr>
          <w:i/>
          <w:color w:val="auto"/>
          <w:sz w:val="28"/>
          <w:szCs w:val="28"/>
          <w:shd w:val="clear" w:color="auto" w:fill="FFFFFF"/>
          <w:lang w:val="ru-RU"/>
        </w:rPr>
        <w:t>тации пациентов после перенесенного инсульта</w:t>
      </w:r>
      <w:r w:rsidRPr="005A0803">
        <w:rPr>
          <w:i/>
          <w:color w:val="auto"/>
          <w:sz w:val="28"/>
          <w:szCs w:val="28"/>
          <w:shd w:val="clear" w:color="auto" w:fill="FFFFFF"/>
          <w:lang w:val="ru-RU"/>
        </w:rPr>
        <w:t>»</w:t>
      </w:r>
    </w:p>
    <w:p w:rsidR="00680B01" w:rsidRDefault="00680B01" w:rsidP="00680B01">
      <w:pPr>
        <w:pStyle w:val="af2"/>
        <w:spacing w:before="0"/>
        <w:ind w:left="1134"/>
        <w:jc w:val="left"/>
        <w:rPr>
          <w:color w:val="auto"/>
          <w:sz w:val="28"/>
          <w:szCs w:val="28"/>
          <w:shd w:val="clear" w:color="auto" w:fill="FFFFFF"/>
          <w:lang w:val="ru-RU"/>
        </w:rPr>
      </w:pPr>
      <w:r>
        <w:rPr>
          <w:b/>
          <w:color w:val="auto"/>
          <w:sz w:val="28"/>
          <w:szCs w:val="28"/>
          <w:shd w:val="clear" w:color="auto" w:fill="FFFFFF"/>
          <w:lang w:val="ru-RU"/>
        </w:rPr>
        <w:t xml:space="preserve">Кондратьева Т.Н. – </w:t>
      </w:r>
      <w:r>
        <w:rPr>
          <w:color w:val="auto"/>
          <w:sz w:val="28"/>
          <w:szCs w:val="28"/>
          <w:shd w:val="clear" w:color="auto" w:fill="FFFFFF"/>
          <w:lang w:val="ru-RU"/>
        </w:rPr>
        <w:t>заведующий физиотерапевтическим отделением ГБУЗ СО «Новокуйбышевская центральная городская больница»</w:t>
      </w:r>
    </w:p>
    <w:p w:rsidR="00E84F45" w:rsidRDefault="00E84F45" w:rsidP="00E84F45">
      <w:pPr>
        <w:pStyle w:val="af2"/>
        <w:spacing w:before="0"/>
        <w:ind w:left="1134"/>
        <w:jc w:val="left"/>
        <w:rPr>
          <w:color w:val="auto"/>
          <w:sz w:val="28"/>
          <w:szCs w:val="28"/>
          <w:shd w:val="clear" w:color="auto" w:fill="FFFFFF"/>
          <w:lang w:val="ru-RU"/>
        </w:rPr>
      </w:pPr>
      <w:r>
        <w:rPr>
          <w:b/>
          <w:color w:val="auto"/>
          <w:sz w:val="28"/>
          <w:szCs w:val="28"/>
          <w:shd w:val="clear" w:color="auto" w:fill="FFFFFF"/>
          <w:lang w:val="ru-RU"/>
        </w:rPr>
        <w:t>Куталова Н.А.</w:t>
      </w:r>
      <w:r w:rsidR="00680B01">
        <w:rPr>
          <w:color w:val="auto"/>
          <w:sz w:val="28"/>
          <w:szCs w:val="28"/>
          <w:shd w:val="clear" w:color="auto" w:fill="FFFFFF"/>
          <w:lang w:val="ru-RU"/>
        </w:rPr>
        <w:t xml:space="preserve">  – старшая медицинская сестра </w:t>
      </w:r>
      <w:r>
        <w:rPr>
          <w:color w:val="auto"/>
          <w:sz w:val="28"/>
          <w:szCs w:val="28"/>
          <w:shd w:val="clear" w:color="auto" w:fill="FFFFFF"/>
          <w:lang w:val="ru-RU"/>
        </w:rPr>
        <w:t xml:space="preserve"> ГБУЗ СО «Новокуйб</w:t>
      </w:r>
      <w:r>
        <w:rPr>
          <w:color w:val="auto"/>
          <w:sz w:val="28"/>
          <w:szCs w:val="28"/>
          <w:shd w:val="clear" w:color="auto" w:fill="FFFFFF"/>
          <w:lang w:val="ru-RU"/>
        </w:rPr>
        <w:t>ы</w:t>
      </w:r>
      <w:r>
        <w:rPr>
          <w:color w:val="auto"/>
          <w:sz w:val="28"/>
          <w:szCs w:val="28"/>
          <w:shd w:val="clear" w:color="auto" w:fill="FFFFFF"/>
          <w:lang w:val="ru-RU"/>
        </w:rPr>
        <w:t>шевская центральная городская больница»</w:t>
      </w:r>
    </w:p>
    <w:p w:rsidR="00E84F45" w:rsidRPr="005A0803" w:rsidRDefault="00E84F45" w:rsidP="00E84F45">
      <w:pPr>
        <w:pStyle w:val="af2"/>
        <w:numPr>
          <w:ilvl w:val="0"/>
          <w:numId w:val="16"/>
        </w:numPr>
        <w:spacing w:before="0"/>
        <w:ind w:left="1134" w:firstLine="0"/>
        <w:jc w:val="left"/>
        <w:rPr>
          <w:b/>
          <w:i/>
          <w:color w:val="auto"/>
          <w:sz w:val="28"/>
          <w:szCs w:val="28"/>
          <w:lang w:val="ru-RU"/>
        </w:rPr>
      </w:pPr>
      <w:r w:rsidRPr="005A0803">
        <w:rPr>
          <w:i/>
          <w:color w:val="auto"/>
          <w:sz w:val="28"/>
          <w:szCs w:val="28"/>
          <w:shd w:val="clear" w:color="auto" w:fill="FFFFFF"/>
          <w:lang w:val="ru-RU"/>
        </w:rPr>
        <w:t>«</w:t>
      </w:r>
      <w:r>
        <w:rPr>
          <w:i/>
          <w:color w:val="auto"/>
          <w:sz w:val="28"/>
          <w:szCs w:val="28"/>
          <w:shd w:val="clear" w:color="auto" w:fill="FFFFFF"/>
          <w:lang w:val="ru-RU"/>
        </w:rPr>
        <w:t>Инновационные методы обучения сестринского персонала</w:t>
      </w:r>
      <w:r w:rsidRPr="005A0803">
        <w:rPr>
          <w:i/>
          <w:color w:val="auto"/>
          <w:sz w:val="28"/>
          <w:szCs w:val="28"/>
          <w:shd w:val="clear" w:color="auto" w:fill="FFFFFF"/>
          <w:lang w:val="ru-RU"/>
        </w:rPr>
        <w:t>»</w:t>
      </w:r>
    </w:p>
    <w:p w:rsidR="00E84F45" w:rsidRDefault="00E84F45" w:rsidP="00E84F45">
      <w:pPr>
        <w:pStyle w:val="af2"/>
        <w:spacing w:before="0"/>
        <w:ind w:left="1134"/>
        <w:jc w:val="left"/>
        <w:rPr>
          <w:color w:val="auto"/>
          <w:sz w:val="28"/>
          <w:szCs w:val="28"/>
          <w:shd w:val="clear" w:color="auto" w:fill="FFFFFF"/>
          <w:lang w:val="ru-RU"/>
        </w:rPr>
      </w:pPr>
      <w:r>
        <w:rPr>
          <w:b/>
          <w:color w:val="auto"/>
          <w:sz w:val="28"/>
          <w:szCs w:val="28"/>
          <w:shd w:val="clear" w:color="auto" w:fill="FFFFFF"/>
          <w:lang w:val="ru-RU"/>
        </w:rPr>
        <w:t xml:space="preserve">Иноземцева С.В. – </w:t>
      </w:r>
      <w:r>
        <w:rPr>
          <w:color w:val="auto"/>
          <w:sz w:val="28"/>
          <w:szCs w:val="28"/>
          <w:shd w:val="clear" w:color="auto" w:fill="FFFFFF"/>
          <w:lang w:val="ru-RU"/>
        </w:rPr>
        <w:t xml:space="preserve">главная медицинская сестра ГБУЗ </w:t>
      </w:r>
      <w:proofErr w:type="gramStart"/>
      <w:r>
        <w:rPr>
          <w:color w:val="auto"/>
          <w:sz w:val="28"/>
          <w:szCs w:val="28"/>
          <w:shd w:val="clear" w:color="auto" w:fill="FFFFFF"/>
          <w:lang w:val="ru-RU"/>
        </w:rPr>
        <w:t>СО</w:t>
      </w:r>
      <w:proofErr w:type="gramEnd"/>
      <w:r>
        <w:rPr>
          <w:color w:val="auto"/>
          <w:sz w:val="28"/>
          <w:szCs w:val="28"/>
          <w:shd w:val="clear" w:color="auto" w:fill="FFFFFF"/>
          <w:lang w:val="ru-RU"/>
        </w:rPr>
        <w:t xml:space="preserve"> «Волжская районная клиническая  больница»</w:t>
      </w:r>
    </w:p>
    <w:p w:rsidR="002672A7" w:rsidRPr="005A0803" w:rsidRDefault="002672A7" w:rsidP="002672A7">
      <w:pPr>
        <w:pStyle w:val="af2"/>
        <w:numPr>
          <w:ilvl w:val="0"/>
          <w:numId w:val="16"/>
        </w:numPr>
        <w:spacing w:before="0"/>
        <w:ind w:left="1134" w:firstLine="0"/>
        <w:jc w:val="left"/>
        <w:rPr>
          <w:b/>
          <w:i/>
          <w:color w:val="auto"/>
          <w:sz w:val="28"/>
          <w:szCs w:val="28"/>
          <w:lang w:val="ru-RU"/>
        </w:rPr>
      </w:pPr>
      <w:r w:rsidRPr="005A0803">
        <w:rPr>
          <w:i/>
          <w:color w:val="auto"/>
          <w:sz w:val="28"/>
          <w:szCs w:val="28"/>
          <w:shd w:val="clear" w:color="auto" w:fill="FFFFFF"/>
          <w:lang w:val="ru-RU"/>
        </w:rPr>
        <w:t>«</w:t>
      </w:r>
      <w:r>
        <w:rPr>
          <w:i/>
          <w:color w:val="auto"/>
          <w:sz w:val="28"/>
          <w:szCs w:val="28"/>
          <w:shd w:val="clear" w:color="auto" w:fill="FFFFFF"/>
          <w:lang w:val="ru-RU"/>
        </w:rPr>
        <w:t>Управление качеством медицинской помощи при временном хран</w:t>
      </w:r>
      <w:r>
        <w:rPr>
          <w:i/>
          <w:color w:val="auto"/>
          <w:sz w:val="28"/>
          <w:szCs w:val="28"/>
          <w:shd w:val="clear" w:color="auto" w:fill="FFFFFF"/>
          <w:lang w:val="ru-RU"/>
        </w:rPr>
        <w:t>е</w:t>
      </w:r>
      <w:r>
        <w:rPr>
          <w:i/>
          <w:color w:val="auto"/>
          <w:sz w:val="28"/>
          <w:szCs w:val="28"/>
          <w:shd w:val="clear" w:color="auto" w:fill="FFFFFF"/>
          <w:lang w:val="ru-RU"/>
        </w:rPr>
        <w:t>нии лекарственных препаратов в условиях</w:t>
      </w:r>
      <w:r w:rsidR="005C7AFD">
        <w:rPr>
          <w:i/>
          <w:color w:val="auto"/>
          <w:sz w:val="28"/>
          <w:szCs w:val="28"/>
          <w:shd w:val="clear" w:color="auto" w:fill="FFFFFF"/>
          <w:lang w:val="ru-RU"/>
        </w:rPr>
        <w:t xml:space="preserve"> поликлиники при помощи стандар</w:t>
      </w:r>
      <w:r>
        <w:rPr>
          <w:i/>
          <w:color w:val="auto"/>
          <w:sz w:val="28"/>
          <w:szCs w:val="28"/>
          <w:shd w:val="clear" w:color="auto" w:fill="FFFFFF"/>
          <w:lang w:val="ru-RU"/>
        </w:rPr>
        <w:t>тных операционных процедур</w:t>
      </w:r>
      <w:r w:rsidRPr="005A0803">
        <w:rPr>
          <w:i/>
          <w:color w:val="auto"/>
          <w:sz w:val="28"/>
          <w:szCs w:val="28"/>
          <w:shd w:val="clear" w:color="auto" w:fill="FFFFFF"/>
          <w:lang w:val="ru-RU"/>
        </w:rPr>
        <w:t>»</w:t>
      </w:r>
    </w:p>
    <w:p w:rsidR="002672A7" w:rsidRDefault="003A6E85" w:rsidP="005C7AFD">
      <w:pPr>
        <w:pStyle w:val="af2"/>
        <w:spacing w:before="0"/>
        <w:ind w:left="1134"/>
        <w:jc w:val="left"/>
        <w:rPr>
          <w:color w:val="auto"/>
          <w:sz w:val="28"/>
          <w:szCs w:val="28"/>
          <w:shd w:val="clear" w:color="auto" w:fill="FFFFFF"/>
          <w:lang w:val="ru-RU"/>
        </w:rPr>
      </w:pPr>
      <w:r>
        <w:rPr>
          <w:b/>
          <w:color w:val="auto"/>
          <w:sz w:val="28"/>
          <w:szCs w:val="28"/>
          <w:shd w:val="clear" w:color="auto" w:fill="FFFFFF"/>
          <w:lang w:val="ru-RU"/>
        </w:rPr>
        <w:t>Власов а Т.В.</w:t>
      </w:r>
      <w:r w:rsidR="002672A7">
        <w:rPr>
          <w:b/>
          <w:color w:val="auto"/>
          <w:sz w:val="28"/>
          <w:szCs w:val="28"/>
          <w:shd w:val="clear" w:color="auto" w:fill="FFFFFF"/>
          <w:lang w:val="ru-RU"/>
        </w:rPr>
        <w:t xml:space="preserve"> – </w:t>
      </w:r>
      <w:r>
        <w:rPr>
          <w:color w:val="auto"/>
          <w:sz w:val="28"/>
          <w:szCs w:val="28"/>
          <w:shd w:val="clear" w:color="auto" w:fill="FFFFFF"/>
          <w:lang w:val="ru-RU"/>
        </w:rPr>
        <w:t xml:space="preserve">врач – методист ГБУЗ </w:t>
      </w:r>
      <w:proofErr w:type="gramStart"/>
      <w:r>
        <w:rPr>
          <w:color w:val="auto"/>
          <w:sz w:val="28"/>
          <w:szCs w:val="28"/>
          <w:shd w:val="clear" w:color="auto" w:fill="FFFFFF"/>
          <w:lang w:val="ru-RU"/>
        </w:rPr>
        <w:t>СО</w:t>
      </w:r>
      <w:proofErr w:type="gramEnd"/>
      <w:r>
        <w:rPr>
          <w:color w:val="auto"/>
          <w:sz w:val="28"/>
          <w:szCs w:val="28"/>
          <w:shd w:val="clear" w:color="auto" w:fill="FFFFFF"/>
          <w:lang w:val="ru-RU"/>
        </w:rPr>
        <w:t xml:space="preserve"> «Тольяттинская городская клиническая поликлиника №3»</w:t>
      </w:r>
    </w:p>
    <w:p w:rsidR="003A6E85" w:rsidRDefault="003A6E85" w:rsidP="005C7AFD">
      <w:pPr>
        <w:pStyle w:val="af2"/>
        <w:spacing w:before="0"/>
        <w:ind w:left="1134"/>
        <w:jc w:val="left"/>
        <w:rPr>
          <w:color w:val="auto"/>
          <w:sz w:val="28"/>
          <w:szCs w:val="28"/>
          <w:shd w:val="clear" w:color="auto" w:fill="FFFFFF"/>
          <w:lang w:val="ru-RU"/>
        </w:rPr>
      </w:pPr>
      <w:r>
        <w:rPr>
          <w:b/>
          <w:color w:val="auto"/>
          <w:sz w:val="28"/>
          <w:szCs w:val="28"/>
          <w:shd w:val="clear" w:color="auto" w:fill="FFFFFF"/>
          <w:lang w:val="ru-RU"/>
        </w:rPr>
        <w:t>Максимова Л.</w:t>
      </w:r>
      <w:r>
        <w:rPr>
          <w:color w:val="auto"/>
          <w:sz w:val="28"/>
          <w:szCs w:val="28"/>
          <w:shd w:val="clear" w:color="auto" w:fill="FFFFFF"/>
          <w:lang w:val="ru-RU"/>
        </w:rPr>
        <w:t xml:space="preserve"> </w:t>
      </w:r>
      <w:r w:rsidRPr="003A6E85">
        <w:rPr>
          <w:b/>
          <w:color w:val="auto"/>
          <w:sz w:val="28"/>
          <w:szCs w:val="28"/>
          <w:shd w:val="clear" w:color="auto" w:fill="FFFFFF"/>
          <w:lang w:val="ru-RU"/>
        </w:rPr>
        <w:t>Ю.</w:t>
      </w:r>
      <w:r>
        <w:rPr>
          <w:color w:val="auto"/>
          <w:sz w:val="28"/>
          <w:szCs w:val="28"/>
          <w:shd w:val="clear" w:color="auto" w:fill="FFFFFF"/>
          <w:lang w:val="ru-RU"/>
        </w:rPr>
        <w:t xml:space="preserve">  – главная медицинская сестра  ГБУЗ </w:t>
      </w:r>
      <w:proofErr w:type="gramStart"/>
      <w:r>
        <w:rPr>
          <w:color w:val="auto"/>
          <w:sz w:val="28"/>
          <w:szCs w:val="28"/>
          <w:shd w:val="clear" w:color="auto" w:fill="FFFFFF"/>
          <w:lang w:val="ru-RU"/>
        </w:rPr>
        <w:t>СО</w:t>
      </w:r>
      <w:proofErr w:type="gramEnd"/>
      <w:r>
        <w:rPr>
          <w:color w:val="auto"/>
          <w:sz w:val="28"/>
          <w:szCs w:val="28"/>
          <w:shd w:val="clear" w:color="auto" w:fill="FFFFFF"/>
          <w:lang w:val="ru-RU"/>
        </w:rPr>
        <w:t xml:space="preserve"> «Толья</w:t>
      </w:r>
      <w:r>
        <w:rPr>
          <w:color w:val="auto"/>
          <w:sz w:val="28"/>
          <w:szCs w:val="28"/>
          <w:shd w:val="clear" w:color="auto" w:fill="FFFFFF"/>
          <w:lang w:val="ru-RU"/>
        </w:rPr>
        <w:t>т</w:t>
      </w:r>
      <w:r>
        <w:rPr>
          <w:color w:val="auto"/>
          <w:sz w:val="28"/>
          <w:szCs w:val="28"/>
          <w:shd w:val="clear" w:color="auto" w:fill="FFFFFF"/>
          <w:lang w:val="ru-RU"/>
        </w:rPr>
        <w:t>тинская городская клиническая поликлиника №3»</w:t>
      </w:r>
    </w:p>
    <w:p w:rsidR="005C7AFD" w:rsidRPr="005A0803" w:rsidRDefault="005C7AFD" w:rsidP="005C7AFD">
      <w:pPr>
        <w:pStyle w:val="af2"/>
        <w:numPr>
          <w:ilvl w:val="0"/>
          <w:numId w:val="16"/>
        </w:numPr>
        <w:spacing w:before="0"/>
        <w:ind w:left="1134" w:firstLine="0"/>
        <w:jc w:val="left"/>
        <w:rPr>
          <w:b/>
          <w:i/>
          <w:color w:val="auto"/>
          <w:sz w:val="28"/>
          <w:szCs w:val="28"/>
          <w:lang w:val="ru-RU"/>
        </w:rPr>
      </w:pPr>
      <w:r w:rsidRPr="005A0803">
        <w:rPr>
          <w:i/>
          <w:color w:val="auto"/>
          <w:sz w:val="28"/>
          <w:szCs w:val="28"/>
          <w:shd w:val="clear" w:color="auto" w:fill="FFFFFF"/>
          <w:lang w:val="ru-RU"/>
        </w:rPr>
        <w:t>«</w:t>
      </w:r>
      <w:r>
        <w:rPr>
          <w:i/>
          <w:color w:val="auto"/>
          <w:sz w:val="28"/>
          <w:szCs w:val="28"/>
          <w:shd w:val="clear" w:color="auto" w:fill="FFFFFF"/>
          <w:lang w:val="ru-RU"/>
        </w:rPr>
        <w:t>Экспертная оценка внутреннего контроля качества и безопасности медицинской деятельности сестринского персонала</w:t>
      </w:r>
      <w:r w:rsidRPr="005A0803">
        <w:rPr>
          <w:i/>
          <w:color w:val="auto"/>
          <w:sz w:val="28"/>
          <w:szCs w:val="28"/>
          <w:shd w:val="clear" w:color="auto" w:fill="FFFFFF"/>
          <w:lang w:val="ru-RU"/>
        </w:rPr>
        <w:t>»</w:t>
      </w:r>
    </w:p>
    <w:p w:rsidR="005C7AFD" w:rsidRDefault="005C7AFD" w:rsidP="005C7AFD">
      <w:pPr>
        <w:pStyle w:val="af2"/>
        <w:spacing w:before="0"/>
        <w:ind w:left="1134"/>
        <w:jc w:val="left"/>
        <w:rPr>
          <w:color w:val="auto"/>
          <w:sz w:val="28"/>
          <w:szCs w:val="28"/>
          <w:shd w:val="clear" w:color="auto" w:fill="FFFFFF"/>
          <w:lang w:val="ru-RU"/>
        </w:rPr>
      </w:pPr>
      <w:r>
        <w:rPr>
          <w:b/>
          <w:color w:val="auto"/>
          <w:sz w:val="28"/>
          <w:szCs w:val="28"/>
          <w:shd w:val="clear" w:color="auto" w:fill="FFFFFF"/>
          <w:lang w:val="ru-RU"/>
        </w:rPr>
        <w:t xml:space="preserve">Кузьмина Н.И. – </w:t>
      </w:r>
      <w:r>
        <w:rPr>
          <w:color w:val="auto"/>
          <w:sz w:val="28"/>
          <w:szCs w:val="28"/>
          <w:shd w:val="clear" w:color="auto" w:fill="FFFFFF"/>
          <w:lang w:val="ru-RU"/>
        </w:rPr>
        <w:t>главная медицинская сестра ГБУЗ СО «Кошкинская центральная районная больница»</w:t>
      </w:r>
    </w:p>
    <w:p w:rsidR="005C7AFD" w:rsidRPr="005C7AFD" w:rsidRDefault="00EA6195" w:rsidP="005C7AFD">
      <w:pPr>
        <w:pStyle w:val="af2"/>
        <w:spacing w:before="0"/>
        <w:ind w:left="1134"/>
        <w:jc w:val="left"/>
        <w:rPr>
          <w:color w:val="auto"/>
          <w:sz w:val="28"/>
          <w:szCs w:val="28"/>
          <w:shd w:val="clear" w:color="auto" w:fill="FFFFFF"/>
          <w:lang w:val="ru-RU"/>
        </w:rPr>
      </w:pPr>
      <w:r>
        <w:rPr>
          <w:b/>
          <w:color w:val="auto"/>
          <w:sz w:val="28"/>
          <w:szCs w:val="28"/>
          <w:shd w:val="clear" w:color="auto" w:fill="FFFFFF"/>
          <w:lang w:val="ru-RU"/>
        </w:rPr>
        <w:t>Речкин А.</w:t>
      </w:r>
      <w:r w:rsidRPr="00EA6195">
        <w:rPr>
          <w:b/>
          <w:color w:val="auto"/>
          <w:sz w:val="28"/>
          <w:szCs w:val="28"/>
          <w:shd w:val="clear" w:color="auto" w:fill="FFFFFF"/>
          <w:lang w:val="ru-RU"/>
        </w:rPr>
        <w:t>В.</w:t>
      </w:r>
      <w:r>
        <w:rPr>
          <w:color w:val="auto"/>
          <w:sz w:val="28"/>
          <w:szCs w:val="28"/>
          <w:shd w:val="clear" w:color="auto" w:fill="FFFFFF"/>
          <w:lang w:val="ru-RU"/>
        </w:rPr>
        <w:t xml:space="preserve"> – лаборант кафедры сестринского дела ФГБОУ </w:t>
      </w:r>
      <w:proofErr w:type="gramStart"/>
      <w:r>
        <w:rPr>
          <w:color w:val="auto"/>
          <w:sz w:val="28"/>
          <w:szCs w:val="28"/>
          <w:shd w:val="clear" w:color="auto" w:fill="FFFFFF"/>
          <w:lang w:val="ru-RU"/>
        </w:rPr>
        <w:t>ВО</w:t>
      </w:r>
      <w:proofErr w:type="gramEnd"/>
      <w:r>
        <w:rPr>
          <w:color w:val="auto"/>
          <w:sz w:val="28"/>
          <w:szCs w:val="28"/>
          <w:shd w:val="clear" w:color="auto" w:fill="FFFFFF"/>
          <w:lang w:val="ru-RU"/>
        </w:rPr>
        <w:t xml:space="preserve"> «С</w:t>
      </w:r>
      <w:r>
        <w:rPr>
          <w:color w:val="auto"/>
          <w:sz w:val="28"/>
          <w:szCs w:val="28"/>
          <w:shd w:val="clear" w:color="auto" w:fill="FFFFFF"/>
          <w:lang w:val="ru-RU"/>
        </w:rPr>
        <w:t>а</w:t>
      </w:r>
      <w:r>
        <w:rPr>
          <w:color w:val="auto"/>
          <w:sz w:val="28"/>
          <w:szCs w:val="28"/>
          <w:shd w:val="clear" w:color="auto" w:fill="FFFFFF"/>
          <w:lang w:val="ru-RU"/>
        </w:rPr>
        <w:t>марский государственный медицинский университет» Минздрава Ро</w:t>
      </w:r>
      <w:r>
        <w:rPr>
          <w:color w:val="auto"/>
          <w:sz w:val="28"/>
          <w:szCs w:val="28"/>
          <w:shd w:val="clear" w:color="auto" w:fill="FFFFFF"/>
          <w:lang w:val="ru-RU"/>
        </w:rPr>
        <w:t>с</w:t>
      </w:r>
      <w:r>
        <w:rPr>
          <w:color w:val="auto"/>
          <w:sz w:val="28"/>
          <w:szCs w:val="28"/>
          <w:shd w:val="clear" w:color="auto" w:fill="FFFFFF"/>
          <w:lang w:val="ru-RU"/>
        </w:rPr>
        <w:t>сии</w:t>
      </w:r>
    </w:p>
    <w:p w:rsidR="003A6E85" w:rsidRDefault="003A6E85" w:rsidP="002672A7">
      <w:pPr>
        <w:pStyle w:val="af2"/>
        <w:spacing w:before="0"/>
        <w:ind w:left="1134"/>
        <w:jc w:val="left"/>
        <w:rPr>
          <w:color w:val="auto"/>
          <w:sz w:val="28"/>
          <w:szCs w:val="28"/>
          <w:shd w:val="clear" w:color="auto" w:fill="FFFFFF"/>
          <w:lang w:val="ru-RU"/>
        </w:rPr>
      </w:pPr>
    </w:p>
    <w:p w:rsidR="00FB05CD" w:rsidRDefault="00FB05CD" w:rsidP="00FB05CD">
      <w:pPr>
        <w:spacing w:before="0"/>
        <w:jc w:val="left"/>
        <w:rPr>
          <w:b/>
          <w:color w:val="auto"/>
          <w:sz w:val="28"/>
          <w:szCs w:val="28"/>
          <w:lang w:val="ru-RU"/>
        </w:rPr>
      </w:pPr>
      <w:r w:rsidRPr="00551DB9">
        <w:rPr>
          <w:color w:val="FF0000"/>
          <w:sz w:val="28"/>
          <w:szCs w:val="28"/>
          <w:shd w:val="clear" w:color="auto" w:fill="FFFFFF"/>
          <w:lang w:val="ru-RU"/>
        </w:rPr>
        <w:t xml:space="preserve">       </w:t>
      </w:r>
      <w:r>
        <w:rPr>
          <w:b/>
          <w:color w:val="auto"/>
          <w:sz w:val="28"/>
          <w:szCs w:val="28"/>
          <w:lang w:val="ru-RU"/>
        </w:rPr>
        <w:t>№ 10</w:t>
      </w:r>
      <w:r w:rsidRPr="005A0803">
        <w:rPr>
          <w:b/>
          <w:color w:val="auto"/>
          <w:sz w:val="28"/>
          <w:szCs w:val="28"/>
          <w:lang w:val="ru-RU"/>
        </w:rPr>
        <w:t>,</w:t>
      </w:r>
      <w:r>
        <w:rPr>
          <w:b/>
          <w:color w:val="auto"/>
          <w:sz w:val="28"/>
          <w:szCs w:val="28"/>
          <w:lang w:val="ru-RU"/>
        </w:rPr>
        <w:t>2023</w:t>
      </w:r>
      <w:r w:rsidRPr="005A0803">
        <w:rPr>
          <w:b/>
          <w:color w:val="auto"/>
          <w:sz w:val="28"/>
          <w:szCs w:val="28"/>
          <w:lang w:val="ru-RU"/>
        </w:rPr>
        <w:t xml:space="preserve"> г.</w:t>
      </w:r>
    </w:p>
    <w:p w:rsidR="00E84F45" w:rsidRDefault="00E84F45" w:rsidP="00E84F45">
      <w:pPr>
        <w:pStyle w:val="af2"/>
        <w:spacing w:before="0"/>
        <w:ind w:left="1134"/>
        <w:jc w:val="left"/>
        <w:rPr>
          <w:color w:val="auto"/>
          <w:sz w:val="28"/>
          <w:szCs w:val="28"/>
          <w:shd w:val="clear" w:color="auto" w:fill="FFFFFF"/>
          <w:lang w:val="ru-RU"/>
        </w:rPr>
      </w:pPr>
    </w:p>
    <w:p w:rsidR="00DA5611" w:rsidRPr="005A0803" w:rsidRDefault="00DA5611" w:rsidP="00DA5611">
      <w:pPr>
        <w:pStyle w:val="af2"/>
        <w:numPr>
          <w:ilvl w:val="0"/>
          <w:numId w:val="16"/>
        </w:numPr>
        <w:spacing w:before="0"/>
        <w:ind w:left="1134" w:firstLine="0"/>
        <w:jc w:val="left"/>
        <w:rPr>
          <w:b/>
          <w:i/>
          <w:color w:val="auto"/>
          <w:sz w:val="28"/>
          <w:szCs w:val="28"/>
          <w:lang w:val="ru-RU"/>
        </w:rPr>
      </w:pPr>
      <w:r w:rsidRPr="005A0803">
        <w:rPr>
          <w:i/>
          <w:color w:val="auto"/>
          <w:sz w:val="28"/>
          <w:szCs w:val="28"/>
          <w:shd w:val="clear" w:color="auto" w:fill="FFFFFF"/>
          <w:lang w:val="ru-RU"/>
        </w:rPr>
        <w:t>«</w:t>
      </w:r>
      <w:r>
        <w:rPr>
          <w:i/>
          <w:color w:val="auto"/>
          <w:sz w:val="28"/>
          <w:szCs w:val="28"/>
          <w:shd w:val="clear" w:color="auto" w:fill="FFFFFF"/>
          <w:lang w:val="ru-RU"/>
        </w:rPr>
        <w:t>Формирование пациент – ориентированности для лиц с ограниче</w:t>
      </w:r>
      <w:r>
        <w:rPr>
          <w:i/>
          <w:color w:val="auto"/>
          <w:sz w:val="28"/>
          <w:szCs w:val="28"/>
          <w:shd w:val="clear" w:color="auto" w:fill="FFFFFF"/>
          <w:lang w:val="ru-RU"/>
        </w:rPr>
        <w:t>н</w:t>
      </w:r>
      <w:r>
        <w:rPr>
          <w:i/>
          <w:color w:val="auto"/>
          <w:sz w:val="28"/>
          <w:szCs w:val="28"/>
          <w:shd w:val="clear" w:color="auto" w:fill="FFFFFF"/>
          <w:lang w:val="ru-RU"/>
        </w:rPr>
        <w:t>ными возможностями здоровья и маломобильных групп населения</w:t>
      </w:r>
      <w:r w:rsidRPr="005A0803">
        <w:rPr>
          <w:i/>
          <w:color w:val="auto"/>
          <w:sz w:val="28"/>
          <w:szCs w:val="28"/>
          <w:shd w:val="clear" w:color="auto" w:fill="FFFFFF"/>
          <w:lang w:val="ru-RU"/>
        </w:rPr>
        <w:t>»</w:t>
      </w:r>
    </w:p>
    <w:p w:rsidR="00DA5611" w:rsidRDefault="00DA5611" w:rsidP="00DA5611">
      <w:pPr>
        <w:pStyle w:val="af2"/>
        <w:spacing w:before="0"/>
        <w:ind w:left="1134"/>
        <w:jc w:val="left"/>
        <w:rPr>
          <w:color w:val="auto"/>
          <w:sz w:val="28"/>
          <w:szCs w:val="28"/>
          <w:shd w:val="clear" w:color="auto" w:fill="FFFFFF"/>
          <w:lang w:val="ru-RU"/>
        </w:rPr>
      </w:pPr>
      <w:r>
        <w:rPr>
          <w:b/>
          <w:color w:val="auto"/>
          <w:sz w:val="28"/>
          <w:szCs w:val="28"/>
          <w:shd w:val="clear" w:color="auto" w:fill="FFFFFF"/>
          <w:lang w:val="ru-RU"/>
        </w:rPr>
        <w:t xml:space="preserve">Медведева М.В.  – </w:t>
      </w:r>
      <w:r>
        <w:rPr>
          <w:color w:val="auto"/>
          <w:sz w:val="28"/>
          <w:szCs w:val="28"/>
          <w:shd w:val="clear" w:color="auto" w:fill="FFFFFF"/>
          <w:lang w:val="ru-RU"/>
        </w:rPr>
        <w:t xml:space="preserve">главная медицинская сестра ГБУЗ </w:t>
      </w:r>
      <w:proofErr w:type="gramStart"/>
      <w:r>
        <w:rPr>
          <w:color w:val="auto"/>
          <w:sz w:val="28"/>
          <w:szCs w:val="28"/>
          <w:shd w:val="clear" w:color="auto" w:fill="FFFFFF"/>
          <w:lang w:val="ru-RU"/>
        </w:rPr>
        <w:t>СО</w:t>
      </w:r>
      <w:proofErr w:type="gramEnd"/>
      <w:r>
        <w:rPr>
          <w:color w:val="auto"/>
          <w:sz w:val="28"/>
          <w:szCs w:val="28"/>
          <w:shd w:val="clear" w:color="auto" w:fill="FFFFFF"/>
          <w:lang w:val="ru-RU"/>
        </w:rPr>
        <w:t xml:space="preserve"> «Тольятти</w:t>
      </w:r>
      <w:r>
        <w:rPr>
          <w:color w:val="auto"/>
          <w:sz w:val="28"/>
          <w:szCs w:val="28"/>
          <w:shd w:val="clear" w:color="auto" w:fill="FFFFFF"/>
          <w:lang w:val="ru-RU"/>
        </w:rPr>
        <w:t>н</w:t>
      </w:r>
      <w:r>
        <w:rPr>
          <w:color w:val="auto"/>
          <w:sz w:val="28"/>
          <w:szCs w:val="28"/>
          <w:shd w:val="clear" w:color="auto" w:fill="FFFFFF"/>
          <w:lang w:val="ru-RU"/>
        </w:rPr>
        <w:t>ский врачебно – физкультурный диспансер»</w:t>
      </w:r>
    </w:p>
    <w:p w:rsidR="00BF1ABA" w:rsidRDefault="00BF1ABA" w:rsidP="00BF1ABA">
      <w:pPr>
        <w:pStyle w:val="af2"/>
        <w:spacing w:before="0"/>
        <w:ind w:left="1134"/>
        <w:jc w:val="left"/>
        <w:rPr>
          <w:color w:val="auto"/>
          <w:sz w:val="28"/>
          <w:szCs w:val="28"/>
          <w:shd w:val="clear" w:color="auto" w:fill="FFFFFF"/>
          <w:lang w:val="ru-RU"/>
        </w:rPr>
      </w:pPr>
      <w:r>
        <w:rPr>
          <w:b/>
          <w:color w:val="auto"/>
          <w:sz w:val="28"/>
          <w:szCs w:val="28"/>
          <w:shd w:val="clear" w:color="auto" w:fill="FFFFFF"/>
          <w:lang w:val="ru-RU"/>
        </w:rPr>
        <w:t xml:space="preserve">Попова И.В. </w:t>
      </w:r>
      <w:r w:rsidR="00DA5611">
        <w:rPr>
          <w:color w:val="auto"/>
          <w:sz w:val="28"/>
          <w:szCs w:val="28"/>
          <w:shd w:val="clear" w:color="auto" w:fill="FFFFFF"/>
          <w:lang w:val="ru-RU"/>
        </w:rPr>
        <w:t xml:space="preserve"> – </w:t>
      </w:r>
      <w:r>
        <w:rPr>
          <w:color w:val="auto"/>
          <w:sz w:val="28"/>
          <w:szCs w:val="28"/>
          <w:shd w:val="clear" w:color="auto" w:fill="FFFFFF"/>
          <w:lang w:val="ru-RU"/>
        </w:rPr>
        <w:t xml:space="preserve">медицинская сестра хирургического отделения ГБУЗ </w:t>
      </w:r>
      <w:proofErr w:type="gramStart"/>
      <w:r>
        <w:rPr>
          <w:color w:val="auto"/>
          <w:sz w:val="28"/>
          <w:szCs w:val="28"/>
          <w:shd w:val="clear" w:color="auto" w:fill="FFFFFF"/>
          <w:lang w:val="ru-RU"/>
        </w:rPr>
        <w:t>СО</w:t>
      </w:r>
      <w:proofErr w:type="gramEnd"/>
      <w:r>
        <w:rPr>
          <w:color w:val="auto"/>
          <w:sz w:val="28"/>
          <w:szCs w:val="28"/>
          <w:shd w:val="clear" w:color="auto" w:fill="FFFFFF"/>
          <w:lang w:val="ru-RU"/>
        </w:rPr>
        <w:t xml:space="preserve"> «Тольяттинский врачебно – физкультурный диспансер»</w:t>
      </w:r>
    </w:p>
    <w:p w:rsidR="00BF1ABA" w:rsidRPr="005A0803" w:rsidRDefault="00BF1ABA" w:rsidP="00BF1ABA">
      <w:pPr>
        <w:pStyle w:val="af2"/>
        <w:numPr>
          <w:ilvl w:val="0"/>
          <w:numId w:val="16"/>
        </w:numPr>
        <w:spacing w:before="0"/>
        <w:ind w:left="1134" w:firstLine="0"/>
        <w:jc w:val="left"/>
        <w:rPr>
          <w:b/>
          <w:i/>
          <w:color w:val="auto"/>
          <w:sz w:val="28"/>
          <w:szCs w:val="28"/>
          <w:lang w:val="ru-RU"/>
        </w:rPr>
      </w:pPr>
      <w:r w:rsidRPr="005A0803">
        <w:rPr>
          <w:i/>
          <w:color w:val="auto"/>
          <w:sz w:val="28"/>
          <w:szCs w:val="28"/>
          <w:shd w:val="clear" w:color="auto" w:fill="FFFFFF"/>
          <w:lang w:val="ru-RU"/>
        </w:rPr>
        <w:t>«</w:t>
      </w:r>
      <w:r>
        <w:rPr>
          <w:i/>
          <w:color w:val="auto"/>
          <w:sz w:val="28"/>
          <w:szCs w:val="28"/>
          <w:shd w:val="clear" w:color="auto" w:fill="FFFFFF"/>
          <w:lang w:val="ru-RU"/>
        </w:rPr>
        <w:t>Внедрение сестринских технологий в медицинские организации С</w:t>
      </w:r>
      <w:r>
        <w:rPr>
          <w:i/>
          <w:color w:val="auto"/>
          <w:sz w:val="28"/>
          <w:szCs w:val="28"/>
          <w:shd w:val="clear" w:color="auto" w:fill="FFFFFF"/>
          <w:lang w:val="ru-RU"/>
        </w:rPr>
        <w:t>а</w:t>
      </w:r>
      <w:r>
        <w:rPr>
          <w:i/>
          <w:color w:val="auto"/>
          <w:sz w:val="28"/>
          <w:szCs w:val="28"/>
          <w:shd w:val="clear" w:color="auto" w:fill="FFFFFF"/>
          <w:lang w:val="ru-RU"/>
        </w:rPr>
        <w:t>марского региона</w:t>
      </w:r>
      <w:r w:rsidRPr="005A0803">
        <w:rPr>
          <w:i/>
          <w:color w:val="auto"/>
          <w:sz w:val="28"/>
          <w:szCs w:val="28"/>
          <w:shd w:val="clear" w:color="auto" w:fill="FFFFFF"/>
          <w:lang w:val="ru-RU"/>
        </w:rPr>
        <w:t>»</w:t>
      </w:r>
    </w:p>
    <w:p w:rsidR="00BF1ABA" w:rsidRDefault="00BF1ABA" w:rsidP="00BF1ABA">
      <w:pPr>
        <w:pStyle w:val="af2"/>
        <w:spacing w:before="0"/>
        <w:ind w:left="1134"/>
        <w:jc w:val="left"/>
        <w:rPr>
          <w:color w:val="auto"/>
          <w:sz w:val="28"/>
          <w:szCs w:val="28"/>
          <w:shd w:val="clear" w:color="auto" w:fill="FFFFFF"/>
          <w:lang w:val="ru-RU"/>
        </w:rPr>
      </w:pPr>
      <w:r>
        <w:rPr>
          <w:b/>
          <w:color w:val="auto"/>
          <w:sz w:val="28"/>
          <w:szCs w:val="28"/>
          <w:shd w:val="clear" w:color="auto" w:fill="FFFFFF"/>
          <w:lang w:val="ru-RU"/>
        </w:rPr>
        <w:t xml:space="preserve">Пятикоп В.М.  – </w:t>
      </w:r>
      <w:r>
        <w:rPr>
          <w:color w:val="auto"/>
          <w:sz w:val="28"/>
          <w:szCs w:val="28"/>
          <w:shd w:val="clear" w:color="auto" w:fill="FFFFFF"/>
          <w:lang w:val="ru-RU"/>
        </w:rPr>
        <w:t>главная медицинская сестра ГБУЗ  «Самарский о</w:t>
      </w:r>
      <w:r>
        <w:rPr>
          <w:color w:val="auto"/>
          <w:sz w:val="28"/>
          <w:szCs w:val="28"/>
          <w:shd w:val="clear" w:color="auto" w:fill="FFFFFF"/>
          <w:lang w:val="ru-RU"/>
        </w:rPr>
        <w:t>б</w:t>
      </w:r>
      <w:r>
        <w:rPr>
          <w:color w:val="auto"/>
          <w:sz w:val="28"/>
          <w:szCs w:val="28"/>
          <w:shd w:val="clear" w:color="auto" w:fill="FFFFFF"/>
          <w:lang w:val="ru-RU"/>
        </w:rPr>
        <w:t>ластной клинический онкологический диспансер»</w:t>
      </w:r>
    </w:p>
    <w:p w:rsidR="00BF1ABA" w:rsidRPr="005A0803" w:rsidRDefault="00BF1ABA" w:rsidP="00BF1ABA">
      <w:pPr>
        <w:pStyle w:val="af2"/>
        <w:numPr>
          <w:ilvl w:val="0"/>
          <w:numId w:val="16"/>
        </w:numPr>
        <w:spacing w:before="0"/>
        <w:ind w:left="1134" w:firstLine="0"/>
        <w:jc w:val="left"/>
        <w:rPr>
          <w:b/>
          <w:i/>
          <w:color w:val="auto"/>
          <w:sz w:val="28"/>
          <w:szCs w:val="28"/>
          <w:lang w:val="ru-RU"/>
        </w:rPr>
      </w:pPr>
      <w:r w:rsidRPr="005A0803">
        <w:rPr>
          <w:i/>
          <w:color w:val="auto"/>
          <w:sz w:val="28"/>
          <w:szCs w:val="28"/>
          <w:shd w:val="clear" w:color="auto" w:fill="FFFFFF"/>
          <w:lang w:val="ru-RU"/>
        </w:rPr>
        <w:t>«</w:t>
      </w:r>
      <w:r>
        <w:rPr>
          <w:i/>
          <w:color w:val="auto"/>
          <w:sz w:val="28"/>
          <w:szCs w:val="28"/>
          <w:shd w:val="clear" w:color="auto" w:fill="FFFFFF"/>
          <w:lang w:val="ru-RU"/>
        </w:rPr>
        <w:t>Роль участковой медицинской сестры в сохранении мужского здор</w:t>
      </w:r>
      <w:r>
        <w:rPr>
          <w:i/>
          <w:color w:val="auto"/>
          <w:sz w:val="28"/>
          <w:szCs w:val="28"/>
          <w:shd w:val="clear" w:color="auto" w:fill="FFFFFF"/>
          <w:lang w:val="ru-RU"/>
        </w:rPr>
        <w:t>о</w:t>
      </w:r>
      <w:r>
        <w:rPr>
          <w:i/>
          <w:color w:val="auto"/>
          <w:sz w:val="28"/>
          <w:szCs w:val="28"/>
          <w:shd w:val="clear" w:color="auto" w:fill="FFFFFF"/>
          <w:lang w:val="ru-RU"/>
        </w:rPr>
        <w:t>вья</w:t>
      </w:r>
      <w:r w:rsidRPr="005A0803">
        <w:rPr>
          <w:i/>
          <w:color w:val="auto"/>
          <w:sz w:val="28"/>
          <w:szCs w:val="28"/>
          <w:shd w:val="clear" w:color="auto" w:fill="FFFFFF"/>
          <w:lang w:val="ru-RU"/>
        </w:rPr>
        <w:t>»</w:t>
      </w:r>
    </w:p>
    <w:p w:rsidR="00DA5611" w:rsidRPr="00BF1ABA" w:rsidRDefault="00BF1ABA" w:rsidP="00DA5611">
      <w:pPr>
        <w:pStyle w:val="af2"/>
        <w:spacing w:before="0"/>
        <w:ind w:left="1134"/>
        <w:jc w:val="left"/>
        <w:rPr>
          <w:color w:val="auto"/>
          <w:sz w:val="28"/>
          <w:szCs w:val="28"/>
          <w:shd w:val="clear" w:color="auto" w:fill="FFFFFF"/>
          <w:lang w:val="ru-RU"/>
        </w:rPr>
      </w:pPr>
      <w:r>
        <w:rPr>
          <w:b/>
          <w:color w:val="auto"/>
          <w:sz w:val="28"/>
          <w:szCs w:val="28"/>
          <w:shd w:val="clear" w:color="auto" w:fill="FFFFFF"/>
          <w:lang w:val="ru-RU"/>
        </w:rPr>
        <w:lastRenderedPageBreak/>
        <w:t xml:space="preserve">Лазарева О.Ю. – </w:t>
      </w:r>
      <w:r>
        <w:rPr>
          <w:color w:val="auto"/>
          <w:sz w:val="28"/>
          <w:szCs w:val="28"/>
          <w:shd w:val="clear" w:color="auto" w:fill="FFFFFF"/>
          <w:lang w:val="ru-RU"/>
        </w:rPr>
        <w:t>старшая медицинская сестра терапевтического отд</w:t>
      </w:r>
      <w:r>
        <w:rPr>
          <w:color w:val="auto"/>
          <w:sz w:val="28"/>
          <w:szCs w:val="28"/>
          <w:shd w:val="clear" w:color="auto" w:fill="FFFFFF"/>
          <w:lang w:val="ru-RU"/>
        </w:rPr>
        <w:t>е</w:t>
      </w:r>
      <w:r>
        <w:rPr>
          <w:color w:val="auto"/>
          <w:sz w:val="28"/>
          <w:szCs w:val="28"/>
          <w:shd w:val="clear" w:color="auto" w:fill="FFFFFF"/>
          <w:lang w:val="ru-RU"/>
        </w:rPr>
        <w:t>ления  ГБУЗ СО «Новокуйбышевская центральная городская больница»</w:t>
      </w:r>
    </w:p>
    <w:p w:rsidR="00F00A62" w:rsidRPr="005A0803" w:rsidRDefault="00F00A62" w:rsidP="00F00A62">
      <w:pPr>
        <w:pStyle w:val="af2"/>
        <w:numPr>
          <w:ilvl w:val="0"/>
          <w:numId w:val="16"/>
        </w:numPr>
        <w:spacing w:before="0"/>
        <w:ind w:left="1134" w:firstLine="0"/>
        <w:jc w:val="left"/>
        <w:rPr>
          <w:b/>
          <w:i/>
          <w:color w:val="auto"/>
          <w:sz w:val="28"/>
          <w:szCs w:val="28"/>
          <w:lang w:val="ru-RU"/>
        </w:rPr>
      </w:pPr>
      <w:r w:rsidRPr="005A0803">
        <w:rPr>
          <w:i/>
          <w:color w:val="auto"/>
          <w:sz w:val="28"/>
          <w:szCs w:val="28"/>
          <w:shd w:val="clear" w:color="auto" w:fill="FFFFFF"/>
          <w:lang w:val="ru-RU"/>
        </w:rPr>
        <w:t>«</w:t>
      </w:r>
      <w:r>
        <w:rPr>
          <w:i/>
          <w:color w:val="auto"/>
          <w:sz w:val="28"/>
          <w:szCs w:val="28"/>
          <w:shd w:val="clear" w:color="auto" w:fill="FFFFFF"/>
          <w:lang w:val="ru-RU"/>
        </w:rPr>
        <w:t>Новый инструмент в работе старшей медицинской сестры - ма</w:t>
      </w:r>
      <w:r>
        <w:rPr>
          <w:i/>
          <w:color w:val="auto"/>
          <w:sz w:val="28"/>
          <w:szCs w:val="28"/>
          <w:shd w:val="clear" w:color="auto" w:fill="FFFFFF"/>
          <w:lang w:val="ru-RU"/>
        </w:rPr>
        <w:t>т</w:t>
      </w:r>
      <w:r>
        <w:rPr>
          <w:i/>
          <w:color w:val="auto"/>
          <w:sz w:val="28"/>
          <w:szCs w:val="28"/>
          <w:shd w:val="clear" w:color="auto" w:fill="FFFFFF"/>
          <w:lang w:val="ru-RU"/>
        </w:rPr>
        <w:t>рица профессиональных компетенций медсестер. Опыт применения в практической деятельности</w:t>
      </w:r>
      <w:r w:rsidRPr="005A0803">
        <w:rPr>
          <w:i/>
          <w:color w:val="auto"/>
          <w:sz w:val="28"/>
          <w:szCs w:val="28"/>
          <w:shd w:val="clear" w:color="auto" w:fill="FFFFFF"/>
          <w:lang w:val="ru-RU"/>
        </w:rPr>
        <w:t>»</w:t>
      </w:r>
    </w:p>
    <w:p w:rsidR="00680B01" w:rsidRDefault="009F0210" w:rsidP="00680B01">
      <w:pPr>
        <w:pStyle w:val="af2"/>
        <w:spacing w:before="0"/>
        <w:ind w:left="1134"/>
        <w:jc w:val="left"/>
        <w:rPr>
          <w:color w:val="auto"/>
          <w:sz w:val="28"/>
          <w:szCs w:val="28"/>
          <w:shd w:val="clear" w:color="auto" w:fill="FFFFFF"/>
          <w:lang w:val="ru-RU"/>
        </w:rPr>
      </w:pPr>
      <w:r>
        <w:rPr>
          <w:b/>
          <w:color w:val="auto"/>
          <w:sz w:val="28"/>
          <w:szCs w:val="28"/>
          <w:shd w:val="clear" w:color="auto" w:fill="FFFFFF"/>
          <w:lang w:val="ru-RU"/>
        </w:rPr>
        <w:t xml:space="preserve">Казакова С.А. – </w:t>
      </w:r>
      <w:r>
        <w:rPr>
          <w:color w:val="auto"/>
          <w:sz w:val="28"/>
          <w:szCs w:val="28"/>
          <w:shd w:val="clear" w:color="auto" w:fill="FFFFFF"/>
          <w:lang w:val="ru-RU"/>
        </w:rPr>
        <w:t>старшая медицинская сестра педиатрического корпуса ГБУЗ «Самарская областная клиническая больница имени В.Д.Середавина»</w:t>
      </w:r>
    </w:p>
    <w:p w:rsidR="009F0210" w:rsidRPr="009F0210" w:rsidRDefault="009F0210" w:rsidP="00680B01">
      <w:pPr>
        <w:pStyle w:val="af2"/>
        <w:spacing w:before="0"/>
        <w:ind w:left="1134"/>
        <w:jc w:val="left"/>
        <w:rPr>
          <w:color w:val="auto"/>
          <w:sz w:val="28"/>
          <w:szCs w:val="28"/>
          <w:shd w:val="clear" w:color="auto" w:fill="FFFFFF"/>
          <w:lang w:val="ru-RU"/>
        </w:rPr>
      </w:pPr>
      <w:r>
        <w:rPr>
          <w:b/>
          <w:color w:val="auto"/>
          <w:sz w:val="28"/>
          <w:szCs w:val="28"/>
          <w:shd w:val="clear" w:color="auto" w:fill="FFFFFF"/>
          <w:lang w:val="ru-RU"/>
        </w:rPr>
        <w:t>Голышева О.</w:t>
      </w:r>
      <w:r w:rsidRPr="009F0210">
        <w:rPr>
          <w:b/>
          <w:color w:val="auto"/>
          <w:sz w:val="28"/>
          <w:szCs w:val="28"/>
          <w:shd w:val="clear" w:color="auto" w:fill="FFFFFF"/>
          <w:lang w:val="ru-RU"/>
        </w:rPr>
        <w:t>А.</w:t>
      </w:r>
      <w:r>
        <w:rPr>
          <w:color w:val="auto"/>
          <w:sz w:val="28"/>
          <w:szCs w:val="28"/>
          <w:shd w:val="clear" w:color="auto" w:fill="FFFFFF"/>
          <w:lang w:val="ru-RU"/>
        </w:rPr>
        <w:t xml:space="preserve"> – главная медицинская сестра педиатрического корпуса ГБУЗ «Самарская областная клиническая больница имени В.Д.Середавина»</w:t>
      </w:r>
    </w:p>
    <w:p w:rsidR="00C11140" w:rsidRPr="005A0803" w:rsidRDefault="00C11140" w:rsidP="00C11140">
      <w:pPr>
        <w:pStyle w:val="af2"/>
        <w:numPr>
          <w:ilvl w:val="0"/>
          <w:numId w:val="16"/>
        </w:numPr>
        <w:spacing w:before="0"/>
        <w:ind w:left="1134" w:firstLine="0"/>
        <w:jc w:val="left"/>
        <w:rPr>
          <w:b/>
          <w:i/>
          <w:color w:val="auto"/>
          <w:sz w:val="28"/>
          <w:szCs w:val="28"/>
          <w:lang w:val="ru-RU"/>
        </w:rPr>
      </w:pPr>
      <w:r w:rsidRPr="005A0803">
        <w:rPr>
          <w:i/>
          <w:color w:val="auto"/>
          <w:sz w:val="28"/>
          <w:szCs w:val="28"/>
          <w:shd w:val="clear" w:color="auto" w:fill="FFFFFF"/>
          <w:lang w:val="ru-RU"/>
        </w:rPr>
        <w:t>«</w:t>
      </w:r>
      <w:r>
        <w:rPr>
          <w:i/>
          <w:color w:val="auto"/>
          <w:sz w:val="28"/>
          <w:szCs w:val="28"/>
          <w:shd w:val="clear" w:color="auto" w:fill="FFFFFF"/>
          <w:lang w:val="ru-RU"/>
        </w:rPr>
        <w:t>Влияние бальнеологических  и грязевых факторов ФГБУЗ МРЦ «Се</w:t>
      </w:r>
      <w:r>
        <w:rPr>
          <w:i/>
          <w:color w:val="auto"/>
          <w:sz w:val="28"/>
          <w:szCs w:val="28"/>
          <w:shd w:val="clear" w:color="auto" w:fill="FFFFFF"/>
          <w:lang w:val="ru-RU"/>
        </w:rPr>
        <w:t>р</w:t>
      </w:r>
      <w:r>
        <w:rPr>
          <w:i/>
          <w:color w:val="auto"/>
          <w:sz w:val="28"/>
          <w:szCs w:val="28"/>
          <w:shd w:val="clear" w:color="auto" w:fill="FFFFFF"/>
          <w:lang w:val="ru-RU"/>
        </w:rPr>
        <w:t>гиевские минеральные воды» ФМБА России на микрофлору влагалища</w:t>
      </w:r>
      <w:r w:rsidRPr="005A0803">
        <w:rPr>
          <w:i/>
          <w:color w:val="auto"/>
          <w:sz w:val="28"/>
          <w:szCs w:val="28"/>
          <w:shd w:val="clear" w:color="auto" w:fill="FFFFFF"/>
          <w:lang w:val="ru-RU"/>
        </w:rPr>
        <w:t>»</w:t>
      </w:r>
    </w:p>
    <w:p w:rsidR="00C11140" w:rsidRDefault="00E32BEC" w:rsidP="00C11140">
      <w:pPr>
        <w:pStyle w:val="af2"/>
        <w:spacing w:before="0"/>
        <w:ind w:left="1134"/>
        <w:jc w:val="left"/>
        <w:rPr>
          <w:color w:val="auto"/>
          <w:sz w:val="28"/>
          <w:szCs w:val="28"/>
          <w:shd w:val="clear" w:color="auto" w:fill="FFFFFF"/>
          <w:lang w:val="ru-RU"/>
        </w:rPr>
      </w:pPr>
      <w:r>
        <w:rPr>
          <w:b/>
          <w:color w:val="auto"/>
          <w:sz w:val="28"/>
          <w:szCs w:val="28"/>
          <w:shd w:val="clear" w:color="auto" w:fill="FFFFFF"/>
          <w:lang w:val="ru-RU"/>
        </w:rPr>
        <w:t>Гуляева Н.В.</w:t>
      </w:r>
      <w:r w:rsidR="00C11140">
        <w:rPr>
          <w:b/>
          <w:color w:val="auto"/>
          <w:sz w:val="28"/>
          <w:szCs w:val="28"/>
          <w:shd w:val="clear" w:color="auto" w:fill="FFFFFF"/>
          <w:lang w:val="ru-RU"/>
        </w:rPr>
        <w:t xml:space="preserve"> – </w:t>
      </w:r>
      <w:r>
        <w:rPr>
          <w:color w:val="auto"/>
          <w:sz w:val="28"/>
          <w:szCs w:val="28"/>
          <w:shd w:val="clear" w:color="auto" w:fill="FFFFFF"/>
          <w:lang w:val="ru-RU"/>
        </w:rPr>
        <w:t>старший фельдшер – лаборант ФГБУЗ МРЦ «Сергие</w:t>
      </w:r>
      <w:r>
        <w:rPr>
          <w:color w:val="auto"/>
          <w:sz w:val="28"/>
          <w:szCs w:val="28"/>
          <w:shd w:val="clear" w:color="auto" w:fill="FFFFFF"/>
          <w:lang w:val="ru-RU"/>
        </w:rPr>
        <w:t>в</w:t>
      </w:r>
      <w:r>
        <w:rPr>
          <w:color w:val="auto"/>
          <w:sz w:val="28"/>
          <w:szCs w:val="28"/>
          <w:shd w:val="clear" w:color="auto" w:fill="FFFFFF"/>
          <w:lang w:val="ru-RU"/>
        </w:rPr>
        <w:t>ские минеральные воды» ФМБА России</w:t>
      </w:r>
    </w:p>
    <w:p w:rsidR="00E32BEC" w:rsidRDefault="00E32BEC" w:rsidP="00E32BEC">
      <w:pPr>
        <w:pStyle w:val="af2"/>
        <w:spacing w:before="0"/>
        <w:ind w:left="1134"/>
        <w:jc w:val="left"/>
        <w:rPr>
          <w:color w:val="auto"/>
          <w:sz w:val="28"/>
          <w:szCs w:val="28"/>
          <w:shd w:val="clear" w:color="auto" w:fill="FFFFFF"/>
          <w:lang w:val="ru-RU"/>
        </w:rPr>
      </w:pPr>
      <w:r>
        <w:rPr>
          <w:b/>
          <w:color w:val="auto"/>
          <w:sz w:val="28"/>
          <w:szCs w:val="28"/>
          <w:shd w:val="clear" w:color="auto" w:fill="FFFFFF"/>
          <w:lang w:val="ru-RU"/>
        </w:rPr>
        <w:t xml:space="preserve">Бочкарева А.А. – </w:t>
      </w:r>
      <w:r w:rsidRPr="00E32BEC">
        <w:rPr>
          <w:color w:val="auto"/>
          <w:sz w:val="28"/>
          <w:szCs w:val="28"/>
          <w:shd w:val="clear" w:color="auto" w:fill="FFFFFF"/>
          <w:lang w:val="ru-RU"/>
        </w:rPr>
        <w:t xml:space="preserve">фельдшер </w:t>
      </w:r>
      <w:r>
        <w:rPr>
          <w:color w:val="auto"/>
          <w:sz w:val="28"/>
          <w:szCs w:val="28"/>
          <w:shd w:val="clear" w:color="auto" w:fill="FFFFFF"/>
          <w:lang w:val="ru-RU"/>
        </w:rPr>
        <w:t>–</w:t>
      </w:r>
      <w:r w:rsidRPr="00E32BEC">
        <w:rPr>
          <w:color w:val="auto"/>
          <w:sz w:val="28"/>
          <w:szCs w:val="28"/>
          <w:shd w:val="clear" w:color="auto" w:fill="FFFFFF"/>
          <w:lang w:val="ru-RU"/>
        </w:rPr>
        <w:t xml:space="preserve"> лаборант</w:t>
      </w:r>
      <w:r>
        <w:rPr>
          <w:color w:val="auto"/>
          <w:sz w:val="28"/>
          <w:szCs w:val="28"/>
          <w:shd w:val="clear" w:color="auto" w:fill="FFFFFF"/>
          <w:lang w:val="ru-RU"/>
        </w:rPr>
        <w:t xml:space="preserve"> ФГБУЗ МРЦ «Сергиевские м</w:t>
      </w:r>
      <w:r>
        <w:rPr>
          <w:color w:val="auto"/>
          <w:sz w:val="28"/>
          <w:szCs w:val="28"/>
          <w:shd w:val="clear" w:color="auto" w:fill="FFFFFF"/>
          <w:lang w:val="ru-RU"/>
        </w:rPr>
        <w:t>и</w:t>
      </w:r>
      <w:r>
        <w:rPr>
          <w:color w:val="auto"/>
          <w:sz w:val="28"/>
          <w:szCs w:val="28"/>
          <w:shd w:val="clear" w:color="auto" w:fill="FFFFFF"/>
          <w:lang w:val="ru-RU"/>
        </w:rPr>
        <w:t>неральные воды» ФМБА России</w:t>
      </w:r>
    </w:p>
    <w:p w:rsidR="00E32BEC" w:rsidRDefault="00E32BEC" w:rsidP="00E32BEC">
      <w:pPr>
        <w:pStyle w:val="af2"/>
        <w:spacing w:before="0"/>
        <w:ind w:left="1134"/>
        <w:jc w:val="left"/>
        <w:rPr>
          <w:color w:val="auto"/>
          <w:sz w:val="28"/>
          <w:szCs w:val="28"/>
          <w:shd w:val="clear" w:color="auto" w:fill="FFFFFF"/>
          <w:lang w:val="ru-RU"/>
        </w:rPr>
      </w:pPr>
      <w:r w:rsidRPr="00E32BEC">
        <w:rPr>
          <w:b/>
          <w:color w:val="auto"/>
          <w:sz w:val="28"/>
          <w:szCs w:val="28"/>
          <w:shd w:val="clear" w:color="auto" w:fill="FFFFFF"/>
          <w:lang w:val="ru-RU"/>
        </w:rPr>
        <w:t xml:space="preserve">Новикова С.В. </w:t>
      </w:r>
      <w:r>
        <w:rPr>
          <w:b/>
          <w:color w:val="auto"/>
          <w:sz w:val="28"/>
          <w:szCs w:val="28"/>
          <w:shd w:val="clear" w:color="auto" w:fill="FFFFFF"/>
          <w:lang w:val="ru-RU"/>
        </w:rPr>
        <w:t>–</w:t>
      </w:r>
      <w:r w:rsidRPr="00E32BEC">
        <w:rPr>
          <w:b/>
          <w:color w:val="auto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auto"/>
          <w:sz w:val="28"/>
          <w:szCs w:val="28"/>
          <w:shd w:val="clear" w:color="auto" w:fill="FFFFFF"/>
          <w:lang w:val="ru-RU"/>
        </w:rPr>
        <w:t>заместитель главного врача по работе с сестринским персоналом ФГБУЗ МРЦ «Сергиевские минеральные воды» ФМБА Ро</w:t>
      </w:r>
      <w:r>
        <w:rPr>
          <w:color w:val="auto"/>
          <w:sz w:val="28"/>
          <w:szCs w:val="28"/>
          <w:shd w:val="clear" w:color="auto" w:fill="FFFFFF"/>
          <w:lang w:val="ru-RU"/>
        </w:rPr>
        <w:t>с</w:t>
      </w:r>
      <w:r>
        <w:rPr>
          <w:color w:val="auto"/>
          <w:sz w:val="28"/>
          <w:szCs w:val="28"/>
          <w:shd w:val="clear" w:color="auto" w:fill="FFFFFF"/>
          <w:lang w:val="ru-RU"/>
        </w:rPr>
        <w:t>сии</w:t>
      </w:r>
    </w:p>
    <w:p w:rsidR="00455C95" w:rsidRDefault="00455C95" w:rsidP="00E32BEC">
      <w:pPr>
        <w:pStyle w:val="af2"/>
        <w:spacing w:before="0"/>
        <w:ind w:left="1134"/>
        <w:jc w:val="left"/>
        <w:rPr>
          <w:color w:val="auto"/>
          <w:sz w:val="28"/>
          <w:szCs w:val="28"/>
          <w:shd w:val="clear" w:color="auto" w:fill="FFFFFF"/>
          <w:lang w:val="ru-RU"/>
        </w:rPr>
      </w:pPr>
    </w:p>
    <w:p w:rsidR="00455C95" w:rsidRDefault="00455C95" w:rsidP="00455C95">
      <w:pPr>
        <w:spacing w:before="0"/>
        <w:jc w:val="left"/>
        <w:rPr>
          <w:b/>
          <w:color w:val="auto"/>
          <w:sz w:val="28"/>
          <w:szCs w:val="28"/>
          <w:lang w:val="ru-RU"/>
        </w:rPr>
      </w:pPr>
      <w:r w:rsidRPr="00551DB9">
        <w:rPr>
          <w:color w:val="FF0000"/>
          <w:sz w:val="28"/>
          <w:szCs w:val="28"/>
          <w:shd w:val="clear" w:color="auto" w:fill="FFFFFF"/>
          <w:lang w:val="ru-RU"/>
        </w:rPr>
        <w:t xml:space="preserve">       </w:t>
      </w:r>
      <w:r>
        <w:rPr>
          <w:b/>
          <w:color w:val="auto"/>
          <w:sz w:val="28"/>
          <w:szCs w:val="28"/>
          <w:lang w:val="ru-RU"/>
        </w:rPr>
        <w:t>№ 11</w:t>
      </w:r>
      <w:r w:rsidRPr="005A0803">
        <w:rPr>
          <w:b/>
          <w:color w:val="auto"/>
          <w:sz w:val="28"/>
          <w:szCs w:val="28"/>
          <w:lang w:val="ru-RU"/>
        </w:rPr>
        <w:t>,</w:t>
      </w:r>
      <w:r>
        <w:rPr>
          <w:b/>
          <w:color w:val="auto"/>
          <w:sz w:val="28"/>
          <w:szCs w:val="28"/>
          <w:lang w:val="ru-RU"/>
        </w:rPr>
        <w:t>2023</w:t>
      </w:r>
      <w:r w:rsidRPr="005A0803">
        <w:rPr>
          <w:b/>
          <w:color w:val="auto"/>
          <w:sz w:val="28"/>
          <w:szCs w:val="28"/>
          <w:lang w:val="ru-RU"/>
        </w:rPr>
        <w:t xml:space="preserve"> г.</w:t>
      </w:r>
    </w:p>
    <w:p w:rsidR="00455C95" w:rsidRPr="005A0803" w:rsidRDefault="00455C95" w:rsidP="00455C95">
      <w:pPr>
        <w:pStyle w:val="af2"/>
        <w:numPr>
          <w:ilvl w:val="0"/>
          <w:numId w:val="16"/>
        </w:numPr>
        <w:spacing w:before="0"/>
        <w:ind w:left="1134" w:firstLine="0"/>
        <w:jc w:val="left"/>
        <w:rPr>
          <w:b/>
          <w:i/>
          <w:color w:val="auto"/>
          <w:sz w:val="28"/>
          <w:szCs w:val="28"/>
          <w:lang w:val="ru-RU"/>
        </w:rPr>
      </w:pPr>
      <w:r w:rsidRPr="005A0803">
        <w:rPr>
          <w:i/>
          <w:color w:val="auto"/>
          <w:sz w:val="28"/>
          <w:szCs w:val="28"/>
          <w:shd w:val="clear" w:color="auto" w:fill="FFFFFF"/>
          <w:lang w:val="ru-RU"/>
        </w:rPr>
        <w:t>«</w:t>
      </w:r>
      <w:r>
        <w:rPr>
          <w:i/>
          <w:color w:val="auto"/>
          <w:sz w:val="28"/>
          <w:szCs w:val="28"/>
          <w:shd w:val="clear" w:color="auto" w:fill="FFFFFF"/>
          <w:lang w:val="ru-RU"/>
        </w:rPr>
        <w:t>На свете много профессий, которые требуют полной самоотдачи – медицинская сестра одна из них</w:t>
      </w:r>
      <w:r w:rsidRPr="005A0803">
        <w:rPr>
          <w:i/>
          <w:color w:val="auto"/>
          <w:sz w:val="28"/>
          <w:szCs w:val="28"/>
          <w:shd w:val="clear" w:color="auto" w:fill="FFFFFF"/>
          <w:lang w:val="ru-RU"/>
        </w:rPr>
        <w:t>»</w:t>
      </w:r>
    </w:p>
    <w:p w:rsidR="00455C95" w:rsidRDefault="00455C95" w:rsidP="00455C95">
      <w:pPr>
        <w:pStyle w:val="af2"/>
        <w:spacing w:before="0"/>
        <w:ind w:left="1134"/>
        <w:jc w:val="left"/>
        <w:rPr>
          <w:color w:val="auto"/>
          <w:sz w:val="28"/>
          <w:szCs w:val="28"/>
          <w:shd w:val="clear" w:color="auto" w:fill="FFFFFF"/>
          <w:lang w:val="ru-RU"/>
        </w:rPr>
      </w:pPr>
      <w:r>
        <w:rPr>
          <w:b/>
          <w:color w:val="auto"/>
          <w:sz w:val="28"/>
          <w:szCs w:val="28"/>
          <w:shd w:val="clear" w:color="auto" w:fill="FFFFFF"/>
          <w:lang w:val="ru-RU"/>
        </w:rPr>
        <w:t xml:space="preserve">Синицына Е.М. – </w:t>
      </w:r>
      <w:r w:rsidR="00373646">
        <w:rPr>
          <w:color w:val="auto"/>
          <w:sz w:val="28"/>
          <w:szCs w:val="28"/>
          <w:shd w:val="clear" w:color="auto" w:fill="FFFFFF"/>
          <w:lang w:val="ru-RU"/>
        </w:rPr>
        <w:t>главный специалист регионального центра компете</w:t>
      </w:r>
      <w:r w:rsidR="00373646">
        <w:rPr>
          <w:color w:val="auto"/>
          <w:sz w:val="28"/>
          <w:szCs w:val="28"/>
          <w:shd w:val="clear" w:color="auto" w:fill="FFFFFF"/>
          <w:lang w:val="ru-RU"/>
        </w:rPr>
        <w:t>н</w:t>
      </w:r>
      <w:r w:rsidR="00373646">
        <w:rPr>
          <w:color w:val="auto"/>
          <w:sz w:val="28"/>
          <w:szCs w:val="28"/>
          <w:shd w:val="clear" w:color="auto" w:fill="FFFFFF"/>
          <w:lang w:val="ru-RU"/>
        </w:rPr>
        <w:t>ций по управлению качеством и безопасностью медицинской деятельн</w:t>
      </w:r>
      <w:r w:rsidR="00373646">
        <w:rPr>
          <w:color w:val="auto"/>
          <w:sz w:val="28"/>
          <w:szCs w:val="28"/>
          <w:shd w:val="clear" w:color="auto" w:fill="FFFFFF"/>
          <w:lang w:val="ru-RU"/>
        </w:rPr>
        <w:t>о</w:t>
      </w:r>
      <w:r w:rsidR="00373646">
        <w:rPr>
          <w:color w:val="auto"/>
          <w:sz w:val="28"/>
          <w:szCs w:val="28"/>
          <w:shd w:val="clear" w:color="auto" w:fill="FFFFFF"/>
          <w:lang w:val="ru-RU"/>
        </w:rPr>
        <w:t>сти ФГБОУ ВО «СамГМУ» МЗ РФ</w:t>
      </w:r>
    </w:p>
    <w:p w:rsidR="00943D71" w:rsidRPr="005A0803" w:rsidRDefault="00943D71" w:rsidP="00943D71">
      <w:pPr>
        <w:pStyle w:val="af2"/>
        <w:numPr>
          <w:ilvl w:val="0"/>
          <w:numId w:val="16"/>
        </w:numPr>
        <w:spacing w:before="0"/>
        <w:ind w:left="1134" w:firstLine="0"/>
        <w:jc w:val="left"/>
        <w:rPr>
          <w:b/>
          <w:i/>
          <w:color w:val="auto"/>
          <w:sz w:val="28"/>
          <w:szCs w:val="28"/>
          <w:lang w:val="ru-RU"/>
        </w:rPr>
      </w:pPr>
      <w:r w:rsidRPr="005A0803">
        <w:rPr>
          <w:i/>
          <w:color w:val="auto"/>
          <w:sz w:val="28"/>
          <w:szCs w:val="28"/>
          <w:shd w:val="clear" w:color="auto" w:fill="FFFFFF"/>
          <w:lang w:val="ru-RU"/>
        </w:rPr>
        <w:t>«</w:t>
      </w:r>
      <w:r>
        <w:rPr>
          <w:i/>
          <w:color w:val="auto"/>
          <w:sz w:val="28"/>
          <w:szCs w:val="28"/>
          <w:shd w:val="clear" w:color="auto" w:fill="FFFFFF"/>
          <w:lang w:val="ru-RU"/>
        </w:rPr>
        <w:t>Использование  потенциала специалистов в процессе освоения  н</w:t>
      </w:r>
      <w:r>
        <w:rPr>
          <w:i/>
          <w:color w:val="auto"/>
          <w:sz w:val="28"/>
          <w:szCs w:val="28"/>
          <w:shd w:val="clear" w:color="auto" w:fill="FFFFFF"/>
          <w:lang w:val="ru-RU"/>
        </w:rPr>
        <w:t>о</w:t>
      </w:r>
      <w:r>
        <w:rPr>
          <w:i/>
          <w:color w:val="auto"/>
          <w:sz w:val="28"/>
          <w:szCs w:val="28"/>
          <w:shd w:val="clear" w:color="auto" w:fill="FFFFFF"/>
          <w:lang w:val="ru-RU"/>
        </w:rPr>
        <w:t>вых функций</w:t>
      </w:r>
      <w:r w:rsidRPr="005A0803">
        <w:rPr>
          <w:i/>
          <w:color w:val="auto"/>
          <w:sz w:val="28"/>
          <w:szCs w:val="28"/>
          <w:shd w:val="clear" w:color="auto" w:fill="FFFFFF"/>
          <w:lang w:val="ru-RU"/>
        </w:rPr>
        <w:t>»</w:t>
      </w:r>
    </w:p>
    <w:p w:rsidR="00943D71" w:rsidRDefault="00943D71" w:rsidP="00943D71">
      <w:pPr>
        <w:pStyle w:val="af2"/>
        <w:spacing w:before="0"/>
        <w:ind w:left="1134"/>
        <w:jc w:val="left"/>
        <w:rPr>
          <w:color w:val="auto"/>
          <w:sz w:val="28"/>
          <w:szCs w:val="28"/>
          <w:shd w:val="clear" w:color="auto" w:fill="FFFFFF"/>
          <w:lang w:val="ru-RU"/>
        </w:rPr>
      </w:pPr>
      <w:r>
        <w:rPr>
          <w:b/>
          <w:color w:val="auto"/>
          <w:sz w:val="28"/>
          <w:szCs w:val="28"/>
          <w:shd w:val="clear" w:color="auto" w:fill="FFFFFF"/>
          <w:lang w:val="ru-RU"/>
        </w:rPr>
        <w:t xml:space="preserve">Пятикоп В.М. – </w:t>
      </w:r>
      <w:r>
        <w:rPr>
          <w:color w:val="auto"/>
          <w:sz w:val="28"/>
          <w:szCs w:val="28"/>
          <w:shd w:val="clear" w:color="auto" w:fill="FFFFFF"/>
          <w:lang w:val="ru-RU"/>
        </w:rPr>
        <w:t>главная медицинская сестра ГБУЗ «Самарский облас</w:t>
      </w:r>
      <w:r>
        <w:rPr>
          <w:color w:val="auto"/>
          <w:sz w:val="28"/>
          <w:szCs w:val="28"/>
          <w:shd w:val="clear" w:color="auto" w:fill="FFFFFF"/>
          <w:lang w:val="ru-RU"/>
        </w:rPr>
        <w:t>т</w:t>
      </w:r>
      <w:r>
        <w:rPr>
          <w:color w:val="auto"/>
          <w:sz w:val="28"/>
          <w:szCs w:val="28"/>
          <w:shd w:val="clear" w:color="auto" w:fill="FFFFFF"/>
          <w:lang w:val="ru-RU"/>
        </w:rPr>
        <w:t>ной клинический онкологический диспансер»</w:t>
      </w:r>
    </w:p>
    <w:p w:rsidR="00943D71" w:rsidRDefault="00943D71" w:rsidP="00455C95">
      <w:pPr>
        <w:pStyle w:val="af2"/>
        <w:spacing w:before="0"/>
        <w:ind w:left="1134"/>
        <w:jc w:val="left"/>
        <w:rPr>
          <w:color w:val="auto"/>
          <w:sz w:val="28"/>
          <w:szCs w:val="28"/>
          <w:shd w:val="clear" w:color="auto" w:fill="FFFFFF"/>
          <w:lang w:val="ru-RU"/>
        </w:rPr>
      </w:pPr>
    </w:p>
    <w:p w:rsidR="00455C95" w:rsidRDefault="00455C95" w:rsidP="00455C95">
      <w:pPr>
        <w:spacing w:before="0"/>
        <w:jc w:val="left"/>
        <w:rPr>
          <w:b/>
          <w:color w:val="auto"/>
          <w:sz w:val="28"/>
          <w:szCs w:val="28"/>
          <w:lang w:val="ru-RU"/>
        </w:rPr>
      </w:pPr>
    </w:p>
    <w:p w:rsidR="00C11140" w:rsidRPr="00E32BEC" w:rsidRDefault="00C11140" w:rsidP="00C11140">
      <w:pPr>
        <w:pStyle w:val="af2"/>
        <w:spacing w:before="0"/>
        <w:ind w:left="1134"/>
        <w:jc w:val="left"/>
        <w:rPr>
          <w:color w:val="auto"/>
          <w:sz w:val="28"/>
          <w:szCs w:val="28"/>
          <w:shd w:val="clear" w:color="auto" w:fill="FFFFFF"/>
          <w:lang w:val="ru-RU"/>
        </w:rPr>
      </w:pPr>
    </w:p>
    <w:p w:rsidR="000370D0" w:rsidRDefault="000370D0" w:rsidP="000370D0">
      <w:pPr>
        <w:spacing w:before="0"/>
        <w:jc w:val="left"/>
        <w:rPr>
          <w:b/>
          <w:color w:val="auto"/>
          <w:sz w:val="28"/>
          <w:szCs w:val="28"/>
          <w:lang w:val="ru-RU"/>
        </w:rPr>
      </w:pPr>
      <w:r w:rsidRPr="00551DB9">
        <w:rPr>
          <w:color w:val="FF0000"/>
          <w:sz w:val="28"/>
          <w:szCs w:val="28"/>
          <w:shd w:val="clear" w:color="auto" w:fill="FFFFFF"/>
          <w:lang w:val="ru-RU"/>
        </w:rPr>
        <w:t xml:space="preserve">       </w:t>
      </w:r>
      <w:r>
        <w:rPr>
          <w:b/>
          <w:color w:val="auto"/>
          <w:sz w:val="28"/>
          <w:szCs w:val="28"/>
          <w:lang w:val="ru-RU"/>
        </w:rPr>
        <w:t>№ 12</w:t>
      </w:r>
      <w:r w:rsidRPr="005A0803">
        <w:rPr>
          <w:b/>
          <w:color w:val="auto"/>
          <w:sz w:val="28"/>
          <w:szCs w:val="28"/>
          <w:lang w:val="ru-RU"/>
        </w:rPr>
        <w:t>,</w:t>
      </w:r>
      <w:r>
        <w:rPr>
          <w:b/>
          <w:color w:val="auto"/>
          <w:sz w:val="28"/>
          <w:szCs w:val="28"/>
          <w:lang w:val="ru-RU"/>
        </w:rPr>
        <w:t>2023</w:t>
      </w:r>
      <w:r w:rsidRPr="005A0803">
        <w:rPr>
          <w:b/>
          <w:color w:val="auto"/>
          <w:sz w:val="28"/>
          <w:szCs w:val="28"/>
          <w:lang w:val="ru-RU"/>
        </w:rPr>
        <w:t xml:space="preserve"> г.</w:t>
      </w:r>
    </w:p>
    <w:p w:rsidR="000370D0" w:rsidRPr="005A0803" w:rsidRDefault="000370D0" w:rsidP="000370D0">
      <w:pPr>
        <w:pStyle w:val="af2"/>
        <w:numPr>
          <w:ilvl w:val="0"/>
          <w:numId w:val="16"/>
        </w:numPr>
        <w:spacing w:before="0"/>
        <w:ind w:left="1134" w:firstLine="0"/>
        <w:jc w:val="left"/>
        <w:rPr>
          <w:b/>
          <w:i/>
          <w:color w:val="auto"/>
          <w:sz w:val="28"/>
          <w:szCs w:val="28"/>
          <w:lang w:val="ru-RU"/>
        </w:rPr>
      </w:pPr>
      <w:r w:rsidRPr="005A0803">
        <w:rPr>
          <w:i/>
          <w:color w:val="auto"/>
          <w:sz w:val="28"/>
          <w:szCs w:val="28"/>
          <w:shd w:val="clear" w:color="auto" w:fill="FFFFFF"/>
          <w:lang w:val="ru-RU"/>
        </w:rPr>
        <w:t>«</w:t>
      </w:r>
      <w:r>
        <w:rPr>
          <w:i/>
          <w:color w:val="auto"/>
          <w:sz w:val="28"/>
          <w:szCs w:val="28"/>
          <w:shd w:val="clear" w:color="auto" w:fill="FFFFFF"/>
          <w:lang w:val="ru-RU"/>
        </w:rPr>
        <w:t>Организация самостоятельного приема медицинских сестер при оказании первичной медико – санитарной помощи населению в Толья</w:t>
      </w:r>
      <w:r>
        <w:rPr>
          <w:i/>
          <w:color w:val="auto"/>
          <w:sz w:val="28"/>
          <w:szCs w:val="28"/>
          <w:shd w:val="clear" w:color="auto" w:fill="FFFFFF"/>
          <w:lang w:val="ru-RU"/>
        </w:rPr>
        <w:t>т</w:t>
      </w:r>
      <w:r>
        <w:rPr>
          <w:i/>
          <w:color w:val="auto"/>
          <w:sz w:val="28"/>
          <w:szCs w:val="28"/>
          <w:shd w:val="clear" w:color="auto" w:fill="FFFFFF"/>
          <w:lang w:val="ru-RU"/>
        </w:rPr>
        <w:t>тинской городской клинической поликлинике №3</w:t>
      </w:r>
      <w:r w:rsidRPr="005A0803">
        <w:rPr>
          <w:i/>
          <w:color w:val="auto"/>
          <w:sz w:val="28"/>
          <w:szCs w:val="28"/>
          <w:shd w:val="clear" w:color="auto" w:fill="FFFFFF"/>
          <w:lang w:val="ru-RU"/>
        </w:rPr>
        <w:t>»</w:t>
      </w:r>
    </w:p>
    <w:p w:rsidR="000370D0" w:rsidRDefault="000370D0" w:rsidP="000370D0">
      <w:pPr>
        <w:pStyle w:val="af2"/>
        <w:spacing w:before="0"/>
        <w:ind w:left="1134"/>
        <w:jc w:val="left"/>
        <w:rPr>
          <w:color w:val="auto"/>
          <w:sz w:val="28"/>
          <w:szCs w:val="28"/>
          <w:shd w:val="clear" w:color="auto" w:fill="FFFFFF"/>
          <w:lang w:val="ru-RU"/>
        </w:rPr>
      </w:pPr>
      <w:r>
        <w:rPr>
          <w:b/>
          <w:color w:val="auto"/>
          <w:sz w:val="28"/>
          <w:szCs w:val="28"/>
          <w:shd w:val="clear" w:color="auto" w:fill="FFFFFF"/>
          <w:lang w:val="ru-RU"/>
        </w:rPr>
        <w:t xml:space="preserve">Боровик Н.В. – </w:t>
      </w:r>
      <w:r>
        <w:rPr>
          <w:color w:val="auto"/>
          <w:sz w:val="28"/>
          <w:szCs w:val="28"/>
          <w:shd w:val="clear" w:color="auto" w:fill="FFFFFF"/>
          <w:lang w:val="ru-RU"/>
        </w:rPr>
        <w:t>заведующий учебно – методическим кабинетом по р</w:t>
      </w:r>
      <w:r>
        <w:rPr>
          <w:color w:val="auto"/>
          <w:sz w:val="28"/>
          <w:szCs w:val="28"/>
          <w:shd w:val="clear" w:color="auto" w:fill="FFFFFF"/>
          <w:lang w:val="ru-RU"/>
        </w:rPr>
        <w:t>а</w:t>
      </w:r>
      <w:r>
        <w:rPr>
          <w:color w:val="auto"/>
          <w:sz w:val="28"/>
          <w:szCs w:val="28"/>
          <w:shd w:val="clear" w:color="auto" w:fill="FFFFFF"/>
          <w:lang w:val="ru-RU"/>
        </w:rPr>
        <w:t xml:space="preserve">боте с сестринским персоналом – врач – методист ГБУЗ </w:t>
      </w:r>
      <w:proofErr w:type="gramStart"/>
      <w:r>
        <w:rPr>
          <w:color w:val="auto"/>
          <w:sz w:val="28"/>
          <w:szCs w:val="28"/>
          <w:shd w:val="clear" w:color="auto" w:fill="FFFFFF"/>
          <w:lang w:val="ru-RU"/>
        </w:rPr>
        <w:t>СО</w:t>
      </w:r>
      <w:proofErr w:type="gramEnd"/>
      <w:r>
        <w:rPr>
          <w:color w:val="auto"/>
          <w:sz w:val="28"/>
          <w:szCs w:val="28"/>
          <w:shd w:val="clear" w:color="auto" w:fill="FFFFFF"/>
          <w:lang w:val="ru-RU"/>
        </w:rPr>
        <w:t xml:space="preserve"> «Тольятти</w:t>
      </w:r>
      <w:r>
        <w:rPr>
          <w:color w:val="auto"/>
          <w:sz w:val="28"/>
          <w:szCs w:val="28"/>
          <w:shd w:val="clear" w:color="auto" w:fill="FFFFFF"/>
          <w:lang w:val="ru-RU"/>
        </w:rPr>
        <w:t>н</w:t>
      </w:r>
      <w:r>
        <w:rPr>
          <w:color w:val="auto"/>
          <w:sz w:val="28"/>
          <w:szCs w:val="28"/>
          <w:shd w:val="clear" w:color="auto" w:fill="FFFFFF"/>
          <w:lang w:val="ru-RU"/>
        </w:rPr>
        <w:t>ская городская клиническая поликлиника №3»</w:t>
      </w:r>
    </w:p>
    <w:p w:rsidR="000370D0" w:rsidRPr="000370D0" w:rsidRDefault="000370D0" w:rsidP="000370D0">
      <w:pPr>
        <w:pStyle w:val="af2"/>
        <w:spacing w:before="0"/>
        <w:ind w:left="1134"/>
        <w:jc w:val="left"/>
        <w:rPr>
          <w:color w:val="auto"/>
          <w:sz w:val="28"/>
          <w:szCs w:val="28"/>
          <w:shd w:val="clear" w:color="auto" w:fill="FFFFFF"/>
          <w:lang w:val="ru-RU"/>
        </w:rPr>
      </w:pPr>
      <w:r>
        <w:rPr>
          <w:b/>
          <w:color w:val="auto"/>
          <w:sz w:val="28"/>
          <w:szCs w:val="28"/>
          <w:shd w:val="clear" w:color="auto" w:fill="FFFFFF"/>
          <w:lang w:val="ru-RU"/>
        </w:rPr>
        <w:t>Максимова Л.</w:t>
      </w:r>
      <w:r w:rsidRPr="000370D0">
        <w:rPr>
          <w:b/>
          <w:color w:val="auto"/>
          <w:sz w:val="28"/>
          <w:szCs w:val="28"/>
          <w:shd w:val="clear" w:color="auto" w:fill="FFFFFF"/>
          <w:lang w:val="ru-RU"/>
        </w:rPr>
        <w:t>В.</w:t>
      </w:r>
      <w:r>
        <w:rPr>
          <w:color w:val="auto"/>
          <w:sz w:val="28"/>
          <w:szCs w:val="28"/>
          <w:shd w:val="clear" w:color="auto" w:fill="FFFFFF"/>
          <w:lang w:val="ru-RU"/>
        </w:rPr>
        <w:t xml:space="preserve"> – главная медицинская сестра ГБУЗ </w:t>
      </w:r>
      <w:proofErr w:type="gramStart"/>
      <w:r>
        <w:rPr>
          <w:color w:val="auto"/>
          <w:sz w:val="28"/>
          <w:szCs w:val="28"/>
          <w:shd w:val="clear" w:color="auto" w:fill="FFFFFF"/>
          <w:lang w:val="ru-RU"/>
        </w:rPr>
        <w:t>СО</w:t>
      </w:r>
      <w:proofErr w:type="gramEnd"/>
      <w:r>
        <w:rPr>
          <w:color w:val="auto"/>
          <w:sz w:val="28"/>
          <w:szCs w:val="28"/>
          <w:shd w:val="clear" w:color="auto" w:fill="FFFFFF"/>
          <w:lang w:val="ru-RU"/>
        </w:rPr>
        <w:t xml:space="preserve"> «Тольятти</w:t>
      </w:r>
      <w:r>
        <w:rPr>
          <w:color w:val="auto"/>
          <w:sz w:val="28"/>
          <w:szCs w:val="28"/>
          <w:shd w:val="clear" w:color="auto" w:fill="FFFFFF"/>
          <w:lang w:val="ru-RU"/>
        </w:rPr>
        <w:t>н</w:t>
      </w:r>
      <w:r>
        <w:rPr>
          <w:color w:val="auto"/>
          <w:sz w:val="28"/>
          <w:szCs w:val="28"/>
          <w:shd w:val="clear" w:color="auto" w:fill="FFFFFF"/>
          <w:lang w:val="ru-RU"/>
        </w:rPr>
        <w:t>ская городская клиническая поликлиника №3»</w:t>
      </w:r>
    </w:p>
    <w:p w:rsidR="00490E0D" w:rsidRPr="005A0803" w:rsidRDefault="00490E0D" w:rsidP="00490E0D">
      <w:pPr>
        <w:pStyle w:val="af2"/>
        <w:numPr>
          <w:ilvl w:val="0"/>
          <w:numId w:val="16"/>
        </w:numPr>
        <w:spacing w:before="0"/>
        <w:ind w:left="1134" w:firstLine="0"/>
        <w:jc w:val="left"/>
        <w:rPr>
          <w:b/>
          <w:i/>
          <w:color w:val="auto"/>
          <w:sz w:val="28"/>
          <w:szCs w:val="28"/>
          <w:lang w:val="ru-RU"/>
        </w:rPr>
      </w:pPr>
      <w:r w:rsidRPr="005A0803">
        <w:rPr>
          <w:i/>
          <w:color w:val="auto"/>
          <w:sz w:val="28"/>
          <w:szCs w:val="28"/>
          <w:shd w:val="clear" w:color="auto" w:fill="FFFFFF"/>
          <w:lang w:val="ru-RU"/>
        </w:rPr>
        <w:lastRenderedPageBreak/>
        <w:t>«</w:t>
      </w:r>
      <w:r>
        <w:rPr>
          <w:i/>
          <w:color w:val="auto"/>
          <w:sz w:val="28"/>
          <w:szCs w:val="28"/>
          <w:shd w:val="clear" w:color="auto" w:fill="FFFFFF"/>
          <w:lang w:val="ru-RU"/>
        </w:rPr>
        <w:t>Психологические состояния у пациентов с туберкулезом легких и психическим расстройством</w:t>
      </w:r>
      <w:r w:rsidRPr="005A0803">
        <w:rPr>
          <w:i/>
          <w:color w:val="auto"/>
          <w:sz w:val="28"/>
          <w:szCs w:val="28"/>
          <w:shd w:val="clear" w:color="auto" w:fill="FFFFFF"/>
          <w:lang w:val="ru-RU"/>
        </w:rPr>
        <w:t>»</w:t>
      </w:r>
    </w:p>
    <w:p w:rsidR="00490E0D" w:rsidRDefault="00490E0D" w:rsidP="00490E0D">
      <w:pPr>
        <w:pStyle w:val="af2"/>
        <w:spacing w:before="0"/>
        <w:ind w:left="1134"/>
        <w:jc w:val="left"/>
        <w:rPr>
          <w:color w:val="auto"/>
          <w:sz w:val="28"/>
          <w:szCs w:val="28"/>
          <w:shd w:val="clear" w:color="auto" w:fill="FFFFFF"/>
          <w:lang w:val="ru-RU"/>
        </w:rPr>
      </w:pPr>
      <w:r>
        <w:rPr>
          <w:b/>
          <w:color w:val="auto"/>
          <w:sz w:val="28"/>
          <w:szCs w:val="28"/>
          <w:shd w:val="clear" w:color="auto" w:fill="FFFFFF"/>
          <w:lang w:val="ru-RU"/>
        </w:rPr>
        <w:t xml:space="preserve">Овчинникова О.В. – </w:t>
      </w:r>
      <w:r>
        <w:rPr>
          <w:color w:val="auto"/>
          <w:sz w:val="28"/>
          <w:szCs w:val="28"/>
          <w:shd w:val="clear" w:color="auto" w:fill="FFFFFF"/>
          <w:lang w:val="ru-RU"/>
        </w:rPr>
        <w:t>старшая медицинская сестра психиатрического туберкулезного отделения №14 ГБУЗ «Самарская областная клинич</w:t>
      </w:r>
      <w:r>
        <w:rPr>
          <w:color w:val="auto"/>
          <w:sz w:val="28"/>
          <w:szCs w:val="28"/>
          <w:shd w:val="clear" w:color="auto" w:fill="FFFFFF"/>
          <w:lang w:val="ru-RU"/>
        </w:rPr>
        <w:t>е</w:t>
      </w:r>
      <w:r>
        <w:rPr>
          <w:color w:val="auto"/>
          <w:sz w:val="28"/>
          <w:szCs w:val="28"/>
          <w:shd w:val="clear" w:color="auto" w:fill="FFFFFF"/>
          <w:lang w:val="ru-RU"/>
        </w:rPr>
        <w:t>ская психиатрическая больница»</w:t>
      </w:r>
    </w:p>
    <w:p w:rsidR="00835E4E" w:rsidRPr="00835E4E" w:rsidRDefault="00835E4E" w:rsidP="00835E4E">
      <w:pPr>
        <w:pStyle w:val="af2"/>
        <w:spacing w:before="0"/>
        <w:ind w:left="1134"/>
        <w:jc w:val="left"/>
        <w:rPr>
          <w:b/>
          <w:color w:val="auto"/>
          <w:sz w:val="28"/>
          <w:szCs w:val="28"/>
          <w:shd w:val="clear" w:color="auto" w:fill="FFFFFF"/>
          <w:lang w:val="ru-RU"/>
        </w:rPr>
      </w:pPr>
    </w:p>
    <w:p w:rsidR="00835E4E" w:rsidRPr="005A0803" w:rsidRDefault="00835E4E" w:rsidP="00835E4E">
      <w:pPr>
        <w:spacing w:before="0"/>
        <w:jc w:val="left"/>
        <w:rPr>
          <w:b/>
          <w:color w:val="auto"/>
          <w:sz w:val="28"/>
          <w:szCs w:val="28"/>
          <w:lang w:val="ru-RU"/>
        </w:rPr>
      </w:pPr>
    </w:p>
    <w:p w:rsidR="00BD1BA0" w:rsidRPr="00551DB9" w:rsidRDefault="00BD1BA0" w:rsidP="002C2B30">
      <w:pPr>
        <w:spacing w:before="0"/>
        <w:jc w:val="left"/>
        <w:rPr>
          <w:color w:val="FF0000"/>
          <w:sz w:val="28"/>
          <w:szCs w:val="28"/>
          <w:lang w:val="ru-RU"/>
        </w:rPr>
      </w:pPr>
    </w:p>
    <w:p w:rsidR="00CE335C" w:rsidRPr="00545867" w:rsidRDefault="00CE335C" w:rsidP="00CE335C">
      <w:pPr>
        <w:spacing w:before="0"/>
        <w:jc w:val="center"/>
        <w:rPr>
          <w:b/>
          <w:color w:val="auto"/>
          <w:sz w:val="28"/>
          <w:szCs w:val="28"/>
          <w:lang w:val="ru-RU"/>
        </w:rPr>
      </w:pPr>
      <w:r w:rsidRPr="00545867">
        <w:rPr>
          <w:color w:val="auto"/>
          <w:sz w:val="28"/>
          <w:szCs w:val="28"/>
          <w:lang w:val="ru-RU"/>
        </w:rPr>
        <w:t xml:space="preserve">Журнал </w:t>
      </w:r>
      <w:r w:rsidRPr="00545867">
        <w:rPr>
          <w:b/>
          <w:color w:val="auto"/>
          <w:sz w:val="28"/>
          <w:szCs w:val="28"/>
          <w:lang w:val="ru-RU"/>
        </w:rPr>
        <w:t>«Сестринское дело»</w:t>
      </w:r>
    </w:p>
    <w:p w:rsidR="001A4CD8" w:rsidRPr="00545867" w:rsidRDefault="00545867" w:rsidP="001A4CD8">
      <w:pPr>
        <w:spacing w:before="0"/>
        <w:jc w:val="left"/>
        <w:rPr>
          <w:b/>
          <w:color w:val="auto"/>
          <w:sz w:val="28"/>
          <w:szCs w:val="28"/>
          <w:lang w:val="ru-RU"/>
        </w:rPr>
      </w:pPr>
      <w:r w:rsidRPr="00545867">
        <w:rPr>
          <w:b/>
          <w:color w:val="auto"/>
          <w:sz w:val="28"/>
          <w:szCs w:val="28"/>
          <w:lang w:val="ru-RU"/>
        </w:rPr>
        <w:t>№ 4,  2023</w:t>
      </w:r>
      <w:r w:rsidR="001A4CD8" w:rsidRPr="00545867">
        <w:rPr>
          <w:b/>
          <w:color w:val="auto"/>
          <w:sz w:val="28"/>
          <w:szCs w:val="28"/>
          <w:lang w:val="ru-RU"/>
        </w:rPr>
        <w:t>г.</w:t>
      </w:r>
    </w:p>
    <w:p w:rsidR="001A4CD8" w:rsidRPr="00545867" w:rsidRDefault="001A4CD8" w:rsidP="00A808B6">
      <w:pPr>
        <w:pStyle w:val="af2"/>
        <w:numPr>
          <w:ilvl w:val="0"/>
          <w:numId w:val="16"/>
        </w:numPr>
        <w:spacing w:before="0"/>
        <w:ind w:left="1418" w:hanging="284"/>
        <w:jc w:val="left"/>
        <w:rPr>
          <w:i/>
          <w:color w:val="auto"/>
          <w:sz w:val="28"/>
          <w:szCs w:val="28"/>
          <w:lang w:val="ru-RU"/>
        </w:rPr>
      </w:pPr>
      <w:r w:rsidRPr="00545867">
        <w:rPr>
          <w:i/>
          <w:color w:val="auto"/>
          <w:sz w:val="28"/>
          <w:szCs w:val="28"/>
          <w:lang w:val="ru-RU"/>
        </w:rPr>
        <w:t>«</w:t>
      </w:r>
      <w:r w:rsidR="00545867">
        <w:rPr>
          <w:i/>
          <w:color w:val="auto"/>
          <w:sz w:val="28"/>
          <w:szCs w:val="28"/>
          <w:lang w:val="ru-RU"/>
        </w:rPr>
        <w:t>Специализированная  паллиативная помощь онкологическому пац</w:t>
      </w:r>
      <w:r w:rsidR="00545867">
        <w:rPr>
          <w:i/>
          <w:color w:val="auto"/>
          <w:sz w:val="28"/>
          <w:szCs w:val="28"/>
          <w:lang w:val="ru-RU"/>
        </w:rPr>
        <w:t>и</w:t>
      </w:r>
      <w:r w:rsidR="00545867">
        <w:rPr>
          <w:i/>
          <w:color w:val="auto"/>
          <w:sz w:val="28"/>
          <w:szCs w:val="28"/>
          <w:lang w:val="ru-RU"/>
        </w:rPr>
        <w:t>енту</w:t>
      </w:r>
      <w:r w:rsidRPr="00545867">
        <w:rPr>
          <w:i/>
          <w:color w:val="auto"/>
          <w:sz w:val="28"/>
          <w:szCs w:val="28"/>
          <w:lang w:val="ru-RU"/>
        </w:rPr>
        <w:t>»</w:t>
      </w:r>
    </w:p>
    <w:p w:rsidR="001A4CD8" w:rsidRPr="00545867" w:rsidRDefault="00545867" w:rsidP="001A4CD8">
      <w:pPr>
        <w:pStyle w:val="af2"/>
        <w:spacing w:before="0"/>
        <w:ind w:left="1418"/>
        <w:jc w:val="left"/>
        <w:rPr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>Тищенко Н.П.</w:t>
      </w:r>
      <w:r w:rsidR="001A4CD8" w:rsidRPr="00545867">
        <w:rPr>
          <w:b/>
          <w:color w:val="auto"/>
          <w:sz w:val="28"/>
          <w:szCs w:val="28"/>
          <w:lang w:val="ru-RU"/>
        </w:rPr>
        <w:t xml:space="preserve"> – </w:t>
      </w:r>
      <w:r>
        <w:rPr>
          <w:color w:val="auto"/>
          <w:sz w:val="28"/>
          <w:szCs w:val="28"/>
          <w:lang w:val="ru-RU"/>
        </w:rPr>
        <w:t>медицинская сестра процедурной отделения выез</w:t>
      </w:r>
      <w:r>
        <w:rPr>
          <w:color w:val="auto"/>
          <w:sz w:val="28"/>
          <w:szCs w:val="28"/>
          <w:lang w:val="ru-RU"/>
        </w:rPr>
        <w:t>д</w:t>
      </w:r>
      <w:r>
        <w:rPr>
          <w:color w:val="auto"/>
          <w:sz w:val="28"/>
          <w:szCs w:val="28"/>
          <w:lang w:val="ru-RU"/>
        </w:rPr>
        <w:t>ной патронажной паллиативной медицинской  помощи онкологич</w:t>
      </w:r>
      <w:r>
        <w:rPr>
          <w:color w:val="auto"/>
          <w:sz w:val="28"/>
          <w:szCs w:val="28"/>
          <w:lang w:val="ru-RU"/>
        </w:rPr>
        <w:t>е</w:t>
      </w:r>
      <w:r>
        <w:rPr>
          <w:color w:val="auto"/>
          <w:sz w:val="28"/>
          <w:szCs w:val="28"/>
          <w:lang w:val="ru-RU"/>
        </w:rPr>
        <w:t>ским больным ГБУЗ «Самарский областной клинический онкологич</w:t>
      </w:r>
      <w:r>
        <w:rPr>
          <w:color w:val="auto"/>
          <w:sz w:val="28"/>
          <w:szCs w:val="28"/>
          <w:lang w:val="ru-RU"/>
        </w:rPr>
        <w:t>е</w:t>
      </w:r>
      <w:r>
        <w:rPr>
          <w:color w:val="auto"/>
          <w:sz w:val="28"/>
          <w:szCs w:val="28"/>
          <w:lang w:val="ru-RU"/>
        </w:rPr>
        <w:t>ский диспансер»</w:t>
      </w:r>
    </w:p>
    <w:p w:rsidR="003B422A" w:rsidRPr="00545867" w:rsidRDefault="001A4CD8" w:rsidP="001A4CD8">
      <w:pPr>
        <w:pStyle w:val="af2"/>
        <w:spacing w:before="0"/>
        <w:ind w:left="1418"/>
        <w:jc w:val="left"/>
        <w:rPr>
          <w:i/>
          <w:color w:val="auto"/>
          <w:sz w:val="28"/>
          <w:szCs w:val="28"/>
          <w:shd w:val="clear" w:color="auto" w:fill="FFFFFF"/>
          <w:lang w:val="ru-RU"/>
        </w:rPr>
      </w:pPr>
      <w:r w:rsidRPr="00545867">
        <w:rPr>
          <w:b/>
          <w:color w:val="auto"/>
          <w:sz w:val="28"/>
          <w:szCs w:val="28"/>
          <w:lang w:val="ru-RU"/>
        </w:rPr>
        <w:t>Пятикоп</w:t>
      </w:r>
      <w:r w:rsidR="00303463" w:rsidRPr="00545867">
        <w:rPr>
          <w:b/>
          <w:color w:val="auto"/>
          <w:sz w:val="28"/>
          <w:szCs w:val="28"/>
          <w:lang w:val="ru-RU"/>
        </w:rPr>
        <w:t xml:space="preserve"> В.М.</w:t>
      </w:r>
      <w:r w:rsidRPr="00545867">
        <w:rPr>
          <w:b/>
          <w:color w:val="auto"/>
          <w:sz w:val="28"/>
          <w:szCs w:val="28"/>
          <w:lang w:val="ru-RU"/>
        </w:rPr>
        <w:t xml:space="preserve"> –</w:t>
      </w:r>
      <w:r w:rsidRPr="00545867">
        <w:rPr>
          <w:color w:val="auto"/>
          <w:sz w:val="28"/>
          <w:szCs w:val="28"/>
          <w:lang w:val="ru-RU"/>
        </w:rPr>
        <w:t xml:space="preserve"> главная медицинская сестра ГБУЗ «Самарский о</w:t>
      </w:r>
      <w:r w:rsidRPr="00545867">
        <w:rPr>
          <w:color w:val="auto"/>
          <w:sz w:val="28"/>
          <w:szCs w:val="28"/>
          <w:lang w:val="ru-RU"/>
        </w:rPr>
        <w:t>б</w:t>
      </w:r>
      <w:r w:rsidRPr="00545867">
        <w:rPr>
          <w:color w:val="auto"/>
          <w:sz w:val="28"/>
          <w:szCs w:val="28"/>
          <w:lang w:val="ru-RU"/>
        </w:rPr>
        <w:t>ластной клинический онкологический диспансер», вице-президент СРООМС</w:t>
      </w:r>
    </w:p>
    <w:p w:rsidR="00422E26" w:rsidRPr="00545867" w:rsidRDefault="00422E26" w:rsidP="00422E26">
      <w:pPr>
        <w:pStyle w:val="af2"/>
        <w:spacing w:before="0"/>
        <w:ind w:left="1418"/>
        <w:jc w:val="left"/>
        <w:rPr>
          <w:color w:val="auto"/>
          <w:sz w:val="28"/>
          <w:szCs w:val="28"/>
          <w:lang w:val="ru-RU"/>
        </w:rPr>
      </w:pPr>
    </w:p>
    <w:p w:rsidR="00E15C56" w:rsidRPr="00545867" w:rsidRDefault="00E15C56" w:rsidP="00E15C56">
      <w:pPr>
        <w:spacing w:before="0"/>
        <w:jc w:val="center"/>
        <w:rPr>
          <w:b/>
          <w:color w:val="auto"/>
          <w:sz w:val="28"/>
          <w:szCs w:val="28"/>
          <w:lang w:val="ru-RU"/>
        </w:rPr>
      </w:pPr>
      <w:r w:rsidRPr="00545867">
        <w:rPr>
          <w:color w:val="auto"/>
          <w:sz w:val="28"/>
          <w:szCs w:val="28"/>
          <w:lang w:val="ru-RU"/>
        </w:rPr>
        <w:t xml:space="preserve">Журнал </w:t>
      </w:r>
      <w:r>
        <w:rPr>
          <w:b/>
          <w:color w:val="auto"/>
          <w:sz w:val="28"/>
          <w:szCs w:val="28"/>
          <w:lang w:val="ru-RU"/>
        </w:rPr>
        <w:t>«Главная медицинская сестра</w:t>
      </w:r>
      <w:r w:rsidRPr="00545867">
        <w:rPr>
          <w:b/>
          <w:color w:val="auto"/>
          <w:sz w:val="28"/>
          <w:szCs w:val="28"/>
          <w:lang w:val="ru-RU"/>
        </w:rPr>
        <w:t>»</w:t>
      </w:r>
    </w:p>
    <w:p w:rsidR="00DA5F3B" w:rsidRDefault="00DA5F3B" w:rsidP="00C81DF5">
      <w:pPr>
        <w:pStyle w:val="af2"/>
        <w:spacing w:before="0"/>
        <w:ind w:left="1418"/>
        <w:jc w:val="left"/>
        <w:rPr>
          <w:color w:val="FF0000"/>
          <w:sz w:val="28"/>
          <w:szCs w:val="28"/>
          <w:lang w:val="ru-RU"/>
        </w:rPr>
      </w:pPr>
    </w:p>
    <w:p w:rsidR="00E15C56" w:rsidRPr="009F294D" w:rsidRDefault="009F294D" w:rsidP="00E15C56">
      <w:pPr>
        <w:spacing w:before="0"/>
        <w:jc w:val="left"/>
        <w:rPr>
          <w:b/>
          <w:color w:val="auto"/>
          <w:sz w:val="28"/>
          <w:szCs w:val="28"/>
          <w:lang w:val="ru-RU"/>
        </w:rPr>
      </w:pPr>
      <w:r w:rsidRPr="009F294D">
        <w:rPr>
          <w:b/>
          <w:color w:val="auto"/>
          <w:sz w:val="28"/>
          <w:szCs w:val="28"/>
          <w:lang w:val="ru-RU"/>
        </w:rPr>
        <w:t>№ 8</w:t>
      </w:r>
      <w:r w:rsidR="00E15C56" w:rsidRPr="009F294D">
        <w:rPr>
          <w:b/>
          <w:color w:val="auto"/>
          <w:sz w:val="28"/>
          <w:szCs w:val="28"/>
          <w:lang w:val="ru-RU"/>
        </w:rPr>
        <w:t>,  2023г.</w:t>
      </w:r>
    </w:p>
    <w:p w:rsidR="00E15C56" w:rsidRPr="00545867" w:rsidRDefault="00E15C56" w:rsidP="00E15C56">
      <w:pPr>
        <w:pStyle w:val="af2"/>
        <w:numPr>
          <w:ilvl w:val="0"/>
          <w:numId w:val="16"/>
        </w:numPr>
        <w:spacing w:before="0"/>
        <w:ind w:left="1418" w:hanging="284"/>
        <w:jc w:val="left"/>
        <w:rPr>
          <w:i/>
          <w:color w:val="auto"/>
          <w:sz w:val="28"/>
          <w:szCs w:val="28"/>
          <w:lang w:val="ru-RU"/>
        </w:rPr>
      </w:pPr>
      <w:r w:rsidRPr="00545867">
        <w:rPr>
          <w:i/>
          <w:color w:val="auto"/>
          <w:sz w:val="28"/>
          <w:szCs w:val="28"/>
          <w:lang w:val="ru-RU"/>
        </w:rPr>
        <w:t>«</w:t>
      </w:r>
      <w:r w:rsidR="009F294D">
        <w:rPr>
          <w:i/>
          <w:color w:val="auto"/>
          <w:sz w:val="28"/>
          <w:szCs w:val="28"/>
          <w:lang w:val="ru-RU"/>
        </w:rPr>
        <w:t xml:space="preserve">Обращение лекарств </w:t>
      </w:r>
      <w:proofErr w:type="gramStart"/>
      <w:r w:rsidR="009F294D">
        <w:rPr>
          <w:i/>
          <w:color w:val="auto"/>
          <w:sz w:val="28"/>
          <w:szCs w:val="28"/>
          <w:lang w:val="ru-RU"/>
        </w:rPr>
        <w:t>по</w:t>
      </w:r>
      <w:proofErr w:type="gramEnd"/>
      <w:r w:rsidR="009F294D">
        <w:rPr>
          <w:i/>
          <w:color w:val="auto"/>
          <w:sz w:val="28"/>
          <w:szCs w:val="28"/>
          <w:lang w:val="ru-RU"/>
        </w:rPr>
        <w:t xml:space="preserve"> </w:t>
      </w:r>
      <w:proofErr w:type="gramStart"/>
      <w:r w:rsidR="009F294D">
        <w:rPr>
          <w:i/>
          <w:color w:val="auto"/>
          <w:sz w:val="28"/>
          <w:szCs w:val="28"/>
          <w:lang w:val="ru-RU"/>
        </w:rPr>
        <w:t>последним</w:t>
      </w:r>
      <w:proofErr w:type="gramEnd"/>
      <w:r w:rsidR="009F294D">
        <w:rPr>
          <w:i/>
          <w:color w:val="auto"/>
          <w:sz w:val="28"/>
          <w:szCs w:val="28"/>
          <w:lang w:val="ru-RU"/>
        </w:rPr>
        <w:t xml:space="preserve"> требованием Росздравнадзора: обучающие материалы для медсестер</w:t>
      </w:r>
      <w:r w:rsidRPr="00545867">
        <w:rPr>
          <w:i/>
          <w:color w:val="auto"/>
          <w:sz w:val="28"/>
          <w:szCs w:val="28"/>
          <w:lang w:val="ru-RU"/>
        </w:rPr>
        <w:t>»</w:t>
      </w:r>
    </w:p>
    <w:p w:rsidR="00E15C56" w:rsidRDefault="009F294D" w:rsidP="00E15C56">
      <w:pPr>
        <w:pStyle w:val="af2"/>
        <w:spacing w:before="0"/>
        <w:ind w:left="1418"/>
        <w:jc w:val="left"/>
        <w:rPr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 xml:space="preserve">Власова Татьяна – </w:t>
      </w:r>
      <w:r w:rsidRPr="009F294D">
        <w:rPr>
          <w:color w:val="auto"/>
          <w:sz w:val="28"/>
          <w:szCs w:val="28"/>
          <w:lang w:val="ru-RU"/>
        </w:rPr>
        <w:t>врач – методист отдела ВКК</w:t>
      </w:r>
      <w:r>
        <w:rPr>
          <w:color w:val="auto"/>
          <w:sz w:val="28"/>
          <w:szCs w:val="28"/>
          <w:lang w:val="ru-RU"/>
        </w:rPr>
        <w:t xml:space="preserve"> и БМД ГБУЗ </w:t>
      </w:r>
      <w:proofErr w:type="gramStart"/>
      <w:r>
        <w:rPr>
          <w:color w:val="auto"/>
          <w:sz w:val="28"/>
          <w:szCs w:val="28"/>
          <w:lang w:val="ru-RU"/>
        </w:rPr>
        <w:t>СО</w:t>
      </w:r>
      <w:proofErr w:type="gramEnd"/>
      <w:r>
        <w:rPr>
          <w:color w:val="auto"/>
          <w:sz w:val="28"/>
          <w:szCs w:val="28"/>
          <w:lang w:val="ru-RU"/>
        </w:rPr>
        <w:t xml:space="preserve"> «Тольяттинская клиническая поликлиника №3»</w:t>
      </w:r>
    </w:p>
    <w:p w:rsidR="009F294D" w:rsidRDefault="009F294D" w:rsidP="00E15C56">
      <w:pPr>
        <w:pStyle w:val="af2"/>
        <w:spacing w:before="0"/>
        <w:ind w:left="1418"/>
        <w:jc w:val="left"/>
        <w:rPr>
          <w:color w:val="auto"/>
          <w:sz w:val="28"/>
          <w:szCs w:val="28"/>
          <w:shd w:val="clear" w:color="auto" w:fill="FFFFFF"/>
          <w:lang w:val="ru-RU"/>
        </w:rPr>
      </w:pPr>
      <w:r>
        <w:rPr>
          <w:b/>
          <w:color w:val="auto"/>
          <w:sz w:val="28"/>
          <w:szCs w:val="28"/>
          <w:lang w:val="ru-RU"/>
        </w:rPr>
        <w:t>Максимова Людмила –</w:t>
      </w:r>
      <w:r>
        <w:rPr>
          <w:i/>
          <w:color w:val="auto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auto"/>
          <w:sz w:val="28"/>
          <w:szCs w:val="28"/>
          <w:shd w:val="clear" w:color="auto" w:fill="FFFFFF"/>
          <w:lang w:val="ru-RU"/>
        </w:rPr>
        <w:t xml:space="preserve">главная медицинская сестра ГБУЗ </w:t>
      </w:r>
      <w:proofErr w:type="gramStart"/>
      <w:r>
        <w:rPr>
          <w:color w:val="auto"/>
          <w:sz w:val="28"/>
          <w:szCs w:val="28"/>
          <w:shd w:val="clear" w:color="auto" w:fill="FFFFFF"/>
          <w:lang w:val="ru-RU"/>
        </w:rPr>
        <w:t>СО</w:t>
      </w:r>
      <w:proofErr w:type="gramEnd"/>
      <w:r>
        <w:rPr>
          <w:color w:val="auto"/>
          <w:sz w:val="28"/>
          <w:szCs w:val="28"/>
          <w:shd w:val="clear" w:color="auto" w:fill="FFFFFF"/>
          <w:lang w:val="ru-RU"/>
        </w:rPr>
        <w:t xml:space="preserve"> «Т</w:t>
      </w:r>
      <w:r>
        <w:rPr>
          <w:color w:val="auto"/>
          <w:sz w:val="28"/>
          <w:szCs w:val="28"/>
          <w:shd w:val="clear" w:color="auto" w:fill="FFFFFF"/>
          <w:lang w:val="ru-RU"/>
        </w:rPr>
        <w:t>о</w:t>
      </w:r>
      <w:r>
        <w:rPr>
          <w:color w:val="auto"/>
          <w:sz w:val="28"/>
          <w:szCs w:val="28"/>
          <w:shd w:val="clear" w:color="auto" w:fill="FFFFFF"/>
          <w:lang w:val="ru-RU"/>
        </w:rPr>
        <w:t>льяттинская клиническая поликлиника №3»</w:t>
      </w:r>
    </w:p>
    <w:p w:rsidR="001F11C3" w:rsidRPr="00545867" w:rsidRDefault="001F11C3" w:rsidP="001F11C3">
      <w:pPr>
        <w:pStyle w:val="af2"/>
        <w:numPr>
          <w:ilvl w:val="0"/>
          <w:numId w:val="16"/>
        </w:numPr>
        <w:spacing w:before="0"/>
        <w:ind w:left="1418" w:hanging="284"/>
        <w:jc w:val="left"/>
        <w:rPr>
          <w:i/>
          <w:color w:val="auto"/>
          <w:sz w:val="28"/>
          <w:szCs w:val="28"/>
          <w:lang w:val="ru-RU"/>
        </w:rPr>
      </w:pPr>
      <w:r w:rsidRPr="00545867">
        <w:rPr>
          <w:i/>
          <w:color w:val="auto"/>
          <w:sz w:val="28"/>
          <w:szCs w:val="28"/>
          <w:lang w:val="ru-RU"/>
        </w:rPr>
        <w:t>«</w:t>
      </w:r>
      <w:r>
        <w:rPr>
          <w:i/>
          <w:color w:val="auto"/>
          <w:sz w:val="28"/>
          <w:szCs w:val="28"/>
          <w:lang w:val="ru-RU"/>
        </w:rPr>
        <w:t>Матрица компетенций медсестер. Как использовать, чтобы з</w:t>
      </w:r>
      <w:r>
        <w:rPr>
          <w:i/>
          <w:color w:val="auto"/>
          <w:sz w:val="28"/>
          <w:szCs w:val="28"/>
          <w:lang w:val="ru-RU"/>
        </w:rPr>
        <w:t>а</w:t>
      </w:r>
      <w:r>
        <w:rPr>
          <w:i/>
          <w:color w:val="auto"/>
          <w:sz w:val="28"/>
          <w:szCs w:val="28"/>
          <w:lang w:val="ru-RU"/>
        </w:rPr>
        <w:t>крыть пробелы в знаниях и навыках</w:t>
      </w:r>
      <w:r w:rsidRPr="00545867">
        <w:rPr>
          <w:i/>
          <w:color w:val="auto"/>
          <w:sz w:val="28"/>
          <w:szCs w:val="28"/>
          <w:lang w:val="ru-RU"/>
        </w:rPr>
        <w:t>»</w:t>
      </w:r>
    </w:p>
    <w:p w:rsidR="001F11C3" w:rsidRDefault="001F11C3" w:rsidP="001F11C3">
      <w:pPr>
        <w:pStyle w:val="af2"/>
        <w:spacing w:before="0"/>
        <w:ind w:left="1418"/>
        <w:jc w:val="left"/>
        <w:rPr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 xml:space="preserve">Казакова Светлана – </w:t>
      </w:r>
      <w:r>
        <w:rPr>
          <w:color w:val="auto"/>
          <w:sz w:val="28"/>
          <w:szCs w:val="28"/>
          <w:lang w:val="ru-RU"/>
        </w:rPr>
        <w:t>старшая медицинская сестра ГБУЗ «Самарская областная клиническая больница имени В.Д.Середавина»</w:t>
      </w:r>
    </w:p>
    <w:p w:rsidR="001F11C3" w:rsidRPr="001F11C3" w:rsidRDefault="001F11C3" w:rsidP="001F11C3">
      <w:pPr>
        <w:pStyle w:val="af2"/>
        <w:spacing w:before="0"/>
        <w:ind w:left="1418"/>
        <w:jc w:val="left"/>
        <w:rPr>
          <w:color w:val="auto"/>
          <w:sz w:val="28"/>
          <w:szCs w:val="28"/>
          <w:shd w:val="clear" w:color="auto" w:fill="FFFFFF"/>
          <w:lang w:val="ru-RU"/>
        </w:rPr>
      </w:pPr>
      <w:r>
        <w:rPr>
          <w:b/>
          <w:color w:val="auto"/>
          <w:sz w:val="28"/>
          <w:szCs w:val="28"/>
          <w:lang w:val="ru-RU"/>
        </w:rPr>
        <w:t>Голышева Оксана –</w:t>
      </w:r>
      <w:r>
        <w:rPr>
          <w:color w:val="auto"/>
          <w:sz w:val="28"/>
          <w:szCs w:val="28"/>
          <w:shd w:val="clear" w:color="auto" w:fill="FFFFFF"/>
          <w:lang w:val="ru-RU"/>
        </w:rPr>
        <w:t xml:space="preserve"> главная медицинская сестра педиатрического корпуса ГБУЗ «Самарская областная клиническая больница имени В.Д.Середавина»</w:t>
      </w:r>
    </w:p>
    <w:p w:rsidR="001F11C3" w:rsidRPr="009F294D" w:rsidRDefault="001F11C3" w:rsidP="00E15C56">
      <w:pPr>
        <w:pStyle w:val="af2"/>
        <w:spacing w:before="0"/>
        <w:ind w:left="1418"/>
        <w:jc w:val="left"/>
        <w:rPr>
          <w:color w:val="auto"/>
          <w:sz w:val="28"/>
          <w:szCs w:val="28"/>
          <w:shd w:val="clear" w:color="auto" w:fill="FFFFFF"/>
          <w:lang w:val="ru-RU"/>
        </w:rPr>
      </w:pPr>
    </w:p>
    <w:p w:rsidR="00E15C56" w:rsidRPr="00D430A1" w:rsidRDefault="00E15C56" w:rsidP="00C81DF5">
      <w:pPr>
        <w:pStyle w:val="af2"/>
        <w:spacing w:before="0"/>
        <w:ind w:left="1418"/>
        <w:jc w:val="left"/>
        <w:rPr>
          <w:color w:val="auto"/>
          <w:sz w:val="28"/>
          <w:szCs w:val="28"/>
          <w:lang w:val="ru-RU"/>
        </w:rPr>
      </w:pPr>
      <w:bookmarkStart w:id="0" w:name="_GoBack"/>
      <w:bookmarkEnd w:id="0"/>
    </w:p>
    <w:p w:rsidR="00E33669" w:rsidRPr="00D430A1" w:rsidRDefault="0067580E" w:rsidP="00C81DF5">
      <w:pPr>
        <w:pStyle w:val="af2"/>
        <w:spacing w:before="0"/>
        <w:ind w:left="1418"/>
        <w:jc w:val="center"/>
        <w:rPr>
          <w:b/>
          <w:bCs/>
          <w:color w:val="auto"/>
          <w:sz w:val="28"/>
          <w:szCs w:val="28"/>
          <w:lang w:val="ru-RU"/>
        </w:rPr>
      </w:pPr>
      <w:r w:rsidRPr="00D430A1">
        <w:rPr>
          <w:b/>
          <w:bCs/>
          <w:color w:val="auto"/>
          <w:sz w:val="28"/>
          <w:szCs w:val="28"/>
        </w:rPr>
        <w:t>IV</w:t>
      </w:r>
      <w:r w:rsidR="00BD1BA0" w:rsidRPr="00D430A1">
        <w:rPr>
          <w:b/>
          <w:bCs/>
          <w:color w:val="auto"/>
          <w:sz w:val="28"/>
          <w:szCs w:val="28"/>
          <w:lang w:val="ru-RU"/>
        </w:rPr>
        <w:t>.</w:t>
      </w:r>
      <w:r w:rsidR="00E33669" w:rsidRPr="00D430A1">
        <w:rPr>
          <w:b/>
          <w:bCs/>
          <w:color w:val="auto"/>
          <w:sz w:val="28"/>
          <w:szCs w:val="28"/>
          <w:lang w:val="ru-RU"/>
        </w:rPr>
        <w:t>Информационная деятельность</w:t>
      </w:r>
    </w:p>
    <w:p w:rsidR="00E33669" w:rsidRPr="00551DB9" w:rsidRDefault="00E33669" w:rsidP="00E33669">
      <w:pPr>
        <w:ind w:left="2127"/>
        <w:rPr>
          <w:b/>
          <w:bCs/>
          <w:color w:val="FF0000"/>
          <w:sz w:val="28"/>
          <w:szCs w:val="28"/>
          <w:lang w:val="ru-RU"/>
        </w:rPr>
      </w:pPr>
    </w:p>
    <w:p w:rsidR="00E33669" w:rsidRPr="00D430A1" w:rsidRDefault="00E33669" w:rsidP="001E0E58">
      <w:pPr>
        <w:spacing w:before="0"/>
        <w:ind w:firstLine="708"/>
        <w:rPr>
          <w:bCs/>
          <w:color w:val="auto"/>
          <w:sz w:val="28"/>
          <w:szCs w:val="28"/>
          <w:lang w:val="ru-RU"/>
        </w:rPr>
      </w:pPr>
      <w:r w:rsidRPr="00D430A1">
        <w:rPr>
          <w:bCs/>
          <w:color w:val="auto"/>
          <w:sz w:val="28"/>
          <w:szCs w:val="28"/>
          <w:lang w:val="ru-RU"/>
        </w:rPr>
        <w:t>За счет средств СРООМС закуплено:</w:t>
      </w:r>
    </w:p>
    <w:p w:rsidR="00E33669" w:rsidRPr="00D430A1" w:rsidRDefault="001E0E58" w:rsidP="001E0E58">
      <w:pPr>
        <w:spacing w:before="0"/>
        <w:ind w:firstLine="708"/>
        <w:rPr>
          <w:color w:val="auto"/>
          <w:sz w:val="28"/>
          <w:szCs w:val="28"/>
          <w:lang w:val="ru-RU"/>
        </w:rPr>
      </w:pPr>
      <w:r w:rsidRPr="00D430A1">
        <w:rPr>
          <w:rFonts w:cs="Times New Roman"/>
          <w:bCs/>
          <w:color w:val="auto"/>
          <w:sz w:val="28"/>
          <w:szCs w:val="28"/>
          <w:lang w:val="ru-RU"/>
        </w:rPr>
        <w:t>•</w:t>
      </w:r>
      <w:r w:rsidR="00BD1BA0" w:rsidRPr="00D430A1">
        <w:rPr>
          <w:rFonts w:cs="Times New Roman"/>
          <w:bCs/>
          <w:color w:val="auto"/>
          <w:sz w:val="28"/>
          <w:szCs w:val="28"/>
          <w:lang w:val="ru-RU"/>
        </w:rPr>
        <w:t xml:space="preserve"> </w:t>
      </w:r>
      <w:r w:rsidR="00D430A1" w:rsidRPr="00D430A1">
        <w:rPr>
          <w:bCs/>
          <w:color w:val="auto"/>
          <w:sz w:val="28"/>
          <w:szCs w:val="28"/>
          <w:lang w:val="ru-RU"/>
        </w:rPr>
        <w:t>840</w:t>
      </w:r>
      <w:r w:rsidR="00E33669" w:rsidRPr="00D430A1">
        <w:rPr>
          <w:bCs/>
          <w:color w:val="auto"/>
          <w:sz w:val="28"/>
          <w:szCs w:val="28"/>
          <w:lang w:val="ru-RU"/>
        </w:rPr>
        <w:t xml:space="preserve"> экземпляров приложения к журналу «Сестринское дело»</w:t>
      </w:r>
      <w:r w:rsidRPr="00D430A1">
        <w:rPr>
          <w:bCs/>
          <w:color w:val="auto"/>
          <w:sz w:val="28"/>
          <w:szCs w:val="28"/>
          <w:lang w:val="ru-RU"/>
        </w:rPr>
        <w:t xml:space="preserve"> – </w:t>
      </w:r>
      <w:r w:rsidR="00E33669" w:rsidRPr="00D430A1">
        <w:rPr>
          <w:color w:val="auto"/>
          <w:sz w:val="28"/>
          <w:szCs w:val="28"/>
          <w:lang w:val="ru-RU"/>
        </w:rPr>
        <w:t>«В помощь п</w:t>
      </w:r>
      <w:r w:rsidRPr="00D430A1">
        <w:rPr>
          <w:color w:val="auto"/>
          <w:sz w:val="28"/>
          <w:szCs w:val="28"/>
          <w:lang w:val="ru-RU"/>
        </w:rPr>
        <w:t>рактикующей медицинской сестре»;</w:t>
      </w:r>
    </w:p>
    <w:p w:rsidR="00E33669" w:rsidRPr="00D430A1" w:rsidRDefault="001E0E58" w:rsidP="001E0E58">
      <w:pPr>
        <w:spacing w:before="0"/>
        <w:ind w:firstLine="708"/>
        <w:rPr>
          <w:color w:val="auto"/>
          <w:sz w:val="28"/>
          <w:szCs w:val="28"/>
          <w:lang w:val="ru-RU"/>
        </w:rPr>
      </w:pPr>
      <w:r w:rsidRPr="00D430A1">
        <w:rPr>
          <w:rFonts w:cs="Times New Roman"/>
          <w:color w:val="auto"/>
          <w:sz w:val="28"/>
          <w:szCs w:val="28"/>
          <w:lang w:val="ru-RU"/>
        </w:rPr>
        <w:t>•</w:t>
      </w:r>
      <w:r w:rsidR="00BD1BA0" w:rsidRPr="00D430A1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="00E33669" w:rsidRPr="00D430A1">
        <w:rPr>
          <w:color w:val="auto"/>
          <w:sz w:val="28"/>
          <w:szCs w:val="28"/>
          <w:lang w:val="ru-RU"/>
        </w:rPr>
        <w:t>1280 экземпляров журнал</w:t>
      </w:r>
      <w:r w:rsidR="00E72452" w:rsidRPr="00D430A1">
        <w:rPr>
          <w:color w:val="auto"/>
          <w:sz w:val="28"/>
          <w:szCs w:val="28"/>
          <w:lang w:val="ru-RU"/>
        </w:rPr>
        <w:t>а «Старшая медицинская сестра»</w:t>
      </w:r>
    </w:p>
    <w:p w:rsidR="0071517C" w:rsidRPr="00551DB9" w:rsidRDefault="0071517C" w:rsidP="001E0E58">
      <w:pPr>
        <w:spacing w:before="0"/>
        <w:ind w:firstLine="708"/>
        <w:rPr>
          <w:color w:val="FF0000"/>
          <w:sz w:val="28"/>
          <w:szCs w:val="28"/>
          <w:lang w:val="ru-RU"/>
        </w:rPr>
      </w:pPr>
    </w:p>
    <w:p w:rsidR="0071517C" w:rsidRDefault="0071517C" w:rsidP="0071517C">
      <w:pPr>
        <w:spacing w:before="0"/>
        <w:ind w:left="360"/>
        <w:jc w:val="center"/>
        <w:rPr>
          <w:rFonts w:cs="Times New Roman"/>
          <w:b/>
          <w:color w:val="auto"/>
          <w:sz w:val="28"/>
          <w:szCs w:val="28"/>
          <w:lang w:val="ru-RU"/>
        </w:rPr>
      </w:pPr>
      <w:r w:rsidRPr="00F83742">
        <w:rPr>
          <w:rFonts w:cs="Times New Roman"/>
          <w:b/>
          <w:color w:val="auto"/>
          <w:sz w:val="28"/>
          <w:szCs w:val="28"/>
          <w:lang w:val="ru-RU"/>
        </w:rPr>
        <w:t>За счет средств Самарской региональной общественной организации оформлена подписка</w:t>
      </w:r>
    </w:p>
    <w:p w:rsidR="00460B8C" w:rsidRDefault="00460B8C" w:rsidP="00460B8C">
      <w:pPr>
        <w:spacing w:before="0"/>
        <w:ind w:left="720"/>
        <w:jc w:val="right"/>
        <w:rPr>
          <w:bCs/>
          <w:sz w:val="28"/>
          <w:szCs w:val="28"/>
          <w:lang w:val="ru-RU"/>
        </w:rPr>
      </w:pPr>
    </w:p>
    <w:p w:rsidR="00460B8C" w:rsidRPr="00460B8C" w:rsidRDefault="00460B8C" w:rsidP="00460B8C">
      <w:pPr>
        <w:spacing w:before="0"/>
        <w:ind w:left="720"/>
        <w:jc w:val="right"/>
        <w:rPr>
          <w:bCs/>
          <w:sz w:val="28"/>
          <w:szCs w:val="28"/>
          <w:lang w:val="ru-RU"/>
        </w:rPr>
      </w:pPr>
      <w:r w:rsidRPr="00460B8C">
        <w:rPr>
          <w:bCs/>
          <w:sz w:val="28"/>
          <w:szCs w:val="28"/>
          <w:lang w:val="ru-RU"/>
        </w:rPr>
        <w:t xml:space="preserve">Заявка </w:t>
      </w:r>
    </w:p>
    <w:p w:rsidR="00460B8C" w:rsidRPr="00460B8C" w:rsidRDefault="00460B8C" w:rsidP="00460B8C">
      <w:pPr>
        <w:spacing w:before="0"/>
        <w:ind w:left="720"/>
        <w:jc w:val="right"/>
        <w:rPr>
          <w:bCs/>
          <w:sz w:val="28"/>
          <w:szCs w:val="28"/>
          <w:lang w:val="ru-RU"/>
        </w:rPr>
      </w:pPr>
      <w:r w:rsidRPr="00460B8C">
        <w:rPr>
          <w:bCs/>
          <w:sz w:val="28"/>
          <w:szCs w:val="28"/>
          <w:lang w:val="ru-RU"/>
        </w:rPr>
        <w:t xml:space="preserve"> «Главная медицинская сестра ПЛЮС»</w:t>
      </w:r>
    </w:p>
    <w:p w:rsidR="00460B8C" w:rsidRPr="00B76706" w:rsidRDefault="00460B8C" w:rsidP="00460B8C">
      <w:pPr>
        <w:spacing w:before="0"/>
        <w:ind w:left="720"/>
        <w:jc w:val="right"/>
        <w:rPr>
          <w:bCs/>
          <w:sz w:val="28"/>
          <w:szCs w:val="28"/>
          <w:lang w:val="ru-RU"/>
        </w:rPr>
      </w:pPr>
      <w:r w:rsidRPr="00B76706">
        <w:rPr>
          <w:bCs/>
          <w:sz w:val="28"/>
          <w:szCs w:val="28"/>
          <w:lang w:val="ru-RU"/>
        </w:rPr>
        <w:t>оформлена</w:t>
      </w:r>
      <w:r w:rsidR="00B76706">
        <w:rPr>
          <w:bCs/>
          <w:sz w:val="28"/>
          <w:szCs w:val="28"/>
          <w:lang w:val="ru-RU"/>
        </w:rPr>
        <w:t xml:space="preserve"> подписка</w:t>
      </w:r>
      <w:r w:rsidRPr="00B76706">
        <w:rPr>
          <w:bCs/>
          <w:sz w:val="28"/>
          <w:szCs w:val="28"/>
          <w:lang w:val="ru-RU"/>
        </w:rPr>
        <w:t xml:space="preserve"> с 10.2022 года по 10.2023 года</w:t>
      </w:r>
    </w:p>
    <w:tbl>
      <w:tblPr>
        <w:tblW w:w="11057" w:type="dxa"/>
        <w:jc w:val="center"/>
        <w:tblInd w:w="-590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7513"/>
      </w:tblGrid>
      <w:tr w:rsidR="00460B8C" w:rsidRPr="00FC211D" w:rsidTr="00460B8C">
        <w:trPr>
          <w:trHeight w:val="498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B8C" w:rsidRPr="003236BD" w:rsidRDefault="00460B8C" w:rsidP="00460B8C">
            <w:pPr>
              <w:snapToGrid w:val="0"/>
              <w:spacing w:before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B8C" w:rsidRDefault="00460B8C" w:rsidP="00460B8C">
            <w:pPr>
              <w:spacing w:before="0"/>
              <w:rPr>
                <w:lang w:eastAsia="ru-RU"/>
              </w:rPr>
            </w:pPr>
            <w:r>
              <w:rPr>
                <w:lang w:eastAsia="ru-RU"/>
              </w:rPr>
              <w:t>Стасюк Наталья</w:t>
            </w:r>
          </w:p>
          <w:p w:rsidR="00460B8C" w:rsidRPr="005519FD" w:rsidRDefault="00460B8C" w:rsidP="00460B8C">
            <w:pPr>
              <w:spacing w:before="0"/>
              <w:rPr>
                <w:lang w:eastAsia="ru-RU"/>
              </w:rPr>
            </w:pPr>
            <w:r>
              <w:rPr>
                <w:lang w:eastAsia="ru-RU"/>
              </w:rPr>
              <w:t>Казимировна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B8C" w:rsidRPr="00460B8C" w:rsidRDefault="00460B8C" w:rsidP="00460B8C">
            <w:pPr>
              <w:snapToGrid w:val="0"/>
              <w:spacing w:before="0"/>
              <w:rPr>
                <w:bCs/>
                <w:lang w:val="ru-RU"/>
              </w:rPr>
            </w:pPr>
            <w:r w:rsidRPr="00460B8C">
              <w:rPr>
                <w:bCs/>
                <w:lang w:val="ru-RU"/>
              </w:rPr>
              <w:t>Главная медицинская сестра</w:t>
            </w:r>
          </w:p>
          <w:p w:rsidR="00460B8C" w:rsidRPr="003C1E69" w:rsidRDefault="00460B8C" w:rsidP="00460B8C">
            <w:pPr>
              <w:snapToGrid w:val="0"/>
              <w:spacing w:before="0"/>
              <w:rPr>
                <w:b/>
                <w:bCs/>
                <w:lang w:val="ru-RU"/>
              </w:rPr>
            </w:pPr>
            <w:r w:rsidRPr="00460B8C">
              <w:rPr>
                <w:bCs/>
                <w:lang w:val="ru-RU"/>
              </w:rPr>
              <w:t xml:space="preserve">ГБУЗ </w:t>
            </w:r>
            <w:proofErr w:type="gramStart"/>
            <w:r w:rsidRPr="00460B8C">
              <w:rPr>
                <w:bCs/>
                <w:lang w:val="ru-RU"/>
              </w:rPr>
              <w:t>СО</w:t>
            </w:r>
            <w:proofErr w:type="gramEnd"/>
            <w:r w:rsidRPr="00460B8C">
              <w:rPr>
                <w:bCs/>
                <w:lang w:val="ru-RU"/>
              </w:rPr>
              <w:t xml:space="preserve"> «Тольяттинская городская клиническая больница №5»</w:t>
            </w:r>
          </w:p>
        </w:tc>
      </w:tr>
      <w:tr w:rsidR="00460B8C" w:rsidRPr="00460B8C" w:rsidTr="00460B8C">
        <w:trPr>
          <w:cantSplit/>
          <w:trHeight w:val="796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B8C" w:rsidRPr="00EE7C29" w:rsidRDefault="00460B8C" w:rsidP="00460B8C">
            <w:pPr>
              <w:snapToGrid w:val="0"/>
              <w:spacing w:before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B8C" w:rsidRDefault="00460B8C" w:rsidP="00460B8C">
            <w:pPr>
              <w:snapToGrid w:val="0"/>
              <w:spacing w:before="0"/>
            </w:pPr>
            <w:r>
              <w:t>Иноземцева Светлана</w:t>
            </w:r>
          </w:p>
          <w:p w:rsidR="00460B8C" w:rsidRDefault="00460B8C" w:rsidP="00460B8C">
            <w:pPr>
              <w:snapToGrid w:val="0"/>
              <w:spacing w:before="0"/>
            </w:pPr>
            <w:r>
              <w:t>Владимировна</w:t>
            </w:r>
          </w:p>
          <w:p w:rsidR="00460B8C" w:rsidRPr="001203EF" w:rsidRDefault="00460B8C" w:rsidP="00460B8C">
            <w:pPr>
              <w:snapToGrid w:val="0"/>
              <w:spacing w:before="0"/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B8C" w:rsidRPr="00460B8C" w:rsidRDefault="00460B8C" w:rsidP="00460B8C">
            <w:pPr>
              <w:snapToGrid w:val="0"/>
              <w:spacing w:before="0"/>
              <w:ind w:left="-8" w:right="-8" w:hanging="20"/>
              <w:rPr>
                <w:b/>
                <w:lang w:val="ru-RU"/>
              </w:rPr>
            </w:pPr>
            <w:r w:rsidRPr="00460B8C">
              <w:rPr>
                <w:lang w:val="ru-RU"/>
              </w:rPr>
              <w:t>Старшая медицинская сестра диспансерного отделения ГБУЗ «Сама</w:t>
            </w:r>
            <w:r w:rsidRPr="00460B8C">
              <w:rPr>
                <w:lang w:val="ru-RU"/>
              </w:rPr>
              <w:t>р</w:t>
            </w:r>
            <w:r w:rsidRPr="00460B8C">
              <w:rPr>
                <w:lang w:val="ru-RU"/>
              </w:rPr>
              <w:t>ский областной клинический кардиологический диспансер им. В.П.Полякова»</w:t>
            </w:r>
          </w:p>
        </w:tc>
      </w:tr>
      <w:tr w:rsidR="00460B8C" w:rsidRPr="00FC211D" w:rsidTr="00460B8C">
        <w:trPr>
          <w:cantSplit/>
          <w:trHeight w:val="83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B8C" w:rsidRPr="001203EF" w:rsidRDefault="00460B8C" w:rsidP="00460B8C">
            <w:pPr>
              <w:snapToGrid w:val="0"/>
              <w:spacing w:before="0"/>
              <w:jc w:val="center"/>
              <w:rPr>
                <w:bCs/>
              </w:rPr>
            </w:pPr>
            <w:r w:rsidRPr="001203EF">
              <w:rPr>
                <w:bCs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B8C" w:rsidRDefault="00460B8C" w:rsidP="00460B8C">
            <w:pPr>
              <w:snapToGrid w:val="0"/>
              <w:spacing w:before="0"/>
              <w:ind w:right="-8"/>
            </w:pPr>
            <w:r>
              <w:t>Шакирзянова</w:t>
            </w:r>
          </w:p>
          <w:p w:rsidR="00460B8C" w:rsidRDefault="00460B8C" w:rsidP="00460B8C">
            <w:pPr>
              <w:snapToGrid w:val="0"/>
              <w:spacing w:before="0"/>
              <w:ind w:right="-8"/>
            </w:pPr>
            <w:r>
              <w:t>Надежда</w:t>
            </w:r>
          </w:p>
          <w:p w:rsidR="00460B8C" w:rsidRPr="001203EF" w:rsidRDefault="00460B8C" w:rsidP="00460B8C">
            <w:pPr>
              <w:snapToGrid w:val="0"/>
              <w:spacing w:before="0"/>
              <w:ind w:right="-8"/>
            </w:pPr>
            <w:r>
              <w:t>Константиновна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B8C" w:rsidRPr="00460B8C" w:rsidRDefault="00460B8C" w:rsidP="00460B8C">
            <w:pPr>
              <w:snapToGrid w:val="0"/>
              <w:spacing w:before="0"/>
              <w:ind w:left="-8" w:right="-8" w:hanging="20"/>
              <w:rPr>
                <w:lang w:val="ru-RU"/>
              </w:rPr>
            </w:pPr>
            <w:r w:rsidRPr="00460B8C">
              <w:rPr>
                <w:lang w:val="ru-RU"/>
              </w:rPr>
              <w:t>Заместитель главного врача по работе со средним и младшим персон</w:t>
            </w:r>
            <w:r w:rsidRPr="00460B8C">
              <w:rPr>
                <w:lang w:val="ru-RU"/>
              </w:rPr>
              <w:t>а</w:t>
            </w:r>
            <w:r w:rsidRPr="00460B8C">
              <w:rPr>
                <w:lang w:val="ru-RU"/>
              </w:rPr>
              <w:t xml:space="preserve">лом ГБУЗ </w:t>
            </w:r>
            <w:proofErr w:type="gramStart"/>
            <w:r w:rsidRPr="00460B8C">
              <w:rPr>
                <w:lang w:val="ru-RU"/>
              </w:rPr>
              <w:t>СО</w:t>
            </w:r>
            <w:proofErr w:type="gramEnd"/>
            <w:r w:rsidRPr="00460B8C">
              <w:rPr>
                <w:lang w:val="ru-RU"/>
              </w:rPr>
              <w:t xml:space="preserve"> «Сергиевская центральная районная больница»</w:t>
            </w:r>
          </w:p>
          <w:p w:rsidR="00460B8C" w:rsidRPr="00460B8C" w:rsidRDefault="00460B8C" w:rsidP="00460B8C">
            <w:pPr>
              <w:snapToGrid w:val="0"/>
              <w:spacing w:before="0"/>
              <w:ind w:left="-8" w:right="-8" w:hanging="20"/>
              <w:rPr>
                <w:b/>
                <w:lang w:val="ru-RU"/>
              </w:rPr>
            </w:pPr>
          </w:p>
        </w:tc>
      </w:tr>
      <w:tr w:rsidR="00460B8C" w:rsidRPr="00FC211D" w:rsidTr="00460B8C">
        <w:trPr>
          <w:cantSplit/>
          <w:trHeight w:val="50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B8C" w:rsidRPr="001203EF" w:rsidRDefault="00460B8C" w:rsidP="00460B8C">
            <w:pPr>
              <w:snapToGrid w:val="0"/>
              <w:spacing w:before="0"/>
              <w:jc w:val="center"/>
              <w:rPr>
                <w:bCs/>
              </w:rPr>
            </w:pPr>
            <w:r w:rsidRPr="001203EF">
              <w:rPr>
                <w:bCs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B8C" w:rsidRDefault="00460B8C" w:rsidP="00460B8C">
            <w:pPr>
              <w:snapToGrid w:val="0"/>
              <w:spacing w:before="0"/>
            </w:pPr>
            <w:r>
              <w:t>Головнина Елена</w:t>
            </w:r>
          </w:p>
          <w:p w:rsidR="00460B8C" w:rsidRPr="001A04DB" w:rsidRDefault="00460B8C" w:rsidP="00460B8C">
            <w:pPr>
              <w:snapToGrid w:val="0"/>
              <w:spacing w:before="0"/>
            </w:pPr>
            <w:r>
              <w:t>Евгеньевна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B8C" w:rsidRPr="00460B8C" w:rsidRDefault="00460B8C" w:rsidP="00460B8C">
            <w:pPr>
              <w:snapToGrid w:val="0"/>
              <w:spacing w:before="0"/>
              <w:ind w:left="-8" w:right="-8" w:hanging="20"/>
              <w:rPr>
                <w:b/>
                <w:lang w:val="ru-RU"/>
              </w:rPr>
            </w:pPr>
            <w:r w:rsidRPr="00460B8C">
              <w:rPr>
                <w:lang w:val="ru-RU"/>
              </w:rPr>
              <w:t>Главная медицинская сестра главного корпуса ГБУЗ «Самарская о</w:t>
            </w:r>
            <w:r w:rsidRPr="00460B8C">
              <w:rPr>
                <w:lang w:val="ru-RU"/>
              </w:rPr>
              <w:t>б</w:t>
            </w:r>
            <w:r w:rsidRPr="00460B8C">
              <w:rPr>
                <w:lang w:val="ru-RU"/>
              </w:rPr>
              <w:t>ластная клиническая больница имени В.Д.Середавина»</w:t>
            </w:r>
          </w:p>
        </w:tc>
      </w:tr>
      <w:tr w:rsidR="00460B8C" w:rsidRPr="00FC211D" w:rsidTr="00460B8C">
        <w:trPr>
          <w:cantSplit/>
          <w:trHeight w:val="49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B8C" w:rsidRPr="005E17DE" w:rsidRDefault="00460B8C" w:rsidP="00460B8C">
            <w:pPr>
              <w:snapToGrid w:val="0"/>
              <w:spacing w:before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B8C" w:rsidRDefault="00460B8C" w:rsidP="00460B8C">
            <w:pPr>
              <w:snapToGrid w:val="0"/>
              <w:spacing w:before="0"/>
            </w:pPr>
            <w:r>
              <w:t>Литвина</w:t>
            </w:r>
          </w:p>
          <w:p w:rsidR="00460B8C" w:rsidRPr="00FF15A7" w:rsidRDefault="00460B8C" w:rsidP="00460B8C">
            <w:pPr>
              <w:snapToGrid w:val="0"/>
              <w:spacing w:before="0"/>
            </w:pPr>
            <w:r>
              <w:t>Антонина Михайловна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B8C" w:rsidRPr="00AC3943" w:rsidRDefault="00460B8C" w:rsidP="00460B8C">
            <w:pPr>
              <w:spacing w:before="0"/>
              <w:rPr>
                <w:b/>
                <w:lang w:val="ru-RU"/>
              </w:rPr>
            </w:pPr>
            <w:r w:rsidRPr="00460B8C">
              <w:rPr>
                <w:lang w:val="ru-RU"/>
              </w:rPr>
              <w:t>Главная медицинская сестра ГБУЗ СО «Сызранская центральная г</w:t>
            </w:r>
            <w:r w:rsidRPr="00460B8C">
              <w:rPr>
                <w:lang w:val="ru-RU"/>
              </w:rPr>
              <w:t>о</w:t>
            </w:r>
            <w:r w:rsidRPr="00460B8C">
              <w:rPr>
                <w:lang w:val="ru-RU"/>
              </w:rPr>
              <w:t>родская больница»</w:t>
            </w:r>
          </w:p>
        </w:tc>
      </w:tr>
    </w:tbl>
    <w:p w:rsidR="00460B8C" w:rsidRPr="00AC3943" w:rsidRDefault="00460B8C" w:rsidP="00460B8C">
      <w:pPr>
        <w:spacing w:line="0" w:lineRule="atLeast"/>
        <w:rPr>
          <w:sz w:val="28"/>
          <w:szCs w:val="28"/>
          <w:lang w:val="ru-RU"/>
        </w:rPr>
      </w:pPr>
    </w:p>
    <w:p w:rsidR="00460B8C" w:rsidRDefault="00460B8C" w:rsidP="0071517C">
      <w:pPr>
        <w:spacing w:before="0"/>
        <w:ind w:left="360"/>
        <w:jc w:val="center"/>
        <w:rPr>
          <w:rFonts w:cs="Times New Roman"/>
          <w:b/>
          <w:color w:val="auto"/>
          <w:sz w:val="28"/>
          <w:szCs w:val="28"/>
          <w:lang w:val="ru-RU"/>
        </w:rPr>
      </w:pPr>
    </w:p>
    <w:p w:rsidR="00B76706" w:rsidRPr="00B76706" w:rsidRDefault="00B76706" w:rsidP="00B76706">
      <w:pPr>
        <w:spacing w:before="0"/>
        <w:ind w:left="720"/>
        <w:jc w:val="right"/>
        <w:rPr>
          <w:bCs/>
          <w:sz w:val="28"/>
          <w:szCs w:val="28"/>
          <w:lang w:val="ru-RU"/>
        </w:rPr>
      </w:pPr>
      <w:r w:rsidRPr="00B76706">
        <w:rPr>
          <w:bCs/>
          <w:sz w:val="28"/>
          <w:szCs w:val="28"/>
          <w:lang w:val="ru-RU"/>
        </w:rPr>
        <w:t>Заявка на ЭС</w:t>
      </w:r>
    </w:p>
    <w:p w:rsidR="00B76706" w:rsidRPr="00B76706" w:rsidRDefault="00B76706" w:rsidP="00B76706">
      <w:pPr>
        <w:spacing w:before="0"/>
        <w:ind w:left="720"/>
        <w:jc w:val="right"/>
        <w:rPr>
          <w:bCs/>
          <w:sz w:val="28"/>
          <w:szCs w:val="28"/>
          <w:lang w:val="ru-RU"/>
        </w:rPr>
      </w:pPr>
      <w:r w:rsidRPr="00B76706">
        <w:rPr>
          <w:bCs/>
          <w:sz w:val="28"/>
          <w:szCs w:val="28"/>
          <w:lang w:val="ru-RU"/>
        </w:rPr>
        <w:t xml:space="preserve"> «Главная медицинская сестра»</w:t>
      </w:r>
    </w:p>
    <w:p w:rsidR="00B76706" w:rsidRPr="00B76706" w:rsidRDefault="00B76706" w:rsidP="00B76706">
      <w:pPr>
        <w:spacing w:before="0"/>
        <w:ind w:left="720"/>
        <w:jc w:val="right"/>
        <w:rPr>
          <w:bCs/>
          <w:sz w:val="28"/>
          <w:szCs w:val="28"/>
          <w:lang w:val="ru-RU"/>
        </w:rPr>
      </w:pPr>
      <w:r w:rsidRPr="00B76706">
        <w:rPr>
          <w:bCs/>
          <w:sz w:val="28"/>
          <w:szCs w:val="28"/>
          <w:lang w:val="ru-RU"/>
        </w:rPr>
        <w:t>Тариф «Оптимальный»</w:t>
      </w:r>
    </w:p>
    <w:p w:rsidR="00B76706" w:rsidRPr="00B76706" w:rsidRDefault="00B76706" w:rsidP="00B76706">
      <w:pPr>
        <w:spacing w:before="0"/>
        <w:ind w:left="720"/>
        <w:jc w:val="right"/>
        <w:rPr>
          <w:bCs/>
          <w:sz w:val="28"/>
          <w:szCs w:val="28"/>
          <w:lang w:val="ru-RU"/>
        </w:rPr>
      </w:pPr>
      <w:r w:rsidRPr="00B76706">
        <w:rPr>
          <w:bCs/>
          <w:sz w:val="28"/>
          <w:szCs w:val="28"/>
          <w:lang w:val="ru-RU"/>
        </w:rPr>
        <w:t>оформлена</w:t>
      </w:r>
      <w:r>
        <w:rPr>
          <w:bCs/>
          <w:sz w:val="28"/>
          <w:szCs w:val="28"/>
          <w:lang w:val="ru-RU"/>
        </w:rPr>
        <w:t xml:space="preserve"> подписка</w:t>
      </w:r>
      <w:r w:rsidRPr="00B76706">
        <w:rPr>
          <w:bCs/>
          <w:sz w:val="28"/>
          <w:szCs w:val="28"/>
          <w:lang w:val="ru-RU"/>
        </w:rPr>
        <w:t xml:space="preserve"> с 10.2022 года по 10.2023 года</w:t>
      </w:r>
    </w:p>
    <w:tbl>
      <w:tblPr>
        <w:tblW w:w="11057" w:type="dxa"/>
        <w:jc w:val="center"/>
        <w:tblInd w:w="-590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7513"/>
      </w:tblGrid>
      <w:tr w:rsidR="00B76706" w:rsidRPr="00FC211D" w:rsidTr="00D52F85">
        <w:trPr>
          <w:trHeight w:val="498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6706" w:rsidRPr="000C11FC" w:rsidRDefault="00B76706" w:rsidP="00B76706">
            <w:pPr>
              <w:snapToGrid w:val="0"/>
              <w:spacing w:before="0"/>
              <w:jc w:val="center"/>
              <w:rPr>
                <w:bCs/>
              </w:rPr>
            </w:pPr>
            <w:r w:rsidRPr="000C11FC">
              <w:rPr>
                <w:bCs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6706" w:rsidRPr="000C11FC" w:rsidRDefault="00B76706" w:rsidP="00B76706">
            <w:pPr>
              <w:spacing w:before="0"/>
              <w:rPr>
                <w:lang w:eastAsia="ru-RU"/>
              </w:rPr>
            </w:pPr>
            <w:r w:rsidRPr="000C11FC">
              <w:rPr>
                <w:lang w:eastAsia="ru-RU"/>
              </w:rPr>
              <w:t>Синицына</w:t>
            </w:r>
          </w:p>
          <w:p w:rsidR="00B76706" w:rsidRPr="000C11FC" w:rsidRDefault="00B76706" w:rsidP="00B76706">
            <w:pPr>
              <w:spacing w:before="0"/>
              <w:rPr>
                <w:lang w:eastAsia="ru-RU"/>
              </w:rPr>
            </w:pPr>
            <w:r w:rsidRPr="000C11FC">
              <w:rPr>
                <w:lang w:eastAsia="ru-RU"/>
              </w:rPr>
              <w:t>Елена Михайловна</w:t>
            </w:r>
          </w:p>
          <w:p w:rsidR="00B76706" w:rsidRPr="000C11FC" w:rsidRDefault="00B76706" w:rsidP="00B76706">
            <w:pPr>
              <w:spacing w:before="0"/>
              <w:rPr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706" w:rsidRPr="00B76706" w:rsidRDefault="00B76706" w:rsidP="00B76706">
            <w:pPr>
              <w:snapToGrid w:val="0"/>
              <w:spacing w:before="0"/>
              <w:rPr>
                <w:b/>
                <w:bCs/>
                <w:color w:val="FFFFFF"/>
                <w:lang w:val="ru-RU"/>
              </w:rPr>
            </w:pPr>
            <w:r w:rsidRPr="00B76706">
              <w:rPr>
                <w:bCs/>
                <w:lang w:val="ru-RU"/>
              </w:rPr>
              <w:t>Главный специалист регионального центра компетенций по управл</w:t>
            </w:r>
            <w:r w:rsidRPr="00B76706">
              <w:rPr>
                <w:bCs/>
                <w:lang w:val="ru-RU"/>
              </w:rPr>
              <w:t>е</w:t>
            </w:r>
            <w:r w:rsidRPr="00B76706">
              <w:rPr>
                <w:bCs/>
                <w:lang w:val="ru-RU"/>
              </w:rPr>
              <w:t>нию качеством и безопасностью</w:t>
            </w:r>
            <w:r>
              <w:rPr>
                <w:bCs/>
                <w:lang w:val="ru-RU"/>
              </w:rPr>
              <w:t xml:space="preserve"> медицинской деятельности</w:t>
            </w:r>
            <w:r w:rsidRPr="00B76706">
              <w:rPr>
                <w:bCs/>
                <w:lang w:val="ru-RU"/>
              </w:rPr>
              <w:t xml:space="preserve"> ФГБОУ </w:t>
            </w:r>
            <w:proofErr w:type="gramStart"/>
            <w:r w:rsidRPr="00B76706">
              <w:rPr>
                <w:bCs/>
                <w:lang w:val="ru-RU"/>
              </w:rPr>
              <w:t>ВО</w:t>
            </w:r>
            <w:proofErr w:type="gramEnd"/>
            <w:r w:rsidRPr="00B76706">
              <w:rPr>
                <w:bCs/>
                <w:lang w:val="ru-RU"/>
              </w:rPr>
              <w:t xml:space="preserve"> «Самарский государственный медицинский университет» МЗ РФ</w:t>
            </w:r>
          </w:p>
        </w:tc>
      </w:tr>
      <w:tr w:rsidR="00B76706" w:rsidRPr="00FC211D" w:rsidTr="00AD6513">
        <w:trPr>
          <w:cantSplit/>
          <w:trHeight w:val="55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6706" w:rsidRPr="000C11FC" w:rsidRDefault="00B76706" w:rsidP="00B76706">
            <w:pPr>
              <w:snapToGrid w:val="0"/>
              <w:spacing w:before="0"/>
              <w:jc w:val="center"/>
              <w:rPr>
                <w:bCs/>
              </w:rPr>
            </w:pPr>
            <w:r w:rsidRPr="000C11FC">
              <w:rPr>
                <w:bCs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706" w:rsidRPr="000C11FC" w:rsidRDefault="00B76706" w:rsidP="00B76706">
            <w:pPr>
              <w:snapToGrid w:val="0"/>
              <w:spacing w:before="0"/>
            </w:pPr>
            <w:r w:rsidRPr="000C11FC">
              <w:t>Айзятова</w:t>
            </w:r>
          </w:p>
          <w:p w:rsidR="00B76706" w:rsidRPr="000C11FC" w:rsidRDefault="00B76706" w:rsidP="00AD6513">
            <w:pPr>
              <w:snapToGrid w:val="0"/>
              <w:spacing w:before="0"/>
            </w:pPr>
            <w:r w:rsidRPr="000C11FC">
              <w:t>Елена Викторовна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706" w:rsidRPr="00B76706" w:rsidRDefault="00B76706" w:rsidP="00B76706">
            <w:pPr>
              <w:snapToGrid w:val="0"/>
              <w:spacing w:before="0"/>
              <w:ind w:left="-8" w:right="-8" w:hanging="20"/>
              <w:rPr>
                <w:lang w:val="ru-RU"/>
              </w:rPr>
            </w:pPr>
            <w:r w:rsidRPr="00B76706">
              <w:rPr>
                <w:lang w:val="ru-RU"/>
              </w:rPr>
              <w:t>Главная медицинская сестра</w:t>
            </w:r>
          </w:p>
          <w:p w:rsidR="00B76706" w:rsidRPr="003C1E69" w:rsidRDefault="00B76706" w:rsidP="00AD6513">
            <w:pPr>
              <w:snapToGrid w:val="0"/>
              <w:spacing w:before="0"/>
              <w:ind w:left="-8" w:right="-8" w:hanging="20"/>
              <w:rPr>
                <w:lang w:val="ru-RU"/>
              </w:rPr>
            </w:pPr>
            <w:r w:rsidRPr="00B76706">
              <w:rPr>
                <w:lang w:val="ru-RU"/>
              </w:rPr>
              <w:t xml:space="preserve">ГБУЗ </w:t>
            </w:r>
            <w:proofErr w:type="gramStart"/>
            <w:r w:rsidRPr="00B76706">
              <w:rPr>
                <w:lang w:val="ru-RU"/>
              </w:rPr>
              <w:t>СО</w:t>
            </w:r>
            <w:proofErr w:type="gramEnd"/>
            <w:r w:rsidRPr="00B76706">
              <w:rPr>
                <w:lang w:val="ru-RU"/>
              </w:rPr>
              <w:t xml:space="preserve"> «Тольяттинская городская клиническая больница № 1»</w:t>
            </w:r>
          </w:p>
        </w:tc>
      </w:tr>
      <w:tr w:rsidR="00B76706" w:rsidRPr="00FC211D" w:rsidTr="00AD6513">
        <w:trPr>
          <w:cantSplit/>
          <w:trHeight w:val="56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6706" w:rsidRPr="000C11FC" w:rsidRDefault="00B76706" w:rsidP="00B76706">
            <w:pPr>
              <w:snapToGrid w:val="0"/>
              <w:spacing w:before="0"/>
              <w:jc w:val="center"/>
              <w:rPr>
                <w:bCs/>
              </w:rPr>
            </w:pPr>
            <w:r w:rsidRPr="000C11FC">
              <w:rPr>
                <w:bCs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6706" w:rsidRPr="000C11FC" w:rsidRDefault="00B76706" w:rsidP="00B76706">
            <w:pPr>
              <w:snapToGrid w:val="0"/>
              <w:spacing w:before="0"/>
            </w:pPr>
            <w:r w:rsidRPr="000C11FC">
              <w:t xml:space="preserve">Бессонова </w:t>
            </w:r>
          </w:p>
          <w:p w:rsidR="00B76706" w:rsidRPr="000C11FC" w:rsidRDefault="00B76706" w:rsidP="00AD6513">
            <w:pPr>
              <w:snapToGrid w:val="0"/>
              <w:spacing w:before="0"/>
            </w:pPr>
            <w:r w:rsidRPr="000C11FC">
              <w:t>Татьяна Владимировна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706" w:rsidRPr="00B76706" w:rsidRDefault="00B76706" w:rsidP="00AD6513">
            <w:pPr>
              <w:snapToGrid w:val="0"/>
              <w:spacing w:before="0"/>
              <w:ind w:left="-8" w:right="-8" w:hanging="20"/>
              <w:rPr>
                <w:b/>
                <w:lang w:val="ru-RU"/>
              </w:rPr>
            </w:pPr>
            <w:r w:rsidRPr="00B76706">
              <w:rPr>
                <w:lang w:val="ru-RU"/>
              </w:rPr>
              <w:t>Заместитель главного врача по работе с сестринским и младшим м</w:t>
            </w:r>
            <w:r w:rsidRPr="00B76706">
              <w:rPr>
                <w:lang w:val="ru-RU"/>
              </w:rPr>
              <w:t>е</w:t>
            </w:r>
            <w:r w:rsidRPr="00B76706">
              <w:rPr>
                <w:lang w:val="ru-RU"/>
              </w:rPr>
              <w:t>дицинским персоналом ФГБОУ ВО «СамГМУ» МЗ РФ Клиники</w:t>
            </w:r>
          </w:p>
        </w:tc>
      </w:tr>
      <w:tr w:rsidR="00B76706" w:rsidRPr="00FC211D" w:rsidTr="00D52F85">
        <w:trPr>
          <w:cantSplit/>
          <w:trHeight w:val="81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6706" w:rsidRPr="000C11FC" w:rsidRDefault="00B76706" w:rsidP="00B76706">
            <w:pPr>
              <w:snapToGrid w:val="0"/>
              <w:spacing w:before="0"/>
              <w:jc w:val="center"/>
              <w:rPr>
                <w:bCs/>
              </w:rPr>
            </w:pPr>
            <w:r w:rsidRPr="000C11FC">
              <w:rPr>
                <w:bCs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6706" w:rsidRPr="000C11FC" w:rsidRDefault="00B76706" w:rsidP="00B76706">
            <w:pPr>
              <w:snapToGrid w:val="0"/>
              <w:spacing w:before="0"/>
            </w:pPr>
            <w:r w:rsidRPr="000C11FC">
              <w:t xml:space="preserve">Сыромятникова </w:t>
            </w:r>
          </w:p>
          <w:p w:rsidR="00B76706" w:rsidRPr="000C11FC" w:rsidRDefault="00B76706" w:rsidP="00B76706">
            <w:pPr>
              <w:snapToGrid w:val="0"/>
              <w:spacing w:before="0"/>
            </w:pPr>
            <w:r w:rsidRPr="000C11FC">
              <w:t>Ольга</w:t>
            </w:r>
          </w:p>
          <w:p w:rsidR="00B76706" w:rsidRPr="000C11FC" w:rsidRDefault="00B76706" w:rsidP="00AD6513">
            <w:pPr>
              <w:snapToGrid w:val="0"/>
              <w:spacing w:before="0"/>
            </w:pPr>
            <w:r w:rsidRPr="000C11FC">
              <w:t>Михайловна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513" w:rsidRDefault="00B76706" w:rsidP="00B76706">
            <w:pPr>
              <w:spacing w:before="0"/>
              <w:rPr>
                <w:lang w:val="ru-RU"/>
              </w:rPr>
            </w:pPr>
            <w:r w:rsidRPr="00B76706">
              <w:rPr>
                <w:lang w:val="ru-RU"/>
              </w:rPr>
              <w:t>Главная медицинская сестра</w:t>
            </w:r>
          </w:p>
          <w:p w:rsidR="00B76706" w:rsidRPr="00B76706" w:rsidRDefault="00B76706" w:rsidP="00B76706">
            <w:pPr>
              <w:spacing w:before="0"/>
              <w:rPr>
                <w:lang w:val="ru-RU"/>
              </w:rPr>
            </w:pPr>
            <w:r w:rsidRPr="00B76706">
              <w:rPr>
                <w:lang w:val="ru-RU"/>
              </w:rPr>
              <w:t>ГБУЗ СО «Сызранская городская больница №2»</w:t>
            </w:r>
          </w:p>
          <w:p w:rsidR="00B76706" w:rsidRPr="004964C0" w:rsidRDefault="00B76706" w:rsidP="00B76706">
            <w:pPr>
              <w:spacing w:before="0"/>
              <w:rPr>
                <w:b/>
                <w:lang w:val="ru-RU"/>
              </w:rPr>
            </w:pPr>
          </w:p>
        </w:tc>
      </w:tr>
      <w:tr w:rsidR="00B76706" w:rsidRPr="00FC211D" w:rsidTr="004964C0">
        <w:trPr>
          <w:cantSplit/>
          <w:trHeight w:val="55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6706" w:rsidRPr="000C11FC" w:rsidRDefault="00B76706" w:rsidP="00B76706">
            <w:pPr>
              <w:snapToGrid w:val="0"/>
              <w:spacing w:before="0"/>
              <w:jc w:val="center"/>
              <w:rPr>
                <w:bCs/>
              </w:rPr>
            </w:pPr>
            <w:r w:rsidRPr="000C11FC">
              <w:rPr>
                <w:bCs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706" w:rsidRPr="000C11FC" w:rsidRDefault="00B76706" w:rsidP="00B76706">
            <w:pPr>
              <w:snapToGrid w:val="0"/>
              <w:spacing w:before="0"/>
            </w:pPr>
            <w:r w:rsidRPr="000C11FC">
              <w:t xml:space="preserve">Кашкарёва </w:t>
            </w:r>
          </w:p>
          <w:p w:rsidR="00B76706" w:rsidRPr="000C11FC" w:rsidRDefault="00B76706" w:rsidP="004964C0">
            <w:pPr>
              <w:snapToGrid w:val="0"/>
              <w:spacing w:before="0"/>
            </w:pPr>
            <w:r w:rsidRPr="000C11FC">
              <w:t>Светлана Михайловна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706" w:rsidRPr="00B76706" w:rsidRDefault="00B76706" w:rsidP="00B76706">
            <w:pPr>
              <w:snapToGrid w:val="0"/>
              <w:spacing w:before="0"/>
              <w:ind w:left="-8" w:right="-8" w:hanging="20"/>
              <w:rPr>
                <w:lang w:val="ru-RU"/>
              </w:rPr>
            </w:pPr>
            <w:r w:rsidRPr="00B76706">
              <w:rPr>
                <w:lang w:val="ru-RU"/>
              </w:rPr>
              <w:t xml:space="preserve">Главная акушерка </w:t>
            </w:r>
            <w:r w:rsidR="004964C0">
              <w:rPr>
                <w:lang w:val="ru-RU"/>
              </w:rPr>
              <w:t>Перинатального центра</w:t>
            </w:r>
          </w:p>
          <w:p w:rsidR="00B76706" w:rsidRPr="003C1E69" w:rsidRDefault="00B76706" w:rsidP="004964C0">
            <w:pPr>
              <w:snapToGrid w:val="0"/>
              <w:spacing w:before="0"/>
              <w:ind w:left="-8" w:right="-8" w:hanging="20"/>
              <w:rPr>
                <w:b/>
                <w:lang w:val="ru-RU"/>
              </w:rPr>
            </w:pPr>
            <w:r w:rsidRPr="00B76706">
              <w:rPr>
                <w:lang w:val="ru-RU"/>
              </w:rPr>
              <w:t>ГБУЗ «СОКБ им.В.Д. Середавина»</w:t>
            </w:r>
          </w:p>
        </w:tc>
      </w:tr>
      <w:tr w:rsidR="00B76706" w:rsidRPr="00FC211D" w:rsidTr="00D52F85">
        <w:trPr>
          <w:cantSplit/>
          <w:trHeight w:val="70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6706" w:rsidRPr="000C11FC" w:rsidRDefault="00B76706" w:rsidP="00B76706">
            <w:pPr>
              <w:snapToGrid w:val="0"/>
              <w:spacing w:before="0"/>
              <w:jc w:val="center"/>
              <w:rPr>
                <w:bCs/>
              </w:rPr>
            </w:pPr>
            <w:r w:rsidRPr="000C11FC">
              <w:rPr>
                <w:bCs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706" w:rsidRPr="000C11FC" w:rsidRDefault="00B76706" w:rsidP="00B76706">
            <w:pPr>
              <w:snapToGrid w:val="0"/>
              <w:spacing w:before="0"/>
            </w:pPr>
            <w:r w:rsidRPr="000C11FC">
              <w:t>Кузнецова</w:t>
            </w:r>
          </w:p>
          <w:p w:rsidR="00B76706" w:rsidRPr="000C11FC" w:rsidRDefault="00B76706" w:rsidP="00B76706">
            <w:pPr>
              <w:snapToGrid w:val="0"/>
              <w:spacing w:before="0"/>
            </w:pPr>
            <w:r w:rsidRPr="000C11FC">
              <w:t>Ирина</w:t>
            </w:r>
          </w:p>
          <w:p w:rsidR="00B76706" w:rsidRPr="000C11FC" w:rsidRDefault="00B76706" w:rsidP="004964C0">
            <w:pPr>
              <w:snapToGrid w:val="0"/>
              <w:spacing w:before="0"/>
            </w:pPr>
            <w:r w:rsidRPr="000C11FC">
              <w:t>Павловна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706" w:rsidRPr="00B76706" w:rsidRDefault="00B76706" w:rsidP="00B76706">
            <w:pPr>
              <w:snapToGrid w:val="0"/>
              <w:spacing w:before="0"/>
              <w:ind w:left="-8" w:right="-8" w:hanging="20"/>
              <w:rPr>
                <w:lang w:val="ru-RU"/>
              </w:rPr>
            </w:pPr>
            <w:r w:rsidRPr="00B76706">
              <w:rPr>
                <w:lang w:val="ru-RU"/>
              </w:rPr>
              <w:t>Главная медицинская сестра стационара</w:t>
            </w:r>
          </w:p>
          <w:p w:rsidR="00B76706" w:rsidRPr="00B76706" w:rsidRDefault="00B76706" w:rsidP="00B76706">
            <w:pPr>
              <w:snapToGrid w:val="0"/>
              <w:spacing w:before="0"/>
              <w:ind w:left="-8" w:right="-8" w:hanging="20"/>
              <w:rPr>
                <w:lang w:val="ru-RU"/>
              </w:rPr>
            </w:pPr>
            <w:r w:rsidRPr="00B76706">
              <w:rPr>
                <w:lang w:val="ru-RU"/>
              </w:rPr>
              <w:t>ГБУЗ «Самарская областная клиническая психиатрическая больница»</w:t>
            </w:r>
          </w:p>
          <w:p w:rsidR="00B76706" w:rsidRPr="003C1E69" w:rsidRDefault="00B76706" w:rsidP="004964C0">
            <w:pPr>
              <w:snapToGrid w:val="0"/>
              <w:spacing w:before="0"/>
              <w:ind w:left="-8" w:right="-8" w:hanging="20"/>
              <w:rPr>
                <w:lang w:val="ru-RU"/>
              </w:rPr>
            </w:pPr>
          </w:p>
        </w:tc>
      </w:tr>
      <w:tr w:rsidR="00B76706" w:rsidRPr="00FC211D" w:rsidTr="004964C0">
        <w:trPr>
          <w:cantSplit/>
          <w:trHeight w:val="57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6706" w:rsidRPr="000C11FC" w:rsidRDefault="00B76706" w:rsidP="00B76706">
            <w:pPr>
              <w:snapToGrid w:val="0"/>
              <w:spacing w:before="0"/>
              <w:jc w:val="center"/>
              <w:rPr>
                <w:bCs/>
              </w:rPr>
            </w:pPr>
            <w:r w:rsidRPr="000C11FC">
              <w:rPr>
                <w:bCs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6706" w:rsidRPr="000C11FC" w:rsidRDefault="00B76706" w:rsidP="00B76706">
            <w:pPr>
              <w:spacing w:before="0"/>
            </w:pPr>
            <w:r w:rsidRPr="000C11FC">
              <w:t>Плаксина</w:t>
            </w:r>
          </w:p>
          <w:p w:rsidR="00B76706" w:rsidRPr="000C11FC" w:rsidRDefault="00B76706" w:rsidP="004964C0">
            <w:pPr>
              <w:spacing w:before="0"/>
            </w:pPr>
            <w:r w:rsidRPr="000C11FC">
              <w:t>Виктория Леонидовна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4C0" w:rsidRDefault="00B76706" w:rsidP="00B76706">
            <w:pPr>
              <w:snapToGrid w:val="0"/>
              <w:spacing w:before="0"/>
              <w:rPr>
                <w:lang w:val="ru-RU"/>
              </w:rPr>
            </w:pPr>
            <w:r w:rsidRPr="00B76706">
              <w:rPr>
                <w:lang w:val="ru-RU"/>
              </w:rPr>
              <w:t xml:space="preserve">Главная медицинская сестра </w:t>
            </w:r>
          </w:p>
          <w:p w:rsidR="00B76706" w:rsidRPr="004964C0" w:rsidRDefault="00B76706" w:rsidP="004964C0">
            <w:pPr>
              <w:snapToGrid w:val="0"/>
              <w:spacing w:before="0"/>
              <w:rPr>
                <w:b/>
                <w:lang w:val="ru-RU"/>
              </w:rPr>
            </w:pPr>
            <w:r w:rsidRPr="00B76706">
              <w:rPr>
                <w:lang w:val="ru-RU"/>
              </w:rPr>
              <w:t xml:space="preserve">ГБУЗ </w:t>
            </w:r>
            <w:proofErr w:type="gramStart"/>
            <w:r w:rsidRPr="00B76706">
              <w:rPr>
                <w:lang w:val="ru-RU"/>
              </w:rPr>
              <w:t>СО</w:t>
            </w:r>
            <w:proofErr w:type="gramEnd"/>
            <w:r w:rsidRPr="00B76706">
              <w:rPr>
                <w:lang w:val="ru-RU"/>
              </w:rPr>
              <w:t xml:space="preserve"> «Тольяттинская стоматологическая поликлиника №1»</w:t>
            </w:r>
          </w:p>
        </w:tc>
      </w:tr>
      <w:tr w:rsidR="00B76706" w:rsidRPr="00FC211D" w:rsidTr="004964C0">
        <w:trPr>
          <w:cantSplit/>
          <w:trHeight w:val="84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6706" w:rsidRPr="000C11FC" w:rsidRDefault="00B76706" w:rsidP="00B76706">
            <w:pPr>
              <w:snapToGrid w:val="0"/>
              <w:spacing w:before="0"/>
              <w:jc w:val="center"/>
              <w:rPr>
                <w:bCs/>
              </w:rPr>
            </w:pPr>
            <w:r w:rsidRPr="000C11FC">
              <w:rPr>
                <w:bCs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706" w:rsidRPr="000C11FC" w:rsidRDefault="00B76706" w:rsidP="00B76706">
            <w:pPr>
              <w:snapToGrid w:val="0"/>
              <w:spacing w:before="0"/>
            </w:pPr>
            <w:r w:rsidRPr="000C11FC">
              <w:t xml:space="preserve">Пудовинникова </w:t>
            </w:r>
          </w:p>
          <w:p w:rsidR="00B76706" w:rsidRPr="000C11FC" w:rsidRDefault="00B76706" w:rsidP="00B76706">
            <w:pPr>
              <w:snapToGrid w:val="0"/>
              <w:spacing w:before="0"/>
            </w:pPr>
            <w:r w:rsidRPr="000C11FC">
              <w:t>Лариса</w:t>
            </w:r>
          </w:p>
          <w:p w:rsidR="00B76706" w:rsidRPr="000C11FC" w:rsidRDefault="00B76706" w:rsidP="004964C0">
            <w:pPr>
              <w:snapToGrid w:val="0"/>
              <w:spacing w:before="0"/>
            </w:pPr>
            <w:r w:rsidRPr="000C11FC">
              <w:t>Юлдашевна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706" w:rsidRPr="00B76706" w:rsidRDefault="00B76706" w:rsidP="00B76706">
            <w:pPr>
              <w:snapToGrid w:val="0"/>
              <w:spacing w:before="0"/>
              <w:ind w:left="-8" w:right="-8" w:hanging="20"/>
              <w:rPr>
                <w:lang w:val="ru-RU"/>
              </w:rPr>
            </w:pPr>
            <w:r w:rsidRPr="00B76706">
              <w:rPr>
                <w:lang w:val="ru-RU"/>
              </w:rPr>
              <w:t>Главная медицинская сестра</w:t>
            </w:r>
          </w:p>
          <w:p w:rsidR="00B76706" w:rsidRPr="003C1E69" w:rsidRDefault="00B76706" w:rsidP="004964C0">
            <w:pPr>
              <w:snapToGrid w:val="0"/>
              <w:spacing w:before="0"/>
              <w:ind w:left="-8" w:right="-8" w:hanging="20"/>
              <w:rPr>
                <w:b/>
                <w:lang w:val="ru-RU"/>
              </w:rPr>
            </w:pPr>
            <w:r w:rsidRPr="00B76706">
              <w:rPr>
                <w:lang w:val="ru-RU"/>
              </w:rPr>
              <w:t xml:space="preserve">ГБУЗ </w:t>
            </w:r>
            <w:proofErr w:type="gramStart"/>
            <w:r w:rsidRPr="00B76706">
              <w:rPr>
                <w:lang w:val="ru-RU"/>
              </w:rPr>
              <w:t>СО</w:t>
            </w:r>
            <w:proofErr w:type="gramEnd"/>
            <w:r w:rsidRPr="00B76706">
              <w:rPr>
                <w:lang w:val="ru-RU"/>
              </w:rPr>
              <w:t xml:space="preserve"> «Самарская городская клиническая поликлиника № 15 Пр</w:t>
            </w:r>
            <w:r w:rsidRPr="00B76706">
              <w:rPr>
                <w:lang w:val="ru-RU"/>
              </w:rPr>
              <w:t>о</w:t>
            </w:r>
            <w:r w:rsidRPr="00B76706">
              <w:rPr>
                <w:lang w:val="ru-RU"/>
              </w:rPr>
              <w:t>мышленного района»</w:t>
            </w:r>
          </w:p>
        </w:tc>
      </w:tr>
      <w:tr w:rsidR="00B76706" w:rsidRPr="00FC211D" w:rsidTr="00D52F85">
        <w:trPr>
          <w:cantSplit/>
          <w:trHeight w:val="823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6706" w:rsidRPr="000C11FC" w:rsidRDefault="00B76706" w:rsidP="00B76706">
            <w:pPr>
              <w:snapToGrid w:val="0"/>
              <w:spacing w:before="0"/>
              <w:jc w:val="center"/>
              <w:rPr>
                <w:bCs/>
              </w:rPr>
            </w:pPr>
            <w:r w:rsidRPr="000C11FC">
              <w:rPr>
                <w:bCs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706" w:rsidRPr="000C11FC" w:rsidRDefault="00B76706" w:rsidP="00B76706">
            <w:pPr>
              <w:snapToGrid w:val="0"/>
              <w:spacing w:before="0"/>
            </w:pPr>
            <w:r w:rsidRPr="000C11FC">
              <w:t>Пятикоп</w:t>
            </w:r>
          </w:p>
          <w:p w:rsidR="00B76706" w:rsidRPr="000C11FC" w:rsidRDefault="00B76706" w:rsidP="002E482B">
            <w:pPr>
              <w:snapToGrid w:val="0"/>
              <w:spacing w:before="0"/>
            </w:pPr>
            <w:r w:rsidRPr="000C11FC">
              <w:t>Вероника Михайловна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706" w:rsidRPr="00B76706" w:rsidRDefault="00B76706" w:rsidP="00B76706">
            <w:pPr>
              <w:snapToGrid w:val="0"/>
              <w:spacing w:before="0"/>
              <w:rPr>
                <w:lang w:val="ru-RU"/>
              </w:rPr>
            </w:pPr>
            <w:r w:rsidRPr="00B76706">
              <w:rPr>
                <w:lang w:val="ru-RU"/>
              </w:rPr>
              <w:t>Главная медицинская сестра</w:t>
            </w:r>
          </w:p>
          <w:p w:rsidR="00B76706" w:rsidRPr="003C1E69" w:rsidRDefault="00B76706" w:rsidP="002E482B">
            <w:pPr>
              <w:spacing w:before="0"/>
              <w:rPr>
                <w:lang w:val="ru-RU"/>
              </w:rPr>
            </w:pPr>
            <w:r w:rsidRPr="00B76706">
              <w:rPr>
                <w:lang w:val="ru-RU"/>
              </w:rPr>
              <w:t>ГБУЗ «Самарский областной клинический онкологический диспа</w:t>
            </w:r>
            <w:r w:rsidRPr="00B76706">
              <w:rPr>
                <w:lang w:val="ru-RU"/>
              </w:rPr>
              <w:t>н</w:t>
            </w:r>
            <w:r w:rsidRPr="00B76706">
              <w:rPr>
                <w:lang w:val="ru-RU"/>
              </w:rPr>
              <w:t>сер»</w:t>
            </w:r>
          </w:p>
        </w:tc>
      </w:tr>
      <w:tr w:rsidR="00B76706" w:rsidRPr="00B76706" w:rsidTr="00D52F85">
        <w:trPr>
          <w:cantSplit/>
          <w:trHeight w:val="706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6706" w:rsidRPr="000C11FC" w:rsidRDefault="00B76706" w:rsidP="00B76706">
            <w:pPr>
              <w:snapToGrid w:val="0"/>
              <w:spacing w:before="0"/>
              <w:jc w:val="center"/>
              <w:rPr>
                <w:bCs/>
              </w:rPr>
            </w:pPr>
            <w:r w:rsidRPr="000C11FC">
              <w:rPr>
                <w:bCs/>
              </w:rPr>
              <w:lastRenderedPageBreak/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706" w:rsidRPr="000C11FC" w:rsidRDefault="00B76706" w:rsidP="002E482B">
            <w:pPr>
              <w:snapToGrid w:val="0"/>
              <w:spacing w:before="0"/>
            </w:pPr>
            <w:r w:rsidRPr="000C11FC">
              <w:t>Ткаченко Марина Николаевна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706" w:rsidRPr="00B76706" w:rsidRDefault="00B76706" w:rsidP="00B76706">
            <w:pPr>
              <w:snapToGrid w:val="0"/>
              <w:spacing w:before="0"/>
              <w:ind w:left="-8" w:right="-8" w:hanging="20"/>
              <w:rPr>
                <w:lang w:val="ru-RU"/>
              </w:rPr>
            </w:pPr>
            <w:r w:rsidRPr="00B76706">
              <w:rPr>
                <w:lang w:val="ru-RU"/>
              </w:rPr>
              <w:t>Руководитель ДПО</w:t>
            </w:r>
          </w:p>
          <w:p w:rsidR="00B76706" w:rsidRPr="00B76706" w:rsidRDefault="00B76706" w:rsidP="002E482B">
            <w:pPr>
              <w:snapToGrid w:val="0"/>
              <w:spacing w:before="0"/>
              <w:ind w:left="-8" w:right="-8" w:hanging="20"/>
              <w:rPr>
                <w:lang w:val="ru-RU"/>
              </w:rPr>
            </w:pPr>
            <w:r w:rsidRPr="00B76706">
              <w:rPr>
                <w:lang w:val="ru-RU"/>
              </w:rPr>
              <w:t>ГБПОУ «Самарский медицинский колледж  им. Н. Ляпиной»</w:t>
            </w:r>
          </w:p>
        </w:tc>
      </w:tr>
      <w:tr w:rsidR="00B76706" w:rsidRPr="00FC211D" w:rsidTr="00D52F85">
        <w:trPr>
          <w:trHeight w:val="67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06" w:rsidRPr="000C11FC" w:rsidRDefault="00B76706" w:rsidP="00B76706">
            <w:pPr>
              <w:snapToGrid w:val="0"/>
              <w:spacing w:before="0"/>
              <w:jc w:val="center"/>
            </w:pPr>
            <w:r w:rsidRPr="000C11FC"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06" w:rsidRPr="000C11FC" w:rsidRDefault="00B76706" w:rsidP="00B76706">
            <w:pPr>
              <w:snapToGrid w:val="0"/>
              <w:spacing w:before="0"/>
              <w:rPr>
                <w:bCs/>
              </w:rPr>
            </w:pPr>
            <w:r w:rsidRPr="000C11FC">
              <w:rPr>
                <w:bCs/>
              </w:rPr>
              <w:t>Дмитренко</w:t>
            </w:r>
          </w:p>
          <w:p w:rsidR="00B76706" w:rsidRPr="000C11FC" w:rsidRDefault="00B76706" w:rsidP="00B76706">
            <w:pPr>
              <w:snapToGrid w:val="0"/>
              <w:spacing w:before="0"/>
              <w:rPr>
                <w:bCs/>
              </w:rPr>
            </w:pPr>
            <w:r w:rsidRPr="000C11FC">
              <w:rPr>
                <w:bCs/>
              </w:rPr>
              <w:t>Зоя Ивановна</w:t>
            </w:r>
          </w:p>
          <w:p w:rsidR="00B76706" w:rsidRPr="000C11FC" w:rsidRDefault="00B76706" w:rsidP="00B76706">
            <w:pPr>
              <w:snapToGrid w:val="0"/>
              <w:spacing w:before="0"/>
              <w:rPr>
                <w:bCs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706" w:rsidRPr="00B76706" w:rsidRDefault="00B76706" w:rsidP="00B76706">
            <w:pPr>
              <w:snapToGrid w:val="0"/>
              <w:spacing w:before="0"/>
              <w:rPr>
                <w:bCs/>
                <w:lang w:val="ru-RU"/>
              </w:rPr>
            </w:pPr>
            <w:r w:rsidRPr="00B76706">
              <w:rPr>
                <w:bCs/>
                <w:lang w:val="ru-RU"/>
              </w:rPr>
              <w:t>Главная медицинская сестра</w:t>
            </w:r>
          </w:p>
          <w:p w:rsidR="00B76706" w:rsidRPr="003C1E69" w:rsidRDefault="00B76706" w:rsidP="002E482B">
            <w:pPr>
              <w:snapToGrid w:val="0"/>
              <w:spacing w:before="0"/>
              <w:rPr>
                <w:bCs/>
                <w:lang w:val="ru-RU"/>
              </w:rPr>
            </w:pPr>
            <w:r w:rsidRPr="00B76706">
              <w:rPr>
                <w:bCs/>
                <w:lang w:val="ru-RU"/>
              </w:rPr>
              <w:t>ГБУЗ «Самарская областная клиническая стоматологическая пол</w:t>
            </w:r>
            <w:r w:rsidRPr="00B76706">
              <w:rPr>
                <w:bCs/>
                <w:lang w:val="ru-RU"/>
              </w:rPr>
              <w:t>и</w:t>
            </w:r>
            <w:r w:rsidRPr="00B76706">
              <w:rPr>
                <w:bCs/>
                <w:lang w:val="ru-RU"/>
              </w:rPr>
              <w:t>клиника»</w:t>
            </w:r>
          </w:p>
        </w:tc>
      </w:tr>
      <w:tr w:rsidR="00B76706" w:rsidRPr="00FC211D" w:rsidTr="00D52F8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6706" w:rsidRPr="000C11FC" w:rsidRDefault="00B76706" w:rsidP="00B76706">
            <w:pPr>
              <w:snapToGrid w:val="0"/>
              <w:spacing w:before="0"/>
              <w:jc w:val="center"/>
            </w:pPr>
            <w:r w:rsidRPr="000C11FC"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6706" w:rsidRPr="000C11FC" w:rsidRDefault="00B76706" w:rsidP="00B76706">
            <w:pPr>
              <w:spacing w:before="0"/>
              <w:rPr>
                <w:bCs/>
              </w:rPr>
            </w:pPr>
            <w:r w:rsidRPr="000C11FC">
              <w:rPr>
                <w:bCs/>
              </w:rPr>
              <w:t>Дашук</w:t>
            </w:r>
          </w:p>
          <w:p w:rsidR="00B76706" w:rsidRPr="000C11FC" w:rsidRDefault="00B76706" w:rsidP="002E482B">
            <w:pPr>
              <w:spacing w:before="0"/>
              <w:rPr>
                <w:bCs/>
              </w:rPr>
            </w:pPr>
            <w:r w:rsidRPr="000C11FC">
              <w:rPr>
                <w:bCs/>
              </w:rPr>
              <w:t>Светлана Анатольевна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706" w:rsidRPr="002E482B" w:rsidRDefault="00B76706" w:rsidP="002E482B">
            <w:pPr>
              <w:snapToGrid w:val="0"/>
              <w:spacing w:before="0"/>
              <w:ind w:left="34"/>
              <w:rPr>
                <w:b/>
                <w:bCs/>
                <w:lang w:val="ru-RU"/>
              </w:rPr>
            </w:pPr>
            <w:r w:rsidRPr="00B76706">
              <w:rPr>
                <w:bCs/>
                <w:lang w:val="ru-RU"/>
              </w:rPr>
              <w:t xml:space="preserve">Главная медицинская сестра ГБУЗ  </w:t>
            </w:r>
            <w:proofErr w:type="gramStart"/>
            <w:r w:rsidRPr="00B76706">
              <w:rPr>
                <w:bCs/>
                <w:lang w:val="ru-RU"/>
              </w:rPr>
              <w:t>СО</w:t>
            </w:r>
            <w:proofErr w:type="gramEnd"/>
            <w:r w:rsidRPr="00B76706">
              <w:rPr>
                <w:bCs/>
                <w:lang w:val="ru-RU"/>
              </w:rPr>
              <w:t xml:space="preserve"> «Тольяттинская стоматолог</w:t>
            </w:r>
            <w:r w:rsidRPr="00B76706">
              <w:rPr>
                <w:bCs/>
                <w:lang w:val="ru-RU"/>
              </w:rPr>
              <w:t>и</w:t>
            </w:r>
            <w:r w:rsidRPr="00B76706">
              <w:rPr>
                <w:bCs/>
                <w:lang w:val="ru-RU"/>
              </w:rPr>
              <w:t>ческая поликлиника №3</w:t>
            </w:r>
            <w:r w:rsidR="002E482B">
              <w:rPr>
                <w:bCs/>
                <w:lang w:val="ru-RU"/>
              </w:rPr>
              <w:t>»</w:t>
            </w:r>
          </w:p>
        </w:tc>
      </w:tr>
      <w:tr w:rsidR="00B76706" w:rsidRPr="002E482B" w:rsidTr="00D52F8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6706" w:rsidRPr="000C11FC" w:rsidRDefault="00B76706" w:rsidP="00B76706">
            <w:pPr>
              <w:snapToGrid w:val="0"/>
              <w:spacing w:before="0"/>
              <w:jc w:val="center"/>
            </w:pPr>
            <w:r w:rsidRPr="000C11FC"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6706" w:rsidRPr="000C11FC" w:rsidRDefault="00B76706" w:rsidP="00B76706">
            <w:pPr>
              <w:spacing w:before="0"/>
              <w:rPr>
                <w:bCs/>
              </w:rPr>
            </w:pPr>
            <w:r w:rsidRPr="000C11FC">
              <w:rPr>
                <w:bCs/>
              </w:rPr>
              <w:t xml:space="preserve">Воеводин </w:t>
            </w:r>
          </w:p>
          <w:p w:rsidR="00B76706" w:rsidRPr="000C11FC" w:rsidRDefault="00B76706" w:rsidP="002E482B">
            <w:pPr>
              <w:spacing w:before="0"/>
              <w:rPr>
                <w:bCs/>
              </w:rPr>
            </w:pPr>
            <w:r w:rsidRPr="000C11FC">
              <w:rPr>
                <w:bCs/>
              </w:rPr>
              <w:t>Алексей Владимирович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706" w:rsidRPr="002E482B" w:rsidRDefault="00B76706" w:rsidP="002E482B">
            <w:pPr>
              <w:snapToGrid w:val="0"/>
              <w:spacing w:before="0"/>
              <w:ind w:left="34"/>
              <w:rPr>
                <w:b/>
                <w:bCs/>
                <w:lang w:val="ru-RU"/>
              </w:rPr>
            </w:pPr>
            <w:r w:rsidRPr="00B76706">
              <w:rPr>
                <w:bCs/>
                <w:lang w:val="ru-RU"/>
              </w:rPr>
              <w:t>Главный медицинский брат ГБУЗ «Самарская областная детская кл</w:t>
            </w:r>
            <w:r w:rsidRPr="00B76706">
              <w:rPr>
                <w:bCs/>
                <w:lang w:val="ru-RU"/>
              </w:rPr>
              <w:t>и</w:t>
            </w:r>
            <w:r w:rsidRPr="00B76706">
              <w:rPr>
                <w:bCs/>
                <w:lang w:val="ru-RU"/>
              </w:rPr>
              <w:t xml:space="preserve">ническая больница им. </w:t>
            </w:r>
            <w:r w:rsidRPr="002E482B">
              <w:rPr>
                <w:bCs/>
                <w:lang w:val="ru-RU"/>
              </w:rPr>
              <w:t>Н.Н.Ивановой»</w:t>
            </w:r>
          </w:p>
        </w:tc>
      </w:tr>
      <w:tr w:rsidR="00B76706" w:rsidRPr="00FC211D" w:rsidTr="00D52F8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6706" w:rsidRPr="000C11FC" w:rsidRDefault="00B76706" w:rsidP="00B76706">
            <w:pPr>
              <w:snapToGrid w:val="0"/>
              <w:spacing w:before="0"/>
              <w:jc w:val="center"/>
            </w:pPr>
            <w:r w:rsidRPr="000C11FC"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6706" w:rsidRPr="000C11FC" w:rsidRDefault="00B76706" w:rsidP="00B76706">
            <w:pPr>
              <w:spacing w:before="0"/>
              <w:rPr>
                <w:bCs/>
              </w:rPr>
            </w:pPr>
            <w:r w:rsidRPr="000C11FC">
              <w:rPr>
                <w:bCs/>
              </w:rPr>
              <w:t xml:space="preserve">Никонова </w:t>
            </w:r>
          </w:p>
          <w:p w:rsidR="00B76706" w:rsidRPr="000C11FC" w:rsidRDefault="00B76706" w:rsidP="002E482B">
            <w:pPr>
              <w:spacing w:before="0"/>
              <w:rPr>
                <w:bCs/>
              </w:rPr>
            </w:pPr>
            <w:r w:rsidRPr="000C11FC">
              <w:rPr>
                <w:bCs/>
              </w:rPr>
              <w:t>Нина Георгиевна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706" w:rsidRPr="002E482B" w:rsidRDefault="00B76706" w:rsidP="002E482B">
            <w:pPr>
              <w:snapToGrid w:val="0"/>
              <w:spacing w:before="0"/>
              <w:ind w:left="34"/>
              <w:rPr>
                <w:b/>
                <w:bCs/>
                <w:lang w:val="ru-RU"/>
              </w:rPr>
            </w:pPr>
            <w:r w:rsidRPr="00B76706">
              <w:rPr>
                <w:bCs/>
                <w:lang w:val="ru-RU"/>
              </w:rPr>
              <w:t>медицинская сестра ЧУЗ «Клиническая больница «РЖД-Медицина» города Самара»</w:t>
            </w:r>
          </w:p>
        </w:tc>
      </w:tr>
      <w:tr w:rsidR="00B76706" w:rsidRPr="002E482B" w:rsidTr="00D52F8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6706" w:rsidRPr="000C11FC" w:rsidRDefault="00B76706" w:rsidP="00B76706">
            <w:pPr>
              <w:snapToGrid w:val="0"/>
              <w:spacing w:before="0"/>
              <w:jc w:val="center"/>
            </w:pPr>
            <w:r w:rsidRPr="000C11FC"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6706" w:rsidRPr="000C11FC" w:rsidRDefault="00B76706" w:rsidP="00B76706">
            <w:pPr>
              <w:spacing w:before="0"/>
              <w:rPr>
                <w:bCs/>
              </w:rPr>
            </w:pPr>
            <w:r w:rsidRPr="000C11FC">
              <w:rPr>
                <w:bCs/>
              </w:rPr>
              <w:t xml:space="preserve">Пузикова </w:t>
            </w:r>
          </w:p>
          <w:p w:rsidR="00B76706" w:rsidRPr="000C11FC" w:rsidRDefault="00B76706" w:rsidP="002E482B">
            <w:pPr>
              <w:spacing w:before="0"/>
              <w:rPr>
                <w:bCs/>
              </w:rPr>
            </w:pPr>
            <w:r w:rsidRPr="000C11FC">
              <w:rPr>
                <w:bCs/>
              </w:rPr>
              <w:t>Наталья Геннадьевна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CA5" w:rsidRDefault="00B76706" w:rsidP="002E482B">
            <w:pPr>
              <w:snapToGrid w:val="0"/>
              <w:spacing w:before="0"/>
              <w:ind w:left="34"/>
              <w:rPr>
                <w:bCs/>
                <w:lang w:val="ru-RU"/>
              </w:rPr>
            </w:pPr>
            <w:r w:rsidRPr="00B76706">
              <w:rPr>
                <w:bCs/>
                <w:lang w:val="ru-RU"/>
              </w:rPr>
              <w:t xml:space="preserve">Главная медицинская сестра </w:t>
            </w:r>
          </w:p>
          <w:p w:rsidR="00B76706" w:rsidRPr="002E482B" w:rsidRDefault="00B76706" w:rsidP="002E482B">
            <w:pPr>
              <w:snapToGrid w:val="0"/>
              <w:spacing w:before="0"/>
              <w:ind w:left="34"/>
              <w:rPr>
                <w:b/>
                <w:bCs/>
                <w:lang w:val="ru-RU"/>
              </w:rPr>
            </w:pPr>
            <w:r w:rsidRPr="00B76706">
              <w:rPr>
                <w:bCs/>
                <w:lang w:val="ru-RU"/>
              </w:rPr>
              <w:t xml:space="preserve">ГБУЗ «Самарский областной клинический противотуберкулезный диспансер им. </w:t>
            </w:r>
            <w:r w:rsidRPr="002E482B">
              <w:rPr>
                <w:bCs/>
                <w:lang w:val="ru-RU"/>
              </w:rPr>
              <w:t>Н.В.Постникова»</w:t>
            </w:r>
          </w:p>
        </w:tc>
      </w:tr>
      <w:tr w:rsidR="00B76706" w:rsidRPr="002E482B" w:rsidTr="00D52F8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6706" w:rsidRPr="000C11FC" w:rsidRDefault="00B76706" w:rsidP="00B76706">
            <w:pPr>
              <w:snapToGrid w:val="0"/>
              <w:spacing w:before="0"/>
              <w:jc w:val="center"/>
            </w:pPr>
            <w:r w:rsidRPr="000C11FC"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6706" w:rsidRPr="000C11FC" w:rsidRDefault="00B76706" w:rsidP="00B76706">
            <w:pPr>
              <w:spacing w:before="0"/>
              <w:rPr>
                <w:bCs/>
              </w:rPr>
            </w:pPr>
            <w:r w:rsidRPr="000C11FC">
              <w:rPr>
                <w:bCs/>
              </w:rPr>
              <w:t>БорчаниноваЮлия Владимировна</w:t>
            </w:r>
          </w:p>
          <w:p w:rsidR="00B76706" w:rsidRPr="000C11FC" w:rsidRDefault="00B76706" w:rsidP="00B76706">
            <w:pPr>
              <w:spacing w:before="0"/>
              <w:rPr>
                <w:bCs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2B" w:rsidRDefault="00B76706" w:rsidP="002E482B">
            <w:pPr>
              <w:snapToGrid w:val="0"/>
              <w:spacing w:before="0"/>
              <w:ind w:left="34"/>
              <w:rPr>
                <w:bCs/>
                <w:lang w:val="ru-RU"/>
              </w:rPr>
            </w:pPr>
            <w:r w:rsidRPr="00B76706">
              <w:rPr>
                <w:bCs/>
                <w:lang w:val="ru-RU"/>
              </w:rPr>
              <w:t>Главная медицинская сестра</w:t>
            </w:r>
          </w:p>
          <w:p w:rsidR="00B76706" w:rsidRPr="002E482B" w:rsidRDefault="00B76706" w:rsidP="002E482B">
            <w:pPr>
              <w:snapToGrid w:val="0"/>
              <w:spacing w:before="0"/>
              <w:ind w:left="34"/>
              <w:rPr>
                <w:b/>
                <w:bCs/>
                <w:lang w:val="ru-RU"/>
              </w:rPr>
            </w:pPr>
            <w:r w:rsidRPr="00B76706">
              <w:rPr>
                <w:bCs/>
                <w:lang w:val="ru-RU"/>
              </w:rPr>
              <w:t xml:space="preserve"> ГБУЗ </w:t>
            </w:r>
            <w:proofErr w:type="gramStart"/>
            <w:r w:rsidRPr="00B76706">
              <w:rPr>
                <w:bCs/>
                <w:lang w:val="ru-RU"/>
              </w:rPr>
              <w:t>СО</w:t>
            </w:r>
            <w:proofErr w:type="gramEnd"/>
            <w:r w:rsidRPr="00B76706">
              <w:rPr>
                <w:bCs/>
                <w:lang w:val="ru-RU"/>
              </w:rPr>
              <w:t xml:space="preserve"> «Самарская городская клиническая больница №1 им. </w:t>
            </w:r>
            <w:r w:rsidRPr="002E482B">
              <w:rPr>
                <w:bCs/>
                <w:lang w:val="ru-RU"/>
              </w:rPr>
              <w:t>Н.И.Пирогова»</w:t>
            </w:r>
          </w:p>
        </w:tc>
      </w:tr>
      <w:tr w:rsidR="00B76706" w:rsidRPr="00FC211D" w:rsidTr="00D52F8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6706" w:rsidRPr="000C11FC" w:rsidRDefault="00B76706" w:rsidP="00B76706">
            <w:pPr>
              <w:snapToGrid w:val="0"/>
              <w:spacing w:before="0"/>
              <w:jc w:val="center"/>
            </w:pPr>
            <w:r w:rsidRPr="000C11FC"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6706" w:rsidRPr="000C11FC" w:rsidRDefault="00B76706" w:rsidP="00B76706">
            <w:pPr>
              <w:spacing w:before="0"/>
              <w:rPr>
                <w:bCs/>
              </w:rPr>
            </w:pPr>
            <w:r w:rsidRPr="000C11FC">
              <w:rPr>
                <w:bCs/>
              </w:rPr>
              <w:t xml:space="preserve">Панасенко </w:t>
            </w:r>
          </w:p>
          <w:p w:rsidR="00B76706" w:rsidRPr="000C11FC" w:rsidRDefault="00B76706" w:rsidP="002E482B">
            <w:pPr>
              <w:spacing w:before="0"/>
              <w:rPr>
                <w:bCs/>
              </w:rPr>
            </w:pPr>
            <w:r w:rsidRPr="000C11FC">
              <w:rPr>
                <w:bCs/>
              </w:rPr>
              <w:t>Виктория Владимировна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706" w:rsidRPr="002E482B" w:rsidRDefault="00B76706" w:rsidP="002E482B">
            <w:pPr>
              <w:snapToGrid w:val="0"/>
              <w:spacing w:before="0"/>
              <w:ind w:left="34"/>
              <w:rPr>
                <w:b/>
                <w:bCs/>
                <w:lang w:val="ru-RU"/>
              </w:rPr>
            </w:pPr>
            <w:r w:rsidRPr="00B76706">
              <w:rPr>
                <w:bCs/>
                <w:lang w:val="ru-RU"/>
              </w:rPr>
              <w:t>Главная медицинская сестра ГБУЗ «Самарский областной клинич</w:t>
            </w:r>
            <w:r w:rsidRPr="00B76706">
              <w:rPr>
                <w:bCs/>
                <w:lang w:val="ru-RU"/>
              </w:rPr>
              <w:t>е</w:t>
            </w:r>
            <w:r w:rsidRPr="00B76706">
              <w:rPr>
                <w:bCs/>
                <w:lang w:val="ru-RU"/>
              </w:rPr>
              <w:t>ский центр по профилактике и борьбе со СПИД»</w:t>
            </w:r>
          </w:p>
        </w:tc>
      </w:tr>
      <w:tr w:rsidR="00B76706" w:rsidRPr="00FC211D" w:rsidTr="00D52F8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6706" w:rsidRPr="000C11FC" w:rsidRDefault="00B76706" w:rsidP="00B76706">
            <w:pPr>
              <w:snapToGrid w:val="0"/>
              <w:spacing w:before="0"/>
              <w:jc w:val="center"/>
            </w:pPr>
            <w:r w:rsidRPr="000C11FC"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6706" w:rsidRPr="000C11FC" w:rsidRDefault="00B76706" w:rsidP="00B76706">
            <w:pPr>
              <w:spacing w:before="0"/>
              <w:rPr>
                <w:bCs/>
              </w:rPr>
            </w:pPr>
            <w:r w:rsidRPr="000C11FC">
              <w:rPr>
                <w:bCs/>
              </w:rPr>
              <w:t xml:space="preserve">Максимова </w:t>
            </w:r>
          </w:p>
          <w:p w:rsidR="00B76706" w:rsidRPr="000C11FC" w:rsidRDefault="00B76706" w:rsidP="002E482B">
            <w:pPr>
              <w:spacing w:before="0"/>
              <w:rPr>
                <w:bCs/>
              </w:rPr>
            </w:pPr>
            <w:r w:rsidRPr="000C11FC">
              <w:rPr>
                <w:bCs/>
              </w:rPr>
              <w:t>Людмила Викторовна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2CA5" w:rsidRDefault="00B76706" w:rsidP="002E482B">
            <w:pPr>
              <w:snapToGrid w:val="0"/>
              <w:spacing w:before="0"/>
              <w:ind w:left="34"/>
              <w:rPr>
                <w:bCs/>
                <w:lang w:val="ru-RU"/>
              </w:rPr>
            </w:pPr>
            <w:r w:rsidRPr="00B76706">
              <w:rPr>
                <w:bCs/>
                <w:lang w:val="ru-RU"/>
              </w:rPr>
              <w:t xml:space="preserve">Главная медицинская сестра </w:t>
            </w:r>
          </w:p>
          <w:p w:rsidR="00B76706" w:rsidRPr="002E482B" w:rsidRDefault="00B76706" w:rsidP="002E482B">
            <w:pPr>
              <w:snapToGrid w:val="0"/>
              <w:spacing w:before="0"/>
              <w:ind w:left="34"/>
              <w:rPr>
                <w:b/>
                <w:bCs/>
                <w:lang w:val="ru-RU"/>
              </w:rPr>
            </w:pPr>
            <w:r w:rsidRPr="00B76706">
              <w:rPr>
                <w:bCs/>
                <w:lang w:val="ru-RU"/>
              </w:rPr>
              <w:t xml:space="preserve">ГБУЗ </w:t>
            </w:r>
            <w:proofErr w:type="gramStart"/>
            <w:r w:rsidRPr="00B76706">
              <w:rPr>
                <w:bCs/>
                <w:lang w:val="ru-RU"/>
              </w:rPr>
              <w:t>СО</w:t>
            </w:r>
            <w:proofErr w:type="gramEnd"/>
            <w:r w:rsidRPr="00B76706">
              <w:rPr>
                <w:bCs/>
                <w:lang w:val="ru-RU"/>
              </w:rPr>
              <w:t xml:space="preserve"> «Тольяттинская городская клиническая поликлиника №3»</w:t>
            </w:r>
          </w:p>
        </w:tc>
      </w:tr>
      <w:tr w:rsidR="00B76706" w:rsidRPr="00FC211D" w:rsidTr="00D52F8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6706" w:rsidRPr="000C11FC" w:rsidRDefault="00B76706" w:rsidP="00B76706">
            <w:pPr>
              <w:snapToGrid w:val="0"/>
              <w:spacing w:before="0"/>
              <w:jc w:val="center"/>
            </w:pPr>
            <w:r w:rsidRPr="000C11FC"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6706" w:rsidRPr="000C11FC" w:rsidRDefault="00B76706" w:rsidP="00B76706">
            <w:pPr>
              <w:spacing w:before="0"/>
              <w:rPr>
                <w:bCs/>
              </w:rPr>
            </w:pPr>
            <w:r w:rsidRPr="000C11FC">
              <w:rPr>
                <w:bCs/>
              </w:rPr>
              <w:t>Сыродоева</w:t>
            </w:r>
          </w:p>
          <w:p w:rsidR="00B76706" w:rsidRPr="000C11FC" w:rsidRDefault="00B76706" w:rsidP="002E482B">
            <w:pPr>
              <w:spacing w:before="0"/>
              <w:rPr>
                <w:bCs/>
              </w:rPr>
            </w:pPr>
            <w:r w:rsidRPr="000C11FC">
              <w:rPr>
                <w:bCs/>
              </w:rPr>
              <w:t>Елена Николаевна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2CA5" w:rsidRDefault="00B76706" w:rsidP="002E482B">
            <w:pPr>
              <w:snapToGrid w:val="0"/>
              <w:spacing w:before="0"/>
              <w:ind w:left="34"/>
              <w:rPr>
                <w:bCs/>
                <w:lang w:val="ru-RU"/>
              </w:rPr>
            </w:pPr>
            <w:r w:rsidRPr="00B76706">
              <w:rPr>
                <w:bCs/>
                <w:lang w:val="ru-RU"/>
              </w:rPr>
              <w:t xml:space="preserve">Главная медицинская сестра </w:t>
            </w:r>
          </w:p>
          <w:p w:rsidR="00B76706" w:rsidRPr="002E482B" w:rsidRDefault="00B76706" w:rsidP="002E482B">
            <w:pPr>
              <w:snapToGrid w:val="0"/>
              <w:spacing w:before="0"/>
              <w:ind w:left="34"/>
              <w:rPr>
                <w:b/>
                <w:bCs/>
                <w:lang w:val="ru-RU"/>
              </w:rPr>
            </w:pPr>
            <w:r w:rsidRPr="00B76706">
              <w:rPr>
                <w:bCs/>
                <w:lang w:val="ru-RU"/>
              </w:rPr>
              <w:t xml:space="preserve">ГБУЗ </w:t>
            </w:r>
            <w:proofErr w:type="gramStart"/>
            <w:r w:rsidRPr="00B76706">
              <w:rPr>
                <w:bCs/>
                <w:lang w:val="ru-RU"/>
              </w:rPr>
              <w:t>СО</w:t>
            </w:r>
            <w:proofErr w:type="gramEnd"/>
            <w:r w:rsidRPr="00B76706">
              <w:rPr>
                <w:bCs/>
                <w:lang w:val="ru-RU"/>
              </w:rPr>
              <w:t xml:space="preserve"> «Жигулевская центральная городская больница»</w:t>
            </w:r>
          </w:p>
        </w:tc>
      </w:tr>
      <w:tr w:rsidR="00B76706" w:rsidRPr="00FC211D" w:rsidTr="00D52F8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6706" w:rsidRPr="000C11FC" w:rsidRDefault="00B76706" w:rsidP="00B76706">
            <w:pPr>
              <w:snapToGrid w:val="0"/>
              <w:spacing w:before="0"/>
              <w:jc w:val="center"/>
            </w:pPr>
            <w:r w:rsidRPr="000C11FC"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B6216" w:rsidRDefault="00CB6216" w:rsidP="00FB4732">
            <w:pPr>
              <w:spacing w:before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Кривенко</w:t>
            </w:r>
          </w:p>
          <w:p w:rsidR="00B76706" w:rsidRPr="00CB6216" w:rsidRDefault="00CB6216" w:rsidP="00FB4732">
            <w:pPr>
              <w:spacing w:before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Ольга Борисовна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6706" w:rsidRPr="00FB4732" w:rsidRDefault="00B76706" w:rsidP="00FB4732">
            <w:pPr>
              <w:snapToGrid w:val="0"/>
              <w:spacing w:before="0"/>
              <w:ind w:left="34"/>
              <w:rPr>
                <w:b/>
                <w:bCs/>
                <w:lang w:val="ru-RU"/>
              </w:rPr>
            </w:pPr>
            <w:r w:rsidRPr="00B76706">
              <w:rPr>
                <w:bCs/>
                <w:lang w:val="ru-RU"/>
              </w:rPr>
              <w:t>Главная медицинская сестра ГБУЗ СО «Чапаевская центральная г</w:t>
            </w:r>
            <w:r w:rsidRPr="00B76706">
              <w:rPr>
                <w:bCs/>
                <w:lang w:val="ru-RU"/>
              </w:rPr>
              <w:t>о</w:t>
            </w:r>
            <w:r w:rsidRPr="00B76706">
              <w:rPr>
                <w:bCs/>
                <w:lang w:val="ru-RU"/>
              </w:rPr>
              <w:t>родская больница»</w:t>
            </w:r>
          </w:p>
        </w:tc>
      </w:tr>
      <w:tr w:rsidR="00B76706" w:rsidRPr="00FC211D" w:rsidTr="00D52F8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6706" w:rsidRPr="000C11FC" w:rsidRDefault="00B76706" w:rsidP="00B76706">
            <w:pPr>
              <w:snapToGrid w:val="0"/>
              <w:spacing w:before="0"/>
              <w:jc w:val="center"/>
            </w:pPr>
            <w:r w:rsidRPr="000C11FC"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6706" w:rsidRPr="000C11FC" w:rsidRDefault="00B76706" w:rsidP="00B76706">
            <w:pPr>
              <w:spacing w:before="0"/>
              <w:rPr>
                <w:bCs/>
              </w:rPr>
            </w:pPr>
            <w:r w:rsidRPr="000C11FC">
              <w:rPr>
                <w:bCs/>
              </w:rPr>
              <w:t xml:space="preserve">Мамаевская </w:t>
            </w:r>
          </w:p>
          <w:p w:rsidR="00B76706" w:rsidRPr="000C11FC" w:rsidRDefault="00B76706" w:rsidP="00FB4732">
            <w:pPr>
              <w:spacing w:before="0"/>
              <w:rPr>
                <w:bCs/>
              </w:rPr>
            </w:pPr>
            <w:r w:rsidRPr="000C11FC">
              <w:rPr>
                <w:bCs/>
              </w:rPr>
              <w:t>Инна Вячеславовна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6706" w:rsidRPr="00FB4732" w:rsidRDefault="00B76706" w:rsidP="00FB4732">
            <w:pPr>
              <w:snapToGrid w:val="0"/>
              <w:spacing w:before="0"/>
              <w:ind w:left="34"/>
              <w:rPr>
                <w:b/>
                <w:bCs/>
                <w:lang w:val="ru-RU"/>
              </w:rPr>
            </w:pPr>
            <w:r w:rsidRPr="00B76706">
              <w:rPr>
                <w:bCs/>
                <w:lang w:val="ru-RU"/>
              </w:rPr>
              <w:t>Главная медицинская сестра ГБУЗ СО «</w:t>
            </w:r>
            <w:proofErr w:type="gramStart"/>
            <w:r w:rsidRPr="00B76706">
              <w:rPr>
                <w:bCs/>
                <w:lang w:val="ru-RU"/>
              </w:rPr>
              <w:t>Кинель-Черкасская</w:t>
            </w:r>
            <w:proofErr w:type="gramEnd"/>
            <w:r w:rsidRPr="00B76706">
              <w:rPr>
                <w:bCs/>
                <w:lang w:val="ru-RU"/>
              </w:rPr>
              <w:t xml:space="preserve"> централ</w:t>
            </w:r>
            <w:r w:rsidRPr="00B76706">
              <w:rPr>
                <w:bCs/>
                <w:lang w:val="ru-RU"/>
              </w:rPr>
              <w:t>ь</w:t>
            </w:r>
            <w:r w:rsidRPr="00B76706">
              <w:rPr>
                <w:bCs/>
                <w:lang w:val="ru-RU"/>
              </w:rPr>
              <w:t>ная районная больница»</w:t>
            </w:r>
          </w:p>
        </w:tc>
      </w:tr>
      <w:tr w:rsidR="00B76706" w:rsidRPr="00FC211D" w:rsidTr="00D52F8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6706" w:rsidRPr="000C11FC" w:rsidRDefault="00B76706" w:rsidP="00B76706">
            <w:pPr>
              <w:snapToGrid w:val="0"/>
              <w:spacing w:before="0"/>
              <w:jc w:val="center"/>
            </w:pPr>
            <w:r w:rsidRPr="000C11FC"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6706" w:rsidRPr="000C11FC" w:rsidRDefault="00B76706" w:rsidP="00B76706">
            <w:pPr>
              <w:spacing w:before="0"/>
              <w:rPr>
                <w:bCs/>
              </w:rPr>
            </w:pPr>
            <w:r w:rsidRPr="000C11FC">
              <w:rPr>
                <w:bCs/>
              </w:rPr>
              <w:t xml:space="preserve">Губкина </w:t>
            </w:r>
          </w:p>
          <w:p w:rsidR="00B76706" w:rsidRPr="000C11FC" w:rsidRDefault="00B76706" w:rsidP="00FB4732">
            <w:pPr>
              <w:spacing w:before="0"/>
              <w:rPr>
                <w:bCs/>
              </w:rPr>
            </w:pPr>
            <w:r w:rsidRPr="000C11FC">
              <w:rPr>
                <w:bCs/>
              </w:rPr>
              <w:t>Елена Геннадьевна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6706" w:rsidRPr="00FB4732" w:rsidRDefault="00B76706" w:rsidP="00FB4732">
            <w:pPr>
              <w:snapToGrid w:val="0"/>
              <w:spacing w:before="0"/>
              <w:ind w:left="34"/>
              <w:rPr>
                <w:b/>
                <w:bCs/>
                <w:lang w:val="ru-RU"/>
              </w:rPr>
            </w:pPr>
            <w:r w:rsidRPr="00B76706">
              <w:rPr>
                <w:bCs/>
                <w:lang w:val="ru-RU"/>
              </w:rPr>
              <w:t>Главная медицинская сестра ГБУЗ СО «Новокуйбышевская централ</w:t>
            </w:r>
            <w:r w:rsidRPr="00B76706">
              <w:rPr>
                <w:bCs/>
                <w:lang w:val="ru-RU"/>
              </w:rPr>
              <w:t>ь</w:t>
            </w:r>
            <w:r w:rsidRPr="00B76706">
              <w:rPr>
                <w:bCs/>
                <w:lang w:val="ru-RU"/>
              </w:rPr>
              <w:t>ная городская больница»</w:t>
            </w:r>
          </w:p>
        </w:tc>
      </w:tr>
      <w:tr w:rsidR="00B76706" w:rsidRPr="00FC211D" w:rsidTr="00D52F8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6706" w:rsidRPr="000C11FC" w:rsidRDefault="00B76706" w:rsidP="00B76706">
            <w:pPr>
              <w:snapToGrid w:val="0"/>
              <w:spacing w:before="0"/>
              <w:jc w:val="center"/>
            </w:pPr>
            <w:r w:rsidRPr="000C11FC"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6706" w:rsidRPr="00FB4732" w:rsidRDefault="00B76706" w:rsidP="00B76706">
            <w:pPr>
              <w:spacing w:before="0"/>
            </w:pPr>
            <w:r w:rsidRPr="00FB4732">
              <w:t>Шаталова</w:t>
            </w:r>
          </w:p>
          <w:p w:rsidR="00B76706" w:rsidRPr="00FB4732" w:rsidRDefault="00B76706" w:rsidP="00FB4732">
            <w:pPr>
              <w:spacing w:before="0"/>
              <w:rPr>
                <w:bCs/>
              </w:rPr>
            </w:pPr>
            <w:r w:rsidRPr="00FB4732">
              <w:t>Ирина Викторовна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6706" w:rsidRPr="00FB4732" w:rsidRDefault="00B76706" w:rsidP="00B76706">
            <w:pPr>
              <w:spacing w:before="0"/>
              <w:rPr>
                <w:lang w:val="ru-RU"/>
              </w:rPr>
            </w:pPr>
            <w:r w:rsidRPr="00FB4732">
              <w:rPr>
                <w:lang w:val="ru-RU"/>
              </w:rPr>
              <w:t>Главная медицинская сестра</w:t>
            </w:r>
          </w:p>
          <w:p w:rsidR="00B76706" w:rsidRPr="003C1E69" w:rsidRDefault="00B76706" w:rsidP="00FB4732">
            <w:pPr>
              <w:spacing w:before="0"/>
              <w:rPr>
                <w:bCs/>
                <w:lang w:val="ru-RU"/>
              </w:rPr>
            </w:pPr>
            <w:r w:rsidRPr="00FB4732">
              <w:rPr>
                <w:lang w:val="ru-RU"/>
              </w:rPr>
              <w:t xml:space="preserve">ГБУЗ </w:t>
            </w:r>
            <w:proofErr w:type="gramStart"/>
            <w:r w:rsidRPr="00FB4732">
              <w:rPr>
                <w:lang w:val="ru-RU"/>
              </w:rPr>
              <w:t>СО</w:t>
            </w:r>
            <w:proofErr w:type="gramEnd"/>
            <w:r w:rsidRPr="00FB4732">
              <w:rPr>
                <w:lang w:val="ru-RU"/>
              </w:rPr>
              <w:t xml:space="preserve"> «Самарская городская поликлиника №6 Промышленного района»</w:t>
            </w:r>
          </w:p>
        </w:tc>
      </w:tr>
      <w:tr w:rsidR="00B76706" w:rsidRPr="00FC211D" w:rsidTr="00D52F8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6706" w:rsidRPr="000C11FC" w:rsidRDefault="00B76706" w:rsidP="00B76706">
            <w:pPr>
              <w:snapToGrid w:val="0"/>
              <w:spacing w:before="0"/>
              <w:jc w:val="center"/>
            </w:pPr>
            <w:r w:rsidRPr="000C11FC"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6706" w:rsidRPr="00FB4732" w:rsidRDefault="00B76706" w:rsidP="00B76706">
            <w:pPr>
              <w:spacing w:before="0"/>
            </w:pPr>
            <w:r w:rsidRPr="00FB4732">
              <w:t xml:space="preserve">Игнатенко </w:t>
            </w:r>
          </w:p>
          <w:p w:rsidR="00B76706" w:rsidRPr="00FB4732" w:rsidRDefault="00B76706" w:rsidP="00FB4732">
            <w:pPr>
              <w:spacing w:before="0"/>
            </w:pPr>
            <w:r w:rsidRPr="00FB4732">
              <w:t>Ольга Васильевна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6706" w:rsidRPr="00FB4732" w:rsidRDefault="00B76706" w:rsidP="00B76706">
            <w:pPr>
              <w:spacing w:before="0"/>
              <w:rPr>
                <w:lang w:val="ru-RU"/>
              </w:rPr>
            </w:pPr>
            <w:r w:rsidRPr="00FB4732">
              <w:rPr>
                <w:lang w:val="ru-RU"/>
              </w:rPr>
              <w:t>Заместитель главного врача по работе с сестринским персоналом</w:t>
            </w:r>
          </w:p>
          <w:p w:rsidR="00B76706" w:rsidRPr="003C1E69" w:rsidRDefault="00B76706" w:rsidP="00FB4732">
            <w:pPr>
              <w:spacing w:before="0"/>
              <w:rPr>
                <w:bCs/>
                <w:lang w:val="ru-RU"/>
              </w:rPr>
            </w:pPr>
            <w:r w:rsidRPr="00FB4732">
              <w:rPr>
                <w:lang w:val="ru-RU"/>
              </w:rPr>
              <w:t>ГБУЗ СО «Похвистневская центральная больница города и района»</w:t>
            </w:r>
          </w:p>
        </w:tc>
      </w:tr>
      <w:tr w:rsidR="00B76706" w:rsidRPr="00FC211D" w:rsidTr="00D52F8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6706" w:rsidRPr="000C11FC" w:rsidRDefault="00B76706" w:rsidP="00B76706">
            <w:pPr>
              <w:snapToGrid w:val="0"/>
              <w:spacing w:before="0"/>
              <w:jc w:val="center"/>
            </w:pPr>
            <w:r w:rsidRPr="000C11FC"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6706" w:rsidRPr="00FB4732" w:rsidRDefault="00B76706" w:rsidP="00B76706">
            <w:pPr>
              <w:spacing w:before="0"/>
            </w:pPr>
            <w:r w:rsidRPr="00FB4732">
              <w:t>Тютерева</w:t>
            </w:r>
          </w:p>
          <w:p w:rsidR="00B76706" w:rsidRPr="00FB4732" w:rsidRDefault="00B76706" w:rsidP="00FB4732">
            <w:pPr>
              <w:spacing w:before="0"/>
            </w:pPr>
            <w:r w:rsidRPr="00FB4732">
              <w:t>Нина Алексеевна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6706" w:rsidRPr="00FB4732" w:rsidRDefault="00B76706" w:rsidP="00B76706">
            <w:pPr>
              <w:spacing w:before="0"/>
              <w:rPr>
                <w:lang w:val="ru-RU"/>
              </w:rPr>
            </w:pPr>
            <w:r w:rsidRPr="00FB4732">
              <w:rPr>
                <w:lang w:val="ru-RU"/>
              </w:rPr>
              <w:t>Главная медицинская сестра</w:t>
            </w:r>
          </w:p>
          <w:p w:rsidR="00B76706" w:rsidRPr="003C1E69" w:rsidRDefault="00B76706" w:rsidP="00FB4732">
            <w:pPr>
              <w:spacing w:before="0"/>
              <w:rPr>
                <w:bCs/>
                <w:lang w:val="ru-RU"/>
              </w:rPr>
            </w:pPr>
            <w:r w:rsidRPr="00FB4732">
              <w:rPr>
                <w:lang w:val="ru-RU"/>
              </w:rPr>
              <w:t xml:space="preserve">ГБУЗ </w:t>
            </w:r>
            <w:proofErr w:type="gramStart"/>
            <w:r w:rsidRPr="00FB4732">
              <w:rPr>
                <w:lang w:val="ru-RU"/>
              </w:rPr>
              <w:t>СО</w:t>
            </w:r>
            <w:proofErr w:type="gramEnd"/>
            <w:r w:rsidRPr="00FB4732">
              <w:rPr>
                <w:lang w:val="ru-RU"/>
              </w:rPr>
              <w:t xml:space="preserve"> «Тольяттинская городская клиническая больница №2 имени В.В.Баныкина»</w:t>
            </w:r>
          </w:p>
        </w:tc>
      </w:tr>
    </w:tbl>
    <w:p w:rsidR="003C1E69" w:rsidRDefault="003C1E69" w:rsidP="003C1E69">
      <w:pPr>
        <w:ind w:left="720"/>
        <w:jc w:val="right"/>
        <w:rPr>
          <w:bCs/>
          <w:sz w:val="28"/>
          <w:szCs w:val="28"/>
          <w:lang w:val="ru-RU"/>
        </w:rPr>
      </w:pPr>
    </w:p>
    <w:p w:rsidR="003C1E69" w:rsidRDefault="003C1E69" w:rsidP="003C1E69">
      <w:pPr>
        <w:spacing w:before="0"/>
        <w:ind w:left="720"/>
        <w:jc w:val="right"/>
        <w:rPr>
          <w:bCs/>
          <w:sz w:val="28"/>
          <w:szCs w:val="28"/>
          <w:lang w:val="ru-RU"/>
        </w:rPr>
      </w:pPr>
      <w:r w:rsidRPr="004C7C3A">
        <w:rPr>
          <w:bCs/>
          <w:sz w:val="28"/>
          <w:szCs w:val="28"/>
          <w:lang w:val="ru-RU"/>
        </w:rPr>
        <w:t xml:space="preserve">Заявка </w:t>
      </w:r>
      <w:proofErr w:type="gramStart"/>
      <w:r w:rsidRPr="004C7C3A">
        <w:rPr>
          <w:bCs/>
          <w:sz w:val="28"/>
          <w:szCs w:val="28"/>
          <w:lang w:val="ru-RU"/>
        </w:rPr>
        <w:t>на</w:t>
      </w:r>
      <w:proofErr w:type="gramEnd"/>
      <w:r w:rsidRPr="004C7C3A">
        <w:rPr>
          <w:bCs/>
          <w:sz w:val="28"/>
          <w:szCs w:val="28"/>
          <w:lang w:val="ru-RU"/>
        </w:rPr>
        <w:t xml:space="preserve"> </w:t>
      </w:r>
    </w:p>
    <w:p w:rsidR="003C1E69" w:rsidRPr="004C7C3A" w:rsidRDefault="003C1E69" w:rsidP="003C1E69">
      <w:pPr>
        <w:spacing w:before="0"/>
        <w:ind w:left="720"/>
        <w:jc w:val="right"/>
        <w:rPr>
          <w:bCs/>
          <w:sz w:val="28"/>
          <w:szCs w:val="28"/>
          <w:lang w:val="ru-RU"/>
        </w:rPr>
      </w:pPr>
      <w:r w:rsidRPr="004C7C3A">
        <w:rPr>
          <w:bCs/>
          <w:sz w:val="28"/>
          <w:szCs w:val="28"/>
          <w:lang w:val="ru-RU"/>
        </w:rPr>
        <w:t>Электронную версию журнала</w:t>
      </w:r>
    </w:p>
    <w:p w:rsidR="003C1E69" w:rsidRDefault="003C1E69" w:rsidP="003C1E69">
      <w:pPr>
        <w:spacing w:before="0"/>
        <w:ind w:left="720"/>
        <w:jc w:val="right"/>
        <w:rPr>
          <w:bCs/>
          <w:sz w:val="28"/>
          <w:szCs w:val="28"/>
          <w:lang w:val="ru-RU"/>
        </w:rPr>
      </w:pPr>
      <w:r w:rsidRPr="004C7C3A">
        <w:rPr>
          <w:bCs/>
          <w:sz w:val="28"/>
          <w:szCs w:val="28"/>
          <w:lang w:val="ru-RU"/>
        </w:rPr>
        <w:t xml:space="preserve"> «Главная медицинская сестра»</w:t>
      </w:r>
    </w:p>
    <w:p w:rsidR="003C1E69" w:rsidRPr="003C1E69" w:rsidRDefault="003C1E69" w:rsidP="003C1E69">
      <w:pPr>
        <w:spacing w:before="0"/>
        <w:ind w:left="720"/>
        <w:jc w:val="right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оформлена  подписка с 01.01.2023 по 01.01.2024</w:t>
      </w:r>
    </w:p>
    <w:p w:rsidR="003C1E69" w:rsidRDefault="003C1E69" w:rsidP="003C1E69">
      <w:pPr>
        <w:ind w:left="720"/>
        <w:jc w:val="right"/>
        <w:rPr>
          <w:b/>
          <w:bCs/>
          <w:sz w:val="28"/>
          <w:szCs w:val="28"/>
        </w:rPr>
      </w:pPr>
    </w:p>
    <w:tbl>
      <w:tblPr>
        <w:tblW w:w="11057" w:type="dxa"/>
        <w:jc w:val="center"/>
        <w:tblInd w:w="-590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7513"/>
      </w:tblGrid>
      <w:tr w:rsidR="003C1E69" w:rsidRPr="00FC211D" w:rsidTr="00D52F8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C1E69" w:rsidRPr="003C1E69" w:rsidRDefault="003C1E69" w:rsidP="003C1E69">
            <w:pPr>
              <w:snapToGrid w:val="0"/>
              <w:spacing w:before="0"/>
              <w:jc w:val="center"/>
            </w:pPr>
            <w:r w:rsidRPr="003C1E69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C1E69" w:rsidRPr="003C1E69" w:rsidRDefault="003C1E69" w:rsidP="003C1E69">
            <w:pPr>
              <w:snapToGrid w:val="0"/>
              <w:spacing w:before="0"/>
            </w:pPr>
            <w:r w:rsidRPr="003C1E69">
              <w:t>Жукова</w:t>
            </w:r>
          </w:p>
          <w:p w:rsidR="003C1E69" w:rsidRPr="003C1E69" w:rsidRDefault="003C1E69" w:rsidP="003C1E69">
            <w:pPr>
              <w:snapToGrid w:val="0"/>
              <w:spacing w:before="0"/>
            </w:pPr>
            <w:r w:rsidRPr="003C1E69">
              <w:t>Валерия Александровна</w:t>
            </w:r>
          </w:p>
          <w:p w:rsidR="003C1E69" w:rsidRPr="003C1E69" w:rsidRDefault="003C1E69" w:rsidP="003C1E69">
            <w:pPr>
              <w:snapToGrid w:val="0"/>
              <w:spacing w:before="0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C94" w:rsidRDefault="003C1E69" w:rsidP="003C1E69">
            <w:pPr>
              <w:snapToGrid w:val="0"/>
              <w:spacing w:before="0"/>
              <w:rPr>
                <w:bCs/>
                <w:lang w:val="ru-RU"/>
              </w:rPr>
            </w:pPr>
            <w:r w:rsidRPr="003C1E69">
              <w:rPr>
                <w:bCs/>
                <w:lang w:val="ru-RU"/>
              </w:rPr>
              <w:t>Заместитель начальника госпиталя по работе с сестринским персон</w:t>
            </w:r>
            <w:r w:rsidRPr="003C1E69">
              <w:rPr>
                <w:bCs/>
                <w:lang w:val="ru-RU"/>
              </w:rPr>
              <w:t>а</w:t>
            </w:r>
            <w:r w:rsidRPr="003C1E69">
              <w:rPr>
                <w:bCs/>
                <w:lang w:val="ru-RU"/>
              </w:rPr>
              <w:t xml:space="preserve">лом </w:t>
            </w:r>
          </w:p>
          <w:p w:rsidR="003C1E69" w:rsidRPr="003C1E69" w:rsidRDefault="003C1E69" w:rsidP="003C1E69">
            <w:pPr>
              <w:snapToGrid w:val="0"/>
              <w:spacing w:before="0"/>
              <w:rPr>
                <w:b/>
                <w:bCs/>
                <w:lang w:val="ru-RU"/>
              </w:rPr>
            </w:pPr>
            <w:r w:rsidRPr="003C1E69">
              <w:rPr>
                <w:bCs/>
                <w:lang w:val="ru-RU"/>
              </w:rPr>
              <w:t>ГБУЗ «Самарский областной клинический госпиталь для ветеранов войн»</w:t>
            </w:r>
          </w:p>
        </w:tc>
      </w:tr>
      <w:tr w:rsidR="003C1E69" w:rsidRPr="00FC211D" w:rsidTr="00D52F8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C1E69" w:rsidRPr="003C1E69" w:rsidRDefault="003C1E69" w:rsidP="003C1E69">
            <w:pPr>
              <w:snapToGrid w:val="0"/>
              <w:spacing w:before="0"/>
              <w:jc w:val="center"/>
            </w:pPr>
            <w:r w:rsidRPr="003C1E69"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C1E69" w:rsidRPr="003C1E69" w:rsidRDefault="003C1E69" w:rsidP="003C1E69">
            <w:pPr>
              <w:spacing w:before="0"/>
              <w:rPr>
                <w:bCs/>
              </w:rPr>
            </w:pPr>
            <w:r w:rsidRPr="003C1E69">
              <w:rPr>
                <w:bCs/>
              </w:rPr>
              <w:t xml:space="preserve">Сакулина </w:t>
            </w:r>
          </w:p>
          <w:p w:rsidR="003C1E69" w:rsidRPr="003C1E69" w:rsidRDefault="003C1E69" w:rsidP="003C1E69">
            <w:pPr>
              <w:spacing w:before="0"/>
              <w:rPr>
                <w:bCs/>
              </w:rPr>
            </w:pPr>
            <w:r w:rsidRPr="003C1E69">
              <w:rPr>
                <w:bCs/>
              </w:rPr>
              <w:t>Наталья Владимировна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C94" w:rsidRDefault="003C1E69" w:rsidP="003C1E69">
            <w:pPr>
              <w:snapToGrid w:val="0"/>
              <w:spacing w:before="0"/>
              <w:ind w:left="34"/>
              <w:rPr>
                <w:bCs/>
                <w:lang w:val="ru-RU"/>
              </w:rPr>
            </w:pPr>
            <w:r w:rsidRPr="003C1E69">
              <w:rPr>
                <w:bCs/>
                <w:lang w:val="ru-RU"/>
              </w:rPr>
              <w:t xml:space="preserve">Заместитель главного врача </w:t>
            </w:r>
          </w:p>
          <w:p w:rsidR="003C1E69" w:rsidRPr="003C1E69" w:rsidRDefault="003C1E69" w:rsidP="003C1E69">
            <w:pPr>
              <w:snapToGrid w:val="0"/>
              <w:spacing w:before="0"/>
              <w:ind w:left="34"/>
              <w:rPr>
                <w:b/>
                <w:bCs/>
                <w:lang w:val="ru-RU"/>
              </w:rPr>
            </w:pPr>
            <w:r w:rsidRPr="003C1E69">
              <w:rPr>
                <w:bCs/>
                <w:lang w:val="ru-RU"/>
              </w:rPr>
              <w:t>ОАО «Самарский диагностический центр»</w:t>
            </w:r>
          </w:p>
        </w:tc>
      </w:tr>
      <w:tr w:rsidR="003C1E69" w:rsidRPr="00FC211D" w:rsidTr="00D52F8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C1E69" w:rsidRPr="003C1E69" w:rsidRDefault="003C1E69" w:rsidP="003C1E69">
            <w:pPr>
              <w:snapToGrid w:val="0"/>
              <w:spacing w:before="0"/>
              <w:jc w:val="center"/>
            </w:pPr>
            <w:r w:rsidRPr="003C1E69">
              <w:lastRenderedPageBreak/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C1E69" w:rsidRPr="003C1E69" w:rsidRDefault="003C1E69" w:rsidP="003C1E69">
            <w:pPr>
              <w:spacing w:before="0"/>
              <w:rPr>
                <w:bCs/>
              </w:rPr>
            </w:pPr>
            <w:r w:rsidRPr="003C1E69">
              <w:rPr>
                <w:bCs/>
              </w:rPr>
              <w:t xml:space="preserve">Белоножкина </w:t>
            </w:r>
          </w:p>
          <w:p w:rsidR="003C1E69" w:rsidRPr="003C1E69" w:rsidRDefault="003C1E69" w:rsidP="003C1E69">
            <w:pPr>
              <w:spacing w:before="0"/>
              <w:rPr>
                <w:bCs/>
              </w:rPr>
            </w:pPr>
            <w:r w:rsidRPr="003C1E69">
              <w:rPr>
                <w:bCs/>
              </w:rPr>
              <w:t>Ольга Александровна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6C94" w:rsidRDefault="003C1E69" w:rsidP="00656C94">
            <w:pPr>
              <w:snapToGrid w:val="0"/>
              <w:spacing w:before="0"/>
              <w:ind w:left="34"/>
              <w:rPr>
                <w:bCs/>
                <w:lang w:val="ru-RU"/>
              </w:rPr>
            </w:pPr>
            <w:r w:rsidRPr="003C1E69">
              <w:rPr>
                <w:bCs/>
                <w:lang w:val="ru-RU"/>
              </w:rPr>
              <w:t>Главная медицинская сестра</w:t>
            </w:r>
            <w:r w:rsidR="00656C94">
              <w:rPr>
                <w:bCs/>
                <w:lang w:val="ru-RU"/>
              </w:rPr>
              <w:t xml:space="preserve"> </w:t>
            </w:r>
          </w:p>
          <w:p w:rsidR="003C1E69" w:rsidRPr="003C1E69" w:rsidRDefault="003C1E69" w:rsidP="00656C94">
            <w:pPr>
              <w:snapToGrid w:val="0"/>
              <w:spacing w:before="0"/>
              <w:ind w:left="34"/>
              <w:rPr>
                <w:b/>
                <w:bCs/>
                <w:lang w:val="ru-RU"/>
              </w:rPr>
            </w:pPr>
            <w:r w:rsidRPr="003C1E69">
              <w:rPr>
                <w:bCs/>
                <w:lang w:val="ru-RU"/>
              </w:rPr>
              <w:t>ГБУЗ «Самарский областной наркологический диспансер»</w:t>
            </w:r>
          </w:p>
        </w:tc>
      </w:tr>
      <w:tr w:rsidR="003C1E69" w:rsidRPr="00FC211D" w:rsidTr="00D52F8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C1E69" w:rsidRPr="003C1E69" w:rsidRDefault="003C1E69" w:rsidP="003C1E69">
            <w:pPr>
              <w:snapToGrid w:val="0"/>
              <w:spacing w:before="0"/>
              <w:jc w:val="center"/>
            </w:pPr>
            <w:r w:rsidRPr="003C1E69"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C1E69" w:rsidRPr="003C1E69" w:rsidRDefault="003C1E69" w:rsidP="003C1E69">
            <w:pPr>
              <w:spacing w:before="0"/>
              <w:rPr>
                <w:bCs/>
              </w:rPr>
            </w:pPr>
            <w:r w:rsidRPr="003C1E69">
              <w:rPr>
                <w:bCs/>
              </w:rPr>
              <w:t xml:space="preserve">Дмитриева </w:t>
            </w:r>
          </w:p>
          <w:p w:rsidR="003C1E69" w:rsidRPr="003C1E69" w:rsidRDefault="003C1E69" w:rsidP="003C1E69">
            <w:pPr>
              <w:spacing w:before="0"/>
              <w:rPr>
                <w:bCs/>
              </w:rPr>
            </w:pPr>
            <w:r w:rsidRPr="003C1E69">
              <w:rPr>
                <w:bCs/>
              </w:rPr>
              <w:t>Марина Ивановна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E69" w:rsidRPr="003C1E69" w:rsidRDefault="003C1E69" w:rsidP="003C1E69">
            <w:pPr>
              <w:snapToGrid w:val="0"/>
              <w:spacing w:before="0"/>
              <w:ind w:left="34"/>
              <w:rPr>
                <w:bCs/>
                <w:lang w:val="ru-RU"/>
              </w:rPr>
            </w:pPr>
            <w:r w:rsidRPr="003C1E69">
              <w:rPr>
                <w:bCs/>
                <w:lang w:val="ru-RU"/>
              </w:rPr>
              <w:t>Заместитель главного врача по работе с сестринским персоналом</w:t>
            </w:r>
          </w:p>
          <w:p w:rsidR="003C1E69" w:rsidRPr="003C1E69" w:rsidRDefault="003C1E69" w:rsidP="003C1E69">
            <w:pPr>
              <w:snapToGrid w:val="0"/>
              <w:spacing w:before="0"/>
              <w:ind w:left="34"/>
              <w:rPr>
                <w:b/>
                <w:bCs/>
                <w:lang w:val="ru-RU"/>
              </w:rPr>
            </w:pPr>
            <w:r w:rsidRPr="003C1E69">
              <w:rPr>
                <w:bCs/>
                <w:lang w:val="ru-RU"/>
              </w:rPr>
              <w:t>ГБУЗ СО «Сызранская станция скорой медицинской помощи»</w:t>
            </w:r>
          </w:p>
        </w:tc>
      </w:tr>
      <w:tr w:rsidR="003C1E69" w:rsidRPr="00FC211D" w:rsidTr="00D52F8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C1E69" w:rsidRPr="003C1E69" w:rsidRDefault="003C1E69" w:rsidP="003C1E69">
            <w:pPr>
              <w:snapToGrid w:val="0"/>
              <w:spacing w:before="0"/>
              <w:jc w:val="center"/>
            </w:pPr>
            <w:r w:rsidRPr="003C1E69"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C1E69" w:rsidRPr="003C1E69" w:rsidRDefault="003C1E69" w:rsidP="003C1E69">
            <w:pPr>
              <w:spacing w:before="0"/>
            </w:pPr>
            <w:r w:rsidRPr="003C1E69">
              <w:t xml:space="preserve">Седина </w:t>
            </w:r>
          </w:p>
          <w:p w:rsidR="003C1E69" w:rsidRPr="003C1E69" w:rsidRDefault="003C1E69" w:rsidP="003C1E69">
            <w:pPr>
              <w:spacing w:before="0"/>
              <w:rPr>
                <w:bCs/>
              </w:rPr>
            </w:pPr>
            <w:r w:rsidRPr="003C1E69">
              <w:t>Татьяна Анатольевна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E69" w:rsidRPr="003C1E69" w:rsidRDefault="003C1E69" w:rsidP="003C1E69">
            <w:pPr>
              <w:spacing w:before="0"/>
              <w:rPr>
                <w:lang w:val="ru-RU"/>
              </w:rPr>
            </w:pPr>
            <w:r w:rsidRPr="003C1E69">
              <w:rPr>
                <w:lang w:val="ru-RU"/>
              </w:rPr>
              <w:t>Главная медицинская сестра</w:t>
            </w:r>
          </w:p>
          <w:p w:rsidR="003C1E69" w:rsidRPr="003C1E69" w:rsidRDefault="003C1E69" w:rsidP="003C1E69">
            <w:pPr>
              <w:spacing w:before="0"/>
              <w:rPr>
                <w:bCs/>
                <w:lang w:val="ru-RU"/>
              </w:rPr>
            </w:pPr>
            <w:r w:rsidRPr="003C1E69">
              <w:rPr>
                <w:lang w:val="ru-RU"/>
              </w:rPr>
              <w:t>ГБУЗ СО «Нефтегорская центральная районная больница</w:t>
            </w:r>
            <w:r>
              <w:rPr>
                <w:lang w:val="ru-RU"/>
              </w:rPr>
              <w:t xml:space="preserve"> имени Н.И.Звягинцева</w:t>
            </w:r>
            <w:r w:rsidRPr="003C1E69">
              <w:rPr>
                <w:lang w:val="ru-RU"/>
              </w:rPr>
              <w:t>»</w:t>
            </w:r>
          </w:p>
        </w:tc>
      </w:tr>
      <w:tr w:rsidR="003C1E69" w:rsidRPr="00FC211D" w:rsidTr="00D52F8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C1E69" w:rsidRPr="003C1E69" w:rsidRDefault="003C1E69" w:rsidP="003C1E69">
            <w:pPr>
              <w:snapToGrid w:val="0"/>
              <w:spacing w:before="0"/>
              <w:jc w:val="center"/>
            </w:pPr>
            <w:r w:rsidRPr="003C1E69"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C1E69" w:rsidRPr="003C1E69" w:rsidRDefault="003C1E69" w:rsidP="003C1E69">
            <w:pPr>
              <w:spacing w:before="0"/>
            </w:pPr>
            <w:r w:rsidRPr="003C1E69">
              <w:t xml:space="preserve">Заморина </w:t>
            </w:r>
          </w:p>
          <w:p w:rsidR="003C1E69" w:rsidRPr="003C1E69" w:rsidRDefault="003C1E69" w:rsidP="00656C94">
            <w:pPr>
              <w:spacing w:before="0"/>
            </w:pPr>
            <w:r w:rsidRPr="003C1E69">
              <w:t>Светлана Александровна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E69" w:rsidRPr="003C1E69" w:rsidRDefault="003C1E69" w:rsidP="003C1E69">
            <w:pPr>
              <w:spacing w:before="0"/>
              <w:rPr>
                <w:lang w:val="ru-RU"/>
              </w:rPr>
            </w:pPr>
            <w:r w:rsidRPr="003C1E69">
              <w:rPr>
                <w:lang w:val="ru-RU"/>
              </w:rPr>
              <w:t>Главная медицинская сестра</w:t>
            </w:r>
          </w:p>
          <w:p w:rsidR="003C1E69" w:rsidRPr="003C1E69" w:rsidRDefault="003C1E69" w:rsidP="00656C94">
            <w:pPr>
              <w:spacing w:before="0"/>
              <w:rPr>
                <w:bCs/>
                <w:lang w:val="ru-RU"/>
              </w:rPr>
            </w:pPr>
            <w:r w:rsidRPr="003C1E69">
              <w:rPr>
                <w:lang w:val="ru-RU"/>
              </w:rPr>
              <w:t>ГБУЗ СО «Шигонская центральная районная больница»</w:t>
            </w:r>
          </w:p>
        </w:tc>
      </w:tr>
      <w:tr w:rsidR="003C1E69" w:rsidRPr="00FC211D" w:rsidTr="00D52F8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C1E69" w:rsidRPr="003C1E69" w:rsidRDefault="003C1E69" w:rsidP="003C1E69">
            <w:pPr>
              <w:snapToGrid w:val="0"/>
              <w:spacing w:before="0"/>
              <w:jc w:val="center"/>
            </w:pPr>
            <w:r w:rsidRPr="003C1E69"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C1E69" w:rsidRPr="003C1E69" w:rsidRDefault="003C1E69" w:rsidP="003C1E69">
            <w:pPr>
              <w:spacing w:before="0"/>
            </w:pPr>
            <w:r w:rsidRPr="003C1E69">
              <w:t>Замулина</w:t>
            </w:r>
          </w:p>
          <w:p w:rsidR="003C1E69" w:rsidRPr="003C1E69" w:rsidRDefault="003C1E69" w:rsidP="00656C94">
            <w:pPr>
              <w:spacing w:before="0"/>
            </w:pPr>
            <w:r w:rsidRPr="003C1E69">
              <w:t>Наталья Михайловна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E69" w:rsidRPr="003C1E69" w:rsidRDefault="003C1E69" w:rsidP="003C1E69">
            <w:pPr>
              <w:spacing w:before="0"/>
              <w:rPr>
                <w:lang w:val="ru-RU"/>
              </w:rPr>
            </w:pPr>
            <w:r w:rsidRPr="003C1E69">
              <w:rPr>
                <w:lang w:val="ru-RU"/>
              </w:rPr>
              <w:t>Старшая медицинская сестра стационара</w:t>
            </w:r>
          </w:p>
          <w:p w:rsidR="003C1E69" w:rsidRPr="004C7C3A" w:rsidRDefault="003C1E69" w:rsidP="00656C94">
            <w:pPr>
              <w:spacing w:before="0"/>
              <w:rPr>
                <w:bCs/>
                <w:lang w:val="ru-RU"/>
              </w:rPr>
            </w:pPr>
            <w:r w:rsidRPr="003C1E69">
              <w:rPr>
                <w:lang w:val="ru-RU"/>
              </w:rPr>
              <w:t>ГБУЗ СО «Сызранский противотуберкулезный диспансер»</w:t>
            </w:r>
          </w:p>
        </w:tc>
      </w:tr>
      <w:tr w:rsidR="003C1E69" w:rsidRPr="00FC211D" w:rsidTr="00D52F8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C1E69" w:rsidRPr="003C1E69" w:rsidRDefault="003C1E69" w:rsidP="003C1E69">
            <w:pPr>
              <w:snapToGrid w:val="0"/>
              <w:spacing w:before="0"/>
              <w:jc w:val="center"/>
            </w:pPr>
            <w:r w:rsidRPr="003C1E69"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C1E69" w:rsidRPr="003C1E69" w:rsidRDefault="003C1E69" w:rsidP="003C1E69">
            <w:pPr>
              <w:spacing w:before="0"/>
            </w:pPr>
            <w:r w:rsidRPr="003C1E69">
              <w:t>Пашистова</w:t>
            </w:r>
          </w:p>
          <w:p w:rsidR="003C1E69" w:rsidRPr="003C1E69" w:rsidRDefault="003C1E69" w:rsidP="00656C94">
            <w:pPr>
              <w:spacing w:before="0"/>
            </w:pPr>
            <w:r w:rsidRPr="003C1E69">
              <w:t>Оксана Геннадьевна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E69" w:rsidRPr="003C1E69" w:rsidRDefault="003C1E69" w:rsidP="003C1E69">
            <w:pPr>
              <w:spacing w:before="0"/>
              <w:rPr>
                <w:lang w:val="ru-RU"/>
              </w:rPr>
            </w:pPr>
            <w:r w:rsidRPr="003C1E69">
              <w:rPr>
                <w:lang w:val="ru-RU"/>
              </w:rPr>
              <w:t>Главная медицинская сестра</w:t>
            </w:r>
          </w:p>
          <w:p w:rsidR="003C1E69" w:rsidRPr="003C1E69" w:rsidRDefault="003C1E69" w:rsidP="00656C94">
            <w:pPr>
              <w:spacing w:before="0"/>
              <w:rPr>
                <w:bCs/>
                <w:lang w:val="ru-RU"/>
              </w:rPr>
            </w:pPr>
            <w:r w:rsidRPr="003C1E69">
              <w:rPr>
                <w:lang w:val="ru-RU"/>
              </w:rPr>
              <w:t xml:space="preserve">ГБУЗ </w:t>
            </w:r>
            <w:proofErr w:type="gramStart"/>
            <w:r w:rsidRPr="003C1E69">
              <w:rPr>
                <w:lang w:val="ru-RU"/>
              </w:rPr>
              <w:t>СО</w:t>
            </w:r>
            <w:proofErr w:type="gramEnd"/>
            <w:r w:rsidRPr="003C1E69">
              <w:rPr>
                <w:lang w:val="ru-RU"/>
              </w:rPr>
              <w:t xml:space="preserve"> «Тольяттинский противотуберкулезный диспансер»</w:t>
            </w:r>
          </w:p>
        </w:tc>
      </w:tr>
      <w:tr w:rsidR="003C1E69" w:rsidRPr="00FC211D" w:rsidTr="00D52F8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C1E69" w:rsidRPr="003C1E69" w:rsidRDefault="003C1E69" w:rsidP="003C1E69">
            <w:pPr>
              <w:snapToGrid w:val="0"/>
              <w:spacing w:before="0"/>
              <w:jc w:val="center"/>
            </w:pPr>
            <w:r w:rsidRPr="003C1E69"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C1E69" w:rsidRPr="003C1E69" w:rsidRDefault="003C1E69" w:rsidP="003C1E69">
            <w:pPr>
              <w:spacing w:before="0"/>
            </w:pPr>
            <w:r w:rsidRPr="003C1E69">
              <w:t xml:space="preserve">Новикова </w:t>
            </w:r>
          </w:p>
          <w:p w:rsidR="003C1E69" w:rsidRPr="003C1E69" w:rsidRDefault="003C1E69" w:rsidP="003C1E69">
            <w:pPr>
              <w:spacing w:before="0"/>
            </w:pPr>
            <w:r w:rsidRPr="003C1E69">
              <w:t>Светлана Владимировна</w:t>
            </w:r>
          </w:p>
          <w:p w:rsidR="003C1E69" w:rsidRPr="003C1E69" w:rsidRDefault="003C1E69" w:rsidP="003C1E69">
            <w:pPr>
              <w:spacing w:before="0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E69" w:rsidRPr="003C1E69" w:rsidRDefault="003C1E69" w:rsidP="003C1E69">
            <w:pPr>
              <w:spacing w:before="0"/>
              <w:rPr>
                <w:lang w:val="ru-RU"/>
              </w:rPr>
            </w:pPr>
            <w:r w:rsidRPr="003C1E69">
              <w:rPr>
                <w:lang w:val="ru-RU"/>
              </w:rPr>
              <w:t>Заместитель директора по работе с сестринским персоналом</w:t>
            </w:r>
          </w:p>
          <w:p w:rsidR="003C1E69" w:rsidRPr="004C7C3A" w:rsidRDefault="003C1E69" w:rsidP="00656C94">
            <w:pPr>
              <w:spacing w:before="0"/>
              <w:rPr>
                <w:bCs/>
                <w:lang w:val="ru-RU"/>
              </w:rPr>
            </w:pPr>
            <w:r w:rsidRPr="003C1E69">
              <w:rPr>
                <w:lang w:val="ru-RU"/>
              </w:rPr>
              <w:t>ФГБУЗ МРЦ «Санаторий «Сергиевские минеральные воды» ФМБА России</w:t>
            </w:r>
          </w:p>
        </w:tc>
      </w:tr>
      <w:tr w:rsidR="003C1E69" w:rsidRPr="00FC211D" w:rsidTr="00D52F8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C1E69" w:rsidRPr="003C1E69" w:rsidRDefault="003C1E69" w:rsidP="003C1E69">
            <w:pPr>
              <w:snapToGrid w:val="0"/>
              <w:spacing w:before="0"/>
              <w:jc w:val="center"/>
            </w:pPr>
            <w:r w:rsidRPr="003C1E69"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C1E69" w:rsidRPr="003C1E69" w:rsidRDefault="003C1E69" w:rsidP="003C1E69">
            <w:pPr>
              <w:spacing w:before="0"/>
            </w:pPr>
            <w:r w:rsidRPr="003C1E69">
              <w:t xml:space="preserve">Мамбетова </w:t>
            </w:r>
          </w:p>
          <w:p w:rsidR="003C1E69" w:rsidRPr="003C1E69" w:rsidRDefault="003C1E69" w:rsidP="00656C94">
            <w:pPr>
              <w:spacing w:before="0"/>
            </w:pPr>
            <w:r w:rsidRPr="003C1E69">
              <w:t>Светлана Федоровна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E69" w:rsidRPr="003C1E69" w:rsidRDefault="003C1E69" w:rsidP="003C1E69">
            <w:pPr>
              <w:spacing w:before="0"/>
              <w:rPr>
                <w:lang w:val="ru-RU"/>
              </w:rPr>
            </w:pPr>
            <w:r w:rsidRPr="003C1E69">
              <w:rPr>
                <w:lang w:val="ru-RU"/>
              </w:rPr>
              <w:t>Главная медицинская сестра</w:t>
            </w:r>
          </w:p>
          <w:p w:rsidR="003C1E69" w:rsidRPr="004C7C3A" w:rsidRDefault="003C1E69" w:rsidP="00656C94">
            <w:pPr>
              <w:spacing w:before="0"/>
              <w:rPr>
                <w:bCs/>
                <w:lang w:val="ru-RU"/>
              </w:rPr>
            </w:pPr>
            <w:r w:rsidRPr="003C1E69">
              <w:rPr>
                <w:lang w:val="ru-RU"/>
              </w:rPr>
              <w:t xml:space="preserve">ГБУЗ </w:t>
            </w:r>
            <w:proofErr w:type="gramStart"/>
            <w:r w:rsidRPr="003C1E69">
              <w:rPr>
                <w:lang w:val="ru-RU"/>
              </w:rPr>
              <w:t>СО</w:t>
            </w:r>
            <w:proofErr w:type="gramEnd"/>
            <w:r w:rsidRPr="003C1E69">
              <w:rPr>
                <w:lang w:val="ru-RU"/>
              </w:rPr>
              <w:t xml:space="preserve"> «Самарская стоматологическая поликлиника №6 Кировск</w:t>
            </w:r>
            <w:r w:rsidRPr="003C1E69">
              <w:rPr>
                <w:lang w:val="ru-RU"/>
              </w:rPr>
              <w:t>о</w:t>
            </w:r>
            <w:r w:rsidRPr="003C1E69">
              <w:rPr>
                <w:lang w:val="ru-RU"/>
              </w:rPr>
              <w:t>го района»</w:t>
            </w:r>
          </w:p>
        </w:tc>
      </w:tr>
      <w:tr w:rsidR="003C1E69" w:rsidRPr="00FC211D" w:rsidTr="00D52F8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C1E69" w:rsidRPr="003C1E69" w:rsidRDefault="003C1E69" w:rsidP="003C1E69">
            <w:pPr>
              <w:snapToGrid w:val="0"/>
              <w:spacing w:before="0"/>
              <w:jc w:val="center"/>
            </w:pPr>
            <w:r w:rsidRPr="003C1E69"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C1E69" w:rsidRPr="003C1E69" w:rsidRDefault="003C1E69" w:rsidP="003C1E69">
            <w:pPr>
              <w:spacing w:before="0"/>
            </w:pPr>
            <w:r w:rsidRPr="003C1E69">
              <w:t xml:space="preserve">Груздова </w:t>
            </w:r>
          </w:p>
          <w:p w:rsidR="003C1E69" w:rsidRPr="003C1E69" w:rsidRDefault="003C1E69" w:rsidP="00656C94">
            <w:pPr>
              <w:spacing w:before="0"/>
            </w:pPr>
            <w:r w:rsidRPr="003C1E69">
              <w:t>Елена Юрьевна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E69" w:rsidRPr="003C1E69" w:rsidRDefault="003C1E69" w:rsidP="003C1E69">
            <w:pPr>
              <w:spacing w:before="0"/>
              <w:rPr>
                <w:lang w:val="ru-RU"/>
              </w:rPr>
            </w:pPr>
            <w:r w:rsidRPr="003C1E69">
              <w:rPr>
                <w:lang w:val="ru-RU"/>
              </w:rPr>
              <w:t>Главная медицинская сестра</w:t>
            </w:r>
          </w:p>
          <w:p w:rsidR="003C1E69" w:rsidRPr="003C1E69" w:rsidRDefault="003C1E69" w:rsidP="00656C94">
            <w:pPr>
              <w:spacing w:before="0"/>
              <w:rPr>
                <w:bCs/>
                <w:lang w:val="ru-RU"/>
              </w:rPr>
            </w:pPr>
            <w:r w:rsidRPr="003C1E69">
              <w:rPr>
                <w:lang w:val="ru-RU"/>
              </w:rPr>
              <w:t xml:space="preserve">ГБУЗ </w:t>
            </w:r>
            <w:proofErr w:type="gramStart"/>
            <w:r w:rsidRPr="003C1E69">
              <w:rPr>
                <w:lang w:val="ru-RU"/>
              </w:rPr>
              <w:t>СО</w:t>
            </w:r>
            <w:proofErr w:type="gramEnd"/>
            <w:r w:rsidRPr="003C1E69">
              <w:rPr>
                <w:lang w:val="ru-RU"/>
              </w:rPr>
              <w:t xml:space="preserve"> «Тольяттинский кожно – венерологический диспансер»</w:t>
            </w:r>
          </w:p>
        </w:tc>
      </w:tr>
      <w:tr w:rsidR="003C1E69" w:rsidRPr="00FC211D" w:rsidTr="00D52F8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C1E69" w:rsidRPr="003C1E69" w:rsidRDefault="003C1E69" w:rsidP="003C1E69">
            <w:pPr>
              <w:snapToGrid w:val="0"/>
              <w:spacing w:before="0"/>
              <w:jc w:val="center"/>
            </w:pPr>
            <w:r w:rsidRPr="003C1E69"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C1E69" w:rsidRPr="003C1E69" w:rsidRDefault="003C1E69" w:rsidP="003C1E69">
            <w:pPr>
              <w:spacing w:before="0"/>
            </w:pPr>
            <w:r w:rsidRPr="003C1E69">
              <w:t xml:space="preserve">Сундукова </w:t>
            </w:r>
          </w:p>
          <w:p w:rsidR="003C1E69" w:rsidRPr="003C1E69" w:rsidRDefault="003C1E69" w:rsidP="00656C94">
            <w:pPr>
              <w:spacing w:before="0"/>
            </w:pPr>
            <w:r w:rsidRPr="003C1E69">
              <w:t>Надежда Анатольевна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E69" w:rsidRPr="003C1E69" w:rsidRDefault="003C1E69" w:rsidP="003C1E69">
            <w:pPr>
              <w:spacing w:before="0"/>
              <w:rPr>
                <w:lang w:val="ru-RU"/>
              </w:rPr>
            </w:pPr>
            <w:r w:rsidRPr="003C1E69">
              <w:rPr>
                <w:lang w:val="ru-RU"/>
              </w:rPr>
              <w:t>Главная медицинская сестра</w:t>
            </w:r>
          </w:p>
          <w:p w:rsidR="003C1E69" w:rsidRPr="004C7C3A" w:rsidRDefault="003C1E69" w:rsidP="00656C94">
            <w:pPr>
              <w:spacing w:before="0"/>
              <w:rPr>
                <w:bCs/>
                <w:lang w:val="ru-RU"/>
              </w:rPr>
            </w:pPr>
            <w:r w:rsidRPr="003C1E69">
              <w:rPr>
                <w:lang w:val="ru-RU"/>
              </w:rPr>
              <w:t xml:space="preserve">ГБУЗ </w:t>
            </w:r>
            <w:proofErr w:type="gramStart"/>
            <w:r w:rsidRPr="003C1E69">
              <w:rPr>
                <w:lang w:val="ru-RU"/>
              </w:rPr>
              <w:t>СО</w:t>
            </w:r>
            <w:proofErr w:type="gramEnd"/>
            <w:r w:rsidRPr="003C1E69">
              <w:rPr>
                <w:lang w:val="ru-RU"/>
              </w:rPr>
              <w:t xml:space="preserve"> «Тольяттинская городская поликлиника №4»</w:t>
            </w:r>
          </w:p>
        </w:tc>
      </w:tr>
      <w:tr w:rsidR="003C1E69" w:rsidRPr="00FC211D" w:rsidTr="00D52F8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C1E69" w:rsidRPr="003C1E69" w:rsidRDefault="003C1E69" w:rsidP="003C1E69">
            <w:pPr>
              <w:snapToGrid w:val="0"/>
              <w:spacing w:before="0"/>
              <w:jc w:val="center"/>
            </w:pPr>
            <w:r w:rsidRPr="003C1E69"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C1E69" w:rsidRPr="003C1E69" w:rsidRDefault="003C1E69" w:rsidP="00656C94">
            <w:pPr>
              <w:spacing w:before="0"/>
            </w:pPr>
            <w:r w:rsidRPr="003C1E69">
              <w:t>Сущик Елена Александровна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E69" w:rsidRPr="003C1E69" w:rsidRDefault="003C1E69" w:rsidP="003C1E69">
            <w:pPr>
              <w:spacing w:before="0"/>
              <w:rPr>
                <w:lang w:val="ru-RU"/>
              </w:rPr>
            </w:pPr>
            <w:r w:rsidRPr="003C1E69">
              <w:rPr>
                <w:lang w:val="ru-RU"/>
              </w:rPr>
              <w:t>Главная медицинская сестра</w:t>
            </w:r>
          </w:p>
          <w:p w:rsidR="003C1E69" w:rsidRPr="004C7C3A" w:rsidRDefault="003C1E69" w:rsidP="00656C94">
            <w:pPr>
              <w:spacing w:before="0"/>
              <w:rPr>
                <w:bCs/>
                <w:lang w:val="ru-RU"/>
              </w:rPr>
            </w:pPr>
            <w:r w:rsidRPr="003C1E69">
              <w:rPr>
                <w:lang w:val="ru-RU"/>
              </w:rPr>
              <w:t xml:space="preserve">ГБУЗ </w:t>
            </w:r>
            <w:proofErr w:type="gramStart"/>
            <w:r w:rsidRPr="003C1E69">
              <w:rPr>
                <w:lang w:val="ru-RU"/>
              </w:rPr>
              <w:t>СО</w:t>
            </w:r>
            <w:proofErr w:type="gramEnd"/>
            <w:r w:rsidRPr="003C1E69">
              <w:rPr>
                <w:lang w:val="ru-RU"/>
              </w:rPr>
              <w:t xml:space="preserve"> «Тольяттинская городская поликлиника №1»</w:t>
            </w:r>
          </w:p>
        </w:tc>
      </w:tr>
      <w:tr w:rsidR="003C1E69" w:rsidRPr="00FC211D" w:rsidTr="00D52F8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C1E69" w:rsidRPr="003C1E69" w:rsidRDefault="003C1E69" w:rsidP="003C1E69">
            <w:pPr>
              <w:snapToGrid w:val="0"/>
              <w:spacing w:before="0"/>
              <w:jc w:val="center"/>
            </w:pPr>
            <w:r w:rsidRPr="003C1E69"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C1E69" w:rsidRPr="003C1E69" w:rsidRDefault="003C1E69" w:rsidP="00656C94">
            <w:pPr>
              <w:spacing w:before="0"/>
            </w:pPr>
            <w:r w:rsidRPr="003C1E69">
              <w:rPr>
                <w:color w:val="333333"/>
                <w:shd w:val="clear" w:color="auto" w:fill="FFFFFF"/>
              </w:rPr>
              <w:t>Дембовская Наталия Николаевна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69" w:rsidRPr="003C1E69" w:rsidRDefault="003C1E69" w:rsidP="003C1E69">
            <w:pPr>
              <w:spacing w:before="0"/>
              <w:rPr>
                <w:color w:val="333333"/>
                <w:shd w:val="clear" w:color="auto" w:fill="FFFFFF"/>
                <w:lang w:val="ru-RU"/>
              </w:rPr>
            </w:pPr>
            <w:r w:rsidRPr="003C1E69">
              <w:rPr>
                <w:color w:val="333333"/>
                <w:shd w:val="clear" w:color="auto" w:fill="FFFFFF"/>
                <w:lang w:val="ru-RU"/>
              </w:rPr>
              <w:t>Главная медицинская сестра</w:t>
            </w:r>
          </w:p>
          <w:p w:rsidR="003C1E69" w:rsidRPr="003C1E69" w:rsidRDefault="003C1E69" w:rsidP="00656C94">
            <w:pPr>
              <w:spacing w:before="0"/>
              <w:rPr>
                <w:b/>
                <w:lang w:val="ru-RU"/>
              </w:rPr>
            </w:pPr>
            <w:r w:rsidRPr="003C1E69">
              <w:rPr>
                <w:color w:val="333333"/>
                <w:shd w:val="clear" w:color="auto" w:fill="FFFFFF"/>
                <w:lang w:val="ru-RU"/>
              </w:rPr>
              <w:t xml:space="preserve">ГБУЗ </w:t>
            </w:r>
            <w:proofErr w:type="gramStart"/>
            <w:r w:rsidRPr="003C1E69">
              <w:rPr>
                <w:color w:val="333333"/>
                <w:shd w:val="clear" w:color="auto" w:fill="FFFFFF"/>
                <w:lang w:val="ru-RU"/>
              </w:rPr>
              <w:t>СО</w:t>
            </w:r>
            <w:proofErr w:type="gramEnd"/>
            <w:r w:rsidRPr="003C1E69">
              <w:rPr>
                <w:color w:val="333333"/>
                <w:shd w:val="clear" w:color="auto" w:fill="FFFFFF"/>
                <w:lang w:val="ru-RU"/>
              </w:rPr>
              <w:t xml:space="preserve"> «Самарская стоматологическая поликлиника №5»</w:t>
            </w:r>
          </w:p>
        </w:tc>
      </w:tr>
    </w:tbl>
    <w:p w:rsidR="003C1E69" w:rsidRPr="003C1E69" w:rsidRDefault="003C1E69" w:rsidP="003C1E69">
      <w:pPr>
        <w:spacing w:before="0"/>
        <w:rPr>
          <w:lang w:val="ru-RU"/>
        </w:rPr>
      </w:pPr>
    </w:p>
    <w:p w:rsidR="008773EF" w:rsidRPr="008773EF" w:rsidRDefault="008773EF" w:rsidP="008773EF">
      <w:pPr>
        <w:spacing w:before="0"/>
        <w:ind w:left="720"/>
        <w:jc w:val="right"/>
        <w:rPr>
          <w:bCs/>
          <w:sz w:val="28"/>
          <w:szCs w:val="28"/>
          <w:lang w:val="ru-RU"/>
        </w:rPr>
      </w:pPr>
      <w:r w:rsidRPr="008773EF">
        <w:rPr>
          <w:bCs/>
          <w:sz w:val="28"/>
          <w:szCs w:val="28"/>
          <w:lang w:val="ru-RU"/>
        </w:rPr>
        <w:t xml:space="preserve">Заявка на комплект </w:t>
      </w:r>
    </w:p>
    <w:p w:rsidR="008773EF" w:rsidRPr="008773EF" w:rsidRDefault="008773EF" w:rsidP="008773EF">
      <w:pPr>
        <w:spacing w:before="0"/>
        <w:ind w:left="720"/>
        <w:jc w:val="right"/>
        <w:rPr>
          <w:bCs/>
          <w:sz w:val="28"/>
          <w:szCs w:val="28"/>
          <w:lang w:val="ru-RU"/>
        </w:rPr>
      </w:pPr>
      <w:r w:rsidRPr="008773EF">
        <w:rPr>
          <w:bCs/>
          <w:sz w:val="28"/>
          <w:szCs w:val="28"/>
          <w:lang w:val="ru-RU"/>
        </w:rPr>
        <w:t>«</w:t>
      </w:r>
      <w:proofErr w:type="gramStart"/>
      <w:r w:rsidRPr="008773EF">
        <w:rPr>
          <w:bCs/>
          <w:sz w:val="28"/>
          <w:szCs w:val="28"/>
          <w:lang w:val="ru-RU"/>
        </w:rPr>
        <w:t>Печатный</w:t>
      </w:r>
      <w:proofErr w:type="gramEnd"/>
      <w:r w:rsidRPr="008773EF">
        <w:rPr>
          <w:bCs/>
          <w:sz w:val="28"/>
          <w:szCs w:val="28"/>
          <w:lang w:val="ru-RU"/>
        </w:rPr>
        <w:t>+ Электронный» журнала</w:t>
      </w:r>
    </w:p>
    <w:p w:rsidR="008773EF" w:rsidRDefault="008773EF" w:rsidP="008773EF">
      <w:pPr>
        <w:spacing w:before="0"/>
        <w:ind w:left="720"/>
        <w:jc w:val="right"/>
        <w:rPr>
          <w:bCs/>
          <w:sz w:val="28"/>
          <w:szCs w:val="28"/>
          <w:lang w:val="ru-RU"/>
        </w:rPr>
      </w:pPr>
      <w:r w:rsidRPr="008773EF">
        <w:rPr>
          <w:bCs/>
          <w:sz w:val="28"/>
          <w:szCs w:val="28"/>
          <w:lang w:val="ru-RU"/>
        </w:rPr>
        <w:t xml:space="preserve"> </w:t>
      </w:r>
      <w:r w:rsidRPr="004C7C3A">
        <w:rPr>
          <w:bCs/>
          <w:sz w:val="28"/>
          <w:szCs w:val="28"/>
          <w:lang w:val="ru-RU"/>
        </w:rPr>
        <w:t>«Главная медицинская сестра»</w:t>
      </w:r>
    </w:p>
    <w:p w:rsidR="008773EF" w:rsidRPr="008773EF" w:rsidRDefault="008773EF" w:rsidP="008773EF">
      <w:pPr>
        <w:spacing w:before="0"/>
        <w:ind w:left="720"/>
        <w:jc w:val="right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оформлена подписка с 01.04.2023  года по 01.04.2024 года</w:t>
      </w:r>
    </w:p>
    <w:p w:rsidR="008773EF" w:rsidRPr="008773EF" w:rsidRDefault="008773EF" w:rsidP="008773EF">
      <w:pPr>
        <w:ind w:left="720"/>
        <w:jc w:val="right"/>
        <w:rPr>
          <w:b/>
          <w:bCs/>
          <w:sz w:val="28"/>
          <w:szCs w:val="28"/>
          <w:lang w:val="ru-RU"/>
        </w:rPr>
      </w:pPr>
    </w:p>
    <w:tbl>
      <w:tblPr>
        <w:tblW w:w="11057" w:type="dxa"/>
        <w:jc w:val="center"/>
        <w:tblInd w:w="-590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7513"/>
      </w:tblGrid>
      <w:tr w:rsidR="008773EF" w:rsidRPr="00FC211D" w:rsidTr="008773EF">
        <w:trPr>
          <w:cantSplit/>
          <w:trHeight w:val="52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73EF" w:rsidRPr="001B3783" w:rsidRDefault="008773EF" w:rsidP="008773EF">
            <w:pPr>
              <w:snapToGrid w:val="0"/>
              <w:spacing w:before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73EF" w:rsidRDefault="008773EF" w:rsidP="008773EF">
            <w:pPr>
              <w:snapToGrid w:val="0"/>
              <w:spacing w:before="0"/>
            </w:pPr>
            <w:r>
              <w:t>Овсянникова</w:t>
            </w:r>
          </w:p>
          <w:p w:rsidR="008773EF" w:rsidRPr="00EE7C29" w:rsidRDefault="008773EF" w:rsidP="008773EF">
            <w:pPr>
              <w:snapToGrid w:val="0"/>
              <w:spacing w:before="0"/>
            </w:pPr>
            <w:r>
              <w:t>Елена Владимировна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EF" w:rsidRPr="008773EF" w:rsidRDefault="008773EF" w:rsidP="008773EF">
            <w:pPr>
              <w:snapToGrid w:val="0"/>
              <w:spacing w:before="0"/>
              <w:ind w:left="-8" w:right="-8" w:hanging="20"/>
              <w:rPr>
                <w:lang w:val="ru-RU"/>
              </w:rPr>
            </w:pPr>
            <w:r w:rsidRPr="008773EF">
              <w:rPr>
                <w:lang w:val="ru-RU"/>
              </w:rPr>
              <w:t xml:space="preserve">главная медицинская сестра </w:t>
            </w:r>
          </w:p>
          <w:p w:rsidR="008773EF" w:rsidRPr="008773EF" w:rsidRDefault="008773EF" w:rsidP="008773EF">
            <w:pPr>
              <w:snapToGrid w:val="0"/>
              <w:spacing w:before="0"/>
              <w:ind w:left="-8" w:right="-8" w:hanging="20"/>
              <w:rPr>
                <w:b/>
                <w:lang w:val="ru-RU"/>
              </w:rPr>
            </w:pPr>
            <w:r w:rsidRPr="008773EF">
              <w:rPr>
                <w:lang w:val="ru-RU"/>
              </w:rPr>
              <w:t xml:space="preserve">ГБУЗ </w:t>
            </w:r>
            <w:proofErr w:type="gramStart"/>
            <w:r w:rsidRPr="008773EF">
              <w:rPr>
                <w:lang w:val="ru-RU"/>
              </w:rPr>
              <w:t>СО</w:t>
            </w:r>
            <w:proofErr w:type="gramEnd"/>
            <w:r w:rsidRPr="008773EF">
              <w:rPr>
                <w:lang w:val="ru-RU"/>
              </w:rPr>
              <w:t xml:space="preserve"> «Октябрьская центральная городская больница»</w:t>
            </w:r>
          </w:p>
        </w:tc>
      </w:tr>
      <w:tr w:rsidR="008773EF" w:rsidRPr="00FC211D" w:rsidTr="008773EF">
        <w:trPr>
          <w:cantSplit/>
          <w:trHeight w:val="67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73EF" w:rsidRPr="001B3783" w:rsidRDefault="008773EF" w:rsidP="008773EF">
            <w:pPr>
              <w:snapToGrid w:val="0"/>
              <w:spacing w:before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73EF" w:rsidRDefault="008773EF" w:rsidP="008773EF">
            <w:pPr>
              <w:snapToGrid w:val="0"/>
              <w:spacing w:before="0"/>
              <w:ind w:right="-8"/>
            </w:pPr>
            <w:r>
              <w:t>Баранова</w:t>
            </w:r>
          </w:p>
          <w:p w:rsidR="008773EF" w:rsidRPr="000C3F5E" w:rsidRDefault="008773EF" w:rsidP="008773EF">
            <w:pPr>
              <w:snapToGrid w:val="0"/>
              <w:spacing w:before="0"/>
              <w:ind w:right="-8"/>
            </w:pPr>
            <w:r>
              <w:t>Ирина Аркадьевна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EF" w:rsidRPr="008773EF" w:rsidRDefault="008773EF" w:rsidP="008773EF">
            <w:pPr>
              <w:snapToGrid w:val="0"/>
              <w:spacing w:before="0"/>
              <w:ind w:left="-8" w:right="-8" w:hanging="20"/>
              <w:rPr>
                <w:lang w:val="ru-RU"/>
              </w:rPr>
            </w:pPr>
            <w:r w:rsidRPr="008773EF">
              <w:rPr>
                <w:lang w:val="ru-RU"/>
              </w:rPr>
              <w:t xml:space="preserve">главная медицинская сестра </w:t>
            </w:r>
          </w:p>
          <w:p w:rsidR="008773EF" w:rsidRPr="004C7C3A" w:rsidRDefault="008773EF" w:rsidP="008773EF">
            <w:pPr>
              <w:snapToGrid w:val="0"/>
              <w:spacing w:before="0"/>
              <w:ind w:left="-8" w:right="-8" w:hanging="20"/>
              <w:rPr>
                <w:b/>
                <w:lang w:val="ru-RU"/>
              </w:rPr>
            </w:pPr>
            <w:r w:rsidRPr="008773EF">
              <w:rPr>
                <w:lang w:val="ru-RU"/>
              </w:rPr>
              <w:t xml:space="preserve">ГБУЗ </w:t>
            </w:r>
            <w:proofErr w:type="gramStart"/>
            <w:r w:rsidRPr="008773EF">
              <w:rPr>
                <w:lang w:val="ru-RU"/>
              </w:rPr>
              <w:t>СО</w:t>
            </w:r>
            <w:proofErr w:type="gramEnd"/>
            <w:r w:rsidRPr="008773EF">
              <w:rPr>
                <w:lang w:val="ru-RU"/>
              </w:rPr>
              <w:t xml:space="preserve"> «Тольяттинская городская детская клиническая больница»</w:t>
            </w:r>
          </w:p>
        </w:tc>
      </w:tr>
      <w:tr w:rsidR="008773EF" w:rsidRPr="00FC211D" w:rsidTr="00D52F85">
        <w:trPr>
          <w:cantSplit/>
          <w:trHeight w:val="81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73EF" w:rsidRPr="005E17DE" w:rsidRDefault="008773EF" w:rsidP="008773EF">
            <w:pPr>
              <w:snapToGrid w:val="0"/>
              <w:spacing w:before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73EF" w:rsidRDefault="008773EF" w:rsidP="008773EF">
            <w:pPr>
              <w:snapToGrid w:val="0"/>
              <w:spacing w:before="0"/>
            </w:pPr>
            <w:r>
              <w:t xml:space="preserve">Белова </w:t>
            </w:r>
          </w:p>
          <w:p w:rsidR="008773EF" w:rsidRDefault="008773EF" w:rsidP="008773EF">
            <w:pPr>
              <w:snapToGrid w:val="0"/>
              <w:spacing w:before="0"/>
            </w:pPr>
            <w:r>
              <w:t>Наталья Владимировна</w:t>
            </w:r>
          </w:p>
          <w:p w:rsidR="008773EF" w:rsidRPr="005519FD" w:rsidRDefault="008773EF" w:rsidP="008773EF">
            <w:pPr>
              <w:snapToGrid w:val="0"/>
              <w:spacing w:before="0"/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EF" w:rsidRPr="008773EF" w:rsidRDefault="008773EF" w:rsidP="008773EF">
            <w:pPr>
              <w:spacing w:before="0"/>
              <w:rPr>
                <w:lang w:val="ru-RU"/>
              </w:rPr>
            </w:pPr>
            <w:r w:rsidRPr="008773EF">
              <w:rPr>
                <w:lang w:val="ru-RU"/>
              </w:rPr>
              <w:t xml:space="preserve">главная медицинская сестра </w:t>
            </w:r>
          </w:p>
          <w:p w:rsidR="008773EF" w:rsidRPr="008773EF" w:rsidRDefault="008773EF" w:rsidP="008773EF">
            <w:pPr>
              <w:spacing w:before="0"/>
              <w:rPr>
                <w:lang w:val="ru-RU"/>
              </w:rPr>
            </w:pPr>
            <w:r w:rsidRPr="008773EF">
              <w:rPr>
                <w:lang w:val="ru-RU"/>
              </w:rPr>
              <w:t>ГБУЗ СО «Безенчукская центральная районная больница»</w:t>
            </w:r>
          </w:p>
          <w:p w:rsidR="008773EF" w:rsidRPr="008773EF" w:rsidRDefault="008773EF" w:rsidP="008773EF">
            <w:pPr>
              <w:spacing w:before="0"/>
              <w:rPr>
                <w:color w:val="FF0000"/>
                <w:lang w:val="ru-RU"/>
              </w:rPr>
            </w:pPr>
            <w:r w:rsidRPr="008773EF">
              <w:rPr>
                <w:color w:val="auto"/>
                <w:lang w:val="ru-RU"/>
              </w:rPr>
              <w:t>Переоформлена подписка на Клегерис И.В.</w:t>
            </w:r>
          </w:p>
        </w:tc>
      </w:tr>
      <w:tr w:rsidR="008773EF" w:rsidRPr="00FC211D" w:rsidTr="008773EF">
        <w:trPr>
          <w:cantSplit/>
          <w:trHeight w:val="56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73EF" w:rsidRPr="001B3783" w:rsidRDefault="008773EF" w:rsidP="008773EF">
            <w:pPr>
              <w:snapToGrid w:val="0"/>
              <w:spacing w:before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73EF" w:rsidRDefault="008773EF" w:rsidP="008773EF">
            <w:pPr>
              <w:snapToGrid w:val="0"/>
              <w:spacing w:before="0"/>
            </w:pPr>
            <w:r>
              <w:t xml:space="preserve">Кузьмина </w:t>
            </w:r>
          </w:p>
          <w:p w:rsidR="008773EF" w:rsidRPr="00C21F8E" w:rsidRDefault="008773EF" w:rsidP="008773EF">
            <w:pPr>
              <w:snapToGrid w:val="0"/>
              <w:spacing w:before="0"/>
            </w:pPr>
            <w:r>
              <w:t>Наталья Ивановна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EF" w:rsidRPr="008773EF" w:rsidRDefault="008773EF" w:rsidP="008773EF">
            <w:pPr>
              <w:snapToGrid w:val="0"/>
              <w:spacing w:before="0"/>
              <w:ind w:left="-8" w:right="-8" w:hanging="20"/>
              <w:rPr>
                <w:lang w:val="ru-RU"/>
              </w:rPr>
            </w:pPr>
            <w:r w:rsidRPr="008773EF">
              <w:rPr>
                <w:lang w:val="ru-RU"/>
              </w:rPr>
              <w:t xml:space="preserve">главная медицинская сестра </w:t>
            </w:r>
          </w:p>
          <w:p w:rsidR="008773EF" w:rsidRPr="008773EF" w:rsidRDefault="008773EF" w:rsidP="008773EF">
            <w:pPr>
              <w:snapToGrid w:val="0"/>
              <w:spacing w:before="0"/>
              <w:ind w:left="-8" w:right="-8" w:hanging="20"/>
              <w:rPr>
                <w:b/>
                <w:lang w:val="ru-RU"/>
              </w:rPr>
            </w:pPr>
            <w:r w:rsidRPr="008773EF">
              <w:rPr>
                <w:lang w:val="ru-RU"/>
              </w:rPr>
              <w:t>ГБУЗ СО «Кошкинская центральная районная больница»</w:t>
            </w:r>
          </w:p>
        </w:tc>
      </w:tr>
      <w:tr w:rsidR="008773EF" w:rsidRPr="00FC211D" w:rsidTr="00D52F85">
        <w:trPr>
          <w:cantSplit/>
          <w:trHeight w:val="70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73EF" w:rsidRPr="003236BD" w:rsidRDefault="008773EF" w:rsidP="008773EF">
            <w:pPr>
              <w:snapToGrid w:val="0"/>
              <w:spacing w:before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73EF" w:rsidRDefault="008773EF" w:rsidP="008773EF">
            <w:pPr>
              <w:snapToGrid w:val="0"/>
              <w:spacing w:before="0"/>
            </w:pPr>
            <w:r>
              <w:t xml:space="preserve">Демина </w:t>
            </w:r>
          </w:p>
          <w:p w:rsidR="008773EF" w:rsidRPr="005519FD" w:rsidRDefault="008773EF" w:rsidP="008773EF">
            <w:pPr>
              <w:snapToGrid w:val="0"/>
              <w:spacing w:before="0"/>
            </w:pPr>
            <w:r>
              <w:t>Эльмира Анвяровна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EF" w:rsidRPr="008773EF" w:rsidRDefault="008773EF" w:rsidP="008773EF">
            <w:pPr>
              <w:spacing w:before="0"/>
              <w:rPr>
                <w:lang w:val="ru-RU"/>
              </w:rPr>
            </w:pPr>
            <w:r w:rsidRPr="008773EF">
              <w:rPr>
                <w:lang w:val="ru-RU"/>
              </w:rPr>
              <w:t>заместитель главного врача по работе с сестринским персоналом</w:t>
            </w:r>
          </w:p>
          <w:p w:rsidR="008773EF" w:rsidRPr="008773EF" w:rsidRDefault="008773EF" w:rsidP="008773EF">
            <w:pPr>
              <w:spacing w:before="0"/>
              <w:rPr>
                <w:b/>
                <w:lang w:val="ru-RU"/>
              </w:rPr>
            </w:pPr>
            <w:r w:rsidRPr="008773EF">
              <w:rPr>
                <w:lang w:val="ru-RU"/>
              </w:rPr>
              <w:t>ГБУЗ «Самарская областная клиническая больница №2»</w:t>
            </w:r>
          </w:p>
        </w:tc>
      </w:tr>
      <w:tr w:rsidR="008773EF" w:rsidRPr="008773EF" w:rsidTr="008773EF">
        <w:trPr>
          <w:cantSplit/>
          <w:trHeight w:val="55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73EF" w:rsidRPr="001B3783" w:rsidRDefault="008773EF" w:rsidP="008773EF">
            <w:pPr>
              <w:snapToGrid w:val="0"/>
              <w:spacing w:before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73EF" w:rsidRDefault="008773EF" w:rsidP="008773EF">
            <w:pPr>
              <w:spacing w:before="0"/>
            </w:pPr>
            <w:r>
              <w:t xml:space="preserve">Пензина </w:t>
            </w:r>
          </w:p>
          <w:p w:rsidR="008773EF" w:rsidRPr="0048042B" w:rsidRDefault="008773EF" w:rsidP="008773EF">
            <w:pPr>
              <w:spacing w:before="0"/>
            </w:pPr>
            <w:r>
              <w:t>Оксана Петровна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EF" w:rsidRPr="008773EF" w:rsidRDefault="008773EF" w:rsidP="008773EF">
            <w:pPr>
              <w:snapToGrid w:val="0"/>
              <w:spacing w:before="0"/>
              <w:rPr>
                <w:lang w:val="ru-RU"/>
              </w:rPr>
            </w:pPr>
            <w:r w:rsidRPr="008773EF">
              <w:rPr>
                <w:lang w:val="ru-RU"/>
              </w:rPr>
              <w:t xml:space="preserve">заместитель главного врача по сестринскому персоналу </w:t>
            </w:r>
          </w:p>
          <w:p w:rsidR="008773EF" w:rsidRPr="008773EF" w:rsidRDefault="008773EF" w:rsidP="008773EF">
            <w:pPr>
              <w:snapToGrid w:val="0"/>
              <w:spacing w:before="0"/>
              <w:rPr>
                <w:b/>
                <w:lang w:val="ru-RU"/>
              </w:rPr>
            </w:pPr>
            <w:r w:rsidRPr="008773EF">
              <w:rPr>
                <w:lang w:val="ru-RU"/>
              </w:rPr>
              <w:t>ООО «МедГард»</w:t>
            </w:r>
          </w:p>
        </w:tc>
      </w:tr>
      <w:tr w:rsidR="008773EF" w:rsidRPr="00FC211D" w:rsidTr="00D52F85">
        <w:trPr>
          <w:cantSplit/>
          <w:trHeight w:val="553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73EF" w:rsidRPr="003236BD" w:rsidRDefault="008773EF" w:rsidP="008773EF">
            <w:pPr>
              <w:snapToGrid w:val="0"/>
              <w:spacing w:before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73EF" w:rsidRDefault="008773EF" w:rsidP="008773EF">
            <w:pPr>
              <w:snapToGrid w:val="0"/>
              <w:spacing w:before="0"/>
            </w:pPr>
            <w:r>
              <w:t>Палатская</w:t>
            </w:r>
          </w:p>
          <w:p w:rsidR="008773EF" w:rsidRPr="005519FD" w:rsidRDefault="008773EF" w:rsidP="00D52F85">
            <w:pPr>
              <w:snapToGrid w:val="0"/>
              <w:spacing w:before="0"/>
            </w:pPr>
            <w:r>
              <w:t>Юлия Евгеньевна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EF" w:rsidRPr="008773EF" w:rsidRDefault="008773EF" w:rsidP="008773EF">
            <w:pPr>
              <w:snapToGrid w:val="0"/>
              <w:spacing w:before="0"/>
              <w:ind w:left="-8" w:right="-8" w:hanging="20"/>
              <w:rPr>
                <w:lang w:val="ru-RU"/>
              </w:rPr>
            </w:pPr>
            <w:r w:rsidRPr="008773EF">
              <w:rPr>
                <w:lang w:val="ru-RU"/>
              </w:rPr>
              <w:t xml:space="preserve">главная медицинская сестра </w:t>
            </w:r>
          </w:p>
          <w:p w:rsidR="00D52F85" w:rsidRPr="008773EF" w:rsidRDefault="008773EF" w:rsidP="00D52F85">
            <w:pPr>
              <w:snapToGrid w:val="0"/>
              <w:spacing w:before="0"/>
              <w:ind w:left="-8" w:right="-8" w:hanging="20"/>
              <w:rPr>
                <w:b/>
                <w:lang w:val="ru-RU"/>
              </w:rPr>
            </w:pPr>
            <w:r w:rsidRPr="008773EF">
              <w:rPr>
                <w:lang w:val="ru-RU"/>
              </w:rPr>
              <w:t>ГБУЗ СО «Борская центральная районная больница»</w:t>
            </w:r>
          </w:p>
        </w:tc>
      </w:tr>
      <w:tr w:rsidR="008773EF" w:rsidRPr="00FC211D" w:rsidTr="00D52F85">
        <w:trPr>
          <w:cantSplit/>
          <w:trHeight w:val="56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73EF" w:rsidRPr="001B3783" w:rsidRDefault="008773EF" w:rsidP="008773EF">
            <w:pPr>
              <w:snapToGrid w:val="0"/>
              <w:spacing w:before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73EF" w:rsidRDefault="008773EF" w:rsidP="008773EF">
            <w:pPr>
              <w:snapToGrid w:val="0"/>
              <w:spacing w:before="0"/>
            </w:pPr>
            <w:r>
              <w:t xml:space="preserve">Потапова </w:t>
            </w:r>
          </w:p>
          <w:p w:rsidR="008773EF" w:rsidRPr="005519FD" w:rsidRDefault="008773EF" w:rsidP="00D52F85">
            <w:pPr>
              <w:snapToGrid w:val="0"/>
              <w:spacing w:before="0"/>
            </w:pPr>
            <w:r>
              <w:t>Ольга Ильинична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EF" w:rsidRPr="008773EF" w:rsidRDefault="008773EF" w:rsidP="008773EF">
            <w:pPr>
              <w:spacing w:before="0"/>
              <w:rPr>
                <w:lang w:val="ru-RU"/>
              </w:rPr>
            </w:pPr>
            <w:r w:rsidRPr="008773EF">
              <w:rPr>
                <w:lang w:val="ru-RU"/>
              </w:rPr>
              <w:t xml:space="preserve">главная медицинская сестра </w:t>
            </w:r>
          </w:p>
          <w:p w:rsidR="008773EF" w:rsidRPr="008773EF" w:rsidRDefault="008773EF" w:rsidP="00D52F85">
            <w:pPr>
              <w:spacing w:before="0"/>
              <w:rPr>
                <w:b/>
                <w:lang w:val="ru-RU"/>
              </w:rPr>
            </w:pPr>
            <w:r w:rsidRPr="008773EF">
              <w:rPr>
                <w:lang w:val="ru-RU"/>
              </w:rPr>
              <w:t xml:space="preserve">ГБУЗ </w:t>
            </w:r>
            <w:proofErr w:type="gramStart"/>
            <w:r w:rsidRPr="008773EF">
              <w:rPr>
                <w:lang w:val="ru-RU"/>
              </w:rPr>
              <w:t>СО</w:t>
            </w:r>
            <w:proofErr w:type="gramEnd"/>
            <w:r w:rsidRPr="008773EF">
              <w:rPr>
                <w:lang w:val="ru-RU"/>
              </w:rPr>
              <w:t xml:space="preserve"> «Самарская городская поликлиника №3»</w:t>
            </w:r>
          </w:p>
        </w:tc>
      </w:tr>
      <w:tr w:rsidR="008773EF" w:rsidRPr="00FC211D" w:rsidTr="00D52F85">
        <w:trPr>
          <w:cantSplit/>
          <w:trHeight w:val="55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73EF" w:rsidRPr="001B3783" w:rsidRDefault="008773EF" w:rsidP="008773EF">
            <w:pPr>
              <w:snapToGrid w:val="0"/>
              <w:spacing w:before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73EF" w:rsidRDefault="008773EF" w:rsidP="008773EF">
            <w:pPr>
              <w:snapToGrid w:val="0"/>
              <w:spacing w:before="0"/>
            </w:pPr>
            <w:r>
              <w:t xml:space="preserve">Харькова </w:t>
            </w:r>
          </w:p>
          <w:p w:rsidR="008773EF" w:rsidRPr="00695E81" w:rsidRDefault="008773EF" w:rsidP="00D52F85">
            <w:pPr>
              <w:snapToGrid w:val="0"/>
              <w:spacing w:before="0"/>
            </w:pPr>
            <w:r>
              <w:t>Елена Петровна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EF" w:rsidRPr="008773EF" w:rsidRDefault="008773EF" w:rsidP="008773EF">
            <w:pPr>
              <w:snapToGrid w:val="0"/>
              <w:spacing w:before="0"/>
              <w:ind w:left="-8" w:right="-8" w:hanging="20"/>
              <w:rPr>
                <w:lang w:val="ru-RU"/>
              </w:rPr>
            </w:pPr>
            <w:r w:rsidRPr="008773EF">
              <w:rPr>
                <w:lang w:val="ru-RU"/>
              </w:rPr>
              <w:t xml:space="preserve">главная медицинская сестра </w:t>
            </w:r>
          </w:p>
          <w:p w:rsidR="008773EF" w:rsidRPr="008773EF" w:rsidRDefault="008773EF" w:rsidP="00D52F85">
            <w:pPr>
              <w:snapToGrid w:val="0"/>
              <w:spacing w:before="0"/>
              <w:ind w:left="-8" w:right="-8" w:hanging="20"/>
              <w:rPr>
                <w:b/>
                <w:lang w:val="ru-RU"/>
              </w:rPr>
            </w:pPr>
            <w:r w:rsidRPr="008773EF">
              <w:rPr>
                <w:lang w:val="ru-RU"/>
              </w:rPr>
              <w:t xml:space="preserve">ГБУЗ </w:t>
            </w:r>
            <w:proofErr w:type="gramStart"/>
            <w:r w:rsidRPr="008773EF">
              <w:rPr>
                <w:lang w:val="ru-RU"/>
              </w:rPr>
              <w:t>СО</w:t>
            </w:r>
            <w:proofErr w:type="gramEnd"/>
            <w:r w:rsidRPr="008773EF">
              <w:rPr>
                <w:lang w:val="ru-RU"/>
              </w:rPr>
              <w:t xml:space="preserve"> «Самарская городская больница №4»</w:t>
            </w:r>
          </w:p>
        </w:tc>
      </w:tr>
      <w:tr w:rsidR="008773EF" w:rsidRPr="00FC211D" w:rsidTr="00D52F85">
        <w:trPr>
          <w:cantSplit/>
          <w:trHeight w:val="563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773EF" w:rsidRPr="001B3783" w:rsidRDefault="008773EF" w:rsidP="008773EF">
            <w:pPr>
              <w:snapToGrid w:val="0"/>
              <w:spacing w:before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773EF" w:rsidRDefault="008773EF" w:rsidP="008773EF">
            <w:pPr>
              <w:snapToGrid w:val="0"/>
              <w:spacing w:before="0"/>
            </w:pPr>
            <w:r>
              <w:t xml:space="preserve">Нуруллина </w:t>
            </w:r>
          </w:p>
          <w:p w:rsidR="008773EF" w:rsidRPr="00DA26B8" w:rsidRDefault="008773EF" w:rsidP="00D52F85">
            <w:pPr>
              <w:snapToGrid w:val="0"/>
              <w:spacing w:before="0"/>
            </w:pPr>
            <w:r>
              <w:t>Светлана Петровна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73EF" w:rsidRPr="008773EF" w:rsidRDefault="008773EF" w:rsidP="008773EF">
            <w:pPr>
              <w:snapToGrid w:val="0"/>
              <w:spacing w:before="0"/>
              <w:ind w:left="-8" w:right="-8" w:hanging="20"/>
              <w:rPr>
                <w:lang w:val="ru-RU"/>
              </w:rPr>
            </w:pPr>
            <w:r w:rsidRPr="008773EF">
              <w:rPr>
                <w:lang w:val="ru-RU"/>
              </w:rPr>
              <w:t>главная медицинская сестра</w:t>
            </w:r>
          </w:p>
          <w:p w:rsidR="008773EF" w:rsidRPr="008773EF" w:rsidRDefault="008773EF" w:rsidP="00D52F85">
            <w:pPr>
              <w:snapToGrid w:val="0"/>
              <w:spacing w:before="0"/>
              <w:ind w:left="-8" w:right="-8" w:hanging="20"/>
              <w:rPr>
                <w:b/>
                <w:lang w:val="ru-RU"/>
              </w:rPr>
            </w:pPr>
            <w:r w:rsidRPr="008773EF">
              <w:rPr>
                <w:lang w:val="ru-RU"/>
              </w:rPr>
              <w:t>ГБУЗ СО «Сызранский психоневрологический диспансер»</w:t>
            </w:r>
          </w:p>
        </w:tc>
      </w:tr>
      <w:tr w:rsidR="008773EF" w:rsidRPr="00FC211D" w:rsidTr="00D52F85">
        <w:trPr>
          <w:trHeight w:val="67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F" w:rsidRPr="001B3783" w:rsidRDefault="008773EF" w:rsidP="008773EF">
            <w:pPr>
              <w:snapToGrid w:val="0"/>
              <w:spacing w:before="0"/>
              <w:jc w:val="center"/>
            </w:pPr>
            <w: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F" w:rsidRDefault="008773EF" w:rsidP="008773EF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>Огнева</w:t>
            </w:r>
          </w:p>
          <w:p w:rsidR="008773EF" w:rsidRDefault="008773EF" w:rsidP="008773EF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>Наталия Олеговна</w:t>
            </w:r>
          </w:p>
          <w:p w:rsidR="008773EF" w:rsidRPr="00DA26B8" w:rsidRDefault="008773EF" w:rsidP="008773EF">
            <w:pPr>
              <w:snapToGrid w:val="0"/>
              <w:spacing w:before="0"/>
              <w:rPr>
                <w:bCs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F" w:rsidRPr="008773EF" w:rsidRDefault="008773EF" w:rsidP="008773EF">
            <w:pPr>
              <w:snapToGrid w:val="0"/>
              <w:spacing w:before="0"/>
              <w:rPr>
                <w:bCs/>
                <w:lang w:val="ru-RU"/>
              </w:rPr>
            </w:pPr>
            <w:r w:rsidRPr="008773EF">
              <w:rPr>
                <w:bCs/>
                <w:lang w:val="ru-RU"/>
              </w:rPr>
              <w:t>главная медицинская сестра</w:t>
            </w:r>
          </w:p>
          <w:p w:rsidR="008773EF" w:rsidRPr="004C7C3A" w:rsidRDefault="008773EF" w:rsidP="00D52F85">
            <w:pPr>
              <w:snapToGrid w:val="0"/>
              <w:spacing w:before="0"/>
              <w:rPr>
                <w:b/>
                <w:bCs/>
                <w:lang w:val="ru-RU"/>
              </w:rPr>
            </w:pPr>
            <w:r w:rsidRPr="008773EF">
              <w:rPr>
                <w:bCs/>
                <w:lang w:val="ru-RU"/>
              </w:rPr>
              <w:t xml:space="preserve">ГБУЗ </w:t>
            </w:r>
            <w:proofErr w:type="gramStart"/>
            <w:r w:rsidRPr="008773EF">
              <w:rPr>
                <w:bCs/>
                <w:lang w:val="ru-RU"/>
              </w:rPr>
              <w:t>СО</w:t>
            </w:r>
            <w:proofErr w:type="gramEnd"/>
            <w:r w:rsidRPr="008773EF">
              <w:rPr>
                <w:bCs/>
                <w:lang w:val="ru-RU"/>
              </w:rPr>
              <w:t xml:space="preserve"> «Самарская стоматологическая поликлиника №3 Советского района»</w:t>
            </w:r>
          </w:p>
        </w:tc>
      </w:tr>
      <w:tr w:rsidR="008773EF" w:rsidRPr="00FC211D" w:rsidTr="00D52F85">
        <w:trPr>
          <w:trHeight w:val="56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773EF" w:rsidRPr="001B3783" w:rsidRDefault="008773EF" w:rsidP="008773EF">
            <w:pPr>
              <w:snapToGrid w:val="0"/>
              <w:spacing w:before="0"/>
              <w:jc w:val="center"/>
            </w:pPr>
            <w: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773EF" w:rsidRDefault="008773EF" w:rsidP="008773EF">
            <w:pPr>
              <w:spacing w:before="0"/>
              <w:rPr>
                <w:bCs/>
              </w:rPr>
            </w:pPr>
            <w:r>
              <w:rPr>
                <w:bCs/>
              </w:rPr>
              <w:t>Морозова</w:t>
            </w:r>
          </w:p>
          <w:p w:rsidR="008773EF" w:rsidRPr="00DA26B8" w:rsidRDefault="008773EF" w:rsidP="00D52F85">
            <w:pPr>
              <w:spacing w:before="0"/>
              <w:rPr>
                <w:bCs/>
              </w:rPr>
            </w:pPr>
            <w:r>
              <w:rPr>
                <w:bCs/>
              </w:rPr>
              <w:t>Марина Владимировна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EF" w:rsidRPr="008773EF" w:rsidRDefault="008773EF" w:rsidP="008773EF">
            <w:pPr>
              <w:snapToGrid w:val="0"/>
              <w:spacing w:before="0"/>
              <w:ind w:left="34"/>
              <w:rPr>
                <w:bCs/>
                <w:lang w:val="ru-RU"/>
              </w:rPr>
            </w:pPr>
            <w:r w:rsidRPr="008773EF">
              <w:rPr>
                <w:bCs/>
                <w:lang w:val="ru-RU"/>
              </w:rPr>
              <w:t>главная медицинская сестра</w:t>
            </w:r>
          </w:p>
          <w:p w:rsidR="008773EF" w:rsidRPr="004C7C3A" w:rsidRDefault="008773EF" w:rsidP="00D52F85">
            <w:pPr>
              <w:snapToGrid w:val="0"/>
              <w:spacing w:before="0"/>
              <w:ind w:left="34"/>
              <w:rPr>
                <w:b/>
                <w:bCs/>
                <w:lang w:val="ru-RU"/>
              </w:rPr>
            </w:pPr>
            <w:r w:rsidRPr="008773EF">
              <w:rPr>
                <w:bCs/>
                <w:lang w:val="ru-RU"/>
              </w:rPr>
              <w:t>ГБУЗ СО «Большеглушицкая центральная районная больница»</w:t>
            </w:r>
          </w:p>
        </w:tc>
      </w:tr>
      <w:tr w:rsidR="008773EF" w:rsidRPr="00FC211D" w:rsidTr="00D52F8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773EF" w:rsidRPr="001B3783" w:rsidRDefault="008773EF" w:rsidP="008773EF">
            <w:pPr>
              <w:snapToGrid w:val="0"/>
              <w:spacing w:before="0"/>
              <w:jc w:val="center"/>
            </w:pPr>
            <w: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773EF" w:rsidRDefault="008773EF" w:rsidP="008773EF">
            <w:pPr>
              <w:snapToGrid w:val="0"/>
              <w:spacing w:before="0"/>
            </w:pPr>
            <w:r>
              <w:t>Чекина</w:t>
            </w:r>
          </w:p>
          <w:p w:rsidR="008773EF" w:rsidRDefault="008773EF" w:rsidP="008773EF">
            <w:pPr>
              <w:snapToGrid w:val="0"/>
              <w:spacing w:before="0"/>
            </w:pPr>
            <w:r>
              <w:t>Елена</w:t>
            </w:r>
          </w:p>
          <w:p w:rsidR="008773EF" w:rsidRPr="0066367A" w:rsidRDefault="008773EF" w:rsidP="00D52F85">
            <w:pPr>
              <w:snapToGrid w:val="0"/>
              <w:spacing w:before="0"/>
            </w:pPr>
            <w:r>
              <w:t>Владимировна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EF" w:rsidRPr="008773EF" w:rsidRDefault="008773EF" w:rsidP="008773EF">
            <w:pPr>
              <w:snapToGrid w:val="0"/>
              <w:spacing w:before="0"/>
              <w:rPr>
                <w:bCs/>
                <w:lang w:val="ru-RU"/>
              </w:rPr>
            </w:pPr>
            <w:r w:rsidRPr="008773EF">
              <w:rPr>
                <w:bCs/>
                <w:lang w:val="ru-RU"/>
              </w:rPr>
              <w:t>главный фельдшер</w:t>
            </w:r>
          </w:p>
          <w:p w:rsidR="008773EF" w:rsidRPr="008773EF" w:rsidRDefault="008773EF" w:rsidP="00D52F85">
            <w:pPr>
              <w:snapToGrid w:val="0"/>
              <w:spacing w:before="0"/>
              <w:rPr>
                <w:b/>
                <w:bCs/>
                <w:lang w:val="ru-RU"/>
              </w:rPr>
            </w:pPr>
            <w:r w:rsidRPr="008773EF">
              <w:rPr>
                <w:bCs/>
                <w:lang w:val="ru-RU"/>
              </w:rPr>
              <w:t xml:space="preserve">ГБУЗ </w:t>
            </w:r>
            <w:proofErr w:type="gramStart"/>
            <w:r w:rsidRPr="008773EF">
              <w:rPr>
                <w:bCs/>
                <w:lang w:val="ru-RU"/>
              </w:rPr>
              <w:t>СО</w:t>
            </w:r>
            <w:proofErr w:type="gramEnd"/>
            <w:r w:rsidRPr="008773EF">
              <w:rPr>
                <w:bCs/>
                <w:lang w:val="ru-RU"/>
              </w:rPr>
              <w:t xml:space="preserve"> «Самарская городская станция скорой медицинской пом</w:t>
            </w:r>
            <w:r w:rsidRPr="008773EF">
              <w:rPr>
                <w:bCs/>
                <w:lang w:val="ru-RU"/>
              </w:rPr>
              <w:t>о</w:t>
            </w:r>
            <w:r w:rsidRPr="008773EF">
              <w:rPr>
                <w:bCs/>
                <w:lang w:val="ru-RU"/>
              </w:rPr>
              <w:t>щи»</w:t>
            </w:r>
          </w:p>
        </w:tc>
      </w:tr>
      <w:tr w:rsidR="008773EF" w:rsidRPr="00FC211D" w:rsidTr="00D52F8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773EF" w:rsidRPr="001B3783" w:rsidRDefault="008773EF" w:rsidP="008773EF">
            <w:pPr>
              <w:snapToGrid w:val="0"/>
              <w:spacing w:before="0"/>
              <w:jc w:val="center"/>
            </w:pPr>
            <w: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773EF" w:rsidRDefault="008773EF" w:rsidP="008773EF">
            <w:pPr>
              <w:spacing w:before="0"/>
              <w:rPr>
                <w:bCs/>
              </w:rPr>
            </w:pPr>
            <w:r>
              <w:rPr>
                <w:bCs/>
              </w:rPr>
              <w:t>Касьянова</w:t>
            </w:r>
          </w:p>
          <w:p w:rsidR="008773EF" w:rsidRDefault="008773EF" w:rsidP="008773EF">
            <w:pPr>
              <w:spacing w:before="0"/>
              <w:rPr>
                <w:bCs/>
              </w:rPr>
            </w:pPr>
            <w:r>
              <w:rPr>
                <w:bCs/>
              </w:rPr>
              <w:t>Ольга Анатольевна</w:t>
            </w:r>
          </w:p>
          <w:p w:rsidR="008773EF" w:rsidRPr="003639E7" w:rsidRDefault="008773EF" w:rsidP="008773EF">
            <w:pPr>
              <w:spacing w:before="0"/>
              <w:rPr>
                <w:bCs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EF" w:rsidRPr="008773EF" w:rsidRDefault="008773EF" w:rsidP="008773EF">
            <w:pPr>
              <w:snapToGrid w:val="0"/>
              <w:spacing w:before="0"/>
              <w:ind w:left="34"/>
              <w:rPr>
                <w:bCs/>
                <w:lang w:val="ru-RU"/>
              </w:rPr>
            </w:pPr>
            <w:r w:rsidRPr="008773EF">
              <w:rPr>
                <w:bCs/>
                <w:lang w:val="ru-RU"/>
              </w:rPr>
              <w:t>главная медицинская сестра</w:t>
            </w:r>
          </w:p>
          <w:p w:rsidR="008773EF" w:rsidRPr="008773EF" w:rsidRDefault="008773EF" w:rsidP="00D52F85">
            <w:pPr>
              <w:snapToGrid w:val="0"/>
              <w:spacing w:before="0"/>
              <w:ind w:left="34"/>
              <w:rPr>
                <w:b/>
                <w:bCs/>
                <w:lang w:val="ru-RU"/>
              </w:rPr>
            </w:pPr>
            <w:r w:rsidRPr="008773EF">
              <w:rPr>
                <w:bCs/>
                <w:lang w:val="ru-RU"/>
              </w:rPr>
              <w:t xml:space="preserve">ГБУЗ </w:t>
            </w:r>
            <w:proofErr w:type="gramStart"/>
            <w:r w:rsidRPr="008773EF">
              <w:rPr>
                <w:bCs/>
                <w:lang w:val="ru-RU"/>
              </w:rPr>
              <w:t>СО</w:t>
            </w:r>
            <w:proofErr w:type="gramEnd"/>
            <w:r w:rsidRPr="008773EF">
              <w:rPr>
                <w:bCs/>
                <w:lang w:val="ru-RU"/>
              </w:rPr>
              <w:t xml:space="preserve"> «Самарская городская поликлиника №4 Кировского рай</w:t>
            </w:r>
            <w:r w:rsidRPr="008773EF">
              <w:rPr>
                <w:bCs/>
                <w:lang w:val="ru-RU"/>
              </w:rPr>
              <w:t>о</w:t>
            </w:r>
            <w:r w:rsidRPr="008773EF">
              <w:rPr>
                <w:bCs/>
                <w:lang w:val="ru-RU"/>
              </w:rPr>
              <w:t>на»</w:t>
            </w:r>
          </w:p>
        </w:tc>
      </w:tr>
      <w:tr w:rsidR="008773EF" w:rsidRPr="00FC211D" w:rsidTr="00D52F8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773EF" w:rsidRPr="00684F3E" w:rsidRDefault="008773EF" w:rsidP="008773EF">
            <w:pPr>
              <w:snapToGrid w:val="0"/>
              <w:spacing w:before="0"/>
              <w:jc w:val="center"/>
            </w:pPr>
            <w: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773EF" w:rsidRDefault="008773EF" w:rsidP="008773EF">
            <w:pPr>
              <w:spacing w:before="0"/>
              <w:rPr>
                <w:bCs/>
              </w:rPr>
            </w:pPr>
            <w:r>
              <w:rPr>
                <w:bCs/>
              </w:rPr>
              <w:t>Рачеева</w:t>
            </w:r>
          </w:p>
          <w:p w:rsidR="008773EF" w:rsidRPr="003639E7" w:rsidRDefault="008773EF" w:rsidP="00D52F85">
            <w:pPr>
              <w:spacing w:before="0"/>
              <w:rPr>
                <w:bCs/>
              </w:rPr>
            </w:pPr>
            <w:r>
              <w:rPr>
                <w:bCs/>
              </w:rPr>
              <w:t>Елена Николаевна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73EF" w:rsidRPr="008773EF" w:rsidRDefault="008773EF" w:rsidP="008773EF">
            <w:pPr>
              <w:snapToGrid w:val="0"/>
              <w:spacing w:before="0"/>
              <w:ind w:left="34"/>
              <w:rPr>
                <w:bCs/>
                <w:lang w:val="ru-RU"/>
              </w:rPr>
            </w:pPr>
            <w:r w:rsidRPr="008773EF">
              <w:rPr>
                <w:bCs/>
                <w:lang w:val="ru-RU"/>
              </w:rPr>
              <w:t>главная медицинская сестра</w:t>
            </w:r>
          </w:p>
          <w:p w:rsidR="008773EF" w:rsidRPr="004C7C3A" w:rsidRDefault="008773EF" w:rsidP="00D52F85">
            <w:pPr>
              <w:snapToGrid w:val="0"/>
              <w:spacing w:before="0"/>
              <w:ind w:left="34"/>
              <w:rPr>
                <w:b/>
                <w:bCs/>
                <w:lang w:val="ru-RU"/>
              </w:rPr>
            </w:pPr>
            <w:r w:rsidRPr="008773EF">
              <w:rPr>
                <w:bCs/>
                <w:lang w:val="ru-RU"/>
              </w:rPr>
              <w:t xml:space="preserve">ГБУЗ </w:t>
            </w:r>
            <w:proofErr w:type="gramStart"/>
            <w:r w:rsidRPr="008773EF">
              <w:rPr>
                <w:bCs/>
                <w:lang w:val="ru-RU"/>
              </w:rPr>
              <w:t>СО</w:t>
            </w:r>
            <w:proofErr w:type="gramEnd"/>
            <w:r w:rsidRPr="008773EF">
              <w:rPr>
                <w:bCs/>
                <w:lang w:val="ru-RU"/>
              </w:rPr>
              <w:t xml:space="preserve"> «Тольяттинский психоневрологический диспансер»</w:t>
            </w:r>
          </w:p>
        </w:tc>
      </w:tr>
      <w:tr w:rsidR="008773EF" w:rsidRPr="00FC211D" w:rsidTr="00D52F8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773EF" w:rsidRDefault="008773EF" w:rsidP="008773EF">
            <w:pPr>
              <w:snapToGrid w:val="0"/>
              <w:spacing w:before="0"/>
              <w:jc w:val="center"/>
            </w:pPr>
            <w: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773EF" w:rsidRDefault="008773EF" w:rsidP="008773EF">
            <w:pPr>
              <w:spacing w:before="0"/>
              <w:rPr>
                <w:bCs/>
              </w:rPr>
            </w:pPr>
            <w:r>
              <w:rPr>
                <w:bCs/>
              </w:rPr>
              <w:t>Косарева</w:t>
            </w:r>
          </w:p>
          <w:p w:rsidR="008773EF" w:rsidRDefault="008773EF" w:rsidP="008773EF">
            <w:pPr>
              <w:spacing w:before="0"/>
              <w:rPr>
                <w:bCs/>
              </w:rPr>
            </w:pPr>
            <w:r>
              <w:rPr>
                <w:bCs/>
              </w:rPr>
              <w:t>Нина Николаевна</w:t>
            </w:r>
          </w:p>
          <w:p w:rsidR="008773EF" w:rsidRDefault="008773EF" w:rsidP="008773EF">
            <w:pPr>
              <w:spacing w:before="0"/>
              <w:rPr>
                <w:bCs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2F85" w:rsidRDefault="008773EF" w:rsidP="008773EF">
            <w:pPr>
              <w:snapToGrid w:val="0"/>
              <w:spacing w:before="0"/>
              <w:ind w:left="34"/>
              <w:rPr>
                <w:bCs/>
                <w:lang w:val="ru-RU"/>
              </w:rPr>
            </w:pPr>
            <w:r w:rsidRPr="008773EF">
              <w:rPr>
                <w:bCs/>
                <w:lang w:val="ru-RU"/>
              </w:rPr>
              <w:t xml:space="preserve">президент </w:t>
            </w:r>
          </w:p>
          <w:p w:rsidR="008773EF" w:rsidRPr="008773EF" w:rsidRDefault="008773EF" w:rsidP="008773EF">
            <w:pPr>
              <w:snapToGrid w:val="0"/>
              <w:spacing w:before="0"/>
              <w:ind w:left="34"/>
              <w:rPr>
                <w:bCs/>
                <w:lang w:val="ru-RU"/>
              </w:rPr>
            </w:pPr>
            <w:r w:rsidRPr="008773EF">
              <w:rPr>
                <w:bCs/>
                <w:lang w:val="ru-RU"/>
              </w:rPr>
              <w:t>Самарская региональная общественная организация медицинских с</w:t>
            </w:r>
            <w:r w:rsidRPr="008773EF">
              <w:rPr>
                <w:bCs/>
                <w:lang w:val="ru-RU"/>
              </w:rPr>
              <w:t>е</w:t>
            </w:r>
            <w:r w:rsidRPr="008773EF">
              <w:rPr>
                <w:bCs/>
                <w:lang w:val="ru-RU"/>
              </w:rPr>
              <w:t>стер</w:t>
            </w:r>
          </w:p>
          <w:p w:rsidR="008773EF" w:rsidRPr="008773EF" w:rsidRDefault="008773EF" w:rsidP="008773EF">
            <w:pPr>
              <w:snapToGrid w:val="0"/>
              <w:spacing w:before="0"/>
              <w:ind w:left="34"/>
              <w:rPr>
                <w:bCs/>
                <w:color w:val="FF0000"/>
                <w:lang w:val="ru-RU"/>
              </w:rPr>
            </w:pPr>
            <w:r w:rsidRPr="00D52F85">
              <w:rPr>
                <w:bCs/>
                <w:color w:val="auto"/>
                <w:lang w:val="ru-RU"/>
              </w:rPr>
              <w:t>Переоформлена электронная подписка на Глухих Е.Е. (печатная на Косаревой Н.Н.)</w:t>
            </w:r>
          </w:p>
        </w:tc>
      </w:tr>
      <w:tr w:rsidR="008773EF" w:rsidRPr="00FC211D" w:rsidTr="00D52F8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773EF" w:rsidRPr="00846AF6" w:rsidRDefault="008773EF" w:rsidP="008773EF">
            <w:pPr>
              <w:snapToGrid w:val="0"/>
              <w:spacing w:before="0"/>
              <w:jc w:val="center"/>
            </w:pPr>
            <w: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773EF" w:rsidRDefault="008773EF" w:rsidP="008773EF">
            <w:pPr>
              <w:spacing w:before="0"/>
              <w:rPr>
                <w:bCs/>
              </w:rPr>
            </w:pPr>
            <w:r>
              <w:rPr>
                <w:bCs/>
              </w:rPr>
              <w:t>Маслова</w:t>
            </w:r>
          </w:p>
          <w:p w:rsidR="008773EF" w:rsidRDefault="008773EF" w:rsidP="008773EF">
            <w:pPr>
              <w:spacing w:before="0"/>
              <w:rPr>
                <w:bCs/>
              </w:rPr>
            </w:pPr>
            <w:r>
              <w:rPr>
                <w:bCs/>
              </w:rPr>
              <w:t>Наталья Анатольевна</w:t>
            </w:r>
          </w:p>
          <w:p w:rsidR="008773EF" w:rsidRPr="00846AF6" w:rsidRDefault="008773EF" w:rsidP="008773EF">
            <w:pPr>
              <w:spacing w:before="0"/>
              <w:rPr>
                <w:bCs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73EF" w:rsidRPr="008773EF" w:rsidRDefault="008773EF" w:rsidP="008773EF">
            <w:pPr>
              <w:snapToGrid w:val="0"/>
              <w:spacing w:before="0"/>
              <w:ind w:left="34"/>
              <w:rPr>
                <w:bCs/>
                <w:lang w:val="ru-RU"/>
              </w:rPr>
            </w:pPr>
            <w:r w:rsidRPr="008773EF">
              <w:rPr>
                <w:bCs/>
                <w:lang w:val="ru-RU"/>
              </w:rPr>
              <w:t>главная медицинская сестра</w:t>
            </w:r>
          </w:p>
          <w:p w:rsidR="008773EF" w:rsidRPr="008773EF" w:rsidRDefault="008773EF" w:rsidP="008773EF">
            <w:pPr>
              <w:snapToGrid w:val="0"/>
              <w:spacing w:before="0"/>
              <w:ind w:left="34"/>
              <w:rPr>
                <w:bCs/>
                <w:lang w:val="ru-RU"/>
              </w:rPr>
            </w:pPr>
            <w:r w:rsidRPr="008773EF">
              <w:rPr>
                <w:bCs/>
                <w:lang w:val="ru-RU"/>
              </w:rPr>
              <w:t>ГБУЗ «Самарский областной кожно-венерологический диспансер»</w:t>
            </w:r>
          </w:p>
          <w:p w:rsidR="008773EF" w:rsidRPr="008773EF" w:rsidRDefault="008773EF" w:rsidP="008773EF">
            <w:pPr>
              <w:snapToGrid w:val="0"/>
              <w:spacing w:before="0"/>
              <w:ind w:left="34"/>
              <w:rPr>
                <w:b/>
                <w:bCs/>
                <w:lang w:val="ru-RU"/>
              </w:rPr>
            </w:pPr>
          </w:p>
        </w:tc>
      </w:tr>
      <w:tr w:rsidR="008773EF" w:rsidRPr="00FC211D" w:rsidTr="00D52F8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773EF" w:rsidRDefault="008773EF" w:rsidP="008773EF">
            <w:pPr>
              <w:snapToGrid w:val="0"/>
              <w:spacing w:before="0"/>
              <w:jc w:val="center"/>
            </w:pPr>
            <w: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773EF" w:rsidRDefault="008773EF" w:rsidP="008773EF">
            <w:pPr>
              <w:spacing w:before="0"/>
              <w:rPr>
                <w:bCs/>
              </w:rPr>
            </w:pPr>
            <w:r>
              <w:rPr>
                <w:bCs/>
              </w:rPr>
              <w:t>Суходеева</w:t>
            </w:r>
          </w:p>
          <w:p w:rsidR="008773EF" w:rsidRDefault="008773EF" w:rsidP="008773EF">
            <w:pPr>
              <w:spacing w:before="0"/>
              <w:rPr>
                <w:bCs/>
              </w:rPr>
            </w:pPr>
            <w:r>
              <w:rPr>
                <w:bCs/>
              </w:rPr>
              <w:t>Елена Руслановна</w:t>
            </w:r>
          </w:p>
          <w:p w:rsidR="008773EF" w:rsidRPr="00062E52" w:rsidRDefault="008773EF" w:rsidP="008773EF">
            <w:pPr>
              <w:spacing w:before="0"/>
              <w:rPr>
                <w:bCs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73EF" w:rsidRPr="00D52F85" w:rsidRDefault="008773EF" w:rsidP="00D52F85">
            <w:pPr>
              <w:snapToGrid w:val="0"/>
              <w:spacing w:before="0"/>
              <w:ind w:left="34"/>
              <w:rPr>
                <w:b/>
                <w:bCs/>
                <w:lang w:val="ru-RU"/>
              </w:rPr>
            </w:pPr>
            <w:r w:rsidRPr="008773EF">
              <w:rPr>
                <w:bCs/>
                <w:lang w:val="ru-RU"/>
              </w:rPr>
              <w:t xml:space="preserve">заместитель главного врача по работе с сестринским персоналом ГБУЗ </w:t>
            </w:r>
            <w:proofErr w:type="gramStart"/>
            <w:r w:rsidRPr="008773EF">
              <w:rPr>
                <w:bCs/>
                <w:lang w:val="ru-RU"/>
              </w:rPr>
              <w:t>СО</w:t>
            </w:r>
            <w:proofErr w:type="gramEnd"/>
            <w:r w:rsidRPr="008773EF">
              <w:rPr>
                <w:bCs/>
                <w:lang w:val="ru-RU"/>
              </w:rPr>
              <w:t xml:space="preserve"> «Самарская городская поликлиника № 10 Советского рай</w:t>
            </w:r>
            <w:r w:rsidRPr="008773EF">
              <w:rPr>
                <w:bCs/>
                <w:lang w:val="ru-RU"/>
              </w:rPr>
              <w:t>о</w:t>
            </w:r>
            <w:r w:rsidRPr="008773EF">
              <w:rPr>
                <w:bCs/>
                <w:lang w:val="ru-RU"/>
              </w:rPr>
              <w:t>на»</w:t>
            </w:r>
          </w:p>
        </w:tc>
      </w:tr>
      <w:tr w:rsidR="008773EF" w:rsidRPr="00FC211D" w:rsidTr="00D52F8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773EF" w:rsidRDefault="008773EF" w:rsidP="008773EF">
            <w:pPr>
              <w:snapToGrid w:val="0"/>
              <w:spacing w:before="0"/>
              <w:jc w:val="center"/>
            </w:pPr>
            <w: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773EF" w:rsidRDefault="008773EF" w:rsidP="008773EF">
            <w:pPr>
              <w:spacing w:before="0"/>
              <w:rPr>
                <w:bCs/>
              </w:rPr>
            </w:pPr>
            <w:r>
              <w:rPr>
                <w:bCs/>
              </w:rPr>
              <w:t>Ермакова</w:t>
            </w:r>
          </w:p>
          <w:p w:rsidR="008773EF" w:rsidRPr="00062E52" w:rsidRDefault="008773EF" w:rsidP="00D52F85">
            <w:pPr>
              <w:spacing w:before="0"/>
              <w:rPr>
                <w:bCs/>
              </w:rPr>
            </w:pPr>
            <w:r>
              <w:rPr>
                <w:bCs/>
              </w:rPr>
              <w:t>Ольга Васильевна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73EF" w:rsidRPr="008773EF" w:rsidRDefault="008773EF" w:rsidP="008773EF">
            <w:pPr>
              <w:snapToGrid w:val="0"/>
              <w:spacing w:before="0"/>
              <w:ind w:left="34"/>
              <w:rPr>
                <w:bCs/>
                <w:lang w:val="ru-RU"/>
              </w:rPr>
            </w:pPr>
            <w:r w:rsidRPr="008773EF">
              <w:rPr>
                <w:bCs/>
                <w:lang w:val="ru-RU"/>
              </w:rPr>
              <w:t>старшая медицинская сестра</w:t>
            </w:r>
          </w:p>
          <w:p w:rsidR="008773EF" w:rsidRPr="004C7C3A" w:rsidRDefault="008773EF" w:rsidP="00D52F85">
            <w:pPr>
              <w:snapToGrid w:val="0"/>
              <w:spacing w:before="0"/>
              <w:ind w:left="34"/>
              <w:rPr>
                <w:b/>
                <w:bCs/>
                <w:lang w:val="ru-RU"/>
              </w:rPr>
            </w:pPr>
            <w:r w:rsidRPr="008773EF">
              <w:rPr>
                <w:bCs/>
                <w:lang w:val="ru-RU"/>
              </w:rPr>
              <w:t>ГБУЗ СО «Сызранский кожно-венерологический диспансер»</w:t>
            </w:r>
          </w:p>
        </w:tc>
      </w:tr>
      <w:tr w:rsidR="008773EF" w:rsidRPr="00FC211D" w:rsidTr="00D52F8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773EF" w:rsidRDefault="008773EF" w:rsidP="008773EF">
            <w:pPr>
              <w:snapToGrid w:val="0"/>
              <w:spacing w:before="0"/>
              <w:jc w:val="center"/>
            </w:pPr>
            <w: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773EF" w:rsidRDefault="008773EF" w:rsidP="008773EF">
            <w:pPr>
              <w:spacing w:before="0"/>
              <w:rPr>
                <w:bCs/>
              </w:rPr>
            </w:pPr>
            <w:r>
              <w:rPr>
                <w:bCs/>
              </w:rPr>
              <w:t>Кандыба</w:t>
            </w:r>
          </w:p>
          <w:p w:rsidR="008773EF" w:rsidRPr="00867A6F" w:rsidRDefault="008773EF" w:rsidP="00D52F85">
            <w:pPr>
              <w:spacing w:before="0"/>
              <w:rPr>
                <w:bCs/>
              </w:rPr>
            </w:pPr>
            <w:r>
              <w:rPr>
                <w:bCs/>
              </w:rPr>
              <w:t>Артем Вячеславович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73EF" w:rsidRPr="008773EF" w:rsidRDefault="008773EF" w:rsidP="008773EF">
            <w:pPr>
              <w:snapToGrid w:val="0"/>
              <w:spacing w:before="0"/>
              <w:ind w:left="34"/>
              <w:rPr>
                <w:bCs/>
                <w:lang w:val="ru-RU"/>
              </w:rPr>
            </w:pPr>
            <w:r w:rsidRPr="008773EF">
              <w:rPr>
                <w:bCs/>
                <w:lang w:val="ru-RU"/>
              </w:rPr>
              <w:t>главный фельдшер</w:t>
            </w:r>
          </w:p>
          <w:p w:rsidR="008773EF" w:rsidRPr="008773EF" w:rsidRDefault="008773EF" w:rsidP="00D52F85">
            <w:pPr>
              <w:snapToGrid w:val="0"/>
              <w:spacing w:before="0"/>
              <w:ind w:left="34"/>
              <w:rPr>
                <w:b/>
                <w:bCs/>
                <w:lang w:val="ru-RU"/>
              </w:rPr>
            </w:pPr>
            <w:r w:rsidRPr="008773EF">
              <w:rPr>
                <w:bCs/>
                <w:lang w:val="ru-RU"/>
              </w:rPr>
              <w:t>ГБУЗ «Самарская областная станция скорой медицинской помощи»</w:t>
            </w:r>
          </w:p>
        </w:tc>
      </w:tr>
      <w:tr w:rsidR="008773EF" w:rsidRPr="00FC211D" w:rsidTr="00D52F8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773EF" w:rsidRDefault="008773EF" w:rsidP="008773EF">
            <w:pPr>
              <w:snapToGrid w:val="0"/>
              <w:spacing w:before="0"/>
              <w:jc w:val="center"/>
            </w:pPr>
            <w: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773EF" w:rsidRDefault="008773EF" w:rsidP="008773EF">
            <w:pPr>
              <w:spacing w:before="0"/>
              <w:rPr>
                <w:bCs/>
              </w:rPr>
            </w:pPr>
            <w:r>
              <w:rPr>
                <w:bCs/>
              </w:rPr>
              <w:t>Шепель</w:t>
            </w:r>
          </w:p>
          <w:p w:rsidR="008773EF" w:rsidRDefault="008773EF" w:rsidP="00D52F85">
            <w:pPr>
              <w:spacing w:before="0"/>
              <w:rPr>
                <w:bCs/>
              </w:rPr>
            </w:pPr>
            <w:r>
              <w:rPr>
                <w:bCs/>
              </w:rPr>
              <w:t>Лидия Ивановна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73EF" w:rsidRPr="008773EF" w:rsidRDefault="008773EF" w:rsidP="008773EF">
            <w:pPr>
              <w:snapToGrid w:val="0"/>
              <w:spacing w:before="0"/>
              <w:ind w:left="34"/>
              <w:rPr>
                <w:bCs/>
                <w:lang w:val="ru-RU"/>
              </w:rPr>
            </w:pPr>
            <w:r w:rsidRPr="008773EF">
              <w:rPr>
                <w:bCs/>
                <w:lang w:val="ru-RU"/>
              </w:rPr>
              <w:t>главная медицинская сестра</w:t>
            </w:r>
          </w:p>
          <w:p w:rsidR="008773EF" w:rsidRPr="004C7C3A" w:rsidRDefault="008773EF" w:rsidP="00D52F85">
            <w:pPr>
              <w:snapToGrid w:val="0"/>
              <w:spacing w:before="0"/>
              <w:ind w:left="34"/>
              <w:rPr>
                <w:b/>
                <w:bCs/>
                <w:lang w:val="ru-RU"/>
              </w:rPr>
            </w:pPr>
            <w:r w:rsidRPr="008773EF">
              <w:rPr>
                <w:bCs/>
                <w:lang w:val="ru-RU"/>
              </w:rPr>
              <w:t xml:space="preserve">ГБУЗ </w:t>
            </w:r>
            <w:proofErr w:type="gramStart"/>
            <w:r w:rsidRPr="008773EF">
              <w:rPr>
                <w:bCs/>
                <w:lang w:val="ru-RU"/>
              </w:rPr>
              <w:t>СО</w:t>
            </w:r>
            <w:proofErr w:type="gramEnd"/>
            <w:r w:rsidRPr="008773EF">
              <w:rPr>
                <w:bCs/>
                <w:lang w:val="ru-RU"/>
              </w:rPr>
              <w:t xml:space="preserve"> «Тольяттинский наркологический диспансер»</w:t>
            </w:r>
          </w:p>
        </w:tc>
      </w:tr>
      <w:tr w:rsidR="008773EF" w:rsidRPr="00FC211D" w:rsidTr="00D52F8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773EF" w:rsidRDefault="008773EF" w:rsidP="008773EF">
            <w:pPr>
              <w:snapToGrid w:val="0"/>
              <w:spacing w:before="0"/>
              <w:jc w:val="center"/>
            </w:pPr>
            <w: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773EF" w:rsidRDefault="008773EF" w:rsidP="008773EF">
            <w:pPr>
              <w:spacing w:before="0"/>
              <w:rPr>
                <w:bCs/>
              </w:rPr>
            </w:pPr>
            <w:r>
              <w:rPr>
                <w:bCs/>
              </w:rPr>
              <w:t>Красотина</w:t>
            </w:r>
          </w:p>
          <w:p w:rsidR="008773EF" w:rsidRPr="00B7605E" w:rsidRDefault="008773EF" w:rsidP="00D52F85">
            <w:pPr>
              <w:spacing w:before="0"/>
              <w:rPr>
                <w:bCs/>
              </w:rPr>
            </w:pPr>
            <w:r>
              <w:rPr>
                <w:bCs/>
              </w:rPr>
              <w:t>Анастасия Юрьевна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EF" w:rsidRPr="008773EF" w:rsidRDefault="008773EF" w:rsidP="008773EF">
            <w:pPr>
              <w:snapToGrid w:val="0"/>
              <w:spacing w:before="0"/>
              <w:ind w:left="34"/>
              <w:rPr>
                <w:bCs/>
                <w:lang w:val="ru-RU"/>
              </w:rPr>
            </w:pPr>
            <w:r w:rsidRPr="008773EF">
              <w:rPr>
                <w:bCs/>
                <w:lang w:val="ru-RU"/>
              </w:rPr>
              <w:t>главная медицинская сестра</w:t>
            </w:r>
          </w:p>
          <w:p w:rsidR="008773EF" w:rsidRPr="004C7C3A" w:rsidRDefault="008773EF" w:rsidP="00D52F85">
            <w:pPr>
              <w:snapToGrid w:val="0"/>
              <w:spacing w:before="0"/>
              <w:ind w:left="34"/>
              <w:rPr>
                <w:b/>
                <w:bCs/>
                <w:lang w:val="ru-RU"/>
              </w:rPr>
            </w:pPr>
            <w:r w:rsidRPr="008773EF">
              <w:rPr>
                <w:bCs/>
                <w:lang w:val="ru-RU"/>
              </w:rPr>
              <w:t>ГБУЗ СО «Хворостянская  центральная  районная больница»</w:t>
            </w:r>
          </w:p>
        </w:tc>
      </w:tr>
    </w:tbl>
    <w:p w:rsidR="008773EF" w:rsidRPr="004C7C3A" w:rsidRDefault="008773EF" w:rsidP="008773EF">
      <w:pPr>
        <w:spacing w:line="0" w:lineRule="atLeast"/>
        <w:rPr>
          <w:sz w:val="28"/>
          <w:szCs w:val="28"/>
          <w:lang w:val="ru-RU"/>
        </w:rPr>
      </w:pPr>
    </w:p>
    <w:p w:rsidR="00937496" w:rsidRPr="00937496" w:rsidRDefault="00937496" w:rsidP="00937496">
      <w:pPr>
        <w:spacing w:before="0"/>
        <w:ind w:left="720"/>
        <w:jc w:val="right"/>
        <w:rPr>
          <w:bCs/>
          <w:sz w:val="28"/>
          <w:szCs w:val="28"/>
          <w:lang w:val="ru-RU"/>
        </w:rPr>
      </w:pPr>
      <w:r w:rsidRPr="00937496">
        <w:rPr>
          <w:bCs/>
          <w:sz w:val="28"/>
          <w:szCs w:val="28"/>
          <w:lang w:val="ru-RU"/>
        </w:rPr>
        <w:t>Заявка на ЭС</w:t>
      </w:r>
    </w:p>
    <w:p w:rsidR="00937496" w:rsidRDefault="00937496" w:rsidP="00937496">
      <w:pPr>
        <w:spacing w:before="0"/>
        <w:ind w:left="720"/>
        <w:jc w:val="right"/>
        <w:rPr>
          <w:bCs/>
          <w:sz w:val="28"/>
          <w:szCs w:val="28"/>
          <w:lang w:val="ru-RU"/>
        </w:rPr>
      </w:pPr>
      <w:r w:rsidRPr="00937496">
        <w:rPr>
          <w:bCs/>
          <w:sz w:val="28"/>
          <w:szCs w:val="28"/>
          <w:lang w:val="ru-RU"/>
        </w:rPr>
        <w:t xml:space="preserve"> «Главная медицинская сестра» ПЛЮС</w:t>
      </w:r>
    </w:p>
    <w:p w:rsidR="00937496" w:rsidRPr="00937496" w:rsidRDefault="00937496" w:rsidP="00937496">
      <w:pPr>
        <w:spacing w:before="0"/>
        <w:ind w:left="720"/>
        <w:jc w:val="right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оформлена подписка с 01.11.2023 года по 01.11.2024 года</w:t>
      </w:r>
    </w:p>
    <w:p w:rsidR="00937496" w:rsidRPr="00937496" w:rsidRDefault="00937496" w:rsidP="00937496">
      <w:pPr>
        <w:ind w:left="720"/>
        <w:jc w:val="right"/>
        <w:rPr>
          <w:b/>
          <w:bCs/>
          <w:sz w:val="28"/>
          <w:szCs w:val="28"/>
          <w:lang w:val="ru-RU"/>
        </w:rPr>
      </w:pPr>
    </w:p>
    <w:tbl>
      <w:tblPr>
        <w:tblW w:w="11057" w:type="dxa"/>
        <w:jc w:val="center"/>
        <w:tblInd w:w="-590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7513"/>
      </w:tblGrid>
      <w:tr w:rsidR="00937496" w:rsidRPr="00FC211D" w:rsidTr="00AF5D05">
        <w:trPr>
          <w:trHeight w:val="498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7496" w:rsidRPr="003236BD" w:rsidRDefault="00937496" w:rsidP="00937496">
            <w:pPr>
              <w:snapToGrid w:val="0"/>
              <w:spacing w:before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7496" w:rsidRDefault="00937496" w:rsidP="00937496">
            <w:pPr>
              <w:spacing w:before="0"/>
              <w:rPr>
                <w:lang w:eastAsia="ru-RU"/>
              </w:rPr>
            </w:pPr>
            <w:r>
              <w:rPr>
                <w:lang w:eastAsia="ru-RU"/>
              </w:rPr>
              <w:t>Стасюк Наталья</w:t>
            </w:r>
          </w:p>
          <w:p w:rsidR="00937496" w:rsidRPr="005519FD" w:rsidRDefault="00937496" w:rsidP="00937496">
            <w:pPr>
              <w:spacing w:before="0"/>
              <w:rPr>
                <w:lang w:eastAsia="ru-RU"/>
              </w:rPr>
            </w:pPr>
            <w:r>
              <w:rPr>
                <w:lang w:eastAsia="ru-RU"/>
              </w:rPr>
              <w:t>Казимировна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496" w:rsidRPr="00937496" w:rsidRDefault="00937496" w:rsidP="00937496">
            <w:pPr>
              <w:snapToGrid w:val="0"/>
              <w:spacing w:before="0"/>
              <w:rPr>
                <w:bCs/>
                <w:lang w:val="ru-RU"/>
              </w:rPr>
            </w:pPr>
            <w:r w:rsidRPr="00937496">
              <w:rPr>
                <w:bCs/>
                <w:lang w:val="ru-RU"/>
              </w:rPr>
              <w:t>Главная медицинская сестра</w:t>
            </w:r>
          </w:p>
          <w:p w:rsidR="00937496" w:rsidRPr="004C7C3A" w:rsidRDefault="00937496" w:rsidP="00937496">
            <w:pPr>
              <w:snapToGrid w:val="0"/>
              <w:spacing w:before="0"/>
              <w:rPr>
                <w:b/>
                <w:bCs/>
                <w:lang w:val="ru-RU"/>
              </w:rPr>
            </w:pPr>
            <w:r w:rsidRPr="00937496">
              <w:rPr>
                <w:bCs/>
                <w:lang w:val="ru-RU"/>
              </w:rPr>
              <w:t xml:space="preserve">ГБУЗ </w:t>
            </w:r>
            <w:proofErr w:type="gramStart"/>
            <w:r w:rsidRPr="00937496">
              <w:rPr>
                <w:bCs/>
                <w:lang w:val="ru-RU"/>
              </w:rPr>
              <w:t>СО</w:t>
            </w:r>
            <w:proofErr w:type="gramEnd"/>
            <w:r w:rsidRPr="00937496">
              <w:rPr>
                <w:bCs/>
                <w:lang w:val="ru-RU"/>
              </w:rPr>
              <w:t xml:space="preserve"> «Тольяттинская городская клиническая больница №5»</w:t>
            </w:r>
          </w:p>
        </w:tc>
      </w:tr>
      <w:tr w:rsidR="00937496" w:rsidRPr="00FC211D" w:rsidTr="00937496">
        <w:trPr>
          <w:cantSplit/>
          <w:trHeight w:val="58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7496" w:rsidRPr="00EE7C29" w:rsidRDefault="00937496" w:rsidP="00937496">
            <w:pPr>
              <w:snapToGrid w:val="0"/>
              <w:spacing w:before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7496" w:rsidRDefault="00937496" w:rsidP="00937496">
            <w:pPr>
              <w:snapToGrid w:val="0"/>
              <w:spacing w:before="0"/>
            </w:pPr>
            <w:r>
              <w:t>Иноземцева Светлана</w:t>
            </w:r>
          </w:p>
          <w:p w:rsidR="00937496" w:rsidRPr="001203EF" w:rsidRDefault="00937496" w:rsidP="00937496">
            <w:pPr>
              <w:snapToGrid w:val="0"/>
              <w:spacing w:before="0"/>
            </w:pPr>
            <w:r>
              <w:t>Владимировна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496" w:rsidRPr="00937496" w:rsidRDefault="00937496" w:rsidP="00937496">
            <w:pPr>
              <w:snapToGrid w:val="0"/>
              <w:spacing w:before="0"/>
              <w:ind w:left="-8" w:right="-8" w:hanging="20"/>
              <w:rPr>
                <w:b/>
                <w:lang w:val="ru-RU"/>
              </w:rPr>
            </w:pPr>
            <w:r w:rsidRPr="00937496">
              <w:rPr>
                <w:lang w:val="ru-RU"/>
              </w:rPr>
              <w:t xml:space="preserve">Главная медицинская сестра ГБУЗ  </w:t>
            </w:r>
            <w:proofErr w:type="gramStart"/>
            <w:r w:rsidRPr="00937496">
              <w:rPr>
                <w:lang w:val="ru-RU"/>
              </w:rPr>
              <w:t>СО</w:t>
            </w:r>
            <w:proofErr w:type="gramEnd"/>
            <w:r w:rsidRPr="00937496">
              <w:rPr>
                <w:lang w:val="ru-RU"/>
              </w:rPr>
              <w:t xml:space="preserve"> «Волжская районная клинич</w:t>
            </w:r>
            <w:r w:rsidRPr="00937496">
              <w:rPr>
                <w:lang w:val="ru-RU"/>
              </w:rPr>
              <w:t>е</w:t>
            </w:r>
            <w:r w:rsidRPr="00937496">
              <w:rPr>
                <w:lang w:val="ru-RU"/>
              </w:rPr>
              <w:t>ская больница»</w:t>
            </w:r>
          </w:p>
        </w:tc>
      </w:tr>
      <w:tr w:rsidR="00937496" w:rsidRPr="00FC211D" w:rsidTr="00451060">
        <w:trPr>
          <w:cantSplit/>
          <w:trHeight w:val="55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7496" w:rsidRPr="001203EF" w:rsidRDefault="00937496" w:rsidP="00937496">
            <w:pPr>
              <w:snapToGrid w:val="0"/>
              <w:spacing w:before="0"/>
              <w:jc w:val="center"/>
              <w:rPr>
                <w:bCs/>
              </w:rPr>
            </w:pPr>
            <w:r w:rsidRPr="001203EF">
              <w:rPr>
                <w:bCs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7496" w:rsidRDefault="00937496" w:rsidP="00937496">
            <w:pPr>
              <w:snapToGrid w:val="0"/>
              <w:spacing w:before="0"/>
              <w:ind w:right="-8"/>
            </w:pPr>
            <w:r>
              <w:t>Пятикоп</w:t>
            </w:r>
          </w:p>
          <w:p w:rsidR="00937496" w:rsidRPr="001203EF" w:rsidRDefault="00937496" w:rsidP="00451060">
            <w:pPr>
              <w:snapToGrid w:val="0"/>
              <w:spacing w:before="0"/>
              <w:ind w:right="-8"/>
            </w:pPr>
            <w:r>
              <w:t>Вероника Михайловна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496" w:rsidRPr="00451060" w:rsidRDefault="00937496" w:rsidP="00451060">
            <w:pPr>
              <w:snapToGrid w:val="0"/>
              <w:spacing w:before="0"/>
              <w:ind w:left="-8" w:right="-8" w:hanging="20"/>
              <w:rPr>
                <w:b/>
                <w:lang w:val="ru-RU"/>
              </w:rPr>
            </w:pPr>
            <w:r w:rsidRPr="00937496">
              <w:rPr>
                <w:lang w:val="ru-RU"/>
              </w:rPr>
              <w:t>Главная медицинская сестра ГБУЗ «Самарский областной клинич</w:t>
            </w:r>
            <w:r w:rsidRPr="00937496">
              <w:rPr>
                <w:lang w:val="ru-RU"/>
              </w:rPr>
              <w:t>е</w:t>
            </w:r>
            <w:r w:rsidRPr="00937496">
              <w:rPr>
                <w:lang w:val="ru-RU"/>
              </w:rPr>
              <w:t>ский онкологический диспансер»</w:t>
            </w:r>
          </w:p>
        </w:tc>
      </w:tr>
      <w:tr w:rsidR="00937496" w:rsidRPr="00FC211D" w:rsidTr="00451060">
        <w:trPr>
          <w:cantSplit/>
          <w:trHeight w:val="55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7496" w:rsidRPr="001203EF" w:rsidRDefault="00937496" w:rsidP="00937496">
            <w:pPr>
              <w:snapToGrid w:val="0"/>
              <w:spacing w:before="0"/>
              <w:jc w:val="center"/>
              <w:rPr>
                <w:bCs/>
              </w:rPr>
            </w:pPr>
            <w:r w:rsidRPr="001203EF">
              <w:rPr>
                <w:bCs/>
              </w:rPr>
              <w:lastRenderedPageBreak/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7496" w:rsidRDefault="00937496" w:rsidP="00937496">
            <w:pPr>
              <w:snapToGrid w:val="0"/>
              <w:spacing w:before="0"/>
            </w:pPr>
            <w:r>
              <w:t>Головнина Елена</w:t>
            </w:r>
          </w:p>
          <w:p w:rsidR="00937496" w:rsidRPr="001A04DB" w:rsidRDefault="00937496" w:rsidP="00451060">
            <w:pPr>
              <w:snapToGrid w:val="0"/>
              <w:spacing w:before="0"/>
            </w:pPr>
            <w:r>
              <w:t>Евгеньевна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496" w:rsidRPr="00451060" w:rsidRDefault="00937496" w:rsidP="00451060">
            <w:pPr>
              <w:snapToGrid w:val="0"/>
              <w:spacing w:before="0"/>
              <w:ind w:left="-8" w:right="-8" w:hanging="20"/>
              <w:rPr>
                <w:b/>
                <w:lang w:val="ru-RU"/>
              </w:rPr>
            </w:pPr>
            <w:r w:rsidRPr="00937496">
              <w:rPr>
                <w:lang w:val="ru-RU"/>
              </w:rPr>
              <w:t>Главная медицинская сестра главного корпуса ГБУЗ «Самарская о</w:t>
            </w:r>
            <w:r w:rsidRPr="00937496">
              <w:rPr>
                <w:lang w:val="ru-RU"/>
              </w:rPr>
              <w:t>б</w:t>
            </w:r>
            <w:r w:rsidRPr="00937496">
              <w:rPr>
                <w:lang w:val="ru-RU"/>
              </w:rPr>
              <w:t>ластная клиническая больница имени В.Д.Середавина»</w:t>
            </w:r>
          </w:p>
        </w:tc>
      </w:tr>
      <w:tr w:rsidR="00937496" w:rsidRPr="00FC211D" w:rsidTr="00451060">
        <w:trPr>
          <w:cantSplit/>
          <w:trHeight w:val="553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7496" w:rsidRPr="005E17DE" w:rsidRDefault="00937496" w:rsidP="00937496">
            <w:pPr>
              <w:snapToGrid w:val="0"/>
              <w:spacing w:before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7496" w:rsidRDefault="00937496" w:rsidP="00937496">
            <w:pPr>
              <w:snapToGrid w:val="0"/>
              <w:spacing w:before="0"/>
            </w:pPr>
            <w:r>
              <w:t>Литвина</w:t>
            </w:r>
          </w:p>
          <w:p w:rsidR="00937496" w:rsidRPr="00FF15A7" w:rsidRDefault="00937496" w:rsidP="00451060">
            <w:pPr>
              <w:snapToGrid w:val="0"/>
              <w:spacing w:before="0"/>
            </w:pPr>
            <w:r>
              <w:t>Антонина Михайловна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496" w:rsidRPr="00451060" w:rsidRDefault="00937496" w:rsidP="00451060">
            <w:pPr>
              <w:spacing w:before="0"/>
              <w:rPr>
                <w:b/>
                <w:lang w:val="ru-RU"/>
              </w:rPr>
            </w:pPr>
            <w:r w:rsidRPr="00937496">
              <w:rPr>
                <w:lang w:val="ru-RU"/>
              </w:rPr>
              <w:t>Главная медицинская сестра ГБУЗ СО «Сызранская центральная г</w:t>
            </w:r>
            <w:r w:rsidRPr="00937496">
              <w:rPr>
                <w:lang w:val="ru-RU"/>
              </w:rPr>
              <w:t>о</w:t>
            </w:r>
            <w:r w:rsidRPr="00937496">
              <w:rPr>
                <w:lang w:val="ru-RU"/>
              </w:rPr>
              <w:t>родская и районная больница»</w:t>
            </w:r>
          </w:p>
        </w:tc>
      </w:tr>
    </w:tbl>
    <w:p w:rsidR="00CD34B2" w:rsidRPr="00CD34B2" w:rsidRDefault="00CD34B2" w:rsidP="00CD34B2">
      <w:pPr>
        <w:spacing w:before="0"/>
        <w:ind w:left="720"/>
        <w:jc w:val="right"/>
        <w:rPr>
          <w:bCs/>
          <w:sz w:val="28"/>
          <w:szCs w:val="28"/>
          <w:lang w:val="ru-RU"/>
        </w:rPr>
      </w:pPr>
      <w:r w:rsidRPr="00CD34B2">
        <w:rPr>
          <w:bCs/>
          <w:sz w:val="28"/>
          <w:szCs w:val="28"/>
          <w:lang w:val="ru-RU"/>
        </w:rPr>
        <w:t>Заявка на ЭС</w:t>
      </w:r>
    </w:p>
    <w:p w:rsidR="00CD34B2" w:rsidRPr="00CD34B2" w:rsidRDefault="00CD34B2" w:rsidP="00CD34B2">
      <w:pPr>
        <w:spacing w:before="0"/>
        <w:ind w:left="720"/>
        <w:jc w:val="right"/>
        <w:rPr>
          <w:bCs/>
          <w:sz w:val="28"/>
          <w:szCs w:val="28"/>
          <w:lang w:val="ru-RU"/>
        </w:rPr>
      </w:pPr>
      <w:r w:rsidRPr="00CD34B2">
        <w:rPr>
          <w:bCs/>
          <w:sz w:val="28"/>
          <w:szCs w:val="28"/>
          <w:lang w:val="ru-RU"/>
        </w:rPr>
        <w:t xml:space="preserve"> «Главная медицинская сестра»</w:t>
      </w:r>
    </w:p>
    <w:p w:rsidR="00CD34B2" w:rsidRDefault="00CD34B2" w:rsidP="00CD34B2">
      <w:pPr>
        <w:spacing w:before="0"/>
        <w:ind w:left="720"/>
        <w:jc w:val="right"/>
        <w:rPr>
          <w:bCs/>
          <w:sz w:val="28"/>
          <w:szCs w:val="28"/>
          <w:lang w:val="ru-RU"/>
        </w:rPr>
      </w:pPr>
      <w:r w:rsidRPr="004C7C3A">
        <w:rPr>
          <w:bCs/>
          <w:sz w:val="28"/>
          <w:szCs w:val="28"/>
          <w:lang w:val="ru-RU"/>
        </w:rPr>
        <w:t>Тариф «Оптимальный»</w:t>
      </w:r>
    </w:p>
    <w:p w:rsidR="00CD34B2" w:rsidRPr="00CD34B2" w:rsidRDefault="00CD34B2" w:rsidP="00CD34B2">
      <w:pPr>
        <w:spacing w:before="0"/>
        <w:ind w:left="720"/>
        <w:jc w:val="right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оформлена подписка с 01.11.2023 года по 01.11.2024 года</w:t>
      </w:r>
    </w:p>
    <w:p w:rsidR="00CD34B2" w:rsidRPr="00CD34B2" w:rsidRDefault="00CD34B2" w:rsidP="00CD34B2">
      <w:pPr>
        <w:ind w:left="720"/>
        <w:jc w:val="right"/>
        <w:rPr>
          <w:b/>
          <w:bCs/>
          <w:sz w:val="28"/>
          <w:szCs w:val="28"/>
          <w:lang w:val="ru-RU"/>
        </w:rPr>
      </w:pPr>
    </w:p>
    <w:tbl>
      <w:tblPr>
        <w:tblW w:w="11080" w:type="dxa"/>
        <w:jc w:val="center"/>
        <w:tblInd w:w="-1555" w:type="dxa"/>
        <w:tblLayout w:type="fixed"/>
        <w:tblLook w:val="04A0" w:firstRow="1" w:lastRow="0" w:firstColumn="1" w:lastColumn="0" w:noHBand="0" w:noVBand="1"/>
      </w:tblPr>
      <w:tblGrid>
        <w:gridCol w:w="579"/>
        <w:gridCol w:w="2977"/>
        <w:gridCol w:w="7524"/>
      </w:tblGrid>
      <w:tr w:rsidR="00CD34B2" w:rsidRPr="000C11FC" w:rsidTr="00412047">
        <w:trPr>
          <w:cantSplit/>
          <w:trHeight w:val="375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34B2" w:rsidRPr="003603D7" w:rsidRDefault="00CD34B2" w:rsidP="00AF5D0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34B2" w:rsidRPr="000C11FC" w:rsidRDefault="00CD34B2" w:rsidP="00AF5D05">
            <w:pPr>
              <w:snapToGrid w:val="0"/>
              <w:jc w:val="center"/>
            </w:pPr>
            <w:r>
              <w:t>Ф.И.О.</w:t>
            </w:r>
          </w:p>
        </w:tc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4B2" w:rsidRPr="000C11FC" w:rsidRDefault="00CD34B2" w:rsidP="00AF5D05">
            <w:pPr>
              <w:snapToGrid w:val="0"/>
              <w:ind w:left="-8" w:right="-8" w:hanging="20"/>
              <w:jc w:val="center"/>
            </w:pPr>
            <w:r>
              <w:t>Лечебное учреждение</w:t>
            </w:r>
          </w:p>
        </w:tc>
      </w:tr>
      <w:tr w:rsidR="00CD34B2" w:rsidRPr="00FC211D" w:rsidTr="00412047">
        <w:trPr>
          <w:cantSplit/>
          <w:trHeight w:val="549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34B2" w:rsidRPr="00412047" w:rsidRDefault="00CD34B2" w:rsidP="00412047">
            <w:pPr>
              <w:snapToGrid w:val="0"/>
              <w:spacing w:before="0"/>
              <w:jc w:val="center"/>
              <w:rPr>
                <w:rFonts w:cs="Times New Roman"/>
                <w:bCs/>
              </w:rPr>
            </w:pPr>
            <w:r w:rsidRPr="00412047">
              <w:rPr>
                <w:rFonts w:cs="Times New Roman"/>
                <w:bCs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34B2" w:rsidRPr="00412047" w:rsidRDefault="00CD34B2" w:rsidP="00412047">
            <w:pPr>
              <w:snapToGrid w:val="0"/>
              <w:spacing w:before="0"/>
              <w:rPr>
                <w:rFonts w:cs="Times New Roman"/>
              </w:rPr>
            </w:pPr>
            <w:r w:rsidRPr="00412047">
              <w:rPr>
                <w:rFonts w:cs="Times New Roman"/>
              </w:rPr>
              <w:t xml:space="preserve">Бессонова </w:t>
            </w:r>
          </w:p>
          <w:p w:rsidR="00CD34B2" w:rsidRPr="00412047" w:rsidRDefault="00CD34B2" w:rsidP="00412047">
            <w:pPr>
              <w:snapToGrid w:val="0"/>
              <w:spacing w:before="0"/>
              <w:rPr>
                <w:rFonts w:cs="Times New Roman"/>
              </w:rPr>
            </w:pPr>
            <w:r w:rsidRPr="00412047">
              <w:rPr>
                <w:rFonts w:cs="Times New Roman"/>
              </w:rPr>
              <w:t>Татьяна Владимировна</w:t>
            </w:r>
          </w:p>
        </w:tc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4B2" w:rsidRPr="00412047" w:rsidRDefault="00CD34B2" w:rsidP="00412047">
            <w:pPr>
              <w:snapToGrid w:val="0"/>
              <w:spacing w:before="0"/>
              <w:ind w:left="-8" w:right="-8" w:hanging="20"/>
              <w:rPr>
                <w:rFonts w:cs="Times New Roman"/>
                <w:b/>
                <w:lang w:val="ru-RU"/>
              </w:rPr>
            </w:pPr>
            <w:r w:rsidRPr="00412047">
              <w:rPr>
                <w:rFonts w:cs="Times New Roman"/>
                <w:lang w:val="ru-RU"/>
              </w:rPr>
              <w:t>Заместитель главного врача по работе с сестринским и младшим м</w:t>
            </w:r>
            <w:r w:rsidRPr="00412047">
              <w:rPr>
                <w:rFonts w:cs="Times New Roman"/>
                <w:lang w:val="ru-RU"/>
              </w:rPr>
              <w:t>е</w:t>
            </w:r>
            <w:r w:rsidRPr="00412047">
              <w:rPr>
                <w:rFonts w:cs="Times New Roman"/>
                <w:lang w:val="ru-RU"/>
              </w:rPr>
              <w:t>дицинским персоналом ФГБОУ ВО «СамГМУ» МЗ РФ Клиники</w:t>
            </w:r>
          </w:p>
        </w:tc>
      </w:tr>
      <w:tr w:rsidR="00CD34B2" w:rsidRPr="00412047" w:rsidTr="00412047">
        <w:trPr>
          <w:cantSplit/>
          <w:trHeight w:val="557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34B2" w:rsidRPr="00412047" w:rsidRDefault="00CD34B2" w:rsidP="00412047">
            <w:pPr>
              <w:snapToGrid w:val="0"/>
              <w:spacing w:before="0"/>
              <w:jc w:val="center"/>
              <w:rPr>
                <w:rFonts w:cs="Times New Roman"/>
                <w:bCs/>
              </w:rPr>
            </w:pPr>
            <w:r w:rsidRPr="00412047">
              <w:rPr>
                <w:rFonts w:cs="Times New Roman"/>
                <w:bCs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34B2" w:rsidRPr="00412047" w:rsidRDefault="00CD34B2" w:rsidP="00412047">
            <w:pPr>
              <w:spacing w:before="0"/>
              <w:rPr>
                <w:rFonts w:cs="Times New Roman"/>
                <w:bCs/>
              </w:rPr>
            </w:pPr>
            <w:r w:rsidRPr="00412047">
              <w:rPr>
                <w:rFonts w:cs="Times New Roman"/>
                <w:bCs/>
              </w:rPr>
              <w:t>Борчанинова Юлия Владимировна</w:t>
            </w:r>
          </w:p>
        </w:tc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4B2" w:rsidRPr="00412047" w:rsidRDefault="00CD34B2" w:rsidP="00412047">
            <w:pPr>
              <w:snapToGrid w:val="0"/>
              <w:spacing w:before="0"/>
              <w:ind w:left="34"/>
              <w:rPr>
                <w:rFonts w:cs="Times New Roman"/>
                <w:b/>
                <w:bCs/>
                <w:lang w:val="ru-RU"/>
              </w:rPr>
            </w:pPr>
            <w:r w:rsidRPr="00412047">
              <w:rPr>
                <w:rFonts w:cs="Times New Roman"/>
                <w:bCs/>
                <w:lang w:val="ru-RU"/>
              </w:rPr>
              <w:t xml:space="preserve">Главная медицинская сестра ГБУЗ </w:t>
            </w:r>
            <w:proofErr w:type="gramStart"/>
            <w:r w:rsidRPr="00412047">
              <w:rPr>
                <w:rFonts w:cs="Times New Roman"/>
                <w:bCs/>
                <w:lang w:val="ru-RU"/>
              </w:rPr>
              <w:t>СО</w:t>
            </w:r>
            <w:proofErr w:type="gramEnd"/>
            <w:r w:rsidRPr="00412047">
              <w:rPr>
                <w:rFonts w:cs="Times New Roman"/>
                <w:bCs/>
                <w:lang w:val="ru-RU"/>
              </w:rPr>
              <w:t xml:space="preserve"> «Самарская городская клин</w:t>
            </w:r>
            <w:r w:rsidRPr="00412047">
              <w:rPr>
                <w:rFonts w:cs="Times New Roman"/>
                <w:bCs/>
                <w:lang w:val="ru-RU"/>
              </w:rPr>
              <w:t>и</w:t>
            </w:r>
            <w:r w:rsidRPr="00412047">
              <w:rPr>
                <w:rFonts w:cs="Times New Roman"/>
                <w:bCs/>
                <w:lang w:val="ru-RU"/>
              </w:rPr>
              <w:t>ческая больница №1 им. Н.И.Пирогова»</w:t>
            </w:r>
          </w:p>
        </w:tc>
      </w:tr>
      <w:tr w:rsidR="00CD34B2" w:rsidRPr="00412047" w:rsidTr="00412047">
        <w:trPr>
          <w:cantSplit/>
          <w:trHeight w:val="551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34B2" w:rsidRPr="00412047" w:rsidRDefault="00CD34B2" w:rsidP="00412047">
            <w:pPr>
              <w:snapToGrid w:val="0"/>
              <w:spacing w:before="0"/>
              <w:jc w:val="center"/>
              <w:rPr>
                <w:rFonts w:cs="Times New Roman"/>
                <w:bCs/>
              </w:rPr>
            </w:pPr>
            <w:r w:rsidRPr="00412047">
              <w:rPr>
                <w:rFonts w:cs="Times New Roman"/>
                <w:bCs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34B2" w:rsidRPr="00412047" w:rsidRDefault="00CD34B2" w:rsidP="00412047">
            <w:pPr>
              <w:spacing w:before="0"/>
              <w:rPr>
                <w:rFonts w:cs="Times New Roman"/>
                <w:bCs/>
              </w:rPr>
            </w:pPr>
            <w:r w:rsidRPr="00412047">
              <w:rPr>
                <w:rFonts w:cs="Times New Roman"/>
                <w:bCs/>
              </w:rPr>
              <w:t xml:space="preserve">Воеводин </w:t>
            </w:r>
          </w:p>
          <w:p w:rsidR="00CD34B2" w:rsidRPr="00412047" w:rsidRDefault="00CD34B2" w:rsidP="00412047">
            <w:pPr>
              <w:spacing w:before="0"/>
              <w:rPr>
                <w:rFonts w:cs="Times New Roman"/>
                <w:bCs/>
              </w:rPr>
            </w:pPr>
            <w:r w:rsidRPr="00412047">
              <w:rPr>
                <w:rFonts w:cs="Times New Roman"/>
                <w:bCs/>
              </w:rPr>
              <w:t>Алексей Владимирович</w:t>
            </w:r>
          </w:p>
        </w:tc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4B2" w:rsidRPr="00412047" w:rsidRDefault="00CD34B2" w:rsidP="00412047">
            <w:pPr>
              <w:snapToGrid w:val="0"/>
              <w:spacing w:before="0"/>
              <w:ind w:left="34"/>
              <w:rPr>
                <w:rFonts w:cs="Times New Roman"/>
                <w:b/>
                <w:bCs/>
                <w:lang w:val="ru-RU"/>
              </w:rPr>
            </w:pPr>
            <w:r w:rsidRPr="00412047">
              <w:rPr>
                <w:rFonts w:cs="Times New Roman"/>
                <w:bCs/>
                <w:lang w:val="ru-RU"/>
              </w:rPr>
              <w:t>Главный медицинский брат ГБУЗ «Самарская областная детская кл</w:t>
            </w:r>
            <w:r w:rsidRPr="00412047">
              <w:rPr>
                <w:rFonts w:cs="Times New Roman"/>
                <w:bCs/>
                <w:lang w:val="ru-RU"/>
              </w:rPr>
              <w:t>и</w:t>
            </w:r>
            <w:r w:rsidRPr="00412047">
              <w:rPr>
                <w:rFonts w:cs="Times New Roman"/>
                <w:bCs/>
                <w:lang w:val="ru-RU"/>
              </w:rPr>
              <w:t>ническая больница им. Н.Н.Ивановой»</w:t>
            </w:r>
          </w:p>
        </w:tc>
      </w:tr>
      <w:tr w:rsidR="00CD34B2" w:rsidRPr="00FC211D" w:rsidTr="00412047">
        <w:trPr>
          <w:cantSplit/>
          <w:trHeight w:val="559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34B2" w:rsidRPr="00412047" w:rsidRDefault="00CD34B2" w:rsidP="00412047">
            <w:pPr>
              <w:snapToGrid w:val="0"/>
              <w:spacing w:before="0"/>
              <w:jc w:val="center"/>
              <w:rPr>
                <w:rFonts w:cs="Times New Roman"/>
                <w:bCs/>
              </w:rPr>
            </w:pPr>
            <w:r w:rsidRPr="00412047">
              <w:rPr>
                <w:rFonts w:cs="Times New Roman"/>
                <w:bCs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34B2" w:rsidRPr="00412047" w:rsidRDefault="00CD34B2" w:rsidP="00412047">
            <w:pPr>
              <w:spacing w:before="0"/>
              <w:rPr>
                <w:rFonts w:cs="Times New Roman"/>
                <w:bCs/>
              </w:rPr>
            </w:pPr>
            <w:r w:rsidRPr="00412047">
              <w:rPr>
                <w:rFonts w:cs="Times New Roman"/>
                <w:bCs/>
              </w:rPr>
              <w:t xml:space="preserve">Губкина </w:t>
            </w:r>
          </w:p>
          <w:p w:rsidR="00CD34B2" w:rsidRPr="00412047" w:rsidRDefault="00CD34B2" w:rsidP="00412047">
            <w:pPr>
              <w:spacing w:before="0"/>
              <w:rPr>
                <w:rFonts w:cs="Times New Roman"/>
                <w:bCs/>
              </w:rPr>
            </w:pPr>
            <w:r w:rsidRPr="00412047">
              <w:rPr>
                <w:rFonts w:cs="Times New Roman"/>
                <w:bCs/>
              </w:rPr>
              <w:t>Елена Геннадьевна</w:t>
            </w:r>
          </w:p>
        </w:tc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4B2" w:rsidRPr="00412047" w:rsidRDefault="00CD34B2" w:rsidP="00412047">
            <w:pPr>
              <w:snapToGrid w:val="0"/>
              <w:spacing w:before="0"/>
              <w:ind w:left="34"/>
              <w:rPr>
                <w:rFonts w:cs="Times New Roman"/>
                <w:b/>
                <w:bCs/>
                <w:lang w:val="ru-RU"/>
              </w:rPr>
            </w:pPr>
            <w:r w:rsidRPr="00412047">
              <w:rPr>
                <w:rFonts w:cs="Times New Roman"/>
                <w:bCs/>
                <w:lang w:val="ru-RU"/>
              </w:rPr>
              <w:t>Главная медицинская сестра ГБУЗ СО «Новокуйбышевская централ</w:t>
            </w:r>
            <w:r w:rsidRPr="00412047">
              <w:rPr>
                <w:rFonts w:cs="Times New Roman"/>
                <w:bCs/>
                <w:lang w:val="ru-RU"/>
              </w:rPr>
              <w:t>ь</w:t>
            </w:r>
            <w:r w:rsidRPr="00412047">
              <w:rPr>
                <w:rFonts w:cs="Times New Roman"/>
                <w:bCs/>
                <w:lang w:val="ru-RU"/>
              </w:rPr>
              <w:t>ная городская больница»</w:t>
            </w:r>
          </w:p>
        </w:tc>
      </w:tr>
      <w:tr w:rsidR="00CD34B2" w:rsidRPr="00FC211D" w:rsidTr="00412047">
        <w:trPr>
          <w:cantSplit/>
          <w:trHeight w:val="553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34B2" w:rsidRPr="00412047" w:rsidRDefault="00CD34B2" w:rsidP="00412047">
            <w:pPr>
              <w:snapToGrid w:val="0"/>
              <w:spacing w:before="0"/>
              <w:jc w:val="center"/>
              <w:rPr>
                <w:rFonts w:cs="Times New Roman"/>
                <w:bCs/>
              </w:rPr>
            </w:pPr>
            <w:r w:rsidRPr="00412047">
              <w:rPr>
                <w:rFonts w:cs="Times New Roman"/>
                <w:bCs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34B2" w:rsidRPr="00412047" w:rsidRDefault="00CD34B2" w:rsidP="00412047">
            <w:pPr>
              <w:spacing w:before="0"/>
              <w:rPr>
                <w:rFonts w:cs="Times New Roman"/>
                <w:bCs/>
              </w:rPr>
            </w:pPr>
            <w:r w:rsidRPr="00412047">
              <w:rPr>
                <w:rFonts w:cs="Times New Roman"/>
                <w:bCs/>
              </w:rPr>
              <w:t>Дашук</w:t>
            </w:r>
          </w:p>
          <w:p w:rsidR="00CD34B2" w:rsidRPr="00412047" w:rsidRDefault="00CD34B2" w:rsidP="00412047">
            <w:pPr>
              <w:spacing w:before="0"/>
              <w:rPr>
                <w:rFonts w:cs="Times New Roman"/>
                <w:bCs/>
              </w:rPr>
            </w:pPr>
            <w:r w:rsidRPr="00412047">
              <w:rPr>
                <w:rFonts w:cs="Times New Roman"/>
                <w:bCs/>
              </w:rPr>
              <w:t>Светлана Анатольевна</w:t>
            </w:r>
          </w:p>
        </w:tc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4B2" w:rsidRPr="00412047" w:rsidRDefault="00CD34B2" w:rsidP="00412047">
            <w:pPr>
              <w:snapToGrid w:val="0"/>
              <w:spacing w:before="0"/>
              <w:ind w:left="34"/>
              <w:rPr>
                <w:rFonts w:cs="Times New Roman"/>
                <w:b/>
                <w:bCs/>
                <w:lang w:val="ru-RU"/>
              </w:rPr>
            </w:pPr>
            <w:r w:rsidRPr="00412047">
              <w:rPr>
                <w:rFonts w:cs="Times New Roman"/>
                <w:bCs/>
                <w:lang w:val="ru-RU"/>
              </w:rPr>
              <w:t xml:space="preserve">Главная медицинская сестра ГБУЗ  </w:t>
            </w:r>
            <w:proofErr w:type="gramStart"/>
            <w:r w:rsidRPr="00412047">
              <w:rPr>
                <w:rFonts w:cs="Times New Roman"/>
                <w:bCs/>
                <w:lang w:val="ru-RU"/>
              </w:rPr>
              <w:t>СО</w:t>
            </w:r>
            <w:proofErr w:type="gramEnd"/>
            <w:r w:rsidRPr="00412047">
              <w:rPr>
                <w:rFonts w:cs="Times New Roman"/>
                <w:bCs/>
                <w:lang w:val="ru-RU"/>
              </w:rPr>
              <w:t xml:space="preserve"> «Тольяттинская стоматолог</w:t>
            </w:r>
            <w:r w:rsidRPr="00412047">
              <w:rPr>
                <w:rFonts w:cs="Times New Roman"/>
                <w:bCs/>
                <w:lang w:val="ru-RU"/>
              </w:rPr>
              <w:t>и</w:t>
            </w:r>
            <w:r w:rsidRPr="00412047">
              <w:rPr>
                <w:rFonts w:cs="Times New Roman"/>
                <w:bCs/>
                <w:lang w:val="ru-RU"/>
              </w:rPr>
              <w:t>ческая поликлиника №3</w:t>
            </w:r>
            <w:r w:rsidR="00412047">
              <w:rPr>
                <w:rFonts w:cs="Times New Roman"/>
                <w:bCs/>
                <w:lang w:val="ru-RU"/>
              </w:rPr>
              <w:t>»</w:t>
            </w:r>
          </w:p>
        </w:tc>
      </w:tr>
      <w:tr w:rsidR="00CD34B2" w:rsidRPr="00FC211D" w:rsidTr="00412047">
        <w:trPr>
          <w:cantSplit/>
          <w:trHeight w:val="547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34B2" w:rsidRPr="00412047" w:rsidRDefault="00CD34B2" w:rsidP="00412047">
            <w:pPr>
              <w:snapToGrid w:val="0"/>
              <w:spacing w:before="0"/>
              <w:jc w:val="center"/>
              <w:rPr>
                <w:rFonts w:cs="Times New Roman"/>
                <w:bCs/>
              </w:rPr>
            </w:pPr>
            <w:r w:rsidRPr="00412047">
              <w:rPr>
                <w:rFonts w:cs="Times New Roman"/>
                <w:bCs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34B2" w:rsidRPr="00412047" w:rsidRDefault="00CD34B2" w:rsidP="00412047">
            <w:pPr>
              <w:spacing w:before="0"/>
              <w:rPr>
                <w:rFonts w:cs="Times New Roman"/>
                <w:bCs/>
              </w:rPr>
            </w:pPr>
            <w:r w:rsidRPr="00412047">
              <w:rPr>
                <w:rFonts w:cs="Times New Roman"/>
                <w:bCs/>
              </w:rPr>
              <w:t>Дёмина Эльмира</w:t>
            </w:r>
          </w:p>
          <w:p w:rsidR="00CD34B2" w:rsidRPr="00412047" w:rsidRDefault="00CD34B2" w:rsidP="00412047">
            <w:pPr>
              <w:spacing w:before="0"/>
              <w:rPr>
                <w:rFonts w:cs="Times New Roman"/>
                <w:bCs/>
              </w:rPr>
            </w:pPr>
            <w:r w:rsidRPr="00412047">
              <w:rPr>
                <w:rFonts w:cs="Times New Roman"/>
                <w:bCs/>
              </w:rPr>
              <w:t>Анвяровна</w:t>
            </w:r>
          </w:p>
        </w:tc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4B2" w:rsidRPr="00412047" w:rsidRDefault="00CD34B2" w:rsidP="00412047">
            <w:pPr>
              <w:snapToGrid w:val="0"/>
              <w:spacing w:before="0"/>
              <w:ind w:left="34"/>
              <w:rPr>
                <w:rFonts w:cs="Times New Roman"/>
                <w:b/>
                <w:bCs/>
                <w:lang w:val="ru-RU"/>
              </w:rPr>
            </w:pPr>
            <w:r w:rsidRPr="00412047">
              <w:rPr>
                <w:rFonts w:cs="Times New Roman"/>
                <w:bCs/>
                <w:lang w:val="ru-RU"/>
              </w:rPr>
              <w:t>Заместитель главного врача по работе с сестринским персоналом ГБУЗ «Самарская областная клиническая больница №2»</w:t>
            </w:r>
          </w:p>
        </w:tc>
      </w:tr>
      <w:tr w:rsidR="00CD34B2" w:rsidRPr="00FC211D" w:rsidTr="00412047">
        <w:trPr>
          <w:cantSplit/>
          <w:trHeight w:val="848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34B2" w:rsidRPr="00412047" w:rsidRDefault="00CD34B2" w:rsidP="00412047">
            <w:pPr>
              <w:snapToGrid w:val="0"/>
              <w:spacing w:before="0"/>
              <w:jc w:val="center"/>
              <w:rPr>
                <w:rFonts w:cs="Times New Roman"/>
                <w:bCs/>
              </w:rPr>
            </w:pPr>
            <w:r w:rsidRPr="00412047">
              <w:rPr>
                <w:rFonts w:cs="Times New Roman"/>
                <w:bCs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34B2" w:rsidRPr="00412047" w:rsidRDefault="00CD34B2" w:rsidP="00412047">
            <w:pPr>
              <w:snapToGrid w:val="0"/>
              <w:spacing w:before="0"/>
              <w:rPr>
                <w:rFonts w:cs="Times New Roman"/>
                <w:bCs/>
              </w:rPr>
            </w:pPr>
            <w:r w:rsidRPr="00412047">
              <w:rPr>
                <w:rFonts w:cs="Times New Roman"/>
                <w:bCs/>
              </w:rPr>
              <w:t>Дмитренко</w:t>
            </w:r>
          </w:p>
          <w:p w:rsidR="00CD34B2" w:rsidRPr="00412047" w:rsidRDefault="00CD34B2" w:rsidP="00412047">
            <w:pPr>
              <w:snapToGrid w:val="0"/>
              <w:spacing w:before="0"/>
              <w:rPr>
                <w:rFonts w:cs="Times New Roman"/>
                <w:bCs/>
              </w:rPr>
            </w:pPr>
            <w:r w:rsidRPr="00412047">
              <w:rPr>
                <w:rFonts w:cs="Times New Roman"/>
                <w:bCs/>
              </w:rPr>
              <w:t>Зоя Ивановна</w:t>
            </w:r>
          </w:p>
          <w:p w:rsidR="00CD34B2" w:rsidRPr="00412047" w:rsidRDefault="00CD34B2" w:rsidP="00412047">
            <w:pPr>
              <w:snapToGrid w:val="0"/>
              <w:spacing w:before="0"/>
              <w:rPr>
                <w:rFonts w:cs="Times New Roman"/>
                <w:bCs/>
              </w:rPr>
            </w:pPr>
          </w:p>
        </w:tc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4B2" w:rsidRPr="00412047" w:rsidRDefault="00CD34B2" w:rsidP="00412047">
            <w:pPr>
              <w:snapToGrid w:val="0"/>
              <w:spacing w:before="0"/>
              <w:rPr>
                <w:rFonts w:cs="Times New Roman"/>
                <w:bCs/>
                <w:lang w:val="ru-RU"/>
              </w:rPr>
            </w:pPr>
            <w:r w:rsidRPr="00412047">
              <w:rPr>
                <w:rFonts w:cs="Times New Roman"/>
                <w:bCs/>
                <w:lang w:val="ru-RU"/>
              </w:rPr>
              <w:t>Главная медицинская сестра</w:t>
            </w:r>
          </w:p>
          <w:p w:rsidR="00CD34B2" w:rsidRPr="004C7C3A" w:rsidRDefault="00CD34B2" w:rsidP="00086EC3">
            <w:pPr>
              <w:snapToGrid w:val="0"/>
              <w:spacing w:before="0"/>
              <w:rPr>
                <w:rFonts w:cs="Times New Roman"/>
                <w:bCs/>
                <w:lang w:val="ru-RU"/>
              </w:rPr>
            </w:pPr>
            <w:r w:rsidRPr="00412047">
              <w:rPr>
                <w:rFonts w:cs="Times New Roman"/>
                <w:bCs/>
                <w:lang w:val="ru-RU"/>
              </w:rPr>
              <w:t>ГБУЗ «Самарская областная клиническая стоматологическая пол</w:t>
            </w:r>
            <w:r w:rsidRPr="00412047">
              <w:rPr>
                <w:rFonts w:cs="Times New Roman"/>
                <w:bCs/>
                <w:lang w:val="ru-RU"/>
              </w:rPr>
              <w:t>и</w:t>
            </w:r>
            <w:r w:rsidRPr="00412047">
              <w:rPr>
                <w:rFonts w:cs="Times New Roman"/>
                <w:bCs/>
                <w:lang w:val="ru-RU"/>
              </w:rPr>
              <w:t>клиника»</w:t>
            </w:r>
          </w:p>
        </w:tc>
      </w:tr>
      <w:tr w:rsidR="00CD34B2" w:rsidRPr="00FC211D" w:rsidTr="00412047">
        <w:trPr>
          <w:cantSplit/>
          <w:trHeight w:val="848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34B2" w:rsidRPr="00412047" w:rsidRDefault="00CD34B2" w:rsidP="00412047">
            <w:pPr>
              <w:snapToGrid w:val="0"/>
              <w:spacing w:before="0"/>
              <w:jc w:val="center"/>
              <w:rPr>
                <w:rFonts w:cs="Times New Roman"/>
                <w:bCs/>
              </w:rPr>
            </w:pPr>
            <w:r w:rsidRPr="00412047">
              <w:rPr>
                <w:rFonts w:cs="Times New Roman"/>
                <w:bCs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34B2" w:rsidRPr="00412047" w:rsidRDefault="00CD34B2" w:rsidP="00412047">
            <w:pPr>
              <w:spacing w:before="0"/>
              <w:rPr>
                <w:rFonts w:cs="Times New Roman"/>
                <w:bCs/>
              </w:rPr>
            </w:pPr>
            <w:r w:rsidRPr="00412047">
              <w:rPr>
                <w:rFonts w:cs="Times New Roman"/>
                <w:bCs/>
              </w:rPr>
              <w:t>Жукова</w:t>
            </w:r>
          </w:p>
          <w:p w:rsidR="00CD34B2" w:rsidRPr="00412047" w:rsidRDefault="00CD34B2" w:rsidP="00412047">
            <w:pPr>
              <w:spacing w:before="0"/>
              <w:rPr>
                <w:rFonts w:cs="Times New Roman"/>
                <w:bCs/>
              </w:rPr>
            </w:pPr>
            <w:r w:rsidRPr="00412047">
              <w:rPr>
                <w:rFonts w:cs="Times New Roman"/>
                <w:bCs/>
              </w:rPr>
              <w:t>Валерия</w:t>
            </w:r>
          </w:p>
          <w:p w:rsidR="00CD34B2" w:rsidRPr="00412047" w:rsidRDefault="00CD34B2" w:rsidP="00086EC3">
            <w:pPr>
              <w:spacing w:before="0"/>
              <w:rPr>
                <w:rFonts w:cs="Times New Roman"/>
                <w:bCs/>
              </w:rPr>
            </w:pPr>
            <w:r w:rsidRPr="00412047">
              <w:rPr>
                <w:rFonts w:cs="Times New Roman"/>
                <w:bCs/>
              </w:rPr>
              <w:t>Александровна</w:t>
            </w:r>
          </w:p>
        </w:tc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4B2" w:rsidRPr="00086EC3" w:rsidRDefault="00CD34B2" w:rsidP="00086EC3">
            <w:pPr>
              <w:snapToGrid w:val="0"/>
              <w:spacing w:before="0"/>
              <w:ind w:left="34"/>
              <w:rPr>
                <w:rFonts w:cs="Times New Roman"/>
                <w:b/>
                <w:bCs/>
                <w:lang w:val="ru-RU"/>
              </w:rPr>
            </w:pPr>
            <w:r w:rsidRPr="00412047">
              <w:rPr>
                <w:rFonts w:cs="Times New Roman"/>
                <w:bCs/>
                <w:lang w:val="ru-RU"/>
              </w:rPr>
              <w:t>Заместитель начальника госпиталя по работе с сестринским персон</w:t>
            </w:r>
            <w:r w:rsidRPr="00412047">
              <w:rPr>
                <w:rFonts w:cs="Times New Roman"/>
                <w:bCs/>
                <w:lang w:val="ru-RU"/>
              </w:rPr>
              <w:t>а</w:t>
            </w:r>
            <w:r w:rsidRPr="00412047">
              <w:rPr>
                <w:rFonts w:cs="Times New Roman"/>
                <w:bCs/>
                <w:lang w:val="ru-RU"/>
              </w:rPr>
              <w:t>лом ГБУЗ «Самарский областной клинический  госпиталь для ветер</w:t>
            </w:r>
            <w:r w:rsidRPr="00412047">
              <w:rPr>
                <w:rFonts w:cs="Times New Roman"/>
                <w:bCs/>
                <w:lang w:val="ru-RU"/>
              </w:rPr>
              <w:t>а</w:t>
            </w:r>
            <w:r w:rsidRPr="00412047">
              <w:rPr>
                <w:rFonts w:cs="Times New Roman"/>
                <w:bCs/>
                <w:lang w:val="ru-RU"/>
              </w:rPr>
              <w:t>нов войн»</w:t>
            </w:r>
          </w:p>
        </w:tc>
      </w:tr>
      <w:tr w:rsidR="00CD34B2" w:rsidRPr="00FC211D" w:rsidTr="00086EC3">
        <w:trPr>
          <w:cantSplit/>
          <w:trHeight w:val="537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34B2" w:rsidRPr="00412047" w:rsidRDefault="00CD34B2" w:rsidP="00412047">
            <w:pPr>
              <w:snapToGrid w:val="0"/>
              <w:spacing w:before="0"/>
              <w:jc w:val="center"/>
              <w:rPr>
                <w:rFonts w:cs="Times New Roman"/>
                <w:bCs/>
              </w:rPr>
            </w:pPr>
            <w:r w:rsidRPr="00412047">
              <w:rPr>
                <w:rFonts w:cs="Times New Roman"/>
                <w:bCs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34B2" w:rsidRPr="00412047" w:rsidRDefault="00CD34B2" w:rsidP="00412047">
            <w:pPr>
              <w:spacing w:before="0"/>
              <w:rPr>
                <w:rFonts w:cs="Times New Roman"/>
              </w:rPr>
            </w:pPr>
            <w:r w:rsidRPr="00412047">
              <w:rPr>
                <w:rFonts w:cs="Times New Roman"/>
              </w:rPr>
              <w:t xml:space="preserve">Игнатенко </w:t>
            </w:r>
          </w:p>
          <w:p w:rsidR="00CD34B2" w:rsidRPr="00412047" w:rsidRDefault="00CD34B2" w:rsidP="00086EC3">
            <w:pPr>
              <w:spacing w:before="0"/>
              <w:rPr>
                <w:rFonts w:cs="Times New Roman"/>
              </w:rPr>
            </w:pPr>
            <w:r w:rsidRPr="00412047">
              <w:rPr>
                <w:rFonts w:cs="Times New Roman"/>
              </w:rPr>
              <w:t>Ольга Васильевна</w:t>
            </w:r>
          </w:p>
        </w:tc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4B2" w:rsidRPr="00412047" w:rsidRDefault="00CD34B2" w:rsidP="00412047">
            <w:pPr>
              <w:spacing w:before="0"/>
              <w:rPr>
                <w:rFonts w:cs="Times New Roman"/>
                <w:lang w:val="ru-RU"/>
              </w:rPr>
            </w:pPr>
            <w:r w:rsidRPr="00412047">
              <w:rPr>
                <w:rFonts w:cs="Times New Roman"/>
                <w:lang w:val="ru-RU"/>
              </w:rPr>
              <w:t>Заместитель главного врача по работе с сестринским персоналом</w:t>
            </w:r>
          </w:p>
          <w:p w:rsidR="00CD34B2" w:rsidRPr="004C7C3A" w:rsidRDefault="00CD34B2" w:rsidP="00086EC3">
            <w:pPr>
              <w:spacing w:before="0"/>
              <w:rPr>
                <w:rFonts w:cs="Times New Roman"/>
                <w:bCs/>
                <w:lang w:val="ru-RU"/>
              </w:rPr>
            </w:pPr>
            <w:r w:rsidRPr="00412047">
              <w:rPr>
                <w:rFonts w:cs="Times New Roman"/>
                <w:lang w:val="ru-RU"/>
              </w:rPr>
              <w:t>ГБУЗ СО «Похвистневская центральная  районная больница»</w:t>
            </w:r>
          </w:p>
        </w:tc>
      </w:tr>
      <w:tr w:rsidR="00CD34B2" w:rsidRPr="00FC211D" w:rsidTr="00412047">
        <w:trPr>
          <w:cantSplit/>
          <w:trHeight w:val="848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34B2" w:rsidRPr="00412047" w:rsidRDefault="00CD34B2" w:rsidP="00412047">
            <w:pPr>
              <w:snapToGrid w:val="0"/>
              <w:spacing w:before="0"/>
              <w:jc w:val="center"/>
              <w:rPr>
                <w:rFonts w:cs="Times New Roman"/>
                <w:bCs/>
              </w:rPr>
            </w:pPr>
            <w:r w:rsidRPr="00412047">
              <w:rPr>
                <w:rFonts w:cs="Times New Roman"/>
                <w:bCs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34B2" w:rsidRPr="00412047" w:rsidRDefault="00CD34B2" w:rsidP="00412047">
            <w:pPr>
              <w:snapToGrid w:val="0"/>
              <w:spacing w:before="0"/>
              <w:rPr>
                <w:rFonts w:cs="Times New Roman"/>
              </w:rPr>
            </w:pPr>
            <w:r w:rsidRPr="00412047">
              <w:rPr>
                <w:rFonts w:cs="Times New Roman"/>
              </w:rPr>
              <w:t>Касьянова</w:t>
            </w:r>
          </w:p>
          <w:p w:rsidR="00CD34B2" w:rsidRPr="00412047" w:rsidRDefault="00CD34B2" w:rsidP="00412047">
            <w:pPr>
              <w:snapToGrid w:val="0"/>
              <w:spacing w:before="0"/>
              <w:rPr>
                <w:rFonts w:cs="Times New Roman"/>
              </w:rPr>
            </w:pPr>
            <w:r w:rsidRPr="00412047">
              <w:rPr>
                <w:rFonts w:cs="Times New Roman"/>
              </w:rPr>
              <w:t xml:space="preserve">Ольга </w:t>
            </w:r>
          </w:p>
          <w:p w:rsidR="00CD34B2" w:rsidRPr="00412047" w:rsidRDefault="00CD34B2" w:rsidP="00086EC3">
            <w:pPr>
              <w:snapToGrid w:val="0"/>
              <w:spacing w:before="0"/>
              <w:rPr>
                <w:rFonts w:cs="Times New Roman"/>
              </w:rPr>
            </w:pPr>
            <w:r w:rsidRPr="00412047">
              <w:rPr>
                <w:rFonts w:cs="Times New Roman"/>
              </w:rPr>
              <w:t>Анатольевна</w:t>
            </w:r>
          </w:p>
        </w:tc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3" w:rsidRDefault="00CD34B2" w:rsidP="00412047">
            <w:pPr>
              <w:spacing w:before="0"/>
              <w:rPr>
                <w:rFonts w:cs="Times New Roman"/>
                <w:lang w:val="ru-RU"/>
              </w:rPr>
            </w:pPr>
            <w:r w:rsidRPr="00412047">
              <w:rPr>
                <w:rFonts w:cs="Times New Roman"/>
                <w:lang w:val="ru-RU"/>
              </w:rPr>
              <w:t xml:space="preserve">Главная медицинская сестра </w:t>
            </w:r>
          </w:p>
          <w:p w:rsidR="00CD34B2" w:rsidRPr="00412047" w:rsidRDefault="00CD34B2" w:rsidP="00412047">
            <w:pPr>
              <w:spacing w:before="0"/>
              <w:rPr>
                <w:rFonts w:cs="Times New Roman"/>
                <w:lang w:val="ru-RU"/>
              </w:rPr>
            </w:pPr>
            <w:r w:rsidRPr="00412047">
              <w:rPr>
                <w:rFonts w:cs="Times New Roman"/>
                <w:lang w:val="ru-RU"/>
              </w:rPr>
              <w:t xml:space="preserve">ГБУЗ </w:t>
            </w:r>
            <w:proofErr w:type="gramStart"/>
            <w:r w:rsidRPr="00412047">
              <w:rPr>
                <w:rFonts w:cs="Times New Roman"/>
                <w:lang w:val="ru-RU"/>
              </w:rPr>
              <w:t>СО</w:t>
            </w:r>
            <w:proofErr w:type="gramEnd"/>
            <w:r w:rsidRPr="00412047">
              <w:rPr>
                <w:rFonts w:cs="Times New Roman"/>
                <w:lang w:val="ru-RU"/>
              </w:rPr>
              <w:t xml:space="preserve"> «Самарская городская поликлиника №4 Кировского района»</w:t>
            </w:r>
          </w:p>
          <w:p w:rsidR="00CD34B2" w:rsidRPr="00086EC3" w:rsidRDefault="00CD34B2" w:rsidP="00412047">
            <w:pPr>
              <w:spacing w:before="0"/>
              <w:rPr>
                <w:rFonts w:cs="Times New Roman"/>
                <w:b/>
                <w:lang w:val="ru-RU"/>
              </w:rPr>
            </w:pPr>
          </w:p>
        </w:tc>
      </w:tr>
      <w:tr w:rsidR="00CD34B2" w:rsidRPr="00FC211D" w:rsidTr="00086EC3">
        <w:trPr>
          <w:cantSplit/>
          <w:trHeight w:val="543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34B2" w:rsidRPr="00412047" w:rsidRDefault="00CD34B2" w:rsidP="00412047">
            <w:pPr>
              <w:snapToGrid w:val="0"/>
              <w:spacing w:before="0"/>
              <w:jc w:val="center"/>
              <w:rPr>
                <w:rFonts w:cs="Times New Roman"/>
                <w:bCs/>
              </w:rPr>
            </w:pPr>
            <w:r w:rsidRPr="00412047">
              <w:rPr>
                <w:rFonts w:cs="Times New Roman"/>
                <w:bCs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34B2" w:rsidRPr="00412047" w:rsidRDefault="00CD34B2" w:rsidP="00412047">
            <w:pPr>
              <w:snapToGrid w:val="0"/>
              <w:spacing w:before="0"/>
              <w:rPr>
                <w:rFonts w:cs="Times New Roman"/>
              </w:rPr>
            </w:pPr>
            <w:r w:rsidRPr="00412047">
              <w:rPr>
                <w:rFonts w:cs="Times New Roman"/>
              </w:rPr>
              <w:t xml:space="preserve">Кашкарёва </w:t>
            </w:r>
          </w:p>
          <w:p w:rsidR="00CD34B2" w:rsidRPr="00412047" w:rsidRDefault="00CD34B2" w:rsidP="00086EC3">
            <w:pPr>
              <w:snapToGrid w:val="0"/>
              <w:spacing w:before="0"/>
              <w:rPr>
                <w:rFonts w:cs="Times New Roman"/>
              </w:rPr>
            </w:pPr>
            <w:r w:rsidRPr="00412047">
              <w:rPr>
                <w:rFonts w:cs="Times New Roman"/>
              </w:rPr>
              <w:t>Светлана Михайловна</w:t>
            </w:r>
          </w:p>
        </w:tc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4B2" w:rsidRPr="00412047" w:rsidRDefault="00CD34B2" w:rsidP="00412047">
            <w:pPr>
              <w:snapToGrid w:val="0"/>
              <w:spacing w:before="0"/>
              <w:ind w:left="-8" w:right="-8" w:hanging="20"/>
              <w:rPr>
                <w:rFonts w:cs="Times New Roman"/>
                <w:lang w:val="ru-RU"/>
              </w:rPr>
            </w:pPr>
            <w:r w:rsidRPr="00412047">
              <w:rPr>
                <w:rFonts w:cs="Times New Roman"/>
                <w:lang w:val="ru-RU"/>
              </w:rPr>
              <w:t>Главная акушерка акушерского корпуса</w:t>
            </w:r>
          </w:p>
          <w:p w:rsidR="00CD34B2" w:rsidRPr="004C7C3A" w:rsidRDefault="00CD34B2" w:rsidP="00086EC3">
            <w:pPr>
              <w:snapToGrid w:val="0"/>
              <w:spacing w:before="0"/>
              <w:ind w:left="-8" w:right="-8" w:hanging="20"/>
              <w:rPr>
                <w:rFonts w:cs="Times New Roman"/>
                <w:b/>
                <w:lang w:val="ru-RU"/>
              </w:rPr>
            </w:pPr>
            <w:r w:rsidRPr="00412047">
              <w:rPr>
                <w:rFonts w:cs="Times New Roman"/>
                <w:lang w:val="ru-RU"/>
              </w:rPr>
              <w:t>ГБУЗ «СОКБ им.В.Д. Середавина»</w:t>
            </w:r>
          </w:p>
        </w:tc>
      </w:tr>
      <w:tr w:rsidR="00CD34B2" w:rsidRPr="00FC211D" w:rsidTr="00086EC3">
        <w:trPr>
          <w:cantSplit/>
          <w:trHeight w:val="537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34B2" w:rsidRPr="00412047" w:rsidRDefault="00CD34B2" w:rsidP="00412047">
            <w:pPr>
              <w:snapToGrid w:val="0"/>
              <w:spacing w:before="0"/>
              <w:jc w:val="center"/>
              <w:rPr>
                <w:rFonts w:cs="Times New Roman"/>
                <w:bCs/>
              </w:rPr>
            </w:pPr>
            <w:r w:rsidRPr="00412047">
              <w:rPr>
                <w:rFonts w:cs="Times New Roman"/>
                <w:bCs/>
              </w:rPr>
              <w:t>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34B2" w:rsidRPr="00412047" w:rsidRDefault="00CD34B2" w:rsidP="00412047">
            <w:pPr>
              <w:spacing w:before="0"/>
              <w:rPr>
                <w:rFonts w:cs="Times New Roman"/>
                <w:bCs/>
              </w:rPr>
            </w:pPr>
            <w:r w:rsidRPr="00412047">
              <w:rPr>
                <w:rFonts w:cs="Times New Roman"/>
                <w:bCs/>
              </w:rPr>
              <w:t>Кривенко</w:t>
            </w:r>
          </w:p>
          <w:p w:rsidR="00CD34B2" w:rsidRPr="00412047" w:rsidRDefault="00CD34B2" w:rsidP="00086EC3">
            <w:pPr>
              <w:spacing w:before="0"/>
              <w:rPr>
                <w:rFonts w:cs="Times New Roman"/>
                <w:bCs/>
              </w:rPr>
            </w:pPr>
            <w:r w:rsidRPr="00412047">
              <w:rPr>
                <w:rFonts w:cs="Times New Roman"/>
                <w:bCs/>
              </w:rPr>
              <w:t>Ольга  Борисовна</w:t>
            </w:r>
          </w:p>
        </w:tc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4B2" w:rsidRPr="00086EC3" w:rsidRDefault="00CD34B2" w:rsidP="00086EC3">
            <w:pPr>
              <w:snapToGrid w:val="0"/>
              <w:spacing w:before="0"/>
              <w:ind w:left="34"/>
              <w:rPr>
                <w:rFonts w:cs="Times New Roman"/>
                <w:b/>
                <w:bCs/>
                <w:lang w:val="ru-RU"/>
              </w:rPr>
            </w:pPr>
            <w:r w:rsidRPr="00412047">
              <w:rPr>
                <w:rFonts w:cs="Times New Roman"/>
                <w:bCs/>
                <w:lang w:val="ru-RU"/>
              </w:rPr>
              <w:t>Главная медицинская сестра ГБУЗ СО «Чапаевская центральная г</w:t>
            </w:r>
            <w:r w:rsidRPr="00412047">
              <w:rPr>
                <w:rFonts w:cs="Times New Roman"/>
                <w:bCs/>
                <w:lang w:val="ru-RU"/>
              </w:rPr>
              <w:t>о</w:t>
            </w:r>
            <w:r w:rsidRPr="00412047">
              <w:rPr>
                <w:rFonts w:cs="Times New Roman"/>
                <w:bCs/>
                <w:lang w:val="ru-RU"/>
              </w:rPr>
              <w:t>родская больница»</w:t>
            </w:r>
          </w:p>
        </w:tc>
      </w:tr>
      <w:tr w:rsidR="00CD34B2" w:rsidRPr="00FC211D" w:rsidTr="00412047">
        <w:trPr>
          <w:cantSplit/>
          <w:trHeight w:val="848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34B2" w:rsidRPr="00412047" w:rsidRDefault="00CD34B2" w:rsidP="00412047">
            <w:pPr>
              <w:snapToGrid w:val="0"/>
              <w:spacing w:before="0"/>
              <w:jc w:val="center"/>
              <w:rPr>
                <w:rFonts w:cs="Times New Roman"/>
                <w:bCs/>
              </w:rPr>
            </w:pPr>
            <w:r w:rsidRPr="00412047">
              <w:rPr>
                <w:rFonts w:cs="Times New Roman"/>
                <w:bCs/>
              </w:rPr>
              <w:t>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34B2" w:rsidRPr="00412047" w:rsidRDefault="00CD34B2" w:rsidP="00412047">
            <w:pPr>
              <w:snapToGrid w:val="0"/>
              <w:spacing w:before="0"/>
              <w:rPr>
                <w:rFonts w:cs="Times New Roman"/>
              </w:rPr>
            </w:pPr>
            <w:r w:rsidRPr="00412047">
              <w:rPr>
                <w:rFonts w:cs="Times New Roman"/>
              </w:rPr>
              <w:t>Кузнецова</w:t>
            </w:r>
          </w:p>
          <w:p w:rsidR="00CD34B2" w:rsidRPr="00412047" w:rsidRDefault="00CD34B2" w:rsidP="00412047">
            <w:pPr>
              <w:snapToGrid w:val="0"/>
              <w:spacing w:before="0"/>
              <w:rPr>
                <w:rFonts w:cs="Times New Roman"/>
              </w:rPr>
            </w:pPr>
            <w:r w:rsidRPr="00412047">
              <w:rPr>
                <w:rFonts w:cs="Times New Roman"/>
              </w:rPr>
              <w:t>Ирина</w:t>
            </w:r>
          </w:p>
          <w:p w:rsidR="00CD34B2" w:rsidRPr="00412047" w:rsidRDefault="00CD34B2" w:rsidP="00086EC3">
            <w:pPr>
              <w:snapToGrid w:val="0"/>
              <w:spacing w:before="0"/>
              <w:rPr>
                <w:rFonts w:cs="Times New Roman"/>
              </w:rPr>
            </w:pPr>
            <w:r w:rsidRPr="00412047">
              <w:rPr>
                <w:rFonts w:cs="Times New Roman"/>
              </w:rPr>
              <w:t>Павловна</w:t>
            </w:r>
          </w:p>
        </w:tc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4B2" w:rsidRPr="00412047" w:rsidRDefault="00CD34B2" w:rsidP="00412047">
            <w:pPr>
              <w:snapToGrid w:val="0"/>
              <w:spacing w:before="0"/>
              <w:ind w:left="-8" w:right="-8" w:hanging="20"/>
              <w:rPr>
                <w:rFonts w:cs="Times New Roman"/>
                <w:lang w:val="ru-RU"/>
              </w:rPr>
            </w:pPr>
            <w:r w:rsidRPr="00412047">
              <w:rPr>
                <w:rFonts w:cs="Times New Roman"/>
                <w:lang w:val="ru-RU"/>
              </w:rPr>
              <w:t>Главная медицинская сестра стационара</w:t>
            </w:r>
          </w:p>
          <w:p w:rsidR="00CD34B2" w:rsidRPr="00412047" w:rsidRDefault="00CD34B2" w:rsidP="00412047">
            <w:pPr>
              <w:snapToGrid w:val="0"/>
              <w:spacing w:before="0"/>
              <w:ind w:left="-8" w:right="-8" w:hanging="20"/>
              <w:rPr>
                <w:rFonts w:cs="Times New Roman"/>
                <w:lang w:val="ru-RU"/>
              </w:rPr>
            </w:pPr>
            <w:r w:rsidRPr="00412047">
              <w:rPr>
                <w:rFonts w:cs="Times New Roman"/>
                <w:lang w:val="ru-RU"/>
              </w:rPr>
              <w:t>ГБУЗ «Самарская областная клиническая психиатрическая больница»</w:t>
            </w:r>
          </w:p>
          <w:p w:rsidR="00CD34B2" w:rsidRPr="004C7C3A" w:rsidRDefault="00CD34B2" w:rsidP="00412047">
            <w:pPr>
              <w:snapToGrid w:val="0"/>
              <w:spacing w:before="0"/>
              <w:ind w:left="-8" w:right="-8" w:hanging="20"/>
              <w:rPr>
                <w:rFonts w:cs="Times New Roman"/>
                <w:lang w:val="ru-RU"/>
              </w:rPr>
            </w:pPr>
          </w:p>
        </w:tc>
      </w:tr>
      <w:tr w:rsidR="00CD34B2" w:rsidRPr="00FC211D" w:rsidTr="00086EC3">
        <w:trPr>
          <w:cantSplit/>
          <w:trHeight w:val="543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34B2" w:rsidRPr="00412047" w:rsidRDefault="00CD34B2" w:rsidP="00412047">
            <w:pPr>
              <w:snapToGrid w:val="0"/>
              <w:spacing w:before="0"/>
              <w:jc w:val="center"/>
              <w:rPr>
                <w:rFonts w:cs="Times New Roman"/>
                <w:bCs/>
              </w:rPr>
            </w:pPr>
            <w:r w:rsidRPr="00412047">
              <w:rPr>
                <w:rFonts w:cs="Times New Roman"/>
                <w:bCs/>
              </w:rPr>
              <w:t>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34B2" w:rsidRPr="00412047" w:rsidRDefault="00CD34B2" w:rsidP="00412047">
            <w:pPr>
              <w:spacing w:before="0"/>
              <w:rPr>
                <w:rFonts w:cs="Times New Roman"/>
                <w:bCs/>
              </w:rPr>
            </w:pPr>
            <w:r w:rsidRPr="00412047">
              <w:rPr>
                <w:rFonts w:cs="Times New Roman"/>
                <w:bCs/>
              </w:rPr>
              <w:t xml:space="preserve">Максимова </w:t>
            </w:r>
          </w:p>
          <w:p w:rsidR="00CD34B2" w:rsidRPr="00412047" w:rsidRDefault="00CD34B2" w:rsidP="00086EC3">
            <w:pPr>
              <w:spacing w:before="0"/>
              <w:rPr>
                <w:rFonts w:cs="Times New Roman"/>
                <w:bCs/>
              </w:rPr>
            </w:pPr>
            <w:r w:rsidRPr="00412047">
              <w:rPr>
                <w:rFonts w:cs="Times New Roman"/>
                <w:bCs/>
              </w:rPr>
              <w:t>Людмила Викторовна</w:t>
            </w:r>
          </w:p>
        </w:tc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4B2" w:rsidRPr="00086EC3" w:rsidRDefault="00CD34B2" w:rsidP="00086EC3">
            <w:pPr>
              <w:snapToGrid w:val="0"/>
              <w:spacing w:before="0"/>
              <w:ind w:left="34"/>
              <w:rPr>
                <w:rFonts w:cs="Times New Roman"/>
                <w:b/>
                <w:bCs/>
                <w:lang w:val="ru-RU"/>
              </w:rPr>
            </w:pPr>
            <w:r w:rsidRPr="00412047">
              <w:rPr>
                <w:rFonts w:cs="Times New Roman"/>
                <w:bCs/>
                <w:lang w:val="ru-RU"/>
              </w:rPr>
              <w:t xml:space="preserve">Главная медицинская сестра ГБУЗ </w:t>
            </w:r>
            <w:proofErr w:type="gramStart"/>
            <w:r w:rsidRPr="00412047">
              <w:rPr>
                <w:rFonts w:cs="Times New Roman"/>
                <w:bCs/>
                <w:lang w:val="ru-RU"/>
              </w:rPr>
              <w:t>СО</w:t>
            </w:r>
            <w:proofErr w:type="gramEnd"/>
            <w:r w:rsidRPr="00412047">
              <w:rPr>
                <w:rFonts w:cs="Times New Roman"/>
                <w:bCs/>
                <w:lang w:val="ru-RU"/>
              </w:rPr>
              <w:t xml:space="preserve"> «Тольяттинская городская клиническая поликлиника №3»</w:t>
            </w:r>
          </w:p>
        </w:tc>
      </w:tr>
      <w:tr w:rsidR="00CD34B2" w:rsidRPr="00FC211D" w:rsidTr="00086EC3">
        <w:trPr>
          <w:cantSplit/>
          <w:trHeight w:val="551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34B2" w:rsidRPr="00412047" w:rsidRDefault="00CD34B2" w:rsidP="00412047">
            <w:pPr>
              <w:snapToGrid w:val="0"/>
              <w:spacing w:before="0"/>
              <w:jc w:val="center"/>
              <w:rPr>
                <w:rFonts w:cs="Times New Roman"/>
                <w:bCs/>
              </w:rPr>
            </w:pPr>
            <w:r w:rsidRPr="00412047">
              <w:rPr>
                <w:rFonts w:cs="Times New Roman"/>
                <w:bCs/>
              </w:rPr>
              <w:t>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34B2" w:rsidRPr="00412047" w:rsidRDefault="00CD34B2" w:rsidP="00412047">
            <w:pPr>
              <w:spacing w:before="0"/>
              <w:rPr>
                <w:rFonts w:cs="Times New Roman"/>
                <w:bCs/>
              </w:rPr>
            </w:pPr>
            <w:r w:rsidRPr="00412047">
              <w:rPr>
                <w:rFonts w:cs="Times New Roman"/>
                <w:bCs/>
              </w:rPr>
              <w:t xml:space="preserve">Мамаевская </w:t>
            </w:r>
          </w:p>
          <w:p w:rsidR="00CD34B2" w:rsidRPr="00412047" w:rsidRDefault="00CD34B2" w:rsidP="00D46EF7">
            <w:pPr>
              <w:spacing w:before="0"/>
              <w:rPr>
                <w:rFonts w:cs="Times New Roman"/>
                <w:bCs/>
              </w:rPr>
            </w:pPr>
            <w:r w:rsidRPr="00412047">
              <w:rPr>
                <w:rFonts w:cs="Times New Roman"/>
                <w:bCs/>
              </w:rPr>
              <w:t>Инна Вячеславовна</w:t>
            </w:r>
          </w:p>
        </w:tc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4B2" w:rsidRPr="00567C47" w:rsidRDefault="00CD34B2" w:rsidP="00086EC3">
            <w:pPr>
              <w:snapToGrid w:val="0"/>
              <w:spacing w:before="0"/>
              <w:ind w:left="34"/>
              <w:rPr>
                <w:rFonts w:cs="Times New Roman"/>
                <w:b/>
                <w:bCs/>
                <w:lang w:val="ru-RU"/>
              </w:rPr>
            </w:pPr>
            <w:r w:rsidRPr="00412047">
              <w:rPr>
                <w:rFonts w:cs="Times New Roman"/>
                <w:bCs/>
                <w:lang w:val="ru-RU"/>
              </w:rPr>
              <w:t>Главная медицинская сестра ГБУЗ СО «</w:t>
            </w:r>
            <w:proofErr w:type="gramStart"/>
            <w:r w:rsidRPr="00412047">
              <w:rPr>
                <w:rFonts w:cs="Times New Roman"/>
                <w:bCs/>
                <w:lang w:val="ru-RU"/>
              </w:rPr>
              <w:t>Кинель-Черкасская</w:t>
            </w:r>
            <w:proofErr w:type="gramEnd"/>
            <w:r w:rsidRPr="00412047">
              <w:rPr>
                <w:rFonts w:cs="Times New Roman"/>
                <w:bCs/>
                <w:lang w:val="ru-RU"/>
              </w:rPr>
              <w:t xml:space="preserve"> централ</w:t>
            </w:r>
            <w:r w:rsidRPr="00412047">
              <w:rPr>
                <w:rFonts w:cs="Times New Roman"/>
                <w:bCs/>
                <w:lang w:val="ru-RU"/>
              </w:rPr>
              <w:t>ь</w:t>
            </w:r>
            <w:r w:rsidRPr="00412047">
              <w:rPr>
                <w:rFonts w:cs="Times New Roman"/>
                <w:bCs/>
                <w:lang w:val="ru-RU"/>
              </w:rPr>
              <w:t>ная районная больница»</w:t>
            </w:r>
          </w:p>
        </w:tc>
      </w:tr>
      <w:tr w:rsidR="00CD34B2" w:rsidRPr="00FC211D" w:rsidTr="00567C47">
        <w:trPr>
          <w:cantSplit/>
          <w:trHeight w:val="559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34B2" w:rsidRPr="00412047" w:rsidRDefault="00CD34B2" w:rsidP="00412047">
            <w:pPr>
              <w:snapToGrid w:val="0"/>
              <w:spacing w:before="0"/>
              <w:jc w:val="center"/>
              <w:rPr>
                <w:rFonts w:cs="Times New Roman"/>
                <w:bCs/>
              </w:rPr>
            </w:pPr>
            <w:r w:rsidRPr="00412047">
              <w:rPr>
                <w:rFonts w:cs="Times New Roman"/>
                <w:bCs/>
              </w:rPr>
              <w:t>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34B2" w:rsidRPr="00412047" w:rsidRDefault="00CD34B2" w:rsidP="00412047">
            <w:pPr>
              <w:spacing w:before="0"/>
              <w:rPr>
                <w:rFonts w:cs="Times New Roman"/>
                <w:bCs/>
              </w:rPr>
            </w:pPr>
            <w:r w:rsidRPr="00412047">
              <w:rPr>
                <w:rFonts w:cs="Times New Roman"/>
                <w:bCs/>
              </w:rPr>
              <w:t xml:space="preserve">Никонова </w:t>
            </w:r>
          </w:p>
          <w:p w:rsidR="00CD34B2" w:rsidRPr="00412047" w:rsidRDefault="00CD34B2" w:rsidP="00567C47">
            <w:pPr>
              <w:spacing w:before="0"/>
              <w:rPr>
                <w:rFonts w:cs="Times New Roman"/>
                <w:bCs/>
              </w:rPr>
            </w:pPr>
            <w:r w:rsidRPr="00412047">
              <w:rPr>
                <w:rFonts w:cs="Times New Roman"/>
                <w:bCs/>
              </w:rPr>
              <w:t>Нина Георгиевна</w:t>
            </w:r>
          </w:p>
        </w:tc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4B2" w:rsidRPr="00567C47" w:rsidRDefault="00CD34B2" w:rsidP="00567C47">
            <w:pPr>
              <w:snapToGrid w:val="0"/>
              <w:spacing w:before="0"/>
              <w:ind w:left="34"/>
              <w:rPr>
                <w:rFonts w:cs="Times New Roman"/>
                <w:b/>
                <w:bCs/>
                <w:lang w:val="ru-RU"/>
              </w:rPr>
            </w:pPr>
            <w:r w:rsidRPr="00412047">
              <w:rPr>
                <w:rFonts w:cs="Times New Roman"/>
                <w:bCs/>
                <w:lang w:val="ru-RU"/>
              </w:rPr>
              <w:t>Медицинская сестра ЧУЗ «Клиническая больница «РЖД-Медицина» города Самара»</w:t>
            </w:r>
          </w:p>
        </w:tc>
      </w:tr>
      <w:tr w:rsidR="00CD34B2" w:rsidRPr="00FC211D" w:rsidTr="00412047">
        <w:trPr>
          <w:cantSplit/>
          <w:trHeight w:val="848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34B2" w:rsidRPr="00412047" w:rsidRDefault="00CD34B2" w:rsidP="00412047">
            <w:pPr>
              <w:snapToGrid w:val="0"/>
              <w:spacing w:before="0"/>
              <w:jc w:val="center"/>
              <w:rPr>
                <w:rFonts w:cs="Times New Roman"/>
                <w:bCs/>
              </w:rPr>
            </w:pPr>
            <w:r w:rsidRPr="00412047">
              <w:rPr>
                <w:rFonts w:cs="Times New Roman"/>
                <w:bCs/>
              </w:rPr>
              <w:t>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34B2" w:rsidRPr="00412047" w:rsidRDefault="00CD34B2" w:rsidP="00412047">
            <w:pPr>
              <w:spacing w:before="0"/>
              <w:rPr>
                <w:rFonts w:cs="Times New Roman"/>
                <w:bCs/>
              </w:rPr>
            </w:pPr>
            <w:r w:rsidRPr="00412047">
              <w:rPr>
                <w:rFonts w:cs="Times New Roman"/>
                <w:bCs/>
              </w:rPr>
              <w:t>Гончарова</w:t>
            </w:r>
          </w:p>
          <w:p w:rsidR="00CD34B2" w:rsidRPr="00412047" w:rsidRDefault="00CD34B2" w:rsidP="00412047">
            <w:pPr>
              <w:spacing w:before="0"/>
              <w:rPr>
                <w:rFonts w:cs="Times New Roman"/>
                <w:bCs/>
              </w:rPr>
            </w:pPr>
            <w:r w:rsidRPr="00412047">
              <w:rPr>
                <w:rFonts w:cs="Times New Roman"/>
                <w:bCs/>
              </w:rPr>
              <w:t>Юлия</w:t>
            </w:r>
          </w:p>
          <w:p w:rsidR="00CD34B2" w:rsidRPr="00412047" w:rsidRDefault="00CD34B2" w:rsidP="00567C47">
            <w:pPr>
              <w:spacing w:before="0"/>
              <w:rPr>
                <w:rFonts w:cs="Times New Roman"/>
                <w:bCs/>
              </w:rPr>
            </w:pPr>
            <w:r w:rsidRPr="00412047">
              <w:rPr>
                <w:rFonts w:cs="Times New Roman"/>
                <w:bCs/>
              </w:rPr>
              <w:t>Александровна</w:t>
            </w:r>
          </w:p>
        </w:tc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4B2" w:rsidRPr="00412047" w:rsidRDefault="00CD34B2" w:rsidP="00412047">
            <w:pPr>
              <w:snapToGrid w:val="0"/>
              <w:spacing w:before="0"/>
              <w:ind w:left="34"/>
              <w:rPr>
                <w:rFonts w:cs="Times New Roman"/>
                <w:bCs/>
                <w:lang w:val="ru-RU"/>
              </w:rPr>
            </w:pPr>
            <w:r w:rsidRPr="00412047">
              <w:rPr>
                <w:rFonts w:cs="Times New Roman"/>
                <w:bCs/>
                <w:lang w:val="ru-RU"/>
              </w:rPr>
              <w:t xml:space="preserve">Главная медицинская сестра ГБУЗ </w:t>
            </w:r>
            <w:proofErr w:type="gramStart"/>
            <w:r w:rsidRPr="00412047">
              <w:rPr>
                <w:rFonts w:cs="Times New Roman"/>
                <w:bCs/>
                <w:lang w:val="ru-RU"/>
              </w:rPr>
              <w:t>СО</w:t>
            </w:r>
            <w:proofErr w:type="gramEnd"/>
            <w:r w:rsidRPr="00412047">
              <w:rPr>
                <w:rFonts w:cs="Times New Roman"/>
                <w:bCs/>
                <w:lang w:val="ru-RU"/>
              </w:rPr>
              <w:t xml:space="preserve"> «Тольяттинская станция ск</w:t>
            </w:r>
            <w:r w:rsidRPr="00412047">
              <w:rPr>
                <w:rFonts w:cs="Times New Roman"/>
                <w:bCs/>
                <w:lang w:val="ru-RU"/>
              </w:rPr>
              <w:t>о</w:t>
            </w:r>
            <w:r w:rsidRPr="00412047">
              <w:rPr>
                <w:rFonts w:cs="Times New Roman"/>
                <w:bCs/>
                <w:lang w:val="ru-RU"/>
              </w:rPr>
              <w:t>рой медицинской помощи»</w:t>
            </w:r>
          </w:p>
          <w:p w:rsidR="00CD34B2" w:rsidRPr="00567C47" w:rsidRDefault="00CD34B2" w:rsidP="00412047">
            <w:pPr>
              <w:snapToGrid w:val="0"/>
              <w:spacing w:before="0"/>
              <w:ind w:left="34"/>
              <w:rPr>
                <w:rFonts w:cs="Times New Roman"/>
                <w:b/>
                <w:bCs/>
                <w:lang w:val="ru-RU"/>
              </w:rPr>
            </w:pPr>
          </w:p>
        </w:tc>
      </w:tr>
      <w:tr w:rsidR="00CD34B2" w:rsidRPr="00FC211D" w:rsidTr="00567C47">
        <w:trPr>
          <w:cantSplit/>
          <w:trHeight w:val="551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34B2" w:rsidRPr="00412047" w:rsidRDefault="00CD34B2" w:rsidP="00412047">
            <w:pPr>
              <w:snapToGrid w:val="0"/>
              <w:spacing w:before="0"/>
              <w:jc w:val="center"/>
              <w:rPr>
                <w:rFonts w:cs="Times New Roman"/>
                <w:bCs/>
              </w:rPr>
            </w:pPr>
            <w:r w:rsidRPr="00412047">
              <w:rPr>
                <w:rFonts w:cs="Times New Roman"/>
                <w:bCs/>
              </w:rPr>
              <w:lastRenderedPageBreak/>
              <w:t>18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34B2" w:rsidRPr="00412047" w:rsidRDefault="00CD34B2" w:rsidP="00412047">
            <w:pPr>
              <w:spacing w:before="0"/>
              <w:rPr>
                <w:rFonts w:cs="Times New Roman"/>
                <w:bCs/>
              </w:rPr>
            </w:pPr>
            <w:r w:rsidRPr="00412047">
              <w:rPr>
                <w:rFonts w:cs="Times New Roman"/>
                <w:bCs/>
              </w:rPr>
              <w:t xml:space="preserve">Панасенко </w:t>
            </w:r>
          </w:p>
          <w:p w:rsidR="00CD34B2" w:rsidRPr="00412047" w:rsidRDefault="00CD34B2" w:rsidP="00567C47">
            <w:pPr>
              <w:spacing w:before="0"/>
              <w:rPr>
                <w:rFonts w:cs="Times New Roman"/>
                <w:bCs/>
              </w:rPr>
            </w:pPr>
            <w:r w:rsidRPr="00412047">
              <w:rPr>
                <w:rFonts w:cs="Times New Roman"/>
                <w:bCs/>
              </w:rPr>
              <w:t>Виктория Владимировна</w:t>
            </w:r>
          </w:p>
        </w:tc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4B2" w:rsidRPr="00567C47" w:rsidRDefault="00CD34B2" w:rsidP="00567C47">
            <w:pPr>
              <w:snapToGrid w:val="0"/>
              <w:spacing w:before="0"/>
              <w:ind w:left="34"/>
              <w:rPr>
                <w:rFonts w:cs="Times New Roman"/>
                <w:b/>
                <w:bCs/>
                <w:lang w:val="ru-RU"/>
              </w:rPr>
            </w:pPr>
            <w:r w:rsidRPr="00412047">
              <w:rPr>
                <w:rFonts w:cs="Times New Roman"/>
                <w:bCs/>
                <w:lang w:val="ru-RU"/>
              </w:rPr>
              <w:t>Главная медицинская сестра ГБУЗ «Самарский областной клинич</w:t>
            </w:r>
            <w:r w:rsidRPr="00412047">
              <w:rPr>
                <w:rFonts w:cs="Times New Roman"/>
                <w:bCs/>
                <w:lang w:val="ru-RU"/>
              </w:rPr>
              <w:t>е</w:t>
            </w:r>
            <w:r w:rsidRPr="00412047">
              <w:rPr>
                <w:rFonts w:cs="Times New Roman"/>
                <w:bCs/>
                <w:lang w:val="ru-RU"/>
              </w:rPr>
              <w:t>ский центр по профилактике и борьбе со СПИД»</w:t>
            </w:r>
          </w:p>
        </w:tc>
      </w:tr>
      <w:tr w:rsidR="00CD34B2" w:rsidRPr="00FC211D" w:rsidTr="00DB37B3">
        <w:trPr>
          <w:cantSplit/>
          <w:trHeight w:val="559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34B2" w:rsidRPr="00412047" w:rsidRDefault="00CD34B2" w:rsidP="00412047">
            <w:pPr>
              <w:snapToGrid w:val="0"/>
              <w:spacing w:before="0"/>
              <w:jc w:val="center"/>
              <w:rPr>
                <w:rFonts w:cs="Times New Roman"/>
                <w:bCs/>
              </w:rPr>
            </w:pPr>
            <w:r w:rsidRPr="00412047">
              <w:rPr>
                <w:rFonts w:cs="Times New Roman"/>
                <w:bCs/>
              </w:rPr>
              <w:t>19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34B2" w:rsidRPr="00412047" w:rsidRDefault="00CD34B2" w:rsidP="00412047">
            <w:pPr>
              <w:spacing w:before="0"/>
              <w:rPr>
                <w:rFonts w:cs="Times New Roman"/>
              </w:rPr>
            </w:pPr>
            <w:r w:rsidRPr="00412047">
              <w:rPr>
                <w:rFonts w:cs="Times New Roman"/>
              </w:rPr>
              <w:t>Плаксина</w:t>
            </w:r>
          </w:p>
          <w:p w:rsidR="00CD34B2" w:rsidRPr="00412047" w:rsidRDefault="00CD34B2" w:rsidP="00DB37B3">
            <w:pPr>
              <w:spacing w:before="0"/>
              <w:rPr>
                <w:rFonts w:cs="Times New Roman"/>
              </w:rPr>
            </w:pPr>
            <w:r w:rsidRPr="00412047">
              <w:rPr>
                <w:rFonts w:cs="Times New Roman"/>
              </w:rPr>
              <w:t>Виктория Леонидовна</w:t>
            </w:r>
          </w:p>
        </w:tc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4B2" w:rsidRPr="00DB37B3" w:rsidRDefault="00CD34B2" w:rsidP="00DB37B3">
            <w:pPr>
              <w:snapToGrid w:val="0"/>
              <w:spacing w:before="0"/>
              <w:rPr>
                <w:rFonts w:cs="Times New Roman"/>
                <w:b/>
                <w:lang w:val="ru-RU"/>
              </w:rPr>
            </w:pPr>
            <w:r w:rsidRPr="00412047">
              <w:rPr>
                <w:rFonts w:cs="Times New Roman"/>
                <w:lang w:val="ru-RU"/>
              </w:rPr>
              <w:t xml:space="preserve">Главная медицинская сестра ГБУЗ </w:t>
            </w:r>
            <w:proofErr w:type="gramStart"/>
            <w:r w:rsidRPr="00412047">
              <w:rPr>
                <w:rFonts w:cs="Times New Roman"/>
                <w:lang w:val="ru-RU"/>
              </w:rPr>
              <w:t>СО</w:t>
            </w:r>
            <w:proofErr w:type="gramEnd"/>
            <w:r w:rsidRPr="00412047">
              <w:rPr>
                <w:rFonts w:cs="Times New Roman"/>
                <w:lang w:val="ru-RU"/>
              </w:rPr>
              <w:t xml:space="preserve"> «Тольяттинская стоматолог</w:t>
            </w:r>
            <w:r w:rsidRPr="00412047">
              <w:rPr>
                <w:rFonts w:cs="Times New Roman"/>
                <w:lang w:val="ru-RU"/>
              </w:rPr>
              <w:t>и</w:t>
            </w:r>
            <w:r w:rsidRPr="00412047">
              <w:rPr>
                <w:rFonts w:cs="Times New Roman"/>
                <w:lang w:val="ru-RU"/>
              </w:rPr>
              <w:t>ческая поликлиника №1»</w:t>
            </w:r>
          </w:p>
        </w:tc>
      </w:tr>
      <w:tr w:rsidR="00CD34B2" w:rsidRPr="00FC211D" w:rsidTr="00DB37B3">
        <w:trPr>
          <w:cantSplit/>
          <w:trHeight w:val="553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34B2" w:rsidRPr="00412047" w:rsidRDefault="00CD34B2" w:rsidP="00412047">
            <w:pPr>
              <w:snapToGrid w:val="0"/>
              <w:spacing w:before="0"/>
              <w:jc w:val="center"/>
              <w:rPr>
                <w:rFonts w:cs="Times New Roman"/>
                <w:bCs/>
              </w:rPr>
            </w:pPr>
            <w:r w:rsidRPr="00412047">
              <w:rPr>
                <w:rFonts w:cs="Times New Roman"/>
                <w:bCs/>
              </w:rPr>
              <w:t>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34B2" w:rsidRPr="00412047" w:rsidRDefault="00CD34B2" w:rsidP="00412047">
            <w:pPr>
              <w:spacing w:before="0"/>
              <w:rPr>
                <w:rFonts w:cs="Times New Roman"/>
              </w:rPr>
            </w:pPr>
            <w:r w:rsidRPr="00412047">
              <w:rPr>
                <w:rFonts w:cs="Times New Roman"/>
              </w:rPr>
              <w:t>Пензина  Оксана</w:t>
            </w:r>
          </w:p>
          <w:p w:rsidR="00CD34B2" w:rsidRPr="00412047" w:rsidRDefault="00CD34B2" w:rsidP="00DB37B3">
            <w:pPr>
              <w:spacing w:before="0"/>
              <w:rPr>
                <w:rFonts w:cs="Times New Roman"/>
              </w:rPr>
            </w:pPr>
            <w:r w:rsidRPr="00412047">
              <w:rPr>
                <w:rFonts w:cs="Times New Roman"/>
              </w:rPr>
              <w:t>Петровна</w:t>
            </w:r>
          </w:p>
        </w:tc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4B2" w:rsidRPr="00DB37B3" w:rsidRDefault="00CD34B2" w:rsidP="00DB37B3">
            <w:pPr>
              <w:snapToGrid w:val="0"/>
              <w:spacing w:before="0"/>
              <w:rPr>
                <w:rFonts w:cs="Times New Roman"/>
                <w:b/>
                <w:lang w:val="ru-RU"/>
              </w:rPr>
            </w:pPr>
            <w:r w:rsidRPr="00412047">
              <w:rPr>
                <w:rFonts w:cs="Times New Roman"/>
                <w:lang w:val="ru-RU"/>
              </w:rPr>
              <w:t>Заместитель главного врача по сестринскому персонал</w:t>
            </w:r>
            <w:proofErr w:type="gramStart"/>
            <w:r w:rsidRPr="00412047">
              <w:rPr>
                <w:rFonts w:cs="Times New Roman"/>
                <w:lang w:val="ru-RU"/>
              </w:rPr>
              <w:t>у ООО</w:t>
            </w:r>
            <w:proofErr w:type="gramEnd"/>
            <w:r w:rsidRPr="00412047">
              <w:rPr>
                <w:rFonts w:cs="Times New Roman"/>
                <w:lang w:val="ru-RU"/>
              </w:rPr>
              <w:t xml:space="preserve"> «Ме</w:t>
            </w:r>
            <w:r w:rsidRPr="00412047">
              <w:rPr>
                <w:rFonts w:cs="Times New Roman"/>
                <w:lang w:val="ru-RU"/>
              </w:rPr>
              <w:t>д</w:t>
            </w:r>
            <w:r w:rsidRPr="00412047">
              <w:rPr>
                <w:rFonts w:cs="Times New Roman"/>
                <w:lang w:val="ru-RU"/>
              </w:rPr>
              <w:t>Гард»</w:t>
            </w:r>
          </w:p>
        </w:tc>
      </w:tr>
      <w:tr w:rsidR="00CD34B2" w:rsidRPr="00FC211D" w:rsidTr="00DB37B3">
        <w:trPr>
          <w:cantSplit/>
          <w:trHeight w:val="547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34B2" w:rsidRPr="00412047" w:rsidRDefault="00CD34B2" w:rsidP="00412047">
            <w:pPr>
              <w:snapToGrid w:val="0"/>
              <w:spacing w:before="0"/>
              <w:jc w:val="center"/>
              <w:rPr>
                <w:rFonts w:cs="Times New Roman"/>
                <w:bCs/>
              </w:rPr>
            </w:pPr>
            <w:r w:rsidRPr="00412047">
              <w:rPr>
                <w:rFonts w:cs="Times New Roman"/>
                <w:bCs/>
              </w:rPr>
              <w:t>21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34B2" w:rsidRPr="00412047" w:rsidRDefault="00CD34B2" w:rsidP="00DB37B3">
            <w:pPr>
              <w:spacing w:before="0"/>
              <w:rPr>
                <w:rFonts w:cs="Times New Roman"/>
              </w:rPr>
            </w:pPr>
            <w:r w:rsidRPr="00412047">
              <w:rPr>
                <w:rFonts w:cs="Times New Roman"/>
              </w:rPr>
              <w:t>Потапова Ольга Ильинична</w:t>
            </w:r>
          </w:p>
        </w:tc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4B2" w:rsidRPr="00DB37B3" w:rsidRDefault="00CD34B2" w:rsidP="00DB37B3">
            <w:pPr>
              <w:snapToGrid w:val="0"/>
              <w:spacing w:before="0"/>
              <w:rPr>
                <w:rFonts w:cs="Times New Roman"/>
                <w:b/>
                <w:lang w:val="ru-RU"/>
              </w:rPr>
            </w:pPr>
            <w:r w:rsidRPr="00412047">
              <w:rPr>
                <w:rFonts w:cs="Times New Roman"/>
                <w:lang w:val="ru-RU"/>
              </w:rPr>
              <w:t xml:space="preserve">Главная медицинская сестра ГБУЗ </w:t>
            </w:r>
            <w:proofErr w:type="gramStart"/>
            <w:r w:rsidRPr="00412047">
              <w:rPr>
                <w:rFonts w:cs="Times New Roman"/>
                <w:lang w:val="ru-RU"/>
              </w:rPr>
              <w:t>СО</w:t>
            </w:r>
            <w:proofErr w:type="gramEnd"/>
            <w:r w:rsidRPr="00412047">
              <w:rPr>
                <w:rFonts w:cs="Times New Roman"/>
                <w:lang w:val="ru-RU"/>
              </w:rPr>
              <w:t xml:space="preserve"> «Самарская городская пол</w:t>
            </w:r>
            <w:r w:rsidRPr="00412047">
              <w:rPr>
                <w:rFonts w:cs="Times New Roman"/>
                <w:lang w:val="ru-RU"/>
              </w:rPr>
              <w:t>и</w:t>
            </w:r>
            <w:r w:rsidRPr="00412047">
              <w:rPr>
                <w:rFonts w:cs="Times New Roman"/>
                <w:lang w:val="ru-RU"/>
              </w:rPr>
              <w:t>клиника №3»</w:t>
            </w:r>
          </w:p>
        </w:tc>
      </w:tr>
      <w:tr w:rsidR="00CD34B2" w:rsidRPr="00412047" w:rsidTr="00DB37B3">
        <w:trPr>
          <w:cantSplit/>
          <w:trHeight w:val="838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34B2" w:rsidRPr="00412047" w:rsidRDefault="00CD34B2" w:rsidP="00412047">
            <w:pPr>
              <w:snapToGrid w:val="0"/>
              <w:spacing w:before="0"/>
              <w:jc w:val="center"/>
              <w:rPr>
                <w:rFonts w:cs="Times New Roman"/>
                <w:bCs/>
              </w:rPr>
            </w:pPr>
            <w:r w:rsidRPr="00412047">
              <w:rPr>
                <w:rFonts w:cs="Times New Roman"/>
                <w:bCs/>
              </w:rPr>
              <w:t>22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34B2" w:rsidRPr="00412047" w:rsidRDefault="00CD34B2" w:rsidP="00412047">
            <w:pPr>
              <w:snapToGrid w:val="0"/>
              <w:spacing w:before="0"/>
              <w:rPr>
                <w:rFonts w:cs="Times New Roman"/>
              </w:rPr>
            </w:pPr>
            <w:r w:rsidRPr="00412047">
              <w:rPr>
                <w:rFonts w:cs="Times New Roman"/>
              </w:rPr>
              <w:t xml:space="preserve">Пудовинникова </w:t>
            </w:r>
          </w:p>
          <w:p w:rsidR="00CD34B2" w:rsidRPr="00412047" w:rsidRDefault="00CD34B2" w:rsidP="00412047">
            <w:pPr>
              <w:snapToGrid w:val="0"/>
              <w:spacing w:before="0"/>
              <w:rPr>
                <w:rFonts w:cs="Times New Roman"/>
              </w:rPr>
            </w:pPr>
            <w:r w:rsidRPr="00412047">
              <w:rPr>
                <w:rFonts w:cs="Times New Roman"/>
              </w:rPr>
              <w:t>Лариса</w:t>
            </w:r>
          </w:p>
          <w:p w:rsidR="00CD34B2" w:rsidRPr="00412047" w:rsidRDefault="00CD34B2" w:rsidP="00DB37B3">
            <w:pPr>
              <w:snapToGrid w:val="0"/>
              <w:spacing w:before="0"/>
              <w:rPr>
                <w:rFonts w:cs="Times New Roman"/>
              </w:rPr>
            </w:pPr>
            <w:r w:rsidRPr="00412047">
              <w:rPr>
                <w:rFonts w:cs="Times New Roman"/>
              </w:rPr>
              <w:t>Юлдашевна</w:t>
            </w:r>
          </w:p>
        </w:tc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4B2" w:rsidRPr="00412047" w:rsidRDefault="00CD34B2" w:rsidP="00412047">
            <w:pPr>
              <w:snapToGrid w:val="0"/>
              <w:spacing w:before="0"/>
              <w:ind w:left="-8" w:right="-8" w:hanging="20"/>
              <w:rPr>
                <w:rFonts w:cs="Times New Roman"/>
                <w:lang w:val="ru-RU"/>
              </w:rPr>
            </w:pPr>
            <w:r w:rsidRPr="00412047">
              <w:rPr>
                <w:rFonts w:cs="Times New Roman"/>
                <w:lang w:val="ru-RU"/>
              </w:rPr>
              <w:t>Главная медицинская сестра</w:t>
            </w:r>
          </w:p>
          <w:p w:rsidR="00CD34B2" w:rsidRPr="00412047" w:rsidRDefault="00CD34B2" w:rsidP="00412047">
            <w:pPr>
              <w:snapToGrid w:val="0"/>
              <w:spacing w:before="0"/>
              <w:ind w:left="-8" w:right="-8" w:hanging="20"/>
              <w:rPr>
                <w:rFonts w:cs="Times New Roman"/>
                <w:lang w:val="ru-RU"/>
              </w:rPr>
            </w:pPr>
            <w:r w:rsidRPr="00412047">
              <w:rPr>
                <w:rFonts w:cs="Times New Roman"/>
                <w:lang w:val="ru-RU"/>
              </w:rPr>
              <w:t xml:space="preserve">ГБУЗ </w:t>
            </w:r>
            <w:proofErr w:type="gramStart"/>
            <w:r w:rsidRPr="00412047">
              <w:rPr>
                <w:rFonts w:cs="Times New Roman"/>
                <w:lang w:val="ru-RU"/>
              </w:rPr>
              <w:t>СО</w:t>
            </w:r>
            <w:proofErr w:type="gramEnd"/>
            <w:r w:rsidRPr="00412047">
              <w:rPr>
                <w:rFonts w:cs="Times New Roman"/>
                <w:lang w:val="ru-RU"/>
              </w:rPr>
              <w:t xml:space="preserve"> «Самарская городская клиническая поликлиника </w:t>
            </w:r>
          </w:p>
          <w:p w:rsidR="00CD34B2" w:rsidRPr="00412047" w:rsidRDefault="00CD34B2" w:rsidP="00DB37B3">
            <w:pPr>
              <w:snapToGrid w:val="0"/>
              <w:spacing w:before="0"/>
              <w:ind w:left="-8" w:right="-8" w:hanging="20"/>
              <w:rPr>
                <w:rFonts w:cs="Times New Roman"/>
                <w:b/>
                <w:lang w:val="ru-RU"/>
              </w:rPr>
            </w:pPr>
            <w:r w:rsidRPr="00412047">
              <w:rPr>
                <w:rFonts w:cs="Times New Roman"/>
                <w:lang w:val="ru-RU"/>
              </w:rPr>
              <w:t>№ 15 Промышленного района»</w:t>
            </w:r>
          </w:p>
        </w:tc>
      </w:tr>
      <w:tr w:rsidR="00CD34B2" w:rsidRPr="00DB37B3" w:rsidTr="00DB37B3">
        <w:trPr>
          <w:cantSplit/>
          <w:trHeight w:val="553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34B2" w:rsidRPr="00412047" w:rsidRDefault="00CD34B2" w:rsidP="00412047">
            <w:pPr>
              <w:snapToGrid w:val="0"/>
              <w:spacing w:before="0"/>
              <w:jc w:val="center"/>
              <w:rPr>
                <w:rFonts w:cs="Times New Roman"/>
                <w:bCs/>
              </w:rPr>
            </w:pPr>
            <w:r w:rsidRPr="00412047">
              <w:rPr>
                <w:rFonts w:cs="Times New Roman"/>
                <w:bCs/>
              </w:rPr>
              <w:t>23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34B2" w:rsidRPr="00412047" w:rsidRDefault="00CD34B2" w:rsidP="00412047">
            <w:pPr>
              <w:spacing w:before="0"/>
              <w:rPr>
                <w:rFonts w:cs="Times New Roman"/>
                <w:bCs/>
              </w:rPr>
            </w:pPr>
            <w:r w:rsidRPr="00412047">
              <w:rPr>
                <w:rFonts w:cs="Times New Roman"/>
                <w:bCs/>
              </w:rPr>
              <w:t xml:space="preserve">Пузикова </w:t>
            </w:r>
          </w:p>
          <w:p w:rsidR="00CD34B2" w:rsidRPr="00412047" w:rsidRDefault="00CD34B2" w:rsidP="00DB37B3">
            <w:pPr>
              <w:spacing w:before="0"/>
              <w:rPr>
                <w:rFonts w:cs="Times New Roman"/>
                <w:bCs/>
              </w:rPr>
            </w:pPr>
            <w:r w:rsidRPr="00412047">
              <w:rPr>
                <w:rFonts w:cs="Times New Roman"/>
                <w:bCs/>
              </w:rPr>
              <w:t>Наталья Геннадьевна</w:t>
            </w:r>
          </w:p>
        </w:tc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4B2" w:rsidRPr="00DB37B3" w:rsidRDefault="00CD34B2" w:rsidP="00DB37B3">
            <w:pPr>
              <w:snapToGrid w:val="0"/>
              <w:spacing w:before="0"/>
              <w:ind w:left="34"/>
              <w:rPr>
                <w:rFonts w:cs="Times New Roman"/>
                <w:b/>
                <w:bCs/>
                <w:lang w:val="ru-RU"/>
              </w:rPr>
            </w:pPr>
            <w:r w:rsidRPr="00412047">
              <w:rPr>
                <w:rFonts w:cs="Times New Roman"/>
                <w:bCs/>
                <w:lang w:val="ru-RU"/>
              </w:rPr>
              <w:t>Главная медицинская сестра ГБУЗ «Самарский областной клинич</w:t>
            </w:r>
            <w:r w:rsidRPr="00412047">
              <w:rPr>
                <w:rFonts w:cs="Times New Roman"/>
                <w:bCs/>
                <w:lang w:val="ru-RU"/>
              </w:rPr>
              <w:t>е</w:t>
            </w:r>
            <w:r w:rsidRPr="00412047">
              <w:rPr>
                <w:rFonts w:cs="Times New Roman"/>
                <w:bCs/>
                <w:lang w:val="ru-RU"/>
              </w:rPr>
              <w:t xml:space="preserve">ский противотуберкулезный диспансер им. </w:t>
            </w:r>
            <w:r w:rsidRPr="00DB37B3">
              <w:rPr>
                <w:rFonts w:cs="Times New Roman"/>
                <w:bCs/>
                <w:lang w:val="ru-RU"/>
              </w:rPr>
              <w:t>Н.В.Постникова»</w:t>
            </w:r>
          </w:p>
        </w:tc>
      </w:tr>
      <w:tr w:rsidR="00CD34B2" w:rsidRPr="00FC211D" w:rsidTr="00412047">
        <w:trPr>
          <w:cantSplit/>
          <w:trHeight w:val="848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34B2" w:rsidRPr="00412047" w:rsidRDefault="00CD34B2" w:rsidP="00412047">
            <w:pPr>
              <w:snapToGrid w:val="0"/>
              <w:spacing w:before="0"/>
              <w:jc w:val="center"/>
              <w:rPr>
                <w:rFonts w:cs="Times New Roman"/>
                <w:bCs/>
              </w:rPr>
            </w:pPr>
            <w:r w:rsidRPr="00412047">
              <w:rPr>
                <w:rFonts w:cs="Times New Roman"/>
                <w:bCs/>
              </w:rPr>
              <w:t>24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34B2" w:rsidRPr="00412047" w:rsidRDefault="00CD34B2" w:rsidP="00412047">
            <w:pPr>
              <w:snapToGrid w:val="0"/>
              <w:spacing w:before="0"/>
              <w:rPr>
                <w:rFonts w:cs="Times New Roman"/>
              </w:rPr>
            </w:pPr>
            <w:r w:rsidRPr="00412047">
              <w:rPr>
                <w:rFonts w:cs="Times New Roman"/>
              </w:rPr>
              <w:t>Ретюнских</w:t>
            </w:r>
          </w:p>
          <w:p w:rsidR="00CD34B2" w:rsidRPr="00412047" w:rsidRDefault="00CD34B2" w:rsidP="00412047">
            <w:pPr>
              <w:snapToGrid w:val="0"/>
              <w:spacing w:before="0"/>
              <w:rPr>
                <w:rFonts w:cs="Times New Roman"/>
              </w:rPr>
            </w:pPr>
            <w:r w:rsidRPr="00412047">
              <w:rPr>
                <w:rFonts w:cs="Times New Roman"/>
              </w:rPr>
              <w:t>Наталья</w:t>
            </w:r>
          </w:p>
          <w:p w:rsidR="00CD34B2" w:rsidRPr="00412047" w:rsidRDefault="00CD34B2" w:rsidP="00DB37B3">
            <w:pPr>
              <w:snapToGrid w:val="0"/>
              <w:spacing w:before="0"/>
              <w:rPr>
                <w:rFonts w:cs="Times New Roman"/>
              </w:rPr>
            </w:pPr>
            <w:r w:rsidRPr="00412047">
              <w:rPr>
                <w:rFonts w:cs="Times New Roman"/>
              </w:rPr>
              <w:t>Ивановна</w:t>
            </w:r>
          </w:p>
        </w:tc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4B2" w:rsidRPr="00412047" w:rsidRDefault="00CD34B2" w:rsidP="00412047">
            <w:pPr>
              <w:snapToGrid w:val="0"/>
              <w:spacing w:before="0"/>
              <w:ind w:left="-8" w:right="-8" w:hanging="20"/>
              <w:rPr>
                <w:rFonts w:cs="Times New Roman"/>
                <w:lang w:val="ru-RU"/>
              </w:rPr>
            </w:pPr>
            <w:r w:rsidRPr="00412047">
              <w:rPr>
                <w:rFonts w:cs="Times New Roman"/>
                <w:lang w:val="ru-RU"/>
              </w:rPr>
              <w:t>Главная медицинская сестра</w:t>
            </w:r>
          </w:p>
          <w:p w:rsidR="00CD34B2" w:rsidRPr="00412047" w:rsidRDefault="00CD34B2" w:rsidP="00412047">
            <w:pPr>
              <w:snapToGrid w:val="0"/>
              <w:spacing w:before="0"/>
              <w:ind w:left="-8" w:right="-8" w:hanging="20"/>
              <w:rPr>
                <w:rFonts w:cs="Times New Roman"/>
                <w:lang w:val="ru-RU"/>
              </w:rPr>
            </w:pPr>
            <w:r w:rsidRPr="00412047">
              <w:rPr>
                <w:rFonts w:cs="Times New Roman"/>
                <w:lang w:val="ru-RU"/>
              </w:rPr>
              <w:t xml:space="preserve">ГБУЗ </w:t>
            </w:r>
            <w:proofErr w:type="gramStart"/>
            <w:r w:rsidRPr="00412047">
              <w:rPr>
                <w:rFonts w:cs="Times New Roman"/>
                <w:lang w:val="ru-RU"/>
              </w:rPr>
              <w:t>СО</w:t>
            </w:r>
            <w:proofErr w:type="gramEnd"/>
            <w:r w:rsidRPr="00412047">
              <w:rPr>
                <w:rFonts w:cs="Times New Roman"/>
                <w:lang w:val="ru-RU"/>
              </w:rPr>
              <w:t xml:space="preserve"> «Тольяттинская городская клиническая больница № 1»</w:t>
            </w:r>
          </w:p>
          <w:p w:rsidR="00CD34B2" w:rsidRPr="00DB37B3" w:rsidRDefault="00CD34B2" w:rsidP="00412047">
            <w:pPr>
              <w:snapToGrid w:val="0"/>
              <w:spacing w:before="0"/>
              <w:ind w:left="-8" w:right="-8" w:hanging="20"/>
              <w:rPr>
                <w:rFonts w:cs="Times New Roman"/>
                <w:lang w:val="ru-RU"/>
              </w:rPr>
            </w:pPr>
          </w:p>
        </w:tc>
      </w:tr>
      <w:tr w:rsidR="00CD34B2" w:rsidRPr="00FC211D" w:rsidTr="004C7C3A">
        <w:trPr>
          <w:cantSplit/>
          <w:trHeight w:val="559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34B2" w:rsidRPr="00412047" w:rsidRDefault="00CD34B2" w:rsidP="00412047">
            <w:pPr>
              <w:snapToGrid w:val="0"/>
              <w:spacing w:before="0"/>
              <w:jc w:val="center"/>
              <w:rPr>
                <w:rFonts w:cs="Times New Roman"/>
                <w:bCs/>
              </w:rPr>
            </w:pPr>
            <w:r w:rsidRPr="00412047">
              <w:rPr>
                <w:rFonts w:cs="Times New Roman"/>
                <w:bCs/>
              </w:rPr>
              <w:t>25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34B2" w:rsidRPr="00412047" w:rsidRDefault="00CD34B2" w:rsidP="004C7C3A">
            <w:pPr>
              <w:spacing w:before="0"/>
              <w:rPr>
                <w:rFonts w:cs="Times New Roman"/>
                <w:bCs/>
              </w:rPr>
            </w:pPr>
            <w:r w:rsidRPr="00412047">
              <w:rPr>
                <w:rFonts w:cs="Times New Roman"/>
                <w:bCs/>
              </w:rPr>
              <w:t>Седина  Татьяна Анатольевна</w:t>
            </w:r>
          </w:p>
        </w:tc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4B2" w:rsidRPr="004C7C3A" w:rsidRDefault="00CD34B2" w:rsidP="004C7C3A">
            <w:pPr>
              <w:snapToGrid w:val="0"/>
              <w:spacing w:before="0"/>
              <w:ind w:left="34"/>
              <w:rPr>
                <w:rFonts w:cs="Times New Roman"/>
                <w:b/>
                <w:bCs/>
                <w:lang w:val="ru-RU"/>
              </w:rPr>
            </w:pPr>
            <w:r w:rsidRPr="00412047">
              <w:rPr>
                <w:rFonts w:cs="Times New Roman"/>
                <w:bCs/>
                <w:lang w:val="ru-RU"/>
              </w:rPr>
              <w:t>Главная медицинская сестра ГБУЗ СО «Нефтегорская центральная районная больница имени Н.И.Звягинцева»</w:t>
            </w:r>
          </w:p>
        </w:tc>
      </w:tr>
      <w:tr w:rsidR="00CD34B2" w:rsidRPr="004C7C3A" w:rsidTr="00412047">
        <w:trPr>
          <w:cantSplit/>
          <w:trHeight w:val="848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34B2" w:rsidRPr="00412047" w:rsidRDefault="00CD34B2" w:rsidP="00412047">
            <w:pPr>
              <w:snapToGrid w:val="0"/>
              <w:spacing w:before="0"/>
              <w:jc w:val="center"/>
              <w:rPr>
                <w:rFonts w:cs="Times New Roman"/>
                <w:bCs/>
              </w:rPr>
            </w:pPr>
            <w:r w:rsidRPr="00412047">
              <w:rPr>
                <w:rFonts w:cs="Times New Roman"/>
                <w:bCs/>
              </w:rPr>
              <w:t>26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34B2" w:rsidRPr="00412047" w:rsidRDefault="00CD34B2" w:rsidP="00412047">
            <w:pPr>
              <w:spacing w:before="0"/>
              <w:rPr>
                <w:rFonts w:cs="Times New Roman"/>
                <w:lang w:eastAsia="ru-RU"/>
              </w:rPr>
            </w:pPr>
            <w:r w:rsidRPr="00412047">
              <w:rPr>
                <w:rFonts w:cs="Times New Roman"/>
                <w:lang w:eastAsia="ru-RU"/>
              </w:rPr>
              <w:t>Синицына</w:t>
            </w:r>
          </w:p>
          <w:p w:rsidR="00CD34B2" w:rsidRPr="00412047" w:rsidRDefault="00CD34B2" w:rsidP="004C7C3A">
            <w:pPr>
              <w:spacing w:before="0"/>
              <w:rPr>
                <w:rFonts w:cs="Times New Roman"/>
                <w:lang w:eastAsia="ru-RU"/>
              </w:rPr>
            </w:pPr>
            <w:r w:rsidRPr="00412047">
              <w:rPr>
                <w:rFonts w:cs="Times New Roman"/>
                <w:lang w:eastAsia="ru-RU"/>
              </w:rPr>
              <w:t>Елена Михайловна</w:t>
            </w:r>
          </w:p>
        </w:tc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4B2" w:rsidRPr="00412047" w:rsidRDefault="00CD34B2" w:rsidP="004C7C3A">
            <w:pPr>
              <w:snapToGrid w:val="0"/>
              <w:spacing w:before="0"/>
              <w:rPr>
                <w:rFonts w:cs="Times New Roman"/>
                <w:b/>
                <w:bCs/>
                <w:color w:val="FFFFFF"/>
                <w:lang w:val="ru-RU"/>
              </w:rPr>
            </w:pPr>
            <w:r w:rsidRPr="00412047">
              <w:rPr>
                <w:rFonts w:cs="Times New Roman"/>
                <w:bCs/>
                <w:lang w:val="ru-RU"/>
              </w:rPr>
              <w:t>Главный специалист регионального центра компетенций по управл</w:t>
            </w:r>
            <w:r w:rsidRPr="00412047">
              <w:rPr>
                <w:rFonts w:cs="Times New Roman"/>
                <w:bCs/>
                <w:lang w:val="ru-RU"/>
              </w:rPr>
              <w:t>е</w:t>
            </w:r>
            <w:r w:rsidRPr="00412047">
              <w:rPr>
                <w:rFonts w:cs="Times New Roman"/>
                <w:bCs/>
                <w:lang w:val="ru-RU"/>
              </w:rPr>
              <w:t xml:space="preserve">нию качеством и безопасностью ФГБОУ </w:t>
            </w:r>
            <w:proofErr w:type="gramStart"/>
            <w:r w:rsidRPr="00412047">
              <w:rPr>
                <w:rFonts w:cs="Times New Roman"/>
                <w:bCs/>
                <w:lang w:val="ru-RU"/>
              </w:rPr>
              <w:t>ВО</w:t>
            </w:r>
            <w:proofErr w:type="gramEnd"/>
            <w:r w:rsidRPr="00412047">
              <w:rPr>
                <w:rFonts w:cs="Times New Roman"/>
                <w:bCs/>
                <w:lang w:val="ru-RU"/>
              </w:rPr>
              <w:t xml:space="preserve"> «Самарский госуда</w:t>
            </w:r>
            <w:r w:rsidRPr="00412047">
              <w:rPr>
                <w:rFonts w:cs="Times New Roman"/>
                <w:bCs/>
                <w:lang w:val="ru-RU"/>
              </w:rPr>
              <w:t>р</w:t>
            </w:r>
            <w:r w:rsidRPr="00412047">
              <w:rPr>
                <w:rFonts w:cs="Times New Roman"/>
                <w:bCs/>
                <w:lang w:val="ru-RU"/>
              </w:rPr>
              <w:t>ственный медицинский университет» МЗ РФ</w:t>
            </w:r>
          </w:p>
        </w:tc>
      </w:tr>
      <w:tr w:rsidR="00CD34B2" w:rsidRPr="00FC211D" w:rsidTr="004C7C3A">
        <w:trPr>
          <w:cantSplit/>
          <w:trHeight w:val="537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34B2" w:rsidRPr="00412047" w:rsidRDefault="00CD34B2" w:rsidP="00412047">
            <w:pPr>
              <w:snapToGrid w:val="0"/>
              <w:spacing w:before="0"/>
              <w:jc w:val="center"/>
              <w:rPr>
                <w:rFonts w:cs="Times New Roman"/>
                <w:bCs/>
              </w:rPr>
            </w:pPr>
            <w:r w:rsidRPr="00412047">
              <w:rPr>
                <w:rFonts w:cs="Times New Roman"/>
                <w:bCs/>
              </w:rPr>
              <w:t>27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34B2" w:rsidRPr="00412047" w:rsidRDefault="00CD34B2" w:rsidP="00412047">
            <w:pPr>
              <w:spacing w:before="0"/>
              <w:rPr>
                <w:rFonts w:cs="Times New Roman"/>
                <w:bCs/>
              </w:rPr>
            </w:pPr>
            <w:r w:rsidRPr="00412047">
              <w:rPr>
                <w:rFonts w:cs="Times New Roman"/>
                <w:bCs/>
              </w:rPr>
              <w:t>Сыродоева</w:t>
            </w:r>
          </w:p>
          <w:p w:rsidR="00CD34B2" w:rsidRPr="00412047" w:rsidRDefault="00CD34B2" w:rsidP="004C7C3A">
            <w:pPr>
              <w:spacing w:before="0"/>
              <w:rPr>
                <w:rFonts w:cs="Times New Roman"/>
                <w:bCs/>
              </w:rPr>
            </w:pPr>
            <w:r w:rsidRPr="00412047">
              <w:rPr>
                <w:rFonts w:cs="Times New Roman"/>
                <w:bCs/>
              </w:rPr>
              <w:t>Елена Николаевна</w:t>
            </w:r>
          </w:p>
        </w:tc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4B2" w:rsidRPr="004C7C3A" w:rsidRDefault="00CD34B2" w:rsidP="004C7C3A">
            <w:pPr>
              <w:snapToGrid w:val="0"/>
              <w:spacing w:before="0"/>
              <w:ind w:left="34"/>
              <w:rPr>
                <w:rFonts w:cs="Times New Roman"/>
                <w:b/>
                <w:bCs/>
                <w:lang w:val="ru-RU"/>
              </w:rPr>
            </w:pPr>
            <w:r w:rsidRPr="00412047">
              <w:rPr>
                <w:rFonts w:cs="Times New Roman"/>
                <w:bCs/>
                <w:lang w:val="ru-RU"/>
              </w:rPr>
              <w:t xml:space="preserve">Главная медицинская сестра ГБУЗ </w:t>
            </w:r>
            <w:proofErr w:type="gramStart"/>
            <w:r w:rsidRPr="00412047">
              <w:rPr>
                <w:rFonts w:cs="Times New Roman"/>
                <w:bCs/>
                <w:lang w:val="ru-RU"/>
              </w:rPr>
              <w:t>СО</w:t>
            </w:r>
            <w:proofErr w:type="gramEnd"/>
            <w:r w:rsidRPr="00412047">
              <w:rPr>
                <w:rFonts w:cs="Times New Roman"/>
                <w:bCs/>
                <w:lang w:val="ru-RU"/>
              </w:rPr>
              <w:t xml:space="preserve"> «Жигулевская центральная г</w:t>
            </w:r>
            <w:r w:rsidRPr="00412047">
              <w:rPr>
                <w:rFonts w:cs="Times New Roman"/>
                <w:bCs/>
                <w:lang w:val="ru-RU"/>
              </w:rPr>
              <w:t>о</w:t>
            </w:r>
            <w:r w:rsidRPr="00412047">
              <w:rPr>
                <w:rFonts w:cs="Times New Roman"/>
                <w:bCs/>
                <w:lang w:val="ru-RU"/>
              </w:rPr>
              <w:t>родская больница»</w:t>
            </w:r>
          </w:p>
        </w:tc>
      </w:tr>
      <w:tr w:rsidR="00CD34B2" w:rsidRPr="00FC211D" w:rsidTr="00412047">
        <w:trPr>
          <w:cantSplit/>
          <w:trHeight w:val="848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34B2" w:rsidRPr="00412047" w:rsidRDefault="00CD34B2" w:rsidP="00412047">
            <w:pPr>
              <w:snapToGrid w:val="0"/>
              <w:spacing w:before="0"/>
              <w:jc w:val="center"/>
              <w:rPr>
                <w:rFonts w:cs="Times New Roman"/>
                <w:bCs/>
              </w:rPr>
            </w:pPr>
            <w:r w:rsidRPr="00412047">
              <w:rPr>
                <w:rFonts w:cs="Times New Roman"/>
                <w:bCs/>
              </w:rPr>
              <w:t>28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34B2" w:rsidRPr="00412047" w:rsidRDefault="00CD34B2" w:rsidP="00412047">
            <w:pPr>
              <w:snapToGrid w:val="0"/>
              <w:spacing w:before="0"/>
              <w:rPr>
                <w:rFonts w:cs="Times New Roman"/>
              </w:rPr>
            </w:pPr>
            <w:r w:rsidRPr="00412047">
              <w:rPr>
                <w:rFonts w:cs="Times New Roman"/>
              </w:rPr>
              <w:t xml:space="preserve">Сыромятникова </w:t>
            </w:r>
          </w:p>
          <w:p w:rsidR="00CD34B2" w:rsidRPr="00412047" w:rsidRDefault="00CD34B2" w:rsidP="00412047">
            <w:pPr>
              <w:snapToGrid w:val="0"/>
              <w:spacing w:before="0"/>
              <w:rPr>
                <w:rFonts w:cs="Times New Roman"/>
              </w:rPr>
            </w:pPr>
            <w:r w:rsidRPr="00412047">
              <w:rPr>
                <w:rFonts w:cs="Times New Roman"/>
              </w:rPr>
              <w:t>Ольга</w:t>
            </w:r>
          </w:p>
          <w:p w:rsidR="00CD34B2" w:rsidRPr="00412047" w:rsidRDefault="00CD34B2" w:rsidP="00B66145">
            <w:pPr>
              <w:snapToGrid w:val="0"/>
              <w:spacing w:before="0"/>
              <w:rPr>
                <w:rFonts w:cs="Times New Roman"/>
              </w:rPr>
            </w:pPr>
            <w:r w:rsidRPr="00412047">
              <w:rPr>
                <w:rFonts w:cs="Times New Roman"/>
              </w:rPr>
              <w:t>Михайловна</w:t>
            </w:r>
          </w:p>
        </w:tc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4B2" w:rsidRPr="00B66145" w:rsidRDefault="00CD34B2" w:rsidP="00B66145">
            <w:pPr>
              <w:spacing w:before="0"/>
              <w:rPr>
                <w:rFonts w:cs="Times New Roman"/>
                <w:b/>
                <w:lang w:val="ru-RU"/>
              </w:rPr>
            </w:pPr>
            <w:r w:rsidRPr="00412047">
              <w:rPr>
                <w:rFonts w:cs="Times New Roman"/>
                <w:lang w:val="ru-RU"/>
              </w:rPr>
              <w:t>Главная медицинская сестра ГБУЗ СО «Сызранская центральная г</w:t>
            </w:r>
            <w:r w:rsidRPr="00412047">
              <w:rPr>
                <w:rFonts w:cs="Times New Roman"/>
                <w:lang w:val="ru-RU"/>
              </w:rPr>
              <w:t>о</w:t>
            </w:r>
            <w:r w:rsidRPr="00412047">
              <w:rPr>
                <w:rFonts w:cs="Times New Roman"/>
                <w:lang w:val="ru-RU"/>
              </w:rPr>
              <w:t>родская и районная  больница»</w:t>
            </w:r>
          </w:p>
        </w:tc>
      </w:tr>
      <w:tr w:rsidR="00CD34B2" w:rsidRPr="004C7C3A" w:rsidTr="00B66145">
        <w:trPr>
          <w:cantSplit/>
          <w:trHeight w:val="554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34B2" w:rsidRPr="00412047" w:rsidRDefault="00CD34B2" w:rsidP="00412047">
            <w:pPr>
              <w:snapToGrid w:val="0"/>
              <w:spacing w:before="0"/>
              <w:jc w:val="center"/>
              <w:rPr>
                <w:rFonts w:cs="Times New Roman"/>
                <w:bCs/>
              </w:rPr>
            </w:pPr>
            <w:r w:rsidRPr="00412047">
              <w:rPr>
                <w:rFonts w:cs="Times New Roman"/>
                <w:bCs/>
              </w:rPr>
              <w:t>29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34B2" w:rsidRPr="00412047" w:rsidRDefault="00CD34B2" w:rsidP="00B66145">
            <w:pPr>
              <w:snapToGrid w:val="0"/>
              <w:spacing w:before="0"/>
              <w:rPr>
                <w:rFonts w:cs="Times New Roman"/>
              </w:rPr>
            </w:pPr>
            <w:r w:rsidRPr="00412047">
              <w:rPr>
                <w:rFonts w:cs="Times New Roman"/>
              </w:rPr>
              <w:t>Ткаченко Марина Николаевна</w:t>
            </w:r>
          </w:p>
        </w:tc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4B2" w:rsidRPr="00412047" w:rsidRDefault="00CD34B2" w:rsidP="00412047">
            <w:pPr>
              <w:snapToGrid w:val="0"/>
              <w:spacing w:before="0"/>
              <w:ind w:left="-8" w:right="-8" w:hanging="20"/>
              <w:rPr>
                <w:rFonts w:cs="Times New Roman"/>
                <w:lang w:val="ru-RU"/>
              </w:rPr>
            </w:pPr>
            <w:r w:rsidRPr="00412047">
              <w:rPr>
                <w:rFonts w:cs="Times New Roman"/>
                <w:lang w:val="ru-RU"/>
              </w:rPr>
              <w:t>Руководитель ДПО</w:t>
            </w:r>
          </w:p>
          <w:p w:rsidR="00CD34B2" w:rsidRPr="00412047" w:rsidRDefault="00CD34B2" w:rsidP="00B66145">
            <w:pPr>
              <w:snapToGrid w:val="0"/>
              <w:spacing w:before="0"/>
              <w:ind w:left="-8" w:right="-8" w:hanging="20"/>
              <w:rPr>
                <w:rFonts w:cs="Times New Roman"/>
                <w:b/>
                <w:lang w:val="ru-RU"/>
              </w:rPr>
            </w:pPr>
            <w:r w:rsidRPr="00412047">
              <w:rPr>
                <w:rFonts w:cs="Times New Roman"/>
                <w:lang w:val="ru-RU"/>
              </w:rPr>
              <w:t>ГБПОУ «Самарский медицинский колледж  им. Н. Ляпиной»</w:t>
            </w:r>
          </w:p>
        </w:tc>
      </w:tr>
      <w:tr w:rsidR="00CD34B2" w:rsidRPr="00FC211D" w:rsidTr="00412047">
        <w:trPr>
          <w:cantSplit/>
          <w:trHeight w:val="848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34B2" w:rsidRPr="00412047" w:rsidRDefault="00CD34B2" w:rsidP="00412047">
            <w:pPr>
              <w:snapToGrid w:val="0"/>
              <w:spacing w:before="0"/>
              <w:jc w:val="center"/>
              <w:rPr>
                <w:rFonts w:cs="Times New Roman"/>
                <w:bCs/>
              </w:rPr>
            </w:pPr>
            <w:r w:rsidRPr="00412047">
              <w:rPr>
                <w:rFonts w:cs="Times New Roman"/>
                <w:bCs/>
              </w:rPr>
              <w:t>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34B2" w:rsidRPr="00412047" w:rsidRDefault="00CD34B2" w:rsidP="00412047">
            <w:pPr>
              <w:spacing w:before="0"/>
              <w:rPr>
                <w:rFonts w:cs="Times New Roman"/>
              </w:rPr>
            </w:pPr>
            <w:r w:rsidRPr="00412047">
              <w:rPr>
                <w:rFonts w:cs="Times New Roman"/>
              </w:rPr>
              <w:t>Тютерева</w:t>
            </w:r>
          </w:p>
          <w:p w:rsidR="00CD34B2" w:rsidRPr="00412047" w:rsidRDefault="00CD34B2" w:rsidP="00412047">
            <w:pPr>
              <w:spacing w:before="0"/>
              <w:rPr>
                <w:rFonts w:cs="Times New Roman"/>
              </w:rPr>
            </w:pPr>
            <w:r w:rsidRPr="00412047">
              <w:rPr>
                <w:rFonts w:cs="Times New Roman"/>
              </w:rPr>
              <w:t>Нина Алексеевна</w:t>
            </w:r>
          </w:p>
          <w:p w:rsidR="00CD34B2" w:rsidRPr="00412047" w:rsidRDefault="00CD34B2" w:rsidP="00B66145">
            <w:pPr>
              <w:spacing w:before="0"/>
              <w:rPr>
                <w:rFonts w:cs="Times New Roman"/>
              </w:rPr>
            </w:pPr>
          </w:p>
        </w:tc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4B2" w:rsidRPr="00412047" w:rsidRDefault="00CD34B2" w:rsidP="00412047">
            <w:pPr>
              <w:spacing w:before="0"/>
              <w:rPr>
                <w:rFonts w:cs="Times New Roman"/>
                <w:lang w:val="ru-RU"/>
              </w:rPr>
            </w:pPr>
            <w:r w:rsidRPr="00412047">
              <w:rPr>
                <w:rFonts w:cs="Times New Roman"/>
                <w:lang w:val="ru-RU"/>
              </w:rPr>
              <w:t>Главная медицинская сестра</w:t>
            </w:r>
          </w:p>
          <w:p w:rsidR="00CD34B2" w:rsidRPr="00B66145" w:rsidRDefault="00CD34B2" w:rsidP="00B66145">
            <w:pPr>
              <w:spacing w:before="0"/>
              <w:rPr>
                <w:rFonts w:cs="Times New Roman"/>
                <w:lang w:val="ru-RU"/>
              </w:rPr>
            </w:pPr>
            <w:r w:rsidRPr="00412047">
              <w:rPr>
                <w:rFonts w:cs="Times New Roman"/>
                <w:lang w:val="ru-RU"/>
              </w:rPr>
              <w:t xml:space="preserve">ГБУЗ </w:t>
            </w:r>
            <w:proofErr w:type="gramStart"/>
            <w:r w:rsidRPr="00412047">
              <w:rPr>
                <w:rFonts w:cs="Times New Roman"/>
                <w:lang w:val="ru-RU"/>
              </w:rPr>
              <w:t>СО</w:t>
            </w:r>
            <w:proofErr w:type="gramEnd"/>
            <w:r w:rsidRPr="00412047">
              <w:rPr>
                <w:rFonts w:cs="Times New Roman"/>
                <w:lang w:val="ru-RU"/>
              </w:rPr>
              <w:t xml:space="preserve"> «Тольяттинская городская клиническая</w:t>
            </w:r>
            <w:r w:rsidR="00B66145">
              <w:rPr>
                <w:rFonts w:cs="Times New Roman"/>
                <w:lang w:val="ru-RU"/>
              </w:rPr>
              <w:t xml:space="preserve"> больница №2 имени В.В.Баныкина</w:t>
            </w:r>
          </w:p>
        </w:tc>
      </w:tr>
      <w:tr w:rsidR="00CD34B2" w:rsidRPr="00FC211D" w:rsidTr="00B66145">
        <w:trPr>
          <w:cantSplit/>
          <w:trHeight w:val="545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34B2" w:rsidRPr="00412047" w:rsidRDefault="00CD34B2" w:rsidP="00412047">
            <w:pPr>
              <w:snapToGrid w:val="0"/>
              <w:spacing w:before="0"/>
              <w:jc w:val="center"/>
              <w:rPr>
                <w:rFonts w:cs="Times New Roman"/>
                <w:bCs/>
              </w:rPr>
            </w:pPr>
            <w:r w:rsidRPr="00412047">
              <w:rPr>
                <w:rFonts w:cs="Times New Roman"/>
                <w:bCs/>
              </w:rPr>
              <w:t>31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34B2" w:rsidRPr="00412047" w:rsidRDefault="00CD34B2" w:rsidP="00412047">
            <w:pPr>
              <w:spacing w:before="0"/>
              <w:rPr>
                <w:rFonts w:cs="Times New Roman"/>
                <w:bCs/>
              </w:rPr>
            </w:pPr>
            <w:r w:rsidRPr="00412047">
              <w:rPr>
                <w:rFonts w:cs="Times New Roman"/>
                <w:bCs/>
              </w:rPr>
              <w:t>Харькова Елена</w:t>
            </w:r>
          </w:p>
          <w:p w:rsidR="00CD34B2" w:rsidRPr="00B66145" w:rsidRDefault="00CD34B2" w:rsidP="00B66145">
            <w:pPr>
              <w:spacing w:before="0"/>
              <w:rPr>
                <w:rFonts w:cs="Times New Roman"/>
                <w:bCs/>
                <w:lang w:val="ru-RU"/>
              </w:rPr>
            </w:pPr>
            <w:r w:rsidRPr="00412047">
              <w:rPr>
                <w:rFonts w:cs="Times New Roman"/>
                <w:bCs/>
              </w:rPr>
              <w:t>Петровна</w:t>
            </w:r>
          </w:p>
        </w:tc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4B2" w:rsidRPr="00B66145" w:rsidRDefault="00CD34B2" w:rsidP="00B66145">
            <w:pPr>
              <w:snapToGrid w:val="0"/>
              <w:spacing w:before="0"/>
              <w:ind w:left="34"/>
              <w:rPr>
                <w:rFonts w:cs="Times New Roman"/>
                <w:b/>
                <w:bCs/>
                <w:lang w:val="ru-RU"/>
              </w:rPr>
            </w:pPr>
            <w:r w:rsidRPr="00412047">
              <w:rPr>
                <w:rFonts w:cs="Times New Roman"/>
                <w:bCs/>
                <w:lang w:val="ru-RU"/>
              </w:rPr>
              <w:t xml:space="preserve">Главная медицинская сестра ГБУЗ </w:t>
            </w:r>
            <w:proofErr w:type="gramStart"/>
            <w:r w:rsidRPr="00412047">
              <w:rPr>
                <w:rFonts w:cs="Times New Roman"/>
                <w:bCs/>
                <w:lang w:val="ru-RU"/>
              </w:rPr>
              <w:t>СО</w:t>
            </w:r>
            <w:proofErr w:type="gramEnd"/>
            <w:r w:rsidRPr="00412047">
              <w:rPr>
                <w:rFonts w:cs="Times New Roman"/>
                <w:bCs/>
                <w:lang w:val="ru-RU"/>
              </w:rPr>
              <w:t xml:space="preserve"> «Самарская городская больн</w:t>
            </w:r>
            <w:r w:rsidRPr="00412047">
              <w:rPr>
                <w:rFonts w:cs="Times New Roman"/>
                <w:bCs/>
                <w:lang w:val="ru-RU"/>
              </w:rPr>
              <w:t>и</w:t>
            </w:r>
            <w:r w:rsidRPr="00412047">
              <w:rPr>
                <w:rFonts w:cs="Times New Roman"/>
                <w:bCs/>
                <w:lang w:val="ru-RU"/>
              </w:rPr>
              <w:t>ца №4»</w:t>
            </w:r>
          </w:p>
        </w:tc>
      </w:tr>
      <w:tr w:rsidR="00CD34B2" w:rsidRPr="00FC211D" w:rsidTr="00412047">
        <w:trPr>
          <w:cantSplit/>
          <w:trHeight w:val="848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34B2" w:rsidRPr="00412047" w:rsidRDefault="00CD34B2" w:rsidP="00412047">
            <w:pPr>
              <w:snapToGrid w:val="0"/>
              <w:spacing w:before="0"/>
              <w:jc w:val="center"/>
              <w:rPr>
                <w:rFonts w:cs="Times New Roman"/>
                <w:bCs/>
              </w:rPr>
            </w:pPr>
            <w:r w:rsidRPr="00412047">
              <w:rPr>
                <w:rFonts w:cs="Times New Roman"/>
                <w:bCs/>
              </w:rPr>
              <w:t>32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34B2" w:rsidRPr="00412047" w:rsidRDefault="00CD34B2" w:rsidP="00412047">
            <w:pPr>
              <w:spacing w:before="0"/>
              <w:rPr>
                <w:rFonts w:cs="Times New Roman"/>
              </w:rPr>
            </w:pPr>
            <w:r w:rsidRPr="00412047">
              <w:rPr>
                <w:rFonts w:cs="Times New Roman"/>
              </w:rPr>
              <w:t>Шаталова</w:t>
            </w:r>
          </w:p>
          <w:p w:rsidR="00CD34B2" w:rsidRPr="00412047" w:rsidRDefault="00CD34B2" w:rsidP="00412047">
            <w:pPr>
              <w:spacing w:before="0"/>
              <w:rPr>
                <w:rFonts w:cs="Times New Roman"/>
              </w:rPr>
            </w:pPr>
            <w:r w:rsidRPr="00412047">
              <w:rPr>
                <w:rFonts w:cs="Times New Roman"/>
              </w:rPr>
              <w:t>Ирина Викторовна</w:t>
            </w:r>
          </w:p>
          <w:p w:rsidR="00CD34B2" w:rsidRPr="00412047" w:rsidRDefault="00CD34B2" w:rsidP="00412047">
            <w:pPr>
              <w:spacing w:before="0"/>
              <w:rPr>
                <w:rFonts w:cs="Times New Roman"/>
                <w:bCs/>
              </w:rPr>
            </w:pPr>
          </w:p>
        </w:tc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4B2" w:rsidRPr="00412047" w:rsidRDefault="00CD34B2" w:rsidP="00412047">
            <w:pPr>
              <w:spacing w:before="0"/>
              <w:rPr>
                <w:rFonts w:cs="Times New Roman"/>
                <w:lang w:val="ru-RU"/>
              </w:rPr>
            </w:pPr>
            <w:r w:rsidRPr="00412047">
              <w:rPr>
                <w:rFonts w:cs="Times New Roman"/>
                <w:lang w:val="ru-RU"/>
              </w:rPr>
              <w:t>Главная медицинская сестра</w:t>
            </w:r>
          </w:p>
          <w:p w:rsidR="00CD34B2" w:rsidRPr="00AF5D05" w:rsidRDefault="00CD34B2" w:rsidP="00B66145">
            <w:pPr>
              <w:spacing w:before="0"/>
              <w:rPr>
                <w:rFonts w:cs="Times New Roman"/>
                <w:bCs/>
                <w:lang w:val="ru-RU"/>
              </w:rPr>
            </w:pPr>
            <w:r w:rsidRPr="00412047">
              <w:rPr>
                <w:rFonts w:cs="Times New Roman"/>
                <w:lang w:val="ru-RU"/>
              </w:rPr>
              <w:t xml:space="preserve">ГБУЗ </w:t>
            </w:r>
            <w:proofErr w:type="gramStart"/>
            <w:r w:rsidRPr="00412047">
              <w:rPr>
                <w:rFonts w:cs="Times New Roman"/>
                <w:lang w:val="ru-RU"/>
              </w:rPr>
              <w:t>СО</w:t>
            </w:r>
            <w:proofErr w:type="gramEnd"/>
            <w:r w:rsidRPr="00412047">
              <w:rPr>
                <w:rFonts w:cs="Times New Roman"/>
                <w:lang w:val="ru-RU"/>
              </w:rPr>
              <w:t xml:space="preserve"> «Самарская городская поликлиника №6 Промышленного района»</w:t>
            </w:r>
          </w:p>
        </w:tc>
      </w:tr>
    </w:tbl>
    <w:p w:rsidR="00CD34B2" w:rsidRPr="00AF5D05" w:rsidRDefault="00CD34B2" w:rsidP="00412047">
      <w:pPr>
        <w:spacing w:before="0"/>
        <w:rPr>
          <w:rFonts w:cs="Times New Roman"/>
          <w:lang w:val="ru-RU"/>
        </w:rPr>
      </w:pPr>
    </w:p>
    <w:p w:rsidR="00D6781D" w:rsidRPr="00D6781D" w:rsidRDefault="00D6781D" w:rsidP="00D6781D">
      <w:pPr>
        <w:spacing w:before="0"/>
        <w:ind w:left="720"/>
        <w:jc w:val="right"/>
        <w:rPr>
          <w:bCs/>
          <w:sz w:val="28"/>
          <w:szCs w:val="28"/>
          <w:lang w:val="ru-RU"/>
        </w:rPr>
      </w:pPr>
      <w:r w:rsidRPr="00D6781D">
        <w:rPr>
          <w:bCs/>
          <w:sz w:val="28"/>
          <w:szCs w:val="28"/>
          <w:lang w:val="ru-RU"/>
        </w:rPr>
        <w:t>Заявка на Электронную версию журнала</w:t>
      </w:r>
    </w:p>
    <w:p w:rsidR="00D6781D" w:rsidRDefault="00D6781D" w:rsidP="00D6781D">
      <w:pPr>
        <w:spacing w:before="0"/>
        <w:ind w:left="720"/>
        <w:jc w:val="right"/>
        <w:rPr>
          <w:bCs/>
          <w:sz w:val="28"/>
          <w:szCs w:val="28"/>
          <w:lang w:val="ru-RU"/>
        </w:rPr>
      </w:pPr>
      <w:r w:rsidRPr="00D6781D">
        <w:rPr>
          <w:bCs/>
          <w:sz w:val="28"/>
          <w:szCs w:val="28"/>
          <w:lang w:val="ru-RU"/>
        </w:rPr>
        <w:t xml:space="preserve"> «Главная медицинская сестра»</w:t>
      </w:r>
    </w:p>
    <w:p w:rsidR="00D6781D" w:rsidRPr="00D6781D" w:rsidRDefault="00D6781D" w:rsidP="00D6781D">
      <w:pPr>
        <w:spacing w:before="0"/>
        <w:ind w:left="720"/>
        <w:jc w:val="right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оформлена подписка с 01.11.2023 года по 01.11.2024 года</w:t>
      </w:r>
    </w:p>
    <w:p w:rsidR="00D6781D" w:rsidRPr="00D6781D" w:rsidRDefault="00D6781D" w:rsidP="00D6781D">
      <w:pPr>
        <w:ind w:left="720"/>
        <w:jc w:val="right"/>
        <w:rPr>
          <w:b/>
          <w:bCs/>
          <w:sz w:val="28"/>
          <w:szCs w:val="28"/>
          <w:lang w:val="ru-RU"/>
        </w:rPr>
      </w:pPr>
    </w:p>
    <w:tbl>
      <w:tblPr>
        <w:tblW w:w="11057" w:type="dxa"/>
        <w:jc w:val="center"/>
        <w:tblInd w:w="-590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7513"/>
      </w:tblGrid>
      <w:tr w:rsidR="00D6781D" w:rsidRPr="00FC211D" w:rsidTr="00AF5D0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6781D" w:rsidRPr="00914E0D" w:rsidRDefault="00D6781D" w:rsidP="00914E0D">
            <w:pPr>
              <w:snapToGrid w:val="0"/>
              <w:spacing w:before="0"/>
              <w:jc w:val="center"/>
              <w:rPr>
                <w:rFonts w:cs="Times New Roman"/>
              </w:rPr>
            </w:pPr>
            <w:r w:rsidRPr="00914E0D">
              <w:rPr>
                <w:rFonts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6781D" w:rsidRPr="00914E0D" w:rsidRDefault="00D6781D" w:rsidP="00914E0D">
            <w:pPr>
              <w:snapToGrid w:val="0"/>
              <w:spacing w:before="0"/>
              <w:rPr>
                <w:rFonts w:cs="Times New Roman"/>
              </w:rPr>
            </w:pPr>
            <w:r w:rsidRPr="00914E0D">
              <w:rPr>
                <w:rFonts w:cs="Times New Roman"/>
              </w:rPr>
              <w:t>Сулейманова</w:t>
            </w:r>
          </w:p>
          <w:p w:rsidR="00D6781D" w:rsidRPr="00914E0D" w:rsidRDefault="00D6781D" w:rsidP="00914E0D">
            <w:pPr>
              <w:snapToGrid w:val="0"/>
              <w:spacing w:before="0"/>
              <w:rPr>
                <w:rFonts w:cs="Times New Roman"/>
              </w:rPr>
            </w:pPr>
            <w:r w:rsidRPr="00914E0D">
              <w:rPr>
                <w:rFonts w:cs="Times New Roman"/>
              </w:rPr>
              <w:t>Наталья</w:t>
            </w:r>
          </w:p>
          <w:p w:rsidR="00D6781D" w:rsidRPr="00914E0D" w:rsidRDefault="00D6781D" w:rsidP="00914E0D">
            <w:pPr>
              <w:snapToGrid w:val="0"/>
              <w:spacing w:before="0"/>
              <w:rPr>
                <w:rFonts w:cs="Times New Roman"/>
              </w:rPr>
            </w:pPr>
            <w:r w:rsidRPr="00914E0D">
              <w:rPr>
                <w:rFonts w:cs="Times New Roman"/>
              </w:rPr>
              <w:t>Петровна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0D" w:rsidRDefault="00D6781D" w:rsidP="00914E0D">
            <w:pPr>
              <w:snapToGrid w:val="0"/>
              <w:spacing w:before="0"/>
              <w:rPr>
                <w:rFonts w:cs="Times New Roman"/>
                <w:bCs/>
                <w:lang w:val="ru-RU"/>
              </w:rPr>
            </w:pPr>
            <w:r w:rsidRPr="00914E0D">
              <w:rPr>
                <w:rFonts w:cs="Times New Roman"/>
                <w:bCs/>
                <w:lang w:val="ru-RU"/>
              </w:rPr>
              <w:t xml:space="preserve">Главная медицинская сестра </w:t>
            </w:r>
          </w:p>
          <w:p w:rsidR="00D6781D" w:rsidRPr="00914E0D" w:rsidRDefault="00D6781D" w:rsidP="00914E0D">
            <w:pPr>
              <w:snapToGrid w:val="0"/>
              <w:spacing w:before="0"/>
              <w:rPr>
                <w:rFonts w:cs="Times New Roman"/>
                <w:bCs/>
                <w:lang w:val="ru-RU"/>
              </w:rPr>
            </w:pPr>
            <w:r w:rsidRPr="00914E0D">
              <w:rPr>
                <w:rFonts w:cs="Times New Roman"/>
                <w:bCs/>
                <w:lang w:val="ru-RU"/>
              </w:rPr>
              <w:t>ГБУЗ СО «Кинельская центральная районная больница»</w:t>
            </w:r>
          </w:p>
          <w:p w:rsidR="00D6781D" w:rsidRPr="00914E0D" w:rsidRDefault="00D6781D" w:rsidP="00914E0D">
            <w:pPr>
              <w:snapToGrid w:val="0"/>
              <w:spacing w:before="0"/>
              <w:rPr>
                <w:rFonts w:cs="Times New Roman"/>
                <w:b/>
                <w:bCs/>
                <w:lang w:val="ru-RU"/>
              </w:rPr>
            </w:pPr>
          </w:p>
        </w:tc>
      </w:tr>
      <w:tr w:rsidR="00D6781D" w:rsidRPr="00FC211D" w:rsidTr="00AF5D0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6781D" w:rsidRPr="00914E0D" w:rsidRDefault="00D6781D" w:rsidP="00914E0D">
            <w:pPr>
              <w:snapToGrid w:val="0"/>
              <w:spacing w:before="0"/>
              <w:jc w:val="center"/>
              <w:rPr>
                <w:rFonts w:cs="Times New Roman"/>
              </w:rPr>
            </w:pPr>
            <w:r w:rsidRPr="00914E0D">
              <w:rPr>
                <w:rFonts w:cs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6781D" w:rsidRPr="00914E0D" w:rsidRDefault="00D6781D" w:rsidP="00914E0D">
            <w:pPr>
              <w:spacing w:before="0"/>
              <w:rPr>
                <w:rFonts w:cs="Times New Roman"/>
                <w:bCs/>
              </w:rPr>
            </w:pPr>
            <w:r w:rsidRPr="00914E0D">
              <w:rPr>
                <w:rFonts w:cs="Times New Roman"/>
                <w:bCs/>
              </w:rPr>
              <w:t xml:space="preserve">Сакулина </w:t>
            </w:r>
          </w:p>
          <w:p w:rsidR="00D6781D" w:rsidRPr="00914E0D" w:rsidRDefault="00D6781D" w:rsidP="00914E0D">
            <w:pPr>
              <w:spacing w:before="0"/>
              <w:rPr>
                <w:rFonts w:cs="Times New Roman"/>
                <w:bCs/>
              </w:rPr>
            </w:pPr>
            <w:r w:rsidRPr="00914E0D">
              <w:rPr>
                <w:rFonts w:cs="Times New Roman"/>
                <w:bCs/>
              </w:rPr>
              <w:t>Наталья Владимировна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1D" w:rsidRPr="00914E0D" w:rsidRDefault="00D6781D" w:rsidP="00914E0D">
            <w:pPr>
              <w:snapToGrid w:val="0"/>
              <w:spacing w:before="0"/>
              <w:ind w:left="34"/>
              <w:rPr>
                <w:rFonts w:cs="Times New Roman"/>
                <w:b/>
                <w:bCs/>
                <w:lang w:val="ru-RU"/>
              </w:rPr>
            </w:pPr>
            <w:r w:rsidRPr="00914E0D">
              <w:rPr>
                <w:rFonts w:cs="Times New Roman"/>
                <w:bCs/>
                <w:lang w:val="ru-RU"/>
              </w:rPr>
              <w:t>Заместитель главного врача по работе с сестринским персоналом ОАО «Самарский диагностический центр»</w:t>
            </w:r>
          </w:p>
        </w:tc>
      </w:tr>
      <w:tr w:rsidR="00D6781D" w:rsidRPr="00FC211D" w:rsidTr="00AF5D0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781D" w:rsidRPr="00914E0D" w:rsidRDefault="00D6781D" w:rsidP="00914E0D">
            <w:pPr>
              <w:snapToGrid w:val="0"/>
              <w:spacing w:before="0"/>
              <w:jc w:val="center"/>
              <w:rPr>
                <w:rFonts w:cs="Times New Roman"/>
              </w:rPr>
            </w:pPr>
            <w:r w:rsidRPr="00914E0D">
              <w:rPr>
                <w:rFonts w:cs="Times New Roman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781D" w:rsidRPr="00914E0D" w:rsidRDefault="00D6781D" w:rsidP="00914E0D">
            <w:pPr>
              <w:spacing w:before="0"/>
              <w:rPr>
                <w:rFonts w:cs="Times New Roman"/>
                <w:bCs/>
              </w:rPr>
            </w:pPr>
            <w:r w:rsidRPr="00914E0D">
              <w:rPr>
                <w:rFonts w:cs="Times New Roman"/>
                <w:bCs/>
              </w:rPr>
              <w:t xml:space="preserve">Белоножкина </w:t>
            </w:r>
          </w:p>
          <w:p w:rsidR="00D6781D" w:rsidRPr="00914E0D" w:rsidRDefault="00D6781D" w:rsidP="00914E0D">
            <w:pPr>
              <w:spacing w:before="0"/>
              <w:rPr>
                <w:rFonts w:cs="Times New Roman"/>
                <w:bCs/>
              </w:rPr>
            </w:pPr>
            <w:r w:rsidRPr="00914E0D">
              <w:rPr>
                <w:rFonts w:cs="Times New Roman"/>
                <w:bCs/>
              </w:rPr>
              <w:t>Ольга Александровна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81D" w:rsidRPr="00914E0D" w:rsidRDefault="00D6781D" w:rsidP="00914E0D">
            <w:pPr>
              <w:snapToGrid w:val="0"/>
              <w:spacing w:before="0"/>
              <w:ind w:left="34"/>
              <w:rPr>
                <w:rFonts w:cs="Times New Roman"/>
                <w:b/>
                <w:bCs/>
                <w:lang w:val="ru-RU"/>
              </w:rPr>
            </w:pPr>
            <w:r w:rsidRPr="00914E0D">
              <w:rPr>
                <w:rFonts w:cs="Times New Roman"/>
                <w:bCs/>
                <w:lang w:val="ru-RU"/>
              </w:rPr>
              <w:t>Главная медицинская сестра ГБУЗ «Самарский областной клинич</w:t>
            </w:r>
            <w:r w:rsidRPr="00914E0D">
              <w:rPr>
                <w:rFonts w:cs="Times New Roman"/>
                <w:bCs/>
                <w:lang w:val="ru-RU"/>
              </w:rPr>
              <w:t>е</w:t>
            </w:r>
            <w:r w:rsidRPr="00914E0D">
              <w:rPr>
                <w:rFonts w:cs="Times New Roman"/>
                <w:bCs/>
                <w:lang w:val="ru-RU"/>
              </w:rPr>
              <w:t>ский  наркологический диспансер»</w:t>
            </w:r>
          </w:p>
        </w:tc>
      </w:tr>
      <w:tr w:rsidR="00D6781D" w:rsidRPr="00FC211D" w:rsidTr="00AF5D0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781D" w:rsidRPr="00914E0D" w:rsidRDefault="00D6781D" w:rsidP="00914E0D">
            <w:pPr>
              <w:snapToGrid w:val="0"/>
              <w:spacing w:before="0"/>
              <w:jc w:val="center"/>
              <w:rPr>
                <w:rFonts w:cs="Times New Roman"/>
              </w:rPr>
            </w:pPr>
            <w:r w:rsidRPr="00914E0D">
              <w:rPr>
                <w:rFonts w:cs="Times New Roman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781D" w:rsidRPr="00914E0D" w:rsidRDefault="00D6781D" w:rsidP="00914E0D">
            <w:pPr>
              <w:spacing w:before="0"/>
              <w:rPr>
                <w:rFonts w:cs="Times New Roman"/>
                <w:bCs/>
              </w:rPr>
            </w:pPr>
            <w:r w:rsidRPr="00914E0D">
              <w:rPr>
                <w:rFonts w:cs="Times New Roman"/>
                <w:bCs/>
              </w:rPr>
              <w:t xml:space="preserve">Дмитриева </w:t>
            </w:r>
          </w:p>
          <w:p w:rsidR="00D6781D" w:rsidRPr="00914E0D" w:rsidRDefault="00D6781D" w:rsidP="00914E0D">
            <w:pPr>
              <w:spacing w:before="0"/>
              <w:rPr>
                <w:rFonts w:cs="Times New Roman"/>
                <w:bCs/>
              </w:rPr>
            </w:pPr>
            <w:r w:rsidRPr="00914E0D">
              <w:rPr>
                <w:rFonts w:cs="Times New Roman"/>
                <w:bCs/>
              </w:rPr>
              <w:t>Марина Ивановна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81D" w:rsidRPr="00914E0D" w:rsidRDefault="00D6781D" w:rsidP="00914E0D">
            <w:pPr>
              <w:snapToGrid w:val="0"/>
              <w:spacing w:before="0"/>
              <w:ind w:left="34"/>
              <w:rPr>
                <w:rFonts w:cs="Times New Roman"/>
                <w:bCs/>
                <w:lang w:val="ru-RU"/>
              </w:rPr>
            </w:pPr>
            <w:r w:rsidRPr="00914E0D">
              <w:rPr>
                <w:rFonts w:cs="Times New Roman"/>
                <w:bCs/>
                <w:lang w:val="ru-RU"/>
              </w:rPr>
              <w:t>Главный фельдшер</w:t>
            </w:r>
          </w:p>
          <w:p w:rsidR="00D6781D" w:rsidRPr="00914E0D" w:rsidRDefault="00D6781D" w:rsidP="00914E0D">
            <w:pPr>
              <w:snapToGrid w:val="0"/>
              <w:spacing w:before="0"/>
              <w:ind w:left="34"/>
              <w:rPr>
                <w:rFonts w:cs="Times New Roman"/>
                <w:b/>
                <w:bCs/>
                <w:lang w:val="ru-RU"/>
              </w:rPr>
            </w:pPr>
            <w:r w:rsidRPr="00914E0D">
              <w:rPr>
                <w:rFonts w:cs="Times New Roman"/>
                <w:bCs/>
                <w:lang w:val="ru-RU"/>
              </w:rPr>
              <w:t>ГБУЗ СО «Сызранская центральная городская и районная больница»</w:t>
            </w:r>
          </w:p>
        </w:tc>
      </w:tr>
      <w:tr w:rsidR="00D6781D" w:rsidRPr="00FC211D" w:rsidTr="00AF5D0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781D" w:rsidRPr="00914E0D" w:rsidRDefault="00D6781D" w:rsidP="00914E0D">
            <w:pPr>
              <w:snapToGrid w:val="0"/>
              <w:spacing w:before="0"/>
              <w:jc w:val="center"/>
              <w:rPr>
                <w:rFonts w:cs="Times New Roman"/>
              </w:rPr>
            </w:pPr>
            <w:r w:rsidRPr="00914E0D">
              <w:rPr>
                <w:rFonts w:cs="Times New Roman"/>
              </w:rPr>
              <w:lastRenderedPageBreak/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781D" w:rsidRPr="00914E0D" w:rsidRDefault="00D6781D" w:rsidP="00914E0D">
            <w:pPr>
              <w:spacing w:before="0"/>
              <w:rPr>
                <w:rFonts w:cs="Times New Roman"/>
              </w:rPr>
            </w:pPr>
            <w:r w:rsidRPr="00914E0D">
              <w:rPr>
                <w:rFonts w:cs="Times New Roman"/>
              </w:rPr>
              <w:t xml:space="preserve">Заморина </w:t>
            </w:r>
          </w:p>
          <w:p w:rsidR="00D6781D" w:rsidRPr="00914E0D" w:rsidRDefault="00D6781D" w:rsidP="00914E0D">
            <w:pPr>
              <w:spacing w:before="0"/>
              <w:rPr>
                <w:rFonts w:cs="Times New Roman"/>
              </w:rPr>
            </w:pPr>
            <w:r w:rsidRPr="00914E0D">
              <w:rPr>
                <w:rFonts w:cs="Times New Roman"/>
              </w:rPr>
              <w:t>Светлана Александровна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81D" w:rsidRPr="00914E0D" w:rsidRDefault="00D6781D" w:rsidP="00914E0D">
            <w:pPr>
              <w:spacing w:before="0"/>
              <w:rPr>
                <w:rFonts w:cs="Times New Roman"/>
                <w:lang w:val="ru-RU"/>
              </w:rPr>
            </w:pPr>
            <w:r w:rsidRPr="00914E0D">
              <w:rPr>
                <w:rFonts w:cs="Times New Roman"/>
                <w:lang w:val="ru-RU"/>
              </w:rPr>
              <w:t>Главная медицинская сестра</w:t>
            </w:r>
          </w:p>
          <w:p w:rsidR="00D6781D" w:rsidRPr="00914E0D" w:rsidRDefault="00D6781D" w:rsidP="00914E0D">
            <w:pPr>
              <w:spacing w:before="0"/>
              <w:rPr>
                <w:rFonts w:cs="Times New Roman"/>
                <w:bCs/>
                <w:lang w:val="ru-RU"/>
              </w:rPr>
            </w:pPr>
            <w:r w:rsidRPr="00914E0D">
              <w:rPr>
                <w:rFonts w:cs="Times New Roman"/>
                <w:lang w:val="ru-RU"/>
              </w:rPr>
              <w:t>ГБУЗ СО «Шигонская центральная районная больница»</w:t>
            </w:r>
          </w:p>
        </w:tc>
      </w:tr>
      <w:tr w:rsidR="00D6781D" w:rsidRPr="00FC211D" w:rsidTr="00AF5D0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781D" w:rsidRPr="00914E0D" w:rsidRDefault="00D6781D" w:rsidP="00914E0D">
            <w:pPr>
              <w:snapToGrid w:val="0"/>
              <w:spacing w:before="0"/>
              <w:jc w:val="center"/>
              <w:rPr>
                <w:rFonts w:cs="Times New Roman"/>
              </w:rPr>
            </w:pPr>
            <w:r w:rsidRPr="00914E0D">
              <w:rPr>
                <w:rFonts w:cs="Times New Roman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781D" w:rsidRPr="00914E0D" w:rsidRDefault="00D6781D" w:rsidP="00914E0D">
            <w:pPr>
              <w:spacing w:before="0"/>
              <w:rPr>
                <w:rFonts w:cs="Times New Roman"/>
              </w:rPr>
            </w:pPr>
            <w:r w:rsidRPr="00914E0D">
              <w:rPr>
                <w:rFonts w:cs="Times New Roman"/>
              </w:rPr>
              <w:t>Замулина</w:t>
            </w:r>
          </w:p>
          <w:p w:rsidR="00D6781D" w:rsidRPr="00914E0D" w:rsidRDefault="00D6781D" w:rsidP="00914E0D">
            <w:pPr>
              <w:spacing w:before="0"/>
              <w:rPr>
                <w:rFonts w:cs="Times New Roman"/>
              </w:rPr>
            </w:pPr>
            <w:r w:rsidRPr="00914E0D">
              <w:rPr>
                <w:rFonts w:cs="Times New Roman"/>
              </w:rPr>
              <w:t>Наталья Михайловна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81D" w:rsidRPr="00914E0D" w:rsidRDefault="00D6781D" w:rsidP="00914E0D">
            <w:pPr>
              <w:spacing w:before="0"/>
              <w:rPr>
                <w:rFonts w:cs="Times New Roman"/>
                <w:lang w:val="ru-RU"/>
              </w:rPr>
            </w:pPr>
            <w:r w:rsidRPr="00914E0D">
              <w:rPr>
                <w:rFonts w:cs="Times New Roman"/>
                <w:lang w:val="ru-RU"/>
              </w:rPr>
              <w:t xml:space="preserve">Старшая медицинская сестра </w:t>
            </w:r>
          </w:p>
          <w:p w:rsidR="00D6781D" w:rsidRPr="00AF5D05" w:rsidRDefault="00D6781D" w:rsidP="00914E0D">
            <w:pPr>
              <w:spacing w:before="0"/>
              <w:rPr>
                <w:rFonts w:cs="Times New Roman"/>
                <w:bCs/>
                <w:lang w:val="ru-RU"/>
              </w:rPr>
            </w:pPr>
            <w:r w:rsidRPr="00914E0D">
              <w:rPr>
                <w:rFonts w:cs="Times New Roman"/>
                <w:lang w:val="ru-RU"/>
              </w:rPr>
              <w:t>ГБУЗ СО «Сызранский противотуберкулезный диспансер»</w:t>
            </w:r>
          </w:p>
        </w:tc>
      </w:tr>
      <w:tr w:rsidR="00D6781D" w:rsidRPr="00FC211D" w:rsidTr="00AF5D0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781D" w:rsidRPr="00914E0D" w:rsidRDefault="00D6781D" w:rsidP="00914E0D">
            <w:pPr>
              <w:snapToGrid w:val="0"/>
              <w:spacing w:before="0"/>
              <w:jc w:val="center"/>
              <w:rPr>
                <w:rFonts w:cs="Times New Roman"/>
              </w:rPr>
            </w:pPr>
            <w:r w:rsidRPr="00914E0D">
              <w:rPr>
                <w:rFonts w:cs="Times New Roman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781D" w:rsidRPr="00914E0D" w:rsidRDefault="00D6781D" w:rsidP="00914E0D">
            <w:pPr>
              <w:spacing w:before="0"/>
              <w:rPr>
                <w:rFonts w:cs="Times New Roman"/>
              </w:rPr>
            </w:pPr>
            <w:r w:rsidRPr="00914E0D">
              <w:rPr>
                <w:rFonts w:cs="Times New Roman"/>
              </w:rPr>
              <w:t>Пашистова</w:t>
            </w:r>
          </w:p>
          <w:p w:rsidR="00D6781D" w:rsidRPr="00914E0D" w:rsidRDefault="00D6781D" w:rsidP="00914E0D">
            <w:pPr>
              <w:spacing w:before="0"/>
              <w:rPr>
                <w:rFonts w:cs="Times New Roman"/>
              </w:rPr>
            </w:pPr>
            <w:r w:rsidRPr="00914E0D">
              <w:rPr>
                <w:rFonts w:cs="Times New Roman"/>
              </w:rPr>
              <w:t xml:space="preserve"> Оксана Геннадьевна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81D" w:rsidRPr="00914E0D" w:rsidRDefault="00D6781D" w:rsidP="00914E0D">
            <w:pPr>
              <w:spacing w:before="0"/>
              <w:rPr>
                <w:rFonts w:cs="Times New Roman"/>
                <w:lang w:val="ru-RU"/>
              </w:rPr>
            </w:pPr>
            <w:r w:rsidRPr="00914E0D">
              <w:rPr>
                <w:rFonts w:cs="Times New Roman"/>
                <w:lang w:val="ru-RU"/>
              </w:rPr>
              <w:t>Главная медицинская сестра</w:t>
            </w:r>
          </w:p>
          <w:p w:rsidR="00D6781D" w:rsidRPr="00914E0D" w:rsidRDefault="00D6781D" w:rsidP="00914E0D">
            <w:pPr>
              <w:spacing w:before="0"/>
              <w:rPr>
                <w:rFonts w:cs="Times New Roman"/>
                <w:bCs/>
                <w:lang w:val="ru-RU"/>
              </w:rPr>
            </w:pPr>
            <w:r w:rsidRPr="00914E0D">
              <w:rPr>
                <w:rFonts w:cs="Times New Roman"/>
                <w:lang w:val="ru-RU"/>
              </w:rPr>
              <w:t xml:space="preserve">ГБУЗ </w:t>
            </w:r>
            <w:proofErr w:type="gramStart"/>
            <w:r w:rsidRPr="00914E0D">
              <w:rPr>
                <w:rFonts w:cs="Times New Roman"/>
                <w:lang w:val="ru-RU"/>
              </w:rPr>
              <w:t>СО</w:t>
            </w:r>
            <w:proofErr w:type="gramEnd"/>
            <w:r w:rsidRPr="00914E0D">
              <w:rPr>
                <w:rFonts w:cs="Times New Roman"/>
                <w:lang w:val="ru-RU"/>
              </w:rPr>
              <w:t xml:space="preserve"> «Тольяттинский противотуберкулезный диспансер»</w:t>
            </w:r>
            <w:r w:rsidRPr="00914E0D">
              <w:rPr>
                <w:rFonts w:cs="Times New Roman"/>
                <w:b/>
                <w:lang w:val="ru-RU"/>
              </w:rPr>
              <w:t xml:space="preserve"> </w:t>
            </w:r>
          </w:p>
        </w:tc>
      </w:tr>
      <w:tr w:rsidR="00D6781D" w:rsidRPr="00FC211D" w:rsidTr="00914E0D">
        <w:trPr>
          <w:trHeight w:val="8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781D" w:rsidRPr="00914E0D" w:rsidRDefault="00D6781D" w:rsidP="00914E0D">
            <w:pPr>
              <w:snapToGrid w:val="0"/>
              <w:spacing w:before="0"/>
              <w:jc w:val="center"/>
              <w:rPr>
                <w:rFonts w:cs="Times New Roman"/>
              </w:rPr>
            </w:pPr>
            <w:r w:rsidRPr="00914E0D">
              <w:rPr>
                <w:rFonts w:cs="Times New Roman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781D" w:rsidRPr="00914E0D" w:rsidRDefault="00D6781D" w:rsidP="00914E0D">
            <w:pPr>
              <w:spacing w:before="0"/>
              <w:rPr>
                <w:rFonts w:cs="Times New Roman"/>
              </w:rPr>
            </w:pPr>
            <w:r w:rsidRPr="00914E0D">
              <w:rPr>
                <w:rFonts w:cs="Times New Roman"/>
              </w:rPr>
              <w:t xml:space="preserve">Новикова </w:t>
            </w:r>
          </w:p>
          <w:p w:rsidR="00D6781D" w:rsidRPr="00914E0D" w:rsidRDefault="00D6781D" w:rsidP="00914E0D">
            <w:pPr>
              <w:spacing w:before="0"/>
              <w:rPr>
                <w:rFonts w:cs="Times New Roman"/>
              </w:rPr>
            </w:pPr>
            <w:r w:rsidRPr="00914E0D">
              <w:rPr>
                <w:rFonts w:cs="Times New Roman"/>
              </w:rPr>
              <w:t>Светлана Владимировна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81D" w:rsidRPr="00914E0D" w:rsidRDefault="00D6781D" w:rsidP="00914E0D">
            <w:pPr>
              <w:spacing w:before="0"/>
              <w:rPr>
                <w:rFonts w:cs="Times New Roman"/>
                <w:lang w:val="ru-RU"/>
              </w:rPr>
            </w:pPr>
            <w:r w:rsidRPr="00914E0D">
              <w:rPr>
                <w:rFonts w:cs="Times New Roman"/>
                <w:lang w:val="ru-RU"/>
              </w:rPr>
              <w:t>Заместитель главного врача по работе с сестринским персоналом</w:t>
            </w:r>
          </w:p>
          <w:p w:rsidR="00D6781D" w:rsidRPr="00AF5D05" w:rsidRDefault="00D6781D" w:rsidP="00914E0D">
            <w:pPr>
              <w:spacing w:before="0"/>
              <w:rPr>
                <w:rFonts w:cs="Times New Roman"/>
                <w:bCs/>
                <w:lang w:val="ru-RU"/>
              </w:rPr>
            </w:pPr>
            <w:r w:rsidRPr="00914E0D">
              <w:rPr>
                <w:rFonts w:cs="Times New Roman"/>
                <w:lang w:val="ru-RU"/>
              </w:rPr>
              <w:t>ФГБУЗ МРЦ «Санаторий «Сергиевские минеральные воды» ФМБА России</w:t>
            </w:r>
          </w:p>
        </w:tc>
      </w:tr>
      <w:tr w:rsidR="00D6781D" w:rsidRPr="00FC211D" w:rsidTr="00AF5D0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781D" w:rsidRPr="00914E0D" w:rsidRDefault="00D6781D" w:rsidP="00914E0D">
            <w:pPr>
              <w:snapToGrid w:val="0"/>
              <w:spacing w:before="0"/>
              <w:jc w:val="center"/>
              <w:rPr>
                <w:rFonts w:cs="Times New Roman"/>
              </w:rPr>
            </w:pPr>
            <w:r w:rsidRPr="00914E0D">
              <w:rPr>
                <w:rFonts w:cs="Times New Roman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781D" w:rsidRPr="00914E0D" w:rsidRDefault="00D6781D" w:rsidP="00914E0D">
            <w:pPr>
              <w:spacing w:before="0"/>
              <w:rPr>
                <w:rFonts w:cs="Times New Roman"/>
              </w:rPr>
            </w:pPr>
            <w:r w:rsidRPr="00914E0D">
              <w:rPr>
                <w:rFonts w:cs="Times New Roman"/>
              </w:rPr>
              <w:t>Барышева</w:t>
            </w:r>
          </w:p>
          <w:p w:rsidR="00D6781D" w:rsidRPr="00914E0D" w:rsidRDefault="00D6781D" w:rsidP="00914E0D">
            <w:pPr>
              <w:spacing w:before="0"/>
              <w:rPr>
                <w:rFonts w:cs="Times New Roman"/>
              </w:rPr>
            </w:pPr>
            <w:r w:rsidRPr="00914E0D">
              <w:rPr>
                <w:rFonts w:cs="Times New Roman"/>
              </w:rPr>
              <w:t>Елена Михайловна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81D" w:rsidRPr="00914E0D" w:rsidRDefault="00D6781D" w:rsidP="00914E0D">
            <w:pPr>
              <w:snapToGrid w:val="0"/>
              <w:spacing w:before="0"/>
              <w:rPr>
                <w:rFonts w:cs="Times New Roman"/>
                <w:b/>
                <w:bCs/>
                <w:lang w:val="ru-RU"/>
              </w:rPr>
            </w:pPr>
            <w:r w:rsidRPr="00914E0D">
              <w:rPr>
                <w:rFonts w:cs="Times New Roman"/>
                <w:bCs/>
                <w:lang w:val="ru-RU"/>
              </w:rPr>
              <w:t>Главная медицинская сестра ГБУЗ СО «Исаклинская центральная районная больница»</w:t>
            </w:r>
          </w:p>
        </w:tc>
      </w:tr>
      <w:tr w:rsidR="00D6781D" w:rsidRPr="00FC211D" w:rsidTr="00AF5D0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781D" w:rsidRPr="00914E0D" w:rsidRDefault="00D6781D" w:rsidP="00914E0D">
            <w:pPr>
              <w:snapToGrid w:val="0"/>
              <w:spacing w:before="0"/>
              <w:jc w:val="center"/>
              <w:rPr>
                <w:rFonts w:cs="Times New Roman"/>
              </w:rPr>
            </w:pPr>
            <w:r w:rsidRPr="00914E0D">
              <w:rPr>
                <w:rFonts w:cs="Times New Roman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781D" w:rsidRPr="00914E0D" w:rsidRDefault="00D6781D" w:rsidP="00914E0D">
            <w:pPr>
              <w:spacing w:before="0"/>
              <w:rPr>
                <w:rFonts w:cs="Times New Roman"/>
              </w:rPr>
            </w:pPr>
            <w:r w:rsidRPr="00914E0D">
              <w:rPr>
                <w:rFonts w:cs="Times New Roman"/>
              </w:rPr>
              <w:t xml:space="preserve">Тращенко </w:t>
            </w:r>
          </w:p>
          <w:p w:rsidR="00D6781D" w:rsidRPr="00914E0D" w:rsidRDefault="00D6781D" w:rsidP="00914E0D">
            <w:pPr>
              <w:spacing w:before="0"/>
              <w:rPr>
                <w:rFonts w:cs="Times New Roman"/>
              </w:rPr>
            </w:pPr>
            <w:r w:rsidRPr="00914E0D">
              <w:rPr>
                <w:rFonts w:cs="Times New Roman"/>
              </w:rPr>
              <w:t>Наиля Фаэтовна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81D" w:rsidRPr="00914E0D" w:rsidRDefault="00D6781D" w:rsidP="00914E0D">
            <w:pPr>
              <w:snapToGrid w:val="0"/>
              <w:spacing w:before="0"/>
              <w:ind w:left="34"/>
              <w:rPr>
                <w:rFonts w:cs="Times New Roman"/>
                <w:b/>
                <w:bCs/>
                <w:lang w:val="ru-RU"/>
              </w:rPr>
            </w:pPr>
            <w:r w:rsidRPr="00914E0D">
              <w:rPr>
                <w:rFonts w:cs="Times New Roman"/>
                <w:bCs/>
                <w:lang w:val="ru-RU"/>
              </w:rPr>
              <w:t xml:space="preserve">Главная медицинская сестра ГБУЗ </w:t>
            </w:r>
            <w:proofErr w:type="gramStart"/>
            <w:r w:rsidRPr="00914E0D">
              <w:rPr>
                <w:rFonts w:cs="Times New Roman"/>
                <w:bCs/>
                <w:lang w:val="ru-RU"/>
              </w:rPr>
              <w:t>СО</w:t>
            </w:r>
            <w:proofErr w:type="gramEnd"/>
            <w:r w:rsidRPr="00914E0D">
              <w:rPr>
                <w:rFonts w:cs="Times New Roman"/>
                <w:bCs/>
                <w:lang w:val="ru-RU"/>
              </w:rPr>
              <w:t xml:space="preserve"> «Самарская городская больн</w:t>
            </w:r>
            <w:r w:rsidRPr="00914E0D">
              <w:rPr>
                <w:rFonts w:cs="Times New Roman"/>
                <w:bCs/>
                <w:lang w:val="ru-RU"/>
              </w:rPr>
              <w:t>и</w:t>
            </w:r>
            <w:r w:rsidRPr="00914E0D">
              <w:rPr>
                <w:rFonts w:cs="Times New Roman"/>
                <w:bCs/>
                <w:lang w:val="ru-RU"/>
              </w:rPr>
              <w:t>ца №5»</w:t>
            </w:r>
          </w:p>
        </w:tc>
      </w:tr>
    </w:tbl>
    <w:p w:rsidR="00D6781D" w:rsidRPr="00914E0D" w:rsidRDefault="00D6781D" w:rsidP="00914E0D">
      <w:pPr>
        <w:spacing w:before="0" w:line="0" w:lineRule="atLeast"/>
        <w:rPr>
          <w:rFonts w:cs="Times New Roman"/>
          <w:lang w:val="ru-RU"/>
        </w:rPr>
      </w:pPr>
    </w:p>
    <w:p w:rsidR="00D6781D" w:rsidRPr="00914E0D" w:rsidRDefault="00D6781D" w:rsidP="00914E0D">
      <w:pPr>
        <w:spacing w:before="0" w:line="0" w:lineRule="atLeast"/>
        <w:rPr>
          <w:rFonts w:cs="Times New Roman"/>
          <w:lang w:val="ru-RU"/>
        </w:rPr>
      </w:pPr>
    </w:p>
    <w:p w:rsidR="00B30941" w:rsidRPr="00A151DA" w:rsidRDefault="0067580E" w:rsidP="0067580E">
      <w:pPr>
        <w:spacing w:before="0"/>
        <w:ind w:left="2127"/>
        <w:jc w:val="left"/>
        <w:rPr>
          <w:b/>
          <w:bCs/>
          <w:color w:val="auto"/>
          <w:sz w:val="28"/>
          <w:szCs w:val="28"/>
          <w:lang w:val="ru-RU"/>
        </w:rPr>
      </w:pPr>
      <w:r w:rsidRPr="00A151DA">
        <w:rPr>
          <w:b/>
          <w:bCs/>
          <w:color w:val="auto"/>
          <w:sz w:val="28"/>
          <w:szCs w:val="28"/>
        </w:rPr>
        <w:t>V</w:t>
      </w:r>
      <w:r w:rsidRPr="00A151DA">
        <w:rPr>
          <w:b/>
          <w:bCs/>
          <w:color w:val="auto"/>
          <w:sz w:val="28"/>
          <w:szCs w:val="28"/>
          <w:lang w:val="ru-RU"/>
        </w:rPr>
        <w:t xml:space="preserve">. </w:t>
      </w:r>
      <w:r w:rsidR="00B30941" w:rsidRPr="00A151DA">
        <w:rPr>
          <w:b/>
          <w:bCs/>
          <w:color w:val="auto"/>
          <w:sz w:val="28"/>
          <w:szCs w:val="28"/>
          <w:lang w:val="ru-RU"/>
        </w:rPr>
        <w:t>Организационное развитие СРООМС</w:t>
      </w:r>
    </w:p>
    <w:p w:rsidR="00B30941" w:rsidRPr="00A151DA" w:rsidRDefault="00B30941" w:rsidP="00B30941">
      <w:pPr>
        <w:spacing w:before="0"/>
        <w:ind w:left="2411"/>
        <w:jc w:val="left"/>
        <w:rPr>
          <w:b/>
          <w:bCs/>
          <w:color w:val="auto"/>
          <w:sz w:val="28"/>
          <w:szCs w:val="28"/>
          <w:lang w:val="ru-RU"/>
        </w:rPr>
      </w:pPr>
      <w:r w:rsidRPr="00A151DA">
        <w:rPr>
          <w:b/>
          <w:bCs/>
          <w:color w:val="auto"/>
          <w:sz w:val="28"/>
          <w:szCs w:val="28"/>
          <w:lang w:val="ru-RU"/>
        </w:rPr>
        <w:tab/>
      </w:r>
    </w:p>
    <w:p w:rsidR="00B30941" w:rsidRPr="00A151DA" w:rsidRDefault="00A151DA" w:rsidP="00B30941">
      <w:pPr>
        <w:spacing w:before="0"/>
        <w:ind w:firstLine="708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Сегодня 133</w:t>
      </w:r>
      <w:r w:rsidR="00B30941" w:rsidRPr="00A151DA">
        <w:rPr>
          <w:color w:val="auto"/>
          <w:sz w:val="28"/>
          <w:szCs w:val="28"/>
          <w:lang w:val="ru-RU"/>
        </w:rPr>
        <w:t xml:space="preserve"> лечебно-профилактических учреждения имеют в своём составе членов СРООМС.</w:t>
      </w:r>
    </w:p>
    <w:p w:rsidR="00B30941" w:rsidRPr="00A151DA" w:rsidRDefault="00A151DA" w:rsidP="00B871C2">
      <w:pPr>
        <w:spacing w:before="0"/>
        <w:ind w:firstLine="567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На 1 января 2024</w:t>
      </w:r>
      <w:r w:rsidR="00B30941" w:rsidRPr="00A151DA">
        <w:rPr>
          <w:color w:val="auto"/>
          <w:sz w:val="28"/>
          <w:szCs w:val="28"/>
          <w:lang w:val="ru-RU"/>
        </w:rPr>
        <w:t xml:space="preserve"> го</w:t>
      </w:r>
      <w:r w:rsidR="00E13726" w:rsidRPr="00A151DA">
        <w:rPr>
          <w:color w:val="auto"/>
          <w:sz w:val="28"/>
          <w:szCs w:val="28"/>
          <w:lang w:val="ru-RU"/>
        </w:rPr>
        <w:t xml:space="preserve">да организация насчитывает </w:t>
      </w:r>
      <w:r w:rsidR="00C40A0E" w:rsidRPr="00A151DA">
        <w:rPr>
          <w:color w:val="auto"/>
          <w:sz w:val="28"/>
          <w:szCs w:val="28"/>
          <w:lang w:val="ru-RU"/>
        </w:rPr>
        <w:t xml:space="preserve">12 </w:t>
      </w:r>
      <w:r>
        <w:rPr>
          <w:color w:val="auto"/>
          <w:sz w:val="28"/>
          <w:szCs w:val="28"/>
          <w:lang w:val="ru-RU"/>
        </w:rPr>
        <w:t>387</w:t>
      </w:r>
      <w:r w:rsidR="00B30941" w:rsidRPr="00A151DA">
        <w:rPr>
          <w:color w:val="auto"/>
          <w:sz w:val="28"/>
          <w:szCs w:val="28"/>
          <w:lang w:val="ru-RU"/>
        </w:rPr>
        <w:t xml:space="preserve"> человека </w:t>
      </w:r>
      <w:r w:rsidR="00DE5065" w:rsidRPr="00A151DA">
        <w:rPr>
          <w:color w:val="auto"/>
          <w:sz w:val="28"/>
          <w:szCs w:val="28"/>
          <w:lang w:val="ru-RU"/>
        </w:rPr>
        <w:t>(более 53</w:t>
      </w:r>
      <w:r w:rsidR="00B30941" w:rsidRPr="00A151DA">
        <w:rPr>
          <w:color w:val="auto"/>
          <w:sz w:val="28"/>
          <w:szCs w:val="28"/>
          <w:lang w:val="ru-RU"/>
        </w:rPr>
        <w:t xml:space="preserve">,00 % от </w:t>
      </w:r>
      <w:r w:rsidR="00B871C2" w:rsidRPr="00A151DA">
        <w:rPr>
          <w:bCs/>
          <w:color w:val="auto"/>
          <w:sz w:val="28"/>
          <w:szCs w:val="28"/>
          <w:lang w:val="ru-RU"/>
        </w:rPr>
        <w:t>численности сестринского персонала Самарской области в учрежден</w:t>
      </w:r>
      <w:r w:rsidR="00B871C2" w:rsidRPr="00A151DA">
        <w:rPr>
          <w:bCs/>
          <w:color w:val="auto"/>
          <w:sz w:val="28"/>
          <w:szCs w:val="28"/>
          <w:lang w:val="ru-RU"/>
        </w:rPr>
        <w:t>и</w:t>
      </w:r>
      <w:r w:rsidR="00B871C2" w:rsidRPr="00A151DA">
        <w:rPr>
          <w:bCs/>
          <w:color w:val="auto"/>
          <w:sz w:val="28"/>
          <w:szCs w:val="28"/>
          <w:lang w:val="ru-RU"/>
        </w:rPr>
        <w:t>ях здравоохранения подведомственных  министерству здравоохранения Сама</w:t>
      </w:r>
      <w:r w:rsidR="00B871C2" w:rsidRPr="00A151DA">
        <w:rPr>
          <w:bCs/>
          <w:color w:val="auto"/>
          <w:sz w:val="28"/>
          <w:szCs w:val="28"/>
          <w:lang w:val="ru-RU"/>
        </w:rPr>
        <w:t>р</w:t>
      </w:r>
      <w:r w:rsidR="00B871C2" w:rsidRPr="00A151DA">
        <w:rPr>
          <w:bCs/>
          <w:color w:val="auto"/>
          <w:sz w:val="28"/>
          <w:szCs w:val="28"/>
          <w:lang w:val="ru-RU"/>
        </w:rPr>
        <w:t>ской области</w:t>
      </w:r>
      <w:r w:rsidR="00B30941" w:rsidRPr="00A151DA">
        <w:rPr>
          <w:color w:val="auto"/>
          <w:sz w:val="28"/>
          <w:szCs w:val="28"/>
          <w:lang w:val="ru-RU"/>
        </w:rPr>
        <w:t>), из них:</w:t>
      </w:r>
    </w:p>
    <w:p w:rsidR="000F3D5A" w:rsidRPr="00A151DA" w:rsidRDefault="00B30941" w:rsidP="000F3D5A">
      <w:pPr>
        <w:spacing w:before="0"/>
        <w:ind w:firstLine="708"/>
        <w:rPr>
          <w:color w:val="auto"/>
          <w:sz w:val="28"/>
          <w:szCs w:val="28"/>
          <w:lang w:val="ru-RU"/>
        </w:rPr>
      </w:pPr>
      <w:r w:rsidRPr="00A151DA">
        <w:rPr>
          <w:rFonts w:cs="Times New Roman"/>
          <w:color w:val="auto"/>
          <w:sz w:val="28"/>
          <w:szCs w:val="28"/>
          <w:lang w:val="ru-RU"/>
        </w:rPr>
        <w:t xml:space="preserve">• </w:t>
      </w:r>
      <w:r w:rsidR="00E13726" w:rsidRPr="00A151DA">
        <w:rPr>
          <w:color w:val="auto"/>
          <w:sz w:val="28"/>
          <w:szCs w:val="28"/>
          <w:lang w:val="ru-RU"/>
        </w:rPr>
        <w:t>г. о. Самара – 5</w:t>
      </w:r>
      <w:r w:rsidR="004816E0">
        <w:rPr>
          <w:color w:val="auto"/>
          <w:sz w:val="28"/>
          <w:szCs w:val="28"/>
          <w:lang w:val="ru-RU"/>
        </w:rPr>
        <w:t>638</w:t>
      </w:r>
      <w:r w:rsidR="00B027CD" w:rsidRPr="00A151DA">
        <w:rPr>
          <w:color w:val="auto"/>
          <w:sz w:val="28"/>
          <w:szCs w:val="28"/>
          <w:lang w:val="ru-RU"/>
        </w:rPr>
        <w:t xml:space="preserve"> человек</w:t>
      </w:r>
    </w:p>
    <w:p w:rsidR="00B30941" w:rsidRPr="00A151DA" w:rsidRDefault="00B30941" w:rsidP="00B30941">
      <w:pPr>
        <w:spacing w:before="0"/>
        <w:ind w:firstLine="708"/>
        <w:rPr>
          <w:color w:val="auto"/>
          <w:sz w:val="28"/>
          <w:szCs w:val="28"/>
          <w:lang w:val="ru-RU"/>
        </w:rPr>
      </w:pPr>
      <w:r w:rsidRPr="00A151DA">
        <w:rPr>
          <w:rFonts w:cs="Times New Roman"/>
          <w:color w:val="auto"/>
          <w:sz w:val="28"/>
          <w:szCs w:val="28"/>
          <w:lang w:val="ru-RU"/>
        </w:rPr>
        <w:t>•</w:t>
      </w:r>
      <w:r w:rsidR="004816E0">
        <w:rPr>
          <w:color w:val="auto"/>
          <w:sz w:val="28"/>
          <w:szCs w:val="28"/>
          <w:lang w:val="ru-RU"/>
        </w:rPr>
        <w:t xml:space="preserve"> г. о. Тольятти – 2576</w:t>
      </w:r>
      <w:r w:rsidR="00B027CD" w:rsidRPr="00A151DA">
        <w:rPr>
          <w:color w:val="auto"/>
          <w:sz w:val="28"/>
          <w:szCs w:val="28"/>
          <w:lang w:val="ru-RU"/>
        </w:rPr>
        <w:t xml:space="preserve"> человек</w:t>
      </w:r>
    </w:p>
    <w:p w:rsidR="00B30941" w:rsidRPr="00A151DA" w:rsidRDefault="00B30941" w:rsidP="00B30941">
      <w:pPr>
        <w:spacing w:before="0"/>
        <w:ind w:firstLine="708"/>
        <w:rPr>
          <w:color w:val="auto"/>
          <w:sz w:val="28"/>
          <w:szCs w:val="28"/>
          <w:lang w:val="ru-RU"/>
        </w:rPr>
      </w:pPr>
      <w:r w:rsidRPr="00A151DA">
        <w:rPr>
          <w:rFonts w:cs="Times New Roman"/>
          <w:color w:val="auto"/>
          <w:sz w:val="28"/>
          <w:szCs w:val="28"/>
          <w:lang w:val="ru-RU"/>
        </w:rPr>
        <w:t xml:space="preserve">• </w:t>
      </w:r>
      <w:r w:rsidR="00E13726" w:rsidRPr="00A151DA">
        <w:rPr>
          <w:color w:val="auto"/>
          <w:sz w:val="28"/>
          <w:szCs w:val="28"/>
          <w:lang w:val="ru-RU"/>
        </w:rPr>
        <w:t xml:space="preserve">г. о. Сызрань – </w:t>
      </w:r>
      <w:r w:rsidR="004816E0">
        <w:rPr>
          <w:color w:val="auto"/>
          <w:sz w:val="28"/>
          <w:szCs w:val="28"/>
          <w:lang w:val="ru-RU"/>
        </w:rPr>
        <w:t>1288</w:t>
      </w:r>
      <w:r w:rsidR="00B027CD" w:rsidRPr="00A151DA">
        <w:rPr>
          <w:color w:val="auto"/>
          <w:sz w:val="28"/>
          <w:szCs w:val="28"/>
          <w:lang w:val="ru-RU"/>
        </w:rPr>
        <w:t xml:space="preserve"> человек</w:t>
      </w:r>
    </w:p>
    <w:p w:rsidR="00B30941" w:rsidRPr="00A151DA" w:rsidRDefault="00B30941" w:rsidP="00B30941">
      <w:pPr>
        <w:spacing w:before="0"/>
        <w:ind w:firstLine="708"/>
        <w:rPr>
          <w:color w:val="auto"/>
          <w:sz w:val="28"/>
          <w:szCs w:val="28"/>
          <w:lang w:val="ru-RU"/>
        </w:rPr>
      </w:pPr>
      <w:r w:rsidRPr="00A151DA">
        <w:rPr>
          <w:rFonts w:cs="Times New Roman"/>
          <w:color w:val="auto"/>
          <w:sz w:val="28"/>
          <w:szCs w:val="28"/>
          <w:lang w:val="ru-RU"/>
        </w:rPr>
        <w:t xml:space="preserve">• </w:t>
      </w:r>
      <w:r w:rsidR="004816E0">
        <w:rPr>
          <w:color w:val="auto"/>
          <w:sz w:val="28"/>
          <w:szCs w:val="28"/>
          <w:lang w:val="ru-RU"/>
        </w:rPr>
        <w:t>г. о. Новокуйбышевск – 562</w:t>
      </w:r>
      <w:r w:rsidR="00B027CD" w:rsidRPr="00A151DA">
        <w:rPr>
          <w:color w:val="auto"/>
          <w:sz w:val="28"/>
          <w:szCs w:val="28"/>
          <w:lang w:val="ru-RU"/>
        </w:rPr>
        <w:t xml:space="preserve"> человек</w:t>
      </w:r>
    </w:p>
    <w:p w:rsidR="00B30941" w:rsidRPr="00A151DA" w:rsidRDefault="004816E0" w:rsidP="00B30941">
      <w:pPr>
        <w:spacing w:before="0"/>
        <w:ind w:firstLine="708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• города Самарской области – 371</w:t>
      </w:r>
      <w:r w:rsidR="00B027CD" w:rsidRPr="00A151DA">
        <w:rPr>
          <w:color w:val="auto"/>
          <w:sz w:val="28"/>
          <w:szCs w:val="28"/>
          <w:lang w:val="ru-RU"/>
        </w:rPr>
        <w:t xml:space="preserve"> человек</w:t>
      </w:r>
    </w:p>
    <w:p w:rsidR="00B30941" w:rsidRPr="00A151DA" w:rsidRDefault="00B30941" w:rsidP="00B30941">
      <w:pPr>
        <w:spacing w:before="0"/>
        <w:ind w:firstLine="708"/>
        <w:rPr>
          <w:color w:val="auto"/>
          <w:sz w:val="28"/>
          <w:szCs w:val="28"/>
          <w:lang w:val="ru-RU"/>
        </w:rPr>
      </w:pPr>
      <w:r w:rsidRPr="00A151DA">
        <w:rPr>
          <w:rFonts w:cs="Times New Roman"/>
          <w:color w:val="auto"/>
          <w:sz w:val="28"/>
          <w:szCs w:val="28"/>
          <w:lang w:val="ru-RU"/>
        </w:rPr>
        <w:t xml:space="preserve">• </w:t>
      </w:r>
      <w:r w:rsidRPr="00A151DA">
        <w:rPr>
          <w:color w:val="auto"/>
          <w:sz w:val="28"/>
          <w:szCs w:val="28"/>
          <w:lang w:val="ru-RU"/>
        </w:rPr>
        <w:t>сел</w:t>
      </w:r>
      <w:r w:rsidR="004816E0">
        <w:rPr>
          <w:color w:val="auto"/>
          <w:sz w:val="28"/>
          <w:szCs w:val="28"/>
          <w:lang w:val="ru-RU"/>
        </w:rPr>
        <w:t>ьские районы – 1822</w:t>
      </w:r>
      <w:r w:rsidR="00B027CD" w:rsidRPr="00A151DA">
        <w:rPr>
          <w:color w:val="auto"/>
          <w:sz w:val="28"/>
          <w:szCs w:val="28"/>
          <w:lang w:val="ru-RU"/>
        </w:rPr>
        <w:t xml:space="preserve"> человек</w:t>
      </w:r>
      <w:r w:rsidR="004816E0">
        <w:rPr>
          <w:color w:val="auto"/>
          <w:sz w:val="28"/>
          <w:szCs w:val="28"/>
          <w:lang w:val="ru-RU"/>
        </w:rPr>
        <w:t>а</w:t>
      </w:r>
    </w:p>
    <w:p w:rsidR="00F64276" w:rsidRPr="00A151DA" w:rsidRDefault="00B30941" w:rsidP="001E0E58">
      <w:pPr>
        <w:spacing w:before="0"/>
        <w:ind w:firstLine="708"/>
        <w:rPr>
          <w:color w:val="auto"/>
          <w:sz w:val="28"/>
          <w:szCs w:val="28"/>
          <w:lang w:val="ru-RU"/>
        </w:rPr>
      </w:pPr>
      <w:r w:rsidRPr="00A151DA">
        <w:rPr>
          <w:rFonts w:cs="Times New Roman"/>
          <w:color w:val="auto"/>
          <w:sz w:val="28"/>
          <w:szCs w:val="28"/>
          <w:lang w:val="ru-RU"/>
        </w:rPr>
        <w:t xml:space="preserve">• </w:t>
      </w:r>
      <w:r w:rsidR="004816E0">
        <w:rPr>
          <w:color w:val="auto"/>
          <w:sz w:val="28"/>
          <w:szCs w:val="28"/>
          <w:lang w:val="ru-RU"/>
        </w:rPr>
        <w:t>санатории – 130</w:t>
      </w:r>
      <w:r w:rsidR="000F3D5A" w:rsidRPr="00A151DA">
        <w:rPr>
          <w:color w:val="auto"/>
          <w:sz w:val="28"/>
          <w:szCs w:val="28"/>
          <w:lang w:val="ru-RU"/>
        </w:rPr>
        <w:t xml:space="preserve"> человек</w:t>
      </w:r>
    </w:p>
    <w:p w:rsidR="000F3D5A" w:rsidRPr="00A151DA" w:rsidRDefault="000F3D5A" w:rsidP="000F3D5A">
      <w:pPr>
        <w:spacing w:before="0"/>
        <w:rPr>
          <w:color w:val="auto"/>
          <w:sz w:val="28"/>
          <w:szCs w:val="28"/>
          <w:lang w:val="ru-RU"/>
        </w:rPr>
      </w:pPr>
    </w:p>
    <w:p w:rsidR="00C846FB" w:rsidRPr="00551DB9" w:rsidRDefault="00C846FB" w:rsidP="00E33669">
      <w:pPr>
        <w:spacing w:line="276" w:lineRule="auto"/>
        <w:ind w:firstLine="567"/>
        <w:jc w:val="center"/>
        <w:rPr>
          <w:b/>
          <w:color w:val="FF0000"/>
          <w:sz w:val="28"/>
          <w:szCs w:val="28"/>
          <w:lang w:val="ru-RU"/>
        </w:rPr>
      </w:pPr>
    </w:p>
    <w:p w:rsidR="00E33669" w:rsidRPr="00996886" w:rsidRDefault="00E33669" w:rsidP="00E33669">
      <w:pPr>
        <w:spacing w:line="276" w:lineRule="auto"/>
        <w:ind w:firstLine="567"/>
        <w:jc w:val="center"/>
        <w:rPr>
          <w:b/>
          <w:color w:val="auto"/>
          <w:sz w:val="28"/>
          <w:szCs w:val="28"/>
          <w:lang w:val="ru-RU"/>
        </w:rPr>
      </w:pPr>
      <w:r w:rsidRPr="00996886">
        <w:rPr>
          <w:b/>
          <w:color w:val="auto"/>
          <w:sz w:val="28"/>
          <w:szCs w:val="28"/>
          <w:lang w:val="ru-RU"/>
        </w:rPr>
        <w:t>Работают специализированные секции:</w:t>
      </w:r>
    </w:p>
    <w:p w:rsidR="005821EB" w:rsidRPr="00551DB9" w:rsidRDefault="005821EB" w:rsidP="00E33669">
      <w:pPr>
        <w:spacing w:line="276" w:lineRule="auto"/>
        <w:ind w:firstLine="567"/>
        <w:jc w:val="center"/>
        <w:rPr>
          <w:b/>
          <w:color w:val="FF0000"/>
          <w:sz w:val="28"/>
          <w:szCs w:val="28"/>
          <w:lang w:val="ru-RU"/>
        </w:rPr>
      </w:pPr>
    </w:p>
    <w:p w:rsidR="00E33669" w:rsidRPr="00996886" w:rsidRDefault="00F64276" w:rsidP="00F64276">
      <w:pPr>
        <w:tabs>
          <w:tab w:val="left" w:pos="993"/>
        </w:tabs>
        <w:spacing w:before="0"/>
        <w:ind w:left="567"/>
        <w:rPr>
          <w:color w:val="auto"/>
          <w:sz w:val="28"/>
          <w:szCs w:val="28"/>
          <w:lang w:val="ru-RU"/>
        </w:rPr>
      </w:pPr>
      <w:r w:rsidRPr="00996886">
        <w:rPr>
          <w:rFonts w:cs="Times New Roman"/>
          <w:color w:val="auto"/>
          <w:sz w:val="28"/>
          <w:szCs w:val="28"/>
          <w:lang w:val="ru-RU"/>
        </w:rPr>
        <w:tab/>
        <w:t xml:space="preserve">• </w:t>
      </w:r>
      <w:r w:rsidR="00E33669" w:rsidRPr="00996886">
        <w:rPr>
          <w:b/>
          <w:color w:val="auto"/>
          <w:sz w:val="28"/>
          <w:szCs w:val="28"/>
          <w:lang w:val="ru-RU"/>
        </w:rPr>
        <w:t>секция «Акушерское дело»</w:t>
      </w:r>
      <w:r w:rsidR="00A04D76" w:rsidRPr="00996886">
        <w:rPr>
          <w:b/>
          <w:color w:val="auto"/>
          <w:sz w:val="28"/>
          <w:szCs w:val="28"/>
          <w:lang w:val="ru-RU"/>
        </w:rPr>
        <w:t xml:space="preserve"> </w:t>
      </w:r>
      <w:r w:rsidR="00B403E4" w:rsidRPr="00996886">
        <w:rPr>
          <w:b/>
          <w:color w:val="auto"/>
          <w:sz w:val="28"/>
          <w:szCs w:val="28"/>
          <w:lang w:val="ru-RU"/>
        </w:rPr>
        <w:t xml:space="preserve"> </w:t>
      </w:r>
      <w:r w:rsidRPr="00996886">
        <w:rPr>
          <w:color w:val="auto"/>
          <w:sz w:val="28"/>
          <w:szCs w:val="28"/>
          <w:lang w:val="ru-RU"/>
        </w:rPr>
        <w:t>–</w:t>
      </w:r>
      <w:r w:rsidR="00B403E4" w:rsidRPr="00996886">
        <w:rPr>
          <w:color w:val="auto"/>
          <w:sz w:val="28"/>
          <w:szCs w:val="28"/>
          <w:lang w:val="ru-RU"/>
        </w:rPr>
        <w:t xml:space="preserve"> </w:t>
      </w:r>
      <w:r w:rsidR="00E33669" w:rsidRPr="00996886">
        <w:rPr>
          <w:color w:val="auto"/>
          <w:sz w:val="28"/>
          <w:szCs w:val="28"/>
          <w:lang w:val="ru-RU"/>
        </w:rPr>
        <w:t>руководитель секции Кашкарева Светл</w:t>
      </w:r>
      <w:r w:rsidR="00E33669" w:rsidRPr="00996886">
        <w:rPr>
          <w:color w:val="auto"/>
          <w:sz w:val="28"/>
          <w:szCs w:val="28"/>
          <w:lang w:val="ru-RU"/>
        </w:rPr>
        <w:t>а</w:t>
      </w:r>
      <w:r w:rsidR="00E33669" w:rsidRPr="00996886">
        <w:rPr>
          <w:color w:val="auto"/>
          <w:sz w:val="28"/>
          <w:szCs w:val="28"/>
          <w:lang w:val="ru-RU"/>
        </w:rPr>
        <w:t xml:space="preserve">на Михайловна </w:t>
      </w:r>
      <w:r w:rsidRPr="00996886">
        <w:rPr>
          <w:color w:val="auto"/>
          <w:sz w:val="28"/>
          <w:szCs w:val="28"/>
          <w:lang w:val="ru-RU"/>
        </w:rPr>
        <w:t>–</w:t>
      </w:r>
      <w:r w:rsidR="00E33669" w:rsidRPr="00996886">
        <w:rPr>
          <w:color w:val="auto"/>
          <w:sz w:val="28"/>
          <w:szCs w:val="28"/>
          <w:lang w:val="ru-RU"/>
        </w:rPr>
        <w:t xml:space="preserve"> главная акушерка ГБУЗ «Самарская об</w:t>
      </w:r>
      <w:r w:rsidR="00061A25" w:rsidRPr="00996886">
        <w:rPr>
          <w:color w:val="auto"/>
          <w:sz w:val="28"/>
          <w:szCs w:val="28"/>
          <w:lang w:val="ru-RU"/>
        </w:rPr>
        <w:t>ластная клиническая больница имени</w:t>
      </w:r>
      <w:r w:rsidR="00653F3D" w:rsidRPr="00996886">
        <w:rPr>
          <w:color w:val="auto"/>
          <w:sz w:val="28"/>
          <w:szCs w:val="28"/>
          <w:lang w:val="ru-RU"/>
        </w:rPr>
        <w:t xml:space="preserve"> </w:t>
      </w:r>
      <w:r w:rsidR="00E33669" w:rsidRPr="00996886">
        <w:rPr>
          <w:color w:val="auto"/>
          <w:sz w:val="28"/>
          <w:szCs w:val="28"/>
          <w:lang w:val="ru-RU"/>
        </w:rPr>
        <w:t>В.</w:t>
      </w:r>
      <w:r w:rsidRPr="00996886">
        <w:rPr>
          <w:color w:val="auto"/>
          <w:sz w:val="28"/>
          <w:szCs w:val="28"/>
          <w:lang w:val="ru-RU"/>
        </w:rPr>
        <w:t xml:space="preserve"> Д. Середавина», </w:t>
      </w:r>
      <w:r w:rsidR="00E33669" w:rsidRPr="00996886">
        <w:rPr>
          <w:color w:val="auto"/>
          <w:sz w:val="28"/>
          <w:szCs w:val="28"/>
          <w:lang w:val="ru-RU"/>
        </w:rPr>
        <w:t>раб</w:t>
      </w:r>
      <w:proofErr w:type="gramStart"/>
      <w:r w:rsidR="00E33669" w:rsidRPr="00996886">
        <w:rPr>
          <w:color w:val="auto"/>
          <w:sz w:val="28"/>
          <w:szCs w:val="28"/>
          <w:lang w:val="ru-RU"/>
        </w:rPr>
        <w:t>.т</w:t>
      </w:r>
      <w:proofErr w:type="gramEnd"/>
      <w:r w:rsidR="00E33669" w:rsidRPr="00996886">
        <w:rPr>
          <w:color w:val="auto"/>
          <w:sz w:val="28"/>
          <w:szCs w:val="28"/>
          <w:lang w:val="ru-RU"/>
        </w:rPr>
        <w:t xml:space="preserve">елефон 8 (846) </w:t>
      </w:r>
      <w:r w:rsidR="009F6A6F" w:rsidRPr="00996886">
        <w:rPr>
          <w:color w:val="auto"/>
          <w:sz w:val="28"/>
          <w:szCs w:val="28"/>
          <w:lang w:val="ru-RU"/>
        </w:rPr>
        <w:t>933-84-49</w:t>
      </w:r>
      <w:r w:rsidR="00FD5450" w:rsidRPr="00996886">
        <w:rPr>
          <w:color w:val="auto"/>
          <w:sz w:val="28"/>
          <w:szCs w:val="28"/>
          <w:lang w:val="ru-RU"/>
        </w:rPr>
        <w:t>;</w:t>
      </w:r>
    </w:p>
    <w:p w:rsidR="00E33669" w:rsidRPr="00996886" w:rsidRDefault="00F64276" w:rsidP="00F64276">
      <w:pPr>
        <w:tabs>
          <w:tab w:val="left" w:pos="0"/>
        </w:tabs>
        <w:spacing w:before="0"/>
        <w:ind w:left="567" w:firstLine="426"/>
        <w:rPr>
          <w:color w:val="auto"/>
          <w:sz w:val="28"/>
          <w:szCs w:val="28"/>
          <w:lang w:val="ru-RU"/>
        </w:rPr>
      </w:pPr>
      <w:r w:rsidRPr="00996886">
        <w:rPr>
          <w:rFonts w:cs="Times New Roman"/>
          <w:color w:val="auto"/>
          <w:sz w:val="28"/>
          <w:szCs w:val="28"/>
          <w:lang w:val="ru-RU"/>
        </w:rPr>
        <w:t>•</w:t>
      </w:r>
      <w:r w:rsidR="00BC0E16" w:rsidRPr="00996886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="00E33669" w:rsidRPr="00996886">
        <w:rPr>
          <w:b/>
          <w:color w:val="auto"/>
          <w:sz w:val="28"/>
          <w:szCs w:val="28"/>
          <w:lang w:val="ru-RU"/>
        </w:rPr>
        <w:t>секция «Сестринское дело во фтизиатрии»</w:t>
      </w:r>
      <w:r w:rsidR="00A04D76" w:rsidRPr="00996886">
        <w:rPr>
          <w:b/>
          <w:color w:val="auto"/>
          <w:sz w:val="28"/>
          <w:szCs w:val="28"/>
          <w:lang w:val="ru-RU"/>
        </w:rPr>
        <w:t xml:space="preserve"> </w:t>
      </w:r>
      <w:r w:rsidRPr="00996886">
        <w:rPr>
          <w:color w:val="auto"/>
          <w:sz w:val="28"/>
          <w:szCs w:val="28"/>
          <w:lang w:val="ru-RU"/>
        </w:rPr>
        <w:t>–</w:t>
      </w:r>
      <w:r w:rsidR="009615B3" w:rsidRPr="00996886">
        <w:rPr>
          <w:color w:val="auto"/>
          <w:sz w:val="28"/>
          <w:szCs w:val="28"/>
          <w:lang w:val="ru-RU"/>
        </w:rPr>
        <w:t xml:space="preserve"> </w:t>
      </w:r>
      <w:r w:rsidR="00E33669" w:rsidRPr="00996886">
        <w:rPr>
          <w:color w:val="auto"/>
          <w:sz w:val="28"/>
          <w:szCs w:val="28"/>
          <w:lang w:val="ru-RU"/>
        </w:rPr>
        <w:t>руководитель</w:t>
      </w:r>
      <w:r w:rsidR="009615B3" w:rsidRPr="00996886">
        <w:rPr>
          <w:color w:val="auto"/>
          <w:sz w:val="28"/>
          <w:szCs w:val="28"/>
          <w:lang w:val="ru-RU"/>
        </w:rPr>
        <w:t xml:space="preserve"> секции</w:t>
      </w:r>
      <w:r w:rsidR="00E33669" w:rsidRPr="00996886">
        <w:rPr>
          <w:color w:val="auto"/>
          <w:sz w:val="28"/>
          <w:szCs w:val="28"/>
          <w:lang w:val="ru-RU"/>
        </w:rPr>
        <w:t xml:space="preserve"> </w:t>
      </w:r>
      <w:r w:rsidR="00DD1FCD" w:rsidRPr="00996886">
        <w:rPr>
          <w:color w:val="auto"/>
          <w:sz w:val="28"/>
          <w:szCs w:val="28"/>
          <w:lang w:val="ru-RU"/>
        </w:rPr>
        <w:t>Пузикова Наталья Геннадьевна</w:t>
      </w:r>
      <w:r w:rsidR="006B424E" w:rsidRPr="00996886">
        <w:rPr>
          <w:color w:val="auto"/>
          <w:sz w:val="28"/>
          <w:szCs w:val="28"/>
          <w:lang w:val="ru-RU"/>
        </w:rPr>
        <w:t xml:space="preserve"> </w:t>
      </w:r>
      <w:r w:rsidRPr="00996886">
        <w:rPr>
          <w:color w:val="auto"/>
          <w:sz w:val="28"/>
          <w:szCs w:val="28"/>
          <w:lang w:val="ru-RU"/>
        </w:rPr>
        <w:t>–</w:t>
      </w:r>
      <w:r w:rsidR="00E33669" w:rsidRPr="00996886">
        <w:rPr>
          <w:color w:val="auto"/>
          <w:sz w:val="28"/>
          <w:szCs w:val="28"/>
          <w:lang w:val="ru-RU"/>
        </w:rPr>
        <w:t xml:space="preserve"> главная медицинская сестра ГБУЗ </w:t>
      </w:r>
      <w:r w:rsidR="00523736" w:rsidRPr="00996886">
        <w:rPr>
          <w:color w:val="auto"/>
          <w:sz w:val="28"/>
          <w:szCs w:val="28"/>
          <w:lang w:val="ru-RU"/>
        </w:rPr>
        <w:t>«Сама</w:t>
      </w:r>
      <w:r w:rsidR="00523736" w:rsidRPr="00996886">
        <w:rPr>
          <w:color w:val="auto"/>
          <w:sz w:val="28"/>
          <w:szCs w:val="28"/>
          <w:lang w:val="ru-RU"/>
        </w:rPr>
        <w:t>р</w:t>
      </w:r>
      <w:r w:rsidR="00523736" w:rsidRPr="00996886">
        <w:rPr>
          <w:color w:val="auto"/>
          <w:sz w:val="28"/>
          <w:szCs w:val="28"/>
          <w:lang w:val="ru-RU"/>
        </w:rPr>
        <w:t>ский областной клинический противотуберкулёзный диспансер имени Н.</w:t>
      </w:r>
      <w:r w:rsidRPr="00996886">
        <w:rPr>
          <w:color w:val="auto"/>
          <w:sz w:val="28"/>
          <w:szCs w:val="28"/>
          <w:lang w:val="ru-RU"/>
        </w:rPr>
        <w:t> </w:t>
      </w:r>
      <w:r w:rsidR="00523736" w:rsidRPr="00996886">
        <w:rPr>
          <w:color w:val="auto"/>
          <w:sz w:val="28"/>
          <w:szCs w:val="28"/>
          <w:lang w:val="ru-RU"/>
        </w:rPr>
        <w:t>В. Постникова</w:t>
      </w:r>
      <w:r w:rsidR="00E33669" w:rsidRPr="00996886">
        <w:rPr>
          <w:color w:val="auto"/>
          <w:sz w:val="28"/>
          <w:szCs w:val="28"/>
          <w:lang w:val="ru-RU"/>
        </w:rPr>
        <w:t>»</w:t>
      </w:r>
      <w:proofErr w:type="gramStart"/>
      <w:r w:rsidR="00E33669" w:rsidRPr="00996886">
        <w:rPr>
          <w:color w:val="auto"/>
          <w:sz w:val="28"/>
          <w:szCs w:val="28"/>
          <w:lang w:val="ru-RU"/>
        </w:rPr>
        <w:t>,р</w:t>
      </w:r>
      <w:proofErr w:type="gramEnd"/>
      <w:r w:rsidR="00E33669" w:rsidRPr="00996886">
        <w:rPr>
          <w:color w:val="auto"/>
          <w:sz w:val="28"/>
          <w:szCs w:val="28"/>
          <w:lang w:val="ru-RU"/>
        </w:rPr>
        <w:t>аб.телефон 8 (84</w:t>
      </w:r>
      <w:r w:rsidR="00CA0AE3" w:rsidRPr="00996886">
        <w:rPr>
          <w:color w:val="auto"/>
          <w:sz w:val="28"/>
          <w:szCs w:val="28"/>
          <w:lang w:val="ru-RU"/>
        </w:rPr>
        <w:t>6</w:t>
      </w:r>
      <w:r w:rsidR="00E33669" w:rsidRPr="00996886">
        <w:rPr>
          <w:color w:val="auto"/>
          <w:sz w:val="28"/>
          <w:szCs w:val="28"/>
          <w:lang w:val="ru-RU"/>
        </w:rPr>
        <w:t>)</w:t>
      </w:r>
      <w:r w:rsidR="00CA0AE3" w:rsidRPr="00996886">
        <w:rPr>
          <w:color w:val="auto"/>
          <w:sz w:val="28"/>
          <w:szCs w:val="28"/>
          <w:lang w:val="ru-RU"/>
        </w:rPr>
        <w:t xml:space="preserve"> 975-29-26</w:t>
      </w:r>
      <w:r w:rsidR="00FD5450" w:rsidRPr="00996886">
        <w:rPr>
          <w:color w:val="auto"/>
          <w:sz w:val="28"/>
          <w:szCs w:val="28"/>
          <w:lang w:val="ru-RU"/>
        </w:rPr>
        <w:t>;</w:t>
      </w:r>
    </w:p>
    <w:p w:rsidR="00506BCE" w:rsidRDefault="00F64276" w:rsidP="00F64276">
      <w:pPr>
        <w:tabs>
          <w:tab w:val="left" w:pos="0"/>
        </w:tabs>
        <w:spacing w:before="0"/>
        <w:ind w:left="567" w:firstLine="426"/>
        <w:rPr>
          <w:color w:val="auto"/>
          <w:sz w:val="28"/>
          <w:szCs w:val="28"/>
          <w:lang w:val="ru-RU"/>
        </w:rPr>
      </w:pPr>
      <w:r w:rsidRPr="00996886">
        <w:rPr>
          <w:rFonts w:cs="Times New Roman"/>
          <w:color w:val="auto"/>
          <w:sz w:val="28"/>
          <w:szCs w:val="28"/>
          <w:lang w:val="ru-RU"/>
        </w:rPr>
        <w:t>•</w:t>
      </w:r>
      <w:r w:rsidR="00BC0E16" w:rsidRPr="00996886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="00E33669" w:rsidRPr="00996886">
        <w:rPr>
          <w:b/>
          <w:color w:val="auto"/>
          <w:sz w:val="28"/>
          <w:szCs w:val="28"/>
          <w:lang w:val="ru-RU"/>
        </w:rPr>
        <w:t>секция «Операционное дело»</w:t>
      </w:r>
      <w:r w:rsidR="00A04D76" w:rsidRPr="00996886">
        <w:rPr>
          <w:b/>
          <w:color w:val="auto"/>
          <w:sz w:val="28"/>
          <w:szCs w:val="28"/>
          <w:lang w:val="ru-RU"/>
        </w:rPr>
        <w:t xml:space="preserve"> </w:t>
      </w:r>
      <w:r w:rsidRPr="00996886">
        <w:rPr>
          <w:color w:val="auto"/>
          <w:sz w:val="28"/>
          <w:szCs w:val="28"/>
          <w:lang w:val="ru-RU"/>
        </w:rPr>
        <w:t>–</w:t>
      </w:r>
      <w:r w:rsidR="00FF6D49" w:rsidRPr="00996886">
        <w:rPr>
          <w:color w:val="auto"/>
          <w:sz w:val="28"/>
          <w:szCs w:val="28"/>
          <w:lang w:val="ru-RU"/>
        </w:rPr>
        <w:t xml:space="preserve"> </w:t>
      </w:r>
      <w:r w:rsidR="006B70BD">
        <w:rPr>
          <w:color w:val="auto"/>
          <w:sz w:val="28"/>
          <w:szCs w:val="28"/>
          <w:lang w:val="ru-RU"/>
        </w:rPr>
        <w:t>и.о</w:t>
      </w:r>
      <w:proofErr w:type="gramStart"/>
      <w:r w:rsidR="006B70BD">
        <w:rPr>
          <w:color w:val="auto"/>
          <w:sz w:val="28"/>
          <w:szCs w:val="28"/>
          <w:lang w:val="ru-RU"/>
        </w:rPr>
        <w:t>.р</w:t>
      </w:r>
      <w:proofErr w:type="gramEnd"/>
      <w:r w:rsidR="006B70BD">
        <w:rPr>
          <w:color w:val="auto"/>
          <w:sz w:val="28"/>
          <w:szCs w:val="28"/>
          <w:lang w:val="ru-RU"/>
        </w:rPr>
        <w:t>уководителя секции Пензина О</w:t>
      </w:r>
      <w:r w:rsidR="006B70BD">
        <w:rPr>
          <w:color w:val="auto"/>
          <w:sz w:val="28"/>
          <w:szCs w:val="28"/>
          <w:lang w:val="ru-RU"/>
        </w:rPr>
        <w:t>к</w:t>
      </w:r>
      <w:r w:rsidR="006B70BD">
        <w:rPr>
          <w:color w:val="auto"/>
          <w:sz w:val="28"/>
          <w:szCs w:val="28"/>
          <w:lang w:val="ru-RU"/>
        </w:rPr>
        <w:t>сана Петровна, заместитель главного врача по сестринскому делу</w:t>
      </w:r>
      <w:r w:rsidR="00E33669" w:rsidRPr="00996886">
        <w:rPr>
          <w:color w:val="auto"/>
          <w:sz w:val="28"/>
          <w:szCs w:val="28"/>
          <w:lang w:val="ru-RU"/>
        </w:rPr>
        <w:t xml:space="preserve"> </w:t>
      </w:r>
      <w:r w:rsidR="00554D9E" w:rsidRPr="00996886">
        <w:rPr>
          <w:color w:val="auto"/>
          <w:sz w:val="28"/>
          <w:szCs w:val="28"/>
          <w:lang w:val="ru-RU"/>
        </w:rPr>
        <w:t>ООО «МедГард</w:t>
      </w:r>
      <w:r w:rsidR="00E33669" w:rsidRPr="00996886">
        <w:rPr>
          <w:color w:val="auto"/>
          <w:sz w:val="28"/>
          <w:szCs w:val="28"/>
          <w:lang w:val="ru-RU"/>
        </w:rPr>
        <w:t xml:space="preserve">», </w:t>
      </w:r>
      <w:r w:rsidR="00506BCE">
        <w:rPr>
          <w:color w:val="auto"/>
          <w:sz w:val="28"/>
          <w:szCs w:val="28"/>
          <w:lang w:val="ru-RU"/>
        </w:rPr>
        <w:t>раб</w:t>
      </w:r>
      <w:r w:rsidR="00C434A3" w:rsidRPr="00996886">
        <w:rPr>
          <w:color w:val="auto"/>
          <w:sz w:val="28"/>
          <w:szCs w:val="28"/>
          <w:lang w:val="ru-RU"/>
        </w:rPr>
        <w:t>.</w:t>
      </w:r>
      <w:r w:rsidRPr="00996886">
        <w:rPr>
          <w:color w:val="auto"/>
          <w:sz w:val="28"/>
          <w:szCs w:val="28"/>
          <w:lang w:val="ru-RU"/>
        </w:rPr>
        <w:t> </w:t>
      </w:r>
      <w:r w:rsidR="00FD5450" w:rsidRPr="00996886">
        <w:rPr>
          <w:color w:val="auto"/>
          <w:sz w:val="28"/>
          <w:szCs w:val="28"/>
          <w:lang w:val="ru-RU"/>
        </w:rPr>
        <w:t>тел</w:t>
      </w:r>
      <w:r w:rsidR="00506BCE">
        <w:rPr>
          <w:color w:val="auto"/>
          <w:sz w:val="28"/>
          <w:szCs w:val="28"/>
          <w:lang w:val="ru-RU"/>
        </w:rPr>
        <w:t>ефон 8 (846) 266-98-32</w:t>
      </w:r>
      <w:r w:rsidR="00FD5450" w:rsidRPr="00996886">
        <w:rPr>
          <w:color w:val="auto"/>
          <w:sz w:val="28"/>
          <w:szCs w:val="28"/>
          <w:lang w:val="ru-RU"/>
        </w:rPr>
        <w:t xml:space="preserve"> </w:t>
      </w:r>
    </w:p>
    <w:p w:rsidR="00E33669" w:rsidRPr="00996886" w:rsidRDefault="00F64276" w:rsidP="00F64276">
      <w:pPr>
        <w:tabs>
          <w:tab w:val="left" w:pos="0"/>
        </w:tabs>
        <w:spacing w:before="0"/>
        <w:ind w:left="567" w:firstLine="426"/>
        <w:rPr>
          <w:color w:val="auto"/>
          <w:sz w:val="28"/>
          <w:szCs w:val="28"/>
          <w:lang w:val="ru-RU"/>
        </w:rPr>
      </w:pPr>
      <w:r w:rsidRPr="00996886">
        <w:rPr>
          <w:rFonts w:cs="Times New Roman"/>
          <w:color w:val="auto"/>
          <w:sz w:val="28"/>
          <w:szCs w:val="28"/>
          <w:lang w:val="ru-RU"/>
        </w:rPr>
        <w:lastRenderedPageBreak/>
        <w:t>•</w:t>
      </w:r>
      <w:r w:rsidR="00BC0E16" w:rsidRPr="00996886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="00E33669" w:rsidRPr="00996886">
        <w:rPr>
          <w:b/>
          <w:color w:val="auto"/>
          <w:sz w:val="28"/>
          <w:szCs w:val="28"/>
          <w:lang w:val="ru-RU"/>
        </w:rPr>
        <w:t>секция «Сестринское дело в первичном здравоохранении»</w:t>
      </w:r>
      <w:r w:rsidRPr="00996886">
        <w:rPr>
          <w:color w:val="auto"/>
          <w:sz w:val="28"/>
          <w:szCs w:val="28"/>
          <w:lang w:val="ru-RU"/>
        </w:rPr>
        <w:t xml:space="preserve">– </w:t>
      </w:r>
      <w:r w:rsidR="00E33669" w:rsidRPr="00996886">
        <w:rPr>
          <w:color w:val="auto"/>
          <w:sz w:val="28"/>
          <w:szCs w:val="28"/>
          <w:lang w:val="ru-RU"/>
        </w:rPr>
        <w:t>руков</w:t>
      </w:r>
      <w:r w:rsidR="00E33669" w:rsidRPr="00996886">
        <w:rPr>
          <w:color w:val="auto"/>
          <w:sz w:val="28"/>
          <w:szCs w:val="28"/>
          <w:lang w:val="ru-RU"/>
        </w:rPr>
        <w:t>о</w:t>
      </w:r>
      <w:r w:rsidR="00E33669" w:rsidRPr="00996886">
        <w:rPr>
          <w:color w:val="auto"/>
          <w:sz w:val="28"/>
          <w:szCs w:val="28"/>
          <w:lang w:val="ru-RU"/>
        </w:rPr>
        <w:t>дитель секции Пудовинникова Лариса Юлдашевна – главная медицинская сестра ГБУЗ СО «Самарская городская клиническая поликлиника № 15 Пр</w:t>
      </w:r>
      <w:r w:rsidR="00E33669" w:rsidRPr="00996886">
        <w:rPr>
          <w:color w:val="auto"/>
          <w:sz w:val="28"/>
          <w:szCs w:val="28"/>
          <w:lang w:val="ru-RU"/>
        </w:rPr>
        <w:t>о</w:t>
      </w:r>
      <w:r w:rsidR="00E33669" w:rsidRPr="00996886">
        <w:rPr>
          <w:color w:val="auto"/>
          <w:sz w:val="28"/>
          <w:szCs w:val="28"/>
          <w:lang w:val="ru-RU"/>
        </w:rPr>
        <w:t xml:space="preserve">мышленного района», </w:t>
      </w:r>
      <w:r w:rsidR="004D6482" w:rsidRPr="00996886">
        <w:rPr>
          <w:color w:val="auto"/>
          <w:sz w:val="28"/>
          <w:szCs w:val="28"/>
          <w:lang w:val="ru-RU"/>
        </w:rPr>
        <w:t>раб</w:t>
      </w:r>
      <w:proofErr w:type="gramStart"/>
      <w:r w:rsidR="004D6482" w:rsidRPr="00996886">
        <w:rPr>
          <w:color w:val="auto"/>
          <w:sz w:val="28"/>
          <w:szCs w:val="28"/>
          <w:lang w:val="ru-RU"/>
        </w:rPr>
        <w:t>.т</w:t>
      </w:r>
      <w:proofErr w:type="gramEnd"/>
      <w:r w:rsidR="004D6482" w:rsidRPr="00996886">
        <w:rPr>
          <w:color w:val="auto"/>
          <w:sz w:val="28"/>
          <w:szCs w:val="28"/>
          <w:lang w:val="ru-RU"/>
        </w:rPr>
        <w:t>елефон 8 (846) 951-60-40</w:t>
      </w:r>
      <w:r w:rsidR="00E33669" w:rsidRPr="00996886">
        <w:rPr>
          <w:color w:val="auto"/>
          <w:sz w:val="28"/>
          <w:szCs w:val="28"/>
          <w:lang w:val="ru-RU"/>
        </w:rPr>
        <w:t>;</w:t>
      </w:r>
    </w:p>
    <w:p w:rsidR="00E33669" w:rsidRPr="00996886" w:rsidRDefault="00F64276" w:rsidP="00F64276">
      <w:pPr>
        <w:tabs>
          <w:tab w:val="left" w:pos="0"/>
        </w:tabs>
        <w:spacing w:before="0"/>
        <w:ind w:left="567" w:firstLine="567"/>
        <w:rPr>
          <w:color w:val="auto"/>
          <w:sz w:val="28"/>
          <w:szCs w:val="28"/>
          <w:lang w:val="ru-RU"/>
        </w:rPr>
      </w:pPr>
      <w:r w:rsidRPr="00996886">
        <w:rPr>
          <w:rFonts w:cs="Times New Roman"/>
          <w:color w:val="auto"/>
          <w:sz w:val="28"/>
          <w:szCs w:val="28"/>
          <w:lang w:val="ru-RU"/>
        </w:rPr>
        <w:t>•</w:t>
      </w:r>
      <w:r w:rsidR="00BC0E16" w:rsidRPr="00996886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="00E33669" w:rsidRPr="00996886">
        <w:rPr>
          <w:b/>
          <w:color w:val="auto"/>
          <w:sz w:val="28"/>
          <w:szCs w:val="28"/>
          <w:lang w:val="ru-RU"/>
        </w:rPr>
        <w:t>секция «Сестринское дело в онкологии»</w:t>
      </w:r>
      <w:r w:rsidR="00647B52" w:rsidRPr="00996886">
        <w:rPr>
          <w:b/>
          <w:color w:val="auto"/>
          <w:sz w:val="28"/>
          <w:szCs w:val="28"/>
          <w:lang w:val="ru-RU"/>
        </w:rPr>
        <w:t xml:space="preserve"> </w:t>
      </w:r>
      <w:r w:rsidRPr="00996886">
        <w:rPr>
          <w:color w:val="auto"/>
          <w:sz w:val="28"/>
          <w:szCs w:val="28"/>
          <w:lang w:val="ru-RU"/>
        </w:rPr>
        <w:t>–</w:t>
      </w:r>
      <w:r w:rsidR="00647B52" w:rsidRPr="00996886">
        <w:rPr>
          <w:color w:val="auto"/>
          <w:sz w:val="28"/>
          <w:szCs w:val="28"/>
          <w:lang w:val="ru-RU"/>
        </w:rPr>
        <w:t xml:space="preserve"> </w:t>
      </w:r>
      <w:r w:rsidR="00E33669" w:rsidRPr="00996886">
        <w:rPr>
          <w:color w:val="auto"/>
          <w:sz w:val="28"/>
          <w:szCs w:val="28"/>
          <w:lang w:val="ru-RU"/>
        </w:rPr>
        <w:t xml:space="preserve">руководитель секции </w:t>
      </w:r>
      <w:r w:rsidR="005422C6" w:rsidRPr="00996886">
        <w:rPr>
          <w:color w:val="auto"/>
          <w:sz w:val="28"/>
          <w:szCs w:val="28"/>
          <w:lang w:val="ru-RU"/>
        </w:rPr>
        <w:t>К</w:t>
      </w:r>
      <w:r w:rsidR="005422C6" w:rsidRPr="00996886">
        <w:rPr>
          <w:color w:val="auto"/>
          <w:sz w:val="28"/>
          <w:szCs w:val="28"/>
          <w:lang w:val="ru-RU"/>
        </w:rPr>
        <w:t>о</w:t>
      </w:r>
      <w:r w:rsidR="005422C6" w:rsidRPr="00996886">
        <w:rPr>
          <w:color w:val="auto"/>
          <w:sz w:val="28"/>
          <w:szCs w:val="28"/>
          <w:lang w:val="ru-RU"/>
        </w:rPr>
        <w:t xml:space="preserve">невская Татьяна Владимировна </w:t>
      </w:r>
      <w:proofErr w:type="gramStart"/>
      <w:r w:rsidR="00C142B0" w:rsidRPr="00996886">
        <w:rPr>
          <w:color w:val="auto"/>
          <w:sz w:val="28"/>
          <w:szCs w:val="28"/>
          <w:lang w:val="ru-RU"/>
        </w:rPr>
        <w:t>–с</w:t>
      </w:r>
      <w:proofErr w:type="gramEnd"/>
      <w:r w:rsidR="00C142B0" w:rsidRPr="00996886">
        <w:rPr>
          <w:color w:val="auto"/>
          <w:sz w:val="28"/>
          <w:szCs w:val="28"/>
          <w:lang w:val="ru-RU"/>
        </w:rPr>
        <w:t>таршая медицинская сестра</w:t>
      </w:r>
      <w:r w:rsidR="00342BEC" w:rsidRPr="00996886">
        <w:rPr>
          <w:color w:val="auto"/>
          <w:sz w:val="28"/>
          <w:szCs w:val="28"/>
          <w:lang w:val="ru-RU"/>
        </w:rPr>
        <w:t xml:space="preserve"> отделения м</w:t>
      </w:r>
      <w:r w:rsidR="00342BEC" w:rsidRPr="00996886">
        <w:rPr>
          <w:color w:val="auto"/>
          <w:sz w:val="28"/>
          <w:szCs w:val="28"/>
          <w:lang w:val="ru-RU"/>
        </w:rPr>
        <w:t>е</w:t>
      </w:r>
      <w:r w:rsidR="00342BEC" w:rsidRPr="00996886">
        <w:rPr>
          <w:color w:val="auto"/>
          <w:sz w:val="28"/>
          <w:szCs w:val="28"/>
          <w:lang w:val="ru-RU"/>
        </w:rPr>
        <w:t xml:space="preserve">дицинской профилактики </w:t>
      </w:r>
      <w:r w:rsidR="00E33669" w:rsidRPr="00996886">
        <w:rPr>
          <w:color w:val="auto"/>
          <w:sz w:val="28"/>
          <w:szCs w:val="28"/>
          <w:lang w:val="ru-RU"/>
        </w:rPr>
        <w:t xml:space="preserve"> ГБУЗ «Самарский областной клиниче</w:t>
      </w:r>
      <w:r w:rsidR="004D6482" w:rsidRPr="00996886">
        <w:rPr>
          <w:color w:val="auto"/>
          <w:sz w:val="28"/>
          <w:szCs w:val="28"/>
          <w:lang w:val="ru-RU"/>
        </w:rPr>
        <w:t>ский онк</w:t>
      </w:r>
      <w:r w:rsidR="004D6482" w:rsidRPr="00996886">
        <w:rPr>
          <w:color w:val="auto"/>
          <w:sz w:val="28"/>
          <w:szCs w:val="28"/>
          <w:lang w:val="ru-RU"/>
        </w:rPr>
        <w:t>о</w:t>
      </w:r>
      <w:r w:rsidR="004D6482" w:rsidRPr="00996886">
        <w:rPr>
          <w:color w:val="auto"/>
          <w:sz w:val="28"/>
          <w:szCs w:val="28"/>
          <w:lang w:val="ru-RU"/>
        </w:rPr>
        <w:t>логический диспансер»</w:t>
      </w:r>
      <w:r w:rsidR="000E6EC1" w:rsidRPr="00996886">
        <w:rPr>
          <w:color w:val="auto"/>
          <w:sz w:val="28"/>
          <w:szCs w:val="28"/>
          <w:lang w:val="ru-RU"/>
        </w:rPr>
        <w:t xml:space="preserve">, </w:t>
      </w:r>
      <w:r w:rsidRPr="00996886">
        <w:rPr>
          <w:color w:val="auto"/>
          <w:sz w:val="28"/>
          <w:szCs w:val="28"/>
          <w:lang w:val="ru-RU"/>
        </w:rPr>
        <w:t>раб.телефон 8 </w:t>
      </w:r>
      <w:r w:rsidR="000E6EC1" w:rsidRPr="00996886">
        <w:rPr>
          <w:color w:val="auto"/>
          <w:sz w:val="28"/>
          <w:szCs w:val="28"/>
          <w:lang w:val="ru-RU"/>
        </w:rPr>
        <w:t>(846) 994-59-72</w:t>
      </w:r>
      <w:r w:rsidR="004D6482" w:rsidRPr="00996886">
        <w:rPr>
          <w:color w:val="auto"/>
          <w:sz w:val="28"/>
          <w:szCs w:val="28"/>
          <w:lang w:val="ru-RU"/>
        </w:rPr>
        <w:t>;</w:t>
      </w:r>
      <w:r w:rsidR="00E13726" w:rsidRPr="00996886">
        <w:rPr>
          <w:rFonts w:cs="Times New Roman"/>
          <w:color w:val="auto"/>
          <w:sz w:val="28"/>
          <w:szCs w:val="28"/>
          <w:lang w:val="ru-RU"/>
        </w:rPr>
        <w:t xml:space="preserve"> </w:t>
      </w:r>
    </w:p>
    <w:p w:rsidR="00E33669" w:rsidRPr="00996886" w:rsidRDefault="00F64276" w:rsidP="00F64276">
      <w:pPr>
        <w:tabs>
          <w:tab w:val="left" w:pos="0"/>
        </w:tabs>
        <w:spacing w:before="0"/>
        <w:ind w:left="567" w:firstLine="567"/>
        <w:rPr>
          <w:color w:val="auto"/>
          <w:sz w:val="28"/>
          <w:szCs w:val="28"/>
          <w:lang w:val="ru-RU"/>
        </w:rPr>
      </w:pPr>
      <w:r w:rsidRPr="00996886">
        <w:rPr>
          <w:rFonts w:cs="Times New Roman"/>
          <w:color w:val="auto"/>
          <w:sz w:val="28"/>
          <w:szCs w:val="28"/>
          <w:lang w:val="ru-RU"/>
        </w:rPr>
        <w:t>•</w:t>
      </w:r>
      <w:r w:rsidR="00647B52" w:rsidRPr="00996886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="00C57437" w:rsidRPr="00996886">
        <w:rPr>
          <w:b/>
          <w:color w:val="auto"/>
          <w:sz w:val="28"/>
          <w:szCs w:val="28"/>
          <w:lang w:val="ru-RU"/>
        </w:rPr>
        <w:t>секция «Сестринское дело в стоматологии»</w:t>
      </w:r>
      <w:r w:rsidR="00647B52" w:rsidRPr="00996886">
        <w:rPr>
          <w:b/>
          <w:color w:val="auto"/>
          <w:sz w:val="28"/>
          <w:szCs w:val="28"/>
          <w:lang w:val="ru-RU"/>
        </w:rPr>
        <w:t xml:space="preserve"> </w:t>
      </w:r>
      <w:r w:rsidRPr="00996886">
        <w:rPr>
          <w:color w:val="auto"/>
          <w:sz w:val="28"/>
          <w:szCs w:val="28"/>
          <w:lang w:val="ru-RU"/>
        </w:rPr>
        <w:t>–</w:t>
      </w:r>
      <w:r w:rsidR="00647B52" w:rsidRPr="00996886">
        <w:rPr>
          <w:color w:val="auto"/>
          <w:sz w:val="28"/>
          <w:szCs w:val="28"/>
          <w:lang w:val="ru-RU"/>
        </w:rPr>
        <w:t xml:space="preserve"> </w:t>
      </w:r>
      <w:r w:rsidRPr="00996886">
        <w:rPr>
          <w:color w:val="auto"/>
          <w:sz w:val="28"/>
          <w:szCs w:val="28"/>
          <w:lang w:val="ru-RU"/>
        </w:rPr>
        <w:t xml:space="preserve">руководитель секции </w:t>
      </w:r>
      <w:r w:rsidR="00413771" w:rsidRPr="00996886">
        <w:rPr>
          <w:color w:val="auto"/>
          <w:sz w:val="28"/>
          <w:szCs w:val="28"/>
          <w:lang w:val="ru-RU"/>
        </w:rPr>
        <w:t>Дмитренко Зоя Ивановна – главная</w:t>
      </w:r>
      <w:r w:rsidR="00647B52" w:rsidRPr="00996886">
        <w:rPr>
          <w:color w:val="auto"/>
          <w:sz w:val="28"/>
          <w:szCs w:val="28"/>
          <w:lang w:val="ru-RU"/>
        </w:rPr>
        <w:t xml:space="preserve"> </w:t>
      </w:r>
      <w:r w:rsidR="00413771" w:rsidRPr="00996886">
        <w:rPr>
          <w:color w:val="auto"/>
          <w:sz w:val="28"/>
          <w:szCs w:val="28"/>
          <w:lang w:val="ru-RU"/>
        </w:rPr>
        <w:t>медицинская сестра ГБУЗ «Самарская</w:t>
      </w:r>
      <w:r w:rsidR="00647B52" w:rsidRPr="00996886">
        <w:rPr>
          <w:color w:val="auto"/>
          <w:sz w:val="28"/>
          <w:szCs w:val="28"/>
          <w:lang w:val="ru-RU"/>
        </w:rPr>
        <w:t xml:space="preserve"> </w:t>
      </w:r>
      <w:r w:rsidR="00413771" w:rsidRPr="00996886">
        <w:rPr>
          <w:color w:val="auto"/>
          <w:sz w:val="28"/>
          <w:szCs w:val="28"/>
          <w:lang w:val="ru-RU"/>
        </w:rPr>
        <w:t>областная клиническая</w:t>
      </w:r>
      <w:r w:rsidR="00647B52" w:rsidRPr="00996886">
        <w:rPr>
          <w:color w:val="auto"/>
          <w:sz w:val="28"/>
          <w:szCs w:val="28"/>
          <w:lang w:val="ru-RU"/>
        </w:rPr>
        <w:t xml:space="preserve"> </w:t>
      </w:r>
      <w:r w:rsidR="00413771" w:rsidRPr="00996886">
        <w:rPr>
          <w:color w:val="auto"/>
          <w:sz w:val="28"/>
          <w:szCs w:val="28"/>
          <w:lang w:val="ru-RU"/>
        </w:rPr>
        <w:t>стоматологическая поликлиника»</w:t>
      </w:r>
      <w:r w:rsidRPr="00996886">
        <w:rPr>
          <w:color w:val="auto"/>
          <w:sz w:val="28"/>
          <w:szCs w:val="28"/>
          <w:lang w:val="ru-RU"/>
        </w:rPr>
        <w:t xml:space="preserve">, </w:t>
      </w:r>
      <w:r w:rsidR="00A32F96" w:rsidRPr="00996886">
        <w:rPr>
          <w:color w:val="auto"/>
          <w:sz w:val="28"/>
          <w:szCs w:val="28"/>
          <w:lang w:val="ru-RU"/>
        </w:rPr>
        <w:t>р</w:t>
      </w:r>
      <w:r w:rsidR="001408BF" w:rsidRPr="00996886">
        <w:rPr>
          <w:color w:val="auto"/>
          <w:sz w:val="28"/>
          <w:szCs w:val="28"/>
          <w:lang w:val="ru-RU"/>
        </w:rPr>
        <w:t>аб</w:t>
      </w:r>
      <w:proofErr w:type="gramStart"/>
      <w:r w:rsidR="001408BF" w:rsidRPr="00996886">
        <w:rPr>
          <w:color w:val="auto"/>
          <w:sz w:val="28"/>
          <w:szCs w:val="28"/>
          <w:lang w:val="ru-RU"/>
        </w:rPr>
        <w:t>.</w:t>
      </w:r>
      <w:r w:rsidR="008162D4" w:rsidRPr="00996886">
        <w:rPr>
          <w:color w:val="auto"/>
          <w:sz w:val="28"/>
          <w:szCs w:val="28"/>
          <w:lang w:val="ru-RU"/>
        </w:rPr>
        <w:t>т</w:t>
      </w:r>
      <w:proofErr w:type="gramEnd"/>
      <w:r w:rsidR="008162D4" w:rsidRPr="00996886">
        <w:rPr>
          <w:color w:val="auto"/>
          <w:sz w:val="28"/>
          <w:szCs w:val="28"/>
          <w:lang w:val="ru-RU"/>
        </w:rPr>
        <w:t>елефон</w:t>
      </w:r>
      <w:r w:rsidR="00576DDD" w:rsidRPr="00996886">
        <w:rPr>
          <w:color w:val="auto"/>
          <w:sz w:val="28"/>
          <w:szCs w:val="28"/>
          <w:lang w:val="ru-RU"/>
        </w:rPr>
        <w:t xml:space="preserve"> 8(846) </w:t>
      </w:r>
      <w:r w:rsidR="001C588C" w:rsidRPr="00996886">
        <w:rPr>
          <w:color w:val="auto"/>
          <w:sz w:val="28"/>
          <w:szCs w:val="28"/>
          <w:lang w:val="ru-RU"/>
        </w:rPr>
        <w:t>336-66-76.</w:t>
      </w:r>
    </w:p>
    <w:p w:rsidR="00A71989" w:rsidRPr="00551DB9" w:rsidRDefault="00A71989" w:rsidP="008D50C2">
      <w:pPr>
        <w:tabs>
          <w:tab w:val="left" w:pos="0"/>
        </w:tabs>
        <w:spacing w:before="0"/>
        <w:ind w:left="567" w:firstLine="567"/>
        <w:rPr>
          <w:color w:val="FF0000"/>
          <w:sz w:val="28"/>
          <w:szCs w:val="28"/>
          <w:lang w:val="ru-RU"/>
        </w:rPr>
      </w:pPr>
    </w:p>
    <w:p w:rsidR="00FE69CF" w:rsidRPr="001B0231" w:rsidRDefault="00FE69CF" w:rsidP="008D50C2">
      <w:pPr>
        <w:tabs>
          <w:tab w:val="left" w:pos="0"/>
        </w:tabs>
        <w:spacing w:before="0"/>
        <w:ind w:left="567" w:firstLine="567"/>
        <w:jc w:val="center"/>
        <w:rPr>
          <w:b/>
          <w:color w:val="auto"/>
          <w:sz w:val="32"/>
          <w:szCs w:val="32"/>
        </w:rPr>
      </w:pPr>
      <w:r w:rsidRPr="001B0231">
        <w:rPr>
          <w:b/>
          <w:color w:val="auto"/>
          <w:sz w:val="32"/>
          <w:szCs w:val="32"/>
          <w:lang w:val="ru-RU"/>
        </w:rPr>
        <w:t>Движение членов СРООМС</w:t>
      </w:r>
    </w:p>
    <w:tbl>
      <w:tblPr>
        <w:tblW w:w="11963" w:type="dxa"/>
        <w:tblInd w:w="-743" w:type="dxa"/>
        <w:tblLook w:val="04A0" w:firstRow="1" w:lastRow="0" w:firstColumn="1" w:lastColumn="0" w:noHBand="0" w:noVBand="1"/>
      </w:tblPr>
      <w:tblGrid>
        <w:gridCol w:w="11471"/>
        <w:gridCol w:w="492"/>
      </w:tblGrid>
      <w:tr w:rsidR="00551DB9" w:rsidRPr="00551DB9" w:rsidTr="00647B52">
        <w:trPr>
          <w:trHeight w:val="333"/>
        </w:trPr>
        <w:tc>
          <w:tcPr>
            <w:tcW w:w="1196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4F" w:rsidRPr="001B0231" w:rsidRDefault="00647B52" w:rsidP="008D50C2">
            <w:pPr>
              <w:spacing w:before="0"/>
              <w:jc w:val="center"/>
              <w:rPr>
                <w:rFonts w:cs="Times New Roman"/>
                <w:b/>
                <w:color w:val="auto"/>
                <w:sz w:val="32"/>
                <w:szCs w:val="32"/>
                <w:lang w:val="ru-RU"/>
              </w:rPr>
            </w:pPr>
            <w:r w:rsidRPr="001B0231">
              <w:rPr>
                <w:rFonts w:cs="Times New Roman"/>
                <w:b/>
                <w:color w:val="auto"/>
                <w:sz w:val="32"/>
                <w:szCs w:val="32"/>
                <w:lang w:val="ru-RU"/>
              </w:rPr>
              <w:t>в 20</w:t>
            </w:r>
            <w:r w:rsidR="00FD6258" w:rsidRPr="002E0178">
              <w:rPr>
                <w:rFonts w:cs="Times New Roman"/>
                <w:b/>
                <w:color w:val="auto"/>
                <w:sz w:val="32"/>
                <w:szCs w:val="32"/>
                <w:lang w:val="ru-RU"/>
              </w:rPr>
              <w:t>2</w:t>
            </w:r>
            <w:r w:rsidR="001B0231">
              <w:rPr>
                <w:rFonts w:cs="Times New Roman"/>
                <w:b/>
                <w:color w:val="auto"/>
                <w:sz w:val="32"/>
                <w:szCs w:val="32"/>
                <w:lang w:val="ru-RU"/>
              </w:rPr>
              <w:t>3</w:t>
            </w:r>
            <w:r w:rsidR="00FE69CF" w:rsidRPr="001B0231">
              <w:rPr>
                <w:rFonts w:cs="Times New Roman"/>
                <w:b/>
                <w:color w:val="auto"/>
                <w:sz w:val="32"/>
                <w:szCs w:val="32"/>
                <w:lang w:val="ru-RU"/>
              </w:rPr>
              <w:t xml:space="preserve"> году</w:t>
            </w:r>
          </w:p>
          <w:p w:rsidR="00B82DD8" w:rsidRPr="00551DB9" w:rsidRDefault="00B82DD8" w:rsidP="008D50C2">
            <w:pPr>
              <w:spacing w:before="0"/>
              <w:jc w:val="center"/>
              <w:rPr>
                <w:rFonts w:cs="Times New Roman"/>
                <w:color w:val="FF0000"/>
                <w:sz w:val="32"/>
                <w:szCs w:val="32"/>
                <w:lang w:val="ru-RU"/>
              </w:rPr>
            </w:pPr>
          </w:p>
          <w:tbl>
            <w:tblPr>
              <w:tblStyle w:val="afb"/>
              <w:tblW w:w="0" w:type="auto"/>
              <w:tblInd w:w="312" w:type="dxa"/>
              <w:tblLook w:val="04A0" w:firstRow="1" w:lastRow="0" w:firstColumn="1" w:lastColumn="0" w:noHBand="0" w:noVBand="1"/>
            </w:tblPr>
            <w:tblGrid>
              <w:gridCol w:w="500"/>
              <w:gridCol w:w="3231"/>
              <w:gridCol w:w="1296"/>
              <w:gridCol w:w="992"/>
              <w:gridCol w:w="871"/>
              <w:gridCol w:w="453"/>
              <w:gridCol w:w="74"/>
              <w:gridCol w:w="1202"/>
              <w:gridCol w:w="1296"/>
              <w:gridCol w:w="859"/>
            </w:tblGrid>
            <w:tr w:rsidR="001B0231" w:rsidRPr="00FC211D" w:rsidTr="00C538BA">
              <w:trPr>
                <w:trHeight w:val="287"/>
              </w:trPr>
              <w:tc>
                <w:tcPr>
                  <w:tcW w:w="500" w:type="dxa"/>
                </w:tcPr>
                <w:p w:rsidR="009A70F8" w:rsidRPr="001B0231" w:rsidRDefault="009A70F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1B0231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№</w:t>
                  </w:r>
                </w:p>
              </w:tc>
              <w:tc>
                <w:tcPr>
                  <w:tcW w:w="3231" w:type="dxa"/>
                </w:tcPr>
                <w:p w:rsidR="009A70F8" w:rsidRPr="001B0231" w:rsidRDefault="009A70F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1B0231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ЛПУ</w:t>
                  </w:r>
                </w:p>
              </w:tc>
              <w:tc>
                <w:tcPr>
                  <w:tcW w:w="1296" w:type="dxa"/>
                </w:tcPr>
                <w:p w:rsidR="009A70F8" w:rsidRPr="001B0231" w:rsidRDefault="009A70F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1B0231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 xml:space="preserve">Кол-во членов на </w:t>
                  </w:r>
                  <w:r w:rsidR="001B0231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 xml:space="preserve">01.01.2023 </w:t>
                  </w:r>
                </w:p>
              </w:tc>
              <w:tc>
                <w:tcPr>
                  <w:tcW w:w="992" w:type="dxa"/>
                </w:tcPr>
                <w:p w:rsidR="009A70F8" w:rsidRPr="001B0231" w:rsidRDefault="009A70F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1B0231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из них в</w:t>
                  </w:r>
                  <w:proofErr w:type="gramStart"/>
                  <w:r w:rsidRPr="001B0231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 xml:space="preserve"> Д</w:t>
                  </w:r>
                  <w:proofErr w:type="gramEnd"/>
                  <w:r w:rsidRPr="001B0231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/О</w:t>
                  </w:r>
                </w:p>
              </w:tc>
              <w:tc>
                <w:tcPr>
                  <w:tcW w:w="2600" w:type="dxa"/>
                  <w:gridSpan w:val="4"/>
                </w:tcPr>
                <w:p w:rsidR="009A70F8" w:rsidRPr="001B0231" w:rsidRDefault="009A70F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1B0231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Движение</w:t>
                  </w:r>
                </w:p>
              </w:tc>
              <w:tc>
                <w:tcPr>
                  <w:tcW w:w="1296" w:type="dxa"/>
                </w:tcPr>
                <w:p w:rsidR="009A70F8" w:rsidRPr="001B0231" w:rsidRDefault="001B0231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Кол-во членов на 01.01.2024</w:t>
                  </w:r>
                </w:p>
              </w:tc>
              <w:tc>
                <w:tcPr>
                  <w:tcW w:w="859" w:type="dxa"/>
                </w:tcPr>
                <w:p w:rsidR="009A70F8" w:rsidRPr="001B0231" w:rsidRDefault="009A70F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1B0231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из них в</w:t>
                  </w:r>
                  <w:proofErr w:type="gramStart"/>
                  <w:r w:rsidRPr="001B0231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 xml:space="preserve"> Д</w:t>
                  </w:r>
                  <w:proofErr w:type="gramEnd"/>
                  <w:r w:rsidRPr="001B0231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/О</w:t>
                  </w:r>
                  <w:r w:rsidR="001B0231" w:rsidRPr="001B0231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, на СВО</w:t>
                  </w:r>
                </w:p>
              </w:tc>
            </w:tr>
            <w:tr w:rsidR="00551DB9" w:rsidRPr="00551DB9" w:rsidTr="00C538BA">
              <w:trPr>
                <w:trHeight w:val="287"/>
              </w:trPr>
              <w:tc>
                <w:tcPr>
                  <w:tcW w:w="6019" w:type="dxa"/>
                  <w:gridSpan w:val="4"/>
                </w:tcPr>
                <w:p w:rsidR="009A70F8" w:rsidRPr="001B0231" w:rsidRDefault="009A70F8" w:rsidP="00B61CE1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auto"/>
                      <w:lang w:val="ru-RU" w:eastAsia="ru-RU"/>
                    </w:rPr>
                  </w:pPr>
                  <w:r w:rsidRPr="001B0231">
                    <w:rPr>
                      <w:rFonts w:eastAsia="Times New Roman" w:cs="Times New Roman"/>
                      <w:b/>
                      <w:bCs/>
                      <w:color w:val="auto"/>
                      <w:lang w:val="ru-RU" w:eastAsia="ru-RU"/>
                    </w:rPr>
                    <w:t>САМАРА</w:t>
                  </w:r>
                </w:p>
              </w:tc>
              <w:tc>
                <w:tcPr>
                  <w:tcW w:w="1324" w:type="dxa"/>
                  <w:gridSpan w:val="2"/>
                </w:tcPr>
                <w:p w:rsidR="009A70F8" w:rsidRPr="001B0231" w:rsidRDefault="009A70F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1B0231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вступило</w:t>
                  </w:r>
                </w:p>
              </w:tc>
              <w:tc>
                <w:tcPr>
                  <w:tcW w:w="1276" w:type="dxa"/>
                  <w:gridSpan w:val="2"/>
                </w:tcPr>
                <w:p w:rsidR="009A70F8" w:rsidRPr="001B0231" w:rsidRDefault="009A70F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1B0231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выбыло</w:t>
                  </w:r>
                </w:p>
              </w:tc>
              <w:tc>
                <w:tcPr>
                  <w:tcW w:w="2155" w:type="dxa"/>
                  <w:gridSpan w:val="2"/>
                </w:tcPr>
                <w:p w:rsidR="009A70F8" w:rsidRPr="00551DB9" w:rsidRDefault="009A70F8" w:rsidP="008D50C2">
                  <w:pPr>
                    <w:jc w:val="center"/>
                    <w:rPr>
                      <w:rFonts w:eastAsia="Times New Roman" w:cs="Times New Roman"/>
                      <w:bCs/>
                      <w:color w:val="FF0000"/>
                      <w:lang w:val="ru-RU" w:eastAsia="ru-RU"/>
                    </w:rPr>
                  </w:pPr>
                </w:p>
              </w:tc>
            </w:tr>
            <w:tr w:rsidR="001B0231" w:rsidRPr="001B0231" w:rsidTr="00C538BA">
              <w:trPr>
                <w:trHeight w:val="287"/>
              </w:trPr>
              <w:tc>
                <w:tcPr>
                  <w:tcW w:w="500" w:type="dxa"/>
                  <w:vAlign w:val="center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231" w:type="dxa"/>
                  <w:vAlign w:val="center"/>
                </w:tcPr>
                <w:p w:rsidR="001B0231" w:rsidRPr="001B0231" w:rsidRDefault="001B0231">
                  <w:pPr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 xml:space="preserve">ГБУЗ «СОКГБ» </w:t>
                  </w:r>
                </w:p>
              </w:tc>
              <w:tc>
                <w:tcPr>
                  <w:tcW w:w="1296" w:type="dxa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992" w:type="dxa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324" w:type="dxa"/>
                  <w:gridSpan w:val="2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276" w:type="dxa"/>
                  <w:gridSpan w:val="2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296" w:type="dxa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34</w:t>
                  </w:r>
                </w:p>
              </w:tc>
              <w:tc>
                <w:tcPr>
                  <w:tcW w:w="859" w:type="dxa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4</w:t>
                  </w:r>
                </w:p>
              </w:tc>
            </w:tr>
            <w:tr w:rsidR="001B0231" w:rsidRPr="001B0231" w:rsidTr="00C538BA">
              <w:trPr>
                <w:trHeight w:val="302"/>
              </w:trPr>
              <w:tc>
                <w:tcPr>
                  <w:tcW w:w="500" w:type="dxa"/>
                  <w:vAlign w:val="center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231" w:type="dxa"/>
                  <w:vAlign w:val="center"/>
                </w:tcPr>
                <w:p w:rsidR="001B0231" w:rsidRPr="001B0231" w:rsidRDefault="001B0231">
                  <w:pPr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ГБУЗ СО «СГП № 1»</w:t>
                  </w:r>
                </w:p>
              </w:tc>
              <w:tc>
                <w:tcPr>
                  <w:tcW w:w="1296" w:type="dxa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39</w:t>
                  </w:r>
                </w:p>
              </w:tc>
              <w:tc>
                <w:tcPr>
                  <w:tcW w:w="992" w:type="dxa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324" w:type="dxa"/>
                  <w:gridSpan w:val="2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276" w:type="dxa"/>
                  <w:gridSpan w:val="2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96" w:type="dxa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41</w:t>
                  </w:r>
                </w:p>
              </w:tc>
              <w:tc>
                <w:tcPr>
                  <w:tcW w:w="859" w:type="dxa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4</w:t>
                  </w:r>
                </w:p>
              </w:tc>
            </w:tr>
            <w:tr w:rsidR="001B0231" w:rsidRPr="001B0231" w:rsidTr="00C538BA">
              <w:trPr>
                <w:trHeight w:val="302"/>
              </w:trPr>
              <w:tc>
                <w:tcPr>
                  <w:tcW w:w="500" w:type="dxa"/>
                  <w:vAlign w:val="center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231" w:type="dxa"/>
                  <w:vAlign w:val="center"/>
                </w:tcPr>
                <w:p w:rsidR="001B0231" w:rsidRPr="001B0231" w:rsidRDefault="001B0231">
                  <w:pPr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ГБУЗ СО «СГП № 13»</w:t>
                  </w:r>
                </w:p>
              </w:tc>
              <w:tc>
                <w:tcPr>
                  <w:tcW w:w="1296" w:type="dxa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992" w:type="dxa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324" w:type="dxa"/>
                  <w:gridSpan w:val="2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76" w:type="dxa"/>
                  <w:gridSpan w:val="2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296" w:type="dxa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33</w:t>
                  </w:r>
                </w:p>
              </w:tc>
              <w:tc>
                <w:tcPr>
                  <w:tcW w:w="859" w:type="dxa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2</w:t>
                  </w:r>
                </w:p>
              </w:tc>
            </w:tr>
            <w:tr w:rsidR="001B0231" w:rsidRPr="001B0231" w:rsidTr="00C538BA">
              <w:trPr>
                <w:trHeight w:val="302"/>
              </w:trPr>
              <w:tc>
                <w:tcPr>
                  <w:tcW w:w="500" w:type="dxa"/>
                  <w:vAlign w:val="center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231" w:type="dxa"/>
                  <w:vAlign w:val="center"/>
                </w:tcPr>
                <w:p w:rsidR="001B0231" w:rsidRPr="001B0231" w:rsidRDefault="001B0231">
                  <w:pPr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ГБУЗ СО «СГП № 4»</w:t>
                  </w:r>
                </w:p>
              </w:tc>
              <w:tc>
                <w:tcPr>
                  <w:tcW w:w="1296" w:type="dxa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992" w:type="dxa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324" w:type="dxa"/>
                  <w:gridSpan w:val="2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276" w:type="dxa"/>
                  <w:gridSpan w:val="2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1296" w:type="dxa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51</w:t>
                  </w:r>
                </w:p>
              </w:tc>
              <w:tc>
                <w:tcPr>
                  <w:tcW w:w="859" w:type="dxa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1</w:t>
                  </w:r>
                </w:p>
              </w:tc>
            </w:tr>
            <w:tr w:rsidR="001B0231" w:rsidRPr="001B0231" w:rsidTr="00C538BA">
              <w:trPr>
                <w:trHeight w:val="302"/>
              </w:trPr>
              <w:tc>
                <w:tcPr>
                  <w:tcW w:w="500" w:type="dxa"/>
                  <w:vAlign w:val="center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231" w:type="dxa"/>
                  <w:vAlign w:val="center"/>
                </w:tcPr>
                <w:p w:rsidR="001B0231" w:rsidRPr="001B0231" w:rsidRDefault="001B0231">
                  <w:pPr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 xml:space="preserve">ГБУЗ СО «СГП № 3» </w:t>
                  </w:r>
                </w:p>
              </w:tc>
              <w:tc>
                <w:tcPr>
                  <w:tcW w:w="1296" w:type="dxa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52</w:t>
                  </w:r>
                </w:p>
              </w:tc>
              <w:tc>
                <w:tcPr>
                  <w:tcW w:w="992" w:type="dxa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324" w:type="dxa"/>
                  <w:gridSpan w:val="2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276" w:type="dxa"/>
                  <w:gridSpan w:val="2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296" w:type="dxa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52</w:t>
                  </w:r>
                </w:p>
              </w:tc>
              <w:tc>
                <w:tcPr>
                  <w:tcW w:w="859" w:type="dxa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1</w:t>
                  </w:r>
                </w:p>
              </w:tc>
            </w:tr>
            <w:tr w:rsidR="001B0231" w:rsidRPr="00FA546D" w:rsidTr="00C538BA">
              <w:trPr>
                <w:trHeight w:val="302"/>
              </w:trPr>
              <w:tc>
                <w:tcPr>
                  <w:tcW w:w="500" w:type="dxa"/>
                  <w:vAlign w:val="center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3231" w:type="dxa"/>
                  <w:vAlign w:val="center"/>
                </w:tcPr>
                <w:p w:rsidR="001B0231" w:rsidRPr="001B0231" w:rsidRDefault="00FA546D">
                  <w:pPr>
                    <w:rPr>
                      <w:rFonts w:cs="Times New Roman"/>
                      <w:sz w:val="22"/>
                      <w:szCs w:val="22"/>
                      <w:lang w:val="ru-RU"/>
                    </w:rPr>
                  </w:pPr>
                  <w:r>
                    <w:rPr>
                      <w:rFonts w:cs="Times New Roman"/>
                      <w:sz w:val="22"/>
                      <w:szCs w:val="22"/>
                      <w:lang w:val="ru-RU"/>
                    </w:rPr>
                    <w:t>ГБУЗ «СОКГВВ</w:t>
                  </w:r>
                  <w:r w:rsidR="001B0231" w:rsidRPr="001B0231">
                    <w:rPr>
                      <w:rFonts w:cs="Times New Roman"/>
                      <w:color w:val="FF6600"/>
                      <w:sz w:val="22"/>
                      <w:szCs w:val="22"/>
                      <w:lang w:val="ru-RU"/>
                    </w:rPr>
                    <w:t xml:space="preserve"> </w:t>
                  </w:r>
                  <w:r w:rsidR="001B0231" w:rsidRPr="001B0231">
                    <w:rPr>
                      <w:rFonts w:cs="Times New Roman"/>
                      <w:sz w:val="22"/>
                      <w:szCs w:val="22"/>
                      <w:lang w:val="ru-RU"/>
                    </w:rPr>
                    <w:t>им. О.Г. Як</w:t>
                  </w:r>
                  <w:r w:rsidR="001B0231" w:rsidRPr="001B0231">
                    <w:rPr>
                      <w:rFonts w:cs="Times New Roman"/>
                      <w:sz w:val="22"/>
                      <w:szCs w:val="22"/>
                      <w:lang w:val="ru-RU"/>
                    </w:rPr>
                    <w:t>о</w:t>
                  </w:r>
                  <w:r w:rsidR="001B0231" w:rsidRPr="001B0231">
                    <w:rPr>
                      <w:rFonts w:cs="Times New Roman"/>
                      <w:sz w:val="22"/>
                      <w:szCs w:val="22"/>
                      <w:lang w:val="ru-RU"/>
                    </w:rPr>
                    <w:t>влева</w:t>
                  </w:r>
                  <w:r>
                    <w:rPr>
                      <w:rFonts w:cs="Times New Roman"/>
                      <w:sz w:val="22"/>
                      <w:szCs w:val="22"/>
                      <w:lang w:val="ru-RU"/>
                    </w:rPr>
                    <w:t>»</w:t>
                  </w:r>
                </w:p>
              </w:tc>
              <w:tc>
                <w:tcPr>
                  <w:tcW w:w="1296" w:type="dxa"/>
                  <w:vAlign w:val="bottom"/>
                </w:tcPr>
                <w:p w:rsidR="001B0231" w:rsidRPr="00FA546D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  <w:lang w:val="ru-RU"/>
                    </w:rPr>
                  </w:pPr>
                  <w:r w:rsidRPr="00FA546D">
                    <w:rPr>
                      <w:rFonts w:cs="Times New Roman"/>
                      <w:sz w:val="22"/>
                      <w:szCs w:val="22"/>
                      <w:lang w:val="ru-RU"/>
                    </w:rPr>
                    <w:t>81</w:t>
                  </w:r>
                </w:p>
              </w:tc>
              <w:tc>
                <w:tcPr>
                  <w:tcW w:w="992" w:type="dxa"/>
                  <w:vAlign w:val="bottom"/>
                </w:tcPr>
                <w:p w:rsidR="001B0231" w:rsidRPr="00FA546D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  <w:lang w:val="ru-RU"/>
                    </w:rPr>
                  </w:pPr>
                  <w:r w:rsidRPr="00FA546D">
                    <w:rPr>
                      <w:rFonts w:cs="Times New Roman"/>
                      <w:sz w:val="22"/>
                      <w:szCs w:val="22"/>
                      <w:lang w:val="ru-RU"/>
                    </w:rPr>
                    <w:t>5</w:t>
                  </w:r>
                </w:p>
              </w:tc>
              <w:tc>
                <w:tcPr>
                  <w:tcW w:w="1324" w:type="dxa"/>
                  <w:gridSpan w:val="2"/>
                  <w:vAlign w:val="bottom"/>
                </w:tcPr>
                <w:p w:rsidR="001B0231" w:rsidRPr="00FA546D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  <w:lang w:val="ru-RU"/>
                    </w:rPr>
                  </w:pPr>
                  <w:r w:rsidRPr="00FA546D">
                    <w:rPr>
                      <w:rFonts w:cs="Times New Roman"/>
                      <w:sz w:val="22"/>
                      <w:szCs w:val="22"/>
                      <w:lang w:val="ru-RU"/>
                    </w:rPr>
                    <w:t>7</w:t>
                  </w:r>
                </w:p>
              </w:tc>
              <w:tc>
                <w:tcPr>
                  <w:tcW w:w="1276" w:type="dxa"/>
                  <w:gridSpan w:val="2"/>
                  <w:vAlign w:val="bottom"/>
                </w:tcPr>
                <w:p w:rsidR="001B0231" w:rsidRPr="00FA546D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  <w:lang w:val="ru-RU"/>
                    </w:rPr>
                  </w:pPr>
                  <w:r w:rsidRPr="00FA546D">
                    <w:rPr>
                      <w:rFonts w:cs="Times New Roman"/>
                      <w:sz w:val="22"/>
                      <w:szCs w:val="22"/>
                      <w:lang w:val="ru-RU"/>
                    </w:rPr>
                    <w:t>11</w:t>
                  </w:r>
                </w:p>
              </w:tc>
              <w:tc>
                <w:tcPr>
                  <w:tcW w:w="1296" w:type="dxa"/>
                  <w:vAlign w:val="bottom"/>
                </w:tcPr>
                <w:p w:rsidR="001B0231" w:rsidRPr="00FA546D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  <w:lang w:val="ru-RU"/>
                    </w:rPr>
                  </w:pPr>
                  <w:r w:rsidRPr="00FA546D">
                    <w:rPr>
                      <w:rFonts w:cs="Times New Roman"/>
                      <w:sz w:val="22"/>
                      <w:szCs w:val="22"/>
                      <w:lang w:val="ru-RU"/>
                    </w:rPr>
                    <w:t>77</w:t>
                  </w:r>
                </w:p>
              </w:tc>
              <w:tc>
                <w:tcPr>
                  <w:tcW w:w="859" w:type="dxa"/>
                  <w:vAlign w:val="bottom"/>
                </w:tcPr>
                <w:p w:rsidR="001B0231" w:rsidRPr="00FA546D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  <w:lang w:val="ru-RU"/>
                    </w:rPr>
                  </w:pPr>
                  <w:r w:rsidRPr="00FA546D">
                    <w:rPr>
                      <w:rFonts w:cs="Times New Roman"/>
                      <w:sz w:val="22"/>
                      <w:szCs w:val="22"/>
                      <w:lang w:val="ru-RU"/>
                    </w:rPr>
                    <w:t>6</w:t>
                  </w:r>
                </w:p>
              </w:tc>
            </w:tr>
            <w:tr w:rsidR="001B0231" w:rsidRPr="00FA546D" w:rsidTr="00C538BA">
              <w:trPr>
                <w:trHeight w:val="302"/>
              </w:trPr>
              <w:tc>
                <w:tcPr>
                  <w:tcW w:w="500" w:type="dxa"/>
                  <w:vAlign w:val="center"/>
                </w:tcPr>
                <w:p w:rsidR="001B0231" w:rsidRPr="00FA546D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  <w:lang w:val="ru-RU"/>
                    </w:rPr>
                  </w:pPr>
                  <w:r w:rsidRPr="00FA546D">
                    <w:rPr>
                      <w:rFonts w:cs="Times New Roman"/>
                      <w:sz w:val="22"/>
                      <w:szCs w:val="22"/>
                      <w:lang w:val="ru-RU"/>
                    </w:rPr>
                    <w:t>7</w:t>
                  </w:r>
                </w:p>
              </w:tc>
              <w:tc>
                <w:tcPr>
                  <w:tcW w:w="3231" w:type="dxa"/>
                  <w:vAlign w:val="center"/>
                </w:tcPr>
                <w:p w:rsidR="001B0231" w:rsidRPr="001B0231" w:rsidRDefault="001B0231">
                  <w:pPr>
                    <w:rPr>
                      <w:rFonts w:cs="Times New Roman"/>
                      <w:sz w:val="22"/>
                      <w:szCs w:val="22"/>
                      <w:lang w:val="ru-RU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  <w:lang w:val="ru-RU"/>
                    </w:rPr>
                    <w:t>ГБУЗ «СОКБ им. В.Д. Серед</w:t>
                  </w:r>
                  <w:r w:rsidRPr="001B0231">
                    <w:rPr>
                      <w:rFonts w:cs="Times New Roman"/>
                      <w:sz w:val="22"/>
                      <w:szCs w:val="22"/>
                      <w:lang w:val="ru-RU"/>
                    </w:rPr>
                    <w:t>а</w:t>
                  </w:r>
                  <w:r w:rsidRPr="001B0231">
                    <w:rPr>
                      <w:rFonts w:cs="Times New Roman"/>
                      <w:sz w:val="22"/>
                      <w:szCs w:val="22"/>
                      <w:lang w:val="ru-RU"/>
                    </w:rPr>
                    <w:t>вина»</w:t>
                  </w:r>
                </w:p>
              </w:tc>
              <w:tc>
                <w:tcPr>
                  <w:tcW w:w="1296" w:type="dxa"/>
                  <w:vAlign w:val="bottom"/>
                </w:tcPr>
                <w:p w:rsidR="001B0231" w:rsidRPr="00FA546D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  <w:lang w:val="ru-RU"/>
                    </w:rPr>
                  </w:pPr>
                  <w:r w:rsidRPr="00FA546D">
                    <w:rPr>
                      <w:rFonts w:cs="Times New Roman"/>
                      <w:sz w:val="22"/>
                      <w:szCs w:val="22"/>
                      <w:lang w:val="ru-RU"/>
                    </w:rPr>
                    <w:t>798</w:t>
                  </w:r>
                </w:p>
              </w:tc>
              <w:tc>
                <w:tcPr>
                  <w:tcW w:w="992" w:type="dxa"/>
                  <w:vAlign w:val="bottom"/>
                </w:tcPr>
                <w:p w:rsidR="001B0231" w:rsidRPr="00FA546D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  <w:lang w:val="ru-RU"/>
                    </w:rPr>
                  </w:pPr>
                  <w:r w:rsidRPr="00FA546D">
                    <w:rPr>
                      <w:rFonts w:cs="Times New Roman"/>
                      <w:sz w:val="22"/>
                      <w:szCs w:val="22"/>
                      <w:lang w:val="ru-RU"/>
                    </w:rPr>
                    <w:t>54</w:t>
                  </w:r>
                </w:p>
              </w:tc>
              <w:tc>
                <w:tcPr>
                  <w:tcW w:w="1324" w:type="dxa"/>
                  <w:gridSpan w:val="2"/>
                  <w:vAlign w:val="bottom"/>
                </w:tcPr>
                <w:p w:rsidR="001B0231" w:rsidRPr="00FA546D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  <w:lang w:val="ru-RU"/>
                    </w:rPr>
                  </w:pPr>
                  <w:r w:rsidRPr="00FA546D">
                    <w:rPr>
                      <w:rFonts w:cs="Times New Roman"/>
                      <w:sz w:val="22"/>
                      <w:szCs w:val="22"/>
                      <w:lang w:val="ru-RU"/>
                    </w:rPr>
                    <w:t>72</w:t>
                  </w:r>
                </w:p>
              </w:tc>
              <w:tc>
                <w:tcPr>
                  <w:tcW w:w="1276" w:type="dxa"/>
                  <w:gridSpan w:val="2"/>
                  <w:vAlign w:val="bottom"/>
                </w:tcPr>
                <w:p w:rsidR="001B0231" w:rsidRPr="00FA546D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  <w:lang w:val="ru-RU"/>
                    </w:rPr>
                  </w:pPr>
                  <w:r w:rsidRPr="00FA546D">
                    <w:rPr>
                      <w:rFonts w:cs="Times New Roman"/>
                      <w:sz w:val="22"/>
                      <w:szCs w:val="22"/>
                      <w:lang w:val="ru-RU"/>
                    </w:rPr>
                    <w:t>80</w:t>
                  </w:r>
                </w:p>
              </w:tc>
              <w:tc>
                <w:tcPr>
                  <w:tcW w:w="1296" w:type="dxa"/>
                  <w:vAlign w:val="bottom"/>
                </w:tcPr>
                <w:p w:rsidR="001B0231" w:rsidRPr="00FA546D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  <w:lang w:val="ru-RU"/>
                    </w:rPr>
                  </w:pPr>
                  <w:r w:rsidRPr="00FA546D">
                    <w:rPr>
                      <w:rFonts w:cs="Times New Roman"/>
                      <w:sz w:val="22"/>
                      <w:szCs w:val="22"/>
                      <w:lang w:val="ru-RU"/>
                    </w:rPr>
                    <w:t>790</w:t>
                  </w:r>
                </w:p>
              </w:tc>
              <w:tc>
                <w:tcPr>
                  <w:tcW w:w="859" w:type="dxa"/>
                  <w:vAlign w:val="bottom"/>
                </w:tcPr>
                <w:p w:rsidR="001B0231" w:rsidRPr="00FA546D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  <w:lang w:val="ru-RU"/>
                    </w:rPr>
                  </w:pPr>
                  <w:r w:rsidRPr="00FA546D">
                    <w:rPr>
                      <w:rFonts w:cs="Times New Roman"/>
                      <w:sz w:val="22"/>
                      <w:szCs w:val="22"/>
                      <w:lang w:val="ru-RU"/>
                    </w:rPr>
                    <w:t>61</w:t>
                  </w:r>
                </w:p>
              </w:tc>
            </w:tr>
            <w:tr w:rsidR="001B0231" w:rsidRPr="001B0231" w:rsidTr="00C538BA">
              <w:trPr>
                <w:trHeight w:val="302"/>
              </w:trPr>
              <w:tc>
                <w:tcPr>
                  <w:tcW w:w="500" w:type="dxa"/>
                  <w:vAlign w:val="center"/>
                </w:tcPr>
                <w:p w:rsidR="001B0231" w:rsidRPr="00FA546D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  <w:lang w:val="ru-RU"/>
                    </w:rPr>
                  </w:pPr>
                  <w:r w:rsidRPr="00FA546D">
                    <w:rPr>
                      <w:rFonts w:cs="Times New Roman"/>
                      <w:sz w:val="22"/>
                      <w:szCs w:val="22"/>
                      <w:lang w:val="ru-RU"/>
                    </w:rPr>
                    <w:t>8</w:t>
                  </w:r>
                </w:p>
              </w:tc>
              <w:tc>
                <w:tcPr>
                  <w:tcW w:w="3231" w:type="dxa"/>
                  <w:vAlign w:val="center"/>
                </w:tcPr>
                <w:p w:rsidR="001B0231" w:rsidRPr="001B0231" w:rsidRDefault="001B0231">
                  <w:pPr>
                    <w:rPr>
                      <w:rFonts w:cs="Times New Roman"/>
                      <w:sz w:val="22"/>
                      <w:szCs w:val="22"/>
                      <w:lang w:val="ru-RU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  <w:lang w:val="ru-RU"/>
                    </w:rPr>
                    <w:t>ГБУЗ СО «СГКБ № 2 им. Н.А. Семашко»</w:t>
                  </w:r>
                </w:p>
              </w:tc>
              <w:tc>
                <w:tcPr>
                  <w:tcW w:w="1296" w:type="dxa"/>
                  <w:vAlign w:val="bottom"/>
                </w:tcPr>
                <w:p w:rsidR="001B0231" w:rsidRPr="00FA546D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  <w:lang w:val="ru-RU"/>
                    </w:rPr>
                  </w:pPr>
                  <w:r w:rsidRPr="00FA546D">
                    <w:rPr>
                      <w:rFonts w:cs="Times New Roman"/>
                      <w:sz w:val="22"/>
                      <w:szCs w:val="22"/>
                      <w:lang w:val="ru-RU"/>
                    </w:rPr>
                    <w:t>30</w:t>
                  </w:r>
                </w:p>
              </w:tc>
              <w:tc>
                <w:tcPr>
                  <w:tcW w:w="992" w:type="dxa"/>
                  <w:vAlign w:val="bottom"/>
                </w:tcPr>
                <w:p w:rsidR="001B0231" w:rsidRPr="00FA546D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  <w:lang w:val="ru-RU"/>
                    </w:rPr>
                  </w:pPr>
                  <w:r w:rsidRPr="00FA546D">
                    <w:rPr>
                      <w:rFonts w:cs="Times New Roman"/>
                      <w:sz w:val="22"/>
                      <w:szCs w:val="22"/>
                      <w:lang w:val="ru-RU"/>
                    </w:rPr>
                    <w:t>0</w:t>
                  </w:r>
                </w:p>
              </w:tc>
              <w:tc>
                <w:tcPr>
                  <w:tcW w:w="1324" w:type="dxa"/>
                  <w:gridSpan w:val="2"/>
                  <w:vAlign w:val="bottom"/>
                </w:tcPr>
                <w:p w:rsidR="001B0231" w:rsidRPr="00FA546D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  <w:lang w:val="ru-RU"/>
                    </w:rPr>
                  </w:pPr>
                  <w:r w:rsidRPr="00FA546D">
                    <w:rPr>
                      <w:rFonts w:cs="Times New Roman"/>
                      <w:sz w:val="22"/>
                      <w:szCs w:val="22"/>
                      <w:lang w:val="ru-RU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296" w:type="dxa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859" w:type="dxa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</w:tr>
            <w:tr w:rsidR="001B0231" w:rsidRPr="001B0231" w:rsidTr="00C538BA">
              <w:trPr>
                <w:trHeight w:val="302"/>
              </w:trPr>
              <w:tc>
                <w:tcPr>
                  <w:tcW w:w="500" w:type="dxa"/>
                  <w:vAlign w:val="center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3231" w:type="dxa"/>
                  <w:vAlign w:val="center"/>
                </w:tcPr>
                <w:p w:rsidR="001B0231" w:rsidRPr="001B0231" w:rsidRDefault="001B0231">
                  <w:pPr>
                    <w:rPr>
                      <w:rFonts w:cs="Times New Roman"/>
                      <w:sz w:val="22"/>
                      <w:szCs w:val="22"/>
                      <w:lang w:val="ru-RU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  <w:lang w:val="ru-RU"/>
                    </w:rPr>
                    <w:t>ГБУЗ «СОКОБ им. Т.И. Ер</w:t>
                  </w:r>
                  <w:r w:rsidRPr="001B0231">
                    <w:rPr>
                      <w:rFonts w:cs="Times New Roman"/>
                      <w:sz w:val="22"/>
                      <w:szCs w:val="22"/>
                      <w:lang w:val="ru-RU"/>
                    </w:rPr>
                    <w:t>о</w:t>
                  </w:r>
                  <w:r w:rsidRPr="001B0231">
                    <w:rPr>
                      <w:rFonts w:cs="Times New Roman"/>
                      <w:sz w:val="22"/>
                      <w:szCs w:val="22"/>
                      <w:lang w:val="ru-RU"/>
                    </w:rPr>
                    <w:t>шевского»</w:t>
                  </w:r>
                </w:p>
              </w:tc>
              <w:tc>
                <w:tcPr>
                  <w:tcW w:w="1296" w:type="dxa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992" w:type="dxa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324" w:type="dxa"/>
                  <w:gridSpan w:val="2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76" w:type="dxa"/>
                  <w:gridSpan w:val="2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296" w:type="dxa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126</w:t>
                  </w:r>
                </w:p>
              </w:tc>
              <w:tc>
                <w:tcPr>
                  <w:tcW w:w="859" w:type="dxa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7</w:t>
                  </w:r>
                </w:p>
              </w:tc>
            </w:tr>
            <w:tr w:rsidR="001B0231" w:rsidRPr="001B0231" w:rsidTr="00C538BA">
              <w:trPr>
                <w:trHeight w:val="302"/>
              </w:trPr>
              <w:tc>
                <w:tcPr>
                  <w:tcW w:w="500" w:type="dxa"/>
                  <w:vAlign w:val="center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3231" w:type="dxa"/>
                  <w:vAlign w:val="center"/>
                </w:tcPr>
                <w:p w:rsidR="001B0231" w:rsidRPr="001B0231" w:rsidRDefault="001B0231">
                  <w:pPr>
                    <w:rPr>
                      <w:rFonts w:cs="Times New Roman"/>
                      <w:sz w:val="22"/>
                      <w:szCs w:val="22"/>
                      <w:lang w:val="ru-RU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  <w:lang w:val="ru-RU"/>
                    </w:rPr>
                    <w:t xml:space="preserve">ГБУЗ СО «СГКП № 15» </w:t>
                  </w:r>
                </w:p>
              </w:tc>
              <w:tc>
                <w:tcPr>
                  <w:tcW w:w="1296" w:type="dxa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  <w:lang w:val="ru-RU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  <w:lang w:val="ru-RU"/>
                    </w:rPr>
                    <w:t>127</w:t>
                  </w:r>
                </w:p>
              </w:tc>
              <w:tc>
                <w:tcPr>
                  <w:tcW w:w="992" w:type="dxa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  <w:lang w:val="ru-RU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  <w:lang w:val="ru-RU"/>
                    </w:rPr>
                    <w:t>15</w:t>
                  </w:r>
                </w:p>
              </w:tc>
              <w:tc>
                <w:tcPr>
                  <w:tcW w:w="1324" w:type="dxa"/>
                  <w:gridSpan w:val="2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  <w:lang w:val="ru-RU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  <w:lang w:val="ru-RU"/>
                    </w:rPr>
                    <w:t>32</w:t>
                  </w:r>
                </w:p>
              </w:tc>
              <w:tc>
                <w:tcPr>
                  <w:tcW w:w="1276" w:type="dxa"/>
                  <w:gridSpan w:val="2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  <w:lang w:val="ru-RU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  <w:lang w:val="ru-RU"/>
                    </w:rPr>
                    <w:t>17</w:t>
                  </w:r>
                </w:p>
              </w:tc>
              <w:tc>
                <w:tcPr>
                  <w:tcW w:w="1296" w:type="dxa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  <w:lang w:val="ru-RU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  <w:lang w:val="ru-RU"/>
                    </w:rPr>
                    <w:t>142</w:t>
                  </w:r>
                </w:p>
              </w:tc>
              <w:tc>
                <w:tcPr>
                  <w:tcW w:w="859" w:type="dxa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  <w:lang w:val="ru-RU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  <w:lang w:val="ru-RU"/>
                    </w:rPr>
                    <w:t>12</w:t>
                  </w:r>
                </w:p>
              </w:tc>
            </w:tr>
            <w:tr w:rsidR="001B0231" w:rsidRPr="001B0231" w:rsidTr="00C538BA">
              <w:trPr>
                <w:trHeight w:val="302"/>
              </w:trPr>
              <w:tc>
                <w:tcPr>
                  <w:tcW w:w="500" w:type="dxa"/>
                  <w:vAlign w:val="center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  <w:lang w:val="ru-RU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  <w:lang w:val="ru-RU"/>
                    </w:rPr>
                    <w:t>11</w:t>
                  </w:r>
                </w:p>
              </w:tc>
              <w:tc>
                <w:tcPr>
                  <w:tcW w:w="3231" w:type="dxa"/>
                  <w:vAlign w:val="center"/>
                </w:tcPr>
                <w:p w:rsidR="001B0231" w:rsidRPr="001B0231" w:rsidRDefault="001B0231">
                  <w:pPr>
                    <w:rPr>
                      <w:rFonts w:cs="Times New Roman"/>
                      <w:sz w:val="22"/>
                      <w:szCs w:val="22"/>
                      <w:lang w:val="ru-RU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  <w:lang w:val="ru-RU"/>
                    </w:rPr>
                    <w:t xml:space="preserve">ГБУЗ СО «СГБ № 6» </w:t>
                  </w:r>
                </w:p>
              </w:tc>
              <w:tc>
                <w:tcPr>
                  <w:tcW w:w="1296" w:type="dxa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  <w:lang w:val="ru-RU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  <w:lang w:val="ru-RU"/>
                    </w:rPr>
                    <w:t>187</w:t>
                  </w:r>
                </w:p>
              </w:tc>
              <w:tc>
                <w:tcPr>
                  <w:tcW w:w="992" w:type="dxa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  <w:lang w:val="ru-RU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  <w:lang w:val="ru-RU"/>
                    </w:rPr>
                    <w:t>6</w:t>
                  </w:r>
                </w:p>
              </w:tc>
              <w:tc>
                <w:tcPr>
                  <w:tcW w:w="1324" w:type="dxa"/>
                  <w:gridSpan w:val="2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  <w:lang w:val="ru-RU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  <w:lang w:val="ru-RU"/>
                    </w:rPr>
                    <w:t>59</w:t>
                  </w:r>
                </w:p>
              </w:tc>
              <w:tc>
                <w:tcPr>
                  <w:tcW w:w="1276" w:type="dxa"/>
                  <w:gridSpan w:val="2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  <w:lang w:val="ru-RU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  <w:lang w:val="ru-RU"/>
                    </w:rPr>
                    <w:t>35</w:t>
                  </w:r>
                </w:p>
              </w:tc>
              <w:tc>
                <w:tcPr>
                  <w:tcW w:w="1296" w:type="dxa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  <w:lang w:val="ru-RU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  <w:lang w:val="ru-RU"/>
                    </w:rPr>
                    <w:t>211</w:t>
                  </w:r>
                </w:p>
              </w:tc>
              <w:tc>
                <w:tcPr>
                  <w:tcW w:w="859" w:type="dxa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  <w:lang w:val="ru-RU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  <w:lang w:val="ru-RU"/>
                    </w:rPr>
                    <w:t>7</w:t>
                  </w:r>
                </w:p>
              </w:tc>
            </w:tr>
            <w:tr w:rsidR="001B0231" w:rsidRPr="001B0231" w:rsidTr="00C538BA">
              <w:trPr>
                <w:trHeight w:val="302"/>
              </w:trPr>
              <w:tc>
                <w:tcPr>
                  <w:tcW w:w="500" w:type="dxa"/>
                  <w:vAlign w:val="center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  <w:lang w:val="ru-RU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  <w:lang w:val="ru-RU"/>
                    </w:rPr>
                    <w:t>12</w:t>
                  </w:r>
                </w:p>
              </w:tc>
              <w:tc>
                <w:tcPr>
                  <w:tcW w:w="3231" w:type="dxa"/>
                  <w:vAlign w:val="center"/>
                </w:tcPr>
                <w:p w:rsidR="001B0231" w:rsidRPr="001B0231" w:rsidRDefault="001B0231">
                  <w:pPr>
                    <w:rPr>
                      <w:rFonts w:cs="Times New Roman"/>
                      <w:sz w:val="22"/>
                      <w:szCs w:val="22"/>
                      <w:lang w:val="ru-RU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  <w:lang w:val="ru-RU"/>
                    </w:rPr>
                    <w:t>ГБУЗ СО «СГССМП»</w:t>
                  </w:r>
                </w:p>
              </w:tc>
              <w:tc>
                <w:tcPr>
                  <w:tcW w:w="1296" w:type="dxa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  <w:lang w:val="ru-RU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  <w:lang w:val="ru-RU"/>
                    </w:rPr>
                    <w:t>109</w:t>
                  </w:r>
                </w:p>
              </w:tc>
              <w:tc>
                <w:tcPr>
                  <w:tcW w:w="992" w:type="dxa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  <w:lang w:val="ru-RU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  <w:lang w:val="ru-RU"/>
                    </w:rPr>
                    <w:t>4</w:t>
                  </w:r>
                </w:p>
              </w:tc>
              <w:tc>
                <w:tcPr>
                  <w:tcW w:w="1324" w:type="dxa"/>
                  <w:gridSpan w:val="2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  <w:lang w:val="ru-RU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  <w:lang w:val="ru-RU"/>
                    </w:rPr>
                    <w:t>21</w:t>
                  </w:r>
                </w:p>
              </w:tc>
              <w:tc>
                <w:tcPr>
                  <w:tcW w:w="1276" w:type="dxa"/>
                  <w:gridSpan w:val="2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  <w:lang w:val="ru-RU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  <w:lang w:val="ru-RU"/>
                    </w:rPr>
                    <w:t>13</w:t>
                  </w:r>
                </w:p>
              </w:tc>
              <w:tc>
                <w:tcPr>
                  <w:tcW w:w="1296" w:type="dxa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  <w:lang w:val="ru-RU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  <w:lang w:val="ru-RU"/>
                    </w:rPr>
                    <w:t>117</w:t>
                  </w:r>
                </w:p>
              </w:tc>
              <w:tc>
                <w:tcPr>
                  <w:tcW w:w="859" w:type="dxa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  <w:lang w:val="ru-RU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  <w:lang w:val="ru-RU"/>
                    </w:rPr>
                    <w:t>3</w:t>
                  </w:r>
                </w:p>
              </w:tc>
            </w:tr>
            <w:tr w:rsidR="001B0231" w:rsidRPr="001B0231" w:rsidTr="00C538BA">
              <w:trPr>
                <w:trHeight w:val="302"/>
              </w:trPr>
              <w:tc>
                <w:tcPr>
                  <w:tcW w:w="500" w:type="dxa"/>
                  <w:vAlign w:val="center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  <w:lang w:val="ru-RU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  <w:lang w:val="ru-RU"/>
                    </w:rPr>
                    <w:t>13</w:t>
                  </w:r>
                </w:p>
              </w:tc>
              <w:tc>
                <w:tcPr>
                  <w:tcW w:w="3231" w:type="dxa"/>
                  <w:vAlign w:val="center"/>
                </w:tcPr>
                <w:p w:rsidR="001B0231" w:rsidRPr="001B0231" w:rsidRDefault="001B0231">
                  <w:pPr>
                    <w:rPr>
                      <w:rFonts w:cs="Times New Roman"/>
                      <w:sz w:val="22"/>
                      <w:szCs w:val="22"/>
                      <w:lang w:val="ru-RU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  <w:lang w:val="ru-RU"/>
                    </w:rPr>
                    <w:t>ГБУЗ СО «СГП № 10»</w:t>
                  </w:r>
                </w:p>
              </w:tc>
              <w:tc>
                <w:tcPr>
                  <w:tcW w:w="1296" w:type="dxa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  <w:lang w:val="ru-RU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  <w:lang w:val="ru-RU"/>
                    </w:rPr>
                    <w:t>90</w:t>
                  </w:r>
                </w:p>
              </w:tc>
              <w:tc>
                <w:tcPr>
                  <w:tcW w:w="992" w:type="dxa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324" w:type="dxa"/>
                  <w:gridSpan w:val="2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276" w:type="dxa"/>
                  <w:gridSpan w:val="2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296" w:type="dxa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95</w:t>
                  </w:r>
                </w:p>
              </w:tc>
              <w:tc>
                <w:tcPr>
                  <w:tcW w:w="859" w:type="dxa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</w:tr>
            <w:tr w:rsidR="001B0231" w:rsidRPr="001B0231" w:rsidTr="00C538BA">
              <w:trPr>
                <w:trHeight w:val="302"/>
              </w:trPr>
              <w:tc>
                <w:tcPr>
                  <w:tcW w:w="500" w:type="dxa"/>
                  <w:vAlign w:val="center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3231" w:type="dxa"/>
                  <w:vAlign w:val="center"/>
                </w:tcPr>
                <w:p w:rsidR="001B0231" w:rsidRPr="001B0231" w:rsidRDefault="001B0231">
                  <w:pPr>
                    <w:rPr>
                      <w:rFonts w:cs="Times New Roman"/>
                      <w:sz w:val="22"/>
                      <w:szCs w:val="22"/>
                      <w:lang w:val="ru-RU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  <w:lang w:val="ru-RU"/>
                    </w:rPr>
                    <w:t>ФГБОУ ВО СамГМУ МЗ РФ</w:t>
                  </w:r>
                </w:p>
              </w:tc>
              <w:tc>
                <w:tcPr>
                  <w:tcW w:w="1296" w:type="dxa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216</w:t>
                  </w:r>
                </w:p>
              </w:tc>
              <w:tc>
                <w:tcPr>
                  <w:tcW w:w="992" w:type="dxa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1324" w:type="dxa"/>
                  <w:gridSpan w:val="2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42</w:t>
                  </w:r>
                </w:p>
              </w:tc>
              <w:tc>
                <w:tcPr>
                  <w:tcW w:w="1276" w:type="dxa"/>
                  <w:gridSpan w:val="2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1296" w:type="dxa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241</w:t>
                  </w:r>
                </w:p>
              </w:tc>
              <w:tc>
                <w:tcPr>
                  <w:tcW w:w="859" w:type="dxa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13</w:t>
                  </w:r>
                </w:p>
              </w:tc>
            </w:tr>
            <w:tr w:rsidR="001B0231" w:rsidRPr="001B0231" w:rsidTr="00C538BA">
              <w:trPr>
                <w:trHeight w:val="302"/>
              </w:trPr>
              <w:tc>
                <w:tcPr>
                  <w:tcW w:w="500" w:type="dxa"/>
                  <w:vAlign w:val="center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3231" w:type="dxa"/>
                  <w:vAlign w:val="center"/>
                </w:tcPr>
                <w:p w:rsidR="001B0231" w:rsidRPr="001B0231" w:rsidRDefault="001B0231">
                  <w:pPr>
                    <w:rPr>
                      <w:rFonts w:cs="Times New Roman"/>
                      <w:sz w:val="22"/>
                      <w:szCs w:val="22"/>
                      <w:lang w:val="ru-RU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  <w:lang w:val="ru-RU"/>
                    </w:rPr>
                    <w:t>ГБУЗ «СОДКБ им. Н.Н. Иван</w:t>
                  </w:r>
                  <w:r w:rsidRPr="001B0231">
                    <w:rPr>
                      <w:rFonts w:cs="Times New Roman"/>
                      <w:sz w:val="22"/>
                      <w:szCs w:val="22"/>
                      <w:lang w:val="ru-RU"/>
                    </w:rPr>
                    <w:t>о</w:t>
                  </w:r>
                  <w:r w:rsidRPr="001B0231">
                    <w:rPr>
                      <w:rFonts w:cs="Times New Roman"/>
                      <w:sz w:val="22"/>
                      <w:szCs w:val="22"/>
                      <w:lang w:val="ru-RU"/>
                    </w:rPr>
                    <w:t>вой»</w:t>
                  </w:r>
                </w:p>
              </w:tc>
              <w:tc>
                <w:tcPr>
                  <w:tcW w:w="1296" w:type="dxa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141</w:t>
                  </w:r>
                </w:p>
              </w:tc>
              <w:tc>
                <w:tcPr>
                  <w:tcW w:w="992" w:type="dxa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324" w:type="dxa"/>
                  <w:gridSpan w:val="2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76" w:type="dxa"/>
                  <w:gridSpan w:val="2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296" w:type="dxa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135</w:t>
                  </w:r>
                </w:p>
              </w:tc>
              <w:tc>
                <w:tcPr>
                  <w:tcW w:w="859" w:type="dxa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5</w:t>
                  </w:r>
                </w:p>
              </w:tc>
            </w:tr>
            <w:tr w:rsidR="001B0231" w:rsidRPr="001B0231" w:rsidTr="00C538BA">
              <w:trPr>
                <w:trHeight w:val="302"/>
              </w:trPr>
              <w:tc>
                <w:tcPr>
                  <w:tcW w:w="500" w:type="dxa"/>
                  <w:vAlign w:val="center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3231" w:type="dxa"/>
                  <w:vAlign w:val="center"/>
                </w:tcPr>
                <w:p w:rsidR="001B0231" w:rsidRPr="001B0231" w:rsidRDefault="001B0231">
                  <w:pPr>
                    <w:rPr>
                      <w:rFonts w:cs="Times New Roman"/>
                      <w:sz w:val="22"/>
                      <w:szCs w:val="22"/>
                      <w:lang w:val="ru-RU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  <w:lang w:val="ru-RU"/>
                    </w:rPr>
                    <w:t>ЧУЗ «КБ «РЖД - Медицина» г. Самара»</w:t>
                  </w:r>
                </w:p>
              </w:tc>
              <w:tc>
                <w:tcPr>
                  <w:tcW w:w="1296" w:type="dxa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362</w:t>
                  </w:r>
                </w:p>
              </w:tc>
              <w:tc>
                <w:tcPr>
                  <w:tcW w:w="992" w:type="dxa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1324" w:type="dxa"/>
                  <w:gridSpan w:val="2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1276" w:type="dxa"/>
                  <w:gridSpan w:val="2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43</w:t>
                  </w:r>
                </w:p>
              </w:tc>
              <w:tc>
                <w:tcPr>
                  <w:tcW w:w="1296" w:type="dxa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347</w:t>
                  </w:r>
                </w:p>
              </w:tc>
              <w:tc>
                <w:tcPr>
                  <w:tcW w:w="859" w:type="dxa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29</w:t>
                  </w:r>
                </w:p>
              </w:tc>
            </w:tr>
            <w:tr w:rsidR="001B0231" w:rsidRPr="001B0231" w:rsidTr="00C538BA">
              <w:trPr>
                <w:trHeight w:val="302"/>
              </w:trPr>
              <w:tc>
                <w:tcPr>
                  <w:tcW w:w="500" w:type="dxa"/>
                  <w:vAlign w:val="center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3231" w:type="dxa"/>
                  <w:vAlign w:val="center"/>
                </w:tcPr>
                <w:p w:rsidR="001B0231" w:rsidRPr="001B0231" w:rsidRDefault="001B0231">
                  <w:pPr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ГБУЗ СО «СМСЧ № 2»</w:t>
                  </w:r>
                </w:p>
              </w:tc>
              <w:tc>
                <w:tcPr>
                  <w:tcW w:w="1296" w:type="dxa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151</w:t>
                  </w:r>
                </w:p>
              </w:tc>
              <w:tc>
                <w:tcPr>
                  <w:tcW w:w="992" w:type="dxa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324" w:type="dxa"/>
                  <w:gridSpan w:val="2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1276" w:type="dxa"/>
                  <w:gridSpan w:val="2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1296" w:type="dxa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147</w:t>
                  </w:r>
                </w:p>
              </w:tc>
              <w:tc>
                <w:tcPr>
                  <w:tcW w:w="859" w:type="dxa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8</w:t>
                  </w:r>
                </w:p>
              </w:tc>
            </w:tr>
            <w:tr w:rsidR="001B0231" w:rsidRPr="001B0231" w:rsidTr="00C538BA">
              <w:trPr>
                <w:trHeight w:val="302"/>
              </w:trPr>
              <w:tc>
                <w:tcPr>
                  <w:tcW w:w="500" w:type="dxa"/>
                  <w:vAlign w:val="center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3231" w:type="dxa"/>
                  <w:vAlign w:val="center"/>
                </w:tcPr>
                <w:p w:rsidR="001B0231" w:rsidRPr="001B0231" w:rsidRDefault="001B0231">
                  <w:pPr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ГБУЗ СО «СГП № 14»</w:t>
                  </w:r>
                </w:p>
              </w:tc>
              <w:tc>
                <w:tcPr>
                  <w:tcW w:w="1296" w:type="dxa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992" w:type="dxa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324" w:type="dxa"/>
                  <w:gridSpan w:val="2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96" w:type="dxa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859" w:type="dxa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</w:tr>
            <w:tr w:rsidR="001B0231" w:rsidRPr="001B0231" w:rsidTr="00C538BA">
              <w:trPr>
                <w:trHeight w:val="302"/>
              </w:trPr>
              <w:tc>
                <w:tcPr>
                  <w:tcW w:w="500" w:type="dxa"/>
                  <w:vAlign w:val="center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3231" w:type="dxa"/>
                  <w:vAlign w:val="center"/>
                </w:tcPr>
                <w:p w:rsidR="001B0231" w:rsidRPr="001B0231" w:rsidRDefault="001B0231">
                  <w:pPr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ГБУЗ СО «СГБ № 4»</w:t>
                  </w:r>
                </w:p>
              </w:tc>
              <w:tc>
                <w:tcPr>
                  <w:tcW w:w="1296" w:type="dxa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79</w:t>
                  </w:r>
                </w:p>
              </w:tc>
              <w:tc>
                <w:tcPr>
                  <w:tcW w:w="992" w:type="dxa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324" w:type="dxa"/>
                  <w:gridSpan w:val="2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76" w:type="dxa"/>
                  <w:gridSpan w:val="2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296" w:type="dxa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74</w:t>
                  </w:r>
                </w:p>
              </w:tc>
              <w:tc>
                <w:tcPr>
                  <w:tcW w:w="859" w:type="dxa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3</w:t>
                  </w:r>
                </w:p>
              </w:tc>
            </w:tr>
            <w:tr w:rsidR="001B0231" w:rsidRPr="001B0231" w:rsidTr="00C538BA">
              <w:trPr>
                <w:trHeight w:val="302"/>
              </w:trPr>
              <w:tc>
                <w:tcPr>
                  <w:tcW w:w="500" w:type="dxa"/>
                  <w:vAlign w:val="center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3231" w:type="dxa"/>
                  <w:vAlign w:val="center"/>
                </w:tcPr>
                <w:p w:rsidR="001B0231" w:rsidRPr="001B0231" w:rsidRDefault="00945163">
                  <w:pPr>
                    <w:rPr>
                      <w:rFonts w:cs="Times New Roman"/>
                      <w:sz w:val="22"/>
                      <w:szCs w:val="22"/>
                      <w:lang w:val="ru-RU"/>
                    </w:rPr>
                  </w:pPr>
                  <w:r>
                    <w:rPr>
                      <w:rFonts w:cs="Times New Roman"/>
                      <w:sz w:val="22"/>
                      <w:szCs w:val="22"/>
                      <w:lang w:val="ru-RU"/>
                    </w:rPr>
                    <w:t xml:space="preserve">ГБУЗ </w:t>
                  </w:r>
                  <w:r w:rsidR="001B0231" w:rsidRPr="001B0231">
                    <w:rPr>
                      <w:rFonts w:cs="Times New Roman"/>
                      <w:sz w:val="22"/>
                      <w:szCs w:val="22"/>
                      <w:lang w:val="ru-RU"/>
                    </w:rPr>
                    <w:t xml:space="preserve">«СОКПТД им. Н.В. </w:t>
                  </w:r>
                  <w:r w:rsidR="001B0231" w:rsidRPr="001B0231">
                    <w:rPr>
                      <w:rFonts w:cs="Times New Roman"/>
                      <w:sz w:val="22"/>
                      <w:szCs w:val="22"/>
                      <w:lang w:val="ru-RU"/>
                    </w:rPr>
                    <w:lastRenderedPageBreak/>
                    <w:t>Постникова»</w:t>
                  </w:r>
                </w:p>
              </w:tc>
              <w:tc>
                <w:tcPr>
                  <w:tcW w:w="1296" w:type="dxa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lastRenderedPageBreak/>
                    <w:t>273</w:t>
                  </w:r>
                </w:p>
              </w:tc>
              <w:tc>
                <w:tcPr>
                  <w:tcW w:w="992" w:type="dxa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324" w:type="dxa"/>
                  <w:gridSpan w:val="2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1276" w:type="dxa"/>
                  <w:gridSpan w:val="2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42</w:t>
                  </w:r>
                </w:p>
              </w:tc>
              <w:tc>
                <w:tcPr>
                  <w:tcW w:w="1296" w:type="dxa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271</w:t>
                  </w:r>
                </w:p>
              </w:tc>
              <w:tc>
                <w:tcPr>
                  <w:tcW w:w="859" w:type="dxa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10</w:t>
                  </w:r>
                </w:p>
              </w:tc>
            </w:tr>
            <w:tr w:rsidR="001B0231" w:rsidRPr="001B0231" w:rsidTr="00C538BA">
              <w:trPr>
                <w:trHeight w:val="302"/>
              </w:trPr>
              <w:tc>
                <w:tcPr>
                  <w:tcW w:w="500" w:type="dxa"/>
                  <w:vAlign w:val="center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lastRenderedPageBreak/>
                    <w:t>21</w:t>
                  </w:r>
                </w:p>
              </w:tc>
              <w:tc>
                <w:tcPr>
                  <w:tcW w:w="3231" w:type="dxa"/>
                  <w:vAlign w:val="center"/>
                </w:tcPr>
                <w:p w:rsidR="001B0231" w:rsidRPr="001B0231" w:rsidRDefault="001B0231">
                  <w:pPr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 xml:space="preserve">ГБУЗ «СОКПБ» </w:t>
                  </w:r>
                </w:p>
              </w:tc>
              <w:tc>
                <w:tcPr>
                  <w:tcW w:w="1296" w:type="dxa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265</w:t>
                  </w:r>
                </w:p>
              </w:tc>
              <w:tc>
                <w:tcPr>
                  <w:tcW w:w="992" w:type="dxa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324" w:type="dxa"/>
                  <w:gridSpan w:val="2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1276" w:type="dxa"/>
                  <w:gridSpan w:val="2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1296" w:type="dxa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267</w:t>
                  </w:r>
                </w:p>
              </w:tc>
              <w:tc>
                <w:tcPr>
                  <w:tcW w:w="859" w:type="dxa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12</w:t>
                  </w:r>
                </w:p>
              </w:tc>
            </w:tr>
            <w:tr w:rsidR="001B0231" w:rsidRPr="001B0231" w:rsidTr="00C538BA">
              <w:trPr>
                <w:trHeight w:val="302"/>
              </w:trPr>
              <w:tc>
                <w:tcPr>
                  <w:tcW w:w="500" w:type="dxa"/>
                  <w:vAlign w:val="center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3231" w:type="dxa"/>
                  <w:vAlign w:val="center"/>
                </w:tcPr>
                <w:p w:rsidR="001B0231" w:rsidRPr="001B0231" w:rsidRDefault="001B0231">
                  <w:pPr>
                    <w:rPr>
                      <w:rFonts w:cs="Times New Roman"/>
                      <w:sz w:val="22"/>
                      <w:szCs w:val="22"/>
                      <w:lang w:val="ru-RU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  <w:lang w:val="ru-RU"/>
                    </w:rPr>
                    <w:t>ГБУЗ «СОККД им. В.П. Пол</w:t>
                  </w:r>
                  <w:r w:rsidRPr="001B0231">
                    <w:rPr>
                      <w:rFonts w:cs="Times New Roman"/>
                      <w:sz w:val="22"/>
                      <w:szCs w:val="22"/>
                      <w:lang w:val="ru-RU"/>
                    </w:rPr>
                    <w:t>я</w:t>
                  </w:r>
                  <w:r w:rsidRPr="001B0231">
                    <w:rPr>
                      <w:rFonts w:cs="Times New Roman"/>
                      <w:sz w:val="22"/>
                      <w:szCs w:val="22"/>
                      <w:lang w:val="ru-RU"/>
                    </w:rPr>
                    <w:t>кова»</w:t>
                  </w:r>
                </w:p>
              </w:tc>
              <w:tc>
                <w:tcPr>
                  <w:tcW w:w="1296" w:type="dxa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354</w:t>
                  </w:r>
                </w:p>
              </w:tc>
              <w:tc>
                <w:tcPr>
                  <w:tcW w:w="992" w:type="dxa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324" w:type="dxa"/>
                  <w:gridSpan w:val="2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1276" w:type="dxa"/>
                  <w:gridSpan w:val="2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52</w:t>
                  </w:r>
                </w:p>
              </w:tc>
              <w:tc>
                <w:tcPr>
                  <w:tcW w:w="1296" w:type="dxa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319</w:t>
                  </w:r>
                </w:p>
              </w:tc>
              <w:tc>
                <w:tcPr>
                  <w:tcW w:w="859" w:type="dxa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19</w:t>
                  </w:r>
                </w:p>
              </w:tc>
            </w:tr>
            <w:tr w:rsidR="001B0231" w:rsidRPr="001B0231" w:rsidTr="00C538BA">
              <w:trPr>
                <w:trHeight w:val="302"/>
              </w:trPr>
              <w:tc>
                <w:tcPr>
                  <w:tcW w:w="500" w:type="dxa"/>
                  <w:vAlign w:val="center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3231" w:type="dxa"/>
                  <w:vAlign w:val="center"/>
                </w:tcPr>
                <w:p w:rsidR="001B0231" w:rsidRPr="001B0231" w:rsidRDefault="001B0231">
                  <w:pPr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ГБУЗ «СОКОД»</w:t>
                  </w:r>
                  <w:r w:rsidRPr="001B0231">
                    <w:rPr>
                      <w:rFonts w:cs="Times New Roman"/>
                      <w:color w:val="FF0000"/>
                      <w:sz w:val="22"/>
                      <w:szCs w:val="22"/>
                    </w:rPr>
                    <w:t xml:space="preserve">  </w:t>
                  </w:r>
                </w:p>
              </w:tc>
              <w:tc>
                <w:tcPr>
                  <w:tcW w:w="1296" w:type="dxa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455</w:t>
                  </w:r>
                </w:p>
              </w:tc>
              <w:tc>
                <w:tcPr>
                  <w:tcW w:w="992" w:type="dxa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1324" w:type="dxa"/>
                  <w:gridSpan w:val="2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1276" w:type="dxa"/>
                  <w:gridSpan w:val="2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1296" w:type="dxa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442</w:t>
                  </w:r>
                </w:p>
              </w:tc>
              <w:tc>
                <w:tcPr>
                  <w:tcW w:w="859" w:type="dxa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23</w:t>
                  </w:r>
                </w:p>
              </w:tc>
            </w:tr>
            <w:tr w:rsidR="001B0231" w:rsidRPr="001B0231" w:rsidTr="00C538BA">
              <w:trPr>
                <w:trHeight w:val="302"/>
              </w:trPr>
              <w:tc>
                <w:tcPr>
                  <w:tcW w:w="500" w:type="dxa"/>
                  <w:vAlign w:val="center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3231" w:type="dxa"/>
                  <w:vAlign w:val="center"/>
                </w:tcPr>
                <w:p w:rsidR="001B0231" w:rsidRPr="001B0231" w:rsidRDefault="001B0231">
                  <w:pPr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АО «СДЦ»</w:t>
                  </w:r>
                </w:p>
              </w:tc>
              <w:tc>
                <w:tcPr>
                  <w:tcW w:w="1296" w:type="dxa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49</w:t>
                  </w:r>
                </w:p>
              </w:tc>
              <w:tc>
                <w:tcPr>
                  <w:tcW w:w="992" w:type="dxa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324" w:type="dxa"/>
                  <w:gridSpan w:val="2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276" w:type="dxa"/>
                  <w:gridSpan w:val="2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96" w:type="dxa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57</w:t>
                  </w:r>
                </w:p>
              </w:tc>
              <w:tc>
                <w:tcPr>
                  <w:tcW w:w="859" w:type="dxa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2</w:t>
                  </w:r>
                </w:p>
              </w:tc>
            </w:tr>
            <w:tr w:rsidR="001B0231" w:rsidRPr="001B0231" w:rsidTr="00C538BA">
              <w:trPr>
                <w:trHeight w:val="302"/>
              </w:trPr>
              <w:tc>
                <w:tcPr>
                  <w:tcW w:w="500" w:type="dxa"/>
                  <w:vAlign w:val="center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3231" w:type="dxa"/>
                  <w:vAlign w:val="center"/>
                </w:tcPr>
                <w:p w:rsidR="001B0231" w:rsidRPr="001B0231" w:rsidRDefault="001B0231">
                  <w:pPr>
                    <w:rPr>
                      <w:rFonts w:cs="Times New Roman"/>
                      <w:sz w:val="22"/>
                      <w:szCs w:val="22"/>
                      <w:lang w:val="ru-RU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  <w:lang w:val="ru-RU"/>
                    </w:rPr>
                    <w:t>ГБУЗ СО «СГКБ № 1 им. Н.И. Пирогова»</w:t>
                  </w:r>
                </w:p>
              </w:tc>
              <w:tc>
                <w:tcPr>
                  <w:tcW w:w="1296" w:type="dxa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316</w:t>
                  </w:r>
                </w:p>
              </w:tc>
              <w:tc>
                <w:tcPr>
                  <w:tcW w:w="992" w:type="dxa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1324" w:type="dxa"/>
                  <w:gridSpan w:val="2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52</w:t>
                  </w:r>
                </w:p>
              </w:tc>
              <w:tc>
                <w:tcPr>
                  <w:tcW w:w="1276" w:type="dxa"/>
                  <w:gridSpan w:val="2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59</w:t>
                  </w:r>
                </w:p>
              </w:tc>
              <w:tc>
                <w:tcPr>
                  <w:tcW w:w="1296" w:type="dxa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309</w:t>
                  </w:r>
                </w:p>
              </w:tc>
              <w:tc>
                <w:tcPr>
                  <w:tcW w:w="859" w:type="dxa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15</w:t>
                  </w:r>
                </w:p>
              </w:tc>
            </w:tr>
            <w:tr w:rsidR="001B0231" w:rsidRPr="001B0231" w:rsidTr="00C538BA">
              <w:trPr>
                <w:trHeight w:val="302"/>
              </w:trPr>
              <w:tc>
                <w:tcPr>
                  <w:tcW w:w="500" w:type="dxa"/>
                  <w:vAlign w:val="center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3231" w:type="dxa"/>
                  <w:vAlign w:val="center"/>
                </w:tcPr>
                <w:p w:rsidR="001B0231" w:rsidRPr="001B0231" w:rsidRDefault="001B0231">
                  <w:pPr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ГБУЗ «СОКНД»</w:t>
                  </w:r>
                </w:p>
              </w:tc>
              <w:tc>
                <w:tcPr>
                  <w:tcW w:w="1296" w:type="dxa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89</w:t>
                  </w:r>
                </w:p>
              </w:tc>
              <w:tc>
                <w:tcPr>
                  <w:tcW w:w="992" w:type="dxa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324" w:type="dxa"/>
                  <w:gridSpan w:val="2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296" w:type="dxa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77</w:t>
                  </w:r>
                </w:p>
              </w:tc>
              <w:tc>
                <w:tcPr>
                  <w:tcW w:w="859" w:type="dxa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</w:tr>
            <w:tr w:rsidR="001B0231" w:rsidRPr="001B0231" w:rsidTr="00C538BA">
              <w:trPr>
                <w:trHeight w:val="302"/>
              </w:trPr>
              <w:tc>
                <w:tcPr>
                  <w:tcW w:w="500" w:type="dxa"/>
                  <w:vAlign w:val="center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3231" w:type="dxa"/>
                  <w:vAlign w:val="center"/>
                </w:tcPr>
                <w:p w:rsidR="001B0231" w:rsidRPr="001B0231" w:rsidRDefault="001B0231">
                  <w:pPr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ГБУЗ СО «СГБ № 10»</w:t>
                  </w:r>
                </w:p>
              </w:tc>
              <w:tc>
                <w:tcPr>
                  <w:tcW w:w="1296" w:type="dxa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80</w:t>
                  </w:r>
                </w:p>
              </w:tc>
              <w:tc>
                <w:tcPr>
                  <w:tcW w:w="992" w:type="dxa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324" w:type="dxa"/>
                  <w:gridSpan w:val="2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1276" w:type="dxa"/>
                  <w:gridSpan w:val="2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1296" w:type="dxa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69</w:t>
                  </w:r>
                </w:p>
              </w:tc>
              <w:tc>
                <w:tcPr>
                  <w:tcW w:w="859" w:type="dxa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</w:tr>
            <w:tr w:rsidR="001B0231" w:rsidRPr="001B0231" w:rsidTr="00C538BA">
              <w:trPr>
                <w:trHeight w:val="302"/>
              </w:trPr>
              <w:tc>
                <w:tcPr>
                  <w:tcW w:w="500" w:type="dxa"/>
                  <w:vAlign w:val="center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3231" w:type="dxa"/>
                  <w:vAlign w:val="center"/>
                </w:tcPr>
                <w:p w:rsidR="001B0231" w:rsidRPr="001B0231" w:rsidRDefault="001B0231">
                  <w:pPr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ГБУЗ СО «СГКБ № 8»</w:t>
                  </w:r>
                </w:p>
              </w:tc>
              <w:tc>
                <w:tcPr>
                  <w:tcW w:w="1296" w:type="dxa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96</w:t>
                  </w:r>
                </w:p>
              </w:tc>
              <w:tc>
                <w:tcPr>
                  <w:tcW w:w="992" w:type="dxa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324" w:type="dxa"/>
                  <w:gridSpan w:val="2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1276" w:type="dxa"/>
                  <w:gridSpan w:val="2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296" w:type="dxa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116</w:t>
                  </w:r>
                </w:p>
              </w:tc>
              <w:tc>
                <w:tcPr>
                  <w:tcW w:w="859" w:type="dxa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4</w:t>
                  </w:r>
                </w:p>
              </w:tc>
            </w:tr>
            <w:tr w:rsidR="001B0231" w:rsidRPr="001B0231" w:rsidTr="00C538BA">
              <w:trPr>
                <w:trHeight w:val="302"/>
              </w:trPr>
              <w:tc>
                <w:tcPr>
                  <w:tcW w:w="500" w:type="dxa"/>
                  <w:vAlign w:val="center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3231" w:type="dxa"/>
                  <w:vAlign w:val="center"/>
                </w:tcPr>
                <w:p w:rsidR="001B0231" w:rsidRPr="001B0231" w:rsidRDefault="001B0231">
                  <w:pPr>
                    <w:rPr>
                      <w:rFonts w:cs="Times New Roman"/>
                      <w:sz w:val="22"/>
                      <w:szCs w:val="22"/>
                      <w:lang w:val="ru-RU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  <w:lang w:val="ru-RU"/>
                    </w:rPr>
                    <w:t>Кафедра «СД» ФГБОУ ВО СамГМУ МЗ РФ</w:t>
                  </w:r>
                </w:p>
              </w:tc>
              <w:tc>
                <w:tcPr>
                  <w:tcW w:w="1296" w:type="dxa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92" w:type="dxa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324" w:type="dxa"/>
                  <w:gridSpan w:val="2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96" w:type="dxa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59" w:type="dxa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</w:tr>
            <w:tr w:rsidR="001B0231" w:rsidRPr="001B0231" w:rsidTr="00C538BA">
              <w:trPr>
                <w:trHeight w:val="302"/>
              </w:trPr>
              <w:tc>
                <w:tcPr>
                  <w:tcW w:w="500" w:type="dxa"/>
                  <w:vAlign w:val="center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3231" w:type="dxa"/>
                  <w:vAlign w:val="center"/>
                </w:tcPr>
                <w:p w:rsidR="001B0231" w:rsidRPr="001B0231" w:rsidRDefault="001B0231">
                  <w:pPr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ООО «МедГард»</w:t>
                  </w:r>
                </w:p>
              </w:tc>
              <w:tc>
                <w:tcPr>
                  <w:tcW w:w="1296" w:type="dxa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99</w:t>
                  </w:r>
                </w:p>
              </w:tc>
              <w:tc>
                <w:tcPr>
                  <w:tcW w:w="992" w:type="dxa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324" w:type="dxa"/>
                  <w:gridSpan w:val="2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1276" w:type="dxa"/>
                  <w:gridSpan w:val="2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1296" w:type="dxa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103</w:t>
                  </w:r>
                </w:p>
              </w:tc>
              <w:tc>
                <w:tcPr>
                  <w:tcW w:w="859" w:type="dxa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6</w:t>
                  </w:r>
                </w:p>
              </w:tc>
            </w:tr>
            <w:tr w:rsidR="001B0231" w:rsidRPr="001B0231" w:rsidTr="00C538BA">
              <w:trPr>
                <w:trHeight w:val="302"/>
              </w:trPr>
              <w:tc>
                <w:tcPr>
                  <w:tcW w:w="500" w:type="dxa"/>
                  <w:vAlign w:val="center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31</w:t>
                  </w:r>
                </w:p>
              </w:tc>
              <w:tc>
                <w:tcPr>
                  <w:tcW w:w="3231" w:type="dxa"/>
                  <w:vAlign w:val="center"/>
                </w:tcPr>
                <w:p w:rsidR="001B0231" w:rsidRPr="001B0231" w:rsidRDefault="001B0231">
                  <w:pPr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ГБУЗ СО «СГП № 6»</w:t>
                  </w:r>
                </w:p>
              </w:tc>
              <w:tc>
                <w:tcPr>
                  <w:tcW w:w="1296" w:type="dxa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77</w:t>
                  </w:r>
                </w:p>
              </w:tc>
              <w:tc>
                <w:tcPr>
                  <w:tcW w:w="992" w:type="dxa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324" w:type="dxa"/>
                  <w:gridSpan w:val="2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276" w:type="dxa"/>
                  <w:gridSpan w:val="2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296" w:type="dxa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84</w:t>
                  </w:r>
                </w:p>
              </w:tc>
              <w:tc>
                <w:tcPr>
                  <w:tcW w:w="859" w:type="dxa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6</w:t>
                  </w:r>
                </w:p>
              </w:tc>
            </w:tr>
            <w:tr w:rsidR="001B0231" w:rsidRPr="001B0231" w:rsidTr="00C538BA">
              <w:trPr>
                <w:trHeight w:val="302"/>
              </w:trPr>
              <w:tc>
                <w:tcPr>
                  <w:tcW w:w="500" w:type="dxa"/>
                  <w:vAlign w:val="center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3231" w:type="dxa"/>
                  <w:vAlign w:val="center"/>
                </w:tcPr>
                <w:p w:rsidR="001B0231" w:rsidRPr="001B0231" w:rsidRDefault="001B0231">
                  <w:pPr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ГБУЗ «СОКБ № 2»</w:t>
                  </w:r>
                </w:p>
              </w:tc>
              <w:tc>
                <w:tcPr>
                  <w:tcW w:w="1296" w:type="dxa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57</w:t>
                  </w:r>
                </w:p>
              </w:tc>
              <w:tc>
                <w:tcPr>
                  <w:tcW w:w="992" w:type="dxa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324" w:type="dxa"/>
                  <w:gridSpan w:val="2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276" w:type="dxa"/>
                  <w:gridSpan w:val="2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296" w:type="dxa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54</w:t>
                  </w:r>
                </w:p>
              </w:tc>
              <w:tc>
                <w:tcPr>
                  <w:tcW w:w="859" w:type="dxa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3</w:t>
                  </w:r>
                </w:p>
              </w:tc>
            </w:tr>
            <w:tr w:rsidR="001B0231" w:rsidRPr="001B0231" w:rsidTr="00C538BA">
              <w:trPr>
                <w:trHeight w:val="302"/>
              </w:trPr>
              <w:tc>
                <w:tcPr>
                  <w:tcW w:w="500" w:type="dxa"/>
                  <w:vAlign w:val="center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33</w:t>
                  </w:r>
                </w:p>
              </w:tc>
              <w:tc>
                <w:tcPr>
                  <w:tcW w:w="3231" w:type="dxa"/>
                  <w:vAlign w:val="center"/>
                </w:tcPr>
                <w:p w:rsidR="001B0231" w:rsidRPr="001B0231" w:rsidRDefault="00AC15B8">
                  <w:pPr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>ГБУЗ «СО</w:t>
                  </w:r>
                  <w:r w:rsidR="001B0231" w:rsidRPr="001B0231">
                    <w:rPr>
                      <w:rFonts w:cs="Times New Roman"/>
                      <w:sz w:val="22"/>
                      <w:szCs w:val="22"/>
                    </w:rPr>
                    <w:t>КВД»</w:t>
                  </w:r>
                </w:p>
              </w:tc>
              <w:tc>
                <w:tcPr>
                  <w:tcW w:w="1296" w:type="dxa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992" w:type="dxa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324" w:type="dxa"/>
                  <w:gridSpan w:val="2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276" w:type="dxa"/>
                  <w:gridSpan w:val="2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296" w:type="dxa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859" w:type="dxa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2</w:t>
                  </w:r>
                </w:p>
              </w:tc>
            </w:tr>
            <w:tr w:rsidR="001B0231" w:rsidRPr="001B0231" w:rsidTr="00C538BA">
              <w:trPr>
                <w:trHeight w:val="302"/>
              </w:trPr>
              <w:tc>
                <w:tcPr>
                  <w:tcW w:w="500" w:type="dxa"/>
                  <w:vAlign w:val="center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34</w:t>
                  </w:r>
                </w:p>
              </w:tc>
              <w:tc>
                <w:tcPr>
                  <w:tcW w:w="3231" w:type="dxa"/>
                  <w:vAlign w:val="center"/>
                </w:tcPr>
                <w:p w:rsidR="001B0231" w:rsidRPr="001B0231" w:rsidRDefault="001B0231">
                  <w:pPr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Самара офис</w:t>
                  </w:r>
                </w:p>
              </w:tc>
              <w:tc>
                <w:tcPr>
                  <w:tcW w:w="1296" w:type="dxa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92" w:type="dxa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324" w:type="dxa"/>
                  <w:gridSpan w:val="2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96" w:type="dxa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59" w:type="dxa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</w:tr>
            <w:tr w:rsidR="001B0231" w:rsidRPr="001B0231" w:rsidTr="00C538BA">
              <w:trPr>
                <w:trHeight w:val="302"/>
              </w:trPr>
              <w:tc>
                <w:tcPr>
                  <w:tcW w:w="500" w:type="dxa"/>
                  <w:vAlign w:val="center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3231" w:type="dxa"/>
                  <w:vAlign w:val="center"/>
                </w:tcPr>
                <w:p w:rsidR="001B0231" w:rsidRPr="001B0231" w:rsidRDefault="001B0231">
                  <w:pPr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АО «Медицинская компания ИДК»</w:t>
                  </w:r>
                </w:p>
              </w:tc>
              <w:tc>
                <w:tcPr>
                  <w:tcW w:w="1296" w:type="dxa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64</w:t>
                  </w:r>
                </w:p>
              </w:tc>
              <w:tc>
                <w:tcPr>
                  <w:tcW w:w="992" w:type="dxa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324" w:type="dxa"/>
                  <w:gridSpan w:val="2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1276" w:type="dxa"/>
                  <w:gridSpan w:val="2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296" w:type="dxa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77</w:t>
                  </w:r>
                </w:p>
              </w:tc>
              <w:tc>
                <w:tcPr>
                  <w:tcW w:w="859" w:type="dxa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3</w:t>
                  </w:r>
                </w:p>
              </w:tc>
            </w:tr>
            <w:tr w:rsidR="001B0231" w:rsidRPr="001B0231" w:rsidTr="00C538BA">
              <w:trPr>
                <w:trHeight w:val="302"/>
              </w:trPr>
              <w:tc>
                <w:tcPr>
                  <w:tcW w:w="500" w:type="dxa"/>
                  <w:vAlign w:val="center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3231" w:type="dxa"/>
                  <w:vAlign w:val="center"/>
                </w:tcPr>
                <w:p w:rsidR="001B0231" w:rsidRPr="001B0231" w:rsidRDefault="001B0231">
                  <w:pPr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ГБУЗ СО «СГБ № 5»</w:t>
                  </w:r>
                </w:p>
              </w:tc>
              <w:tc>
                <w:tcPr>
                  <w:tcW w:w="1296" w:type="dxa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114</w:t>
                  </w:r>
                </w:p>
              </w:tc>
              <w:tc>
                <w:tcPr>
                  <w:tcW w:w="992" w:type="dxa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324" w:type="dxa"/>
                  <w:gridSpan w:val="2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1276" w:type="dxa"/>
                  <w:gridSpan w:val="2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296" w:type="dxa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123</w:t>
                  </w:r>
                </w:p>
              </w:tc>
              <w:tc>
                <w:tcPr>
                  <w:tcW w:w="859" w:type="dxa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5</w:t>
                  </w:r>
                </w:p>
              </w:tc>
            </w:tr>
            <w:tr w:rsidR="001B0231" w:rsidRPr="001B0231" w:rsidTr="00C538BA">
              <w:trPr>
                <w:trHeight w:val="302"/>
              </w:trPr>
              <w:tc>
                <w:tcPr>
                  <w:tcW w:w="500" w:type="dxa"/>
                  <w:vAlign w:val="center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37</w:t>
                  </w:r>
                </w:p>
              </w:tc>
              <w:tc>
                <w:tcPr>
                  <w:tcW w:w="3231" w:type="dxa"/>
                  <w:vAlign w:val="center"/>
                </w:tcPr>
                <w:p w:rsidR="001B0231" w:rsidRPr="001B0231" w:rsidRDefault="001B0231">
                  <w:pPr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ГБУЗ  «СОМЦ Династия»</w:t>
                  </w:r>
                </w:p>
              </w:tc>
              <w:tc>
                <w:tcPr>
                  <w:tcW w:w="1296" w:type="dxa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992" w:type="dxa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324" w:type="dxa"/>
                  <w:gridSpan w:val="2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76" w:type="dxa"/>
                  <w:gridSpan w:val="2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296" w:type="dxa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859" w:type="dxa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1</w:t>
                  </w:r>
                </w:p>
              </w:tc>
            </w:tr>
            <w:tr w:rsidR="001B0231" w:rsidRPr="001B0231" w:rsidTr="00C538BA">
              <w:trPr>
                <w:trHeight w:val="302"/>
              </w:trPr>
              <w:tc>
                <w:tcPr>
                  <w:tcW w:w="500" w:type="dxa"/>
                  <w:vAlign w:val="center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38</w:t>
                  </w:r>
                </w:p>
              </w:tc>
              <w:tc>
                <w:tcPr>
                  <w:tcW w:w="3231" w:type="dxa"/>
                  <w:vAlign w:val="center"/>
                </w:tcPr>
                <w:p w:rsidR="001B0231" w:rsidRPr="001B0231" w:rsidRDefault="001B0231">
                  <w:pPr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ГБУЗ  СО «СГДБ № 2»</w:t>
                  </w:r>
                </w:p>
              </w:tc>
              <w:tc>
                <w:tcPr>
                  <w:tcW w:w="1296" w:type="dxa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43</w:t>
                  </w:r>
                </w:p>
              </w:tc>
              <w:tc>
                <w:tcPr>
                  <w:tcW w:w="992" w:type="dxa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324" w:type="dxa"/>
                  <w:gridSpan w:val="2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276" w:type="dxa"/>
                  <w:gridSpan w:val="2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296" w:type="dxa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38</w:t>
                  </w:r>
                </w:p>
              </w:tc>
              <w:tc>
                <w:tcPr>
                  <w:tcW w:w="859" w:type="dxa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7</w:t>
                  </w:r>
                </w:p>
              </w:tc>
            </w:tr>
            <w:tr w:rsidR="001B0231" w:rsidRPr="001B0231" w:rsidTr="00C538BA">
              <w:trPr>
                <w:trHeight w:val="302"/>
              </w:trPr>
              <w:tc>
                <w:tcPr>
                  <w:tcW w:w="500" w:type="dxa"/>
                  <w:vAlign w:val="center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39</w:t>
                  </w:r>
                </w:p>
              </w:tc>
              <w:tc>
                <w:tcPr>
                  <w:tcW w:w="3231" w:type="dxa"/>
                  <w:vAlign w:val="center"/>
                </w:tcPr>
                <w:p w:rsidR="001B0231" w:rsidRPr="001B0231" w:rsidRDefault="001B0231">
                  <w:pPr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 xml:space="preserve">ГБУЗ «СОКЦ СПИД» </w:t>
                  </w:r>
                </w:p>
              </w:tc>
              <w:tc>
                <w:tcPr>
                  <w:tcW w:w="1296" w:type="dxa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125</w:t>
                  </w:r>
                </w:p>
              </w:tc>
              <w:tc>
                <w:tcPr>
                  <w:tcW w:w="992" w:type="dxa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324" w:type="dxa"/>
                  <w:gridSpan w:val="2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1276" w:type="dxa"/>
                  <w:gridSpan w:val="2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296" w:type="dxa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126</w:t>
                  </w:r>
                </w:p>
              </w:tc>
              <w:tc>
                <w:tcPr>
                  <w:tcW w:w="859" w:type="dxa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4</w:t>
                  </w:r>
                </w:p>
              </w:tc>
            </w:tr>
            <w:tr w:rsidR="001B0231" w:rsidRPr="001B0231" w:rsidTr="00C538BA">
              <w:trPr>
                <w:trHeight w:val="302"/>
              </w:trPr>
              <w:tc>
                <w:tcPr>
                  <w:tcW w:w="500" w:type="dxa"/>
                  <w:vAlign w:val="center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3231" w:type="dxa"/>
                  <w:vAlign w:val="center"/>
                </w:tcPr>
                <w:p w:rsidR="001B0231" w:rsidRPr="001B0231" w:rsidRDefault="001B0231">
                  <w:pPr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 xml:space="preserve">ГБУЗ «СОКСПК» </w:t>
                  </w:r>
                </w:p>
              </w:tc>
              <w:tc>
                <w:tcPr>
                  <w:tcW w:w="1296" w:type="dxa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992" w:type="dxa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324" w:type="dxa"/>
                  <w:gridSpan w:val="2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276" w:type="dxa"/>
                  <w:gridSpan w:val="2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1296" w:type="dxa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107</w:t>
                  </w:r>
                </w:p>
              </w:tc>
              <w:tc>
                <w:tcPr>
                  <w:tcW w:w="859" w:type="dxa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2</w:t>
                  </w:r>
                </w:p>
              </w:tc>
            </w:tr>
            <w:tr w:rsidR="001B0231" w:rsidRPr="001B0231" w:rsidTr="00C538BA">
              <w:trPr>
                <w:trHeight w:val="302"/>
              </w:trPr>
              <w:tc>
                <w:tcPr>
                  <w:tcW w:w="500" w:type="dxa"/>
                  <w:vAlign w:val="center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41</w:t>
                  </w:r>
                </w:p>
              </w:tc>
              <w:tc>
                <w:tcPr>
                  <w:tcW w:w="3231" w:type="dxa"/>
                  <w:vAlign w:val="center"/>
                </w:tcPr>
                <w:p w:rsidR="001B0231" w:rsidRPr="001B0231" w:rsidRDefault="001B0231">
                  <w:pPr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 xml:space="preserve">ГБУЗ СО «СГБ № 7»        </w:t>
                  </w:r>
                </w:p>
              </w:tc>
              <w:tc>
                <w:tcPr>
                  <w:tcW w:w="1296" w:type="dxa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92" w:type="dxa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324" w:type="dxa"/>
                  <w:gridSpan w:val="2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96" w:type="dxa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59" w:type="dxa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</w:tr>
            <w:tr w:rsidR="001B0231" w:rsidRPr="001B0231" w:rsidTr="00C538BA">
              <w:trPr>
                <w:trHeight w:val="302"/>
              </w:trPr>
              <w:tc>
                <w:tcPr>
                  <w:tcW w:w="500" w:type="dxa"/>
                  <w:vAlign w:val="center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42</w:t>
                  </w:r>
                </w:p>
              </w:tc>
              <w:tc>
                <w:tcPr>
                  <w:tcW w:w="3231" w:type="dxa"/>
                  <w:vAlign w:val="center"/>
                </w:tcPr>
                <w:p w:rsidR="001B0231" w:rsidRPr="001B0231" w:rsidRDefault="001B0231">
                  <w:pPr>
                    <w:rPr>
                      <w:rFonts w:cs="Times New Roman"/>
                      <w:sz w:val="22"/>
                      <w:szCs w:val="22"/>
                      <w:lang w:val="ru-RU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  <w:lang w:val="ru-RU"/>
                    </w:rPr>
                    <w:t xml:space="preserve">ГБУ </w:t>
                  </w:r>
                  <w:proofErr w:type="gramStart"/>
                  <w:r w:rsidRPr="001B0231">
                    <w:rPr>
                      <w:rFonts w:cs="Times New Roman"/>
                      <w:sz w:val="22"/>
                      <w:szCs w:val="22"/>
                      <w:lang w:val="ru-RU"/>
                    </w:rPr>
                    <w:t>СО</w:t>
                  </w:r>
                  <w:proofErr w:type="gramEnd"/>
                  <w:r w:rsidRPr="001B0231">
                    <w:rPr>
                      <w:rFonts w:cs="Times New Roman"/>
                      <w:sz w:val="22"/>
                      <w:szCs w:val="22"/>
                      <w:lang w:val="ru-RU"/>
                    </w:rPr>
                    <w:t xml:space="preserve"> «Потаповский панси</w:t>
                  </w:r>
                  <w:r w:rsidRPr="001B0231">
                    <w:rPr>
                      <w:rFonts w:cs="Times New Roman"/>
                      <w:sz w:val="22"/>
                      <w:szCs w:val="22"/>
                      <w:lang w:val="ru-RU"/>
                    </w:rPr>
                    <w:t>о</w:t>
                  </w:r>
                  <w:r w:rsidRPr="001B0231">
                    <w:rPr>
                      <w:rFonts w:cs="Times New Roman"/>
                      <w:sz w:val="22"/>
                      <w:szCs w:val="22"/>
                      <w:lang w:val="ru-RU"/>
                    </w:rPr>
                    <w:t>нат для инвалидов»</w:t>
                  </w:r>
                </w:p>
              </w:tc>
              <w:tc>
                <w:tcPr>
                  <w:tcW w:w="1296" w:type="dxa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92" w:type="dxa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324" w:type="dxa"/>
                  <w:gridSpan w:val="2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96" w:type="dxa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59" w:type="dxa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</w:tr>
            <w:tr w:rsidR="001B0231" w:rsidRPr="001B0231" w:rsidTr="00C538BA">
              <w:trPr>
                <w:trHeight w:val="302"/>
              </w:trPr>
              <w:tc>
                <w:tcPr>
                  <w:tcW w:w="500" w:type="dxa"/>
                  <w:vAlign w:val="center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43</w:t>
                  </w:r>
                </w:p>
              </w:tc>
              <w:tc>
                <w:tcPr>
                  <w:tcW w:w="3231" w:type="dxa"/>
                  <w:vAlign w:val="center"/>
                </w:tcPr>
                <w:p w:rsidR="001B0231" w:rsidRPr="001B0231" w:rsidRDefault="001B0231">
                  <w:pPr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 xml:space="preserve">ООО «ИНВИТРО-Самара»    </w:t>
                  </w:r>
                </w:p>
              </w:tc>
              <w:tc>
                <w:tcPr>
                  <w:tcW w:w="1296" w:type="dxa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92" w:type="dxa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324" w:type="dxa"/>
                  <w:gridSpan w:val="2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96" w:type="dxa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59" w:type="dxa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</w:tr>
            <w:tr w:rsidR="001B0231" w:rsidRPr="001B0231" w:rsidTr="00C538BA">
              <w:trPr>
                <w:trHeight w:val="302"/>
              </w:trPr>
              <w:tc>
                <w:tcPr>
                  <w:tcW w:w="500" w:type="dxa"/>
                  <w:vAlign w:val="center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44</w:t>
                  </w:r>
                </w:p>
              </w:tc>
              <w:tc>
                <w:tcPr>
                  <w:tcW w:w="3231" w:type="dxa"/>
                  <w:vAlign w:val="center"/>
                </w:tcPr>
                <w:p w:rsidR="001B0231" w:rsidRPr="001B0231" w:rsidRDefault="001B0231">
                  <w:pPr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МПК «Реавиз»</w:t>
                  </w:r>
                </w:p>
              </w:tc>
              <w:tc>
                <w:tcPr>
                  <w:tcW w:w="1296" w:type="dxa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92" w:type="dxa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324" w:type="dxa"/>
                  <w:gridSpan w:val="2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76" w:type="dxa"/>
                  <w:gridSpan w:val="2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96" w:type="dxa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859" w:type="dxa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</w:tr>
            <w:tr w:rsidR="001B0231" w:rsidRPr="001B0231" w:rsidTr="00C538BA">
              <w:trPr>
                <w:trHeight w:val="302"/>
              </w:trPr>
              <w:tc>
                <w:tcPr>
                  <w:tcW w:w="500" w:type="dxa"/>
                  <w:vAlign w:val="center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3231" w:type="dxa"/>
                  <w:vAlign w:val="center"/>
                </w:tcPr>
                <w:p w:rsidR="001B0231" w:rsidRPr="001B0231" w:rsidRDefault="001B0231">
                  <w:pPr>
                    <w:rPr>
                      <w:rFonts w:cs="Times New Roman"/>
                      <w:sz w:val="22"/>
                      <w:szCs w:val="22"/>
                      <w:lang w:val="ru-RU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  <w:lang w:val="ru-RU"/>
                    </w:rPr>
                    <w:t>ФГБОУ ВО СамГМУ (Реги</w:t>
                  </w:r>
                  <w:r w:rsidRPr="001B0231">
                    <w:rPr>
                      <w:rFonts w:cs="Times New Roman"/>
                      <w:sz w:val="22"/>
                      <w:szCs w:val="22"/>
                      <w:lang w:val="ru-RU"/>
                    </w:rPr>
                    <w:t>о</w:t>
                  </w:r>
                  <w:r w:rsidRPr="001B0231">
                    <w:rPr>
                      <w:rFonts w:cs="Times New Roman"/>
                      <w:sz w:val="22"/>
                      <w:szCs w:val="22"/>
                      <w:lang w:val="ru-RU"/>
                    </w:rPr>
                    <w:t>нальный центр)</w:t>
                  </w:r>
                </w:p>
              </w:tc>
              <w:tc>
                <w:tcPr>
                  <w:tcW w:w="1296" w:type="dxa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92" w:type="dxa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324" w:type="dxa"/>
                  <w:gridSpan w:val="2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96" w:type="dxa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59" w:type="dxa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</w:tr>
            <w:tr w:rsidR="001B0231" w:rsidRPr="001B0231" w:rsidTr="00C538BA">
              <w:trPr>
                <w:trHeight w:val="302"/>
              </w:trPr>
              <w:tc>
                <w:tcPr>
                  <w:tcW w:w="500" w:type="dxa"/>
                  <w:vAlign w:val="center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46</w:t>
                  </w:r>
                </w:p>
              </w:tc>
              <w:tc>
                <w:tcPr>
                  <w:tcW w:w="3231" w:type="dxa"/>
                  <w:vAlign w:val="center"/>
                </w:tcPr>
                <w:p w:rsidR="001B0231" w:rsidRPr="001B0231" w:rsidRDefault="001B0231">
                  <w:pPr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ООО «Частная клиника «Косма»</w:t>
                  </w:r>
                </w:p>
              </w:tc>
              <w:tc>
                <w:tcPr>
                  <w:tcW w:w="1296" w:type="dxa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92" w:type="dxa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324" w:type="dxa"/>
                  <w:gridSpan w:val="2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96" w:type="dxa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859" w:type="dxa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</w:tr>
            <w:tr w:rsidR="001B0231" w:rsidRPr="001B0231" w:rsidTr="00C538BA">
              <w:trPr>
                <w:trHeight w:val="302"/>
              </w:trPr>
              <w:tc>
                <w:tcPr>
                  <w:tcW w:w="500" w:type="dxa"/>
                  <w:vAlign w:val="center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47</w:t>
                  </w:r>
                </w:p>
              </w:tc>
              <w:tc>
                <w:tcPr>
                  <w:tcW w:w="3231" w:type="dxa"/>
                  <w:vAlign w:val="center"/>
                </w:tcPr>
                <w:p w:rsidR="001B0231" w:rsidRPr="001B0231" w:rsidRDefault="001B0231">
                  <w:pPr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ООО «Клиника доктора Кравченко»</w:t>
                  </w:r>
                </w:p>
              </w:tc>
              <w:tc>
                <w:tcPr>
                  <w:tcW w:w="1296" w:type="dxa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324" w:type="dxa"/>
                  <w:gridSpan w:val="2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276" w:type="dxa"/>
                  <w:gridSpan w:val="2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96" w:type="dxa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859" w:type="dxa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</w:tr>
            <w:tr w:rsidR="001B0231" w:rsidRPr="001B0231" w:rsidTr="00C538BA">
              <w:trPr>
                <w:trHeight w:val="302"/>
              </w:trPr>
              <w:tc>
                <w:tcPr>
                  <w:tcW w:w="500" w:type="dxa"/>
                  <w:vAlign w:val="center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48</w:t>
                  </w:r>
                </w:p>
              </w:tc>
              <w:tc>
                <w:tcPr>
                  <w:tcW w:w="3231" w:type="dxa"/>
                  <w:vAlign w:val="center"/>
                </w:tcPr>
                <w:p w:rsidR="001B0231" w:rsidRPr="001B0231" w:rsidRDefault="001B0231">
                  <w:pPr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 xml:space="preserve">ГБУЗ «СОДИБ» </w:t>
                  </w:r>
                </w:p>
              </w:tc>
              <w:tc>
                <w:tcPr>
                  <w:tcW w:w="1296" w:type="dxa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324" w:type="dxa"/>
                  <w:gridSpan w:val="2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76" w:type="dxa"/>
                  <w:gridSpan w:val="2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96" w:type="dxa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59" w:type="dxa"/>
                  <w:vAlign w:val="bottom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</w:tr>
            <w:tr w:rsidR="001B0231" w:rsidRPr="001B0231" w:rsidTr="00C538BA">
              <w:trPr>
                <w:trHeight w:val="302"/>
              </w:trPr>
              <w:tc>
                <w:tcPr>
                  <w:tcW w:w="500" w:type="dxa"/>
                  <w:vAlign w:val="center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b/>
                      <w:bCs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231" w:type="dxa"/>
                  <w:vAlign w:val="center"/>
                </w:tcPr>
                <w:p w:rsidR="001B0231" w:rsidRPr="001B0231" w:rsidRDefault="001B0231">
                  <w:pPr>
                    <w:rPr>
                      <w:rFonts w:cs="Times New Roman"/>
                      <w:b/>
                      <w:bCs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 xml:space="preserve">ИТОГО: </w:t>
                  </w:r>
                </w:p>
              </w:tc>
              <w:tc>
                <w:tcPr>
                  <w:tcW w:w="1296" w:type="dxa"/>
                  <w:vAlign w:val="center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b/>
                      <w:bCs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5498</w:t>
                  </w:r>
                </w:p>
              </w:tc>
              <w:tc>
                <w:tcPr>
                  <w:tcW w:w="992" w:type="dxa"/>
                  <w:vAlign w:val="center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b/>
                      <w:bCs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294</w:t>
                  </w:r>
                </w:p>
              </w:tc>
              <w:tc>
                <w:tcPr>
                  <w:tcW w:w="1324" w:type="dxa"/>
                  <w:gridSpan w:val="2"/>
                  <w:vAlign w:val="center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b/>
                      <w:bCs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672</w:t>
                  </w:r>
                </w:p>
              </w:tc>
              <w:tc>
                <w:tcPr>
                  <w:tcW w:w="1276" w:type="dxa"/>
                  <w:gridSpan w:val="2"/>
                  <w:vAlign w:val="center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b/>
                      <w:bCs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687</w:t>
                  </w:r>
                </w:p>
              </w:tc>
              <w:tc>
                <w:tcPr>
                  <w:tcW w:w="1296" w:type="dxa"/>
                  <w:vAlign w:val="center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b/>
                      <w:bCs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5483</w:t>
                  </w:r>
                </w:p>
              </w:tc>
              <w:tc>
                <w:tcPr>
                  <w:tcW w:w="859" w:type="dxa"/>
                  <w:vAlign w:val="center"/>
                </w:tcPr>
                <w:p w:rsidR="001B0231" w:rsidRPr="001B0231" w:rsidRDefault="001B0231">
                  <w:pPr>
                    <w:jc w:val="center"/>
                    <w:rPr>
                      <w:rFonts w:cs="Times New Roman"/>
                      <w:b/>
                      <w:bCs/>
                      <w:sz w:val="22"/>
                      <w:szCs w:val="22"/>
                    </w:rPr>
                  </w:pPr>
                  <w:r w:rsidRPr="001B0231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290</w:t>
                  </w:r>
                </w:p>
              </w:tc>
            </w:tr>
            <w:tr w:rsidR="002E0178" w:rsidRPr="00551DB9" w:rsidTr="00C538BA">
              <w:trPr>
                <w:trHeight w:val="302"/>
              </w:trPr>
              <w:tc>
                <w:tcPr>
                  <w:tcW w:w="10774" w:type="dxa"/>
                  <w:gridSpan w:val="10"/>
                  <w:tcBorders>
                    <w:bottom w:val="single" w:sz="4" w:space="0" w:color="auto"/>
                  </w:tcBorders>
                  <w:vAlign w:val="center"/>
                </w:tcPr>
                <w:p w:rsidR="002E0178" w:rsidRPr="002E0178" w:rsidRDefault="002E0178">
                  <w:pPr>
                    <w:jc w:val="center"/>
                    <w:rPr>
                      <w:rFonts w:cs="Times New Roman"/>
                      <w:b/>
                      <w:lang w:val="ru-RU"/>
                    </w:rPr>
                  </w:pPr>
                  <w:r w:rsidRPr="002E0178">
                    <w:rPr>
                      <w:rFonts w:cs="Times New Roman"/>
                      <w:b/>
                      <w:lang w:val="ru-RU"/>
                    </w:rPr>
                    <w:t>СТОМАТОЛОГИЧЕСКИЕ ПОЛИКЛИНИКИ САМАРА</w:t>
                  </w:r>
                </w:p>
              </w:tc>
            </w:tr>
            <w:tr w:rsidR="002E0178" w:rsidRPr="00551DB9" w:rsidTr="00C538BA">
              <w:trPr>
                <w:trHeight w:val="302"/>
              </w:trPr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0178" w:rsidRPr="002E0178" w:rsidRDefault="002E0178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2E0178">
                    <w:rPr>
                      <w:rFonts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0178" w:rsidRPr="002E0178" w:rsidRDefault="002E0178">
                  <w:pPr>
                    <w:rPr>
                      <w:rFonts w:cs="Times New Roman"/>
                      <w:sz w:val="22"/>
                      <w:szCs w:val="22"/>
                    </w:rPr>
                  </w:pPr>
                  <w:r w:rsidRPr="002E0178">
                    <w:rPr>
                      <w:rFonts w:cs="Times New Roman"/>
                      <w:sz w:val="22"/>
                      <w:szCs w:val="22"/>
                    </w:rPr>
                    <w:t>ГБУЗ «СОКСП»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0178" w:rsidRPr="002E0178" w:rsidRDefault="002E0178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2E0178">
                    <w:rPr>
                      <w:rFonts w:cs="Times New Roman"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0178" w:rsidRPr="002E0178" w:rsidRDefault="002E0178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2E0178">
                    <w:rPr>
                      <w:rFonts w:cs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3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0178" w:rsidRPr="002E0178" w:rsidRDefault="002E0178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2E0178">
                    <w:rPr>
                      <w:rFonts w:cs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0178" w:rsidRPr="002E0178" w:rsidRDefault="002E0178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2E0178">
                    <w:rPr>
                      <w:rFonts w:cs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0178" w:rsidRPr="002E0178" w:rsidRDefault="002E0178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2E0178">
                    <w:rPr>
                      <w:rFonts w:cs="Times New Roman"/>
                      <w:sz w:val="22"/>
                      <w:szCs w:val="22"/>
                    </w:rPr>
                    <w:t>31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0178" w:rsidRPr="002E0178" w:rsidRDefault="002E0178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2E0178">
                    <w:rPr>
                      <w:rFonts w:cs="Times New Roman"/>
                      <w:sz w:val="22"/>
                      <w:szCs w:val="22"/>
                    </w:rPr>
                    <w:t>2</w:t>
                  </w:r>
                </w:p>
              </w:tc>
            </w:tr>
            <w:tr w:rsidR="002E0178" w:rsidRPr="00551DB9" w:rsidTr="00C538BA">
              <w:trPr>
                <w:trHeight w:val="302"/>
              </w:trPr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0178" w:rsidRPr="002E0178" w:rsidRDefault="002E0178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2E0178">
                    <w:rPr>
                      <w:rFonts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0178" w:rsidRPr="002E0178" w:rsidRDefault="002E0178">
                  <w:pPr>
                    <w:rPr>
                      <w:rFonts w:cs="Times New Roman"/>
                      <w:sz w:val="22"/>
                      <w:szCs w:val="22"/>
                    </w:rPr>
                  </w:pPr>
                  <w:r w:rsidRPr="002E0178">
                    <w:rPr>
                      <w:rFonts w:cs="Times New Roman"/>
                      <w:sz w:val="22"/>
                      <w:szCs w:val="22"/>
                    </w:rPr>
                    <w:t>ГБУЗ СО «СГКСП № 1»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0178" w:rsidRPr="002E0178" w:rsidRDefault="002E0178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2E0178">
                    <w:rPr>
                      <w:rFonts w:cs="Times New Roman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0178" w:rsidRPr="002E0178" w:rsidRDefault="002E0178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2E0178">
                    <w:rPr>
                      <w:rFonts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3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0178" w:rsidRPr="002E0178" w:rsidRDefault="002E0178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2E0178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0178" w:rsidRPr="002E0178" w:rsidRDefault="002E0178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2E0178">
                    <w:rPr>
                      <w:rFonts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0178" w:rsidRPr="002E0178" w:rsidRDefault="002E0178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2E0178">
                    <w:rPr>
                      <w:rFonts w:cs="Times New Roman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0178" w:rsidRPr="002E0178" w:rsidRDefault="002E0178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2E0178">
                    <w:rPr>
                      <w:rFonts w:cs="Times New Roman"/>
                      <w:sz w:val="22"/>
                      <w:szCs w:val="22"/>
                    </w:rPr>
                    <w:t>1</w:t>
                  </w:r>
                </w:p>
              </w:tc>
            </w:tr>
            <w:tr w:rsidR="002E0178" w:rsidRPr="00551DB9" w:rsidTr="00C538BA">
              <w:trPr>
                <w:trHeight w:val="302"/>
              </w:trPr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0178" w:rsidRPr="002E0178" w:rsidRDefault="002E0178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2E0178">
                    <w:rPr>
                      <w:rFonts w:cs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0178" w:rsidRPr="002E0178" w:rsidRDefault="002E0178">
                  <w:pPr>
                    <w:rPr>
                      <w:rFonts w:cs="Times New Roman"/>
                      <w:sz w:val="22"/>
                      <w:szCs w:val="22"/>
                    </w:rPr>
                  </w:pPr>
                  <w:r w:rsidRPr="002E0178">
                    <w:rPr>
                      <w:rFonts w:cs="Times New Roman"/>
                      <w:sz w:val="22"/>
                      <w:szCs w:val="22"/>
                    </w:rPr>
                    <w:t>ГБУЗ СО «ССП  № 3»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0178" w:rsidRPr="002E0178" w:rsidRDefault="002E0178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2E0178">
                    <w:rPr>
                      <w:rFonts w:cs="Times New Roman"/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0178" w:rsidRPr="002E0178" w:rsidRDefault="002E0178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2E0178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3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0178" w:rsidRPr="002E0178" w:rsidRDefault="002E0178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2E0178">
                    <w:rPr>
                      <w:rFonts w:cs="Times New Roman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0178" w:rsidRPr="002E0178" w:rsidRDefault="002E0178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2E0178">
                    <w:rPr>
                      <w:rFonts w:cs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0178" w:rsidRPr="002E0178" w:rsidRDefault="002E0178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2E0178">
                    <w:rPr>
                      <w:rFonts w:cs="Times New Roman"/>
                      <w:sz w:val="22"/>
                      <w:szCs w:val="22"/>
                    </w:rPr>
                    <w:t>51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0178" w:rsidRPr="002E0178" w:rsidRDefault="002E0178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2E0178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</w:tr>
            <w:tr w:rsidR="002E0178" w:rsidRPr="00551DB9" w:rsidTr="00C538BA">
              <w:trPr>
                <w:trHeight w:val="302"/>
              </w:trPr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0178" w:rsidRPr="002E0178" w:rsidRDefault="002E0178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2E0178">
                    <w:rPr>
                      <w:rFonts w:cs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0178" w:rsidRPr="002E0178" w:rsidRDefault="002E0178">
                  <w:pPr>
                    <w:rPr>
                      <w:rFonts w:cs="Times New Roman"/>
                      <w:sz w:val="22"/>
                      <w:szCs w:val="22"/>
                    </w:rPr>
                  </w:pPr>
                  <w:r w:rsidRPr="002E0178">
                    <w:rPr>
                      <w:rFonts w:cs="Times New Roman"/>
                      <w:sz w:val="22"/>
                      <w:szCs w:val="22"/>
                    </w:rPr>
                    <w:t>ГБУЗ СО «ССП № 5»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0178" w:rsidRPr="002E0178" w:rsidRDefault="002E0178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2E0178">
                    <w:rPr>
                      <w:rFonts w:cs="Times New Roman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0178" w:rsidRPr="002E0178" w:rsidRDefault="002E0178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2E0178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3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0178" w:rsidRPr="002E0178" w:rsidRDefault="002E0178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2E0178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0178" w:rsidRPr="002E0178" w:rsidRDefault="002E0178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2E0178">
                    <w:rPr>
                      <w:rFonts w:cs="Times New Roman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0178" w:rsidRPr="002E0178" w:rsidRDefault="002E0178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2E0178">
                    <w:rPr>
                      <w:rFonts w:cs="Times New Roman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0178" w:rsidRPr="002E0178" w:rsidRDefault="002E0178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2E0178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</w:tr>
            <w:tr w:rsidR="002E0178" w:rsidRPr="00551DB9" w:rsidTr="00C538BA">
              <w:trPr>
                <w:trHeight w:val="302"/>
              </w:trPr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0178" w:rsidRPr="002E0178" w:rsidRDefault="002E0178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2E0178">
                    <w:rPr>
                      <w:rFonts w:cs="Times New Roman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0178" w:rsidRPr="002E0178" w:rsidRDefault="002E0178">
                  <w:pPr>
                    <w:rPr>
                      <w:rFonts w:cs="Times New Roman"/>
                      <w:sz w:val="22"/>
                      <w:szCs w:val="22"/>
                    </w:rPr>
                  </w:pPr>
                  <w:r w:rsidRPr="002E0178">
                    <w:rPr>
                      <w:rFonts w:cs="Times New Roman"/>
                      <w:sz w:val="22"/>
                      <w:szCs w:val="22"/>
                    </w:rPr>
                    <w:t xml:space="preserve">ГБУЗ СО «ССП № 6» 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0178" w:rsidRPr="002E0178" w:rsidRDefault="002E0178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2E0178">
                    <w:rPr>
                      <w:rFonts w:cs="Times New Roman"/>
                      <w:sz w:val="22"/>
                      <w:szCs w:val="22"/>
                    </w:rPr>
                    <w:t>43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0178" w:rsidRPr="002E0178" w:rsidRDefault="002E0178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2E0178">
                    <w:rPr>
                      <w:rFonts w:cs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3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0178" w:rsidRPr="002E0178" w:rsidRDefault="002E0178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2E0178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0178" w:rsidRPr="002E0178" w:rsidRDefault="002E0178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2E0178">
                    <w:rPr>
                      <w:rFonts w:cs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0178" w:rsidRPr="002E0178" w:rsidRDefault="002E0178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2E0178">
                    <w:rPr>
                      <w:rFonts w:cs="Times New Roman"/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0178" w:rsidRPr="002E0178" w:rsidRDefault="002E0178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2E0178">
                    <w:rPr>
                      <w:rFonts w:cs="Times New Roman"/>
                      <w:sz w:val="22"/>
                      <w:szCs w:val="22"/>
                    </w:rPr>
                    <w:t>2</w:t>
                  </w:r>
                </w:p>
              </w:tc>
            </w:tr>
            <w:tr w:rsidR="002E0178" w:rsidRPr="00551DB9" w:rsidTr="00C538BA">
              <w:trPr>
                <w:trHeight w:val="302"/>
              </w:trPr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0178" w:rsidRPr="002E0178" w:rsidRDefault="002E0178">
                  <w:pPr>
                    <w:jc w:val="center"/>
                    <w:rPr>
                      <w:rFonts w:cs="Times New Roman"/>
                      <w:b/>
                      <w:bCs/>
                      <w:sz w:val="22"/>
                      <w:szCs w:val="22"/>
                    </w:rPr>
                  </w:pPr>
                  <w:r w:rsidRPr="002E0178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178" w:rsidRPr="002E0178" w:rsidRDefault="002E0178">
                  <w:pPr>
                    <w:rPr>
                      <w:rFonts w:cs="Times New Roman"/>
                      <w:b/>
                      <w:bCs/>
                      <w:sz w:val="22"/>
                      <w:szCs w:val="22"/>
                    </w:rPr>
                  </w:pPr>
                  <w:r w:rsidRPr="002E0178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 xml:space="preserve">ИТОГО: 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0178" w:rsidRPr="002E0178" w:rsidRDefault="002E0178">
                  <w:pPr>
                    <w:jc w:val="center"/>
                    <w:rPr>
                      <w:rFonts w:cs="Times New Roman"/>
                      <w:b/>
                      <w:bCs/>
                      <w:sz w:val="22"/>
                      <w:szCs w:val="22"/>
                    </w:rPr>
                  </w:pPr>
                  <w:r w:rsidRPr="002E0178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154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0178" w:rsidRPr="002E0178" w:rsidRDefault="002E0178">
                  <w:pPr>
                    <w:jc w:val="center"/>
                    <w:rPr>
                      <w:rFonts w:cs="Times New Roman"/>
                      <w:b/>
                      <w:bCs/>
                      <w:sz w:val="22"/>
                      <w:szCs w:val="22"/>
                    </w:rPr>
                  </w:pPr>
                  <w:r w:rsidRPr="002E0178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3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0178" w:rsidRPr="002E0178" w:rsidRDefault="002E0178">
                  <w:pPr>
                    <w:jc w:val="center"/>
                    <w:rPr>
                      <w:rFonts w:cs="Times New Roman"/>
                      <w:b/>
                      <w:bCs/>
                      <w:sz w:val="22"/>
                      <w:szCs w:val="22"/>
                    </w:rPr>
                  </w:pPr>
                  <w:r w:rsidRPr="002E0178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0178" w:rsidRPr="002E0178" w:rsidRDefault="002E0178">
                  <w:pPr>
                    <w:jc w:val="center"/>
                    <w:rPr>
                      <w:rFonts w:cs="Times New Roman"/>
                      <w:b/>
                      <w:bCs/>
                      <w:sz w:val="22"/>
                      <w:szCs w:val="22"/>
                    </w:rPr>
                  </w:pPr>
                  <w:r w:rsidRPr="002E0178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0178" w:rsidRPr="002E0178" w:rsidRDefault="002E0178">
                  <w:pPr>
                    <w:jc w:val="center"/>
                    <w:rPr>
                      <w:rFonts w:cs="Times New Roman"/>
                      <w:b/>
                      <w:bCs/>
                      <w:sz w:val="22"/>
                      <w:szCs w:val="22"/>
                    </w:rPr>
                  </w:pPr>
                  <w:r w:rsidRPr="002E0178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155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0178" w:rsidRPr="002E0178" w:rsidRDefault="002E0178">
                  <w:pPr>
                    <w:jc w:val="center"/>
                    <w:rPr>
                      <w:rFonts w:cs="Times New Roman"/>
                      <w:b/>
                      <w:bCs/>
                      <w:sz w:val="22"/>
                      <w:szCs w:val="22"/>
                    </w:rPr>
                  </w:pPr>
                  <w:r w:rsidRPr="002E0178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5</w:t>
                  </w:r>
                </w:p>
              </w:tc>
            </w:tr>
            <w:tr w:rsidR="00551DB9" w:rsidRPr="00551DB9" w:rsidTr="00C538BA">
              <w:trPr>
                <w:trHeight w:val="302"/>
              </w:trPr>
              <w:tc>
                <w:tcPr>
                  <w:tcW w:w="10774" w:type="dxa"/>
                  <w:gridSpan w:val="10"/>
                  <w:tcBorders>
                    <w:top w:val="single" w:sz="4" w:space="0" w:color="auto"/>
                  </w:tcBorders>
                </w:tcPr>
                <w:p w:rsidR="001D30F4" w:rsidRPr="00551DB9" w:rsidRDefault="001D30F4" w:rsidP="008D50C2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FF0000"/>
                      <w:lang w:val="ru-RU" w:eastAsia="ru-RU"/>
                    </w:rPr>
                  </w:pPr>
                  <w:r w:rsidRPr="002E0178">
                    <w:rPr>
                      <w:rFonts w:eastAsia="Times New Roman" w:cs="Times New Roman"/>
                      <w:b/>
                      <w:bCs/>
                      <w:color w:val="auto"/>
                      <w:lang w:val="ru-RU" w:eastAsia="ru-RU"/>
                    </w:rPr>
                    <w:t>САНАТОРИИ</w:t>
                  </w:r>
                </w:p>
              </w:tc>
            </w:tr>
            <w:tr w:rsidR="002E0178" w:rsidRPr="00551DB9" w:rsidTr="00C538BA">
              <w:trPr>
                <w:trHeight w:val="302"/>
              </w:trPr>
              <w:tc>
                <w:tcPr>
                  <w:tcW w:w="500" w:type="dxa"/>
                </w:tcPr>
                <w:p w:rsidR="002E0178" w:rsidRPr="002E0178" w:rsidRDefault="002E017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  <w14:shadow w14:blurRad="63500" w14:dist="0" w14:dir="3600000" w14:sx="100000" w14:sy="100000" w14:kx="0" w14:ky="0" w14:algn="tl">
                        <w14:srgbClr w14:val="000000">
                          <w14:alpha w14:val="30000"/>
                        </w14:srgbClr>
                      </w14:shadow>
                      <w14:textOutline w14:w="9207" w14:cap="flat" w14:cmpd="sng" w14:algn="ctr">
                        <w14:solidFill>
                          <w14:srgbClr w14:val="FFFFFF"/>
                        </w14:solidFill>
                        <w14:prstDash w14:val="solid"/>
                        <w14:round/>
                      </w14:textOutline>
                    </w:rPr>
                  </w:pPr>
                  <w:r w:rsidRPr="002E0178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1</w:t>
                  </w:r>
                </w:p>
              </w:tc>
              <w:tc>
                <w:tcPr>
                  <w:tcW w:w="3231" w:type="dxa"/>
                  <w:vAlign w:val="center"/>
                </w:tcPr>
                <w:p w:rsidR="002E0178" w:rsidRPr="002E0178" w:rsidRDefault="002E0178">
                  <w:pPr>
                    <w:rPr>
                      <w:sz w:val="22"/>
                      <w:szCs w:val="22"/>
                    </w:rPr>
                  </w:pPr>
                  <w:r w:rsidRPr="002E0178">
                    <w:rPr>
                      <w:sz w:val="22"/>
                      <w:szCs w:val="22"/>
                    </w:rPr>
                    <w:t xml:space="preserve">УФПСО «Красная Глинка»   </w:t>
                  </w:r>
                </w:p>
              </w:tc>
              <w:tc>
                <w:tcPr>
                  <w:tcW w:w="1296" w:type="dxa"/>
                  <w:vAlign w:val="bottom"/>
                </w:tcPr>
                <w:p w:rsidR="002E0178" w:rsidRPr="002E0178" w:rsidRDefault="002E0178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2E0178">
                    <w:rPr>
                      <w:rFonts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92" w:type="dxa"/>
                  <w:vAlign w:val="bottom"/>
                </w:tcPr>
                <w:p w:rsidR="002E0178" w:rsidRPr="002E0178" w:rsidRDefault="002E0178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2E0178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398" w:type="dxa"/>
                  <w:gridSpan w:val="3"/>
                  <w:vAlign w:val="bottom"/>
                </w:tcPr>
                <w:p w:rsidR="002E0178" w:rsidRPr="002E0178" w:rsidRDefault="002E0178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2E0178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02" w:type="dxa"/>
                  <w:vAlign w:val="bottom"/>
                </w:tcPr>
                <w:p w:rsidR="002E0178" w:rsidRPr="002E0178" w:rsidRDefault="002E0178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2E0178">
                    <w:rPr>
                      <w:rFonts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96" w:type="dxa"/>
                  <w:vAlign w:val="bottom"/>
                </w:tcPr>
                <w:p w:rsidR="002E0178" w:rsidRPr="002E0178" w:rsidRDefault="002E0178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2E0178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59" w:type="dxa"/>
                  <w:vAlign w:val="bottom"/>
                </w:tcPr>
                <w:p w:rsidR="002E0178" w:rsidRPr="002E0178" w:rsidRDefault="002E0178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2E0178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</w:tr>
            <w:tr w:rsidR="002E0178" w:rsidRPr="00551DB9" w:rsidTr="00C538BA">
              <w:trPr>
                <w:trHeight w:val="302"/>
              </w:trPr>
              <w:tc>
                <w:tcPr>
                  <w:tcW w:w="500" w:type="dxa"/>
                </w:tcPr>
                <w:p w:rsidR="002E0178" w:rsidRPr="002E0178" w:rsidRDefault="002E017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 w:rsidRPr="002E0178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lastRenderedPageBreak/>
                    <w:t>2</w:t>
                  </w:r>
                </w:p>
              </w:tc>
              <w:tc>
                <w:tcPr>
                  <w:tcW w:w="3231" w:type="dxa"/>
                  <w:vAlign w:val="center"/>
                </w:tcPr>
                <w:p w:rsidR="002E0178" w:rsidRPr="002E0178" w:rsidRDefault="002E0178">
                  <w:pPr>
                    <w:rPr>
                      <w:sz w:val="22"/>
                      <w:szCs w:val="22"/>
                      <w:lang w:val="ru-RU"/>
                    </w:rPr>
                  </w:pPr>
                  <w:r w:rsidRPr="002E0178">
                    <w:rPr>
                      <w:sz w:val="22"/>
                      <w:szCs w:val="22"/>
                      <w:lang w:val="ru-RU"/>
                    </w:rPr>
                    <w:t>ФГБУЗ МРЦ «Сергиевские м</w:t>
                  </w:r>
                  <w:r w:rsidRPr="002E0178">
                    <w:rPr>
                      <w:sz w:val="22"/>
                      <w:szCs w:val="22"/>
                      <w:lang w:val="ru-RU"/>
                    </w:rPr>
                    <w:t>и</w:t>
                  </w:r>
                  <w:r w:rsidRPr="002E0178">
                    <w:rPr>
                      <w:sz w:val="22"/>
                      <w:szCs w:val="22"/>
                      <w:lang w:val="ru-RU"/>
                    </w:rPr>
                    <w:t>неральные воды» ФМБА Ро</w:t>
                  </w:r>
                  <w:r w:rsidRPr="002E0178">
                    <w:rPr>
                      <w:sz w:val="22"/>
                      <w:szCs w:val="22"/>
                      <w:lang w:val="ru-RU"/>
                    </w:rPr>
                    <w:t>с</w:t>
                  </w:r>
                  <w:r w:rsidRPr="002E0178">
                    <w:rPr>
                      <w:sz w:val="22"/>
                      <w:szCs w:val="22"/>
                      <w:lang w:val="ru-RU"/>
                    </w:rPr>
                    <w:t>сии</w:t>
                  </w:r>
                </w:p>
              </w:tc>
              <w:tc>
                <w:tcPr>
                  <w:tcW w:w="1296" w:type="dxa"/>
                  <w:vAlign w:val="bottom"/>
                </w:tcPr>
                <w:p w:rsidR="002E0178" w:rsidRPr="002E0178" w:rsidRDefault="002E0178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2E0178">
                    <w:rPr>
                      <w:rFonts w:cs="Times New Roman"/>
                      <w:sz w:val="22"/>
                      <w:szCs w:val="22"/>
                    </w:rPr>
                    <w:t>106</w:t>
                  </w:r>
                </w:p>
              </w:tc>
              <w:tc>
                <w:tcPr>
                  <w:tcW w:w="992" w:type="dxa"/>
                  <w:vAlign w:val="bottom"/>
                </w:tcPr>
                <w:p w:rsidR="002E0178" w:rsidRPr="002E0178" w:rsidRDefault="002E0178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2E0178">
                    <w:rPr>
                      <w:rFonts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398" w:type="dxa"/>
                  <w:gridSpan w:val="3"/>
                  <w:vAlign w:val="bottom"/>
                </w:tcPr>
                <w:p w:rsidR="002E0178" w:rsidRPr="002E0178" w:rsidRDefault="002E0178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2E0178">
                    <w:rPr>
                      <w:rFonts w:cs="Times New Roman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202" w:type="dxa"/>
                  <w:vAlign w:val="bottom"/>
                </w:tcPr>
                <w:p w:rsidR="002E0178" w:rsidRPr="002E0178" w:rsidRDefault="002E0178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2E0178">
                    <w:rPr>
                      <w:rFonts w:cs="Times New Roman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1296" w:type="dxa"/>
                  <w:vAlign w:val="bottom"/>
                </w:tcPr>
                <w:p w:rsidR="002E0178" w:rsidRPr="002E0178" w:rsidRDefault="002E0178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2E0178">
                    <w:rPr>
                      <w:rFonts w:cs="Times New Roman"/>
                      <w:sz w:val="22"/>
                      <w:szCs w:val="22"/>
                    </w:rPr>
                    <w:t>101</w:t>
                  </w:r>
                </w:p>
              </w:tc>
              <w:tc>
                <w:tcPr>
                  <w:tcW w:w="859" w:type="dxa"/>
                  <w:vAlign w:val="bottom"/>
                </w:tcPr>
                <w:p w:rsidR="002E0178" w:rsidRPr="002E0178" w:rsidRDefault="002E0178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2E0178">
                    <w:rPr>
                      <w:rFonts w:cs="Times New Roman"/>
                      <w:sz w:val="22"/>
                      <w:szCs w:val="22"/>
                    </w:rPr>
                    <w:t>3</w:t>
                  </w:r>
                </w:p>
              </w:tc>
            </w:tr>
            <w:tr w:rsidR="002E0178" w:rsidRPr="00551DB9" w:rsidTr="00C538BA">
              <w:trPr>
                <w:trHeight w:val="302"/>
              </w:trPr>
              <w:tc>
                <w:tcPr>
                  <w:tcW w:w="500" w:type="dxa"/>
                </w:tcPr>
                <w:p w:rsidR="002E0178" w:rsidRPr="002E0178" w:rsidRDefault="002E017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 w:rsidRPr="002E0178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3</w:t>
                  </w:r>
                </w:p>
              </w:tc>
              <w:tc>
                <w:tcPr>
                  <w:tcW w:w="3231" w:type="dxa"/>
                  <w:vAlign w:val="center"/>
                </w:tcPr>
                <w:p w:rsidR="002E0178" w:rsidRPr="002E0178" w:rsidRDefault="002E0178">
                  <w:pPr>
                    <w:rPr>
                      <w:sz w:val="22"/>
                      <w:szCs w:val="22"/>
                      <w:lang w:val="ru-RU"/>
                    </w:rPr>
                  </w:pPr>
                  <w:r w:rsidRPr="002E0178">
                    <w:rPr>
                      <w:sz w:val="22"/>
                      <w:szCs w:val="22"/>
                      <w:lang w:val="ru-RU"/>
                    </w:rPr>
                    <w:t>ГБУЗ Самарский областной детский санаторий «Юность»</w:t>
                  </w:r>
                </w:p>
              </w:tc>
              <w:tc>
                <w:tcPr>
                  <w:tcW w:w="1296" w:type="dxa"/>
                  <w:vAlign w:val="bottom"/>
                </w:tcPr>
                <w:p w:rsidR="002E0178" w:rsidRPr="002E0178" w:rsidRDefault="002E0178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2E0178">
                    <w:rPr>
                      <w:rFonts w:cs="Times New Roman"/>
                      <w:sz w:val="22"/>
                      <w:szCs w:val="22"/>
                    </w:rPr>
                    <w:t>39</w:t>
                  </w:r>
                </w:p>
              </w:tc>
              <w:tc>
                <w:tcPr>
                  <w:tcW w:w="992" w:type="dxa"/>
                  <w:vAlign w:val="bottom"/>
                </w:tcPr>
                <w:p w:rsidR="002E0178" w:rsidRPr="002E0178" w:rsidRDefault="002E0178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2E0178">
                    <w:rPr>
                      <w:rFonts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398" w:type="dxa"/>
                  <w:gridSpan w:val="3"/>
                  <w:vAlign w:val="bottom"/>
                </w:tcPr>
                <w:p w:rsidR="002E0178" w:rsidRPr="002E0178" w:rsidRDefault="002E0178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2E0178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02" w:type="dxa"/>
                  <w:vAlign w:val="bottom"/>
                </w:tcPr>
                <w:p w:rsidR="002E0178" w:rsidRPr="002E0178" w:rsidRDefault="002E0178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2E0178">
                    <w:rPr>
                      <w:rFonts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296" w:type="dxa"/>
                  <w:vAlign w:val="bottom"/>
                </w:tcPr>
                <w:p w:rsidR="002E0178" w:rsidRPr="002E0178" w:rsidRDefault="002E0178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2E0178">
                    <w:rPr>
                      <w:rFonts w:cs="Times New Roman"/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859" w:type="dxa"/>
                  <w:vAlign w:val="bottom"/>
                </w:tcPr>
                <w:p w:rsidR="002E0178" w:rsidRPr="002E0178" w:rsidRDefault="002E0178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2E0178">
                    <w:rPr>
                      <w:rFonts w:cs="Times New Roman"/>
                      <w:sz w:val="22"/>
                      <w:szCs w:val="22"/>
                    </w:rPr>
                    <w:t>2</w:t>
                  </w:r>
                </w:p>
              </w:tc>
            </w:tr>
            <w:tr w:rsidR="002E0178" w:rsidRPr="00551DB9" w:rsidTr="00C538BA">
              <w:trPr>
                <w:trHeight w:val="302"/>
              </w:trPr>
              <w:tc>
                <w:tcPr>
                  <w:tcW w:w="500" w:type="dxa"/>
                </w:tcPr>
                <w:p w:rsidR="002E0178" w:rsidRPr="00551DB9" w:rsidRDefault="002E0178" w:rsidP="00946B0E">
                  <w:pPr>
                    <w:jc w:val="right"/>
                    <w:rPr>
                      <w:rFonts w:eastAsia="Times New Roman" w:cs="Times New Roman"/>
                      <w:bCs/>
                      <w:color w:val="FF0000"/>
                      <w:lang w:val="ru-RU" w:eastAsia="ru-RU"/>
                      <w14:shadow w14:blurRad="63500" w14:dist="0" w14:dir="3600000" w14:sx="100000" w14:sy="100000" w14:kx="0" w14:ky="0" w14:algn="tl">
                        <w14:srgbClr w14:val="000000">
                          <w14:alpha w14:val="30000"/>
                        </w14:srgbClr>
                      </w14:shadow>
                      <w14:textOutline w14:w="9207" w14:cap="flat" w14:cmpd="sng" w14:algn="ctr">
                        <w14:solidFill>
                          <w14:srgbClr w14:val="FFFFFF"/>
                        </w14:solidFill>
                        <w14:prstDash w14:val="solid"/>
                        <w14:round/>
                      </w14:textOutline>
                    </w:rPr>
                  </w:pPr>
                </w:p>
              </w:tc>
              <w:tc>
                <w:tcPr>
                  <w:tcW w:w="3231" w:type="dxa"/>
                </w:tcPr>
                <w:p w:rsidR="002E0178" w:rsidRPr="00551DB9" w:rsidRDefault="002E0178" w:rsidP="002E0178">
                  <w:pPr>
                    <w:jc w:val="both"/>
                    <w:rPr>
                      <w:rFonts w:eastAsia="Times New Roman" w:cs="Times New Roman"/>
                      <w:b/>
                      <w:bCs/>
                      <w:color w:val="FF0000"/>
                      <w:sz w:val="22"/>
                      <w:szCs w:val="22"/>
                      <w:lang w:val="ru-RU" w:eastAsia="ru-RU"/>
                    </w:rPr>
                  </w:pPr>
                  <w:r w:rsidRPr="002E0178">
                    <w:rPr>
                      <w:rFonts w:eastAsia="Times New Roman" w:cs="Times New Roman"/>
                      <w:b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ИТОГО</w:t>
                  </w:r>
                  <w:r>
                    <w:rPr>
                      <w:rFonts w:eastAsia="Times New Roman" w:cs="Times New Roman"/>
                      <w:b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:</w:t>
                  </w:r>
                </w:p>
              </w:tc>
              <w:tc>
                <w:tcPr>
                  <w:tcW w:w="1296" w:type="dxa"/>
                  <w:vAlign w:val="center"/>
                </w:tcPr>
                <w:p w:rsidR="002E0178" w:rsidRPr="002E0178" w:rsidRDefault="002E0178">
                  <w:pPr>
                    <w:jc w:val="center"/>
                    <w:rPr>
                      <w:rFonts w:cs="Times New Roman"/>
                      <w:b/>
                      <w:bCs/>
                      <w:sz w:val="22"/>
                      <w:szCs w:val="22"/>
                    </w:rPr>
                  </w:pPr>
                  <w:r w:rsidRPr="002E0178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146</w:t>
                  </w:r>
                </w:p>
              </w:tc>
              <w:tc>
                <w:tcPr>
                  <w:tcW w:w="992" w:type="dxa"/>
                  <w:vAlign w:val="center"/>
                </w:tcPr>
                <w:p w:rsidR="002E0178" w:rsidRPr="002E0178" w:rsidRDefault="002E0178">
                  <w:pPr>
                    <w:jc w:val="center"/>
                    <w:rPr>
                      <w:rFonts w:cs="Times New Roman"/>
                      <w:b/>
                      <w:bCs/>
                      <w:sz w:val="22"/>
                      <w:szCs w:val="22"/>
                    </w:rPr>
                  </w:pPr>
                  <w:r w:rsidRPr="002E0178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398" w:type="dxa"/>
                  <w:gridSpan w:val="3"/>
                  <w:vAlign w:val="center"/>
                </w:tcPr>
                <w:p w:rsidR="002E0178" w:rsidRPr="002E0178" w:rsidRDefault="002E0178">
                  <w:pPr>
                    <w:jc w:val="center"/>
                    <w:rPr>
                      <w:rFonts w:cs="Times New Roman"/>
                      <w:b/>
                      <w:bCs/>
                      <w:sz w:val="22"/>
                      <w:szCs w:val="22"/>
                    </w:rPr>
                  </w:pPr>
                  <w:r w:rsidRPr="002E0178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202" w:type="dxa"/>
                  <w:vAlign w:val="center"/>
                </w:tcPr>
                <w:p w:rsidR="002E0178" w:rsidRPr="002E0178" w:rsidRDefault="002E0178">
                  <w:pPr>
                    <w:jc w:val="center"/>
                    <w:rPr>
                      <w:rFonts w:cs="Times New Roman"/>
                      <w:b/>
                      <w:bCs/>
                      <w:sz w:val="22"/>
                      <w:szCs w:val="22"/>
                    </w:rPr>
                  </w:pPr>
                  <w:r w:rsidRPr="002E0178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1296" w:type="dxa"/>
                  <w:vAlign w:val="center"/>
                </w:tcPr>
                <w:p w:rsidR="002E0178" w:rsidRPr="002E0178" w:rsidRDefault="002E0178">
                  <w:pPr>
                    <w:jc w:val="center"/>
                    <w:rPr>
                      <w:rFonts w:cs="Times New Roman"/>
                      <w:b/>
                      <w:bCs/>
                      <w:sz w:val="22"/>
                      <w:szCs w:val="22"/>
                    </w:rPr>
                  </w:pPr>
                  <w:r w:rsidRPr="002E0178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130</w:t>
                  </w:r>
                </w:p>
              </w:tc>
              <w:tc>
                <w:tcPr>
                  <w:tcW w:w="859" w:type="dxa"/>
                  <w:vAlign w:val="center"/>
                </w:tcPr>
                <w:p w:rsidR="002E0178" w:rsidRPr="002E0178" w:rsidRDefault="002E0178">
                  <w:pPr>
                    <w:jc w:val="center"/>
                    <w:rPr>
                      <w:rFonts w:cs="Times New Roman"/>
                      <w:b/>
                      <w:bCs/>
                      <w:sz w:val="22"/>
                      <w:szCs w:val="22"/>
                    </w:rPr>
                  </w:pPr>
                  <w:r w:rsidRPr="002E0178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5</w:t>
                  </w:r>
                </w:p>
              </w:tc>
            </w:tr>
            <w:tr w:rsidR="00551DB9" w:rsidRPr="00551DB9" w:rsidTr="00C538BA">
              <w:trPr>
                <w:trHeight w:val="302"/>
              </w:trPr>
              <w:tc>
                <w:tcPr>
                  <w:tcW w:w="10774" w:type="dxa"/>
                  <w:gridSpan w:val="10"/>
                  <w:tcBorders>
                    <w:bottom w:val="single" w:sz="4" w:space="0" w:color="auto"/>
                  </w:tcBorders>
                </w:tcPr>
                <w:p w:rsidR="00946B0E" w:rsidRPr="00551DB9" w:rsidRDefault="00946B0E" w:rsidP="008D50C2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FF0000"/>
                      <w:lang w:val="ru-RU" w:eastAsia="ru-RU"/>
                    </w:rPr>
                  </w:pPr>
                  <w:r w:rsidRPr="00286506">
                    <w:rPr>
                      <w:rFonts w:eastAsia="Times New Roman" w:cs="Times New Roman"/>
                      <w:b/>
                      <w:bCs/>
                      <w:color w:val="auto"/>
                      <w:lang w:val="ru-RU" w:eastAsia="ru-RU"/>
                    </w:rPr>
                    <w:t>ГОРОДА ОБЛАСТИ</w:t>
                  </w:r>
                </w:p>
              </w:tc>
            </w:tr>
            <w:tr w:rsidR="00F447E7" w:rsidRPr="00551DB9" w:rsidTr="00C538BA">
              <w:trPr>
                <w:trHeight w:val="302"/>
              </w:trPr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47E7" w:rsidRPr="00F447E7" w:rsidRDefault="00F447E7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F447E7">
                    <w:rPr>
                      <w:rFonts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47E7" w:rsidRPr="00F447E7" w:rsidRDefault="00F447E7">
                  <w:pPr>
                    <w:rPr>
                      <w:rFonts w:cs="Times New Roman"/>
                      <w:sz w:val="22"/>
                      <w:szCs w:val="22"/>
                    </w:rPr>
                  </w:pPr>
                  <w:r w:rsidRPr="00F447E7">
                    <w:rPr>
                      <w:rFonts w:cs="Times New Roman"/>
                      <w:sz w:val="22"/>
                      <w:szCs w:val="22"/>
                    </w:rPr>
                    <w:t xml:space="preserve">ГБУЗ СО «Жигулёвская ЦГБ» 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447E7" w:rsidRPr="00F447E7" w:rsidRDefault="00F447E7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F447E7">
                    <w:rPr>
                      <w:rFonts w:cs="Times New Roman"/>
                      <w:sz w:val="22"/>
                      <w:szCs w:val="22"/>
                    </w:rPr>
                    <w:t>139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447E7" w:rsidRPr="00F447E7" w:rsidRDefault="00F447E7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F447E7">
                    <w:rPr>
                      <w:rFonts w:cs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3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447E7" w:rsidRPr="00F447E7" w:rsidRDefault="00F447E7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F447E7">
                    <w:rPr>
                      <w:rFonts w:cs="Times New Roman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447E7" w:rsidRPr="00F447E7" w:rsidRDefault="00F447E7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F447E7">
                    <w:rPr>
                      <w:rFonts w:cs="Times New Roman"/>
                      <w:sz w:val="22"/>
                      <w:szCs w:val="22"/>
                    </w:rPr>
                    <w:t>54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447E7" w:rsidRPr="00F447E7" w:rsidRDefault="00F447E7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F447E7">
                    <w:rPr>
                      <w:rFonts w:cs="Times New Roman"/>
                      <w:sz w:val="22"/>
                      <w:szCs w:val="22"/>
                    </w:rPr>
                    <w:t>104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447E7" w:rsidRPr="00F447E7" w:rsidRDefault="00F447E7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F447E7">
                    <w:rPr>
                      <w:rFonts w:cs="Times New Roman"/>
                      <w:sz w:val="22"/>
                      <w:szCs w:val="22"/>
                    </w:rPr>
                    <w:t>3</w:t>
                  </w:r>
                </w:p>
              </w:tc>
            </w:tr>
            <w:tr w:rsidR="00F447E7" w:rsidRPr="00551DB9" w:rsidTr="00C538BA">
              <w:trPr>
                <w:trHeight w:val="302"/>
              </w:trPr>
              <w:tc>
                <w:tcPr>
                  <w:tcW w:w="500" w:type="dxa"/>
                  <w:tcBorders>
                    <w:top w:val="single" w:sz="4" w:space="0" w:color="auto"/>
                  </w:tcBorders>
                  <w:vAlign w:val="center"/>
                </w:tcPr>
                <w:p w:rsidR="00F447E7" w:rsidRPr="00F447E7" w:rsidRDefault="00F447E7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F447E7">
                    <w:rPr>
                      <w:rFonts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231" w:type="dxa"/>
                  <w:tcBorders>
                    <w:top w:val="single" w:sz="4" w:space="0" w:color="auto"/>
                  </w:tcBorders>
                  <w:vAlign w:val="center"/>
                </w:tcPr>
                <w:p w:rsidR="00F447E7" w:rsidRPr="00F447E7" w:rsidRDefault="00F447E7">
                  <w:pPr>
                    <w:rPr>
                      <w:rFonts w:cs="Times New Roman"/>
                      <w:sz w:val="22"/>
                      <w:szCs w:val="22"/>
                    </w:rPr>
                  </w:pPr>
                  <w:r w:rsidRPr="00F447E7">
                    <w:rPr>
                      <w:rFonts w:cs="Times New Roman"/>
                      <w:sz w:val="22"/>
                      <w:szCs w:val="22"/>
                    </w:rPr>
                    <w:t>ГБУЗ СО «Октябрьская ЦГБ»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</w:tcBorders>
                  <w:vAlign w:val="bottom"/>
                </w:tcPr>
                <w:p w:rsidR="00F447E7" w:rsidRPr="00F447E7" w:rsidRDefault="00F447E7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F447E7">
                    <w:rPr>
                      <w:rFonts w:cs="Times New Roman"/>
                      <w:sz w:val="22"/>
                      <w:szCs w:val="22"/>
                    </w:rPr>
                    <w:t>71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  <w:vAlign w:val="bottom"/>
                </w:tcPr>
                <w:p w:rsidR="00F447E7" w:rsidRPr="00F447E7" w:rsidRDefault="00F447E7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F447E7">
                    <w:rPr>
                      <w:rFonts w:cs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398" w:type="dxa"/>
                  <w:gridSpan w:val="3"/>
                  <w:tcBorders>
                    <w:top w:val="single" w:sz="4" w:space="0" w:color="auto"/>
                  </w:tcBorders>
                  <w:vAlign w:val="bottom"/>
                </w:tcPr>
                <w:p w:rsidR="00F447E7" w:rsidRPr="00F447E7" w:rsidRDefault="00F447E7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F447E7">
                    <w:rPr>
                      <w:rFonts w:cs="Times New Roman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</w:tcBorders>
                  <w:vAlign w:val="bottom"/>
                </w:tcPr>
                <w:p w:rsidR="00F447E7" w:rsidRPr="00F447E7" w:rsidRDefault="00F447E7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F447E7">
                    <w:rPr>
                      <w:rFonts w:cs="Times New Roman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</w:tcBorders>
                  <w:vAlign w:val="bottom"/>
                </w:tcPr>
                <w:p w:rsidR="00F447E7" w:rsidRPr="00F447E7" w:rsidRDefault="00F447E7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F447E7">
                    <w:rPr>
                      <w:rFonts w:cs="Times New Roman"/>
                      <w:sz w:val="22"/>
                      <w:szCs w:val="22"/>
                    </w:rPr>
                    <w:t>71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</w:tcBorders>
                  <w:vAlign w:val="bottom"/>
                </w:tcPr>
                <w:p w:rsidR="00F447E7" w:rsidRPr="00F447E7" w:rsidRDefault="00F447E7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F447E7">
                    <w:rPr>
                      <w:rFonts w:cs="Times New Roman"/>
                      <w:sz w:val="22"/>
                      <w:szCs w:val="22"/>
                    </w:rPr>
                    <w:t>2</w:t>
                  </w:r>
                </w:p>
              </w:tc>
            </w:tr>
            <w:tr w:rsidR="00F447E7" w:rsidRPr="00551DB9" w:rsidTr="00C538BA">
              <w:trPr>
                <w:trHeight w:val="302"/>
              </w:trPr>
              <w:tc>
                <w:tcPr>
                  <w:tcW w:w="500" w:type="dxa"/>
                  <w:vAlign w:val="center"/>
                </w:tcPr>
                <w:p w:rsidR="00F447E7" w:rsidRPr="00F447E7" w:rsidRDefault="00F447E7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F447E7">
                    <w:rPr>
                      <w:rFonts w:cs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231" w:type="dxa"/>
                  <w:vAlign w:val="center"/>
                </w:tcPr>
                <w:p w:rsidR="00F447E7" w:rsidRPr="00F447E7" w:rsidRDefault="00F447E7">
                  <w:pPr>
                    <w:rPr>
                      <w:rFonts w:cs="Times New Roman"/>
                      <w:sz w:val="22"/>
                      <w:szCs w:val="22"/>
                    </w:rPr>
                  </w:pPr>
                  <w:r w:rsidRPr="00F447E7">
                    <w:rPr>
                      <w:rFonts w:cs="Times New Roman"/>
                      <w:sz w:val="22"/>
                      <w:szCs w:val="22"/>
                    </w:rPr>
                    <w:t>ГБУЗ СО «Отрадненская ГБ»</w:t>
                  </w:r>
                </w:p>
              </w:tc>
              <w:tc>
                <w:tcPr>
                  <w:tcW w:w="1296" w:type="dxa"/>
                  <w:vAlign w:val="bottom"/>
                </w:tcPr>
                <w:p w:rsidR="00F447E7" w:rsidRPr="00F447E7" w:rsidRDefault="00F447E7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F447E7">
                    <w:rPr>
                      <w:rFonts w:cs="Times New Roman"/>
                      <w:sz w:val="22"/>
                      <w:szCs w:val="22"/>
                    </w:rPr>
                    <w:t>49</w:t>
                  </w:r>
                </w:p>
              </w:tc>
              <w:tc>
                <w:tcPr>
                  <w:tcW w:w="992" w:type="dxa"/>
                  <w:vAlign w:val="bottom"/>
                </w:tcPr>
                <w:p w:rsidR="00F447E7" w:rsidRPr="00F447E7" w:rsidRDefault="00F447E7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F447E7">
                    <w:rPr>
                      <w:rFonts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398" w:type="dxa"/>
                  <w:gridSpan w:val="3"/>
                  <w:vAlign w:val="bottom"/>
                </w:tcPr>
                <w:p w:rsidR="00F447E7" w:rsidRPr="00F447E7" w:rsidRDefault="00F447E7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F447E7">
                    <w:rPr>
                      <w:rFonts w:cs="Times New Roman"/>
                      <w:sz w:val="22"/>
                      <w:szCs w:val="22"/>
                    </w:rPr>
                    <w:t>47</w:t>
                  </w:r>
                </w:p>
              </w:tc>
              <w:tc>
                <w:tcPr>
                  <w:tcW w:w="1202" w:type="dxa"/>
                  <w:vAlign w:val="bottom"/>
                </w:tcPr>
                <w:p w:rsidR="00F447E7" w:rsidRPr="00F447E7" w:rsidRDefault="00F447E7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F447E7">
                    <w:rPr>
                      <w:rFonts w:cs="Times New Roman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296" w:type="dxa"/>
                  <w:vAlign w:val="bottom"/>
                </w:tcPr>
                <w:p w:rsidR="00F447E7" w:rsidRPr="00F447E7" w:rsidRDefault="00F447E7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F447E7">
                    <w:rPr>
                      <w:rFonts w:cs="Times New Roman"/>
                      <w:sz w:val="22"/>
                      <w:szCs w:val="22"/>
                    </w:rPr>
                    <w:t>90</w:t>
                  </w:r>
                </w:p>
              </w:tc>
              <w:tc>
                <w:tcPr>
                  <w:tcW w:w="859" w:type="dxa"/>
                  <w:vAlign w:val="bottom"/>
                </w:tcPr>
                <w:p w:rsidR="00F447E7" w:rsidRPr="00F447E7" w:rsidRDefault="00F447E7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F447E7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</w:tr>
            <w:tr w:rsidR="00F447E7" w:rsidRPr="00551DB9" w:rsidTr="00C538BA">
              <w:trPr>
                <w:trHeight w:val="302"/>
              </w:trPr>
              <w:tc>
                <w:tcPr>
                  <w:tcW w:w="500" w:type="dxa"/>
                  <w:vAlign w:val="center"/>
                </w:tcPr>
                <w:p w:rsidR="00F447E7" w:rsidRPr="00F447E7" w:rsidRDefault="00F447E7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F447E7">
                    <w:rPr>
                      <w:rFonts w:cs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231" w:type="dxa"/>
                  <w:vAlign w:val="center"/>
                </w:tcPr>
                <w:p w:rsidR="00F447E7" w:rsidRPr="00F447E7" w:rsidRDefault="00F447E7">
                  <w:pPr>
                    <w:rPr>
                      <w:rFonts w:cs="Times New Roman"/>
                      <w:sz w:val="22"/>
                      <w:szCs w:val="22"/>
                    </w:rPr>
                  </w:pPr>
                  <w:r w:rsidRPr="00F447E7">
                    <w:rPr>
                      <w:rFonts w:cs="Times New Roman"/>
                      <w:sz w:val="22"/>
                      <w:szCs w:val="22"/>
                    </w:rPr>
                    <w:t>ГБУЗ СО «Чапаевская ЦГБ»</w:t>
                  </w:r>
                </w:p>
              </w:tc>
              <w:tc>
                <w:tcPr>
                  <w:tcW w:w="1296" w:type="dxa"/>
                  <w:vAlign w:val="bottom"/>
                </w:tcPr>
                <w:p w:rsidR="00F447E7" w:rsidRPr="00F447E7" w:rsidRDefault="00F447E7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F447E7">
                    <w:rPr>
                      <w:rFonts w:cs="Times New Roman"/>
                      <w:sz w:val="22"/>
                      <w:szCs w:val="22"/>
                    </w:rPr>
                    <w:t>133</w:t>
                  </w:r>
                </w:p>
              </w:tc>
              <w:tc>
                <w:tcPr>
                  <w:tcW w:w="992" w:type="dxa"/>
                  <w:vAlign w:val="bottom"/>
                </w:tcPr>
                <w:p w:rsidR="00F447E7" w:rsidRPr="00F447E7" w:rsidRDefault="00F447E7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F447E7">
                    <w:rPr>
                      <w:rFonts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398" w:type="dxa"/>
                  <w:gridSpan w:val="3"/>
                  <w:vAlign w:val="bottom"/>
                </w:tcPr>
                <w:p w:rsidR="00F447E7" w:rsidRPr="00F447E7" w:rsidRDefault="00F447E7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F447E7">
                    <w:rPr>
                      <w:rFonts w:cs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202" w:type="dxa"/>
                  <w:vAlign w:val="bottom"/>
                </w:tcPr>
                <w:p w:rsidR="00F447E7" w:rsidRPr="00F447E7" w:rsidRDefault="00F447E7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F447E7">
                    <w:rPr>
                      <w:rFonts w:cs="Times New Roman"/>
                      <w:sz w:val="22"/>
                      <w:szCs w:val="22"/>
                    </w:rPr>
                    <w:t>31</w:t>
                  </w:r>
                </w:p>
              </w:tc>
              <w:tc>
                <w:tcPr>
                  <w:tcW w:w="1296" w:type="dxa"/>
                  <w:vAlign w:val="bottom"/>
                </w:tcPr>
                <w:p w:rsidR="00F447E7" w:rsidRPr="00F447E7" w:rsidRDefault="00F447E7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F447E7">
                    <w:rPr>
                      <w:rFonts w:cs="Times New Roman"/>
                      <w:sz w:val="22"/>
                      <w:szCs w:val="22"/>
                    </w:rPr>
                    <w:t>106</w:t>
                  </w:r>
                </w:p>
              </w:tc>
              <w:tc>
                <w:tcPr>
                  <w:tcW w:w="859" w:type="dxa"/>
                  <w:vAlign w:val="bottom"/>
                </w:tcPr>
                <w:p w:rsidR="00F447E7" w:rsidRPr="00F447E7" w:rsidRDefault="00F447E7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F447E7">
                    <w:rPr>
                      <w:rFonts w:cs="Times New Roman"/>
                      <w:sz w:val="22"/>
                      <w:szCs w:val="22"/>
                    </w:rPr>
                    <w:t>10</w:t>
                  </w:r>
                </w:p>
              </w:tc>
            </w:tr>
            <w:tr w:rsidR="00F447E7" w:rsidRPr="00551DB9" w:rsidTr="00C538BA">
              <w:trPr>
                <w:trHeight w:val="302"/>
              </w:trPr>
              <w:tc>
                <w:tcPr>
                  <w:tcW w:w="500" w:type="dxa"/>
                  <w:vAlign w:val="center"/>
                </w:tcPr>
                <w:p w:rsidR="00F447E7" w:rsidRPr="00F447E7" w:rsidRDefault="00F447E7">
                  <w:pPr>
                    <w:jc w:val="center"/>
                    <w:rPr>
                      <w:rFonts w:cs="Times New Roman"/>
                      <w:b/>
                      <w:bCs/>
                      <w:sz w:val="22"/>
                      <w:szCs w:val="22"/>
                    </w:rPr>
                  </w:pPr>
                  <w:r w:rsidRPr="00F447E7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231" w:type="dxa"/>
                  <w:vAlign w:val="center"/>
                </w:tcPr>
                <w:p w:rsidR="00F447E7" w:rsidRPr="00F447E7" w:rsidRDefault="00F447E7">
                  <w:pPr>
                    <w:rPr>
                      <w:rFonts w:cs="Times New Roman"/>
                      <w:b/>
                      <w:bCs/>
                      <w:sz w:val="22"/>
                      <w:szCs w:val="22"/>
                    </w:rPr>
                  </w:pPr>
                  <w:r w:rsidRPr="00F447E7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 xml:space="preserve">ИТОГО: </w:t>
                  </w:r>
                </w:p>
              </w:tc>
              <w:tc>
                <w:tcPr>
                  <w:tcW w:w="1296" w:type="dxa"/>
                  <w:vAlign w:val="center"/>
                </w:tcPr>
                <w:p w:rsidR="00F447E7" w:rsidRPr="00F447E7" w:rsidRDefault="00F447E7">
                  <w:pPr>
                    <w:jc w:val="center"/>
                    <w:rPr>
                      <w:rFonts w:cs="Times New Roman"/>
                      <w:b/>
                      <w:bCs/>
                      <w:sz w:val="22"/>
                      <w:szCs w:val="22"/>
                    </w:rPr>
                  </w:pPr>
                  <w:r w:rsidRPr="00F447E7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392</w:t>
                  </w:r>
                </w:p>
              </w:tc>
              <w:tc>
                <w:tcPr>
                  <w:tcW w:w="992" w:type="dxa"/>
                  <w:vAlign w:val="center"/>
                </w:tcPr>
                <w:p w:rsidR="00F447E7" w:rsidRPr="00F447E7" w:rsidRDefault="00F447E7">
                  <w:pPr>
                    <w:jc w:val="center"/>
                    <w:rPr>
                      <w:rFonts w:cs="Times New Roman"/>
                      <w:b/>
                      <w:bCs/>
                      <w:sz w:val="22"/>
                      <w:szCs w:val="22"/>
                    </w:rPr>
                  </w:pPr>
                  <w:r w:rsidRPr="00F447E7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398" w:type="dxa"/>
                  <w:gridSpan w:val="3"/>
                  <w:vAlign w:val="center"/>
                </w:tcPr>
                <w:p w:rsidR="00F447E7" w:rsidRPr="00F447E7" w:rsidRDefault="00F447E7">
                  <w:pPr>
                    <w:jc w:val="center"/>
                    <w:rPr>
                      <w:rFonts w:cs="Times New Roman"/>
                      <w:b/>
                      <w:bCs/>
                      <w:sz w:val="22"/>
                      <w:szCs w:val="22"/>
                    </w:rPr>
                  </w:pPr>
                  <w:r w:rsidRPr="00F447E7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77</w:t>
                  </w:r>
                </w:p>
              </w:tc>
              <w:tc>
                <w:tcPr>
                  <w:tcW w:w="1202" w:type="dxa"/>
                  <w:vAlign w:val="center"/>
                </w:tcPr>
                <w:p w:rsidR="00F447E7" w:rsidRPr="00F447E7" w:rsidRDefault="00F447E7">
                  <w:pPr>
                    <w:jc w:val="center"/>
                    <w:rPr>
                      <w:rFonts w:cs="Times New Roman"/>
                      <w:b/>
                      <w:bCs/>
                      <w:sz w:val="22"/>
                      <w:szCs w:val="22"/>
                    </w:rPr>
                  </w:pPr>
                  <w:r w:rsidRPr="00F447E7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98</w:t>
                  </w:r>
                </w:p>
              </w:tc>
              <w:tc>
                <w:tcPr>
                  <w:tcW w:w="1296" w:type="dxa"/>
                  <w:vAlign w:val="center"/>
                </w:tcPr>
                <w:p w:rsidR="00F447E7" w:rsidRPr="00F447E7" w:rsidRDefault="00F447E7">
                  <w:pPr>
                    <w:jc w:val="center"/>
                    <w:rPr>
                      <w:rFonts w:cs="Times New Roman"/>
                      <w:b/>
                      <w:bCs/>
                      <w:sz w:val="22"/>
                      <w:szCs w:val="22"/>
                    </w:rPr>
                  </w:pPr>
                  <w:r w:rsidRPr="00F447E7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371</w:t>
                  </w:r>
                </w:p>
              </w:tc>
              <w:tc>
                <w:tcPr>
                  <w:tcW w:w="859" w:type="dxa"/>
                  <w:vAlign w:val="center"/>
                </w:tcPr>
                <w:p w:rsidR="00F447E7" w:rsidRPr="00F447E7" w:rsidRDefault="00F447E7">
                  <w:pPr>
                    <w:jc w:val="center"/>
                    <w:rPr>
                      <w:rFonts w:cs="Times New Roman"/>
                      <w:b/>
                      <w:bCs/>
                      <w:sz w:val="22"/>
                      <w:szCs w:val="22"/>
                    </w:rPr>
                  </w:pPr>
                  <w:r w:rsidRPr="00F447E7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15</w:t>
                  </w:r>
                </w:p>
              </w:tc>
            </w:tr>
            <w:tr w:rsidR="00551DB9" w:rsidRPr="00551DB9" w:rsidTr="00C538BA">
              <w:trPr>
                <w:trHeight w:val="302"/>
              </w:trPr>
              <w:tc>
                <w:tcPr>
                  <w:tcW w:w="10774" w:type="dxa"/>
                  <w:gridSpan w:val="10"/>
                </w:tcPr>
                <w:p w:rsidR="00946B0E" w:rsidRPr="00551DB9" w:rsidRDefault="00946B0E" w:rsidP="008D50C2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FF0000"/>
                      <w:lang w:val="ru-RU" w:eastAsia="ru-RU"/>
                    </w:rPr>
                  </w:pPr>
                  <w:r w:rsidRPr="004B18FC">
                    <w:rPr>
                      <w:rFonts w:eastAsia="Times New Roman" w:cs="Times New Roman"/>
                      <w:b/>
                      <w:bCs/>
                      <w:color w:val="auto"/>
                      <w:lang w:val="ru-RU" w:eastAsia="ru-RU"/>
                    </w:rPr>
                    <w:t>РАЙОНЫ ОБЛАСТИ</w:t>
                  </w:r>
                </w:p>
              </w:tc>
            </w:tr>
            <w:tr w:rsidR="004B18FC" w:rsidRPr="00551DB9" w:rsidTr="00C538BA">
              <w:trPr>
                <w:trHeight w:val="302"/>
              </w:trPr>
              <w:tc>
                <w:tcPr>
                  <w:tcW w:w="500" w:type="dxa"/>
                  <w:vAlign w:val="center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231" w:type="dxa"/>
                  <w:vAlign w:val="center"/>
                </w:tcPr>
                <w:p w:rsidR="004B18FC" w:rsidRPr="004B18FC" w:rsidRDefault="004B18FC">
                  <w:pPr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 xml:space="preserve">ГБУЗ СО «Волжская РКБ» </w:t>
                  </w:r>
                </w:p>
              </w:tc>
              <w:tc>
                <w:tcPr>
                  <w:tcW w:w="1296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992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398" w:type="dxa"/>
                  <w:gridSpan w:val="3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105</w:t>
                  </w:r>
                </w:p>
              </w:tc>
              <w:tc>
                <w:tcPr>
                  <w:tcW w:w="1202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96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165</w:t>
                  </w:r>
                </w:p>
              </w:tc>
              <w:tc>
                <w:tcPr>
                  <w:tcW w:w="859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5</w:t>
                  </w:r>
                </w:p>
              </w:tc>
            </w:tr>
            <w:tr w:rsidR="004B18FC" w:rsidRPr="00551DB9" w:rsidTr="00C538BA">
              <w:trPr>
                <w:trHeight w:val="302"/>
              </w:trPr>
              <w:tc>
                <w:tcPr>
                  <w:tcW w:w="500" w:type="dxa"/>
                  <w:vAlign w:val="center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231" w:type="dxa"/>
                  <w:vAlign w:val="center"/>
                </w:tcPr>
                <w:p w:rsidR="004B18FC" w:rsidRPr="004B18FC" w:rsidRDefault="004B18FC">
                  <w:pPr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 xml:space="preserve">ГБУЗ СО «Большеглушицкая ЦРБ»                 </w:t>
                  </w:r>
                </w:p>
              </w:tc>
              <w:tc>
                <w:tcPr>
                  <w:tcW w:w="1296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992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398" w:type="dxa"/>
                  <w:gridSpan w:val="3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02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96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859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</w:tr>
            <w:tr w:rsidR="004B18FC" w:rsidRPr="00551DB9" w:rsidTr="00C538BA">
              <w:trPr>
                <w:trHeight w:val="302"/>
              </w:trPr>
              <w:tc>
                <w:tcPr>
                  <w:tcW w:w="500" w:type="dxa"/>
                  <w:vAlign w:val="center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231" w:type="dxa"/>
                  <w:vAlign w:val="center"/>
                </w:tcPr>
                <w:p w:rsidR="004B18FC" w:rsidRPr="004B18FC" w:rsidRDefault="004B18FC">
                  <w:pPr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ГБУЗ СО «Безенчукская ЦРБ»</w:t>
                  </w:r>
                </w:p>
              </w:tc>
              <w:tc>
                <w:tcPr>
                  <w:tcW w:w="1296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992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398" w:type="dxa"/>
                  <w:gridSpan w:val="3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02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296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62</w:t>
                  </w:r>
                </w:p>
              </w:tc>
              <w:tc>
                <w:tcPr>
                  <w:tcW w:w="859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1</w:t>
                  </w:r>
                </w:p>
              </w:tc>
            </w:tr>
            <w:tr w:rsidR="004B18FC" w:rsidRPr="00551DB9" w:rsidTr="00C538BA">
              <w:trPr>
                <w:trHeight w:val="302"/>
              </w:trPr>
              <w:tc>
                <w:tcPr>
                  <w:tcW w:w="500" w:type="dxa"/>
                  <w:vAlign w:val="center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231" w:type="dxa"/>
                  <w:vAlign w:val="center"/>
                </w:tcPr>
                <w:p w:rsidR="004B18FC" w:rsidRPr="004B18FC" w:rsidRDefault="004B18FC">
                  <w:pPr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 xml:space="preserve">ГБУЗ СО «Борская ЦРБ»                                                                                </w:t>
                  </w:r>
                </w:p>
              </w:tc>
              <w:tc>
                <w:tcPr>
                  <w:tcW w:w="1296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74</w:t>
                  </w:r>
                </w:p>
              </w:tc>
              <w:tc>
                <w:tcPr>
                  <w:tcW w:w="992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398" w:type="dxa"/>
                  <w:gridSpan w:val="3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02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296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66</w:t>
                  </w:r>
                </w:p>
              </w:tc>
              <w:tc>
                <w:tcPr>
                  <w:tcW w:w="859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4</w:t>
                  </w:r>
                </w:p>
              </w:tc>
            </w:tr>
            <w:tr w:rsidR="004B18FC" w:rsidRPr="00551DB9" w:rsidTr="00C538BA">
              <w:trPr>
                <w:trHeight w:val="302"/>
              </w:trPr>
              <w:tc>
                <w:tcPr>
                  <w:tcW w:w="500" w:type="dxa"/>
                  <w:vAlign w:val="center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231" w:type="dxa"/>
                  <w:vAlign w:val="center"/>
                </w:tcPr>
                <w:p w:rsidR="004B18FC" w:rsidRPr="004B18FC" w:rsidRDefault="004B18FC">
                  <w:pPr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ГБУЗ СО «Елховская ЦРБ»</w:t>
                  </w:r>
                </w:p>
              </w:tc>
              <w:tc>
                <w:tcPr>
                  <w:tcW w:w="1296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992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398" w:type="dxa"/>
                  <w:gridSpan w:val="3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02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96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859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</w:tr>
            <w:tr w:rsidR="004B18FC" w:rsidRPr="00551DB9" w:rsidTr="00C538BA">
              <w:trPr>
                <w:trHeight w:val="302"/>
              </w:trPr>
              <w:tc>
                <w:tcPr>
                  <w:tcW w:w="500" w:type="dxa"/>
                  <w:vAlign w:val="center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3231" w:type="dxa"/>
                  <w:vAlign w:val="center"/>
                </w:tcPr>
                <w:p w:rsidR="004B18FC" w:rsidRPr="004B18FC" w:rsidRDefault="004B18FC">
                  <w:pPr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ГБУЗ СО «Исаклинская ЦРБ»</w:t>
                  </w:r>
                </w:p>
              </w:tc>
              <w:tc>
                <w:tcPr>
                  <w:tcW w:w="1296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992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398" w:type="dxa"/>
                  <w:gridSpan w:val="3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1202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296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46</w:t>
                  </w:r>
                </w:p>
              </w:tc>
              <w:tc>
                <w:tcPr>
                  <w:tcW w:w="859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</w:tr>
            <w:tr w:rsidR="004B18FC" w:rsidRPr="00551DB9" w:rsidTr="00C538BA">
              <w:trPr>
                <w:trHeight w:val="302"/>
              </w:trPr>
              <w:tc>
                <w:tcPr>
                  <w:tcW w:w="500" w:type="dxa"/>
                  <w:vAlign w:val="center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3231" w:type="dxa"/>
                  <w:vAlign w:val="center"/>
                </w:tcPr>
                <w:p w:rsidR="004B18FC" w:rsidRPr="004B18FC" w:rsidRDefault="004B18FC">
                  <w:pPr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ГБУЗ СО «Кинельская ЦРБ»</w:t>
                  </w:r>
                </w:p>
              </w:tc>
              <w:tc>
                <w:tcPr>
                  <w:tcW w:w="1296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116</w:t>
                  </w:r>
                </w:p>
              </w:tc>
              <w:tc>
                <w:tcPr>
                  <w:tcW w:w="992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398" w:type="dxa"/>
                  <w:gridSpan w:val="3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02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296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113</w:t>
                  </w:r>
                </w:p>
              </w:tc>
              <w:tc>
                <w:tcPr>
                  <w:tcW w:w="859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4</w:t>
                  </w:r>
                </w:p>
              </w:tc>
            </w:tr>
            <w:tr w:rsidR="004B18FC" w:rsidRPr="00551DB9" w:rsidTr="00C538BA">
              <w:trPr>
                <w:trHeight w:val="302"/>
              </w:trPr>
              <w:tc>
                <w:tcPr>
                  <w:tcW w:w="500" w:type="dxa"/>
                  <w:vAlign w:val="center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3231" w:type="dxa"/>
                  <w:vAlign w:val="center"/>
                </w:tcPr>
                <w:p w:rsidR="004B18FC" w:rsidRPr="004B18FC" w:rsidRDefault="004B18FC">
                  <w:pPr>
                    <w:rPr>
                      <w:rFonts w:cs="Times New Roman"/>
                      <w:sz w:val="22"/>
                      <w:szCs w:val="22"/>
                      <w:lang w:val="ru-RU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  <w:lang w:val="ru-RU"/>
                    </w:rPr>
                    <w:t>ГБУЗ СО «</w:t>
                  </w:r>
                  <w:proofErr w:type="gramStart"/>
                  <w:r w:rsidRPr="004B18FC">
                    <w:rPr>
                      <w:rFonts w:cs="Times New Roman"/>
                      <w:sz w:val="22"/>
                      <w:szCs w:val="22"/>
                      <w:lang w:val="ru-RU"/>
                    </w:rPr>
                    <w:t>Кинель-Черкасская</w:t>
                  </w:r>
                  <w:proofErr w:type="gramEnd"/>
                  <w:r w:rsidRPr="004B18FC">
                    <w:rPr>
                      <w:rFonts w:cs="Times New Roman"/>
                      <w:sz w:val="22"/>
                      <w:szCs w:val="22"/>
                      <w:lang w:val="ru-RU"/>
                    </w:rPr>
                    <w:t xml:space="preserve"> ЦРБ»</w:t>
                  </w:r>
                </w:p>
              </w:tc>
              <w:tc>
                <w:tcPr>
                  <w:tcW w:w="1296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234</w:t>
                  </w:r>
                </w:p>
              </w:tc>
              <w:tc>
                <w:tcPr>
                  <w:tcW w:w="992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398" w:type="dxa"/>
                  <w:gridSpan w:val="3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1202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296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236</w:t>
                  </w:r>
                </w:p>
              </w:tc>
              <w:tc>
                <w:tcPr>
                  <w:tcW w:w="859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7</w:t>
                  </w:r>
                </w:p>
              </w:tc>
            </w:tr>
            <w:tr w:rsidR="004B18FC" w:rsidRPr="00551DB9" w:rsidTr="00C538BA">
              <w:trPr>
                <w:trHeight w:val="302"/>
              </w:trPr>
              <w:tc>
                <w:tcPr>
                  <w:tcW w:w="500" w:type="dxa"/>
                  <w:vAlign w:val="center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3231" w:type="dxa"/>
                  <w:vAlign w:val="center"/>
                </w:tcPr>
                <w:p w:rsidR="004B18FC" w:rsidRPr="004B18FC" w:rsidRDefault="004B18FC">
                  <w:pPr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ГБУЗ СО «Клявлинская ЦРБ»</w:t>
                  </w:r>
                </w:p>
              </w:tc>
              <w:tc>
                <w:tcPr>
                  <w:tcW w:w="1296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992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398" w:type="dxa"/>
                  <w:gridSpan w:val="3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02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96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859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1</w:t>
                  </w:r>
                </w:p>
              </w:tc>
            </w:tr>
            <w:tr w:rsidR="004B18FC" w:rsidRPr="00551DB9" w:rsidTr="00C538BA">
              <w:trPr>
                <w:trHeight w:val="302"/>
              </w:trPr>
              <w:tc>
                <w:tcPr>
                  <w:tcW w:w="500" w:type="dxa"/>
                  <w:vAlign w:val="center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3231" w:type="dxa"/>
                  <w:vAlign w:val="center"/>
                </w:tcPr>
                <w:p w:rsidR="004B18FC" w:rsidRPr="004B18FC" w:rsidRDefault="004B18FC">
                  <w:pPr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ГБУЗ СО «Кошкинская ЦРБ»</w:t>
                  </w:r>
                </w:p>
              </w:tc>
              <w:tc>
                <w:tcPr>
                  <w:tcW w:w="1296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61</w:t>
                  </w:r>
                </w:p>
              </w:tc>
              <w:tc>
                <w:tcPr>
                  <w:tcW w:w="992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398" w:type="dxa"/>
                  <w:gridSpan w:val="3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202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296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66</w:t>
                  </w:r>
                </w:p>
              </w:tc>
              <w:tc>
                <w:tcPr>
                  <w:tcW w:w="859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</w:tr>
            <w:tr w:rsidR="004B18FC" w:rsidRPr="00551DB9" w:rsidTr="00C538BA">
              <w:trPr>
                <w:trHeight w:val="302"/>
              </w:trPr>
              <w:tc>
                <w:tcPr>
                  <w:tcW w:w="500" w:type="dxa"/>
                  <w:vAlign w:val="center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3231" w:type="dxa"/>
                  <w:vAlign w:val="center"/>
                </w:tcPr>
                <w:p w:rsidR="004B18FC" w:rsidRPr="004B18FC" w:rsidRDefault="004B18FC">
                  <w:pPr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ГБУЗ СО «Красноармейская ЦРБ»</w:t>
                  </w:r>
                </w:p>
              </w:tc>
              <w:tc>
                <w:tcPr>
                  <w:tcW w:w="1296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34</w:t>
                  </w:r>
                </w:p>
              </w:tc>
              <w:tc>
                <w:tcPr>
                  <w:tcW w:w="992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398" w:type="dxa"/>
                  <w:gridSpan w:val="3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02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96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31</w:t>
                  </w:r>
                </w:p>
              </w:tc>
              <w:tc>
                <w:tcPr>
                  <w:tcW w:w="859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</w:tr>
            <w:tr w:rsidR="004B18FC" w:rsidRPr="00551DB9" w:rsidTr="00C538BA">
              <w:trPr>
                <w:trHeight w:val="302"/>
              </w:trPr>
              <w:tc>
                <w:tcPr>
                  <w:tcW w:w="500" w:type="dxa"/>
                  <w:vAlign w:val="center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3231" w:type="dxa"/>
                  <w:vAlign w:val="center"/>
                </w:tcPr>
                <w:p w:rsidR="004B18FC" w:rsidRPr="004B18FC" w:rsidRDefault="004B18FC">
                  <w:pPr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ГБУЗ СО «Красноярская ЦРБ»</w:t>
                  </w:r>
                </w:p>
              </w:tc>
              <w:tc>
                <w:tcPr>
                  <w:tcW w:w="1296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186</w:t>
                  </w:r>
                </w:p>
              </w:tc>
              <w:tc>
                <w:tcPr>
                  <w:tcW w:w="992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398" w:type="dxa"/>
                  <w:gridSpan w:val="3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02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296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180</w:t>
                  </w:r>
                </w:p>
              </w:tc>
              <w:tc>
                <w:tcPr>
                  <w:tcW w:w="859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9</w:t>
                  </w:r>
                </w:p>
              </w:tc>
            </w:tr>
            <w:tr w:rsidR="004B18FC" w:rsidRPr="00551DB9" w:rsidTr="00C538BA">
              <w:trPr>
                <w:trHeight w:val="302"/>
              </w:trPr>
              <w:tc>
                <w:tcPr>
                  <w:tcW w:w="500" w:type="dxa"/>
                  <w:vAlign w:val="center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3231" w:type="dxa"/>
                  <w:vAlign w:val="center"/>
                </w:tcPr>
                <w:p w:rsidR="004B18FC" w:rsidRPr="004B18FC" w:rsidRDefault="004B18FC">
                  <w:pPr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  <w:lang w:val="ru-RU"/>
                    </w:rPr>
                    <w:t xml:space="preserve">ГБУЗ СО «Нефтегорская ЦРБ им. </w:t>
                  </w:r>
                  <w:r w:rsidRPr="004B18FC">
                    <w:rPr>
                      <w:rFonts w:cs="Times New Roman"/>
                      <w:sz w:val="22"/>
                      <w:szCs w:val="22"/>
                    </w:rPr>
                    <w:t>Н.И. Звягинцева»</w:t>
                  </w:r>
                </w:p>
              </w:tc>
              <w:tc>
                <w:tcPr>
                  <w:tcW w:w="1296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33</w:t>
                  </w:r>
                </w:p>
              </w:tc>
              <w:tc>
                <w:tcPr>
                  <w:tcW w:w="992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398" w:type="dxa"/>
                  <w:gridSpan w:val="3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1202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96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49</w:t>
                  </w:r>
                </w:p>
              </w:tc>
              <w:tc>
                <w:tcPr>
                  <w:tcW w:w="859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</w:tr>
            <w:tr w:rsidR="004B18FC" w:rsidRPr="00551DB9" w:rsidTr="00C538BA">
              <w:trPr>
                <w:trHeight w:val="302"/>
              </w:trPr>
              <w:tc>
                <w:tcPr>
                  <w:tcW w:w="500" w:type="dxa"/>
                  <w:vAlign w:val="center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3231" w:type="dxa"/>
                  <w:vAlign w:val="center"/>
                </w:tcPr>
                <w:p w:rsidR="004B18FC" w:rsidRPr="004B18FC" w:rsidRDefault="004B18FC">
                  <w:pPr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ГБУЗ СО «Пестравская ЦРБ»</w:t>
                  </w:r>
                </w:p>
              </w:tc>
              <w:tc>
                <w:tcPr>
                  <w:tcW w:w="1296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992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398" w:type="dxa"/>
                  <w:gridSpan w:val="3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202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296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859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1</w:t>
                  </w:r>
                </w:p>
              </w:tc>
            </w:tr>
            <w:tr w:rsidR="004B18FC" w:rsidRPr="00551DB9" w:rsidTr="00C538BA">
              <w:trPr>
                <w:trHeight w:val="302"/>
              </w:trPr>
              <w:tc>
                <w:tcPr>
                  <w:tcW w:w="500" w:type="dxa"/>
                  <w:vAlign w:val="center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3231" w:type="dxa"/>
                  <w:vAlign w:val="center"/>
                </w:tcPr>
                <w:p w:rsidR="004B18FC" w:rsidRPr="004B18FC" w:rsidRDefault="004B18FC">
                  <w:pPr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ГБУЗ СО «Похвистневская ЦРБ»</w:t>
                  </w:r>
                </w:p>
              </w:tc>
              <w:tc>
                <w:tcPr>
                  <w:tcW w:w="1296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180</w:t>
                  </w:r>
                </w:p>
              </w:tc>
              <w:tc>
                <w:tcPr>
                  <w:tcW w:w="992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398" w:type="dxa"/>
                  <w:gridSpan w:val="3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1202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1296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181</w:t>
                  </w:r>
                </w:p>
              </w:tc>
              <w:tc>
                <w:tcPr>
                  <w:tcW w:w="859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9</w:t>
                  </w:r>
                </w:p>
              </w:tc>
            </w:tr>
            <w:tr w:rsidR="004B18FC" w:rsidRPr="00551DB9" w:rsidTr="00C538BA">
              <w:trPr>
                <w:trHeight w:val="302"/>
              </w:trPr>
              <w:tc>
                <w:tcPr>
                  <w:tcW w:w="500" w:type="dxa"/>
                  <w:vAlign w:val="center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3231" w:type="dxa"/>
                  <w:vAlign w:val="center"/>
                </w:tcPr>
                <w:p w:rsidR="004B18FC" w:rsidRPr="004B18FC" w:rsidRDefault="004B18FC">
                  <w:pPr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ГБУЗ СО «Приволжская ЦРБ»</w:t>
                  </w:r>
                </w:p>
              </w:tc>
              <w:tc>
                <w:tcPr>
                  <w:tcW w:w="1296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992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398" w:type="dxa"/>
                  <w:gridSpan w:val="3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02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296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859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1</w:t>
                  </w:r>
                </w:p>
              </w:tc>
            </w:tr>
            <w:tr w:rsidR="004B18FC" w:rsidRPr="00551DB9" w:rsidTr="00C538BA">
              <w:trPr>
                <w:trHeight w:val="302"/>
              </w:trPr>
              <w:tc>
                <w:tcPr>
                  <w:tcW w:w="500" w:type="dxa"/>
                  <w:vAlign w:val="center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3231" w:type="dxa"/>
                  <w:vAlign w:val="center"/>
                </w:tcPr>
                <w:p w:rsidR="004B18FC" w:rsidRPr="004B18FC" w:rsidRDefault="004B18FC">
                  <w:pPr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ГБУЗ СО «Сергиевская ЦРБ»</w:t>
                  </w:r>
                </w:p>
              </w:tc>
              <w:tc>
                <w:tcPr>
                  <w:tcW w:w="1296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271</w:t>
                  </w:r>
                </w:p>
              </w:tc>
              <w:tc>
                <w:tcPr>
                  <w:tcW w:w="992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1398" w:type="dxa"/>
                  <w:gridSpan w:val="3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1202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34</w:t>
                  </w:r>
                </w:p>
              </w:tc>
              <w:tc>
                <w:tcPr>
                  <w:tcW w:w="1296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255</w:t>
                  </w:r>
                </w:p>
              </w:tc>
              <w:tc>
                <w:tcPr>
                  <w:tcW w:w="859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17</w:t>
                  </w:r>
                </w:p>
              </w:tc>
            </w:tr>
            <w:tr w:rsidR="004B18FC" w:rsidRPr="00551DB9" w:rsidTr="00C538BA">
              <w:trPr>
                <w:trHeight w:val="302"/>
              </w:trPr>
              <w:tc>
                <w:tcPr>
                  <w:tcW w:w="500" w:type="dxa"/>
                  <w:vAlign w:val="center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3231" w:type="dxa"/>
                  <w:vAlign w:val="center"/>
                </w:tcPr>
                <w:p w:rsidR="004B18FC" w:rsidRPr="004B18FC" w:rsidRDefault="004B18FC">
                  <w:pPr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ГБУЗ СО «Ставропольская ЦРБ»</w:t>
                  </w:r>
                </w:p>
              </w:tc>
              <w:tc>
                <w:tcPr>
                  <w:tcW w:w="1296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85</w:t>
                  </w:r>
                </w:p>
              </w:tc>
              <w:tc>
                <w:tcPr>
                  <w:tcW w:w="992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398" w:type="dxa"/>
                  <w:gridSpan w:val="3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02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296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80</w:t>
                  </w:r>
                </w:p>
              </w:tc>
              <w:tc>
                <w:tcPr>
                  <w:tcW w:w="859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6</w:t>
                  </w:r>
                </w:p>
              </w:tc>
            </w:tr>
            <w:tr w:rsidR="004B18FC" w:rsidRPr="00551DB9" w:rsidTr="00C538BA">
              <w:trPr>
                <w:trHeight w:val="302"/>
              </w:trPr>
              <w:tc>
                <w:tcPr>
                  <w:tcW w:w="500" w:type="dxa"/>
                  <w:vAlign w:val="center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3231" w:type="dxa"/>
                  <w:vAlign w:val="center"/>
                </w:tcPr>
                <w:p w:rsidR="004B18FC" w:rsidRPr="004B18FC" w:rsidRDefault="004B18FC">
                  <w:pPr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ГБУЗ СО «Хворостянская ЦРБ»</w:t>
                  </w:r>
                </w:p>
              </w:tc>
              <w:tc>
                <w:tcPr>
                  <w:tcW w:w="1296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992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398" w:type="dxa"/>
                  <w:gridSpan w:val="3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02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96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33</w:t>
                  </w:r>
                </w:p>
              </w:tc>
              <w:tc>
                <w:tcPr>
                  <w:tcW w:w="859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1</w:t>
                  </w:r>
                </w:p>
              </w:tc>
            </w:tr>
            <w:tr w:rsidR="004B18FC" w:rsidRPr="00551DB9" w:rsidTr="00C538BA">
              <w:trPr>
                <w:trHeight w:val="302"/>
              </w:trPr>
              <w:tc>
                <w:tcPr>
                  <w:tcW w:w="500" w:type="dxa"/>
                  <w:vAlign w:val="center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3231" w:type="dxa"/>
                  <w:vAlign w:val="center"/>
                </w:tcPr>
                <w:p w:rsidR="004B18FC" w:rsidRPr="004B18FC" w:rsidRDefault="004B18FC">
                  <w:pPr>
                    <w:rPr>
                      <w:rFonts w:cs="Times New Roman"/>
                      <w:sz w:val="22"/>
                      <w:szCs w:val="22"/>
                      <w:lang w:val="ru-RU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  <w:lang w:val="ru-RU"/>
                    </w:rPr>
                    <w:t>ГБУЗ СО «Челно-Вершинская ЦРБ»</w:t>
                  </w:r>
                </w:p>
              </w:tc>
              <w:tc>
                <w:tcPr>
                  <w:tcW w:w="1296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37</w:t>
                  </w:r>
                </w:p>
              </w:tc>
              <w:tc>
                <w:tcPr>
                  <w:tcW w:w="992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398" w:type="dxa"/>
                  <w:gridSpan w:val="3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02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296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859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</w:tr>
            <w:tr w:rsidR="004B18FC" w:rsidRPr="00551DB9" w:rsidTr="00C538BA">
              <w:trPr>
                <w:trHeight w:val="302"/>
              </w:trPr>
              <w:tc>
                <w:tcPr>
                  <w:tcW w:w="500" w:type="dxa"/>
                  <w:vAlign w:val="center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3231" w:type="dxa"/>
                  <w:vAlign w:val="center"/>
                </w:tcPr>
                <w:p w:rsidR="004B18FC" w:rsidRPr="004B18FC" w:rsidRDefault="004B18FC">
                  <w:pPr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ГБУЗ СО «Шенталинская ЦРБ»</w:t>
                  </w:r>
                </w:p>
              </w:tc>
              <w:tc>
                <w:tcPr>
                  <w:tcW w:w="1296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67</w:t>
                  </w:r>
                </w:p>
              </w:tc>
              <w:tc>
                <w:tcPr>
                  <w:tcW w:w="992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398" w:type="dxa"/>
                  <w:gridSpan w:val="3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202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96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69</w:t>
                  </w:r>
                </w:p>
              </w:tc>
              <w:tc>
                <w:tcPr>
                  <w:tcW w:w="859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1</w:t>
                  </w:r>
                </w:p>
              </w:tc>
            </w:tr>
            <w:tr w:rsidR="004B18FC" w:rsidRPr="00551DB9" w:rsidTr="00C538BA">
              <w:trPr>
                <w:trHeight w:val="302"/>
              </w:trPr>
              <w:tc>
                <w:tcPr>
                  <w:tcW w:w="500" w:type="dxa"/>
                  <w:vAlign w:val="center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3231" w:type="dxa"/>
                  <w:vAlign w:val="center"/>
                </w:tcPr>
                <w:p w:rsidR="004B18FC" w:rsidRPr="004B18FC" w:rsidRDefault="004B18FC">
                  <w:pPr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ГБУЗ СО «Шигонская ЦРБ»</w:t>
                  </w:r>
                </w:p>
              </w:tc>
              <w:tc>
                <w:tcPr>
                  <w:tcW w:w="1296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54</w:t>
                  </w:r>
                </w:p>
              </w:tc>
              <w:tc>
                <w:tcPr>
                  <w:tcW w:w="992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398" w:type="dxa"/>
                  <w:gridSpan w:val="3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202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296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51</w:t>
                  </w:r>
                </w:p>
              </w:tc>
              <w:tc>
                <w:tcPr>
                  <w:tcW w:w="859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</w:tr>
            <w:tr w:rsidR="004B18FC" w:rsidRPr="00551DB9" w:rsidTr="00C538BA">
              <w:trPr>
                <w:trHeight w:val="302"/>
              </w:trPr>
              <w:tc>
                <w:tcPr>
                  <w:tcW w:w="500" w:type="dxa"/>
                  <w:vAlign w:val="center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b/>
                      <w:bCs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231" w:type="dxa"/>
                  <w:vAlign w:val="center"/>
                </w:tcPr>
                <w:p w:rsidR="004B18FC" w:rsidRPr="004B18FC" w:rsidRDefault="004B18FC">
                  <w:pPr>
                    <w:rPr>
                      <w:rFonts w:cs="Times New Roman"/>
                      <w:b/>
                      <w:bCs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 xml:space="preserve">ИТОГО: </w:t>
                  </w:r>
                </w:p>
              </w:tc>
              <w:tc>
                <w:tcPr>
                  <w:tcW w:w="1296" w:type="dxa"/>
                  <w:vAlign w:val="center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b/>
                      <w:bCs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1736</w:t>
                  </w:r>
                </w:p>
              </w:tc>
              <w:tc>
                <w:tcPr>
                  <w:tcW w:w="992" w:type="dxa"/>
                  <w:vAlign w:val="center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b/>
                      <w:bCs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1398" w:type="dxa"/>
                  <w:gridSpan w:val="3"/>
                  <w:vAlign w:val="center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b/>
                      <w:bCs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246</w:t>
                  </w:r>
                </w:p>
              </w:tc>
              <w:tc>
                <w:tcPr>
                  <w:tcW w:w="1202" w:type="dxa"/>
                  <w:vAlign w:val="center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b/>
                      <w:bCs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160</w:t>
                  </w:r>
                </w:p>
              </w:tc>
              <w:tc>
                <w:tcPr>
                  <w:tcW w:w="1296" w:type="dxa"/>
                  <w:vAlign w:val="center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b/>
                      <w:bCs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1822</w:t>
                  </w:r>
                </w:p>
              </w:tc>
              <w:tc>
                <w:tcPr>
                  <w:tcW w:w="859" w:type="dxa"/>
                  <w:vAlign w:val="center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b/>
                      <w:bCs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67</w:t>
                  </w:r>
                </w:p>
              </w:tc>
            </w:tr>
            <w:tr w:rsidR="004B18FC" w:rsidRPr="00551DB9" w:rsidTr="00C538BA">
              <w:trPr>
                <w:trHeight w:val="302"/>
              </w:trPr>
              <w:tc>
                <w:tcPr>
                  <w:tcW w:w="10774" w:type="dxa"/>
                  <w:gridSpan w:val="10"/>
                  <w:vAlign w:val="center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b/>
                      <w:sz w:val="22"/>
                      <w:szCs w:val="22"/>
                      <w:lang w:val="ru-RU"/>
                    </w:rPr>
                  </w:pPr>
                  <w:r w:rsidRPr="004B18FC">
                    <w:rPr>
                      <w:rFonts w:cs="Times New Roman"/>
                      <w:b/>
                      <w:color w:val="auto"/>
                      <w:sz w:val="22"/>
                      <w:szCs w:val="22"/>
                      <w:lang w:val="ru-RU"/>
                    </w:rPr>
                    <w:t>ТОЛЬЯТТИ</w:t>
                  </w:r>
                </w:p>
              </w:tc>
            </w:tr>
            <w:tr w:rsidR="004B18FC" w:rsidRPr="004B18FC" w:rsidTr="00C538BA">
              <w:trPr>
                <w:trHeight w:val="302"/>
              </w:trPr>
              <w:tc>
                <w:tcPr>
                  <w:tcW w:w="500" w:type="dxa"/>
                  <w:vAlign w:val="center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231" w:type="dxa"/>
                  <w:vAlign w:val="center"/>
                </w:tcPr>
                <w:p w:rsidR="004B18FC" w:rsidRPr="004B18FC" w:rsidRDefault="004B18FC">
                  <w:pPr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ГБУЗ СО «ТГДКБ»</w:t>
                  </w:r>
                </w:p>
              </w:tc>
              <w:tc>
                <w:tcPr>
                  <w:tcW w:w="1296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88</w:t>
                  </w:r>
                </w:p>
              </w:tc>
              <w:tc>
                <w:tcPr>
                  <w:tcW w:w="992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398" w:type="dxa"/>
                  <w:gridSpan w:val="3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02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296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81</w:t>
                  </w:r>
                </w:p>
              </w:tc>
              <w:tc>
                <w:tcPr>
                  <w:tcW w:w="859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1</w:t>
                  </w:r>
                </w:p>
              </w:tc>
            </w:tr>
            <w:tr w:rsidR="004B18FC" w:rsidRPr="004B18FC" w:rsidTr="00C538BA">
              <w:trPr>
                <w:trHeight w:val="302"/>
              </w:trPr>
              <w:tc>
                <w:tcPr>
                  <w:tcW w:w="500" w:type="dxa"/>
                  <w:vAlign w:val="center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231" w:type="dxa"/>
                  <w:vAlign w:val="center"/>
                </w:tcPr>
                <w:p w:rsidR="004B18FC" w:rsidRPr="004B18FC" w:rsidRDefault="004B18FC">
                  <w:pPr>
                    <w:rPr>
                      <w:rFonts w:cs="Times New Roman"/>
                      <w:sz w:val="22"/>
                      <w:szCs w:val="22"/>
                      <w:lang w:val="ru-RU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  <w:lang w:val="ru-RU"/>
                    </w:rPr>
                    <w:t>ГБУЗ СО «ТГКБ № 2 им</w:t>
                  </w:r>
                  <w:proofErr w:type="gramStart"/>
                  <w:r w:rsidRPr="004B18FC">
                    <w:rPr>
                      <w:rFonts w:cs="Times New Roman"/>
                      <w:sz w:val="22"/>
                      <w:szCs w:val="22"/>
                      <w:lang w:val="ru-RU"/>
                    </w:rPr>
                    <w:t>.Б</w:t>
                  </w:r>
                  <w:proofErr w:type="gramEnd"/>
                  <w:r w:rsidRPr="004B18FC">
                    <w:rPr>
                      <w:rFonts w:cs="Times New Roman"/>
                      <w:sz w:val="22"/>
                      <w:szCs w:val="22"/>
                      <w:lang w:val="ru-RU"/>
                    </w:rPr>
                    <w:t>аныкина»</w:t>
                  </w:r>
                </w:p>
              </w:tc>
              <w:tc>
                <w:tcPr>
                  <w:tcW w:w="1296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317</w:t>
                  </w:r>
                </w:p>
              </w:tc>
              <w:tc>
                <w:tcPr>
                  <w:tcW w:w="992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1398" w:type="dxa"/>
                  <w:gridSpan w:val="3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1202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47</w:t>
                  </w:r>
                </w:p>
              </w:tc>
              <w:tc>
                <w:tcPr>
                  <w:tcW w:w="1296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289</w:t>
                  </w:r>
                </w:p>
              </w:tc>
              <w:tc>
                <w:tcPr>
                  <w:tcW w:w="859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19</w:t>
                  </w:r>
                </w:p>
              </w:tc>
            </w:tr>
            <w:tr w:rsidR="004B18FC" w:rsidRPr="004B18FC" w:rsidTr="00C538BA">
              <w:trPr>
                <w:trHeight w:val="302"/>
              </w:trPr>
              <w:tc>
                <w:tcPr>
                  <w:tcW w:w="500" w:type="dxa"/>
                  <w:vAlign w:val="center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231" w:type="dxa"/>
                  <w:vAlign w:val="center"/>
                </w:tcPr>
                <w:p w:rsidR="004B18FC" w:rsidRPr="004B18FC" w:rsidRDefault="004B18FC">
                  <w:pPr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ГБУЗ СО «ТГБ № 4»</w:t>
                  </w:r>
                </w:p>
              </w:tc>
              <w:tc>
                <w:tcPr>
                  <w:tcW w:w="1296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54</w:t>
                  </w:r>
                </w:p>
              </w:tc>
              <w:tc>
                <w:tcPr>
                  <w:tcW w:w="992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398" w:type="dxa"/>
                  <w:gridSpan w:val="3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202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296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56</w:t>
                  </w:r>
                </w:p>
              </w:tc>
              <w:tc>
                <w:tcPr>
                  <w:tcW w:w="859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1</w:t>
                  </w:r>
                </w:p>
              </w:tc>
            </w:tr>
            <w:tr w:rsidR="004B18FC" w:rsidRPr="004B18FC" w:rsidTr="00C538BA">
              <w:trPr>
                <w:trHeight w:val="302"/>
              </w:trPr>
              <w:tc>
                <w:tcPr>
                  <w:tcW w:w="500" w:type="dxa"/>
                  <w:vAlign w:val="center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231" w:type="dxa"/>
                  <w:vAlign w:val="center"/>
                </w:tcPr>
                <w:p w:rsidR="004B18FC" w:rsidRPr="004B18FC" w:rsidRDefault="004B18FC">
                  <w:pPr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 xml:space="preserve">ГБУЗ СО «ТГКБ № 1»                                                              </w:t>
                  </w:r>
                </w:p>
              </w:tc>
              <w:tc>
                <w:tcPr>
                  <w:tcW w:w="1296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204</w:t>
                  </w:r>
                </w:p>
              </w:tc>
              <w:tc>
                <w:tcPr>
                  <w:tcW w:w="992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1398" w:type="dxa"/>
                  <w:gridSpan w:val="3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37</w:t>
                  </w:r>
                </w:p>
              </w:tc>
              <w:tc>
                <w:tcPr>
                  <w:tcW w:w="1202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1296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209</w:t>
                  </w:r>
                </w:p>
              </w:tc>
              <w:tc>
                <w:tcPr>
                  <w:tcW w:w="859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17</w:t>
                  </w:r>
                </w:p>
              </w:tc>
            </w:tr>
            <w:tr w:rsidR="004B18FC" w:rsidRPr="004B18FC" w:rsidTr="00C538BA">
              <w:trPr>
                <w:trHeight w:val="302"/>
              </w:trPr>
              <w:tc>
                <w:tcPr>
                  <w:tcW w:w="500" w:type="dxa"/>
                  <w:vAlign w:val="center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lastRenderedPageBreak/>
                    <w:t>5</w:t>
                  </w:r>
                </w:p>
              </w:tc>
              <w:tc>
                <w:tcPr>
                  <w:tcW w:w="3231" w:type="dxa"/>
                  <w:vAlign w:val="center"/>
                </w:tcPr>
                <w:p w:rsidR="004B18FC" w:rsidRPr="004B18FC" w:rsidRDefault="004B18FC">
                  <w:pPr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ГБУЗ СО «ТГКБ № 5»</w:t>
                  </w:r>
                </w:p>
              </w:tc>
              <w:tc>
                <w:tcPr>
                  <w:tcW w:w="1296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714</w:t>
                  </w:r>
                </w:p>
              </w:tc>
              <w:tc>
                <w:tcPr>
                  <w:tcW w:w="992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1398" w:type="dxa"/>
                  <w:gridSpan w:val="3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62</w:t>
                  </w:r>
                </w:p>
              </w:tc>
              <w:tc>
                <w:tcPr>
                  <w:tcW w:w="1202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81</w:t>
                  </w:r>
                </w:p>
              </w:tc>
              <w:tc>
                <w:tcPr>
                  <w:tcW w:w="1296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695</w:t>
                  </w:r>
                </w:p>
              </w:tc>
              <w:tc>
                <w:tcPr>
                  <w:tcW w:w="859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27</w:t>
                  </w:r>
                </w:p>
              </w:tc>
            </w:tr>
            <w:tr w:rsidR="004B18FC" w:rsidRPr="004B18FC" w:rsidTr="00C538BA">
              <w:trPr>
                <w:trHeight w:val="302"/>
              </w:trPr>
              <w:tc>
                <w:tcPr>
                  <w:tcW w:w="500" w:type="dxa"/>
                  <w:vAlign w:val="center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3231" w:type="dxa"/>
                  <w:vAlign w:val="center"/>
                </w:tcPr>
                <w:p w:rsidR="004B18FC" w:rsidRPr="004B18FC" w:rsidRDefault="004B18FC">
                  <w:pPr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ГБУЗ СО «ТГП № 2»</w:t>
                  </w:r>
                </w:p>
              </w:tc>
              <w:tc>
                <w:tcPr>
                  <w:tcW w:w="1296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172</w:t>
                  </w:r>
                </w:p>
              </w:tc>
              <w:tc>
                <w:tcPr>
                  <w:tcW w:w="992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398" w:type="dxa"/>
                  <w:gridSpan w:val="3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202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1296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165</w:t>
                  </w:r>
                </w:p>
              </w:tc>
              <w:tc>
                <w:tcPr>
                  <w:tcW w:w="859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6</w:t>
                  </w:r>
                </w:p>
              </w:tc>
            </w:tr>
            <w:tr w:rsidR="004B18FC" w:rsidRPr="004B18FC" w:rsidTr="00C538BA">
              <w:trPr>
                <w:trHeight w:val="302"/>
              </w:trPr>
              <w:tc>
                <w:tcPr>
                  <w:tcW w:w="500" w:type="dxa"/>
                  <w:vAlign w:val="center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3231" w:type="dxa"/>
                  <w:vAlign w:val="center"/>
                </w:tcPr>
                <w:p w:rsidR="004B18FC" w:rsidRPr="004B18FC" w:rsidRDefault="004B18FC">
                  <w:pPr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ГБУЗ СО «ТГКП № 3»</w:t>
                  </w:r>
                </w:p>
              </w:tc>
              <w:tc>
                <w:tcPr>
                  <w:tcW w:w="1296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321</w:t>
                  </w:r>
                </w:p>
              </w:tc>
              <w:tc>
                <w:tcPr>
                  <w:tcW w:w="992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398" w:type="dxa"/>
                  <w:gridSpan w:val="3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1202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39</w:t>
                  </w:r>
                </w:p>
              </w:tc>
              <w:tc>
                <w:tcPr>
                  <w:tcW w:w="1296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859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6</w:t>
                  </w:r>
                </w:p>
              </w:tc>
            </w:tr>
            <w:tr w:rsidR="004B18FC" w:rsidRPr="004B18FC" w:rsidTr="00C538BA">
              <w:trPr>
                <w:trHeight w:val="302"/>
              </w:trPr>
              <w:tc>
                <w:tcPr>
                  <w:tcW w:w="500" w:type="dxa"/>
                  <w:vAlign w:val="center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3231" w:type="dxa"/>
                  <w:vAlign w:val="center"/>
                </w:tcPr>
                <w:p w:rsidR="004B18FC" w:rsidRPr="004B18FC" w:rsidRDefault="004B18FC">
                  <w:pPr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ГБУЗ СО «ТГП № 4»</w:t>
                  </w:r>
                </w:p>
              </w:tc>
              <w:tc>
                <w:tcPr>
                  <w:tcW w:w="1296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56</w:t>
                  </w:r>
                </w:p>
              </w:tc>
              <w:tc>
                <w:tcPr>
                  <w:tcW w:w="992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398" w:type="dxa"/>
                  <w:gridSpan w:val="3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02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1296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37</w:t>
                  </w:r>
                </w:p>
              </w:tc>
              <w:tc>
                <w:tcPr>
                  <w:tcW w:w="859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1</w:t>
                  </w:r>
                </w:p>
              </w:tc>
            </w:tr>
            <w:tr w:rsidR="004B18FC" w:rsidRPr="004B18FC" w:rsidTr="00C538BA">
              <w:trPr>
                <w:trHeight w:val="302"/>
              </w:trPr>
              <w:tc>
                <w:tcPr>
                  <w:tcW w:w="500" w:type="dxa"/>
                  <w:vAlign w:val="center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3231" w:type="dxa"/>
                  <w:vAlign w:val="center"/>
                </w:tcPr>
                <w:p w:rsidR="004B18FC" w:rsidRPr="004B18FC" w:rsidRDefault="004B18FC">
                  <w:pPr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ГБУЗ СО «ТССМП»</w:t>
                  </w:r>
                </w:p>
              </w:tc>
              <w:tc>
                <w:tcPr>
                  <w:tcW w:w="1296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194</w:t>
                  </w:r>
                </w:p>
              </w:tc>
              <w:tc>
                <w:tcPr>
                  <w:tcW w:w="992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398" w:type="dxa"/>
                  <w:gridSpan w:val="3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202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31</w:t>
                  </w:r>
                </w:p>
              </w:tc>
              <w:tc>
                <w:tcPr>
                  <w:tcW w:w="1296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172</w:t>
                  </w:r>
                </w:p>
              </w:tc>
              <w:tc>
                <w:tcPr>
                  <w:tcW w:w="859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14</w:t>
                  </w:r>
                </w:p>
              </w:tc>
            </w:tr>
            <w:tr w:rsidR="004B18FC" w:rsidRPr="004B18FC" w:rsidTr="00C538BA">
              <w:trPr>
                <w:trHeight w:val="302"/>
              </w:trPr>
              <w:tc>
                <w:tcPr>
                  <w:tcW w:w="500" w:type="dxa"/>
                  <w:vAlign w:val="center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3231" w:type="dxa"/>
                  <w:vAlign w:val="center"/>
                </w:tcPr>
                <w:p w:rsidR="004B18FC" w:rsidRPr="004B18FC" w:rsidRDefault="004B18FC">
                  <w:pPr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ГБУЗ СО «ТКВД»</w:t>
                  </w:r>
                </w:p>
              </w:tc>
              <w:tc>
                <w:tcPr>
                  <w:tcW w:w="1296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39</w:t>
                  </w:r>
                </w:p>
              </w:tc>
              <w:tc>
                <w:tcPr>
                  <w:tcW w:w="992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398" w:type="dxa"/>
                  <w:gridSpan w:val="3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02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296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859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</w:tr>
            <w:tr w:rsidR="004B18FC" w:rsidRPr="004B18FC" w:rsidTr="00C538BA">
              <w:trPr>
                <w:trHeight w:val="302"/>
              </w:trPr>
              <w:tc>
                <w:tcPr>
                  <w:tcW w:w="500" w:type="dxa"/>
                  <w:vAlign w:val="center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3231" w:type="dxa"/>
                  <w:vAlign w:val="center"/>
                </w:tcPr>
                <w:p w:rsidR="004B18FC" w:rsidRPr="004B18FC" w:rsidRDefault="004B18FC">
                  <w:pPr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ГБУЗ СО ТЛРЦ «АРИАДНА»</w:t>
                  </w:r>
                </w:p>
              </w:tc>
              <w:tc>
                <w:tcPr>
                  <w:tcW w:w="1296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34</w:t>
                  </w:r>
                </w:p>
              </w:tc>
              <w:tc>
                <w:tcPr>
                  <w:tcW w:w="992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398" w:type="dxa"/>
                  <w:gridSpan w:val="3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02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96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859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1</w:t>
                  </w:r>
                </w:p>
              </w:tc>
            </w:tr>
            <w:tr w:rsidR="004B18FC" w:rsidRPr="004B18FC" w:rsidTr="00C538BA">
              <w:trPr>
                <w:trHeight w:val="302"/>
              </w:trPr>
              <w:tc>
                <w:tcPr>
                  <w:tcW w:w="500" w:type="dxa"/>
                  <w:vAlign w:val="center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3231" w:type="dxa"/>
                  <w:vAlign w:val="center"/>
                </w:tcPr>
                <w:p w:rsidR="004B18FC" w:rsidRPr="004B18FC" w:rsidRDefault="004B18FC">
                  <w:pPr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ГБУЗ СО «ТГП № 1»</w:t>
                  </w:r>
                </w:p>
              </w:tc>
              <w:tc>
                <w:tcPr>
                  <w:tcW w:w="1296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42</w:t>
                  </w:r>
                </w:p>
              </w:tc>
              <w:tc>
                <w:tcPr>
                  <w:tcW w:w="992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398" w:type="dxa"/>
                  <w:gridSpan w:val="3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202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296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51</w:t>
                  </w:r>
                </w:p>
              </w:tc>
              <w:tc>
                <w:tcPr>
                  <w:tcW w:w="859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6</w:t>
                  </w:r>
                </w:p>
              </w:tc>
            </w:tr>
            <w:tr w:rsidR="004B18FC" w:rsidRPr="004B18FC" w:rsidTr="00C538BA">
              <w:trPr>
                <w:trHeight w:val="302"/>
              </w:trPr>
              <w:tc>
                <w:tcPr>
                  <w:tcW w:w="500" w:type="dxa"/>
                  <w:vAlign w:val="center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3231" w:type="dxa"/>
                  <w:vAlign w:val="center"/>
                </w:tcPr>
                <w:p w:rsidR="004B18FC" w:rsidRPr="004B18FC" w:rsidRDefault="004B18FC">
                  <w:pPr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ГБУЗ СО «ТПТД»</w:t>
                  </w:r>
                </w:p>
              </w:tc>
              <w:tc>
                <w:tcPr>
                  <w:tcW w:w="1296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49</w:t>
                  </w:r>
                </w:p>
              </w:tc>
              <w:tc>
                <w:tcPr>
                  <w:tcW w:w="992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398" w:type="dxa"/>
                  <w:gridSpan w:val="3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02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296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42</w:t>
                  </w:r>
                </w:p>
              </w:tc>
              <w:tc>
                <w:tcPr>
                  <w:tcW w:w="859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1</w:t>
                  </w:r>
                </w:p>
              </w:tc>
            </w:tr>
            <w:tr w:rsidR="004B18FC" w:rsidRPr="004B18FC" w:rsidTr="00C538BA">
              <w:trPr>
                <w:trHeight w:val="302"/>
              </w:trPr>
              <w:tc>
                <w:tcPr>
                  <w:tcW w:w="500" w:type="dxa"/>
                  <w:vAlign w:val="center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3231" w:type="dxa"/>
                  <w:vAlign w:val="center"/>
                </w:tcPr>
                <w:p w:rsidR="004B18FC" w:rsidRPr="004B18FC" w:rsidRDefault="004B18FC">
                  <w:pPr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ГБУЗ СО «ТСП № 3»</w:t>
                  </w:r>
                </w:p>
              </w:tc>
              <w:tc>
                <w:tcPr>
                  <w:tcW w:w="1296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62</w:t>
                  </w:r>
                </w:p>
              </w:tc>
              <w:tc>
                <w:tcPr>
                  <w:tcW w:w="992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398" w:type="dxa"/>
                  <w:gridSpan w:val="3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02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296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56</w:t>
                  </w:r>
                </w:p>
              </w:tc>
              <w:tc>
                <w:tcPr>
                  <w:tcW w:w="859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2</w:t>
                  </w:r>
                </w:p>
              </w:tc>
            </w:tr>
            <w:tr w:rsidR="004B18FC" w:rsidRPr="004B18FC" w:rsidTr="00C538BA">
              <w:trPr>
                <w:trHeight w:val="302"/>
              </w:trPr>
              <w:tc>
                <w:tcPr>
                  <w:tcW w:w="500" w:type="dxa"/>
                  <w:vAlign w:val="center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3231" w:type="dxa"/>
                  <w:vAlign w:val="center"/>
                </w:tcPr>
                <w:p w:rsidR="004B18FC" w:rsidRPr="004B18FC" w:rsidRDefault="004B18FC">
                  <w:pPr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МСЧ № 4 ПАО «КуйбышевАзот»</w:t>
                  </w:r>
                </w:p>
              </w:tc>
              <w:tc>
                <w:tcPr>
                  <w:tcW w:w="1296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992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398" w:type="dxa"/>
                  <w:gridSpan w:val="3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02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96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859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</w:tr>
            <w:tr w:rsidR="004B18FC" w:rsidRPr="004B18FC" w:rsidTr="00C538BA">
              <w:trPr>
                <w:trHeight w:val="302"/>
              </w:trPr>
              <w:tc>
                <w:tcPr>
                  <w:tcW w:w="500" w:type="dxa"/>
                  <w:vAlign w:val="center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3231" w:type="dxa"/>
                  <w:vAlign w:val="center"/>
                </w:tcPr>
                <w:p w:rsidR="004B18FC" w:rsidRPr="004B18FC" w:rsidRDefault="004B18FC">
                  <w:pPr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ФГБУ ФНКЦРиО ФМБА России</w:t>
                  </w:r>
                </w:p>
              </w:tc>
              <w:tc>
                <w:tcPr>
                  <w:tcW w:w="1296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992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398" w:type="dxa"/>
                  <w:gridSpan w:val="3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02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96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859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</w:tr>
            <w:tr w:rsidR="004B18FC" w:rsidRPr="004B18FC" w:rsidTr="00C538BA">
              <w:trPr>
                <w:trHeight w:val="302"/>
              </w:trPr>
              <w:tc>
                <w:tcPr>
                  <w:tcW w:w="500" w:type="dxa"/>
                  <w:vAlign w:val="center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3231" w:type="dxa"/>
                  <w:vAlign w:val="center"/>
                </w:tcPr>
                <w:p w:rsidR="004B18FC" w:rsidRPr="004B18FC" w:rsidRDefault="004B18FC">
                  <w:pPr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ГБУЗ СО «ТНД»</w:t>
                  </w:r>
                </w:p>
              </w:tc>
              <w:tc>
                <w:tcPr>
                  <w:tcW w:w="1296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64</w:t>
                  </w:r>
                </w:p>
              </w:tc>
              <w:tc>
                <w:tcPr>
                  <w:tcW w:w="992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398" w:type="dxa"/>
                  <w:gridSpan w:val="3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02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296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59</w:t>
                  </w:r>
                </w:p>
              </w:tc>
              <w:tc>
                <w:tcPr>
                  <w:tcW w:w="859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</w:tr>
            <w:tr w:rsidR="004B18FC" w:rsidRPr="004B18FC" w:rsidTr="00C538BA">
              <w:trPr>
                <w:trHeight w:val="302"/>
              </w:trPr>
              <w:tc>
                <w:tcPr>
                  <w:tcW w:w="500" w:type="dxa"/>
                  <w:vAlign w:val="center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3231" w:type="dxa"/>
                  <w:vAlign w:val="center"/>
                </w:tcPr>
                <w:p w:rsidR="004B18FC" w:rsidRPr="004B18FC" w:rsidRDefault="004B18FC">
                  <w:pPr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ГБУЗ СО «ТПНД»</w:t>
                  </w:r>
                </w:p>
              </w:tc>
              <w:tc>
                <w:tcPr>
                  <w:tcW w:w="1296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69</w:t>
                  </w:r>
                </w:p>
              </w:tc>
              <w:tc>
                <w:tcPr>
                  <w:tcW w:w="992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398" w:type="dxa"/>
                  <w:gridSpan w:val="3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1202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296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86</w:t>
                  </w:r>
                </w:p>
              </w:tc>
              <w:tc>
                <w:tcPr>
                  <w:tcW w:w="859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4</w:t>
                  </w:r>
                </w:p>
              </w:tc>
            </w:tr>
            <w:tr w:rsidR="004B18FC" w:rsidRPr="004B18FC" w:rsidTr="00C538BA">
              <w:trPr>
                <w:trHeight w:val="302"/>
              </w:trPr>
              <w:tc>
                <w:tcPr>
                  <w:tcW w:w="500" w:type="dxa"/>
                  <w:vAlign w:val="center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3231" w:type="dxa"/>
                  <w:vAlign w:val="center"/>
                </w:tcPr>
                <w:p w:rsidR="004B18FC" w:rsidRPr="004B18FC" w:rsidRDefault="004B18FC">
                  <w:pPr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ГБУЗ СО «ТСП № 1»</w:t>
                  </w:r>
                </w:p>
              </w:tc>
              <w:tc>
                <w:tcPr>
                  <w:tcW w:w="1296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90</w:t>
                  </w:r>
                </w:p>
              </w:tc>
              <w:tc>
                <w:tcPr>
                  <w:tcW w:w="992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398" w:type="dxa"/>
                  <w:gridSpan w:val="3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02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296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84</w:t>
                  </w:r>
                </w:p>
              </w:tc>
              <w:tc>
                <w:tcPr>
                  <w:tcW w:w="859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</w:tr>
            <w:tr w:rsidR="004B18FC" w:rsidRPr="004B18FC" w:rsidTr="00C538BA">
              <w:trPr>
                <w:trHeight w:val="302"/>
              </w:trPr>
              <w:tc>
                <w:tcPr>
                  <w:tcW w:w="500" w:type="dxa"/>
                  <w:vAlign w:val="center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3231" w:type="dxa"/>
                  <w:vAlign w:val="center"/>
                </w:tcPr>
                <w:p w:rsidR="004B18FC" w:rsidRPr="004B18FC" w:rsidRDefault="004B18FC">
                  <w:pPr>
                    <w:rPr>
                      <w:rFonts w:cs="Times New Roman"/>
                      <w:sz w:val="22"/>
                      <w:szCs w:val="22"/>
                      <w:lang w:val="ru-RU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  <w:lang w:val="ru-RU"/>
                    </w:rPr>
                    <w:t>ФГБУ санаторий «ЛЕСНОЕ» Минздрава России</w:t>
                  </w:r>
                </w:p>
              </w:tc>
              <w:tc>
                <w:tcPr>
                  <w:tcW w:w="1296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992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398" w:type="dxa"/>
                  <w:gridSpan w:val="3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02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96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859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1</w:t>
                  </w:r>
                </w:p>
              </w:tc>
            </w:tr>
            <w:tr w:rsidR="004B18FC" w:rsidRPr="004B18FC" w:rsidTr="00C538BA">
              <w:trPr>
                <w:trHeight w:val="302"/>
              </w:trPr>
              <w:tc>
                <w:tcPr>
                  <w:tcW w:w="500" w:type="dxa"/>
                  <w:vAlign w:val="center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3231" w:type="dxa"/>
                  <w:vAlign w:val="center"/>
                </w:tcPr>
                <w:p w:rsidR="004B18FC" w:rsidRPr="004B18FC" w:rsidRDefault="004B18FC">
                  <w:pPr>
                    <w:rPr>
                      <w:rFonts w:cs="Times New Roman"/>
                      <w:sz w:val="22"/>
                      <w:szCs w:val="22"/>
                      <w:lang w:val="ru-RU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  <w:lang w:val="ru-RU"/>
                    </w:rPr>
                    <w:t>Ф-л «Тольяттинский» АО «МК ИДК»</w:t>
                  </w:r>
                </w:p>
              </w:tc>
              <w:tc>
                <w:tcPr>
                  <w:tcW w:w="1296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992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398" w:type="dxa"/>
                  <w:gridSpan w:val="3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02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296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59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</w:tr>
            <w:tr w:rsidR="004B18FC" w:rsidRPr="004B18FC" w:rsidTr="00C538BA">
              <w:trPr>
                <w:trHeight w:val="302"/>
              </w:trPr>
              <w:tc>
                <w:tcPr>
                  <w:tcW w:w="500" w:type="dxa"/>
                  <w:vAlign w:val="center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3231" w:type="dxa"/>
                  <w:vAlign w:val="center"/>
                </w:tcPr>
                <w:p w:rsidR="004B18FC" w:rsidRPr="004B18FC" w:rsidRDefault="004B18FC">
                  <w:pPr>
                    <w:rPr>
                      <w:rFonts w:cs="Times New Roman"/>
                      <w:sz w:val="22"/>
                      <w:szCs w:val="22"/>
                      <w:lang w:val="ru-RU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  <w:lang w:val="ru-RU"/>
                    </w:rPr>
                    <w:t>ГКУ СО РЦД и ПОВ «ВИКТ</w:t>
                  </w:r>
                  <w:r w:rsidRPr="004B18FC">
                    <w:rPr>
                      <w:rFonts w:cs="Times New Roman"/>
                      <w:sz w:val="22"/>
                      <w:szCs w:val="22"/>
                      <w:lang w:val="ru-RU"/>
                    </w:rPr>
                    <w:t>О</w:t>
                  </w:r>
                  <w:r w:rsidRPr="004B18FC">
                    <w:rPr>
                      <w:rFonts w:cs="Times New Roman"/>
                      <w:sz w:val="22"/>
                      <w:szCs w:val="22"/>
                      <w:lang w:val="ru-RU"/>
                    </w:rPr>
                    <w:t>РИЯ» го Тольятти</w:t>
                  </w:r>
                </w:p>
              </w:tc>
              <w:tc>
                <w:tcPr>
                  <w:tcW w:w="1296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992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398" w:type="dxa"/>
                  <w:gridSpan w:val="3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02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96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859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</w:tr>
            <w:tr w:rsidR="004B18FC" w:rsidRPr="004B18FC" w:rsidTr="00C538BA">
              <w:trPr>
                <w:trHeight w:val="302"/>
              </w:trPr>
              <w:tc>
                <w:tcPr>
                  <w:tcW w:w="500" w:type="dxa"/>
                  <w:vAlign w:val="center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3231" w:type="dxa"/>
                  <w:vAlign w:val="center"/>
                </w:tcPr>
                <w:p w:rsidR="004B18FC" w:rsidRPr="004B18FC" w:rsidRDefault="004B18FC">
                  <w:pPr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ГБПОУ «Тольяттинский медицинский колледж»</w:t>
                  </w:r>
                </w:p>
              </w:tc>
              <w:tc>
                <w:tcPr>
                  <w:tcW w:w="1296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92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398" w:type="dxa"/>
                  <w:gridSpan w:val="3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02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96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59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</w:tr>
            <w:tr w:rsidR="004B18FC" w:rsidRPr="004B18FC" w:rsidTr="00C538BA">
              <w:trPr>
                <w:trHeight w:val="302"/>
              </w:trPr>
              <w:tc>
                <w:tcPr>
                  <w:tcW w:w="500" w:type="dxa"/>
                  <w:vAlign w:val="center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3231" w:type="dxa"/>
                  <w:vAlign w:val="center"/>
                </w:tcPr>
                <w:p w:rsidR="004B18FC" w:rsidRPr="004B18FC" w:rsidRDefault="004B18FC">
                  <w:pPr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ГБУЗ СО «ТВФД»</w:t>
                  </w:r>
                </w:p>
              </w:tc>
              <w:tc>
                <w:tcPr>
                  <w:tcW w:w="1296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992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398" w:type="dxa"/>
                  <w:gridSpan w:val="3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202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96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859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</w:tr>
            <w:tr w:rsidR="004B18FC" w:rsidRPr="004B18FC" w:rsidTr="00C538BA">
              <w:trPr>
                <w:trHeight w:val="302"/>
              </w:trPr>
              <w:tc>
                <w:tcPr>
                  <w:tcW w:w="500" w:type="dxa"/>
                  <w:vAlign w:val="center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3231" w:type="dxa"/>
                  <w:vAlign w:val="center"/>
                </w:tcPr>
                <w:p w:rsidR="004B18FC" w:rsidRPr="004B18FC" w:rsidRDefault="004B18FC">
                  <w:pPr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 xml:space="preserve">ООО «Медикал сервис компани» </w:t>
                  </w:r>
                </w:p>
              </w:tc>
              <w:tc>
                <w:tcPr>
                  <w:tcW w:w="1296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92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398" w:type="dxa"/>
                  <w:gridSpan w:val="3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02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96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59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1</w:t>
                  </w:r>
                </w:p>
              </w:tc>
            </w:tr>
            <w:tr w:rsidR="004B18FC" w:rsidRPr="004B18FC" w:rsidTr="00C538BA">
              <w:trPr>
                <w:trHeight w:val="302"/>
              </w:trPr>
              <w:tc>
                <w:tcPr>
                  <w:tcW w:w="500" w:type="dxa"/>
                  <w:vAlign w:val="center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3231" w:type="dxa"/>
                  <w:vAlign w:val="center"/>
                </w:tcPr>
                <w:p w:rsidR="004B18FC" w:rsidRPr="004B18FC" w:rsidRDefault="004B18FC">
                  <w:pPr>
                    <w:rPr>
                      <w:rFonts w:cs="Times New Roman"/>
                      <w:sz w:val="22"/>
                      <w:szCs w:val="22"/>
                      <w:lang w:val="ru-RU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  <w:lang w:val="ru-RU"/>
                    </w:rPr>
                    <w:t>ГБУ СО «Тольятинский панс</w:t>
                  </w:r>
                  <w:r w:rsidRPr="004B18FC">
                    <w:rPr>
                      <w:rFonts w:cs="Times New Roman"/>
                      <w:sz w:val="22"/>
                      <w:szCs w:val="22"/>
                      <w:lang w:val="ru-RU"/>
                    </w:rPr>
                    <w:t>и</w:t>
                  </w:r>
                  <w:r w:rsidRPr="004B18FC">
                    <w:rPr>
                      <w:rFonts w:cs="Times New Roman"/>
                      <w:sz w:val="22"/>
                      <w:szCs w:val="22"/>
                      <w:lang w:val="ru-RU"/>
                    </w:rPr>
                    <w:t xml:space="preserve">онат для ветеранов труда» </w:t>
                  </w:r>
                </w:p>
              </w:tc>
              <w:tc>
                <w:tcPr>
                  <w:tcW w:w="1296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92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398" w:type="dxa"/>
                  <w:gridSpan w:val="3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39</w:t>
                  </w:r>
                </w:p>
              </w:tc>
              <w:tc>
                <w:tcPr>
                  <w:tcW w:w="1202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96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859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</w:tr>
            <w:tr w:rsidR="004B18FC" w:rsidRPr="004B18FC" w:rsidTr="00C538BA">
              <w:trPr>
                <w:trHeight w:val="302"/>
              </w:trPr>
              <w:tc>
                <w:tcPr>
                  <w:tcW w:w="500" w:type="dxa"/>
                  <w:vAlign w:val="center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3231" w:type="dxa"/>
                  <w:vAlign w:val="center"/>
                </w:tcPr>
                <w:p w:rsidR="004B18FC" w:rsidRPr="004B18FC" w:rsidRDefault="004B18FC">
                  <w:pPr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 xml:space="preserve">ГБУ СОСОЦ «Преодоление» </w:t>
                  </w:r>
                </w:p>
              </w:tc>
              <w:tc>
                <w:tcPr>
                  <w:tcW w:w="1296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92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398" w:type="dxa"/>
                  <w:gridSpan w:val="3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02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296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59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</w:tr>
            <w:tr w:rsidR="004B18FC" w:rsidRPr="004B18FC" w:rsidTr="00C538BA">
              <w:trPr>
                <w:trHeight w:val="302"/>
              </w:trPr>
              <w:tc>
                <w:tcPr>
                  <w:tcW w:w="500" w:type="dxa"/>
                  <w:vAlign w:val="center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3231" w:type="dxa"/>
                  <w:vAlign w:val="center"/>
                </w:tcPr>
                <w:p w:rsidR="004B18FC" w:rsidRPr="004B18FC" w:rsidRDefault="004B18FC">
                  <w:pPr>
                    <w:rPr>
                      <w:rFonts w:cs="Times New Roman"/>
                      <w:sz w:val="22"/>
                      <w:szCs w:val="22"/>
                      <w:lang w:val="ru-RU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  <w:lang w:val="ru-RU"/>
                    </w:rPr>
                    <w:t>ПАО Тольятти АЗОТ санат</w:t>
                  </w:r>
                  <w:r w:rsidRPr="004B18FC">
                    <w:rPr>
                      <w:rFonts w:cs="Times New Roman"/>
                      <w:sz w:val="22"/>
                      <w:szCs w:val="22"/>
                      <w:lang w:val="ru-RU"/>
                    </w:rPr>
                    <w:t>о</w:t>
                  </w:r>
                  <w:r w:rsidRPr="004B18FC">
                    <w:rPr>
                      <w:rFonts w:cs="Times New Roman"/>
                      <w:sz w:val="22"/>
                      <w:szCs w:val="22"/>
                      <w:lang w:val="ru-RU"/>
                    </w:rPr>
                    <w:t>рий «Надежда»</w:t>
                  </w:r>
                </w:p>
              </w:tc>
              <w:tc>
                <w:tcPr>
                  <w:tcW w:w="1296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992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398" w:type="dxa"/>
                  <w:gridSpan w:val="3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02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296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59" w:type="dxa"/>
                  <w:vAlign w:val="bottom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</w:tr>
            <w:tr w:rsidR="004B18FC" w:rsidRPr="004B18FC" w:rsidTr="00C538BA">
              <w:trPr>
                <w:trHeight w:val="302"/>
              </w:trPr>
              <w:tc>
                <w:tcPr>
                  <w:tcW w:w="500" w:type="dxa"/>
                  <w:vAlign w:val="center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b/>
                      <w:bCs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231" w:type="dxa"/>
                  <w:vAlign w:val="center"/>
                </w:tcPr>
                <w:p w:rsidR="004B18FC" w:rsidRPr="004B18FC" w:rsidRDefault="004B18FC">
                  <w:pPr>
                    <w:rPr>
                      <w:rFonts w:cs="Times New Roman"/>
                      <w:b/>
                      <w:bCs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 xml:space="preserve">ИТОГО: </w:t>
                  </w:r>
                </w:p>
              </w:tc>
              <w:tc>
                <w:tcPr>
                  <w:tcW w:w="1296" w:type="dxa"/>
                  <w:vAlign w:val="center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b/>
                      <w:bCs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2692</w:t>
                  </w:r>
                </w:p>
              </w:tc>
              <w:tc>
                <w:tcPr>
                  <w:tcW w:w="992" w:type="dxa"/>
                  <w:vAlign w:val="center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b/>
                      <w:bCs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398" w:type="dxa"/>
                  <w:gridSpan w:val="3"/>
                  <w:vAlign w:val="center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b/>
                      <w:bCs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258</w:t>
                  </w:r>
                </w:p>
              </w:tc>
              <w:tc>
                <w:tcPr>
                  <w:tcW w:w="1202" w:type="dxa"/>
                  <w:vAlign w:val="center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b/>
                      <w:bCs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374</w:t>
                  </w:r>
                </w:p>
              </w:tc>
              <w:tc>
                <w:tcPr>
                  <w:tcW w:w="1296" w:type="dxa"/>
                  <w:vAlign w:val="center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b/>
                      <w:bCs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2576</w:t>
                  </w:r>
                </w:p>
              </w:tc>
              <w:tc>
                <w:tcPr>
                  <w:tcW w:w="859" w:type="dxa"/>
                  <w:vAlign w:val="center"/>
                </w:tcPr>
                <w:p w:rsidR="004B18FC" w:rsidRPr="004B18FC" w:rsidRDefault="004B18FC">
                  <w:pPr>
                    <w:jc w:val="center"/>
                    <w:rPr>
                      <w:rFonts w:cs="Times New Roman"/>
                      <w:b/>
                      <w:bCs/>
                      <w:sz w:val="22"/>
                      <w:szCs w:val="22"/>
                    </w:rPr>
                  </w:pPr>
                  <w:r w:rsidRPr="004B18FC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108</w:t>
                  </w:r>
                </w:p>
              </w:tc>
            </w:tr>
            <w:tr w:rsidR="00551DB9" w:rsidRPr="00551DB9" w:rsidTr="00C538BA">
              <w:trPr>
                <w:trHeight w:val="302"/>
              </w:trPr>
              <w:tc>
                <w:tcPr>
                  <w:tcW w:w="10774" w:type="dxa"/>
                  <w:gridSpan w:val="10"/>
                </w:tcPr>
                <w:p w:rsidR="00E91E10" w:rsidRPr="00551DB9" w:rsidRDefault="00E91E10" w:rsidP="00CC02F0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FF0000"/>
                      <w:lang w:val="ru-RU" w:eastAsia="ru-RU"/>
                    </w:rPr>
                  </w:pPr>
                  <w:r w:rsidRPr="00FA3039">
                    <w:rPr>
                      <w:rFonts w:eastAsia="Times New Roman" w:cs="Times New Roman"/>
                      <w:b/>
                      <w:bCs/>
                      <w:color w:val="auto"/>
                      <w:lang w:val="ru-RU" w:eastAsia="ru-RU"/>
                    </w:rPr>
                    <w:t>СЫЗРАНЬ</w:t>
                  </w:r>
                </w:p>
              </w:tc>
            </w:tr>
            <w:tr w:rsidR="00FA3039" w:rsidRPr="00551DB9" w:rsidTr="00C538BA">
              <w:trPr>
                <w:trHeight w:val="302"/>
              </w:trPr>
              <w:tc>
                <w:tcPr>
                  <w:tcW w:w="500" w:type="dxa"/>
                  <w:vAlign w:val="center"/>
                </w:tcPr>
                <w:p w:rsidR="00FA3039" w:rsidRPr="00FA3039" w:rsidRDefault="00FA3039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FA3039">
                    <w:rPr>
                      <w:rFonts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231" w:type="dxa"/>
                  <w:vAlign w:val="center"/>
                </w:tcPr>
                <w:p w:rsidR="00FA3039" w:rsidRPr="00FA3039" w:rsidRDefault="00FA3039">
                  <w:pPr>
                    <w:rPr>
                      <w:rFonts w:cs="Times New Roman"/>
                      <w:sz w:val="22"/>
                      <w:szCs w:val="22"/>
                    </w:rPr>
                  </w:pPr>
                  <w:r w:rsidRPr="00FA3039">
                    <w:rPr>
                      <w:rFonts w:cs="Times New Roman"/>
                      <w:sz w:val="22"/>
                      <w:szCs w:val="22"/>
                    </w:rPr>
                    <w:t>ГБУЗ СО «Сызранская ЦРБ»</w:t>
                  </w:r>
                </w:p>
              </w:tc>
              <w:tc>
                <w:tcPr>
                  <w:tcW w:w="1296" w:type="dxa"/>
                  <w:vAlign w:val="bottom"/>
                </w:tcPr>
                <w:p w:rsidR="00FA3039" w:rsidRPr="00FA3039" w:rsidRDefault="00FA3039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FA3039">
                    <w:rPr>
                      <w:rFonts w:cs="Times New Roman"/>
                      <w:sz w:val="22"/>
                      <w:szCs w:val="22"/>
                    </w:rPr>
                    <w:t>55</w:t>
                  </w:r>
                </w:p>
              </w:tc>
              <w:tc>
                <w:tcPr>
                  <w:tcW w:w="992" w:type="dxa"/>
                  <w:vAlign w:val="bottom"/>
                </w:tcPr>
                <w:p w:rsidR="00FA3039" w:rsidRPr="00FA3039" w:rsidRDefault="00FA3039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FA3039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324" w:type="dxa"/>
                  <w:gridSpan w:val="2"/>
                  <w:vAlign w:val="bottom"/>
                </w:tcPr>
                <w:p w:rsidR="00FA3039" w:rsidRPr="00FA3039" w:rsidRDefault="00FA3039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FA3039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vAlign w:val="bottom"/>
                </w:tcPr>
                <w:p w:rsidR="00FA3039" w:rsidRPr="00FA3039" w:rsidRDefault="00FA3039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FA3039">
                    <w:rPr>
                      <w:rFonts w:cs="Times New Roman"/>
                      <w:sz w:val="22"/>
                      <w:szCs w:val="22"/>
                    </w:rPr>
                    <w:t>55</w:t>
                  </w:r>
                </w:p>
              </w:tc>
              <w:tc>
                <w:tcPr>
                  <w:tcW w:w="1296" w:type="dxa"/>
                  <w:vAlign w:val="bottom"/>
                </w:tcPr>
                <w:p w:rsidR="00FA3039" w:rsidRPr="00FA3039" w:rsidRDefault="00FA3039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FA3039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59" w:type="dxa"/>
                  <w:vAlign w:val="bottom"/>
                </w:tcPr>
                <w:p w:rsidR="00FA3039" w:rsidRPr="00FA3039" w:rsidRDefault="00FA3039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FA3039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</w:tr>
            <w:tr w:rsidR="00FA3039" w:rsidRPr="00551DB9" w:rsidTr="00C538BA">
              <w:trPr>
                <w:trHeight w:val="302"/>
              </w:trPr>
              <w:tc>
                <w:tcPr>
                  <w:tcW w:w="500" w:type="dxa"/>
                  <w:vAlign w:val="center"/>
                </w:tcPr>
                <w:p w:rsidR="00FA3039" w:rsidRPr="00FA3039" w:rsidRDefault="00FA3039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FA3039">
                    <w:rPr>
                      <w:rFonts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231" w:type="dxa"/>
                  <w:vAlign w:val="center"/>
                </w:tcPr>
                <w:p w:rsidR="00FA3039" w:rsidRPr="00FA3039" w:rsidRDefault="00FA3039">
                  <w:pPr>
                    <w:rPr>
                      <w:rFonts w:cs="Times New Roman"/>
                      <w:sz w:val="22"/>
                      <w:szCs w:val="22"/>
                    </w:rPr>
                  </w:pPr>
                  <w:r w:rsidRPr="00FA3039">
                    <w:rPr>
                      <w:rFonts w:cs="Times New Roman"/>
                      <w:sz w:val="22"/>
                      <w:szCs w:val="22"/>
                    </w:rPr>
                    <w:t xml:space="preserve">ГБУЗ СО «Сызранская ГБ № 2» </w:t>
                  </w:r>
                </w:p>
              </w:tc>
              <w:tc>
                <w:tcPr>
                  <w:tcW w:w="1296" w:type="dxa"/>
                  <w:vAlign w:val="bottom"/>
                </w:tcPr>
                <w:p w:rsidR="00FA3039" w:rsidRPr="00FA3039" w:rsidRDefault="00FA3039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FA3039">
                    <w:rPr>
                      <w:rFonts w:cs="Times New Roman"/>
                      <w:sz w:val="22"/>
                      <w:szCs w:val="22"/>
                    </w:rPr>
                    <w:t>166</w:t>
                  </w:r>
                </w:p>
              </w:tc>
              <w:tc>
                <w:tcPr>
                  <w:tcW w:w="992" w:type="dxa"/>
                  <w:vAlign w:val="bottom"/>
                </w:tcPr>
                <w:p w:rsidR="00FA3039" w:rsidRPr="00FA3039" w:rsidRDefault="00FA3039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FA3039">
                    <w:rPr>
                      <w:rFonts w:cs="Times New Roman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1324" w:type="dxa"/>
                  <w:gridSpan w:val="2"/>
                  <w:vAlign w:val="bottom"/>
                </w:tcPr>
                <w:p w:rsidR="00FA3039" w:rsidRPr="00FA3039" w:rsidRDefault="00FA3039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FA3039">
                    <w:rPr>
                      <w:rFonts w:cs="Times New Roman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276" w:type="dxa"/>
                  <w:gridSpan w:val="2"/>
                  <w:vAlign w:val="bottom"/>
                </w:tcPr>
                <w:p w:rsidR="00FA3039" w:rsidRPr="00FA3039" w:rsidRDefault="00FA3039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FA3039">
                    <w:rPr>
                      <w:rFonts w:cs="Times New Roman"/>
                      <w:sz w:val="22"/>
                      <w:szCs w:val="22"/>
                    </w:rPr>
                    <w:t>174</w:t>
                  </w:r>
                </w:p>
              </w:tc>
              <w:tc>
                <w:tcPr>
                  <w:tcW w:w="1296" w:type="dxa"/>
                  <w:vAlign w:val="bottom"/>
                </w:tcPr>
                <w:p w:rsidR="00FA3039" w:rsidRPr="00FA3039" w:rsidRDefault="00FA3039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FA3039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59" w:type="dxa"/>
                  <w:vAlign w:val="bottom"/>
                </w:tcPr>
                <w:p w:rsidR="00FA3039" w:rsidRPr="00FA3039" w:rsidRDefault="00FA3039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FA3039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</w:tr>
            <w:tr w:rsidR="00FA3039" w:rsidRPr="00551DB9" w:rsidTr="00C538BA">
              <w:trPr>
                <w:trHeight w:val="302"/>
              </w:trPr>
              <w:tc>
                <w:tcPr>
                  <w:tcW w:w="500" w:type="dxa"/>
                  <w:vAlign w:val="center"/>
                </w:tcPr>
                <w:p w:rsidR="00FA3039" w:rsidRPr="00FA3039" w:rsidRDefault="00FA3039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FA3039">
                    <w:rPr>
                      <w:rFonts w:cs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231" w:type="dxa"/>
                  <w:vAlign w:val="center"/>
                </w:tcPr>
                <w:p w:rsidR="00FA3039" w:rsidRPr="00FA3039" w:rsidRDefault="00FA3039">
                  <w:pPr>
                    <w:rPr>
                      <w:rFonts w:cs="Times New Roman"/>
                      <w:sz w:val="22"/>
                      <w:szCs w:val="22"/>
                    </w:rPr>
                  </w:pPr>
                  <w:r w:rsidRPr="00FA3039">
                    <w:rPr>
                      <w:rFonts w:cs="Times New Roman"/>
                      <w:sz w:val="22"/>
                      <w:szCs w:val="22"/>
                    </w:rPr>
                    <w:t>ГБУЗ СО «Сызранская ГБ № 3»</w:t>
                  </w:r>
                </w:p>
              </w:tc>
              <w:tc>
                <w:tcPr>
                  <w:tcW w:w="1296" w:type="dxa"/>
                  <w:vAlign w:val="bottom"/>
                </w:tcPr>
                <w:p w:rsidR="00FA3039" w:rsidRPr="00FA3039" w:rsidRDefault="00FA3039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FA3039">
                    <w:rPr>
                      <w:rFonts w:cs="Times New Roman"/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992" w:type="dxa"/>
                  <w:vAlign w:val="bottom"/>
                </w:tcPr>
                <w:p w:rsidR="00FA3039" w:rsidRPr="00FA3039" w:rsidRDefault="00FA3039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FA3039">
                    <w:rPr>
                      <w:rFonts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324" w:type="dxa"/>
                  <w:gridSpan w:val="2"/>
                  <w:vAlign w:val="bottom"/>
                </w:tcPr>
                <w:p w:rsidR="00FA3039" w:rsidRPr="00FA3039" w:rsidRDefault="00FA3039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FA3039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vAlign w:val="bottom"/>
                </w:tcPr>
                <w:p w:rsidR="00FA3039" w:rsidRPr="00FA3039" w:rsidRDefault="00FA3039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FA3039">
                    <w:rPr>
                      <w:rFonts w:cs="Times New Roman"/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1296" w:type="dxa"/>
                  <w:vAlign w:val="bottom"/>
                </w:tcPr>
                <w:p w:rsidR="00FA3039" w:rsidRPr="00FA3039" w:rsidRDefault="00FA3039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FA3039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59" w:type="dxa"/>
                  <w:vAlign w:val="bottom"/>
                </w:tcPr>
                <w:p w:rsidR="00FA3039" w:rsidRPr="00FA3039" w:rsidRDefault="00FA3039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FA3039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</w:tr>
            <w:tr w:rsidR="00FA3039" w:rsidRPr="00551DB9" w:rsidTr="00C538BA">
              <w:trPr>
                <w:trHeight w:val="302"/>
              </w:trPr>
              <w:tc>
                <w:tcPr>
                  <w:tcW w:w="500" w:type="dxa"/>
                  <w:vAlign w:val="center"/>
                </w:tcPr>
                <w:p w:rsidR="00FA3039" w:rsidRPr="00FA3039" w:rsidRDefault="00FA3039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FA3039">
                    <w:rPr>
                      <w:rFonts w:cs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231" w:type="dxa"/>
                  <w:vAlign w:val="center"/>
                </w:tcPr>
                <w:p w:rsidR="00FA3039" w:rsidRPr="00FA3039" w:rsidRDefault="00FA3039">
                  <w:pPr>
                    <w:rPr>
                      <w:rFonts w:cs="Times New Roman"/>
                      <w:sz w:val="22"/>
                      <w:szCs w:val="22"/>
                    </w:rPr>
                  </w:pPr>
                  <w:r w:rsidRPr="00FA3039">
                    <w:rPr>
                      <w:rFonts w:cs="Times New Roman"/>
                      <w:sz w:val="22"/>
                      <w:szCs w:val="22"/>
                    </w:rPr>
                    <w:t>ГБУЗ СО «Сызранская ГП»</w:t>
                  </w:r>
                </w:p>
              </w:tc>
              <w:tc>
                <w:tcPr>
                  <w:tcW w:w="1296" w:type="dxa"/>
                  <w:vAlign w:val="bottom"/>
                </w:tcPr>
                <w:p w:rsidR="00FA3039" w:rsidRPr="00FA3039" w:rsidRDefault="00FA3039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FA3039">
                    <w:rPr>
                      <w:rFonts w:cs="Times New Roman"/>
                      <w:sz w:val="22"/>
                      <w:szCs w:val="22"/>
                    </w:rPr>
                    <w:t>104</w:t>
                  </w:r>
                </w:p>
              </w:tc>
              <w:tc>
                <w:tcPr>
                  <w:tcW w:w="992" w:type="dxa"/>
                  <w:vAlign w:val="bottom"/>
                </w:tcPr>
                <w:p w:rsidR="00FA3039" w:rsidRPr="00FA3039" w:rsidRDefault="00FA3039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FA3039">
                    <w:rPr>
                      <w:rFonts w:cs="Times New Roman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1324" w:type="dxa"/>
                  <w:gridSpan w:val="2"/>
                  <w:vAlign w:val="bottom"/>
                </w:tcPr>
                <w:p w:rsidR="00FA3039" w:rsidRPr="00FA3039" w:rsidRDefault="00FA3039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FA3039">
                    <w:rPr>
                      <w:rFonts w:cs="Times New Roman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1276" w:type="dxa"/>
                  <w:gridSpan w:val="2"/>
                  <w:vAlign w:val="bottom"/>
                </w:tcPr>
                <w:p w:rsidR="00FA3039" w:rsidRPr="00FA3039" w:rsidRDefault="00FA3039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FA3039">
                    <w:rPr>
                      <w:rFonts w:cs="Times New Roman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296" w:type="dxa"/>
                  <w:vAlign w:val="bottom"/>
                </w:tcPr>
                <w:p w:rsidR="00FA3039" w:rsidRPr="00FA3039" w:rsidRDefault="00FA3039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FA3039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59" w:type="dxa"/>
                  <w:vAlign w:val="bottom"/>
                </w:tcPr>
                <w:p w:rsidR="00FA3039" w:rsidRPr="00FA3039" w:rsidRDefault="00FA3039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FA3039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</w:tr>
            <w:tr w:rsidR="00FA3039" w:rsidRPr="00551DB9" w:rsidTr="00C538BA">
              <w:trPr>
                <w:trHeight w:val="302"/>
              </w:trPr>
              <w:tc>
                <w:tcPr>
                  <w:tcW w:w="500" w:type="dxa"/>
                  <w:vAlign w:val="center"/>
                </w:tcPr>
                <w:p w:rsidR="00FA3039" w:rsidRPr="00FA3039" w:rsidRDefault="00FA3039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FA3039">
                    <w:rPr>
                      <w:rFonts w:cs="Times New Roman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231" w:type="dxa"/>
                  <w:vAlign w:val="center"/>
                </w:tcPr>
                <w:p w:rsidR="00FA3039" w:rsidRPr="00FA3039" w:rsidRDefault="00FA3039">
                  <w:pPr>
                    <w:rPr>
                      <w:rFonts w:cs="Times New Roman"/>
                      <w:sz w:val="22"/>
                      <w:szCs w:val="22"/>
                    </w:rPr>
                  </w:pPr>
                  <w:r w:rsidRPr="00FA3039">
                    <w:rPr>
                      <w:rFonts w:cs="Times New Roman"/>
                      <w:sz w:val="22"/>
                      <w:szCs w:val="22"/>
                    </w:rPr>
                    <w:t>ГБУЗ СО «Сызранская ССМП»</w:t>
                  </w:r>
                </w:p>
              </w:tc>
              <w:tc>
                <w:tcPr>
                  <w:tcW w:w="1296" w:type="dxa"/>
                  <w:vAlign w:val="bottom"/>
                </w:tcPr>
                <w:p w:rsidR="00FA3039" w:rsidRPr="00FA3039" w:rsidRDefault="00FA3039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FA3039">
                    <w:rPr>
                      <w:rFonts w:cs="Times New Roman"/>
                      <w:sz w:val="22"/>
                      <w:szCs w:val="22"/>
                    </w:rPr>
                    <w:t>186</w:t>
                  </w:r>
                </w:p>
              </w:tc>
              <w:tc>
                <w:tcPr>
                  <w:tcW w:w="992" w:type="dxa"/>
                  <w:vAlign w:val="bottom"/>
                </w:tcPr>
                <w:p w:rsidR="00FA3039" w:rsidRPr="00FA3039" w:rsidRDefault="00FA3039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FA3039">
                    <w:rPr>
                      <w:rFonts w:cs="Times New Roman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324" w:type="dxa"/>
                  <w:gridSpan w:val="2"/>
                  <w:vAlign w:val="bottom"/>
                </w:tcPr>
                <w:p w:rsidR="00FA3039" w:rsidRPr="00FA3039" w:rsidRDefault="00FA3039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FA3039">
                    <w:rPr>
                      <w:rFonts w:cs="Times New Roman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276" w:type="dxa"/>
                  <w:gridSpan w:val="2"/>
                  <w:vAlign w:val="bottom"/>
                </w:tcPr>
                <w:p w:rsidR="00FA3039" w:rsidRPr="00FA3039" w:rsidRDefault="00FA3039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FA3039">
                    <w:rPr>
                      <w:rFonts w:cs="Times New Roman"/>
                      <w:sz w:val="22"/>
                      <w:szCs w:val="22"/>
                    </w:rPr>
                    <w:t>195</w:t>
                  </w:r>
                </w:p>
              </w:tc>
              <w:tc>
                <w:tcPr>
                  <w:tcW w:w="1296" w:type="dxa"/>
                  <w:vAlign w:val="bottom"/>
                </w:tcPr>
                <w:p w:rsidR="00FA3039" w:rsidRPr="00FA3039" w:rsidRDefault="00FA3039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FA3039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59" w:type="dxa"/>
                  <w:vAlign w:val="bottom"/>
                </w:tcPr>
                <w:p w:rsidR="00FA3039" w:rsidRPr="00FA3039" w:rsidRDefault="00FA3039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FA3039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</w:tr>
            <w:tr w:rsidR="00FA3039" w:rsidRPr="00551DB9" w:rsidTr="00C538BA">
              <w:trPr>
                <w:trHeight w:val="302"/>
              </w:trPr>
              <w:tc>
                <w:tcPr>
                  <w:tcW w:w="500" w:type="dxa"/>
                  <w:vAlign w:val="center"/>
                </w:tcPr>
                <w:p w:rsidR="00FA3039" w:rsidRPr="00FA3039" w:rsidRDefault="00FA3039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FA3039">
                    <w:rPr>
                      <w:rFonts w:cs="Times New Roman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3231" w:type="dxa"/>
                  <w:vAlign w:val="center"/>
                </w:tcPr>
                <w:p w:rsidR="00FA3039" w:rsidRPr="00FA3039" w:rsidRDefault="00FA3039">
                  <w:pPr>
                    <w:rPr>
                      <w:rFonts w:cs="Times New Roman"/>
                      <w:sz w:val="22"/>
                      <w:szCs w:val="22"/>
                    </w:rPr>
                  </w:pPr>
                  <w:r w:rsidRPr="00FA3039">
                    <w:rPr>
                      <w:rFonts w:cs="Times New Roman"/>
                      <w:sz w:val="22"/>
                      <w:szCs w:val="22"/>
                    </w:rPr>
                    <w:t>ГБУЗ СО «Сызранская ЦГРБ»</w:t>
                  </w:r>
                </w:p>
              </w:tc>
              <w:tc>
                <w:tcPr>
                  <w:tcW w:w="1296" w:type="dxa"/>
                  <w:vAlign w:val="bottom"/>
                </w:tcPr>
                <w:p w:rsidR="00FA3039" w:rsidRPr="00FA3039" w:rsidRDefault="00FA3039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FA3039">
                    <w:rPr>
                      <w:rFonts w:cs="Times New Roman"/>
                      <w:sz w:val="22"/>
                      <w:szCs w:val="22"/>
                    </w:rPr>
                    <w:t>373</w:t>
                  </w:r>
                </w:p>
              </w:tc>
              <w:tc>
                <w:tcPr>
                  <w:tcW w:w="992" w:type="dxa"/>
                  <w:vAlign w:val="bottom"/>
                </w:tcPr>
                <w:p w:rsidR="00FA3039" w:rsidRPr="00FA3039" w:rsidRDefault="00FA3039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FA3039">
                    <w:rPr>
                      <w:rFonts w:cs="Times New Roman"/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1324" w:type="dxa"/>
                  <w:gridSpan w:val="2"/>
                  <w:vAlign w:val="bottom"/>
                </w:tcPr>
                <w:p w:rsidR="00FA3039" w:rsidRPr="00FA3039" w:rsidRDefault="00FA3039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FA3039">
                    <w:rPr>
                      <w:rFonts w:cs="Times New Roman"/>
                      <w:sz w:val="22"/>
                      <w:szCs w:val="22"/>
                    </w:rPr>
                    <w:t>718</w:t>
                  </w:r>
                </w:p>
              </w:tc>
              <w:tc>
                <w:tcPr>
                  <w:tcW w:w="1276" w:type="dxa"/>
                  <w:gridSpan w:val="2"/>
                  <w:vAlign w:val="bottom"/>
                </w:tcPr>
                <w:p w:rsidR="00FA3039" w:rsidRPr="00FA3039" w:rsidRDefault="00FA3039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FA3039">
                    <w:rPr>
                      <w:rFonts w:cs="Times New Roman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1296" w:type="dxa"/>
                  <w:vAlign w:val="bottom"/>
                </w:tcPr>
                <w:p w:rsidR="00FA3039" w:rsidRPr="00FA3039" w:rsidRDefault="00FA3039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FA3039">
                    <w:rPr>
                      <w:rFonts w:cs="Times New Roman"/>
                      <w:sz w:val="22"/>
                      <w:szCs w:val="22"/>
                    </w:rPr>
                    <w:t>1021</w:t>
                  </w:r>
                </w:p>
              </w:tc>
              <w:tc>
                <w:tcPr>
                  <w:tcW w:w="859" w:type="dxa"/>
                  <w:vAlign w:val="bottom"/>
                </w:tcPr>
                <w:p w:rsidR="00FA3039" w:rsidRPr="00FA3039" w:rsidRDefault="00FA3039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FA3039">
                    <w:rPr>
                      <w:rFonts w:cs="Times New Roman"/>
                      <w:sz w:val="22"/>
                      <w:szCs w:val="22"/>
                    </w:rPr>
                    <w:t>76</w:t>
                  </w:r>
                </w:p>
              </w:tc>
            </w:tr>
            <w:tr w:rsidR="00FA3039" w:rsidRPr="00551DB9" w:rsidTr="00C538BA">
              <w:trPr>
                <w:trHeight w:val="302"/>
              </w:trPr>
              <w:tc>
                <w:tcPr>
                  <w:tcW w:w="500" w:type="dxa"/>
                  <w:vAlign w:val="center"/>
                </w:tcPr>
                <w:p w:rsidR="00FA3039" w:rsidRPr="00FA3039" w:rsidRDefault="00FA3039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FA3039">
                    <w:rPr>
                      <w:rFonts w:cs="Times New Roman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3231" w:type="dxa"/>
                  <w:vAlign w:val="center"/>
                </w:tcPr>
                <w:p w:rsidR="00FA3039" w:rsidRPr="00FA3039" w:rsidRDefault="00FA3039">
                  <w:pPr>
                    <w:rPr>
                      <w:rFonts w:cs="Times New Roman"/>
                      <w:sz w:val="22"/>
                      <w:szCs w:val="22"/>
                    </w:rPr>
                  </w:pPr>
                  <w:r w:rsidRPr="00FA3039">
                    <w:rPr>
                      <w:rFonts w:cs="Times New Roman"/>
                      <w:sz w:val="22"/>
                      <w:szCs w:val="22"/>
                    </w:rPr>
                    <w:t>ГБУЗ СО «Сызранский НД»</w:t>
                  </w:r>
                </w:p>
              </w:tc>
              <w:tc>
                <w:tcPr>
                  <w:tcW w:w="1296" w:type="dxa"/>
                  <w:vAlign w:val="bottom"/>
                </w:tcPr>
                <w:p w:rsidR="00FA3039" w:rsidRPr="00FA3039" w:rsidRDefault="00FA3039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FA3039">
                    <w:rPr>
                      <w:rFonts w:cs="Times New Roman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992" w:type="dxa"/>
                  <w:vAlign w:val="bottom"/>
                </w:tcPr>
                <w:p w:rsidR="00FA3039" w:rsidRPr="00FA3039" w:rsidRDefault="00FA3039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FA3039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324" w:type="dxa"/>
                  <w:gridSpan w:val="2"/>
                  <w:vAlign w:val="bottom"/>
                </w:tcPr>
                <w:p w:rsidR="00FA3039" w:rsidRPr="00FA3039" w:rsidRDefault="00FA3039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FA3039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vAlign w:val="bottom"/>
                </w:tcPr>
                <w:p w:rsidR="00FA3039" w:rsidRPr="00FA3039" w:rsidRDefault="00FA3039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FA3039">
                    <w:rPr>
                      <w:rFonts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96" w:type="dxa"/>
                  <w:vAlign w:val="bottom"/>
                </w:tcPr>
                <w:p w:rsidR="00FA3039" w:rsidRPr="00FA3039" w:rsidRDefault="00FA3039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FA3039">
                    <w:rPr>
                      <w:rFonts w:cs="Times New Roman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859" w:type="dxa"/>
                  <w:vAlign w:val="bottom"/>
                </w:tcPr>
                <w:p w:rsidR="00FA3039" w:rsidRPr="00FA3039" w:rsidRDefault="00FA3039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FA3039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</w:tr>
            <w:tr w:rsidR="00FA3039" w:rsidRPr="00551DB9" w:rsidTr="00C538BA">
              <w:trPr>
                <w:trHeight w:val="302"/>
              </w:trPr>
              <w:tc>
                <w:tcPr>
                  <w:tcW w:w="500" w:type="dxa"/>
                  <w:vAlign w:val="center"/>
                </w:tcPr>
                <w:p w:rsidR="00FA3039" w:rsidRPr="00FA3039" w:rsidRDefault="00FA3039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FA3039">
                    <w:rPr>
                      <w:rFonts w:cs="Times New Roman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3231" w:type="dxa"/>
                  <w:vAlign w:val="center"/>
                </w:tcPr>
                <w:p w:rsidR="00FA3039" w:rsidRPr="00FA3039" w:rsidRDefault="00FA3039">
                  <w:pPr>
                    <w:rPr>
                      <w:rFonts w:cs="Times New Roman"/>
                      <w:sz w:val="22"/>
                      <w:szCs w:val="22"/>
                    </w:rPr>
                  </w:pPr>
                  <w:r w:rsidRPr="00FA3039">
                    <w:rPr>
                      <w:rFonts w:cs="Times New Roman"/>
                      <w:sz w:val="22"/>
                      <w:szCs w:val="22"/>
                    </w:rPr>
                    <w:t>ГБУЗ СО «Сызранский  ПТД»</w:t>
                  </w:r>
                </w:p>
              </w:tc>
              <w:tc>
                <w:tcPr>
                  <w:tcW w:w="1296" w:type="dxa"/>
                  <w:vAlign w:val="bottom"/>
                </w:tcPr>
                <w:p w:rsidR="00FA3039" w:rsidRPr="00FA3039" w:rsidRDefault="00FA3039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FA3039">
                    <w:rPr>
                      <w:rFonts w:cs="Times New Roman"/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992" w:type="dxa"/>
                  <w:vAlign w:val="bottom"/>
                </w:tcPr>
                <w:p w:rsidR="00FA3039" w:rsidRPr="00FA3039" w:rsidRDefault="00FA3039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FA3039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324" w:type="dxa"/>
                  <w:gridSpan w:val="2"/>
                  <w:vAlign w:val="bottom"/>
                </w:tcPr>
                <w:p w:rsidR="00FA3039" w:rsidRPr="00FA3039" w:rsidRDefault="00FA3039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FA3039">
                    <w:rPr>
                      <w:rFonts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76" w:type="dxa"/>
                  <w:gridSpan w:val="2"/>
                  <w:vAlign w:val="bottom"/>
                </w:tcPr>
                <w:p w:rsidR="00FA3039" w:rsidRPr="00FA3039" w:rsidRDefault="00FA3039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FA3039">
                    <w:rPr>
                      <w:rFonts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96" w:type="dxa"/>
                  <w:vAlign w:val="bottom"/>
                </w:tcPr>
                <w:p w:rsidR="00FA3039" w:rsidRPr="00FA3039" w:rsidRDefault="00FA3039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FA3039">
                    <w:rPr>
                      <w:rFonts w:cs="Times New Roman"/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859" w:type="dxa"/>
                  <w:vAlign w:val="bottom"/>
                </w:tcPr>
                <w:p w:rsidR="00FA3039" w:rsidRPr="00FA3039" w:rsidRDefault="00FA3039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FA3039">
                    <w:rPr>
                      <w:rFonts w:cs="Times New Roman"/>
                      <w:sz w:val="22"/>
                      <w:szCs w:val="22"/>
                    </w:rPr>
                    <w:t>1</w:t>
                  </w:r>
                </w:p>
              </w:tc>
            </w:tr>
            <w:tr w:rsidR="00FA3039" w:rsidRPr="00551DB9" w:rsidTr="00C538BA">
              <w:trPr>
                <w:trHeight w:val="302"/>
              </w:trPr>
              <w:tc>
                <w:tcPr>
                  <w:tcW w:w="500" w:type="dxa"/>
                  <w:vAlign w:val="center"/>
                </w:tcPr>
                <w:p w:rsidR="00FA3039" w:rsidRPr="00FA3039" w:rsidRDefault="00FA3039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FA3039">
                    <w:rPr>
                      <w:rFonts w:cs="Times New Roman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3231" w:type="dxa"/>
                  <w:vAlign w:val="center"/>
                </w:tcPr>
                <w:p w:rsidR="00FA3039" w:rsidRPr="00FA3039" w:rsidRDefault="00FA3039">
                  <w:pPr>
                    <w:rPr>
                      <w:rFonts w:cs="Times New Roman"/>
                      <w:sz w:val="22"/>
                      <w:szCs w:val="22"/>
                    </w:rPr>
                  </w:pPr>
                  <w:r w:rsidRPr="00FA3039">
                    <w:rPr>
                      <w:rFonts w:cs="Times New Roman"/>
                      <w:sz w:val="22"/>
                      <w:szCs w:val="22"/>
                    </w:rPr>
                    <w:t>ГБУЗ СО «Сызранский ПНД»</w:t>
                  </w:r>
                </w:p>
              </w:tc>
              <w:tc>
                <w:tcPr>
                  <w:tcW w:w="1296" w:type="dxa"/>
                  <w:vAlign w:val="bottom"/>
                </w:tcPr>
                <w:p w:rsidR="00FA3039" w:rsidRPr="00FA3039" w:rsidRDefault="00FA3039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FA3039">
                    <w:rPr>
                      <w:rFonts w:cs="Times New Roman"/>
                      <w:sz w:val="22"/>
                      <w:szCs w:val="22"/>
                    </w:rPr>
                    <w:t>46</w:t>
                  </w:r>
                </w:p>
              </w:tc>
              <w:tc>
                <w:tcPr>
                  <w:tcW w:w="992" w:type="dxa"/>
                  <w:vAlign w:val="bottom"/>
                </w:tcPr>
                <w:p w:rsidR="00FA3039" w:rsidRPr="00FA3039" w:rsidRDefault="00FA3039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FA3039">
                    <w:rPr>
                      <w:rFonts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324" w:type="dxa"/>
                  <w:gridSpan w:val="2"/>
                  <w:vAlign w:val="bottom"/>
                </w:tcPr>
                <w:p w:rsidR="00FA3039" w:rsidRPr="00FA3039" w:rsidRDefault="00FA3039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FA3039">
                    <w:rPr>
                      <w:rFonts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76" w:type="dxa"/>
                  <w:gridSpan w:val="2"/>
                  <w:vAlign w:val="bottom"/>
                </w:tcPr>
                <w:p w:rsidR="00FA3039" w:rsidRPr="00FA3039" w:rsidRDefault="00FA3039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FA3039">
                    <w:rPr>
                      <w:rFonts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96" w:type="dxa"/>
                  <w:vAlign w:val="bottom"/>
                </w:tcPr>
                <w:p w:rsidR="00FA3039" w:rsidRPr="00FA3039" w:rsidRDefault="00FA3039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FA3039">
                    <w:rPr>
                      <w:rFonts w:cs="Times New Roman"/>
                      <w:sz w:val="22"/>
                      <w:szCs w:val="22"/>
                    </w:rPr>
                    <w:t>46</w:t>
                  </w:r>
                </w:p>
              </w:tc>
              <w:tc>
                <w:tcPr>
                  <w:tcW w:w="859" w:type="dxa"/>
                  <w:vAlign w:val="bottom"/>
                </w:tcPr>
                <w:p w:rsidR="00FA3039" w:rsidRPr="00FA3039" w:rsidRDefault="00FA3039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FA3039">
                    <w:rPr>
                      <w:rFonts w:cs="Times New Roman"/>
                      <w:sz w:val="22"/>
                      <w:szCs w:val="22"/>
                    </w:rPr>
                    <w:t>1</w:t>
                  </w:r>
                </w:p>
              </w:tc>
            </w:tr>
            <w:tr w:rsidR="00FA3039" w:rsidRPr="00551DB9" w:rsidTr="00C538BA">
              <w:trPr>
                <w:trHeight w:val="302"/>
              </w:trPr>
              <w:tc>
                <w:tcPr>
                  <w:tcW w:w="500" w:type="dxa"/>
                  <w:vAlign w:val="center"/>
                </w:tcPr>
                <w:p w:rsidR="00FA3039" w:rsidRPr="00FA3039" w:rsidRDefault="00FA3039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FA3039">
                    <w:rPr>
                      <w:rFonts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3231" w:type="dxa"/>
                  <w:vAlign w:val="center"/>
                </w:tcPr>
                <w:p w:rsidR="00FA3039" w:rsidRPr="00FA3039" w:rsidRDefault="00FA3039">
                  <w:pPr>
                    <w:rPr>
                      <w:rFonts w:cs="Times New Roman"/>
                      <w:sz w:val="22"/>
                      <w:szCs w:val="22"/>
                    </w:rPr>
                  </w:pPr>
                  <w:r w:rsidRPr="00FA3039">
                    <w:rPr>
                      <w:rFonts w:cs="Times New Roman"/>
                      <w:sz w:val="22"/>
                      <w:szCs w:val="22"/>
                    </w:rPr>
                    <w:t>ГБУЗ СО «Сызранская СП»</w:t>
                  </w:r>
                </w:p>
              </w:tc>
              <w:tc>
                <w:tcPr>
                  <w:tcW w:w="1296" w:type="dxa"/>
                  <w:vAlign w:val="bottom"/>
                </w:tcPr>
                <w:p w:rsidR="00FA3039" w:rsidRPr="00FA3039" w:rsidRDefault="00FA3039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FA3039">
                    <w:rPr>
                      <w:rFonts w:cs="Times New Roman"/>
                      <w:sz w:val="22"/>
                      <w:szCs w:val="22"/>
                    </w:rPr>
                    <w:t>52</w:t>
                  </w:r>
                </w:p>
              </w:tc>
              <w:tc>
                <w:tcPr>
                  <w:tcW w:w="992" w:type="dxa"/>
                  <w:vAlign w:val="bottom"/>
                </w:tcPr>
                <w:p w:rsidR="00FA3039" w:rsidRPr="00FA3039" w:rsidRDefault="00FA3039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FA3039">
                    <w:rPr>
                      <w:rFonts w:cs="Times New Roman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324" w:type="dxa"/>
                  <w:gridSpan w:val="2"/>
                  <w:vAlign w:val="bottom"/>
                </w:tcPr>
                <w:p w:rsidR="00FA3039" w:rsidRPr="00FA3039" w:rsidRDefault="00FA3039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FA3039">
                    <w:rPr>
                      <w:rFonts w:cs="Times New Roman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276" w:type="dxa"/>
                  <w:gridSpan w:val="2"/>
                  <w:vAlign w:val="bottom"/>
                </w:tcPr>
                <w:p w:rsidR="00FA3039" w:rsidRPr="00FA3039" w:rsidRDefault="00FA3039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FA3039">
                    <w:rPr>
                      <w:rFonts w:cs="Times New Roman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296" w:type="dxa"/>
                  <w:vAlign w:val="bottom"/>
                </w:tcPr>
                <w:p w:rsidR="00FA3039" w:rsidRPr="00FA3039" w:rsidRDefault="00FA3039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FA3039">
                    <w:rPr>
                      <w:rFonts w:cs="Times New Roman"/>
                      <w:sz w:val="22"/>
                      <w:szCs w:val="22"/>
                    </w:rPr>
                    <w:t>52</w:t>
                  </w:r>
                </w:p>
              </w:tc>
              <w:tc>
                <w:tcPr>
                  <w:tcW w:w="859" w:type="dxa"/>
                  <w:vAlign w:val="bottom"/>
                </w:tcPr>
                <w:p w:rsidR="00FA3039" w:rsidRPr="00FA3039" w:rsidRDefault="00FA3039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FA3039">
                    <w:rPr>
                      <w:rFonts w:cs="Times New Roman"/>
                      <w:sz w:val="22"/>
                      <w:szCs w:val="22"/>
                    </w:rPr>
                    <w:t>6</w:t>
                  </w:r>
                </w:p>
              </w:tc>
            </w:tr>
            <w:tr w:rsidR="00FA3039" w:rsidRPr="00551DB9" w:rsidTr="00C538BA">
              <w:trPr>
                <w:trHeight w:val="302"/>
              </w:trPr>
              <w:tc>
                <w:tcPr>
                  <w:tcW w:w="500" w:type="dxa"/>
                  <w:vAlign w:val="center"/>
                </w:tcPr>
                <w:p w:rsidR="00FA3039" w:rsidRPr="00FA3039" w:rsidRDefault="00FA3039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FA3039">
                    <w:rPr>
                      <w:rFonts w:cs="Times New Roman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3231" w:type="dxa"/>
                  <w:vAlign w:val="center"/>
                </w:tcPr>
                <w:p w:rsidR="00FA3039" w:rsidRPr="00FA3039" w:rsidRDefault="00FA3039">
                  <w:pPr>
                    <w:rPr>
                      <w:rFonts w:cs="Times New Roman"/>
                      <w:sz w:val="22"/>
                      <w:szCs w:val="22"/>
                    </w:rPr>
                  </w:pPr>
                  <w:r w:rsidRPr="00FA3039">
                    <w:rPr>
                      <w:rFonts w:cs="Times New Roman"/>
                      <w:sz w:val="22"/>
                      <w:szCs w:val="22"/>
                    </w:rPr>
                    <w:t>ГБУЗ СО «Сызранский КВД»</w:t>
                  </w:r>
                </w:p>
              </w:tc>
              <w:tc>
                <w:tcPr>
                  <w:tcW w:w="1296" w:type="dxa"/>
                  <w:vAlign w:val="bottom"/>
                </w:tcPr>
                <w:p w:rsidR="00FA3039" w:rsidRPr="00FA3039" w:rsidRDefault="00FA3039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FA3039">
                    <w:rPr>
                      <w:rFonts w:cs="Times New Roman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992" w:type="dxa"/>
                  <w:vAlign w:val="bottom"/>
                </w:tcPr>
                <w:p w:rsidR="00FA3039" w:rsidRPr="00FA3039" w:rsidRDefault="00FA3039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FA3039">
                    <w:rPr>
                      <w:rFonts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324" w:type="dxa"/>
                  <w:gridSpan w:val="2"/>
                  <w:vAlign w:val="bottom"/>
                </w:tcPr>
                <w:p w:rsidR="00FA3039" w:rsidRPr="00FA3039" w:rsidRDefault="00FA3039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FA3039">
                    <w:rPr>
                      <w:rFonts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76" w:type="dxa"/>
                  <w:gridSpan w:val="2"/>
                  <w:vAlign w:val="bottom"/>
                </w:tcPr>
                <w:p w:rsidR="00FA3039" w:rsidRPr="00FA3039" w:rsidRDefault="00FA3039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FA3039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96" w:type="dxa"/>
                  <w:vAlign w:val="bottom"/>
                </w:tcPr>
                <w:p w:rsidR="00FA3039" w:rsidRPr="00FA3039" w:rsidRDefault="00FA3039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FA3039">
                    <w:rPr>
                      <w:rFonts w:cs="Times New Roman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859" w:type="dxa"/>
                  <w:vAlign w:val="bottom"/>
                </w:tcPr>
                <w:p w:rsidR="00FA3039" w:rsidRPr="00FA3039" w:rsidRDefault="00FA3039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FA3039">
                    <w:rPr>
                      <w:rFonts w:cs="Times New Roman"/>
                      <w:sz w:val="22"/>
                      <w:szCs w:val="22"/>
                    </w:rPr>
                    <w:t>1</w:t>
                  </w:r>
                </w:p>
              </w:tc>
            </w:tr>
            <w:tr w:rsidR="00FA3039" w:rsidRPr="00551DB9" w:rsidTr="00C538BA">
              <w:trPr>
                <w:trHeight w:val="302"/>
              </w:trPr>
              <w:tc>
                <w:tcPr>
                  <w:tcW w:w="500" w:type="dxa"/>
                  <w:vAlign w:val="center"/>
                </w:tcPr>
                <w:p w:rsidR="00FA3039" w:rsidRPr="00FA3039" w:rsidRDefault="00FA3039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FA3039">
                    <w:rPr>
                      <w:rFonts w:cs="Times New Roman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3231" w:type="dxa"/>
                  <w:vAlign w:val="center"/>
                </w:tcPr>
                <w:p w:rsidR="00FA3039" w:rsidRPr="00FA3039" w:rsidRDefault="00FA3039">
                  <w:pPr>
                    <w:rPr>
                      <w:rFonts w:cs="Times New Roman"/>
                      <w:sz w:val="22"/>
                      <w:szCs w:val="22"/>
                      <w:lang w:val="ru-RU"/>
                    </w:rPr>
                  </w:pPr>
                  <w:r w:rsidRPr="00FA3039">
                    <w:rPr>
                      <w:rFonts w:cs="Times New Roman"/>
                      <w:sz w:val="22"/>
                      <w:szCs w:val="22"/>
                      <w:lang w:val="ru-RU"/>
                    </w:rPr>
                    <w:t>ГБУ СО «Сызранский панси</w:t>
                  </w:r>
                  <w:r w:rsidRPr="00FA3039">
                    <w:rPr>
                      <w:rFonts w:cs="Times New Roman"/>
                      <w:sz w:val="22"/>
                      <w:szCs w:val="22"/>
                      <w:lang w:val="ru-RU"/>
                    </w:rPr>
                    <w:t>о</w:t>
                  </w:r>
                  <w:r w:rsidRPr="00FA3039">
                    <w:rPr>
                      <w:rFonts w:cs="Times New Roman"/>
                      <w:sz w:val="22"/>
                      <w:szCs w:val="22"/>
                      <w:lang w:val="ru-RU"/>
                    </w:rPr>
                    <w:t>нат для инвалидов»</w:t>
                  </w:r>
                </w:p>
              </w:tc>
              <w:tc>
                <w:tcPr>
                  <w:tcW w:w="1296" w:type="dxa"/>
                  <w:vAlign w:val="bottom"/>
                </w:tcPr>
                <w:p w:rsidR="00FA3039" w:rsidRPr="00FA3039" w:rsidRDefault="00FA3039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FA3039">
                    <w:rPr>
                      <w:rFonts w:cs="Times New Roman"/>
                      <w:sz w:val="22"/>
                      <w:szCs w:val="22"/>
                    </w:rPr>
                    <w:t>80</w:t>
                  </w:r>
                </w:p>
              </w:tc>
              <w:tc>
                <w:tcPr>
                  <w:tcW w:w="992" w:type="dxa"/>
                  <w:vAlign w:val="bottom"/>
                </w:tcPr>
                <w:p w:rsidR="00FA3039" w:rsidRPr="00FA3039" w:rsidRDefault="00FA3039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FA3039">
                    <w:rPr>
                      <w:rFonts w:cs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324" w:type="dxa"/>
                  <w:gridSpan w:val="2"/>
                  <w:vAlign w:val="bottom"/>
                </w:tcPr>
                <w:p w:rsidR="00FA3039" w:rsidRPr="00FA3039" w:rsidRDefault="00FA3039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FA3039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vAlign w:val="bottom"/>
                </w:tcPr>
                <w:p w:rsidR="00FA3039" w:rsidRPr="00FA3039" w:rsidRDefault="00FA3039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FA3039">
                    <w:rPr>
                      <w:rFonts w:cs="Times New Roman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1296" w:type="dxa"/>
                  <w:vAlign w:val="bottom"/>
                </w:tcPr>
                <w:p w:rsidR="00FA3039" w:rsidRPr="00FA3039" w:rsidRDefault="00FA3039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FA3039">
                    <w:rPr>
                      <w:rFonts w:cs="Times New Roman"/>
                      <w:sz w:val="22"/>
                      <w:szCs w:val="22"/>
                    </w:rPr>
                    <w:t>62</w:t>
                  </w:r>
                </w:p>
              </w:tc>
              <w:tc>
                <w:tcPr>
                  <w:tcW w:w="859" w:type="dxa"/>
                  <w:vAlign w:val="bottom"/>
                </w:tcPr>
                <w:p w:rsidR="00FA3039" w:rsidRPr="00FA3039" w:rsidRDefault="00FA3039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FA3039">
                    <w:rPr>
                      <w:rFonts w:cs="Times New Roman"/>
                      <w:sz w:val="22"/>
                      <w:szCs w:val="22"/>
                    </w:rPr>
                    <w:t>2</w:t>
                  </w:r>
                </w:p>
              </w:tc>
            </w:tr>
            <w:tr w:rsidR="00FA3039" w:rsidRPr="00551DB9" w:rsidTr="00C538BA">
              <w:trPr>
                <w:trHeight w:val="302"/>
              </w:trPr>
              <w:tc>
                <w:tcPr>
                  <w:tcW w:w="500" w:type="dxa"/>
                  <w:vAlign w:val="center"/>
                </w:tcPr>
                <w:p w:rsidR="00FA3039" w:rsidRPr="00FA3039" w:rsidRDefault="00FA3039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FA3039">
                    <w:rPr>
                      <w:rFonts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3231" w:type="dxa"/>
                  <w:vAlign w:val="center"/>
                </w:tcPr>
                <w:p w:rsidR="00FA3039" w:rsidRPr="00FA3039" w:rsidRDefault="00FA3039">
                  <w:pPr>
                    <w:rPr>
                      <w:rFonts w:cs="Times New Roman"/>
                      <w:sz w:val="22"/>
                      <w:szCs w:val="22"/>
                      <w:lang w:val="ru-RU"/>
                    </w:rPr>
                  </w:pPr>
                  <w:r w:rsidRPr="00FA3039">
                    <w:rPr>
                      <w:rFonts w:cs="Times New Roman"/>
                      <w:sz w:val="22"/>
                      <w:szCs w:val="22"/>
                      <w:lang w:val="ru-RU"/>
                    </w:rPr>
                    <w:t>ГБПОУ «Сызранский медико-гуманитарный колледж»</w:t>
                  </w:r>
                </w:p>
              </w:tc>
              <w:tc>
                <w:tcPr>
                  <w:tcW w:w="1296" w:type="dxa"/>
                  <w:vAlign w:val="bottom"/>
                </w:tcPr>
                <w:p w:rsidR="00FA3039" w:rsidRPr="00FA3039" w:rsidRDefault="00FA3039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FA3039">
                    <w:rPr>
                      <w:rFonts w:cs="Times New Roman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992" w:type="dxa"/>
                  <w:vAlign w:val="bottom"/>
                </w:tcPr>
                <w:p w:rsidR="00FA3039" w:rsidRPr="00FA3039" w:rsidRDefault="00FA3039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FA3039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324" w:type="dxa"/>
                  <w:gridSpan w:val="2"/>
                  <w:vAlign w:val="bottom"/>
                </w:tcPr>
                <w:p w:rsidR="00FA3039" w:rsidRPr="00FA3039" w:rsidRDefault="00FA3039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FA3039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vAlign w:val="bottom"/>
                </w:tcPr>
                <w:p w:rsidR="00FA3039" w:rsidRPr="00FA3039" w:rsidRDefault="00FA3039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FA3039">
                    <w:rPr>
                      <w:rFonts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96" w:type="dxa"/>
                  <w:vAlign w:val="bottom"/>
                </w:tcPr>
                <w:p w:rsidR="00FA3039" w:rsidRPr="00FA3039" w:rsidRDefault="00FA3039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FA3039">
                    <w:rPr>
                      <w:rFonts w:cs="Times New Roman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859" w:type="dxa"/>
                  <w:vAlign w:val="bottom"/>
                </w:tcPr>
                <w:p w:rsidR="00FA3039" w:rsidRPr="00FA3039" w:rsidRDefault="00FA3039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FA3039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</w:tr>
            <w:tr w:rsidR="00FA3039" w:rsidRPr="00551DB9" w:rsidTr="00C538BA">
              <w:trPr>
                <w:trHeight w:val="302"/>
              </w:trPr>
              <w:tc>
                <w:tcPr>
                  <w:tcW w:w="500" w:type="dxa"/>
                  <w:vAlign w:val="center"/>
                </w:tcPr>
                <w:p w:rsidR="00FA3039" w:rsidRPr="00FA3039" w:rsidRDefault="00FA3039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FA3039">
                    <w:rPr>
                      <w:rFonts w:cs="Times New Roman"/>
                      <w:sz w:val="22"/>
                      <w:szCs w:val="22"/>
                    </w:rPr>
                    <w:lastRenderedPageBreak/>
                    <w:t>14</w:t>
                  </w:r>
                </w:p>
              </w:tc>
              <w:tc>
                <w:tcPr>
                  <w:tcW w:w="3231" w:type="dxa"/>
                  <w:vAlign w:val="center"/>
                </w:tcPr>
                <w:p w:rsidR="00FA3039" w:rsidRPr="00FA3039" w:rsidRDefault="00FA3039">
                  <w:pPr>
                    <w:rPr>
                      <w:rFonts w:cs="Times New Roman"/>
                      <w:sz w:val="22"/>
                      <w:szCs w:val="22"/>
                      <w:lang w:val="ru-RU"/>
                    </w:rPr>
                  </w:pPr>
                  <w:r w:rsidRPr="00FA3039">
                    <w:rPr>
                      <w:rFonts w:cs="Times New Roman"/>
                      <w:sz w:val="22"/>
                      <w:szCs w:val="22"/>
                      <w:lang w:val="ru-RU"/>
                    </w:rPr>
                    <w:t>ГБУ СО «Сызранский геронт</w:t>
                  </w:r>
                  <w:r w:rsidRPr="00FA3039">
                    <w:rPr>
                      <w:rFonts w:cs="Times New Roman"/>
                      <w:sz w:val="22"/>
                      <w:szCs w:val="22"/>
                      <w:lang w:val="ru-RU"/>
                    </w:rPr>
                    <w:t>о</w:t>
                  </w:r>
                  <w:r w:rsidRPr="00FA3039">
                    <w:rPr>
                      <w:rFonts w:cs="Times New Roman"/>
                      <w:sz w:val="22"/>
                      <w:szCs w:val="22"/>
                      <w:lang w:val="ru-RU"/>
                    </w:rPr>
                    <w:t>психиатрический центр»</w:t>
                  </w:r>
                </w:p>
              </w:tc>
              <w:tc>
                <w:tcPr>
                  <w:tcW w:w="1296" w:type="dxa"/>
                  <w:vAlign w:val="bottom"/>
                </w:tcPr>
                <w:p w:rsidR="00FA3039" w:rsidRPr="00FA3039" w:rsidRDefault="00FA3039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FA3039">
                    <w:rPr>
                      <w:rFonts w:cs="Times New Roman"/>
                      <w:sz w:val="22"/>
                      <w:szCs w:val="22"/>
                    </w:rPr>
                    <w:t>66</w:t>
                  </w:r>
                </w:p>
              </w:tc>
              <w:tc>
                <w:tcPr>
                  <w:tcW w:w="992" w:type="dxa"/>
                  <w:vAlign w:val="bottom"/>
                </w:tcPr>
                <w:p w:rsidR="00FA3039" w:rsidRPr="00FA3039" w:rsidRDefault="00FA3039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FA3039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324" w:type="dxa"/>
                  <w:gridSpan w:val="2"/>
                  <w:vAlign w:val="bottom"/>
                </w:tcPr>
                <w:p w:rsidR="00FA3039" w:rsidRPr="00FA3039" w:rsidRDefault="00FA3039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FA3039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vAlign w:val="bottom"/>
                </w:tcPr>
                <w:p w:rsidR="00FA3039" w:rsidRPr="00FA3039" w:rsidRDefault="00FA3039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FA3039">
                    <w:rPr>
                      <w:rFonts w:cs="Times New Roman"/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1296" w:type="dxa"/>
                  <w:vAlign w:val="bottom"/>
                </w:tcPr>
                <w:p w:rsidR="00FA3039" w:rsidRPr="00FA3039" w:rsidRDefault="00FA3039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FA3039">
                    <w:rPr>
                      <w:rFonts w:cs="Times New Roman"/>
                      <w:sz w:val="22"/>
                      <w:szCs w:val="22"/>
                    </w:rPr>
                    <w:t>39</w:t>
                  </w:r>
                </w:p>
              </w:tc>
              <w:tc>
                <w:tcPr>
                  <w:tcW w:w="859" w:type="dxa"/>
                  <w:vAlign w:val="bottom"/>
                </w:tcPr>
                <w:p w:rsidR="00FA3039" w:rsidRPr="00FA3039" w:rsidRDefault="00FA3039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FA3039">
                    <w:rPr>
                      <w:rFonts w:cs="Times New Roman"/>
                      <w:sz w:val="22"/>
                      <w:szCs w:val="22"/>
                    </w:rPr>
                    <w:t>4</w:t>
                  </w:r>
                </w:p>
              </w:tc>
            </w:tr>
            <w:tr w:rsidR="00FA3039" w:rsidRPr="00551DB9" w:rsidTr="00C538BA">
              <w:trPr>
                <w:trHeight w:val="302"/>
              </w:trPr>
              <w:tc>
                <w:tcPr>
                  <w:tcW w:w="500" w:type="dxa"/>
                  <w:vAlign w:val="center"/>
                </w:tcPr>
                <w:p w:rsidR="00FA3039" w:rsidRPr="00FA3039" w:rsidRDefault="00FA3039">
                  <w:pPr>
                    <w:jc w:val="center"/>
                    <w:rPr>
                      <w:rFonts w:cs="Times New Roman"/>
                      <w:b/>
                      <w:bCs/>
                      <w:sz w:val="22"/>
                      <w:szCs w:val="22"/>
                    </w:rPr>
                  </w:pPr>
                  <w:r w:rsidRPr="00FA3039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231" w:type="dxa"/>
                  <w:vAlign w:val="center"/>
                </w:tcPr>
                <w:p w:rsidR="00FA3039" w:rsidRPr="00FA3039" w:rsidRDefault="00FA3039">
                  <w:pPr>
                    <w:rPr>
                      <w:rFonts w:cs="Times New Roman"/>
                      <w:b/>
                      <w:bCs/>
                      <w:sz w:val="22"/>
                      <w:szCs w:val="22"/>
                    </w:rPr>
                  </w:pPr>
                  <w:r w:rsidRPr="00FA3039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 xml:space="preserve">ИТОГО: </w:t>
                  </w:r>
                </w:p>
              </w:tc>
              <w:tc>
                <w:tcPr>
                  <w:tcW w:w="1296" w:type="dxa"/>
                  <w:vAlign w:val="center"/>
                </w:tcPr>
                <w:p w:rsidR="00FA3039" w:rsidRPr="00FA3039" w:rsidRDefault="00FA3039">
                  <w:pPr>
                    <w:jc w:val="center"/>
                    <w:rPr>
                      <w:rFonts w:cs="Times New Roman"/>
                      <w:b/>
                      <w:bCs/>
                      <w:sz w:val="22"/>
                      <w:szCs w:val="22"/>
                    </w:rPr>
                  </w:pPr>
                  <w:r w:rsidRPr="00FA3039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1234</w:t>
                  </w:r>
                </w:p>
              </w:tc>
              <w:tc>
                <w:tcPr>
                  <w:tcW w:w="992" w:type="dxa"/>
                  <w:vAlign w:val="center"/>
                </w:tcPr>
                <w:p w:rsidR="00FA3039" w:rsidRPr="00FA3039" w:rsidRDefault="00FA3039">
                  <w:pPr>
                    <w:jc w:val="center"/>
                    <w:rPr>
                      <w:rFonts w:cs="Times New Roman"/>
                      <w:b/>
                      <w:bCs/>
                      <w:sz w:val="22"/>
                      <w:szCs w:val="22"/>
                    </w:rPr>
                  </w:pPr>
                  <w:r w:rsidRPr="00FA3039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324" w:type="dxa"/>
                  <w:gridSpan w:val="2"/>
                  <w:vAlign w:val="center"/>
                </w:tcPr>
                <w:p w:rsidR="00FA3039" w:rsidRPr="00FA3039" w:rsidRDefault="00FA3039">
                  <w:pPr>
                    <w:jc w:val="center"/>
                    <w:rPr>
                      <w:rFonts w:cs="Times New Roman"/>
                      <w:b/>
                      <w:bCs/>
                      <w:sz w:val="22"/>
                      <w:szCs w:val="22"/>
                    </w:rPr>
                  </w:pPr>
                  <w:r w:rsidRPr="00FA3039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761</w:t>
                  </w:r>
                </w:p>
              </w:tc>
              <w:tc>
                <w:tcPr>
                  <w:tcW w:w="1276" w:type="dxa"/>
                  <w:gridSpan w:val="2"/>
                  <w:vAlign w:val="center"/>
                </w:tcPr>
                <w:p w:rsidR="00FA3039" w:rsidRPr="00FA3039" w:rsidRDefault="00FA3039">
                  <w:pPr>
                    <w:jc w:val="center"/>
                    <w:rPr>
                      <w:rFonts w:cs="Times New Roman"/>
                      <w:b/>
                      <w:bCs/>
                      <w:sz w:val="22"/>
                      <w:szCs w:val="22"/>
                    </w:rPr>
                  </w:pPr>
                  <w:r w:rsidRPr="00FA3039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707</w:t>
                  </w:r>
                </w:p>
              </w:tc>
              <w:tc>
                <w:tcPr>
                  <w:tcW w:w="1296" w:type="dxa"/>
                  <w:vAlign w:val="center"/>
                </w:tcPr>
                <w:p w:rsidR="00FA3039" w:rsidRPr="00FA3039" w:rsidRDefault="00FA3039">
                  <w:pPr>
                    <w:jc w:val="center"/>
                    <w:rPr>
                      <w:rFonts w:cs="Times New Roman"/>
                      <w:b/>
                      <w:bCs/>
                      <w:sz w:val="22"/>
                      <w:szCs w:val="22"/>
                    </w:rPr>
                  </w:pPr>
                  <w:r w:rsidRPr="00FA3039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1288</w:t>
                  </w:r>
                </w:p>
              </w:tc>
              <w:tc>
                <w:tcPr>
                  <w:tcW w:w="859" w:type="dxa"/>
                  <w:vAlign w:val="center"/>
                </w:tcPr>
                <w:p w:rsidR="00FA3039" w:rsidRPr="00FA3039" w:rsidRDefault="00FA3039">
                  <w:pPr>
                    <w:jc w:val="center"/>
                    <w:rPr>
                      <w:rFonts w:cs="Times New Roman"/>
                      <w:b/>
                      <w:bCs/>
                      <w:sz w:val="22"/>
                      <w:szCs w:val="22"/>
                    </w:rPr>
                  </w:pPr>
                  <w:r w:rsidRPr="00FA3039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91</w:t>
                  </w:r>
                </w:p>
              </w:tc>
            </w:tr>
            <w:tr w:rsidR="00551DB9" w:rsidRPr="00551DB9" w:rsidTr="00C538BA">
              <w:trPr>
                <w:trHeight w:val="302"/>
              </w:trPr>
              <w:tc>
                <w:tcPr>
                  <w:tcW w:w="10774" w:type="dxa"/>
                  <w:gridSpan w:val="10"/>
                </w:tcPr>
                <w:p w:rsidR="00980776" w:rsidRPr="00551DB9" w:rsidRDefault="00BC7DBC" w:rsidP="00CC02F0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FF0000"/>
                      <w:lang w:val="ru-RU" w:eastAsia="ru-RU"/>
                    </w:rPr>
                  </w:pPr>
                  <w:r w:rsidRPr="00BC7DBC">
                    <w:rPr>
                      <w:rFonts w:eastAsia="Times New Roman" w:cs="Times New Roman"/>
                      <w:b/>
                      <w:bCs/>
                      <w:color w:val="auto"/>
                      <w:lang w:val="ru-RU" w:eastAsia="ru-RU"/>
                    </w:rPr>
                    <w:t>НОВОКУЙБЫШЕВСК</w:t>
                  </w:r>
                </w:p>
              </w:tc>
            </w:tr>
            <w:tr w:rsidR="00BC7DBC" w:rsidRPr="00551DB9" w:rsidTr="00C538BA">
              <w:trPr>
                <w:trHeight w:val="302"/>
              </w:trPr>
              <w:tc>
                <w:tcPr>
                  <w:tcW w:w="500" w:type="dxa"/>
                  <w:vAlign w:val="center"/>
                </w:tcPr>
                <w:p w:rsidR="00BC7DBC" w:rsidRPr="00BC7DBC" w:rsidRDefault="00BC7DB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BC7DBC">
                    <w:rPr>
                      <w:rFonts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231" w:type="dxa"/>
                  <w:vAlign w:val="center"/>
                </w:tcPr>
                <w:p w:rsidR="00BC7DBC" w:rsidRPr="00BC7DBC" w:rsidRDefault="00BC7DBC">
                  <w:pPr>
                    <w:rPr>
                      <w:rFonts w:cs="Times New Roman"/>
                      <w:sz w:val="22"/>
                      <w:szCs w:val="22"/>
                    </w:rPr>
                  </w:pPr>
                  <w:r w:rsidRPr="00BC7DBC">
                    <w:rPr>
                      <w:rFonts w:cs="Times New Roman"/>
                      <w:sz w:val="22"/>
                      <w:szCs w:val="22"/>
                    </w:rPr>
                    <w:t>ГБУЗ СО «Новокуйбышевская ЦГБ»</w:t>
                  </w:r>
                </w:p>
              </w:tc>
              <w:tc>
                <w:tcPr>
                  <w:tcW w:w="1296" w:type="dxa"/>
                  <w:vAlign w:val="bottom"/>
                </w:tcPr>
                <w:p w:rsidR="00BC7DBC" w:rsidRPr="00BC7DBC" w:rsidRDefault="00BC7DB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BC7DBC">
                    <w:rPr>
                      <w:rFonts w:cs="Times New Roman"/>
                      <w:sz w:val="22"/>
                      <w:szCs w:val="22"/>
                    </w:rPr>
                    <w:t>453</w:t>
                  </w:r>
                </w:p>
              </w:tc>
              <w:tc>
                <w:tcPr>
                  <w:tcW w:w="992" w:type="dxa"/>
                  <w:vAlign w:val="bottom"/>
                </w:tcPr>
                <w:p w:rsidR="00BC7DBC" w:rsidRPr="00BC7DBC" w:rsidRDefault="00BC7DB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BC7DBC">
                    <w:rPr>
                      <w:rFonts w:cs="Times New Roman"/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871" w:type="dxa"/>
                  <w:vAlign w:val="bottom"/>
                </w:tcPr>
                <w:p w:rsidR="00BC7DBC" w:rsidRPr="00BC7DBC" w:rsidRDefault="00BC7DB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BC7DBC">
                    <w:rPr>
                      <w:rFonts w:cs="Times New Roman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1729" w:type="dxa"/>
                  <w:gridSpan w:val="3"/>
                  <w:vAlign w:val="bottom"/>
                </w:tcPr>
                <w:p w:rsidR="00BC7DBC" w:rsidRPr="00BC7DBC" w:rsidRDefault="00BC7DB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BC7DBC">
                    <w:rPr>
                      <w:rFonts w:cs="Times New Roman"/>
                      <w:sz w:val="22"/>
                      <w:szCs w:val="22"/>
                    </w:rPr>
                    <w:t>39</w:t>
                  </w:r>
                </w:p>
              </w:tc>
              <w:tc>
                <w:tcPr>
                  <w:tcW w:w="1296" w:type="dxa"/>
                  <w:vAlign w:val="bottom"/>
                </w:tcPr>
                <w:p w:rsidR="00BC7DBC" w:rsidRPr="00BC7DBC" w:rsidRDefault="00BC7DB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BC7DBC">
                    <w:rPr>
                      <w:rFonts w:cs="Times New Roman"/>
                      <w:sz w:val="22"/>
                      <w:szCs w:val="22"/>
                    </w:rPr>
                    <w:t>437</w:t>
                  </w:r>
                </w:p>
              </w:tc>
              <w:tc>
                <w:tcPr>
                  <w:tcW w:w="859" w:type="dxa"/>
                  <w:vAlign w:val="bottom"/>
                </w:tcPr>
                <w:p w:rsidR="00BC7DBC" w:rsidRPr="00BC7DBC" w:rsidRDefault="00BC7DB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BC7DBC">
                    <w:rPr>
                      <w:rFonts w:cs="Times New Roman"/>
                      <w:sz w:val="22"/>
                      <w:szCs w:val="22"/>
                    </w:rPr>
                    <w:t>33</w:t>
                  </w:r>
                </w:p>
              </w:tc>
            </w:tr>
            <w:tr w:rsidR="00BC7DBC" w:rsidRPr="00551DB9" w:rsidTr="00C538BA">
              <w:trPr>
                <w:trHeight w:val="302"/>
              </w:trPr>
              <w:tc>
                <w:tcPr>
                  <w:tcW w:w="500" w:type="dxa"/>
                  <w:vAlign w:val="center"/>
                </w:tcPr>
                <w:p w:rsidR="00BC7DBC" w:rsidRPr="00BC7DBC" w:rsidRDefault="00BC7DB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BC7DBC">
                    <w:rPr>
                      <w:rFonts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231" w:type="dxa"/>
                  <w:vAlign w:val="center"/>
                </w:tcPr>
                <w:p w:rsidR="00BC7DBC" w:rsidRPr="00BC7DBC" w:rsidRDefault="00BC7DBC">
                  <w:pPr>
                    <w:rPr>
                      <w:rFonts w:cs="Times New Roman"/>
                      <w:sz w:val="22"/>
                      <w:szCs w:val="22"/>
                    </w:rPr>
                  </w:pPr>
                  <w:r w:rsidRPr="00BC7DBC">
                    <w:rPr>
                      <w:rFonts w:cs="Times New Roman"/>
                      <w:sz w:val="22"/>
                      <w:szCs w:val="22"/>
                    </w:rPr>
                    <w:t>ГБУЗ «СОССМП»</w:t>
                  </w:r>
                </w:p>
              </w:tc>
              <w:tc>
                <w:tcPr>
                  <w:tcW w:w="1296" w:type="dxa"/>
                  <w:vAlign w:val="bottom"/>
                </w:tcPr>
                <w:p w:rsidR="00BC7DBC" w:rsidRPr="00BC7DBC" w:rsidRDefault="00BC7DB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BC7DBC">
                    <w:rPr>
                      <w:rFonts w:cs="Times New Roman"/>
                      <w:sz w:val="22"/>
                      <w:szCs w:val="22"/>
                    </w:rPr>
                    <w:t>83</w:t>
                  </w:r>
                </w:p>
              </w:tc>
              <w:tc>
                <w:tcPr>
                  <w:tcW w:w="992" w:type="dxa"/>
                  <w:vAlign w:val="bottom"/>
                </w:tcPr>
                <w:p w:rsidR="00BC7DBC" w:rsidRPr="00BC7DBC" w:rsidRDefault="00BC7DB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BC7DBC">
                    <w:rPr>
                      <w:rFonts w:cs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871" w:type="dxa"/>
                  <w:vAlign w:val="bottom"/>
                </w:tcPr>
                <w:p w:rsidR="00BC7DBC" w:rsidRPr="00BC7DBC" w:rsidRDefault="00BC7DB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BC7DBC">
                    <w:rPr>
                      <w:rFonts w:cs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729" w:type="dxa"/>
                  <w:gridSpan w:val="3"/>
                  <w:vAlign w:val="bottom"/>
                </w:tcPr>
                <w:p w:rsidR="00BC7DBC" w:rsidRPr="00BC7DBC" w:rsidRDefault="00BC7DB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BC7DBC">
                    <w:rPr>
                      <w:rFonts w:cs="Times New Roman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296" w:type="dxa"/>
                  <w:vAlign w:val="bottom"/>
                </w:tcPr>
                <w:p w:rsidR="00BC7DBC" w:rsidRPr="00BC7DBC" w:rsidRDefault="00BC7DB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BC7DBC">
                    <w:rPr>
                      <w:rFonts w:cs="Times New Roman"/>
                      <w:sz w:val="22"/>
                      <w:szCs w:val="22"/>
                    </w:rPr>
                    <w:t>79</w:t>
                  </w:r>
                </w:p>
              </w:tc>
              <w:tc>
                <w:tcPr>
                  <w:tcW w:w="859" w:type="dxa"/>
                  <w:vAlign w:val="bottom"/>
                </w:tcPr>
                <w:p w:rsidR="00BC7DBC" w:rsidRPr="00BC7DBC" w:rsidRDefault="00BC7DB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BC7DBC">
                    <w:rPr>
                      <w:rFonts w:cs="Times New Roman"/>
                      <w:sz w:val="22"/>
                      <w:szCs w:val="22"/>
                    </w:rPr>
                    <w:t>1</w:t>
                  </w:r>
                </w:p>
              </w:tc>
            </w:tr>
            <w:tr w:rsidR="00BC7DBC" w:rsidRPr="00551DB9" w:rsidTr="00C538BA">
              <w:trPr>
                <w:trHeight w:val="302"/>
              </w:trPr>
              <w:tc>
                <w:tcPr>
                  <w:tcW w:w="500" w:type="dxa"/>
                  <w:vAlign w:val="center"/>
                </w:tcPr>
                <w:p w:rsidR="00BC7DBC" w:rsidRPr="00BC7DBC" w:rsidRDefault="00BC7DB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BC7DBC">
                    <w:rPr>
                      <w:rFonts w:cs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231" w:type="dxa"/>
                  <w:vAlign w:val="center"/>
                </w:tcPr>
                <w:p w:rsidR="00BC7DBC" w:rsidRPr="00BC7DBC" w:rsidRDefault="00BC7DBC">
                  <w:pPr>
                    <w:rPr>
                      <w:rFonts w:cs="Times New Roman"/>
                      <w:sz w:val="22"/>
                      <w:szCs w:val="22"/>
                    </w:rPr>
                  </w:pPr>
                  <w:r w:rsidRPr="00BC7DBC">
                    <w:rPr>
                      <w:rFonts w:cs="Times New Roman"/>
                      <w:sz w:val="22"/>
                      <w:szCs w:val="22"/>
                    </w:rPr>
                    <w:t>ООО «СОК «Здоровье»</w:t>
                  </w:r>
                </w:p>
              </w:tc>
              <w:tc>
                <w:tcPr>
                  <w:tcW w:w="1296" w:type="dxa"/>
                  <w:vAlign w:val="bottom"/>
                </w:tcPr>
                <w:p w:rsidR="00BC7DBC" w:rsidRPr="00BC7DBC" w:rsidRDefault="00BC7DB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BC7DBC">
                    <w:rPr>
                      <w:rFonts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92" w:type="dxa"/>
                  <w:vAlign w:val="bottom"/>
                </w:tcPr>
                <w:p w:rsidR="00BC7DBC" w:rsidRPr="00BC7DBC" w:rsidRDefault="00BC7DB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BC7DBC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71" w:type="dxa"/>
                  <w:vAlign w:val="bottom"/>
                </w:tcPr>
                <w:p w:rsidR="00BC7DBC" w:rsidRPr="00BC7DBC" w:rsidRDefault="00BC7DB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BC7DBC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729" w:type="dxa"/>
                  <w:gridSpan w:val="3"/>
                  <w:vAlign w:val="bottom"/>
                </w:tcPr>
                <w:p w:rsidR="00BC7DBC" w:rsidRPr="00BC7DBC" w:rsidRDefault="00BC7DB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BC7DBC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96" w:type="dxa"/>
                  <w:vAlign w:val="bottom"/>
                </w:tcPr>
                <w:p w:rsidR="00BC7DBC" w:rsidRPr="00BC7DBC" w:rsidRDefault="00BC7DB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BC7DBC">
                    <w:rPr>
                      <w:rFonts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59" w:type="dxa"/>
                  <w:vAlign w:val="bottom"/>
                </w:tcPr>
                <w:p w:rsidR="00BC7DBC" w:rsidRPr="00BC7DBC" w:rsidRDefault="00BC7DB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BC7DBC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</w:tr>
            <w:tr w:rsidR="00BC7DBC" w:rsidRPr="00551DB9" w:rsidTr="00C538BA">
              <w:trPr>
                <w:trHeight w:val="302"/>
              </w:trPr>
              <w:tc>
                <w:tcPr>
                  <w:tcW w:w="500" w:type="dxa"/>
                  <w:vAlign w:val="center"/>
                </w:tcPr>
                <w:p w:rsidR="00BC7DBC" w:rsidRPr="00BC7DBC" w:rsidRDefault="00BC7DB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BC7DBC">
                    <w:rPr>
                      <w:rFonts w:cs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231" w:type="dxa"/>
                  <w:vAlign w:val="center"/>
                </w:tcPr>
                <w:p w:rsidR="00BC7DBC" w:rsidRPr="00BC7DBC" w:rsidRDefault="00BC7DBC">
                  <w:pPr>
                    <w:rPr>
                      <w:rFonts w:cs="Times New Roman"/>
                      <w:sz w:val="22"/>
                      <w:szCs w:val="22"/>
                    </w:rPr>
                  </w:pPr>
                  <w:r w:rsidRPr="00BC7DBC">
                    <w:rPr>
                      <w:rFonts w:cs="Times New Roman"/>
                      <w:sz w:val="22"/>
                      <w:szCs w:val="22"/>
                    </w:rPr>
                    <w:t>ГБУЗ СО «Новокуйбышевская СП»</w:t>
                  </w:r>
                </w:p>
              </w:tc>
              <w:tc>
                <w:tcPr>
                  <w:tcW w:w="1296" w:type="dxa"/>
                  <w:vAlign w:val="bottom"/>
                </w:tcPr>
                <w:p w:rsidR="00BC7DBC" w:rsidRPr="00BC7DBC" w:rsidRDefault="00BC7DB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BC7DBC">
                    <w:rPr>
                      <w:rFonts w:cs="Times New Roman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992" w:type="dxa"/>
                  <w:vAlign w:val="bottom"/>
                </w:tcPr>
                <w:p w:rsidR="00BC7DBC" w:rsidRPr="00BC7DBC" w:rsidRDefault="00BC7DB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BC7DBC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71" w:type="dxa"/>
                  <w:vAlign w:val="bottom"/>
                </w:tcPr>
                <w:p w:rsidR="00BC7DBC" w:rsidRPr="00BC7DBC" w:rsidRDefault="00BC7DB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BC7DBC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729" w:type="dxa"/>
                  <w:gridSpan w:val="3"/>
                  <w:vAlign w:val="bottom"/>
                </w:tcPr>
                <w:p w:rsidR="00BC7DBC" w:rsidRPr="00BC7DBC" w:rsidRDefault="00BC7DB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BC7DBC">
                    <w:rPr>
                      <w:rFonts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96" w:type="dxa"/>
                  <w:vAlign w:val="bottom"/>
                </w:tcPr>
                <w:p w:rsidR="00BC7DBC" w:rsidRPr="00BC7DBC" w:rsidRDefault="00BC7DB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BC7DBC">
                    <w:rPr>
                      <w:rFonts w:cs="Times New Roman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859" w:type="dxa"/>
                  <w:vAlign w:val="bottom"/>
                </w:tcPr>
                <w:p w:rsidR="00BC7DBC" w:rsidRPr="00BC7DBC" w:rsidRDefault="00BC7DB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BC7DBC">
                    <w:rPr>
                      <w:rFonts w:cs="Times New Roman"/>
                      <w:sz w:val="22"/>
                      <w:szCs w:val="22"/>
                    </w:rPr>
                    <w:t>2</w:t>
                  </w:r>
                </w:p>
              </w:tc>
            </w:tr>
            <w:tr w:rsidR="00BC7DBC" w:rsidRPr="00551DB9" w:rsidTr="00C538BA">
              <w:trPr>
                <w:trHeight w:val="302"/>
              </w:trPr>
              <w:tc>
                <w:tcPr>
                  <w:tcW w:w="500" w:type="dxa"/>
                  <w:vAlign w:val="center"/>
                </w:tcPr>
                <w:p w:rsidR="00BC7DBC" w:rsidRPr="00BC7DBC" w:rsidRDefault="00BC7DB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BC7DBC">
                    <w:rPr>
                      <w:rFonts w:cs="Times New Roman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231" w:type="dxa"/>
                  <w:vAlign w:val="center"/>
                </w:tcPr>
                <w:p w:rsidR="00BC7DBC" w:rsidRPr="00BC7DBC" w:rsidRDefault="00BC7DBC">
                  <w:pPr>
                    <w:rPr>
                      <w:rFonts w:cs="Times New Roman"/>
                      <w:sz w:val="22"/>
                      <w:szCs w:val="22"/>
                    </w:rPr>
                  </w:pPr>
                  <w:r w:rsidRPr="00BC7DBC">
                    <w:rPr>
                      <w:rFonts w:cs="Times New Roman"/>
                      <w:sz w:val="22"/>
                      <w:szCs w:val="22"/>
                    </w:rPr>
                    <w:t xml:space="preserve">АО НК «НПЗ» </w:t>
                  </w:r>
                </w:p>
              </w:tc>
              <w:tc>
                <w:tcPr>
                  <w:tcW w:w="1296" w:type="dxa"/>
                  <w:vAlign w:val="bottom"/>
                </w:tcPr>
                <w:p w:rsidR="00BC7DBC" w:rsidRPr="00BC7DBC" w:rsidRDefault="00BC7DB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BC7DBC">
                    <w:rPr>
                      <w:rFonts w:cs="Times New Roman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992" w:type="dxa"/>
                  <w:vAlign w:val="bottom"/>
                </w:tcPr>
                <w:p w:rsidR="00BC7DBC" w:rsidRPr="00BC7DBC" w:rsidRDefault="00BC7DB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BC7DBC">
                    <w:rPr>
                      <w:rFonts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71" w:type="dxa"/>
                  <w:vAlign w:val="bottom"/>
                </w:tcPr>
                <w:p w:rsidR="00BC7DBC" w:rsidRPr="00BC7DBC" w:rsidRDefault="00BC7DB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BC7DBC">
                    <w:rPr>
                      <w:rFonts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729" w:type="dxa"/>
                  <w:gridSpan w:val="3"/>
                  <w:vAlign w:val="bottom"/>
                </w:tcPr>
                <w:p w:rsidR="00BC7DBC" w:rsidRPr="00BC7DBC" w:rsidRDefault="00BC7DB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BC7DBC">
                    <w:rPr>
                      <w:rFonts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96" w:type="dxa"/>
                  <w:vAlign w:val="bottom"/>
                </w:tcPr>
                <w:p w:rsidR="00BC7DBC" w:rsidRPr="00BC7DBC" w:rsidRDefault="00BC7DB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BC7DBC">
                    <w:rPr>
                      <w:rFonts w:cs="Times New Roman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859" w:type="dxa"/>
                  <w:vAlign w:val="bottom"/>
                </w:tcPr>
                <w:p w:rsidR="00BC7DBC" w:rsidRPr="00BC7DBC" w:rsidRDefault="00BC7DB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BC7DBC">
                    <w:rPr>
                      <w:rFonts w:cs="Times New Roman"/>
                      <w:sz w:val="22"/>
                      <w:szCs w:val="22"/>
                    </w:rPr>
                    <w:t>1</w:t>
                  </w:r>
                </w:p>
              </w:tc>
            </w:tr>
            <w:tr w:rsidR="00BC7DBC" w:rsidRPr="00551DB9" w:rsidTr="00C538BA">
              <w:trPr>
                <w:trHeight w:val="302"/>
              </w:trPr>
              <w:tc>
                <w:tcPr>
                  <w:tcW w:w="500" w:type="dxa"/>
                  <w:vAlign w:val="center"/>
                </w:tcPr>
                <w:p w:rsidR="00BC7DBC" w:rsidRPr="00BC7DBC" w:rsidRDefault="00BC7DB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BC7DBC">
                    <w:rPr>
                      <w:rFonts w:cs="Times New Roman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3231" w:type="dxa"/>
                  <w:vAlign w:val="center"/>
                </w:tcPr>
                <w:p w:rsidR="00BC7DBC" w:rsidRPr="00BC7DBC" w:rsidRDefault="00BC7DBC">
                  <w:pPr>
                    <w:rPr>
                      <w:rFonts w:cs="Times New Roman"/>
                      <w:sz w:val="22"/>
                      <w:szCs w:val="22"/>
                      <w:lang w:val="ru-RU"/>
                    </w:rPr>
                  </w:pPr>
                  <w:r w:rsidRPr="00BC7DBC">
                    <w:rPr>
                      <w:rFonts w:cs="Times New Roman"/>
                      <w:sz w:val="22"/>
                      <w:szCs w:val="22"/>
                      <w:lang w:val="ru-RU"/>
                    </w:rPr>
                    <w:t>ГБПОУ «СМК им. Н. Ляпиной» филиал «Новокуйбышевский медицинский колледж»</w:t>
                  </w:r>
                </w:p>
              </w:tc>
              <w:tc>
                <w:tcPr>
                  <w:tcW w:w="1296" w:type="dxa"/>
                  <w:vAlign w:val="bottom"/>
                </w:tcPr>
                <w:p w:rsidR="00BC7DBC" w:rsidRPr="00BC7DBC" w:rsidRDefault="00BC7DB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BC7DBC">
                    <w:rPr>
                      <w:rFonts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92" w:type="dxa"/>
                  <w:vAlign w:val="bottom"/>
                </w:tcPr>
                <w:p w:rsidR="00BC7DBC" w:rsidRPr="00BC7DBC" w:rsidRDefault="00BC7DB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BC7DBC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71" w:type="dxa"/>
                  <w:vAlign w:val="bottom"/>
                </w:tcPr>
                <w:p w:rsidR="00BC7DBC" w:rsidRPr="00BC7DBC" w:rsidRDefault="00BC7DB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BC7DBC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729" w:type="dxa"/>
                  <w:gridSpan w:val="3"/>
                  <w:vAlign w:val="bottom"/>
                </w:tcPr>
                <w:p w:rsidR="00BC7DBC" w:rsidRPr="00BC7DBC" w:rsidRDefault="00BC7DB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BC7DBC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96" w:type="dxa"/>
                  <w:vAlign w:val="bottom"/>
                </w:tcPr>
                <w:p w:rsidR="00BC7DBC" w:rsidRPr="00BC7DBC" w:rsidRDefault="00BC7DB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BC7DBC">
                    <w:rPr>
                      <w:rFonts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59" w:type="dxa"/>
                  <w:vAlign w:val="bottom"/>
                </w:tcPr>
                <w:p w:rsidR="00BC7DBC" w:rsidRPr="00BC7DBC" w:rsidRDefault="00BC7DB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BC7DBC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</w:tr>
            <w:tr w:rsidR="00BC7DBC" w:rsidRPr="00551DB9" w:rsidTr="00C538BA">
              <w:trPr>
                <w:trHeight w:val="302"/>
              </w:trPr>
              <w:tc>
                <w:tcPr>
                  <w:tcW w:w="500" w:type="dxa"/>
                  <w:vAlign w:val="center"/>
                </w:tcPr>
                <w:p w:rsidR="00BC7DBC" w:rsidRPr="00BC7DBC" w:rsidRDefault="00BC7DB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BC7DBC">
                    <w:rPr>
                      <w:rFonts w:cs="Times New Roman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3231" w:type="dxa"/>
                  <w:vAlign w:val="center"/>
                </w:tcPr>
                <w:p w:rsidR="00BC7DBC" w:rsidRPr="00BC7DBC" w:rsidRDefault="00BC7DBC">
                  <w:pPr>
                    <w:rPr>
                      <w:rFonts w:cs="Times New Roman"/>
                      <w:sz w:val="22"/>
                      <w:szCs w:val="22"/>
                      <w:lang w:val="ru-RU"/>
                    </w:rPr>
                  </w:pPr>
                  <w:r w:rsidRPr="00BC7DBC">
                    <w:rPr>
                      <w:rFonts w:cs="Times New Roman"/>
                      <w:sz w:val="22"/>
                      <w:szCs w:val="22"/>
                      <w:lang w:val="ru-RU"/>
                    </w:rPr>
                    <w:t>ГКУ СО «КЦСОНПО» Гост</w:t>
                  </w:r>
                  <w:r w:rsidRPr="00BC7DBC">
                    <w:rPr>
                      <w:rFonts w:cs="Times New Roman"/>
                      <w:sz w:val="22"/>
                      <w:szCs w:val="22"/>
                      <w:lang w:val="ru-RU"/>
                    </w:rPr>
                    <w:t>и</w:t>
                  </w:r>
                  <w:r w:rsidRPr="00BC7DBC">
                    <w:rPr>
                      <w:rFonts w:cs="Times New Roman"/>
                      <w:sz w:val="22"/>
                      <w:szCs w:val="22"/>
                      <w:lang w:val="ru-RU"/>
                    </w:rPr>
                    <w:t>ница «Доверие»</w:t>
                  </w:r>
                </w:p>
              </w:tc>
              <w:tc>
                <w:tcPr>
                  <w:tcW w:w="1296" w:type="dxa"/>
                  <w:vAlign w:val="bottom"/>
                </w:tcPr>
                <w:p w:rsidR="00BC7DBC" w:rsidRPr="00BC7DBC" w:rsidRDefault="00BC7DB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BC7DBC">
                    <w:rPr>
                      <w:rFonts w:cs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92" w:type="dxa"/>
                  <w:vAlign w:val="bottom"/>
                </w:tcPr>
                <w:p w:rsidR="00BC7DBC" w:rsidRPr="00BC7DBC" w:rsidRDefault="00BC7DB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BC7DBC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71" w:type="dxa"/>
                  <w:vAlign w:val="bottom"/>
                </w:tcPr>
                <w:p w:rsidR="00BC7DBC" w:rsidRPr="00BC7DBC" w:rsidRDefault="00BC7DB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BC7DBC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729" w:type="dxa"/>
                  <w:gridSpan w:val="3"/>
                  <w:vAlign w:val="bottom"/>
                </w:tcPr>
                <w:p w:rsidR="00BC7DBC" w:rsidRPr="00BC7DBC" w:rsidRDefault="00BC7DB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BC7DBC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96" w:type="dxa"/>
                  <w:vAlign w:val="bottom"/>
                </w:tcPr>
                <w:p w:rsidR="00BC7DBC" w:rsidRPr="00BC7DBC" w:rsidRDefault="00BC7DB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BC7DBC">
                    <w:rPr>
                      <w:rFonts w:cs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859" w:type="dxa"/>
                  <w:vAlign w:val="bottom"/>
                </w:tcPr>
                <w:p w:rsidR="00BC7DBC" w:rsidRPr="00BC7DBC" w:rsidRDefault="00BC7DB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BC7DBC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</w:tr>
            <w:tr w:rsidR="00BC7DBC" w:rsidRPr="00551DB9" w:rsidTr="00C538BA">
              <w:trPr>
                <w:trHeight w:val="302"/>
              </w:trPr>
              <w:tc>
                <w:tcPr>
                  <w:tcW w:w="500" w:type="dxa"/>
                  <w:vAlign w:val="center"/>
                </w:tcPr>
                <w:p w:rsidR="00BC7DBC" w:rsidRPr="00BC7DBC" w:rsidRDefault="00BC7DB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BC7DBC">
                    <w:rPr>
                      <w:rFonts w:cs="Times New Roman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3231" w:type="dxa"/>
                  <w:vAlign w:val="center"/>
                </w:tcPr>
                <w:p w:rsidR="00BC7DBC" w:rsidRPr="00BC7DBC" w:rsidRDefault="00BC7DBC">
                  <w:pPr>
                    <w:rPr>
                      <w:rFonts w:cs="Times New Roman"/>
                      <w:sz w:val="22"/>
                      <w:szCs w:val="22"/>
                    </w:rPr>
                  </w:pPr>
                  <w:r w:rsidRPr="00BC7DBC">
                    <w:rPr>
                      <w:rFonts w:cs="Times New Roman"/>
                      <w:sz w:val="22"/>
                      <w:szCs w:val="22"/>
                    </w:rPr>
                    <w:t>Д/сады Управления образования</w:t>
                  </w:r>
                </w:p>
              </w:tc>
              <w:tc>
                <w:tcPr>
                  <w:tcW w:w="1296" w:type="dxa"/>
                  <w:vAlign w:val="bottom"/>
                </w:tcPr>
                <w:p w:rsidR="00BC7DBC" w:rsidRPr="00BC7DBC" w:rsidRDefault="00BC7DB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BC7DBC">
                    <w:rPr>
                      <w:rFonts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92" w:type="dxa"/>
                  <w:vAlign w:val="bottom"/>
                </w:tcPr>
                <w:p w:rsidR="00BC7DBC" w:rsidRPr="00BC7DBC" w:rsidRDefault="00BC7DB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BC7DBC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71" w:type="dxa"/>
                  <w:vAlign w:val="bottom"/>
                </w:tcPr>
                <w:p w:rsidR="00BC7DBC" w:rsidRPr="00BC7DBC" w:rsidRDefault="00BC7DB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BC7DBC">
                    <w:rPr>
                      <w:rFonts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729" w:type="dxa"/>
                  <w:gridSpan w:val="3"/>
                  <w:vAlign w:val="bottom"/>
                </w:tcPr>
                <w:p w:rsidR="00BC7DBC" w:rsidRPr="00BC7DBC" w:rsidRDefault="00BC7DB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BC7DBC">
                    <w:rPr>
                      <w:rFonts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96" w:type="dxa"/>
                  <w:vAlign w:val="bottom"/>
                </w:tcPr>
                <w:p w:rsidR="00BC7DBC" w:rsidRPr="00BC7DBC" w:rsidRDefault="00BC7DB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BC7DBC">
                    <w:rPr>
                      <w:rFonts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59" w:type="dxa"/>
                  <w:vAlign w:val="bottom"/>
                </w:tcPr>
                <w:p w:rsidR="00BC7DBC" w:rsidRPr="00BC7DBC" w:rsidRDefault="00BC7DB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BC7DBC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</w:tr>
            <w:tr w:rsidR="00BC7DBC" w:rsidRPr="00551DB9" w:rsidTr="00C538BA">
              <w:trPr>
                <w:trHeight w:val="302"/>
              </w:trPr>
              <w:tc>
                <w:tcPr>
                  <w:tcW w:w="500" w:type="dxa"/>
                  <w:vAlign w:val="center"/>
                </w:tcPr>
                <w:p w:rsidR="00BC7DBC" w:rsidRPr="00BC7DBC" w:rsidRDefault="00BC7DB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BC7DBC">
                    <w:rPr>
                      <w:rFonts w:cs="Times New Roman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3231" w:type="dxa"/>
                  <w:vAlign w:val="center"/>
                </w:tcPr>
                <w:p w:rsidR="00BC7DBC" w:rsidRPr="00BC7DBC" w:rsidRDefault="00BC7DBC">
                  <w:pPr>
                    <w:rPr>
                      <w:rFonts w:cs="Times New Roman"/>
                      <w:sz w:val="22"/>
                      <w:szCs w:val="22"/>
                    </w:rPr>
                  </w:pPr>
                  <w:r w:rsidRPr="00BC7DBC">
                    <w:rPr>
                      <w:rFonts w:cs="Times New Roman"/>
                      <w:sz w:val="22"/>
                      <w:szCs w:val="22"/>
                    </w:rPr>
                    <w:t xml:space="preserve">АО «ННК» </w:t>
                  </w:r>
                </w:p>
              </w:tc>
              <w:tc>
                <w:tcPr>
                  <w:tcW w:w="1296" w:type="dxa"/>
                  <w:vAlign w:val="bottom"/>
                </w:tcPr>
                <w:p w:rsidR="00BC7DBC" w:rsidRPr="00BC7DBC" w:rsidRDefault="00BC7DB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BC7DBC">
                    <w:rPr>
                      <w:rFonts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92" w:type="dxa"/>
                  <w:vAlign w:val="bottom"/>
                </w:tcPr>
                <w:p w:rsidR="00BC7DBC" w:rsidRPr="00BC7DBC" w:rsidRDefault="00BC7DB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BC7DBC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71" w:type="dxa"/>
                  <w:vAlign w:val="bottom"/>
                </w:tcPr>
                <w:p w:rsidR="00BC7DBC" w:rsidRPr="00BC7DBC" w:rsidRDefault="00BC7DB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BC7DBC">
                    <w:rPr>
                      <w:rFonts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729" w:type="dxa"/>
                  <w:gridSpan w:val="3"/>
                  <w:vAlign w:val="bottom"/>
                </w:tcPr>
                <w:p w:rsidR="00BC7DBC" w:rsidRPr="00BC7DBC" w:rsidRDefault="00BC7DB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BC7DBC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96" w:type="dxa"/>
                  <w:vAlign w:val="bottom"/>
                </w:tcPr>
                <w:p w:rsidR="00BC7DBC" w:rsidRPr="00BC7DBC" w:rsidRDefault="00BC7DB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BC7DBC">
                    <w:rPr>
                      <w:rFonts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59" w:type="dxa"/>
                  <w:vAlign w:val="bottom"/>
                </w:tcPr>
                <w:p w:rsidR="00BC7DBC" w:rsidRPr="00BC7DBC" w:rsidRDefault="00BC7DB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BC7DBC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</w:tr>
            <w:tr w:rsidR="00BC7DBC" w:rsidRPr="00551DB9" w:rsidTr="00C538BA">
              <w:trPr>
                <w:trHeight w:val="302"/>
              </w:trPr>
              <w:tc>
                <w:tcPr>
                  <w:tcW w:w="500" w:type="dxa"/>
                  <w:vAlign w:val="center"/>
                </w:tcPr>
                <w:p w:rsidR="00BC7DBC" w:rsidRPr="00BC7DBC" w:rsidRDefault="00BC7DBC">
                  <w:pPr>
                    <w:jc w:val="center"/>
                    <w:rPr>
                      <w:rFonts w:cs="Times New Roman"/>
                      <w:b/>
                      <w:bCs/>
                      <w:sz w:val="22"/>
                      <w:szCs w:val="22"/>
                    </w:rPr>
                  </w:pPr>
                  <w:r w:rsidRPr="00BC7DBC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231" w:type="dxa"/>
                  <w:vAlign w:val="center"/>
                </w:tcPr>
                <w:p w:rsidR="00BC7DBC" w:rsidRPr="00BC7DBC" w:rsidRDefault="00BC7DBC">
                  <w:pPr>
                    <w:rPr>
                      <w:rFonts w:cs="Times New Roman"/>
                      <w:b/>
                      <w:bCs/>
                      <w:sz w:val="22"/>
                      <w:szCs w:val="22"/>
                    </w:rPr>
                  </w:pPr>
                  <w:r w:rsidRPr="00BC7DBC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 xml:space="preserve">ИТОГО: </w:t>
                  </w:r>
                </w:p>
              </w:tc>
              <w:tc>
                <w:tcPr>
                  <w:tcW w:w="1296" w:type="dxa"/>
                  <w:vAlign w:val="center"/>
                </w:tcPr>
                <w:p w:rsidR="00BC7DBC" w:rsidRPr="00BC7DBC" w:rsidRDefault="00BC7DBC">
                  <w:pPr>
                    <w:jc w:val="center"/>
                    <w:rPr>
                      <w:rFonts w:cs="Times New Roman"/>
                      <w:b/>
                      <w:bCs/>
                      <w:sz w:val="22"/>
                      <w:szCs w:val="22"/>
                    </w:rPr>
                  </w:pPr>
                  <w:r w:rsidRPr="00BC7DBC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581</w:t>
                  </w:r>
                </w:p>
              </w:tc>
              <w:tc>
                <w:tcPr>
                  <w:tcW w:w="992" w:type="dxa"/>
                  <w:vAlign w:val="center"/>
                </w:tcPr>
                <w:p w:rsidR="00BC7DBC" w:rsidRPr="00BC7DBC" w:rsidRDefault="00BC7DBC">
                  <w:pPr>
                    <w:jc w:val="center"/>
                    <w:rPr>
                      <w:rFonts w:cs="Times New Roman"/>
                      <w:b/>
                      <w:bCs/>
                      <w:sz w:val="22"/>
                      <w:szCs w:val="22"/>
                    </w:rPr>
                  </w:pPr>
                  <w:r w:rsidRPr="00BC7DBC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871" w:type="dxa"/>
                  <w:vAlign w:val="center"/>
                </w:tcPr>
                <w:p w:rsidR="00BC7DBC" w:rsidRPr="00BC7DBC" w:rsidRDefault="00BC7DBC">
                  <w:pPr>
                    <w:jc w:val="center"/>
                    <w:rPr>
                      <w:rFonts w:cs="Times New Roman"/>
                      <w:b/>
                      <w:bCs/>
                      <w:sz w:val="22"/>
                      <w:szCs w:val="22"/>
                    </w:rPr>
                  </w:pPr>
                  <w:r w:rsidRPr="00BC7DBC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1729" w:type="dxa"/>
                  <w:gridSpan w:val="3"/>
                  <w:vAlign w:val="center"/>
                </w:tcPr>
                <w:p w:rsidR="00BC7DBC" w:rsidRPr="00BC7DBC" w:rsidRDefault="00BC7DBC">
                  <w:pPr>
                    <w:jc w:val="center"/>
                    <w:rPr>
                      <w:rFonts w:cs="Times New Roman"/>
                      <w:b/>
                      <w:bCs/>
                      <w:sz w:val="22"/>
                      <w:szCs w:val="22"/>
                    </w:rPr>
                  </w:pPr>
                  <w:r w:rsidRPr="00BC7DBC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49</w:t>
                  </w:r>
                </w:p>
              </w:tc>
              <w:tc>
                <w:tcPr>
                  <w:tcW w:w="1296" w:type="dxa"/>
                  <w:vAlign w:val="center"/>
                </w:tcPr>
                <w:p w:rsidR="00BC7DBC" w:rsidRPr="00BC7DBC" w:rsidRDefault="00BC7DBC">
                  <w:pPr>
                    <w:jc w:val="center"/>
                    <w:rPr>
                      <w:rFonts w:cs="Times New Roman"/>
                      <w:b/>
                      <w:bCs/>
                      <w:sz w:val="22"/>
                      <w:szCs w:val="22"/>
                    </w:rPr>
                  </w:pPr>
                  <w:r w:rsidRPr="00BC7DBC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562</w:t>
                  </w:r>
                </w:p>
              </w:tc>
              <w:tc>
                <w:tcPr>
                  <w:tcW w:w="859" w:type="dxa"/>
                  <w:vAlign w:val="center"/>
                </w:tcPr>
                <w:p w:rsidR="00BC7DBC" w:rsidRPr="00BC7DBC" w:rsidRDefault="00BC7DBC">
                  <w:pPr>
                    <w:jc w:val="center"/>
                    <w:rPr>
                      <w:rFonts w:cs="Times New Roman"/>
                      <w:b/>
                      <w:bCs/>
                      <w:sz w:val="22"/>
                      <w:szCs w:val="22"/>
                    </w:rPr>
                  </w:pPr>
                  <w:r w:rsidRPr="00BC7DBC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37</w:t>
                  </w:r>
                </w:p>
              </w:tc>
            </w:tr>
            <w:tr w:rsidR="00BC7DBC" w:rsidRPr="00551DB9" w:rsidTr="00C538BA">
              <w:trPr>
                <w:trHeight w:val="302"/>
              </w:trPr>
              <w:tc>
                <w:tcPr>
                  <w:tcW w:w="500" w:type="dxa"/>
                  <w:vAlign w:val="center"/>
                </w:tcPr>
                <w:p w:rsidR="00BC7DBC" w:rsidRPr="00BC7DBC" w:rsidRDefault="00BC7DBC">
                  <w:pPr>
                    <w:jc w:val="center"/>
                    <w:rPr>
                      <w:rFonts w:cs="Times New Roman"/>
                      <w:b/>
                      <w:bCs/>
                      <w:sz w:val="22"/>
                      <w:szCs w:val="22"/>
                    </w:rPr>
                  </w:pPr>
                  <w:r w:rsidRPr="00BC7DBC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231" w:type="dxa"/>
                  <w:vAlign w:val="center"/>
                </w:tcPr>
                <w:p w:rsidR="00BC7DBC" w:rsidRPr="00BC7DBC" w:rsidRDefault="00BC7DBC">
                  <w:pPr>
                    <w:rPr>
                      <w:rFonts w:cs="Times New Roman"/>
                      <w:b/>
                      <w:bCs/>
                      <w:sz w:val="22"/>
                      <w:szCs w:val="22"/>
                    </w:rPr>
                  </w:pPr>
                  <w:r w:rsidRPr="00BC7DBC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296" w:type="dxa"/>
                  <w:vAlign w:val="center"/>
                </w:tcPr>
                <w:p w:rsidR="00BC7DBC" w:rsidRPr="00BC7DBC" w:rsidRDefault="00BC7DBC">
                  <w:pPr>
                    <w:jc w:val="center"/>
                    <w:rPr>
                      <w:rFonts w:cs="Times New Roman"/>
                      <w:b/>
                      <w:bCs/>
                      <w:sz w:val="22"/>
                      <w:szCs w:val="22"/>
                    </w:rPr>
                  </w:pPr>
                  <w:r w:rsidRPr="00BC7DBC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12433</w:t>
                  </w:r>
                </w:p>
              </w:tc>
              <w:tc>
                <w:tcPr>
                  <w:tcW w:w="992" w:type="dxa"/>
                  <w:vAlign w:val="center"/>
                </w:tcPr>
                <w:p w:rsidR="00BC7DBC" w:rsidRPr="00BC7DBC" w:rsidRDefault="00BC7DBC">
                  <w:pPr>
                    <w:jc w:val="center"/>
                    <w:rPr>
                      <w:rFonts w:cs="Times New Roman"/>
                      <w:b/>
                      <w:bCs/>
                      <w:sz w:val="22"/>
                      <w:szCs w:val="22"/>
                    </w:rPr>
                  </w:pPr>
                  <w:r w:rsidRPr="00BC7DBC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645</w:t>
                  </w:r>
                </w:p>
              </w:tc>
              <w:tc>
                <w:tcPr>
                  <w:tcW w:w="871" w:type="dxa"/>
                  <w:vAlign w:val="center"/>
                </w:tcPr>
                <w:p w:rsidR="00BC7DBC" w:rsidRPr="00BC7DBC" w:rsidRDefault="00BC7DBC">
                  <w:pPr>
                    <w:jc w:val="center"/>
                    <w:rPr>
                      <w:rFonts w:cs="Times New Roman"/>
                      <w:b/>
                      <w:bCs/>
                      <w:sz w:val="22"/>
                      <w:szCs w:val="22"/>
                    </w:rPr>
                  </w:pPr>
                  <w:r w:rsidRPr="00BC7DBC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2074</w:t>
                  </w:r>
                </w:p>
              </w:tc>
              <w:tc>
                <w:tcPr>
                  <w:tcW w:w="1729" w:type="dxa"/>
                  <w:gridSpan w:val="3"/>
                  <w:vAlign w:val="center"/>
                </w:tcPr>
                <w:p w:rsidR="00BC7DBC" w:rsidRPr="00BC7DBC" w:rsidRDefault="00BC7DBC">
                  <w:pPr>
                    <w:jc w:val="center"/>
                    <w:rPr>
                      <w:rFonts w:cs="Times New Roman"/>
                      <w:b/>
                      <w:bCs/>
                      <w:sz w:val="22"/>
                      <w:szCs w:val="22"/>
                    </w:rPr>
                  </w:pPr>
                  <w:r w:rsidRPr="00BC7DBC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2120</w:t>
                  </w:r>
                </w:p>
              </w:tc>
              <w:tc>
                <w:tcPr>
                  <w:tcW w:w="1296" w:type="dxa"/>
                  <w:vAlign w:val="center"/>
                </w:tcPr>
                <w:p w:rsidR="00BC7DBC" w:rsidRPr="00BC7DBC" w:rsidRDefault="00BC7DBC">
                  <w:pPr>
                    <w:jc w:val="center"/>
                    <w:rPr>
                      <w:rFonts w:cs="Times New Roman"/>
                      <w:b/>
                      <w:bCs/>
                      <w:sz w:val="22"/>
                      <w:szCs w:val="22"/>
                    </w:rPr>
                  </w:pPr>
                  <w:r w:rsidRPr="00BC7DBC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12387</w:t>
                  </w:r>
                </w:p>
              </w:tc>
              <w:tc>
                <w:tcPr>
                  <w:tcW w:w="859" w:type="dxa"/>
                  <w:vAlign w:val="center"/>
                </w:tcPr>
                <w:p w:rsidR="00BC7DBC" w:rsidRPr="00BC7DBC" w:rsidRDefault="00BC7DBC">
                  <w:pPr>
                    <w:jc w:val="center"/>
                    <w:rPr>
                      <w:rFonts w:cs="Times New Roman"/>
                      <w:b/>
                      <w:bCs/>
                      <w:sz w:val="22"/>
                      <w:szCs w:val="22"/>
                    </w:rPr>
                  </w:pPr>
                  <w:r w:rsidRPr="00BC7DBC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618</w:t>
                  </w:r>
                </w:p>
              </w:tc>
            </w:tr>
          </w:tbl>
          <w:p w:rsidR="009A70F8" w:rsidRPr="00551DB9" w:rsidRDefault="009A70F8" w:rsidP="008D50C2">
            <w:pPr>
              <w:spacing w:before="0"/>
              <w:jc w:val="center"/>
              <w:rPr>
                <w:rFonts w:eastAsia="Times New Roman" w:cs="Times New Roman"/>
                <w:bCs/>
                <w:color w:val="FF0000"/>
                <w:lang w:val="ru-RU" w:eastAsia="ru-RU"/>
              </w:rPr>
            </w:pPr>
          </w:p>
          <w:p w:rsidR="00647B52" w:rsidRPr="00551DB9" w:rsidRDefault="00647B52" w:rsidP="008D50C2">
            <w:pPr>
              <w:spacing w:before="0"/>
              <w:jc w:val="center"/>
              <w:rPr>
                <w:rFonts w:eastAsia="Times New Roman" w:cs="Times New Roman"/>
                <w:bCs/>
                <w:color w:val="FF0000"/>
                <w:lang w:val="ru-RU"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</w:p>
        </w:tc>
      </w:tr>
      <w:tr w:rsidR="00551DB9" w:rsidRPr="00551DB9" w:rsidTr="00647B52">
        <w:trPr>
          <w:trHeight w:val="585"/>
        </w:trPr>
        <w:tc>
          <w:tcPr>
            <w:tcW w:w="1196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1702" w:rsidRPr="00551DB9" w:rsidRDefault="00711702" w:rsidP="00711702">
            <w:pPr>
              <w:spacing w:before="0"/>
              <w:jc w:val="left"/>
              <w:rPr>
                <w:rFonts w:ascii="Arial" w:eastAsia="Times New Roman" w:hAnsi="Arial" w:cs="Arial"/>
                <w:b/>
                <w:bCs/>
                <w:color w:val="FF0000"/>
                <w:lang w:val="ru-RU" w:eastAsia="ru-RU"/>
              </w:rPr>
            </w:pPr>
          </w:p>
        </w:tc>
      </w:tr>
      <w:tr w:rsidR="00090CC2" w:rsidRPr="00090CC2" w:rsidTr="00647B52">
        <w:trPr>
          <w:gridAfter w:val="1"/>
          <w:wAfter w:w="492" w:type="dxa"/>
          <w:trHeight w:val="396"/>
        </w:trPr>
        <w:tc>
          <w:tcPr>
            <w:tcW w:w="11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5E6E" w:rsidRPr="00090CC2" w:rsidRDefault="00315E6E" w:rsidP="009D36BF">
            <w:pPr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</w:tr>
    </w:tbl>
    <w:p w:rsidR="00132F8B" w:rsidRPr="00090CC2" w:rsidRDefault="009C4DD4" w:rsidP="009C4DD4">
      <w:pPr>
        <w:spacing w:before="0"/>
        <w:jc w:val="center"/>
        <w:rPr>
          <w:b/>
          <w:color w:val="auto"/>
          <w:lang w:val="ru-RU"/>
        </w:rPr>
      </w:pPr>
      <w:r w:rsidRPr="00090CC2">
        <w:rPr>
          <w:b/>
          <w:color w:val="auto"/>
          <w:lang w:val="ru-RU"/>
        </w:rPr>
        <w:t>Распределение членов СРООМС</w:t>
      </w:r>
    </w:p>
    <w:p w:rsidR="00E33669" w:rsidRPr="00090CC2" w:rsidRDefault="00E33669" w:rsidP="009C4DD4">
      <w:pPr>
        <w:spacing w:before="0"/>
        <w:jc w:val="center"/>
        <w:rPr>
          <w:b/>
          <w:color w:val="auto"/>
          <w:lang w:val="ru-RU"/>
        </w:rPr>
      </w:pPr>
      <w:r w:rsidRPr="00090CC2">
        <w:rPr>
          <w:b/>
          <w:color w:val="auto"/>
          <w:lang w:val="ru-RU"/>
        </w:rPr>
        <w:t>по должностя</w:t>
      </w:r>
      <w:r w:rsidR="001C588C" w:rsidRPr="00090CC2">
        <w:rPr>
          <w:b/>
          <w:color w:val="auto"/>
          <w:lang w:val="ru-RU"/>
        </w:rPr>
        <w:t>м и квалификационным категориям</w:t>
      </w:r>
    </w:p>
    <w:p w:rsidR="00E33669" w:rsidRPr="00551DB9" w:rsidRDefault="00E33669" w:rsidP="00A12610">
      <w:pPr>
        <w:jc w:val="left"/>
        <w:rPr>
          <w:b/>
          <w:color w:val="FF0000"/>
          <w:lang w:val="ru-RU"/>
        </w:rPr>
      </w:pPr>
    </w:p>
    <w:tbl>
      <w:tblPr>
        <w:tblW w:w="10774" w:type="dxa"/>
        <w:tblInd w:w="-318" w:type="dxa"/>
        <w:tblLook w:val="04A0" w:firstRow="1" w:lastRow="0" w:firstColumn="1" w:lastColumn="0" w:noHBand="0" w:noVBand="1"/>
      </w:tblPr>
      <w:tblGrid>
        <w:gridCol w:w="950"/>
        <w:gridCol w:w="4856"/>
        <w:gridCol w:w="3002"/>
        <w:gridCol w:w="1966"/>
      </w:tblGrid>
      <w:tr w:rsidR="00E65B43" w:rsidRPr="00E65B43" w:rsidTr="00820AB0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01" w:rsidRPr="00E65B43" w:rsidRDefault="00DD0F01" w:rsidP="008633E0">
            <w:pPr>
              <w:rPr>
                <w:b/>
                <w:color w:val="auto"/>
              </w:rPr>
            </w:pPr>
            <w:r w:rsidRPr="00E65B43">
              <w:rPr>
                <w:b/>
                <w:color w:val="auto"/>
              </w:rPr>
              <w:t>№ п/п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01" w:rsidRPr="00E65B43" w:rsidRDefault="00DD0F01" w:rsidP="008633E0">
            <w:pPr>
              <w:rPr>
                <w:b/>
                <w:color w:val="auto"/>
              </w:rPr>
            </w:pPr>
            <w:r w:rsidRPr="00E65B43">
              <w:rPr>
                <w:b/>
                <w:color w:val="auto"/>
              </w:rPr>
              <w:t>Должность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01" w:rsidRPr="00E65B43" w:rsidRDefault="00DD0F01" w:rsidP="008633E0">
            <w:pPr>
              <w:rPr>
                <w:b/>
                <w:color w:val="auto"/>
              </w:rPr>
            </w:pPr>
            <w:r w:rsidRPr="00E65B43">
              <w:rPr>
                <w:b/>
                <w:color w:val="auto"/>
              </w:rPr>
              <w:t>Категория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01" w:rsidRPr="00E65B43" w:rsidRDefault="00DD0F01" w:rsidP="008633E0">
            <w:pPr>
              <w:rPr>
                <w:b/>
                <w:color w:val="auto"/>
              </w:rPr>
            </w:pPr>
            <w:r w:rsidRPr="00E65B43">
              <w:rPr>
                <w:b/>
                <w:color w:val="auto"/>
              </w:rPr>
              <w:t>Количество сотрудников</w:t>
            </w:r>
          </w:p>
        </w:tc>
      </w:tr>
      <w:tr w:rsidR="00090CC2" w:rsidRPr="00551DB9" w:rsidTr="00820AB0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1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Акушер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1 категория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1</w:t>
            </w:r>
          </w:p>
        </w:tc>
      </w:tr>
      <w:tr w:rsidR="00090CC2" w:rsidRPr="00551DB9" w:rsidTr="00820AB0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2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Акушер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без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2</w:t>
            </w:r>
          </w:p>
        </w:tc>
      </w:tr>
      <w:tr w:rsidR="00090CC2" w:rsidRPr="00551DB9" w:rsidTr="00820AB0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3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Акушерка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1 категория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69</w:t>
            </w:r>
          </w:p>
        </w:tc>
      </w:tr>
      <w:tr w:rsidR="00090CC2" w:rsidRPr="00551DB9" w:rsidTr="00820AB0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4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Акушерка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2 категория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42</w:t>
            </w:r>
          </w:p>
        </w:tc>
      </w:tr>
      <w:tr w:rsidR="00090CC2" w:rsidRPr="00551DB9" w:rsidTr="00820AB0">
        <w:trPr>
          <w:trHeight w:val="30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5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Акушерка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без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140</w:t>
            </w:r>
          </w:p>
        </w:tc>
      </w:tr>
      <w:tr w:rsidR="00090CC2" w:rsidRPr="00551DB9" w:rsidTr="00820AB0">
        <w:trPr>
          <w:trHeight w:val="30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6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Акушерка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высшая категория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276</w:t>
            </w:r>
          </w:p>
        </w:tc>
      </w:tr>
      <w:tr w:rsidR="00090CC2" w:rsidRPr="00551DB9" w:rsidTr="00820AB0">
        <w:trPr>
          <w:trHeight w:val="30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7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Врач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без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3</w:t>
            </w:r>
          </w:p>
        </w:tc>
      </w:tr>
      <w:tr w:rsidR="00090CC2" w:rsidRPr="00551DB9" w:rsidTr="00820AB0">
        <w:trPr>
          <w:trHeight w:val="30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8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Врач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высшая категория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1</w:t>
            </w:r>
          </w:p>
        </w:tc>
      </w:tr>
      <w:tr w:rsidR="00090CC2" w:rsidRPr="00551DB9" w:rsidTr="00820AB0">
        <w:trPr>
          <w:trHeight w:val="30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9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Врач -методист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без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1</w:t>
            </w:r>
          </w:p>
        </w:tc>
      </w:tr>
      <w:tr w:rsidR="00090CC2" w:rsidRPr="00551DB9" w:rsidTr="00820AB0">
        <w:trPr>
          <w:trHeight w:val="30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10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Врач -методист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высшая категория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1</w:t>
            </w:r>
          </w:p>
        </w:tc>
      </w:tr>
      <w:tr w:rsidR="00090CC2" w:rsidRPr="00551DB9" w:rsidTr="00820AB0">
        <w:trPr>
          <w:trHeight w:val="30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11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Главная акушерка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высшая категория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2</w:t>
            </w:r>
          </w:p>
        </w:tc>
      </w:tr>
      <w:tr w:rsidR="00090CC2" w:rsidRPr="00551DB9" w:rsidTr="00820AB0">
        <w:trPr>
          <w:trHeight w:val="30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12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Главная медицинская сестра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1 категория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9</w:t>
            </w:r>
          </w:p>
        </w:tc>
      </w:tr>
      <w:tr w:rsidR="00090CC2" w:rsidRPr="00551DB9" w:rsidTr="00820AB0">
        <w:trPr>
          <w:trHeight w:val="30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13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Главная медицинская сестра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2 категория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2</w:t>
            </w:r>
          </w:p>
        </w:tc>
      </w:tr>
      <w:tr w:rsidR="00090CC2" w:rsidRPr="00551DB9" w:rsidTr="00820AB0">
        <w:trPr>
          <w:trHeight w:val="30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14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Главная медицинская сестра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без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27</w:t>
            </w:r>
          </w:p>
        </w:tc>
      </w:tr>
      <w:tr w:rsidR="00090CC2" w:rsidRPr="00551DB9" w:rsidTr="00820AB0">
        <w:trPr>
          <w:trHeight w:val="30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lastRenderedPageBreak/>
              <w:t>15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Главная медицинская сестра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высшая категория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52</w:t>
            </w:r>
          </w:p>
        </w:tc>
      </w:tr>
      <w:tr w:rsidR="00090CC2" w:rsidRPr="00551DB9" w:rsidTr="00820AB0">
        <w:trPr>
          <w:trHeight w:val="30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16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Главный медицинский брат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высшая категория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1</w:t>
            </w:r>
          </w:p>
        </w:tc>
      </w:tr>
      <w:tr w:rsidR="00090CC2" w:rsidRPr="00551DB9" w:rsidTr="00820AB0">
        <w:trPr>
          <w:trHeight w:val="30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17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Главный специалист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высшая категория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1</w:t>
            </w:r>
          </w:p>
        </w:tc>
      </w:tr>
      <w:tr w:rsidR="00090CC2" w:rsidRPr="00551DB9" w:rsidTr="00820AB0">
        <w:trPr>
          <w:trHeight w:val="30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18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Главный фельдшер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без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1</w:t>
            </w:r>
          </w:p>
        </w:tc>
      </w:tr>
      <w:tr w:rsidR="00090CC2" w:rsidRPr="00551DB9" w:rsidTr="00820AB0">
        <w:trPr>
          <w:trHeight w:val="30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19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Главный фельдшер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высшая категория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3</w:t>
            </w:r>
          </w:p>
        </w:tc>
      </w:tr>
      <w:tr w:rsidR="00090CC2" w:rsidRPr="00551DB9" w:rsidTr="00820AB0">
        <w:trPr>
          <w:trHeight w:val="30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20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Директор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высшая категория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1</w:t>
            </w:r>
          </w:p>
        </w:tc>
      </w:tr>
      <w:tr w:rsidR="00090CC2" w:rsidRPr="00551DB9" w:rsidTr="00820AB0">
        <w:trPr>
          <w:trHeight w:val="30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21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Зав. аптекой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без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1</w:t>
            </w:r>
          </w:p>
        </w:tc>
      </w:tr>
      <w:tr w:rsidR="00090CC2" w:rsidRPr="00551DB9" w:rsidTr="00820AB0">
        <w:trPr>
          <w:trHeight w:val="30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22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Зав.врач методист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без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1</w:t>
            </w:r>
          </w:p>
        </w:tc>
      </w:tr>
      <w:tr w:rsidR="00090CC2" w:rsidRPr="00551DB9" w:rsidTr="00820AB0">
        <w:trPr>
          <w:trHeight w:val="30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23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Зав.складом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без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1</w:t>
            </w:r>
          </w:p>
        </w:tc>
      </w:tr>
      <w:tr w:rsidR="00090CC2" w:rsidRPr="00551DB9" w:rsidTr="00820AB0">
        <w:trPr>
          <w:trHeight w:val="30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24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Зав.учебно-методическим кабинетом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без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1</w:t>
            </w:r>
          </w:p>
        </w:tc>
      </w:tr>
      <w:tr w:rsidR="00090CC2" w:rsidRPr="00551DB9" w:rsidTr="00820AB0">
        <w:trPr>
          <w:trHeight w:val="30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25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Заведующий в МК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высшая категория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1</w:t>
            </w:r>
          </w:p>
        </w:tc>
      </w:tr>
      <w:tr w:rsidR="00090CC2" w:rsidRPr="00551DB9" w:rsidTr="00820AB0">
        <w:trPr>
          <w:trHeight w:val="30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26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Заведующий ЗП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высшая категория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4</w:t>
            </w:r>
          </w:p>
        </w:tc>
      </w:tr>
      <w:tr w:rsidR="00090CC2" w:rsidRPr="00551DB9" w:rsidTr="00820AB0">
        <w:trPr>
          <w:trHeight w:val="30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27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Заведующий отделением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без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1</w:t>
            </w:r>
          </w:p>
        </w:tc>
      </w:tr>
      <w:tr w:rsidR="00090CC2" w:rsidRPr="00551DB9" w:rsidTr="00820AB0">
        <w:trPr>
          <w:trHeight w:val="30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28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Заведующий отделом- врач-методист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1 категория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1</w:t>
            </w:r>
          </w:p>
        </w:tc>
      </w:tr>
      <w:tr w:rsidR="00090CC2" w:rsidRPr="00551DB9" w:rsidTr="00820AB0">
        <w:trPr>
          <w:trHeight w:val="30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29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Заведующий ФАП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1 категория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9</w:t>
            </w:r>
          </w:p>
        </w:tc>
      </w:tr>
      <w:tr w:rsidR="00090CC2" w:rsidRPr="00551DB9" w:rsidTr="00820AB0">
        <w:trPr>
          <w:trHeight w:val="30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30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Заведующий ФАП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2 категория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2</w:t>
            </w:r>
          </w:p>
        </w:tc>
      </w:tr>
      <w:tr w:rsidR="00090CC2" w:rsidRPr="00551DB9" w:rsidTr="00820AB0">
        <w:trPr>
          <w:trHeight w:val="30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31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Заведующий ФАП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без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11</w:t>
            </w:r>
          </w:p>
        </w:tc>
      </w:tr>
      <w:tr w:rsidR="00090CC2" w:rsidRPr="00551DB9" w:rsidTr="00820AB0">
        <w:trPr>
          <w:trHeight w:val="30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32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Заведующий ФАП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высшая категория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35</w:t>
            </w:r>
          </w:p>
        </w:tc>
      </w:tr>
      <w:tr w:rsidR="00090CC2" w:rsidRPr="00551DB9" w:rsidTr="00820AB0">
        <w:trPr>
          <w:trHeight w:val="30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33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Заведующий ФАП - акушерка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без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1</w:t>
            </w:r>
          </w:p>
        </w:tc>
      </w:tr>
      <w:tr w:rsidR="00090CC2" w:rsidRPr="00551DB9" w:rsidTr="00820AB0">
        <w:trPr>
          <w:trHeight w:val="30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34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Заведующий ФАП - акушерка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высшая категория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3</w:t>
            </w:r>
          </w:p>
        </w:tc>
      </w:tr>
      <w:tr w:rsidR="00090CC2" w:rsidRPr="00551DB9" w:rsidTr="00820AB0">
        <w:trPr>
          <w:trHeight w:val="30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35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  <w:lang w:val="ru-RU"/>
              </w:rPr>
            </w:pPr>
            <w:r w:rsidRPr="00E65B43">
              <w:rPr>
                <w:rFonts w:cs="Times New Roman"/>
                <w:lang w:val="ru-RU"/>
              </w:rPr>
              <w:t>Заведующий ФАП - мед</w:t>
            </w:r>
            <w:proofErr w:type="gramStart"/>
            <w:r w:rsidRPr="00E65B43">
              <w:rPr>
                <w:rFonts w:cs="Times New Roman"/>
                <w:lang w:val="ru-RU"/>
              </w:rPr>
              <w:t>.с</w:t>
            </w:r>
            <w:proofErr w:type="gramEnd"/>
            <w:r w:rsidRPr="00E65B43">
              <w:rPr>
                <w:rFonts w:cs="Times New Roman"/>
                <w:lang w:val="ru-RU"/>
              </w:rPr>
              <w:t>естра на 0,5 ставки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1 категория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2</w:t>
            </w:r>
          </w:p>
        </w:tc>
      </w:tr>
      <w:tr w:rsidR="00090CC2" w:rsidRPr="00551DB9" w:rsidTr="00820AB0">
        <w:trPr>
          <w:trHeight w:val="30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36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  <w:lang w:val="ru-RU"/>
              </w:rPr>
            </w:pPr>
            <w:r w:rsidRPr="00E65B43">
              <w:rPr>
                <w:rFonts w:cs="Times New Roman"/>
                <w:lang w:val="ru-RU"/>
              </w:rPr>
              <w:t>Заведующий ФАП - мед</w:t>
            </w:r>
            <w:proofErr w:type="gramStart"/>
            <w:r w:rsidRPr="00E65B43">
              <w:rPr>
                <w:rFonts w:cs="Times New Roman"/>
                <w:lang w:val="ru-RU"/>
              </w:rPr>
              <w:t>.с</w:t>
            </w:r>
            <w:proofErr w:type="gramEnd"/>
            <w:r w:rsidRPr="00E65B43">
              <w:rPr>
                <w:rFonts w:cs="Times New Roman"/>
                <w:lang w:val="ru-RU"/>
              </w:rPr>
              <w:t>естра на 0,5 ставки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высшая категория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1</w:t>
            </w:r>
          </w:p>
        </w:tc>
      </w:tr>
      <w:tr w:rsidR="00090CC2" w:rsidRPr="00551DB9" w:rsidTr="00820AB0">
        <w:trPr>
          <w:trHeight w:val="30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37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Заведующий ФАП - медицинская сестра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1 категория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2</w:t>
            </w:r>
          </w:p>
        </w:tc>
      </w:tr>
      <w:tr w:rsidR="00090CC2" w:rsidRPr="00551DB9" w:rsidTr="00820AB0">
        <w:trPr>
          <w:trHeight w:val="30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38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Заведующий ФАП - медицинская сестра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2 категория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1</w:t>
            </w:r>
          </w:p>
        </w:tc>
      </w:tr>
      <w:tr w:rsidR="00090CC2" w:rsidRPr="00551DB9" w:rsidTr="00820AB0">
        <w:trPr>
          <w:trHeight w:val="30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39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Заведующий ФАП - медицинская сестра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без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4</w:t>
            </w:r>
          </w:p>
        </w:tc>
      </w:tr>
      <w:tr w:rsidR="00090CC2" w:rsidRPr="00551DB9" w:rsidTr="00820AB0">
        <w:trPr>
          <w:trHeight w:val="30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40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Заведующий ФАП - медицинская сестра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высшая категория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2</w:t>
            </w:r>
          </w:p>
        </w:tc>
      </w:tr>
      <w:tr w:rsidR="00090CC2" w:rsidRPr="00551DB9" w:rsidTr="00820AB0">
        <w:trPr>
          <w:trHeight w:val="30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41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Заведующий ФАП - фельдшер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1 категория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5</w:t>
            </w:r>
          </w:p>
        </w:tc>
      </w:tr>
      <w:tr w:rsidR="00090CC2" w:rsidRPr="00551DB9" w:rsidTr="00820AB0">
        <w:trPr>
          <w:trHeight w:val="30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42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Заведующий ФАП - фельдшер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без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14</w:t>
            </w:r>
          </w:p>
        </w:tc>
      </w:tr>
      <w:tr w:rsidR="00090CC2" w:rsidRPr="00551DB9" w:rsidTr="00820AB0">
        <w:trPr>
          <w:trHeight w:val="30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43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Заведующий ФАП - фельдшер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высшая категория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22</w:t>
            </w:r>
          </w:p>
        </w:tc>
      </w:tr>
      <w:tr w:rsidR="00090CC2" w:rsidRPr="00551DB9" w:rsidTr="00820AB0">
        <w:trPr>
          <w:trHeight w:val="30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44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Заведующий ФАП на 0,75 ставки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высшая категория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3</w:t>
            </w:r>
          </w:p>
        </w:tc>
      </w:tr>
      <w:tr w:rsidR="00090CC2" w:rsidRPr="00551DB9" w:rsidTr="00820AB0">
        <w:trPr>
          <w:trHeight w:val="30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45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Заведующий центром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высшая категория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2</w:t>
            </w:r>
          </w:p>
        </w:tc>
      </w:tr>
      <w:tr w:rsidR="00090CC2" w:rsidRPr="00551DB9" w:rsidTr="00820AB0">
        <w:trPr>
          <w:trHeight w:val="30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46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proofErr w:type="gramStart"/>
            <w:r w:rsidRPr="00E65B43">
              <w:rPr>
                <w:rFonts w:cs="Times New Roman"/>
              </w:rPr>
              <w:t>Зам .</w:t>
            </w:r>
            <w:proofErr w:type="gramEnd"/>
            <w:r w:rsidRPr="00E65B43">
              <w:rPr>
                <w:rFonts w:cs="Times New Roman"/>
              </w:rPr>
              <w:t xml:space="preserve"> директора МК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без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1</w:t>
            </w:r>
          </w:p>
        </w:tc>
      </w:tr>
      <w:tr w:rsidR="00090CC2" w:rsidRPr="00551DB9" w:rsidTr="00820AB0">
        <w:trPr>
          <w:trHeight w:val="30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47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Зам.директора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без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1</w:t>
            </w:r>
          </w:p>
        </w:tc>
      </w:tr>
      <w:tr w:rsidR="00090CC2" w:rsidRPr="00551DB9" w:rsidTr="00820AB0">
        <w:trPr>
          <w:trHeight w:val="30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48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Заместитель главного врача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1 категория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1</w:t>
            </w:r>
          </w:p>
        </w:tc>
      </w:tr>
      <w:tr w:rsidR="00090CC2" w:rsidRPr="00551DB9" w:rsidTr="00820AB0">
        <w:trPr>
          <w:trHeight w:val="30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49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Заместитель главного врача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без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3</w:t>
            </w:r>
          </w:p>
        </w:tc>
      </w:tr>
      <w:tr w:rsidR="00090CC2" w:rsidRPr="00551DB9" w:rsidTr="00820AB0">
        <w:trPr>
          <w:trHeight w:val="30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lastRenderedPageBreak/>
              <w:t>50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Заместитель главного врача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высшая категория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7</w:t>
            </w:r>
          </w:p>
        </w:tc>
      </w:tr>
      <w:tr w:rsidR="00090CC2" w:rsidRPr="00551DB9" w:rsidTr="00820AB0">
        <w:trPr>
          <w:trHeight w:val="30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51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Зубной врач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без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1</w:t>
            </w:r>
          </w:p>
        </w:tc>
      </w:tr>
      <w:tr w:rsidR="00090CC2" w:rsidRPr="00551DB9" w:rsidTr="00820AB0">
        <w:trPr>
          <w:trHeight w:val="30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52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Зубной техник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без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2</w:t>
            </w:r>
          </w:p>
        </w:tc>
      </w:tr>
      <w:tr w:rsidR="00090CC2" w:rsidRPr="00551DB9" w:rsidTr="00820AB0">
        <w:trPr>
          <w:trHeight w:val="30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53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Зубной техник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высшая категория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1</w:t>
            </w:r>
          </w:p>
        </w:tc>
      </w:tr>
      <w:tr w:rsidR="00090CC2" w:rsidRPr="00551DB9" w:rsidTr="00820AB0">
        <w:trPr>
          <w:trHeight w:val="30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54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Инструктор по лечебной физкультуре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1 категория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6</w:t>
            </w:r>
          </w:p>
        </w:tc>
      </w:tr>
      <w:tr w:rsidR="00090CC2" w:rsidRPr="00551DB9" w:rsidTr="00820AB0">
        <w:trPr>
          <w:trHeight w:val="30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55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Инструктор по лечебной физкультуре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2 категория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1</w:t>
            </w:r>
          </w:p>
        </w:tc>
      </w:tr>
      <w:tr w:rsidR="00090CC2" w:rsidRPr="00551DB9" w:rsidTr="00820AB0">
        <w:trPr>
          <w:trHeight w:val="30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56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Инструктор по лечебной физкультуре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без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17</w:t>
            </w:r>
          </w:p>
        </w:tc>
      </w:tr>
      <w:tr w:rsidR="00090CC2" w:rsidRPr="00551DB9" w:rsidTr="00820AB0">
        <w:trPr>
          <w:trHeight w:val="30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57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Инструктор по лечебной физкультуре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высшая категория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22</w:t>
            </w:r>
          </w:p>
        </w:tc>
      </w:tr>
      <w:tr w:rsidR="00090CC2" w:rsidRPr="00551DB9" w:rsidTr="00820AB0">
        <w:trPr>
          <w:trHeight w:val="30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58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  <w:lang w:val="ru-RU"/>
              </w:rPr>
            </w:pPr>
            <w:r w:rsidRPr="00E65B43">
              <w:rPr>
                <w:rFonts w:cs="Times New Roman"/>
                <w:lang w:val="ru-RU"/>
              </w:rPr>
              <w:t>Инструктор по лечебной физкультуре на 0,5 ставки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без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1</w:t>
            </w:r>
          </w:p>
        </w:tc>
      </w:tr>
      <w:tr w:rsidR="00090CC2" w:rsidRPr="00551DB9" w:rsidTr="00820AB0">
        <w:trPr>
          <w:trHeight w:val="30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59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Лаборант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1 категория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5</w:t>
            </w:r>
          </w:p>
        </w:tc>
      </w:tr>
      <w:tr w:rsidR="00090CC2" w:rsidRPr="00551DB9" w:rsidTr="00820AB0">
        <w:trPr>
          <w:trHeight w:val="30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60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Лаборант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без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4</w:t>
            </w:r>
          </w:p>
        </w:tc>
      </w:tr>
      <w:tr w:rsidR="00090CC2" w:rsidRPr="00551DB9" w:rsidTr="00820AB0">
        <w:trPr>
          <w:trHeight w:val="30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61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Лаборант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высшая категория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32</w:t>
            </w:r>
          </w:p>
        </w:tc>
      </w:tr>
      <w:tr w:rsidR="00090CC2" w:rsidRPr="00551DB9" w:rsidTr="00820AB0">
        <w:trPr>
          <w:trHeight w:val="30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62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  <w:lang w:val="ru-RU"/>
              </w:rPr>
            </w:pPr>
            <w:r w:rsidRPr="00E65B43">
              <w:rPr>
                <w:rFonts w:cs="Times New Roman"/>
                <w:lang w:val="ru-RU"/>
              </w:rPr>
              <w:t>Мед</w:t>
            </w:r>
            <w:proofErr w:type="gramStart"/>
            <w:r w:rsidRPr="00E65B43">
              <w:rPr>
                <w:rFonts w:cs="Times New Roman"/>
                <w:lang w:val="ru-RU"/>
              </w:rPr>
              <w:t>.</w:t>
            </w:r>
            <w:proofErr w:type="gramEnd"/>
            <w:r w:rsidRPr="00E65B43">
              <w:rPr>
                <w:rFonts w:cs="Times New Roman"/>
                <w:lang w:val="ru-RU"/>
              </w:rPr>
              <w:t xml:space="preserve"> </w:t>
            </w:r>
            <w:proofErr w:type="gramStart"/>
            <w:r w:rsidRPr="00E65B43">
              <w:rPr>
                <w:rFonts w:cs="Times New Roman"/>
                <w:lang w:val="ru-RU"/>
              </w:rPr>
              <w:t>б</w:t>
            </w:r>
            <w:proofErr w:type="gramEnd"/>
            <w:r w:rsidRPr="00E65B43">
              <w:rPr>
                <w:rFonts w:cs="Times New Roman"/>
                <w:lang w:val="ru-RU"/>
              </w:rPr>
              <w:t>рат по приему вызовов СМП и пер</w:t>
            </w:r>
            <w:r w:rsidRPr="00E65B43">
              <w:rPr>
                <w:rFonts w:cs="Times New Roman"/>
                <w:lang w:val="ru-RU"/>
              </w:rPr>
              <w:t>е</w:t>
            </w:r>
            <w:r w:rsidRPr="00E65B43">
              <w:rPr>
                <w:rFonts w:cs="Times New Roman"/>
                <w:lang w:val="ru-RU"/>
              </w:rPr>
              <w:t>даче их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без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1</w:t>
            </w:r>
          </w:p>
        </w:tc>
      </w:tr>
      <w:tr w:rsidR="00090CC2" w:rsidRPr="00551DB9" w:rsidTr="00820AB0">
        <w:trPr>
          <w:trHeight w:val="30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63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  <w:lang w:val="ru-RU"/>
              </w:rPr>
            </w:pPr>
            <w:r w:rsidRPr="00E65B43">
              <w:rPr>
                <w:rFonts w:cs="Times New Roman"/>
                <w:lang w:val="ru-RU"/>
              </w:rPr>
              <w:t>Мед</w:t>
            </w:r>
            <w:proofErr w:type="gramStart"/>
            <w:r w:rsidRPr="00E65B43">
              <w:rPr>
                <w:rFonts w:cs="Times New Roman"/>
                <w:lang w:val="ru-RU"/>
              </w:rPr>
              <w:t>.</w:t>
            </w:r>
            <w:proofErr w:type="gramEnd"/>
            <w:r w:rsidRPr="00E65B43">
              <w:rPr>
                <w:rFonts w:cs="Times New Roman"/>
                <w:lang w:val="ru-RU"/>
              </w:rPr>
              <w:t xml:space="preserve"> </w:t>
            </w:r>
            <w:proofErr w:type="gramStart"/>
            <w:r w:rsidRPr="00E65B43">
              <w:rPr>
                <w:rFonts w:cs="Times New Roman"/>
                <w:lang w:val="ru-RU"/>
              </w:rPr>
              <w:t>с</w:t>
            </w:r>
            <w:proofErr w:type="gramEnd"/>
            <w:r w:rsidRPr="00E65B43">
              <w:rPr>
                <w:rFonts w:cs="Times New Roman"/>
                <w:lang w:val="ru-RU"/>
              </w:rPr>
              <w:t>естра по приему вызовов СМП и п</w:t>
            </w:r>
            <w:r w:rsidRPr="00E65B43">
              <w:rPr>
                <w:rFonts w:cs="Times New Roman"/>
                <w:lang w:val="ru-RU"/>
              </w:rPr>
              <w:t>е</w:t>
            </w:r>
            <w:r w:rsidRPr="00E65B43">
              <w:rPr>
                <w:rFonts w:cs="Times New Roman"/>
                <w:lang w:val="ru-RU"/>
              </w:rPr>
              <w:t>редаче их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без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1</w:t>
            </w:r>
          </w:p>
        </w:tc>
      </w:tr>
      <w:tr w:rsidR="00090CC2" w:rsidRPr="00551DB9" w:rsidTr="00820AB0">
        <w:trPr>
          <w:trHeight w:val="30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64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Медицинская сестра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1 категория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389</w:t>
            </w:r>
          </w:p>
        </w:tc>
      </w:tr>
      <w:tr w:rsidR="00090CC2" w:rsidRPr="00551DB9" w:rsidTr="00820AB0">
        <w:trPr>
          <w:trHeight w:val="30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65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Медицинская сестра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2 категория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145</w:t>
            </w:r>
          </w:p>
        </w:tc>
      </w:tr>
      <w:tr w:rsidR="00090CC2" w:rsidRPr="00551DB9" w:rsidTr="00820AB0">
        <w:trPr>
          <w:trHeight w:val="30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66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Медицинская сестра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без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1105</w:t>
            </w:r>
          </w:p>
        </w:tc>
      </w:tr>
      <w:tr w:rsidR="00090CC2" w:rsidRPr="00551DB9" w:rsidTr="00820AB0">
        <w:trPr>
          <w:trHeight w:val="30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67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Медицинская сестра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высшая категория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1483</w:t>
            </w:r>
          </w:p>
        </w:tc>
      </w:tr>
      <w:tr w:rsidR="00090CC2" w:rsidRPr="00551DB9" w:rsidTr="00820AB0">
        <w:trPr>
          <w:trHeight w:val="47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68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Медицинская сестра ВОП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1 категория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46</w:t>
            </w:r>
          </w:p>
        </w:tc>
      </w:tr>
      <w:tr w:rsidR="00090CC2" w:rsidRPr="00551DB9" w:rsidTr="00820AB0">
        <w:trPr>
          <w:trHeight w:val="30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69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Медицинская сестра ВОП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2 категория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10</w:t>
            </w:r>
          </w:p>
        </w:tc>
      </w:tr>
      <w:tr w:rsidR="00090CC2" w:rsidRPr="00551DB9" w:rsidTr="00820AB0">
        <w:trPr>
          <w:trHeight w:val="30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70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Медицинская сестра ВОП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без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88</w:t>
            </w:r>
          </w:p>
        </w:tc>
      </w:tr>
      <w:tr w:rsidR="00090CC2" w:rsidRPr="00551DB9" w:rsidTr="00820AB0">
        <w:trPr>
          <w:trHeight w:val="30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71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Медицинская сестра ВОП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высшая категория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156</w:t>
            </w:r>
          </w:p>
        </w:tc>
      </w:tr>
      <w:tr w:rsidR="00090CC2" w:rsidRPr="00551DB9" w:rsidTr="00820AB0">
        <w:trPr>
          <w:trHeight w:val="30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72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Медицинская сестра диетическая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1 категория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4</w:t>
            </w:r>
          </w:p>
        </w:tc>
      </w:tr>
      <w:tr w:rsidR="00090CC2" w:rsidRPr="00551DB9" w:rsidTr="00820AB0">
        <w:trPr>
          <w:trHeight w:val="30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73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Медицинская сестра диетическая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без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9</w:t>
            </w:r>
          </w:p>
        </w:tc>
      </w:tr>
      <w:tr w:rsidR="00090CC2" w:rsidRPr="00551DB9" w:rsidTr="00820AB0">
        <w:trPr>
          <w:trHeight w:val="30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74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Медицинская сестра диетическая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высшая категория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8</w:t>
            </w:r>
          </w:p>
        </w:tc>
      </w:tr>
      <w:tr w:rsidR="00090CC2" w:rsidRPr="00551DB9" w:rsidTr="00820AB0">
        <w:trPr>
          <w:trHeight w:val="30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75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Медицинская сестра инфекционного кабинета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без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1</w:t>
            </w:r>
          </w:p>
        </w:tc>
      </w:tr>
      <w:tr w:rsidR="00090CC2" w:rsidRPr="00551DB9" w:rsidTr="00820AB0">
        <w:trPr>
          <w:trHeight w:val="30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76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Медицинская сестра инфекционного кабинета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высшая категория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1</w:t>
            </w:r>
          </w:p>
        </w:tc>
      </w:tr>
      <w:tr w:rsidR="00090CC2" w:rsidRPr="00551DB9" w:rsidTr="00820AB0">
        <w:trPr>
          <w:trHeight w:val="30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77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Медицинская сестра на 0,5 ставки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1 категория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1</w:t>
            </w:r>
          </w:p>
        </w:tc>
      </w:tr>
      <w:tr w:rsidR="00090CC2" w:rsidRPr="00551DB9" w:rsidTr="00820AB0">
        <w:trPr>
          <w:trHeight w:val="30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78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Медицинская сестра на 0,5 ставки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2 категория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1</w:t>
            </w:r>
          </w:p>
        </w:tc>
      </w:tr>
      <w:tr w:rsidR="00090CC2" w:rsidRPr="00551DB9" w:rsidTr="00820AB0">
        <w:trPr>
          <w:trHeight w:val="30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79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Медицинская сестра на 0,5 ставки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без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3</w:t>
            </w:r>
          </w:p>
        </w:tc>
      </w:tr>
      <w:tr w:rsidR="00090CC2" w:rsidRPr="00551DB9" w:rsidTr="00820AB0">
        <w:trPr>
          <w:trHeight w:val="30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80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Медицинская сестра на 0,5 ставки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высшая категория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2</w:t>
            </w:r>
          </w:p>
        </w:tc>
      </w:tr>
      <w:tr w:rsidR="00090CC2" w:rsidRPr="00551DB9" w:rsidTr="00820AB0">
        <w:trPr>
          <w:trHeight w:val="30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81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Медицинская сестра на 0,75 ставки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без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1</w:t>
            </w:r>
          </w:p>
        </w:tc>
      </w:tr>
      <w:tr w:rsidR="00090CC2" w:rsidRPr="00551DB9" w:rsidTr="00820AB0">
        <w:trPr>
          <w:trHeight w:val="30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lastRenderedPageBreak/>
              <w:t>82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Медицинская сестра общей практики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без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3</w:t>
            </w:r>
          </w:p>
        </w:tc>
      </w:tr>
      <w:tr w:rsidR="00090CC2" w:rsidRPr="00551DB9" w:rsidTr="00820AB0">
        <w:trPr>
          <w:trHeight w:val="30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83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Медицинская сестра палатная (постовая)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1 категория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260</w:t>
            </w:r>
          </w:p>
        </w:tc>
      </w:tr>
      <w:tr w:rsidR="00090CC2" w:rsidRPr="00551DB9" w:rsidTr="00820AB0">
        <w:trPr>
          <w:trHeight w:val="30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84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Медицинская сестра палатная (постовая)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2 категория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148</w:t>
            </w:r>
          </w:p>
        </w:tc>
      </w:tr>
      <w:tr w:rsidR="00090CC2" w:rsidRPr="00551DB9" w:rsidTr="00820AB0">
        <w:trPr>
          <w:trHeight w:val="30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85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Медицинская сестра палатная (постовая)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без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907</w:t>
            </w:r>
          </w:p>
        </w:tc>
      </w:tr>
      <w:tr w:rsidR="00090CC2" w:rsidRPr="00551DB9" w:rsidTr="00820AB0">
        <w:trPr>
          <w:trHeight w:val="30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86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Медицинская сестра палатная (постовая)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высшая категория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977</w:t>
            </w:r>
          </w:p>
        </w:tc>
      </w:tr>
      <w:tr w:rsidR="00090CC2" w:rsidRPr="00551DB9" w:rsidTr="00820AB0">
        <w:trPr>
          <w:trHeight w:val="30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87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Медицинская сестра перевязочной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1 категория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18</w:t>
            </w:r>
          </w:p>
        </w:tc>
      </w:tr>
      <w:tr w:rsidR="00090CC2" w:rsidRPr="00551DB9" w:rsidTr="00820AB0">
        <w:trPr>
          <w:trHeight w:val="30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88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Медицинская сестра перевязочной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2 категория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9</w:t>
            </w:r>
          </w:p>
        </w:tc>
      </w:tr>
      <w:tr w:rsidR="00090CC2" w:rsidRPr="00551DB9" w:rsidTr="00820AB0">
        <w:trPr>
          <w:trHeight w:val="30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89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Медицинская сестра перевязочной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без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51</w:t>
            </w:r>
          </w:p>
        </w:tc>
      </w:tr>
      <w:tr w:rsidR="00090CC2" w:rsidRPr="00551DB9" w:rsidTr="00820AB0">
        <w:trPr>
          <w:trHeight w:val="30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90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Медицинская сестра перевязочной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высшая категория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87</w:t>
            </w:r>
          </w:p>
        </w:tc>
      </w:tr>
      <w:tr w:rsidR="00090CC2" w:rsidRPr="00551DB9" w:rsidTr="00820AB0">
        <w:trPr>
          <w:trHeight w:val="30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91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Медицинская сестра по массажу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1 категория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25</w:t>
            </w:r>
          </w:p>
        </w:tc>
      </w:tr>
      <w:tr w:rsidR="00090CC2" w:rsidRPr="00551DB9" w:rsidTr="00820AB0">
        <w:trPr>
          <w:trHeight w:val="30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92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Медицинская сестра по массажу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2 категория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6</w:t>
            </w:r>
          </w:p>
        </w:tc>
      </w:tr>
      <w:tr w:rsidR="00090CC2" w:rsidRPr="00551DB9" w:rsidTr="00820AB0">
        <w:trPr>
          <w:trHeight w:val="30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93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Медицинская сестра по массажу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без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45</w:t>
            </w:r>
          </w:p>
        </w:tc>
      </w:tr>
      <w:tr w:rsidR="00090CC2" w:rsidRPr="00551DB9" w:rsidTr="00820AB0">
        <w:trPr>
          <w:trHeight w:val="30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94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Медицинская сестра по массажу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высшая категория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41</w:t>
            </w:r>
          </w:p>
        </w:tc>
      </w:tr>
      <w:tr w:rsidR="00090CC2" w:rsidRPr="00551DB9" w:rsidTr="00820AB0">
        <w:trPr>
          <w:trHeight w:val="30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95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  <w:lang w:val="ru-RU"/>
              </w:rPr>
            </w:pPr>
            <w:r w:rsidRPr="00E65B43">
              <w:rPr>
                <w:rFonts w:cs="Times New Roman"/>
                <w:lang w:val="ru-RU"/>
              </w:rPr>
              <w:t>Медицинская сестра по медицинской реаб</w:t>
            </w:r>
            <w:r w:rsidRPr="00E65B43">
              <w:rPr>
                <w:rFonts w:cs="Times New Roman"/>
                <w:lang w:val="ru-RU"/>
              </w:rPr>
              <w:t>и</w:t>
            </w:r>
            <w:r w:rsidRPr="00E65B43">
              <w:rPr>
                <w:rFonts w:cs="Times New Roman"/>
                <w:lang w:val="ru-RU"/>
              </w:rPr>
              <w:t>литации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без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1</w:t>
            </w:r>
          </w:p>
        </w:tc>
      </w:tr>
      <w:tr w:rsidR="00090CC2" w:rsidRPr="00551DB9" w:rsidTr="00820AB0">
        <w:trPr>
          <w:trHeight w:val="30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96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  <w:lang w:val="ru-RU"/>
              </w:rPr>
            </w:pPr>
            <w:r w:rsidRPr="00E65B43">
              <w:rPr>
                <w:rFonts w:cs="Times New Roman"/>
                <w:lang w:val="ru-RU"/>
              </w:rPr>
              <w:t>Медицинская сестра по медицинской реаб</w:t>
            </w:r>
            <w:r w:rsidRPr="00E65B43">
              <w:rPr>
                <w:rFonts w:cs="Times New Roman"/>
                <w:lang w:val="ru-RU"/>
              </w:rPr>
              <w:t>и</w:t>
            </w:r>
            <w:r w:rsidRPr="00E65B43">
              <w:rPr>
                <w:rFonts w:cs="Times New Roman"/>
                <w:lang w:val="ru-RU"/>
              </w:rPr>
              <w:t>литации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высшая категория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5</w:t>
            </w:r>
          </w:p>
        </w:tc>
      </w:tr>
      <w:tr w:rsidR="00090CC2" w:rsidRPr="00551DB9" w:rsidTr="00820AB0">
        <w:trPr>
          <w:trHeight w:val="30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97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Медицинская сестра по физиотерапии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1 категория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35</w:t>
            </w:r>
          </w:p>
        </w:tc>
      </w:tr>
      <w:tr w:rsidR="00090CC2" w:rsidRPr="00551DB9" w:rsidTr="00820AB0">
        <w:trPr>
          <w:trHeight w:val="30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98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Медицинская сестра по физиотерапии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2 категория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14</w:t>
            </w:r>
          </w:p>
        </w:tc>
      </w:tr>
      <w:tr w:rsidR="00090CC2" w:rsidRPr="00551DB9" w:rsidTr="00820AB0">
        <w:trPr>
          <w:trHeight w:val="30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99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Медицинская сестра по физиотерапии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без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69</w:t>
            </w:r>
          </w:p>
        </w:tc>
      </w:tr>
      <w:tr w:rsidR="00090CC2" w:rsidRPr="00551DB9" w:rsidTr="00820AB0">
        <w:trPr>
          <w:trHeight w:val="30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100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Медицинская сестра по физиотерапии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высшая категория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120</w:t>
            </w:r>
          </w:p>
        </w:tc>
      </w:tr>
      <w:tr w:rsidR="00090CC2" w:rsidRPr="00551DB9" w:rsidTr="00820AB0">
        <w:trPr>
          <w:trHeight w:val="30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101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  <w:lang w:val="ru-RU"/>
              </w:rPr>
            </w:pPr>
            <w:r w:rsidRPr="00E65B43">
              <w:rPr>
                <w:rFonts w:cs="Times New Roman"/>
                <w:lang w:val="ru-RU"/>
              </w:rPr>
              <w:t>Медицинская сестра по функциональной д</w:t>
            </w:r>
            <w:r w:rsidRPr="00E65B43">
              <w:rPr>
                <w:rFonts w:cs="Times New Roman"/>
                <w:lang w:val="ru-RU"/>
              </w:rPr>
              <w:t>и</w:t>
            </w:r>
            <w:r w:rsidRPr="00E65B43">
              <w:rPr>
                <w:rFonts w:cs="Times New Roman"/>
                <w:lang w:val="ru-RU"/>
              </w:rPr>
              <w:t>агностике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1 категория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15</w:t>
            </w:r>
          </w:p>
        </w:tc>
      </w:tr>
      <w:tr w:rsidR="00090CC2" w:rsidRPr="00551DB9" w:rsidTr="00820AB0">
        <w:trPr>
          <w:trHeight w:val="30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102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  <w:lang w:val="ru-RU"/>
              </w:rPr>
            </w:pPr>
            <w:r w:rsidRPr="00E65B43">
              <w:rPr>
                <w:rFonts w:cs="Times New Roman"/>
                <w:lang w:val="ru-RU"/>
              </w:rPr>
              <w:t>Медицинская сестра по функциональной д</w:t>
            </w:r>
            <w:r w:rsidRPr="00E65B43">
              <w:rPr>
                <w:rFonts w:cs="Times New Roman"/>
                <w:lang w:val="ru-RU"/>
              </w:rPr>
              <w:t>и</w:t>
            </w:r>
            <w:r w:rsidRPr="00E65B43">
              <w:rPr>
                <w:rFonts w:cs="Times New Roman"/>
                <w:lang w:val="ru-RU"/>
              </w:rPr>
              <w:t>агностике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2 категория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1</w:t>
            </w:r>
          </w:p>
        </w:tc>
      </w:tr>
      <w:tr w:rsidR="00090CC2" w:rsidRPr="00551DB9" w:rsidTr="00820AB0">
        <w:trPr>
          <w:trHeight w:val="30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103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  <w:lang w:val="ru-RU"/>
              </w:rPr>
            </w:pPr>
            <w:r w:rsidRPr="00E65B43">
              <w:rPr>
                <w:rFonts w:cs="Times New Roman"/>
                <w:lang w:val="ru-RU"/>
              </w:rPr>
              <w:t>Медицинская сестра по функциональной д</w:t>
            </w:r>
            <w:r w:rsidRPr="00E65B43">
              <w:rPr>
                <w:rFonts w:cs="Times New Roman"/>
                <w:lang w:val="ru-RU"/>
              </w:rPr>
              <w:t>и</w:t>
            </w:r>
            <w:r w:rsidRPr="00E65B43">
              <w:rPr>
                <w:rFonts w:cs="Times New Roman"/>
                <w:lang w:val="ru-RU"/>
              </w:rPr>
              <w:t>агностике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без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26</w:t>
            </w:r>
          </w:p>
        </w:tc>
      </w:tr>
      <w:tr w:rsidR="00090CC2" w:rsidRPr="00551DB9" w:rsidTr="00820AB0">
        <w:trPr>
          <w:trHeight w:val="30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104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  <w:lang w:val="ru-RU"/>
              </w:rPr>
            </w:pPr>
            <w:r w:rsidRPr="00E65B43">
              <w:rPr>
                <w:rFonts w:cs="Times New Roman"/>
                <w:lang w:val="ru-RU"/>
              </w:rPr>
              <w:t>Медицинская сестра по функциональной д</w:t>
            </w:r>
            <w:r w:rsidRPr="00E65B43">
              <w:rPr>
                <w:rFonts w:cs="Times New Roman"/>
                <w:lang w:val="ru-RU"/>
              </w:rPr>
              <w:t>и</w:t>
            </w:r>
            <w:r w:rsidRPr="00E65B43">
              <w:rPr>
                <w:rFonts w:cs="Times New Roman"/>
                <w:lang w:val="ru-RU"/>
              </w:rPr>
              <w:t>агностике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высшая категория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29</w:t>
            </w:r>
          </w:p>
        </w:tc>
      </w:tr>
      <w:tr w:rsidR="00090CC2" w:rsidRPr="00551DB9" w:rsidTr="00820AB0">
        <w:trPr>
          <w:trHeight w:val="30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105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Медицинская сестра приемного отделения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2 категория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1</w:t>
            </w:r>
          </w:p>
        </w:tc>
      </w:tr>
      <w:tr w:rsidR="00090CC2" w:rsidRPr="00551DB9" w:rsidTr="00820AB0">
        <w:trPr>
          <w:trHeight w:val="30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106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Медицинская сестра приемного отделения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без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8</w:t>
            </w:r>
          </w:p>
        </w:tc>
      </w:tr>
      <w:tr w:rsidR="00090CC2" w:rsidRPr="00551DB9" w:rsidTr="00820AB0">
        <w:trPr>
          <w:trHeight w:val="30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107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Медицинская сестра приемного отделения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высшая категория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5</w:t>
            </w:r>
          </w:p>
        </w:tc>
      </w:tr>
      <w:tr w:rsidR="00090CC2" w:rsidRPr="00551DB9" w:rsidTr="00820AB0">
        <w:trPr>
          <w:trHeight w:val="30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108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Медицинская сестра процедурной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1 категория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85</w:t>
            </w:r>
          </w:p>
        </w:tc>
      </w:tr>
      <w:tr w:rsidR="00090CC2" w:rsidRPr="00551DB9" w:rsidTr="00820AB0">
        <w:trPr>
          <w:trHeight w:val="30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109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Медицинская сестра процедурной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2 категория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41</w:t>
            </w:r>
          </w:p>
        </w:tc>
      </w:tr>
      <w:tr w:rsidR="00090CC2" w:rsidRPr="00551DB9" w:rsidTr="00820AB0">
        <w:trPr>
          <w:trHeight w:val="30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110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Медицинская сестра процедурной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без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290</w:t>
            </w:r>
          </w:p>
        </w:tc>
      </w:tr>
      <w:tr w:rsidR="00090CC2" w:rsidRPr="00551DB9" w:rsidTr="00820AB0">
        <w:trPr>
          <w:trHeight w:val="30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111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Медицинская сестра процедурной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высшая категория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371</w:t>
            </w:r>
          </w:p>
        </w:tc>
      </w:tr>
      <w:tr w:rsidR="00090CC2" w:rsidRPr="00551DB9" w:rsidTr="00820AB0">
        <w:trPr>
          <w:trHeight w:val="30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112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Медицинская сестра стерилизационной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без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2</w:t>
            </w:r>
          </w:p>
        </w:tc>
      </w:tr>
      <w:tr w:rsidR="00090CC2" w:rsidRPr="00551DB9" w:rsidTr="00820AB0">
        <w:trPr>
          <w:trHeight w:val="30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lastRenderedPageBreak/>
              <w:t>113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Медицинская сестра участковая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1 категория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72</w:t>
            </w:r>
          </w:p>
        </w:tc>
      </w:tr>
      <w:tr w:rsidR="00090CC2" w:rsidRPr="00551DB9" w:rsidTr="00820AB0">
        <w:trPr>
          <w:trHeight w:val="30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114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Медицинская сестра участковая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2 категория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15</w:t>
            </w:r>
          </w:p>
        </w:tc>
      </w:tr>
      <w:tr w:rsidR="00090CC2" w:rsidRPr="00551DB9" w:rsidTr="00820AB0">
        <w:trPr>
          <w:trHeight w:val="30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115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Медицинская сестра участковая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без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288</w:t>
            </w:r>
          </w:p>
        </w:tc>
      </w:tr>
      <w:tr w:rsidR="00090CC2" w:rsidRPr="00551DB9" w:rsidTr="00820AB0">
        <w:trPr>
          <w:trHeight w:val="30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116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Медицинская сестра участковая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высшая категория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279</w:t>
            </w:r>
          </w:p>
        </w:tc>
      </w:tr>
      <w:tr w:rsidR="00090CC2" w:rsidRPr="00551DB9" w:rsidTr="00820AB0">
        <w:trPr>
          <w:trHeight w:val="30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117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Медицинская сестра ФАП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без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3</w:t>
            </w:r>
          </w:p>
        </w:tc>
      </w:tr>
      <w:tr w:rsidR="00090CC2" w:rsidRPr="00551DB9" w:rsidTr="00820AB0">
        <w:trPr>
          <w:trHeight w:val="30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118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Медицинская сестра-анестезист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1 категория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62</w:t>
            </w:r>
          </w:p>
        </w:tc>
      </w:tr>
      <w:tr w:rsidR="00090CC2" w:rsidRPr="00551DB9" w:rsidTr="00820AB0">
        <w:trPr>
          <w:trHeight w:val="30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119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Медицинская сестра-анестезист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2 категория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40</w:t>
            </w:r>
          </w:p>
        </w:tc>
      </w:tr>
      <w:tr w:rsidR="00090CC2" w:rsidRPr="00551DB9" w:rsidTr="00820AB0">
        <w:trPr>
          <w:trHeight w:val="30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120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Медицинская сестра-анестезист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без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133</w:t>
            </w:r>
          </w:p>
        </w:tc>
      </w:tr>
      <w:tr w:rsidR="00090CC2" w:rsidRPr="00551DB9" w:rsidTr="00820AB0">
        <w:trPr>
          <w:trHeight w:val="30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121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Медицинская сестра-анестезист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высшая категория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194</w:t>
            </w:r>
          </w:p>
        </w:tc>
      </w:tr>
      <w:tr w:rsidR="00090CC2" w:rsidRPr="00551DB9" w:rsidTr="00820AB0">
        <w:trPr>
          <w:trHeight w:val="30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122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Медицинский брат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1 категория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4</w:t>
            </w:r>
          </w:p>
        </w:tc>
      </w:tr>
      <w:tr w:rsidR="00090CC2" w:rsidRPr="00551DB9" w:rsidTr="00820AB0">
        <w:trPr>
          <w:trHeight w:val="30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123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Медицинский брат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без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45</w:t>
            </w:r>
          </w:p>
        </w:tc>
      </w:tr>
      <w:tr w:rsidR="00090CC2" w:rsidRPr="00551DB9" w:rsidTr="00820AB0">
        <w:trPr>
          <w:trHeight w:val="30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124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Медицинский брат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высшая категория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2</w:t>
            </w:r>
          </w:p>
        </w:tc>
      </w:tr>
      <w:tr w:rsidR="00090CC2" w:rsidRPr="00551DB9" w:rsidTr="00820AB0">
        <w:trPr>
          <w:trHeight w:val="30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125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Медицинский брат ВОП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высшая категория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1</w:t>
            </w:r>
          </w:p>
        </w:tc>
      </w:tr>
      <w:tr w:rsidR="00090CC2" w:rsidRPr="00551DB9" w:rsidTr="00820AB0">
        <w:trPr>
          <w:trHeight w:val="30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126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Медицинский брат палатный (постовой)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без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36</w:t>
            </w:r>
          </w:p>
        </w:tc>
      </w:tr>
      <w:tr w:rsidR="00090CC2" w:rsidRPr="00551DB9" w:rsidTr="00820AB0">
        <w:trPr>
          <w:trHeight w:val="30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127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Медицинский брат палатный (постовой)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высшая категория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5</w:t>
            </w:r>
          </w:p>
        </w:tc>
      </w:tr>
      <w:tr w:rsidR="00090CC2" w:rsidRPr="00551DB9" w:rsidTr="00820AB0">
        <w:trPr>
          <w:trHeight w:val="30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128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Медицинский брат перевязочной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без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1</w:t>
            </w:r>
          </w:p>
        </w:tc>
      </w:tr>
      <w:tr w:rsidR="00090CC2" w:rsidRPr="00551DB9" w:rsidTr="00820AB0">
        <w:trPr>
          <w:trHeight w:val="30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129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Медицинский брат перевязочной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высшая категория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1</w:t>
            </w:r>
          </w:p>
        </w:tc>
      </w:tr>
      <w:tr w:rsidR="00090CC2" w:rsidRPr="00551DB9" w:rsidTr="00820AB0">
        <w:trPr>
          <w:trHeight w:val="30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130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Медицинский брат по массажу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1 категория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4</w:t>
            </w:r>
          </w:p>
        </w:tc>
      </w:tr>
      <w:tr w:rsidR="00090CC2" w:rsidRPr="00551DB9" w:rsidTr="00820AB0">
        <w:trPr>
          <w:trHeight w:val="30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131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Медицинский брат по массажу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2 категория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3</w:t>
            </w:r>
          </w:p>
        </w:tc>
      </w:tr>
      <w:tr w:rsidR="00090CC2" w:rsidRPr="00551DB9" w:rsidTr="00820AB0">
        <w:trPr>
          <w:trHeight w:val="30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132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Медицинский брат по массажу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без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19</w:t>
            </w:r>
          </w:p>
        </w:tc>
      </w:tr>
      <w:tr w:rsidR="00090CC2" w:rsidRPr="00551DB9" w:rsidTr="00820AB0">
        <w:trPr>
          <w:trHeight w:val="30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133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Медицинский брат по массажу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высшая категория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5</w:t>
            </w:r>
          </w:p>
        </w:tc>
      </w:tr>
      <w:tr w:rsidR="00090CC2" w:rsidRPr="00551DB9" w:rsidTr="00820AB0">
        <w:trPr>
          <w:trHeight w:val="30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134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  <w:lang w:val="ru-RU"/>
              </w:rPr>
            </w:pPr>
            <w:r w:rsidRPr="00E65B43">
              <w:rPr>
                <w:rFonts w:cs="Times New Roman"/>
                <w:lang w:val="ru-RU"/>
              </w:rPr>
              <w:t>Медицинский брат по медицинской реаб</w:t>
            </w:r>
            <w:r w:rsidRPr="00E65B43">
              <w:rPr>
                <w:rFonts w:cs="Times New Roman"/>
                <w:lang w:val="ru-RU"/>
              </w:rPr>
              <w:t>и</w:t>
            </w:r>
            <w:r w:rsidRPr="00E65B43">
              <w:rPr>
                <w:rFonts w:cs="Times New Roman"/>
                <w:lang w:val="ru-RU"/>
              </w:rPr>
              <w:t>литации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без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1</w:t>
            </w:r>
          </w:p>
        </w:tc>
      </w:tr>
      <w:tr w:rsidR="00090CC2" w:rsidRPr="00551DB9" w:rsidTr="00820AB0">
        <w:trPr>
          <w:trHeight w:val="30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135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Медицинский брат по физиотерапии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1 категория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1</w:t>
            </w:r>
          </w:p>
        </w:tc>
      </w:tr>
      <w:tr w:rsidR="00090CC2" w:rsidRPr="00551DB9" w:rsidTr="00820AB0">
        <w:trPr>
          <w:trHeight w:val="30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136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Медицинский брат процедурной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1 категория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1</w:t>
            </w:r>
          </w:p>
        </w:tc>
      </w:tr>
      <w:tr w:rsidR="00090CC2" w:rsidRPr="00551DB9" w:rsidTr="00820AB0">
        <w:trPr>
          <w:trHeight w:val="18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137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Медицинский брат процедурной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без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5</w:t>
            </w:r>
          </w:p>
        </w:tc>
      </w:tr>
      <w:tr w:rsidR="00090CC2" w:rsidRPr="00551DB9" w:rsidTr="00820AB0">
        <w:trPr>
          <w:trHeight w:val="30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138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Медицинский брат процедурной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высшая категория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3</w:t>
            </w:r>
          </w:p>
        </w:tc>
      </w:tr>
      <w:tr w:rsidR="00090CC2" w:rsidRPr="00551DB9" w:rsidTr="00820AB0">
        <w:trPr>
          <w:trHeight w:val="30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139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Медицинский брат участковый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без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3</w:t>
            </w:r>
          </w:p>
        </w:tc>
      </w:tr>
      <w:tr w:rsidR="00090CC2" w:rsidRPr="00551DB9" w:rsidTr="00820AB0">
        <w:trPr>
          <w:trHeight w:val="30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140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Медицинский брат функциональной диагностики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без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1</w:t>
            </w:r>
          </w:p>
        </w:tc>
      </w:tr>
      <w:tr w:rsidR="00090CC2" w:rsidRPr="00551DB9" w:rsidTr="00820AB0">
        <w:trPr>
          <w:trHeight w:val="30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141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Медицинский брат-анестезист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1 категория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3</w:t>
            </w:r>
          </w:p>
        </w:tc>
      </w:tr>
      <w:tr w:rsidR="00090CC2" w:rsidRPr="00551DB9" w:rsidTr="00820AB0">
        <w:trPr>
          <w:trHeight w:val="30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142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Медицинский брат-анестезист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2 категория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1</w:t>
            </w:r>
          </w:p>
        </w:tc>
      </w:tr>
      <w:tr w:rsidR="00090CC2" w:rsidRPr="00551DB9" w:rsidTr="00820AB0">
        <w:trPr>
          <w:trHeight w:val="30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143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Медицинский брат-анестезист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без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3</w:t>
            </w:r>
          </w:p>
        </w:tc>
      </w:tr>
      <w:tr w:rsidR="00090CC2" w:rsidRPr="00551DB9" w:rsidTr="00820AB0">
        <w:trPr>
          <w:trHeight w:val="30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144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Медицинский брат-анестезист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высшая категория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2</w:t>
            </w:r>
          </w:p>
        </w:tc>
      </w:tr>
      <w:tr w:rsidR="00090CC2" w:rsidRPr="00551DB9" w:rsidTr="00820AB0">
        <w:trPr>
          <w:trHeight w:val="30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145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Медицинский лабораторный техник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1 категория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25</w:t>
            </w:r>
          </w:p>
        </w:tc>
      </w:tr>
      <w:tr w:rsidR="00090CC2" w:rsidRPr="00551DB9" w:rsidTr="00820AB0">
        <w:trPr>
          <w:trHeight w:val="30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146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Медицинский лабораторный техник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2 категория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6</w:t>
            </w:r>
          </w:p>
        </w:tc>
      </w:tr>
      <w:tr w:rsidR="00090CC2" w:rsidRPr="00551DB9" w:rsidTr="00820AB0">
        <w:trPr>
          <w:trHeight w:val="30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lastRenderedPageBreak/>
              <w:t>147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Медицинский лабораторный техник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без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54</w:t>
            </w:r>
          </w:p>
        </w:tc>
      </w:tr>
      <w:tr w:rsidR="00090CC2" w:rsidRPr="00551DB9" w:rsidTr="00820AB0">
        <w:trPr>
          <w:trHeight w:val="30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148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Медицинский лабораторный техник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высшая категория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93</w:t>
            </w:r>
          </w:p>
        </w:tc>
      </w:tr>
      <w:tr w:rsidR="00090CC2" w:rsidRPr="00551DB9" w:rsidTr="00820AB0">
        <w:trPr>
          <w:trHeight w:val="30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149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Медицинский регистратор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без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6</w:t>
            </w:r>
          </w:p>
        </w:tc>
      </w:tr>
      <w:tr w:rsidR="00090CC2" w:rsidRPr="00551DB9" w:rsidTr="00820AB0">
        <w:trPr>
          <w:trHeight w:val="30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150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Медицинский статистик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1 категория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4</w:t>
            </w:r>
          </w:p>
        </w:tc>
      </w:tr>
      <w:tr w:rsidR="00090CC2" w:rsidRPr="00551DB9" w:rsidTr="00820AB0">
        <w:trPr>
          <w:trHeight w:val="30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151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Медицинский статистик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без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11</w:t>
            </w:r>
          </w:p>
        </w:tc>
      </w:tr>
      <w:tr w:rsidR="00090CC2" w:rsidRPr="00551DB9" w:rsidTr="00820AB0">
        <w:trPr>
          <w:trHeight w:val="30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152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Медицинский статистик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высшая категория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24</w:t>
            </w:r>
          </w:p>
        </w:tc>
      </w:tr>
      <w:tr w:rsidR="00090CC2" w:rsidRPr="00551DB9" w:rsidTr="00820AB0">
        <w:trPr>
          <w:trHeight w:val="30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153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Медицинский технолог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без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1</w:t>
            </w:r>
          </w:p>
        </w:tc>
      </w:tr>
      <w:tr w:rsidR="00090CC2" w:rsidRPr="00551DB9" w:rsidTr="00820AB0">
        <w:trPr>
          <w:trHeight w:val="30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154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Медицинский технолог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высшая категория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2</w:t>
            </w:r>
          </w:p>
        </w:tc>
      </w:tr>
      <w:tr w:rsidR="00090CC2" w:rsidRPr="00551DB9" w:rsidTr="00820AB0">
        <w:trPr>
          <w:trHeight w:val="30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155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Начальник отдела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высшая категория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1</w:t>
            </w:r>
          </w:p>
        </w:tc>
      </w:tr>
      <w:tr w:rsidR="00090CC2" w:rsidRPr="00551DB9" w:rsidTr="00820AB0">
        <w:trPr>
          <w:trHeight w:val="30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156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Операционная медицинская сестра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1 категория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51</w:t>
            </w:r>
          </w:p>
        </w:tc>
      </w:tr>
      <w:tr w:rsidR="00090CC2" w:rsidRPr="00551DB9" w:rsidTr="00820AB0">
        <w:trPr>
          <w:trHeight w:val="30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157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Операционная медицинская сестра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2 категория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34</w:t>
            </w:r>
          </w:p>
        </w:tc>
      </w:tr>
      <w:tr w:rsidR="00090CC2" w:rsidRPr="00551DB9" w:rsidTr="00820AB0">
        <w:trPr>
          <w:trHeight w:val="30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158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Операционная медицинская сестра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без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109</w:t>
            </w:r>
          </w:p>
        </w:tc>
      </w:tr>
      <w:tr w:rsidR="00090CC2" w:rsidRPr="00551DB9" w:rsidTr="00820AB0">
        <w:trPr>
          <w:trHeight w:val="30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159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Операционная медицинская сестра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высшая категория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206</w:t>
            </w:r>
          </w:p>
        </w:tc>
      </w:tr>
      <w:tr w:rsidR="00090CC2" w:rsidRPr="00551DB9" w:rsidTr="00820AB0">
        <w:trPr>
          <w:trHeight w:val="30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160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Операционный медицинский брат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без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7</w:t>
            </w:r>
          </w:p>
        </w:tc>
      </w:tr>
      <w:tr w:rsidR="00090CC2" w:rsidRPr="00551DB9" w:rsidTr="00820AB0">
        <w:trPr>
          <w:trHeight w:val="30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161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Помощник врача эпидемиолога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1 категория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4</w:t>
            </w:r>
          </w:p>
        </w:tc>
      </w:tr>
      <w:tr w:rsidR="00090CC2" w:rsidRPr="00551DB9" w:rsidTr="00820AB0">
        <w:trPr>
          <w:trHeight w:val="30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162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Помощник врача эпидемиолога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без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3</w:t>
            </w:r>
          </w:p>
        </w:tc>
      </w:tr>
      <w:tr w:rsidR="00090CC2" w:rsidRPr="00551DB9" w:rsidTr="00820AB0">
        <w:trPr>
          <w:trHeight w:val="30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163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Помощник врача эпидемиолога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высшая категория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15</w:t>
            </w:r>
          </w:p>
        </w:tc>
      </w:tr>
      <w:tr w:rsidR="00090CC2" w:rsidRPr="00551DB9" w:rsidTr="00820AB0">
        <w:trPr>
          <w:trHeight w:val="30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164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Президент СРООМС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без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1</w:t>
            </w:r>
          </w:p>
        </w:tc>
      </w:tr>
      <w:tr w:rsidR="00090CC2" w:rsidRPr="00551DB9" w:rsidTr="00820AB0">
        <w:trPr>
          <w:trHeight w:val="30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165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Преподаватель СД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высшая категория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4</w:t>
            </w:r>
          </w:p>
        </w:tc>
      </w:tr>
      <w:tr w:rsidR="00090CC2" w:rsidRPr="00551DB9" w:rsidTr="00820AB0">
        <w:trPr>
          <w:trHeight w:val="30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166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Рентгенолаборант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1 категория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42</w:t>
            </w:r>
          </w:p>
        </w:tc>
      </w:tr>
      <w:tr w:rsidR="00090CC2" w:rsidRPr="00551DB9" w:rsidTr="00820AB0">
        <w:trPr>
          <w:trHeight w:val="30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167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Рентгенолаборант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2 категория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20</w:t>
            </w:r>
          </w:p>
        </w:tc>
      </w:tr>
      <w:tr w:rsidR="00090CC2" w:rsidRPr="00551DB9" w:rsidTr="00820AB0">
        <w:trPr>
          <w:trHeight w:val="30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168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Рентгенолаборант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без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99</w:t>
            </w:r>
          </w:p>
        </w:tc>
      </w:tr>
      <w:tr w:rsidR="00090CC2" w:rsidRPr="00551DB9" w:rsidTr="00820AB0">
        <w:trPr>
          <w:trHeight w:val="30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169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Рентгенолаборант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высшая категория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125</w:t>
            </w:r>
          </w:p>
        </w:tc>
      </w:tr>
      <w:tr w:rsidR="00090CC2" w:rsidRPr="00551DB9" w:rsidTr="00820AB0">
        <w:trPr>
          <w:trHeight w:val="30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170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Старшая акушерка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1 категория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6</w:t>
            </w:r>
          </w:p>
        </w:tc>
      </w:tr>
      <w:tr w:rsidR="00090CC2" w:rsidRPr="00551DB9" w:rsidTr="00820AB0">
        <w:trPr>
          <w:trHeight w:val="30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171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Старшая акушерка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без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6</w:t>
            </w:r>
          </w:p>
        </w:tc>
      </w:tr>
      <w:tr w:rsidR="00090CC2" w:rsidRPr="00551DB9" w:rsidTr="00820AB0">
        <w:trPr>
          <w:trHeight w:val="30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172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Старшая акушерка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высшая категория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42</w:t>
            </w:r>
          </w:p>
        </w:tc>
      </w:tr>
      <w:tr w:rsidR="00090CC2" w:rsidRPr="00551DB9" w:rsidTr="00820AB0">
        <w:trPr>
          <w:trHeight w:val="30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173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Старшая медицинская сестра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1 категория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105</w:t>
            </w:r>
          </w:p>
        </w:tc>
      </w:tr>
      <w:tr w:rsidR="00090CC2" w:rsidRPr="00551DB9" w:rsidTr="00820AB0">
        <w:trPr>
          <w:trHeight w:val="30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174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Старшая медицинская сестра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2 категория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35</w:t>
            </w:r>
          </w:p>
        </w:tc>
      </w:tr>
      <w:tr w:rsidR="00090CC2" w:rsidRPr="00551DB9" w:rsidTr="00820AB0">
        <w:trPr>
          <w:trHeight w:val="30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175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Старшая медицинская сестра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без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175</w:t>
            </w:r>
          </w:p>
        </w:tc>
      </w:tr>
      <w:tr w:rsidR="00090CC2" w:rsidRPr="00551DB9" w:rsidTr="00820AB0">
        <w:trPr>
          <w:trHeight w:val="30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176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Старшая медицинская сестра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высшая категория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791</w:t>
            </w:r>
          </w:p>
        </w:tc>
      </w:tr>
      <w:tr w:rsidR="00090CC2" w:rsidRPr="00551DB9" w:rsidTr="00820AB0">
        <w:trPr>
          <w:trHeight w:val="30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177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Старшая операционная медицинская сестра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1 категория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3</w:t>
            </w:r>
          </w:p>
        </w:tc>
      </w:tr>
      <w:tr w:rsidR="00090CC2" w:rsidRPr="00551DB9" w:rsidTr="00820AB0">
        <w:trPr>
          <w:trHeight w:val="30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178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Старшая операционная медицинская сестра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2 категория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1</w:t>
            </w:r>
          </w:p>
        </w:tc>
      </w:tr>
      <w:tr w:rsidR="00090CC2" w:rsidRPr="00551DB9" w:rsidTr="00820AB0">
        <w:trPr>
          <w:trHeight w:val="30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179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Старшая операционная медицинская сестра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без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3</w:t>
            </w:r>
          </w:p>
        </w:tc>
      </w:tr>
      <w:tr w:rsidR="00090CC2" w:rsidRPr="00551DB9" w:rsidTr="00820AB0">
        <w:trPr>
          <w:trHeight w:val="30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180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Старшая операционная медицинская сестра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высшая категория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14</w:t>
            </w:r>
          </w:p>
        </w:tc>
      </w:tr>
      <w:tr w:rsidR="00090CC2" w:rsidRPr="00551DB9" w:rsidTr="00820AB0">
        <w:trPr>
          <w:trHeight w:val="30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181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Старший лаборант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без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1</w:t>
            </w:r>
          </w:p>
        </w:tc>
      </w:tr>
      <w:tr w:rsidR="00090CC2" w:rsidRPr="00551DB9" w:rsidTr="00820AB0">
        <w:trPr>
          <w:trHeight w:val="30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lastRenderedPageBreak/>
              <w:t>182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Старший лаборант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высшая категория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4</w:t>
            </w:r>
          </w:p>
        </w:tc>
      </w:tr>
      <w:tr w:rsidR="00090CC2" w:rsidRPr="00551DB9" w:rsidTr="00820AB0">
        <w:trPr>
          <w:trHeight w:val="30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183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Старший медицинский брат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без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1</w:t>
            </w:r>
          </w:p>
        </w:tc>
      </w:tr>
      <w:tr w:rsidR="00090CC2" w:rsidRPr="00551DB9" w:rsidTr="00820AB0">
        <w:trPr>
          <w:trHeight w:val="30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184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Старший медицинский брат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высшая категория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1</w:t>
            </w:r>
          </w:p>
        </w:tc>
      </w:tr>
      <w:tr w:rsidR="00090CC2" w:rsidRPr="00551DB9" w:rsidTr="00820AB0">
        <w:trPr>
          <w:trHeight w:val="30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185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Старший рентгенолаборант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1 категория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2</w:t>
            </w:r>
          </w:p>
        </w:tc>
      </w:tr>
      <w:tr w:rsidR="00090CC2" w:rsidRPr="00551DB9" w:rsidTr="00820AB0">
        <w:trPr>
          <w:trHeight w:val="30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186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Старший рентгенолаборант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без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1</w:t>
            </w:r>
          </w:p>
        </w:tc>
      </w:tr>
      <w:tr w:rsidR="00090CC2" w:rsidRPr="00551DB9" w:rsidTr="00820AB0">
        <w:trPr>
          <w:trHeight w:val="30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187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Старший рентгенолаборант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высшая категория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1</w:t>
            </w:r>
          </w:p>
        </w:tc>
      </w:tr>
      <w:tr w:rsidR="00090CC2" w:rsidRPr="00551DB9" w:rsidTr="00820AB0">
        <w:trPr>
          <w:trHeight w:val="30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188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Старший фельдшер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1 категория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3</w:t>
            </w:r>
          </w:p>
        </w:tc>
      </w:tr>
      <w:tr w:rsidR="00090CC2" w:rsidRPr="00551DB9" w:rsidTr="00820AB0">
        <w:trPr>
          <w:trHeight w:val="30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189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Старший фельдшер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2 категория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1</w:t>
            </w:r>
          </w:p>
        </w:tc>
      </w:tr>
      <w:tr w:rsidR="00090CC2" w:rsidRPr="00551DB9" w:rsidTr="00820AB0">
        <w:trPr>
          <w:trHeight w:val="30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190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Старший фельдшер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высшая категория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19</w:t>
            </w:r>
          </w:p>
        </w:tc>
      </w:tr>
      <w:tr w:rsidR="00090CC2" w:rsidRPr="00551DB9" w:rsidTr="00820AB0">
        <w:trPr>
          <w:trHeight w:val="30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191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Старший фельдшер-лаборант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высшая категория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5</w:t>
            </w:r>
          </w:p>
        </w:tc>
      </w:tr>
      <w:tr w:rsidR="00090CC2" w:rsidRPr="00551DB9" w:rsidTr="00820AB0">
        <w:trPr>
          <w:trHeight w:val="30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192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Фармацевт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без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2</w:t>
            </w:r>
          </w:p>
        </w:tc>
      </w:tr>
      <w:tr w:rsidR="00090CC2" w:rsidRPr="00551DB9" w:rsidTr="00820AB0">
        <w:trPr>
          <w:trHeight w:val="30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193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Фельдшер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1 категория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83</w:t>
            </w:r>
          </w:p>
        </w:tc>
      </w:tr>
      <w:tr w:rsidR="00090CC2" w:rsidRPr="00551DB9" w:rsidTr="00820AB0">
        <w:trPr>
          <w:trHeight w:val="30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194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Фельдшер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2 категория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52</w:t>
            </w:r>
          </w:p>
        </w:tc>
      </w:tr>
      <w:tr w:rsidR="00090CC2" w:rsidRPr="00551DB9" w:rsidTr="00820AB0">
        <w:trPr>
          <w:trHeight w:val="30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195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Фельдшер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без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280</w:t>
            </w:r>
          </w:p>
        </w:tc>
      </w:tr>
      <w:tr w:rsidR="00090CC2" w:rsidRPr="00551DB9" w:rsidTr="00820AB0">
        <w:trPr>
          <w:trHeight w:val="30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196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Фельдшер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высшая категория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235</w:t>
            </w:r>
          </w:p>
        </w:tc>
      </w:tr>
      <w:tr w:rsidR="00090CC2" w:rsidRPr="00551DB9" w:rsidTr="00820AB0">
        <w:trPr>
          <w:trHeight w:val="30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197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Фельдшер на 0,5 ставки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высшая категория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2</w:t>
            </w:r>
          </w:p>
        </w:tc>
      </w:tr>
      <w:tr w:rsidR="00090CC2" w:rsidRPr="00551DB9" w:rsidTr="00820AB0">
        <w:trPr>
          <w:trHeight w:val="30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198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Фельдшер на 0,75 ставки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высшая категория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1</w:t>
            </w:r>
          </w:p>
        </w:tc>
      </w:tr>
      <w:tr w:rsidR="00090CC2" w:rsidRPr="00551DB9" w:rsidTr="00820AB0">
        <w:trPr>
          <w:trHeight w:val="30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199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  <w:lang w:val="ru-RU"/>
              </w:rPr>
            </w:pPr>
            <w:r w:rsidRPr="00E65B43">
              <w:rPr>
                <w:rFonts w:cs="Times New Roman"/>
                <w:lang w:val="ru-RU"/>
              </w:rPr>
              <w:t>Фельдшер по приему вызовов СМП и пер</w:t>
            </w:r>
            <w:r w:rsidRPr="00E65B43">
              <w:rPr>
                <w:rFonts w:cs="Times New Roman"/>
                <w:lang w:val="ru-RU"/>
              </w:rPr>
              <w:t>е</w:t>
            </w:r>
            <w:r w:rsidRPr="00E65B43">
              <w:rPr>
                <w:rFonts w:cs="Times New Roman"/>
                <w:lang w:val="ru-RU"/>
              </w:rPr>
              <w:t>даче их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без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1</w:t>
            </w:r>
          </w:p>
        </w:tc>
      </w:tr>
      <w:tr w:rsidR="00090CC2" w:rsidRPr="00551DB9" w:rsidTr="00820AB0">
        <w:trPr>
          <w:trHeight w:val="30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200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Фельдшер скорой медицинской помощи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1 категория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1</w:t>
            </w:r>
          </w:p>
        </w:tc>
      </w:tr>
      <w:tr w:rsidR="00090CC2" w:rsidRPr="00551DB9" w:rsidTr="00820AB0">
        <w:trPr>
          <w:trHeight w:val="30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201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Фельдшер скорой медицинской помощи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без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3</w:t>
            </w:r>
          </w:p>
        </w:tc>
      </w:tr>
      <w:tr w:rsidR="00090CC2" w:rsidRPr="00551DB9" w:rsidTr="00820AB0">
        <w:trPr>
          <w:trHeight w:val="49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202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Фельдшер-лаборант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1 категория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38</w:t>
            </w:r>
          </w:p>
        </w:tc>
      </w:tr>
      <w:tr w:rsidR="00090CC2" w:rsidRPr="00551DB9" w:rsidTr="00820AB0">
        <w:trPr>
          <w:trHeight w:val="49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203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Фельдшер-лаборант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2 категория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15</w:t>
            </w:r>
          </w:p>
        </w:tc>
      </w:tr>
      <w:tr w:rsidR="00090CC2" w:rsidRPr="00551DB9" w:rsidTr="00820AB0">
        <w:trPr>
          <w:trHeight w:val="49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204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Фельдшер-лаборант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без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46</w:t>
            </w:r>
          </w:p>
        </w:tc>
      </w:tr>
      <w:tr w:rsidR="00090CC2" w:rsidRPr="00551DB9" w:rsidTr="00820AB0">
        <w:trPr>
          <w:trHeight w:val="49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205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Фельдшер-лаборант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высшая категория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204</w:t>
            </w:r>
          </w:p>
        </w:tc>
      </w:tr>
      <w:tr w:rsidR="00090CC2" w:rsidRPr="00551DB9" w:rsidTr="00820AB0">
        <w:trPr>
          <w:trHeight w:val="49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206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Эксперт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высшая категория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  <w:r w:rsidRPr="00E65B43">
              <w:rPr>
                <w:rFonts w:cs="Times New Roman"/>
              </w:rPr>
              <w:t>1</w:t>
            </w:r>
          </w:p>
        </w:tc>
      </w:tr>
      <w:tr w:rsidR="00090CC2" w:rsidRPr="00551DB9" w:rsidTr="00820AB0">
        <w:trPr>
          <w:trHeight w:val="49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  <w:b/>
                <w:bCs/>
                <w:iCs/>
              </w:rPr>
            </w:pPr>
            <w:r w:rsidRPr="00E65B43">
              <w:rPr>
                <w:rFonts w:cs="Times New Roman"/>
                <w:b/>
                <w:bCs/>
                <w:iCs/>
              </w:rPr>
              <w:t>Итого: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CC2" w:rsidRPr="00E65B43" w:rsidRDefault="00090CC2" w:rsidP="00090CC2">
            <w:pPr>
              <w:jc w:val="left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2" w:rsidRPr="00E65B43" w:rsidRDefault="00090CC2" w:rsidP="00090CC2">
            <w:pPr>
              <w:jc w:val="left"/>
              <w:rPr>
                <w:rFonts w:cs="Times New Roman"/>
                <w:b/>
                <w:bCs/>
                <w:iCs/>
              </w:rPr>
            </w:pPr>
            <w:r w:rsidRPr="00E65B43">
              <w:rPr>
                <w:rFonts w:cs="Times New Roman"/>
                <w:b/>
                <w:bCs/>
                <w:iCs/>
              </w:rPr>
              <w:t>12387</w:t>
            </w:r>
          </w:p>
        </w:tc>
      </w:tr>
    </w:tbl>
    <w:p w:rsidR="00E33669" w:rsidRPr="00551DB9" w:rsidRDefault="00E33669" w:rsidP="00E33669">
      <w:pPr>
        <w:ind w:left="2127"/>
        <w:rPr>
          <w:b/>
          <w:bCs/>
          <w:color w:val="FF0000"/>
          <w:sz w:val="28"/>
          <w:szCs w:val="28"/>
          <w:lang w:val="ru-RU"/>
        </w:rPr>
      </w:pPr>
    </w:p>
    <w:p w:rsidR="00E33669" w:rsidRPr="00E1320D" w:rsidRDefault="00B77560" w:rsidP="002415C5">
      <w:pPr>
        <w:pStyle w:val="af2"/>
        <w:ind w:left="2487"/>
        <w:rPr>
          <w:b/>
          <w:bCs/>
          <w:color w:val="auto"/>
          <w:sz w:val="28"/>
          <w:szCs w:val="28"/>
          <w:lang w:val="ru-RU"/>
        </w:rPr>
      </w:pPr>
      <w:r w:rsidRPr="00E1320D">
        <w:rPr>
          <w:b/>
          <w:bCs/>
          <w:color w:val="auto"/>
          <w:sz w:val="28"/>
          <w:szCs w:val="28"/>
          <w:lang w:val="ru-RU"/>
        </w:rPr>
        <w:t xml:space="preserve">  </w:t>
      </w:r>
      <w:r w:rsidR="00191979" w:rsidRPr="00E1320D">
        <w:rPr>
          <w:b/>
          <w:bCs/>
          <w:color w:val="auto"/>
          <w:sz w:val="28"/>
          <w:szCs w:val="28"/>
        </w:rPr>
        <w:t>VI</w:t>
      </w:r>
      <w:r w:rsidR="00191979" w:rsidRPr="00E1320D">
        <w:rPr>
          <w:b/>
          <w:bCs/>
          <w:color w:val="auto"/>
          <w:sz w:val="28"/>
          <w:szCs w:val="28"/>
          <w:lang w:val="ru-RU"/>
        </w:rPr>
        <w:t>.</w:t>
      </w:r>
      <w:r w:rsidRPr="00E1320D">
        <w:rPr>
          <w:b/>
          <w:bCs/>
          <w:color w:val="auto"/>
          <w:sz w:val="28"/>
          <w:szCs w:val="28"/>
          <w:lang w:val="ru-RU"/>
        </w:rPr>
        <w:t xml:space="preserve"> </w:t>
      </w:r>
      <w:r w:rsidR="00E33669" w:rsidRPr="00E1320D">
        <w:rPr>
          <w:b/>
          <w:bCs/>
          <w:color w:val="auto"/>
          <w:sz w:val="28"/>
          <w:szCs w:val="28"/>
          <w:lang w:val="ru-RU"/>
        </w:rPr>
        <w:t>Связь с общественностью</w:t>
      </w:r>
    </w:p>
    <w:p w:rsidR="004A4E3C" w:rsidRPr="00E1320D" w:rsidRDefault="000261E8" w:rsidP="002D1A2F">
      <w:pPr>
        <w:pStyle w:val="af2"/>
        <w:ind w:left="0"/>
        <w:jc w:val="center"/>
        <w:rPr>
          <w:b/>
          <w:color w:val="auto"/>
          <w:sz w:val="28"/>
          <w:szCs w:val="28"/>
          <w:lang w:val="ru-RU"/>
        </w:rPr>
      </w:pPr>
      <w:r w:rsidRPr="00E1320D">
        <w:rPr>
          <w:b/>
          <w:color w:val="auto"/>
          <w:sz w:val="28"/>
          <w:szCs w:val="28"/>
          <w:lang w:val="ru-RU"/>
        </w:rPr>
        <w:t xml:space="preserve">1. </w:t>
      </w:r>
      <w:r w:rsidR="009C495B" w:rsidRPr="00E1320D">
        <w:rPr>
          <w:b/>
          <w:color w:val="auto"/>
          <w:sz w:val="28"/>
          <w:szCs w:val="28"/>
          <w:lang w:val="ru-RU"/>
        </w:rPr>
        <w:t>Участие в раб</w:t>
      </w:r>
      <w:r w:rsidR="00EA2859" w:rsidRPr="00E1320D">
        <w:rPr>
          <w:b/>
          <w:color w:val="auto"/>
          <w:sz w:val="28"/>
          <w:szCs w:val="28"/>
          <w:lang w:val="ru-RU"/>
        </w:rPr>
        <w:t>оте коллегий и рабочих групп м</w:t>
      </w:r>
      <w:r w:rsidR="009C495B" w:rsidRPr="00E1320D">
        <w:rPr>
          <w:b/>
          <w:color w:val="auto"/>
          <w:sz w:val="28"/>
          <w:szCs w:val="28"/>
          <w:lang w:val="ru-RU"/>
        </w:rPr>
        <w:t>инистерства здравоохран</w:t>
      </w:r>
      <w:r w:rsidR="009C495B" w:rsidRPr="00E1320D">
        <w:rPr>
          <w:b/>
          <w:color w:val="auto"/>
          <w:sz w:val="28"/>
          <w:szCs w:val="28"/>
          <w:lang w:val="ru-RU"/>
        </w:rPr>
        <w:t>е</w:t>
      </w:r>
      <w:r w:rsidR="009C495B" w:rsidRPr="00E1320D">
        <w:rPr>
          <w:b/>
          <w:color w:val="auto"/>
          <w:sz w:val="28"/>
          <w:szCs w:val="28"/>
          <w:lang w:val="ru-RU"/>
        </w:rPr>
        <w:t>ния Самарской области:</w:t>
      </w:r>
    </w:p>
    <w:p w:rsidR="004A4E3C" w:rsidRPr="00551DB9" w:rsidRDefault="004A4E3C" w:rsidP="004A4E3C">
      <w:pPr>
        <w:pStyle w:val="af2"/>
        <w:ind w:left="142"/>
        <w:jc w:val="center"/>
        <w:rPr>
          <w:b/>
          <w:color w:val="FF0000"/>
          <w:sz w:val="28"/>
          <w:szCs w:val="28"/>
          <w:lang w:val="ru-RU"/>
        </w:rPr>
      </w:pPr>
    </w:p>
    <w:p w:rsidR="000509FC" w:rsidRPr="004346BD" w:rsidRDefault="004346BD" w:rsidP="00A808B6">
      <w:pPr>
        <w:pStyle w:val="af2"/>
        <w:numPr>
          <w:ilvl w:val="0"/>
          <w:numId w:val="16"/>
        </w:numPr>
        <w:spacing w:before="0"/>
        <w:ind w:left="142" w:firstLine="0"/>
        <w:rPr>
          <w:b/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18 апреля 2023 года </w:t>
      </w:r>
      <w:r w:rsidR="004A4E3C" w:rsidRPr="004346BD">
        <w:rPr>
          <w:color w:val="auto"/>
          <w:sz w:val="28"/>
          <w:szCs w:val="28"/>
          <w:lang w:val="ru-RU"/>
        </w:rPr>
        <w:t xml:space="preserve"> участие в заседании </w:t>
      </w:r>
      <w:r>
        <w:rPr>
          <w:color w:val="auto"/>
          <w:sz w:val="28"/>
          <w:szCs w:val="28"/>
          <w:lang w:val="ru-RU"/>
        </w:rPr>
        <w:t xml:space="preserve">итоговой коллегии министерства здравоохранения Самарской области с участием Губернатора Самарской области </w:t>
      </w:r>
      <w:r>
        <w:rPr>
          <w:color w:val="auto"/>
          <w:sz w:val="28"/>
          <w:szCs w:val="28"/>
          <w:lang w:val="ru-RU"/>
        </w:rPr>
        <w:lastRenderedPageBreak/>
        <w:t>Д.И.Азарова на тему: «Здравоохранение Самарской области в 2022 году: задачи, вызовы, итоги, перспективы»</w:t>
      </w:r>
    </w:p>
    <w:p w:rsidR="00035970" w:rsidRPr="004346BD" w:rsidRDefault="004346BD" w:rsidP="00A808B6">
      <w:pPr>
        <w:pStyle w:val="af2"/>
        <w:numPr>
          <w:ilvl w:val="0"/>
          <w:numId w:val="16"/>
        </w:numPr>
        <w:spacing w:before="0"/>
        <w:ind w:left="142" w:firstLine="0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27 апреля 2023 года участие в совместном заседании комиссии Обществе</w:t>
      </w:r>
      <w:r>
        <w:rPr>
          <w:color w:val="auto"/>
          <w:sz w:val="28"/>
          <w:szCs w:val="28"/>
          <w:lang w:val="ru-RU"/>
        </w:rPr>
        <w:t>н</w:t>
      </w:r>
      <w:r>
        <w:rPr>
          <w:color w:val="auto"/>
          <w:sz w:val="28"/>
          <w:szCs w:val="28"/>
          <w:lang w:val="ru-RU"/>
        </w:rPr>
        <w:t>ной палаты Самарской области по социальной политике, здравоохранению, зд</w:t>
      </w:r>
      <w:r>
        <w:rPr>
          <w:color w:val="auto"/>
          <w:sz w:val="28"/>
          <w:szCs w:val="28"/>
          <w:lang w:val="ru-RU"/>
        </w:rPr>
        <w:t>о</w:t>
      </w:r>
      <w:r>
        <w:rPr>
          <w:color w:val="auto"/>
          <w:sz w:val="28"/>
          <w:szCs w:val="28"/>
          <w:lang w:val="ru-RU"/>
        </w:rPr>
        <w:t>ровому образу жизни и спорту и комиссии по вопро</w:t>
      </w:r>
      <w:r w:rsidR="00534743">
        <w:rPr>
          <w:color w:val="auto"/>
          <w:sz w:val="28"/>
          <w:szCs w:val="28"/>
          <w:lang w:val="ru-RU"/>
        </w:rPr>
        <w:t>сам образования и науки на тему</w:t>
      </w:r>
      <w:r>
        <w:rPr>
          <w:color w:val="auto"/>
          <w:sz w:val="28"/>
          <w:szCs w:val="28"/>
          <w:lang w:val="ru-RU"/>
        </w:rPr>
        <w:t>: «Организация совместной деятельности, направленной на профилактику негативных проявлений и зависимостей в молодежной среде в рамках Наци</w:t>
      </w:r>
      <w:r>
        <w:rPr>
          <w:color w:val="auto"/>
          <w:sz w:val="28"/>
          <w:szCs w:val="28"/>
          <w:lang w:val="ru-RU"/>
        </w:rPr>
        <w:t>о</w:t>
      </w:r>
      <w:r>
        <w:rPr>
          <w:color w:val="auto"/>
          <w:sz w:val="28"/>
          <w:szCs w:val="28"/>
          <w:lang w:val="ru-RU"/>
        </w:rPr>
        <w:t>нального проекта «Демография» и Федерального проекта «Укрепление общ</w:t>
      </w:r>
      <w:r>
        <w:rPr>
          <w:color w:val="auto"/>
          <w:sz w:val="28"/>
          <w:szCs w:val="28"/>
          <w:lang w:val="ru-RU"/>
        </w:rPr>
        <w:t>е</w:t>
      </w:r>
      <w:r>
        <w:rPr>
          <w:color w:val="auto"/>
          <w:sz w:val="28"/>
          <w:szCs w:val="28"/>
          <w:lang w:val="ru-RU"/>
        </w:rPr>
        <w:t>ственного здоровья»</w:t>
      </w:r>
    </w:p>
    <w:p w:rsidR="00E826AA" w:rsidRPr="00D366BA" w:rsidRDefault="00D366BA" w:rsidP="00A808B6">
      <w:pPr>
        <w:pStyle w:val="af2"/>
        <w:numPr>
          <w:ilvl w:val="0"/>
          <w:numId w:val="16"/>
        </w:numPr>
        <w:spacing w:before="0"/>
        <w:ind w:left="142" w:firstLine="0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26 апреля 2023 года участие в заочном заседании проектного комитета по региональной составляющей национального проекта «Здравоохранение», запрос на изменение паспорта региональной составляющей федерального проекта</w:t>
      </w:r>
      <w:proofErr w:type="gramStart"/>
      <w:r>
        <w:rPr>
          <w:color w:val="auto"/>
          <w:sz w:val="28"/>
          <w:szCs w:val="28"/>
          <w:lang w:val="ru-RU"/>
        </w:rPr>
        <w:t xml:space="preserve"> ,</w:t>
      </w:r>
      <w:proofErr w:type="gramEnd"/>
      <w:r>
        <w:rPr>
          <w:color w:val="auto"/>
          <w:sz w:val="28"/>
          <w:szCs w:val="28"/>
          <w:lang w:val="ru-RU"/>
        </w:rPr>
        <w:t xml:space="preserve"> вх</w:t>
      </w:r>
      <w:r>
        <w:rPr>
          <w:color w:val="auto"/>
          <w:sz w:val="28"/>
          <w:szCs w:val="28"/>
          <w:lang w:val="ru-RU"/>
        </w:rPr>
        <w:t>о</w:t>
      </w:r>
      <w:r>
        <w:rPr>
          <w:color w:val="auto"/>
          <w:sz w:val="28"/>
          <w:szCs w:val="28"/>
          <w:lang w:val="ru-RU"/>
        </w:rPr>
        <w:t xml:space="preserve">дящего в состав национального проекта «Здравоохранение» : «Борьба с </w:t>
      </w:r>
      <w:proofErr w:type="gramStart"/>
      <w:r>
        <w:rPr>
          <w:color w:val="auto"/>
          <w:sz w:val="28"/>
          <w:szCs w:val="28"/>
          <w:lang w:val="ru-RU"/>
        </w:rPr>
        <w:t>серде</w:t>
      </w:r>
      <w:r>
        <w:rPr>
          <w:color w:val="auto"/>
          <w:sz w:val="28"/>
          <w:szCs w:val="28"/>
          <w:lang w:val="ru-RU"/>
        </w:rPr>
        <w:t>ч</w:t>
      </w:r>
      <w:r>
        <w:rPr>
          <w:color w:val="auto"/>
          <w:sz w:val="28"/>
          <w:szCs w:val="28"/>
          <w:lang w:val="ru-RU"/>
        </w:rPr>
        <w:t>но-сосудистыми</w:t>
      </w:r>
      <w:proofErr w:type="gramEnd"/>
      <w:r>
        <w:rPr>
          <w:color w:val="auto"/>
          <w:sz w:val="28"/>
          <w:szCs w:val="28"/>
          <w:lang w:val="ru-RU"/>
        </w:rPr>
        <w:t xml:space="preserve"> заболеваниями», «Программа развития детского здравоохран</w:t>
      </w:r>
      <w:r>
        <w:rPr>
          <w:color w:val="auto"/>
          <w:sz w:val="28"/>
          <w:szCs w:val="28"/>
          <w:lang w:val="ru-RU"/>
        </w:rPr>
        <w:t>е</w:t>
      </w:r>
      <w:r>
        <w:rPr>
          <w:color w:val="auto"/>
          <w:sz w:val="28"/>
          <w:szCs w:val="28"/>
          <w:lang w:val="ru-RU"/>
        </w:rPr>
        <w:t>ния Самарской области, включая создание современной инфраструктуры оказ</w:t>
      </w:r>
      <w:r>
        <w:rPr>
          <w:color w:val="auto"/>
          <w:sz w:val="28"/>
          <w:szCs w:val="28"/>
          <w:lang w:val="ru-RU"/>
        </w:rPr>
        <w:t>а</w:t>
      </w:r>
      <w:r>
        <w:rPr>
          <w:color w:val="auto"/>
          <w:sz w:val="28"/>
          <w:szCs w:val="28"/>
          <w:lang w:val="ru-RU"/>
        </w:rPr>
        <w:t>ния медицинской помощи детям»</w:t>
      </w:r>
    </w:p>
    <w:p w:rsidR="00E826AA" w:rsidRDefault="00996886" w:rsidP="00A808B6">
      <w:pPr>
        <w:pStyle w:val="af2"/>
        <w:numPr>
          <w:ilvl w:val="0"/>
          <w:numId w:val="16"/>
        </w:numPr>
        <w:spacing w:before="0"/>
        <w:ind w:left="142" w:firstLine="0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21 июля 2023 года </w:t>
      </w:r>
      <w:r w:rsidR="00E826AA" w:rsidRPr="00996886">
        <w:rPr>
          <w:color w:val="auto"/>
          <w:sz w:val="28"/>
          <w:szCs w:val="28"/>
          <w:lang w:val="ru-RU"/>
        </w:rPr>
        <w:t xml:space="preserve"> участие в заочном заседании проектного комитета по р</w:t>
      </w:r>
      <w:r w:rsidR="00E826AA" w:rsidRPr="00996886">
        <w:rPr>
          <w:color w:val="auto"/>
          <w:sz w:val="28"/>
          <w:szCs w:val="28"/>
          <w:lang w:val="ru-RU"/>
        </w:rPr>
        <w:t>е</w:t>
      </w:r>
      <w:r w:rsidR="00E826AA" w:rsidRPr="00996886">
        <w:rPr>
          <w:color w:val="auto"/>
          <w:sz w:val="28"/>
          <w:szCs w:val="28"/>
          <w:lang w:val="ru-RU"/>
        </w:rPr>
        <w:t>гиональной составляющей национального проекта «Здравоохранение», запрос на изменение паспорта региональной составляющей национального проекта «Здр</w:t>
      </w:r>
      <w:r w:rsidR="00E826AA" w:rsidRPr="00996886">
        <w:rPr>
          <w:color w:val="auto"/>
          <w:sz w:val="28"/>
          <w:szCs w:val="28"/>
          <w:lang w:val="ru-RU"/>
        </w:rPr>
        <w:t>а</w:t>
      </w:r>
      <w:r w:rsidR="00E826AA" w:rsidRPr="00996886">
        <w:rPr>
          <w:color w:val="auto"/>
          <w:sz w:val="28"/>
          <w:szCs w:val="28"/>
          <w:lang w:val="ru-RU"/>
        </w:rPr>
        <w:t>воохране</w:t>
      </w:r>
      <w:r>
        <w:rPr>
          <w:color w:val="auto"/>
          <w:sz w:val="28"/>
          <w:szCs w:val="28"/>
          <w:lang w:val="ru-RU"/>
        </w:rPr>
        <w:t>ние»</w:t>
      </w:r>
      <w:r w:rsidR="00E826AA" w:rsidRPr="00996886">
        <w:rPr>
          <w:color w:val="auto"/>
          <w:sz w:val="28"/>
          <w:szCs w:val="28"/>
          <w:lang w:val="ru-RU"/>
        </w:rPr>
        <w:t>: «Модернизация первичног</w:t>
      </w:r>
      <w:r w:rsidR="00B84B59">
        <w:rPr>
          <w:color w:val="auto"/>
          <w:sz w:val="28"/>
          <w:szCs w:val="28"/>
          <w:lang w:val="ru-RU"/>
        </w:rPr>
        <w:t>о звена здравоохранения»</w:t>
      </w:r>
    </w:p>
    <w:p w:rsidR="00400AE4" w:rsidRDefault="00400AE4" w:rsidP="00A808B6">
      <w:pPr>
        <w:pStyle w:val="af2"/>
        <w:numPr>
          <w:ilvl w:val="0"/>
          <w:numId w:val="16"/>
        </w:numPr>
        <w:spacing w:before="0"/>
        <w:ind w:left="142" w:firstLine="0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14 августа 2023 года участие в заочном заседании проектного комитета по региональной составляющей национального проекта «Здравоохранение», запрос на изменение паспорта региональной составляющей федерального проекта</w:t>
      </w:r>
      <w:proofErr w:type="gramStart"/>
      <w:r>
        <w:rPr>
          <w:color w:val="auto"/>
          <w:sz w:val="28"/>
          <w:szCs w:val="28"/>
          <w:lang w:val="ru-RU"/>
        </w:rPr>
        <w:t xml:space="preserve"> :</w:t>
      </w:r>
      <w:proofErr w:type="gramEnd"/>
      <w:r>
        <w:rPr>
          <w:color w:val="auto"/>
          <w:sz w:val="28"/>
          <w:szCs w:val="28"/>
          <w:lang w:val="ru-RU"/>
        </w:rPr>
        <w:t xml:space="preserve"> </w:t>
      </w:r>
      <w:proofErr w:type="gramStart"/>
      <w:r>
        <w:rPr>
          <w:color w:val="auto"/>
          <w:sz w:val="28"/>
          <w:szCs w:val="28"/>
          <w:lang w:val="ru-RU"/>
        </w:rPr>
        <w:t>«Развитие системы оказания первичной медико – санитарной помощи (Сама</w:t>
      </w:r>
      <w:r>
        <w:rPr>
          <w:color w:val="auto"/>
          <w:sz w:val="28"/>
          <w:szCs w:val="28"/>
          <w:lang w:val="ru-RU"/>
        </w:rPr>
        <w:t>р</w:t>
      </w:r>
      <w:r>
        <w:rPr>
          <w:color w:val="auto"/>
          <w:sz w:val="28"/>
          <w:szCs w:val="28"/>
          <w:lang w:val="ru-RU"/>
        </w:rPr>
        <w:t>ская область)», «Модернизация первичного звена здравоохранения Российской Федерации (Самарская область)», «Обеспечение медицинских организаций с</w:t>
      </w:r>
      <w:r>
        <w:rPr>
          <w:color w:val="auto"/>
          <w:sz w:val="28"/>
          <w:szCs w:val="28"/>
          <w:lang w:val="ru-RU"/>
        </w:rPr>
        <w:t>и</w:t>
      </w:r>
      <w:r>
        <w:rPr>
          <w:color w:val="auto"/>
          <w:sz w:val="28"/>
          <w:szCs w:val="28"/>
          <w:lang w:val="ru-RU"/>
        </w:rPr>
        <w:t>стемы здравоохранения квалифицированными кадрами (Самарская область)», «Создание единого цифрового контура в здравоохранении на основе единой го</w:t>
      </w:r>
      <w:r>
        <w:rPr>
          <w:color w:val="auto"/>
          <w:sz w:val="28"/>
          <w:szCs w:val="28"/>
          <w:lang w:val="ru-RU"/>
        </w:rPr>
        <w:t>с</w:t>
      </w:r>
      <w:r>
        <w:rPr>
          <w:color w:val="auto"/>
          <w:sz w:val="28"/>
          <w:szCs w:val="28"/>
          <w:lang w:val="ru-RU"/>
        </w:rPr>
        <w:t xml:space="preserve">ударственной информационной системы здравоохранения (ЕГИСЗ) (Самарская область)», </w:t>
      </w:r>
      <w:r w:rsidR="00BC0DA8">
        <w:rPr>
          <w:color w:val="auto"/>
          <w:sz w:val="28"/>
          <w:szCs w:val="28"/>
          <w:lang w:val="ru-RU"/>
        </w:rPr>
        <w:t>«Развитие детского здравоохранения, включая создание современной инфраструктуры оказания медицинской помощи (Самарская область)</w:t>
      </w:r>
      <w:proofErr w:type="gramEnd"/>
    </w:p>
    <w:p w:rsidR="004801D0" w:rsidRDefault="004801D0" w:rsidP="00A808B6">
      <w:pPr>
        <w:pStyle w:val="af2"/>
        <w:numPr>
          <w:ilvl w:val="0"/>
          <w:numId w:val="16"/>
        </w:numPr>
        <w:spacing w:before="0"/>
        <w:ind w:left="142" w:firstLine="0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25 октября 2023 года участие в заочном заседании проектного комитете по региональной составляющей национального проекта «Здравоохранение», запрос на изменение паспортов региональной составляющей федерального проекта: «Модернизация первичного звена здравоохранения Российской Федерации (С</w:t>
      </w:r>
      <w:r>
        <w:rPr>
          <w:color w:val="auto"/>
          <w:sz w:val="28"/>
          <w:szCs w:val="28"/>
          <w:lang w:val="ru-RU"/>
        </w:rPr>
        <w:t>а</w:t>
      </w:r>
      <w:r>
        <w:rPr>
          <w:color w:val="auto"/>
          <w:sz w:val="28"/>
          <w:szCs w:val="28"/>
          <w:lang w:val="ru-RU"/>
        </w:rPr>
        <w:t>марская область)</w:t>
      </w:r>
      <w:r w:rsidR="00566262">
        <w:rPr>
          <w:color w:val="auto"/>
          <w:sz w:val="28"/>
          <w:szCs w:val="28"/>
          <w:lang w:val="ru-RU"/>
        </w:rPr>
        <w:t>»</w:t>
      </w:r>
      <w:r>
        <w:rPr>
          <w:color w:val="auto"/>
          <w:sz w:val="28"/>
          <w:szCs w:val="28"/>
          <w:lang w:val="ru-RU"/>
        </w:rPr>
        <w:t>, «Борьба с онкологическими заболеваниями</w:t>
      </w:r>
      <w:r w:rsidR="00566262">
        <w:rPr>
          <w:color w:val="auto"/>
          <w:sz w:val="28"/>
          <w:szCs w:val="28"/>
          <w:lang w:val="ru-RU"/>
        </w:rPr>
        <w:t xml:space="preserve"> (Самарская о</w:t>
      </w:r>
      <w:r w:rsidR="00566262">
        <w:rPr>
          <w:color w:val="auto"/>
          <w:sz w:val="28"/>
          <w:szCs w:val="28"/>
          <w:lang w:val="ru-RU"/>
        </w:rPr>
        <w:t>б</w:t>
      </w:r>
      <w:r w:rsidR="00566262">
        <w:rPr>
          <w:color w:val="auto"/>
          <w:sz w:val="28"/>
          <w:szCs w:val="28"/>
          <w:lang w:val="ru-RU"/>
        </w:rPr>
        <w:t>ласть)</w:t>
      </w:r>
      <w:r>
        <w:rPr>
          <w:color w:val="auto"/>
          <w:sz w:val="28"/>
          <w:szCs w:val="28"/>
          <w:lang w:val="ru-RU"/>
        </w:rPr>
        <w:t>»</w:t>
      </w:r>
      <w:r w:rsidR="00566262">
        <w:rPr>
          <w:color w:val="auto"/>
          <w:sz w:val="28"/>
          <w:szCs w:val="28"/>
          <w:lang w:val="ru-RU"/>
        </w:rPr>
        <w:t>, «Борьба с сердечно – сосудистыми заболеваниями (Самарская область)»</w:t>
      </w:r>
    </w:p>
    <w:p w:rsidR="00525F86" w:rsidRDefault="00525F86" w:rsidP="00A808B6">
      <w:pPr>
        <w:pStyle w:val="af2"/>
        <w:numPr>
          <w:ilvl w:val="0"/>
          <w:numId w:val="16"/>
        </w:numPr>
        <w:spacing w:before="0"/>
        <w:ind w:left="142" w:firstLine="0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30 ноября 2023 года участие в заочном заседании проектного комитета по региональной составляющей национального проекта «Здравоохранение», запрос</w:t>
      </w:r>
      <w:r w:rsidR="00621194">
        <w:rPr>
          <w:color w:val="auto"/>
          <w:sz w:val="28"/>
          <w:szCs w:val="28"/>
          <w:lang w:val="ru-RU"/>
        </w:rPr>
        <w:t xml:space="preserve"> на изменение</w:t>
      </w:r>
      <w:r w:rsidR="004059DE">
        <w:rPr>
          <w:color w:val="auto"/>
          <w:sz w:val="28"/>
          <w:szCs w:val="28"/>
          <w:lang w:val="ru-RU"/>
        </w:rPr>
        <w:t xml:space="preserve"> паспорта региональной составляющей федерального проекта (вх</w:t>
      </w:r>
      <w:r w:rsidR="004059DE">
        <w:rPr>
          <w:color w:val="auto"/>
          <w:sz w:val="28"/>
          <w:szCs w:val="28"/>
          <w:lang w:val="ru-RU"/>
        </w:rPr>
        <w:t>о</w:t>
      </w:r>
      <w:r w:rsidR="004059DE">
        <w:rPr>
          <w:color w:val="auto"/>
          <w:sz w:val="28"/>
          <w:szCs w:val="28"/>
          <w:lang w:val="ru-RU"/>
        </w:rPr>
        <w:t>дящего в состав национального проекта «Здравоохранение»), «Модернизация первичного звена Российской Федерации (Самарской области)»</w:t>
      </w:r>
    </w:p>
    <w:p w:rsidR="00094FD1" w:rsidRPr="00551DB9" w:rsidRDefault="00094FD1" w:rsidP="00B84B59">
      <w:pPr>
        <w:pStyle w:val="af2"/>
        <w:spacing w:before="0"/>
        <w:ind w:left="142"/>
        <w:jc w:val="left"/>
        <w:rPr>
          <w:color w:val="FF0000"/>
          <w:sz w:val="28"/>
          <w:szCs w:val="28"/>
          <w:lang w:val="ru-RU"/>
        </w:rPr>
      </w:pPr>
    </w:p>
    <w:p w:rsidR="00094FD1" w:rsidRPr="00551DB9" w:rsidRDefault="00094FD1" w:rsidP="00094FD1">
      <w:pPr>
        <w:pStyle w:val="af2"/>
        <w:spacing w:before="0"/>
        <w:ind w:left="142"/>
        <w:jc w:val="left"/>
        <w:rPr>
          <w:color w:val="FF0000"/>
          <w:sz w:val="28"/>
          <w:szCs w:val="28"/>
          <w:lang w:val="ru-RU"/>
        </w:rPr>
      </w:pPr>
    </w:p>
    <w:p w:rsidR="00CC5A17" w:rsidRPr="00FA17D1" w:rsidRDefault="00541BEC" w:rsidP="0081494E">
      <w:pPr>
        <w:pStyle w:val="af2"/>
        <w:spacing w:before="0"/>
        <w:ind w:left="142" w:firstLine="566"/>
        <w:jc w:val="center"/>
        <w:rPr>
          <w:b/>
          <w:color w:val="auto"/>
          <w:sz w:val="28"/>
          <w:szCs w:val="28"/>
          <w:lang w:val="ru-RU"/>
        </w:rPr>
      </w:pPr>
      <w:r w:rsidRPr="00FA17D1">
        <w:rPr>
          <w:b/>
          <w:color w:val="auto"/>
          <w:sz w:val="28"/>
          <w:szCs w:val="28"/>
          <w:lang w:val="ru-RU"/>
        </w:rPr>
        <w:lastRenderedPageBreak/>
        <w:t>2</w:t>
      </w:r>
      <w:r w:rsidR="00D51973" w:rsidRPr="00FA17D1">
        <w:rPr>
          <w:b/>
          <w:color w:val="auto"/>
          <w:sz w:val="28"/>
          <w:szCs w:val="28"/>
          <w:lang w:val="ru-RU"/>
        </w:rPr>
        <w:t xml:space="preserve">. </w:t>
      </w:r>
      <w:r w:rsidR="006D59E7" w:rsidRPr="00FA17D1">
        <w:rPr>
          <w:b/>
          <w:color w:val="auto"/>
          <w:sz w:val="28"/>
          <w:szCs w:val="28"/>
          <w:lang w:val="ru-RU"/>
        </w:rPr>
        <w:t>Работа в Общественной  комиссии при комитете по здравоохран</w:t>
      </w:r>
      <w:r w:rsidR="006D59E7" w:rsidRPr="00FA17D1">
        <w:rPr>
          <w:b/>
          <w:color w:val="auto"/>
          <w:sz w:val="28"/>
          <w:szCs w:val="28"/>
          <w:lang w:val="ru-RU"/>
        </w:rPr>
        <w:t>е</w:t>
      </w:r>
      <w:r w:rsidR="006D59E7" w:rsidRPr="00FA17D1">
        <w:rPr>
          <w:b/>
          <w:color w:val="auto"/>
          <w:sz w:val="28"/>
          <w:szCs w:val="28"/>
          <w:lang w:val="ru-RU"/>
        </w:rPr>
        <w:t>нию</w:t>
      </w:r>
      <w:r w:rsidR="004145FE" w:rsidRPr="00FA17D1">
        <w:rPr>
          <w:b/>
          <w:color w:val="auto"/>
          <w:sz w:val="28"/>
          <w:szCs w:val="28"/>
          <w:lang w:val="ru-RU"/>
        </w:rPr>
        <w:t>, демографии</w:t>
      </w:r>
      <w:r w:rsidR="006D59E7" w:rsidRPr="00FA17D1">
        <w:rPr>
          <w:b/>
          <w:color w:val="auto"/>
          <w:sz w:val="28"/>
          <w:szCs w:val="28"/>
          <w:lang w:val="ru-RU"/>
        </w:rPr>
        <w:t xml:space="preserve"> и социальной политике</w:t>
      </w:r>
      <w:r w:rsidR="00E10CC3" w:rsidRPr="00FA17D1">
        <w:rPr>
          <w:b/>
          <w:color w:val="auto"/>
          <w:sz w:val="28"/>
          <w:szCs w:val="28"/>
          <w:lang w:val="ru-RU"/>
        </w:rPr>
        <w:t xml:space="preserve"> </w:t>
      </w:r>
      <w:r w:rsidR="001A3921" w:rsidRPr="00FA17D1">
        <w:rPr>
          <w:b/>
          <w:color w:val="auto"/>
          <w:sz w:val="28"/>
          <w:szCs w:val="28"/>
          <w:lang w:val="ru-RU"/>
        </w:rPr>
        <w:t>Самарской Губернской Думы</w:t>
      </w:r>
    </w:p>
    <w:p w:rsidR="00CC5A17" w:rsidRPr="00551DB9" w:rsidRDefault="00CC5A17" w:rsidP="00CC5A17">
      <w:pPr>
        <w:spacing w:before="0"/>
        <w:rPr>
          <w:b/>
          <w:color w:val="FF0000"/>
          <w:sz w:val="28"/>
          <w:szCs w:val="28"/>
          <w:lang w:val="ru-RU"/>
        </w:rPr>
      </w:pPr>
    </w:p>
    <w:p w:rsidR="00952366" w:rsidRPr="005D71F2" w:rsidRDefault="005D71F2" w:rsidP="00A808B6">
      <w:pPr>
        <w:pStyle w:val="af2"/>
        <w:numPr>
          <w:ilvl w:val="0"/>
          <w:numId w:val="16"/>
        </w:numPr>
        <w:spacing w:before="0"/>
        <w:ind w:left="142" w:firstLine="0"/>
        <w:rPr>
          <w:b/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30 марта 2023 года </w:t>
      </w:r>
      <w:r w:rsidR="005D2061" w:rsidRPr="005D71F2">
        <w:rPr>
          <w:color w:val="auto"/>
          <w:sz w:val="28"/>
          <w:szCs w:val="28"/>
          <w:lang w:val="ru-RU"/>
        </w:rPr>
        <w:t xml:space="preserve"> участие в заседании </w:t>
      </w:r>
      <w:r>
        <w:rPr>
          <w:color w:val="auto"/>
          <w:sz w:val="28"/>
          <w:szCs w:val="28"/>
          <w:lang w:val="ru-RU"/>
        </w:rPr>
        <w:t>Экспертного общественного совета при Самарской Губернской Думе</w:t>
      </w:r>
    </w:p>
    <w:p w:rsidR="00DC1BAC" w:rsidRPr="0003568F" w:rsidRDefault="0003568F" w:rsidP="00A808B6">
      <w:pPr>
        <w:pStyle w:val="af2"/>
        <w:numPr>
          <w:ilvl w:val="0"/>
          <w:numId w:val="16"/>
        </w:numPr>
        <w:spacing w:before="0"/>
        <w:ind w:left="142" w:firstLine="0"/>
        <w:rPr>
          <w:b/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5 апреля 2023 года</w:t>
      </w:r>
      <w:r w:rsidR="00DC1BAC" w:rsidRPr="0003568F">
        <w:rPr>
          <w:color w:val="auto"/>
          <w:sz w:val="28"/>
          <w:szCs w:val="28"/>
          <w:lang w:val="ru-RU"/>
        </w:rPr>
        <w:t xml:space="preserve"> участие в заседании </w:t>
      </w:r>
      <w:r>
        <w:rPr>
          <w:color w:val="auto"/>
          <w:sz w:val="28"/>
          <w:szCs w:val="28"/>
          <w:lang w:val="ru-RU"/>
        </w:rPr>
        <w:t>межрегионального «круглого стола» комитета Самарской Губернской Думы по здравоохранению, демографии и с</w:t>
      </w:r>
      <w:r>
        <w:rPr>
          <w:color w:val="auto"/>
          <w:sz w:val="28"/>
          <w:szCs w:val="28"/>
          <w:lang w:val="ru-RU"/>
        </w:rPr>
        <w:t>о</w:t>
      </w:r>
      <w:r>
        <w:rPr>
          <w:color w:val="auto"/>
          <w:sz w:val="28"/>
          <w:szCs w:val="28"/>
          <w:lang w:val="ru-RU"/>
        </w:rPr>
        <w:t xml:space="preserve">циальной </w:t>
      </w:r>
      <w:proofErr w:type="gramStart"/>
      <w:r>
        <w:rPr>
          <w:color w:val="auto"/>
          <w:sz w:val="28"/>
          <w:szCs w:val="28"/>
          <w:lang w:val="ru-RU"/>
        </w:rPr>
        <w:t>политике на тему</w:t>
      </w:r>
      <w:proofErr w:type="gramEnd"/>
      <w:r>
        <w:rPr>
          <w:color w:val="auto"/>
          <w:sz w:val="28"/>
          <w:szCs w:val="28"/>
          <w:lang w:val="ru-RU"/>
        </w:rPr>
        <w:t>: «Организация санаторно-курортного лечения. Пр</w:t>
      </w:r>
      <w:r>
        <w:rPr>
          <w:color w:val="auto"/>
          <w:sz w:val="28"/>
          <w:szCs w:val="28"/>
          <w:lang w:val="ru-RU"/>
        </w:rPr>
        <w:t>о</w:t>
      </w:r>
      <w:r>
        <w:rPr>
          <w:color w:val="auto"/>
          <w:sz w:val="28"/>
          <w:szCs w:val="28"/>
          <w:lang w:val="ru-RU"/>
        </w:rPr>
        <w:t>блемы и пути решения»</w:t>
      </w:r>
    </w:p>
    <w:p w:rsidR="00C303A5" w:rsidRPr="00FA17D1" w:rsidRDefault="00FA17D1" w:rsidP="00A808B6">
      <w:pPr>
        <w:pStyle w:val="af2"/>
        <w:numPr>
          <w:ilvl w:val="0"/>
          <w:numId w:val="16"/>
        </w:numPr>
        <w:spacing w:before="0"/>
        <w:ind w:left="142" w:firstLine="0"/>
        <w:rPr>
          <w:b/>
          <w:color w:val="auto"/>
          <w:sz w:val="28"/>
          <w:szCs w:val="28"/>
          <w:lang w:val="ru-RU"/>
        </w:rPr>
      </w:pPr>
      <w:r w:rsidRPr="00FA17D1">
        <w:rPr>
          <w:color w:val="auto"/>
          <w:sz w:val="28"/>
          <w:szCs w:val="28"/>
          <w:lang w:val="ru-RU"/>
        </w:rPr>
        <w:t>18 мая</w:t>
      </w:r>
      <w:r>
        <w:rPr>
          <w:color w:val="auto"/>
          <w:sz w:val="28"/>
          <w:szCs w:val="28"/>
          <w:lang w:val="ru-RU"/>
        </w:rPr>
        <w:t xml:space="preserve"> 2023 года участие в совместном заседании комиссии Общественной палаты Самарской области по демографической и семейной политике, делам в</w:t>
      </w:r>
      <w:r>
        <w:rPr>
          <w:color w:val="auto"/>
          <w:sz w:val="28"/>
          <w:szCs w:val="28"/>
          <w:lang w:val="ru-RU"/>
        </w:rPr>
        <w:t>е</w:t>
      </w:r>
      <w:r>
        <w:rPr>
          <w:color w:val="auto"/>
          <w:sz w:val="28"/>
          <w:szCs w:val="28"/>
          <w:lang w:val="ru-RU"/>
        </w:rPr>
        <w:t>теранов и инвалидов и комиссии по социальной политике, здоровом</w:t>
      </w:r>
      <w:r w:rsidR="00B6570F">
        <w:rPr>
          <w:color w:val="auto"/>
          <w:sz w:val="28"/>
          <w:szCs w:val="28"/>
          <w:lang w:val="ru-RU"/>
        </w:rPr>
        <w:t>у образу жизни и спорту на тему</w:t>
      </w:r>
      <w:r>
        <w:rPr>
          <w:color w:val="auto"/>
          <w:sz w:val="28"/>
          <w:szCs w:val="28"/>
          <w:lang w:val="ru-RU"/>
        </w:rPr>
        <w:t>: «Обсуждение ежегодного доклада о деятельности Уполномоченного по правам ребенка в Самарской области в 2022 году»</w:t>
      </w:r>
    </w:p>
    <w:p w:rsidR="007453B7" w:rsidRPr="00B6570F" w:rsidRDefault="00B6570F" w:rsidP="00A808B6">
      <w:pPr>
        <w:pStyle w:val="af2"/>
        <w:numPr>
          <w:ilvl w:val="0"/>
          <w:numId w:val="16"/>
        </w:numPr>
        <w:spacing w:before="0"/>
        <w:ind w:left="142" w:firstLine="0"/>
        <w:rPr>
          <w:color w:val="auto"/>
          <w:sz w:val="28"/>
          <w:szCs w:val="28"/>
          <w:lang w:val="ru-RU"/>
        </w:rPr>
      </w:pPr>
      <w:r w:rsidRPr="00B6570F">
        <w:rPr>
          <w:color w:val="auto"/>
          <w:sz w:val="28"/>
          <w:szCs w:val="28"/>
          <w:lang w:val="ru-RU"/>
        </w:rPr>
        <w:t>26 мая</w:t>
      </w:r>
      <w:r>
        <w:rPr>
          <w:color w:val="auto"/>
          <w:sz w:val="28"/>
          <w:szCs w:val="28"/>
          <w:lang w:val="ru-RU"/>
        </w:rPr>
        <w:t xml:space="preserve"> 2023 года участие в  обсуждении формировании проекта плана раб</w:t>
      </w:r>
      <w:r>
        <w:rPr>
          <w:color w:val="auto"/>
          <w:sz w:val="28"/>
          <w:szCs w:val="28"/>
          <w:lang w:val="ru-RU"/>
        </w:rPr>
        <w:t>о</w:t>
      </w:r>
      <w:r>
        <w:rPr>
          <w:color w:val="auto"/>
          <w:sz w:val="28"/>
          <w:szCs w:val="28"/>
          <w:lang w:val="ru-RU"/>
        </w:rPr>
        <w:t>ты на второе полугодие 2023 года</w:t>
      </w:r>
    </w:p>
    <w:p w:rsidR="006D7A3A" w:rsidRPr="00F91C5A" w:rsidRDefault="00B473A7" w:rsidP="00A808B6">
      <w:pPr>
        <w:pStyle w:val="af2"/>
        <w:numPr>
          <w:ilvl w:val="0"/>
          <w:numId w:val="16"/>
        </w:numPr>
        <w:spacing w:before="0"/>
        <w:ind w:left="142" w:firstLine="0"/>
        <w:rPr>
          <w:b/>
          <w:color w:val="auto"/>
          <w:sz w:val="28"/>
          <w:szCs w:val="28"/>
          <w:lang w:val="ru-RU"/>
        </w:rPr>
      </w:pPr>
      <w:r w:rsidRPr="00B473A7">
        <w:rPr>
          <w:color w:val="auto"/>
          <w:sz w:val="28"/>
          <w:szCs w:val="28"/>
          <w:lang w:val="ru-RU"/>
        </w:rPr>
        <w:t xml:space="preserve">4 июля </w:t>
      </w:r>
      <w:r>
        <w:rPr>
          <w:color w:val="auto"/>
          <w:sz w:val="28"/>
          <w:szCs w:val="28"/>
          <w:lang w:val="ru-RU"/>
        </w:rPr>
        <w:t>2023 года участие в Форуме первичных и местных отделений  С</w:t>
      </w:r>
      <w:r>
        <w:rPr>
          <w:color w:val="auto"/>
          <w:sz w:val="28"/>
          <w:szCs w:val="28"/>
          <w:lang w:val="ru-RU"/>
        </w:rPr>
        <w:t>а</w:t>
      </w:r>
      <w:r>
        <w:rPr>
          <w:color w:val="auto"/>
          <w:sz w:val="28"/>
          <w:szCs w:val="28"/>
          <w:lang w:val="ru-RU"/>
        </w:rPr>
        <w:t>марского регионального отделения Всероссийской Политической Партии «ЕДИНАЯ РОССИЯ» и Конференции Самарского регионального отделения Всероссийской Политической Партии</w:t>
      </w:r>
      <w:r w:rsidR="00C6658B">
        <w:rPr>
          <w:color w:val="auto"/>
          <w:sz w:val="28"/>
          <w:szCs w:val="28"/>
          <w:lang w:val="ru-RU"/>
        </w:rPr>
        <w:t xml:space="preserve"> «ЕДИНАЯ РОССИЯ»</w:t>
      </w:r>
    </w:p>
    <w:p w:rsidR="00F91C5A" w:rsidRPr="00B473A7" w:rsidRDefault="00F91C5A" w:rsidP="00A808B6">
      <w:pPr>
        <w:pStyle w:val="af2"/>
        <w:numPr>
          <w:ilvl w:val="0"/>
          <w:numId w:val="16"/>
        </w:numPr>
        <w:spacing w:before="0"/>
        <w:ind w:left="142" w:firstLine="0"/>
        <w:rPr>
          <w:b/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22 декабря 2023 года участие в работе Экспертного Совета при Самарской Губернской Думе от Самарской региональной общественной организации мед</w:t>
      </w:r>
      <w:r>
        <w:rPr>
          <w:color w:val="auto"/>
          <w:sz w:val="28"/>
          <w:szCs w:val="28"/>
          <w:lang w:val="ru-RU"/>
        </w:rPr>
        <w:t>и</w:t>
      </w:r>
      <w:r>
        <w:rPr>
          <w:color w:val="auto"/>
          <w:sz w:val="28"/>
          <w:szCs w:val="28"/>
          <w:lang w:val="ru-RU"/>
        </w:rPr>
        <w:t xml:space="preserve">цинских сестер принимала вице </w:t>
      </w:r>
      <w:proofErr w:type="gramStart"/>
      <w:r>
        <w:rPr>
          <w:color w:val="auto"/>
          <w:sz w:val="28"/>
          <w:szCs w:val="28"/>
          <w:lang w:val="ru-RU"/>
        </w:rPr>
        <w:t>–п</w:t>
      </w:r>
      <w:proofErr w:type="gramEnd"/>
      <w:r>
        <w:rPr>
          <w:color w:val="auto"/>
          <w:sz w:val="28"/>
          <w:szCs w:val="28"/>
          <w:lang w:val="ru-RU"/>
        </w:rPr>
        <w:t>резидент  СРООМС, гавный специалист рег</w:t>
      </w:r>
      <w:r>
        <w:rPr>
          <w:color w:val="auto"/>
          <w:sz w:val="28"/>
          <w:szCs w:val="28"/>
          <w:lang w:val="ru-RU"/>
        </w:rPr>
        <w:t>и</w:t>
      </w:r>
      <w:r>
        <w:rPr>
          <w:color w:val="auto"/>
          <w:sz w:val="28"/>
          <w:szCs w:val="28"/>
          <w:lang w:val="ru-RU"/>
        </w:rPr>
        <w:t>онального центра компетенций по управлению качеством и безопасностью м</w:t>
      </w:r>
      <w:r>
        <w:rPr>
          <w:color w:val="auto"/>
          <w:sz w:val="28"/>
          <w:szCs w:val="28"/>
          <w:lang w:val="ru-RU"/>
        </w:rPr>
        <w:t>е</w:t>
      </w:r>
      <w:r>
        <w:rPr>
          <w:color w:val="auto"/>
          <w:sz w:val="28"/>
          <w:szCs w:val="28"/>
          <w:lang w:val="ru-RU"/>
        </w:rPr>
        <w:t>дицинской деятельности Синицына Елена Михайловна.</w:t>
      </w:r>
    </w:p>
    <w:p w:rsidR="00180947" w:rsidRPr="00551DB9" w:rsidRDefault="00180947" w:rsidP="00180947">
      <w:pPr>
        <w:pStyle w:val="af2"/>
        <w:spacing w:before="0"/>
        <w:ind w:left="142" w:firstLine="566"/>
        <w:jc w:val="center"/>
        <w:rPr>
          <w:b/>
          <w:color w:val="FF0000"/>
          <w:sz w:val="28"/>
          <w:szCs w:val="28"/>
          <w:lang w:val="ru-RU"/>
        </w:rPr>
      </w:pPr>
    </w:p>
    <w:p w:rsidR="00180947" w:rsidRPr="00551DB9" w:rsidRDefault="00180947" w:rsidP="0081494E">
      <w:pPr>
        <w:pStyle w:val="af2"/>
        <w:spacing w:before="0"/>
        <w:ind w:left="142" w:firstLine="566"/>
        <w:jc w:val="center"/>
        <w:rPr>
          <w:b/>
          <w:color w:val="FF0000"/>
          <w:sz w:val="28"/>
          <w:szCs w:val="28"/>
          <w:lang w:val="ru-RU"/>
        </w:rPr>
      </w:pPr>
    </w:p>
    <w:p w:rsidR="008A593F" w:rsidRPr="00551DB9" w:rsidRDefault="008A593F" w:rsidP="008A593F">
      <w:pPr>
        <w:pStyle w:val="af2"/>
        <w:spacing w:before="0"/>
        <w:ind w:left="142"/>
        <w:rPr>
          <w:color w:val="FF0000"/>
          <w:sz w:val="28"/>
          <w:szCs w:val="28"/>
          <w:lang w:val="ru-RU"/>
        </w:rPr>
      </w:pPr>
    </w:p>
    <w:p w:rsidR="00A5686B" w:rsidRPr="00071300" w:rsidRDefault="00534743" w:rsidP="00A5686B">
      <w:pPr>
        <w:pStyle w:val="af2"/>
        <w:spacing w:before="0"/>
        <w:ind w:left="0" w:firstLine="708"/>
        <w:jc w:val="center"/>
        <w:rPr>
          <w:b/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>3</w:t>
      </w:r>
      <w:r w:rsidR="00A5686B" w:rsidRPr="00071300">
        <w:rPr>
          <w:b/>
          <w:color w:val="auto"/>
          <w:sz w:val="28"/>
          <w:szCs w:val="28"/>
          <w:lang w:val="ru-RU"/>
        </w:rPr>
        <w:t>.Министерство здравоохранения  Российской Федерации</w:t>
      </w:r>
    </w:p>
    <w:p w:rsidR="00A5686B" w:rsidRPr="00551DB9" w:rsidRDefault="00A5686B" w:rsidP="00A5686B">
      <w:pPr>
        <w:pStyle w:val="af2"/>
        <w:spacing w:before="0"/>
        <w:ind w:left="0" w:firstLine="708"/>
        <w:jc w:val="center"/>
        <w:rPr>
          <w:b/>
          <w:color w:val="FF0000"/>
          <w:sz w:val="28"/>
          <w:szCs w:val="28"/>
          <w:lang w:val="ru-RU"/>
        </w:rPr>
      </w:pPr>
    </w:p>
    <w:p w:rsidR="0038154D" w:rsidRPr="00745362" w:rsidRDefault="00745362" w:rsidP="00A808B6">
      <w:pPr>
        <w:pStyle w:val="af2"/>
        <w:numPr>
          <w:ilvl w:val="0"/>
          <w:numId w:val="17"/>
        </w:numPr>
        <w:spacing w:before="0"/>
        <w:ind w:left="142" w:firstLine="0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18 мая 2023 года</w:t>
      </w:r>
      <w:r w:rsidR="00A5686B" w:rsidRPr="00745362">
        <w:rPr>
          <w:color w:val="auto"/>
          <w:sz w:val="28"/>
          <w:szCs w:val="28"/>
          <w:lang w:val="ru-RU"/>
        </w:rPr>
        <w:t xml:space="preserve"> – </w:t>
      </w:r>
      <w:r w:rsidR="00E07DA1" w:rsidRPr="00745362">
        <w:rPr>
          <w:color w:val="auto"/>
          <w:sz w:val="28"/>
          <w:szCs w:val="28"/>
          <w:lang w:val="ru-RU"/>
        </w:rPr>
        <w:t xml:space="preserve">в онлайн формате </w:t>
      </w:r>
      <w:r w:rsidR="00A5686B" w:rsidRPr="00745362">
        <w:rPr>
          <w:color w:val="auto"/>
          <w:sz w:val="28"/>
          <w:szCs w:val="28"/>
          <w:lang w:val="ru-RU"/>
        </w:rPr>
        <w:t>участие в заседании  профильной к</w:t>
      </w:r>
      <w:r w:rsidR="00A5686B" w:rsidRPr="00745362">
        <w:rPr>
          <w:color w:val="auto"/>
          <w:sz w:val="28"/>
          <w:szCs w:val="28"/>
          <w:lang w:val="ru-RU"/>
        </w:rPr>
        <w:t>о</w:t>
      </w:r>
      <w:r w:rsidR="00A5686B" w:rsidRPr="00745362">
        <w:rPr>
          <w:color w:val="auto"/>
          <w:sz w:val="28"/>
          <w:szCs w:val="28"/>
          <w:lang w:val="ru-RU"/>
        </w:rPr>
        <w:t>миссии Мини</w:t>
      </w:r>
      <w:r>
        <w:rPr>
          <w:color w:val="auto"/>
          <w:sz w:val="28"/>
          <w:szCs w:val="28"/>
          <w:lang w:val="ru-RU"/>
        </w:rPr>
        <w:t xml:space="preserve">стерства здравоохранения Российской Федерации </w:t>
      </w:r>
      <w:r w:rsidR="00A5686B" w:rsidRPr="00745362">
        <w:rPr>
          <w:color w:val="auto"/>
          <w:sz w:val="28"/>
          <w:szCs w:val="28"/>
          <w:lang w:val="ru-RU"/>
        </w:rPr>
        <w:t xml:space="preserve"> по специальн</w:t>
      </w:r>
      <w:r w:rsidR="00A5686B" w:rsidRPr="00745362">
        <w:rPr>
          <w:color w:val="auto"/>
          <w:sz w:val="28"/>
          <w:szCs w:val="28"/>
          <w:lang w:val="ru-RU"/>
        </w:rPr>
        <w:t>о</w:t>
      </w:r>
      <w:r w:rsidR="00A5686B" w:rsidRPr="00745362">
        <w:rPr>
          <w:color w:val="auto"/>
          <w:sz w:val="28"/>
          <w:szCs w:val="28"/>
          <w:lang w:val="ru-RU"/>
        </w:rPr>
        <w:t>сти «Управление сестринской дея</w:t>
      </w:r>
      <w:r w:rsidR="00E07DA1" w:rsidRPr="00745362">
        <w:rPr>
          <w:color w:val="auto"/>
          <w:sz w:val="28"/>
          <w:szCs w:val="28"/>
          <w:lang w:val="ru-RU"/>
        </w:rPr>
        <w:t>тельностью» принимала президент СРООМС Косарева Нина Николаевна</w:t>
      </w:r>
      <w:r>
        <w:rPr>
          <w:color w:val="auto"/>
          <w:sz w:val="28"/>
          <w:szCs w:val="28"/>
          <w:lang w:val="ru-RU"/>
        </w:rPr>
        <w:t xml:space="preserve"> в рамках Всероссийской научно-практической ко</w:t>
      </w:r>
      <w:r>
        <w:rPr>
          <w:color w:val="auto"/>
          <w:sz w:val="28"/>
          <w:szCs w:val="28"/>
          <w:lang w:val="ru-RU"/>
        </w:rPr>
        <w:t>н</w:t>
      </w:r>
      <w:r>
        <w:rPr>
          <w:color w:val="auto"/>
          <w:sz w:val="28"/>
          <w:szCs w:val="28"/>
          <w:lang w:val="ru-RU"/>
        </w:rPr>
        <w:t>ференции «Непрерывное профессиональное развитие как важное условие обе</w:t>
      </w:r>
      <w:r>
        <w:rPr>
          <w:color w:val="auto"/>
          <w:sz w:val="28"/>
          <w:szCs w:val="28"/>
          <w:lang w:val="ru-RU"/>
        </w:rPr>
        <w:t>с</w:t>
      </w:r>
      <w:r>
        <w:rPr>
          <w:color w:val="auto"/>
          <w:sz w:val="28"/>
          <w:szCs w:val="28"/>
          <w:lang w:val="ru-RU"/>
        </w:rPr>
        <w:t>печения качества медицинской помощи»</w:t>
      </w:r>
    </w:p>
    <w:p w:rsidR="001E1F66" w:rsidRPr="005E4870" w:rsidRDefault="005E4870" w:rsidP="00A808B6">
      <w:pPr>
        <w:pStyle w:val="af2"/>
        <w:numPr>
          <w:ilvl w:val="0"/>
          <w:numId w:val="17"/>
        </w:numPr>
        <w:spacing w:before="0"/>
        <w:ind w:left="142" w:firstLine="0"/>
        <w:rPr>
          <w:color w:val="auto"/>
          <w:sz w:val="28"/>
          <w:szCs w:val="28"/>
          <w:lang w:val="ru-RU"/>
        </w:rPr>
      </w:pPr>
      <w:r w:rsidRPr="005E4870">
        <w:rPr>
          <w:color w:val="auto"/>
          <w:sz w:val="28"/>
          <w:szCs w:val="28"/>
          <w:lang w:val="ru-RU"/>
        </w:rPr>
        <w:t>26 октября 2023 года</w:t>
      </w:r>
      <w:r w:rsidR="001E1F66" w:rsidRPr="005E4870">
        <w:rPr>
          <w:color w:val="auto"/>
          <w:sz w:val="28"/>
          <w:szCs w:val="28"/>
          <w:lang w:val="ru-RU"/>
        </w:rPr>
        <w:t xml:space="preserve"> – </w:t>
      </w:r>
      <w:r w:rsidR="00E07DA1" w:rsidRPr="005E4870">
        <w:rPr>
          <w:color w:val="auto"/>
          <w:sz w:val="28"/>
          <w:szCs w:val="28"/>
          <w:lang w:val="ru-RU"/>
        </w:rPr>
        <w:t xml:space="preserve"> </w:t>
      </w:r>
      <w:r w:rsidR="001E1F66" w:rsidRPr="005E4870">
        <w:rPr>
          <w:color w:val="auto"/>
          <w:sz w:val="28"/>
          <w:szCs w:val="28"/>
          <w:lang w:val="ru-RU"/>
        </w:rPr>
        <w:t>участие в заседании  профильной комиссии Мин</w:t>
      </w:r>
      <w:r w:rsidR="001E1F66" w:rsidRPr="005E4870">
        <w:rPr>
          <w:color w:val="auto"/>
          <w:sz w:val="28"/>
          <w:szCs w:val="28"/>
          <w:lang w:val="ru-RU"/>
        </w:rPr>
        <w:t>и</w:t>
      </w:r>
      <w:r w:rsidR="001E1F66" w:rsidRPr="005E4870">
        <w:rPr>
          <w:color w:val="auto"/>
          <w:sz w:val="28"/>
          <w:szCs w:val="28"/>
          <w:lang w:val="ru-RU"/>
        </w:rPr>
        <w:t>стерства здравоохранения России по специальности «Управление сестринской деятельностью»  в рамках Всероссийской научн</w:t>
      </w:r>
      <w:proofErr w:type="gramStart"/>
      <w:r w:rsidR="001E1F66" w:rsidRPr="005E4870">
        <w:rPr>
          <w:color w:val="auto"/>
          <w:sz w:val="28"/>
          <w:szCs w:val="28"/>
          <w:lang w:val="ru-RU"/>
        </w:rPr>
        <w:t>о-</w:t>
      </w:r>
      <w:proofErr w:type="gramEnd"/>
      <w:r w:rsidR="001E1F66" w:rsidRPr="005E4870">
        <w:rPr>
          <w:color w:val="auto"/>
          <w:sz w:val="28"/>
          <w:szCs w:val="28"/>
          <w:lang w:val="ru-RU"/>
        </w:rPr>
        <w:t xml:space="preserve"> практической конференции «</w:t>
      </w:r>
      <w:r w:rsidRPr="005E4870">
        <w:rPr>
          <w:color w:val="auto"/>
          <w:sz w:val="28"/>
          <w:szCs w:val="28"/>
          <w:lang w:val="ru-RU"/>
        </w:rPr>
        <w:t>Актуальные вопросы развития сестринского дела – взгляд в будущее</w:t>
      </w:r>
      <w:r w:rsidR="001E1F66" w:rsidRPr="005E4870">
        <w:rPr>
          <w:color w:val="auto"/>
          <w:sz w:val="28"/>
          <w:szCs w:val="28"/>
          <w:lang w:val="ru-RU"/>
        </w:rPr>
        <w:t>»</w:t>
      </w:r>
      <w:r w:rsidR="00E07DA1" w:rsidRPr="005E4870">
        <w:rPr>
          <w:color w:val="auto"/>
          <w:sz w:val="28"/>
          <w:szCs w:val="28"/>
          <w:lang w:val="ru-RU"/>
        </w:rPr>
        <w:t xml:space="preserve"> прин</w:t>
      </w:r>
      <w:r w:rsidR="00E07DA1" w:rsidRPr="005E4870">
        <w:rPr>
          <w:color w:val="auto"/>
          <w:sz w:val="28"/>
          <w:szCs w:val="28"/>
          <w:lang w:val="ru-RU"/>
        </w:rPr>
        <w:t>и</w:t>
      </w:r>
      <w:r w:rsidR="00E07DA1" w:rsidRPr="005E4870">
        <w:rPr>
          <w:color w:val="auto"/>
          <w:sz w:val="28"/>
          <w:szCs w:val="28"/>
          <w:lang w:val="ru-RU"/>
        </w:rPr>
        <w:t>мала президент СРООМС Косарева Нина Николаевна</w:t>
      </w:r>
    </w:p>
    <w:p w:rsidR="00A5686B" w:rsidRPr="00551DB9" w:rsidRDefault="00A5686B" w:rsidP="00A5686B">
      <w:pPr>
        <w:spacing w:before="0"/>
        <w:rPr>
          <w:color w:val="FF0000"/>
          <w:sz w:val="28"/>
          <w:szCs w:val="28"/>
          <w:lang w:val="ru-RU"/>
        </w:rPr>
      </w:pPr>
    </w:p>
    <w:p w:rsidR="00FD62CF" w:rsidRPr="00551DB9" w:rsidRDefault="00FD62CF" w:rsidP="00FD62CF">
      <w:pPr>
        <w:pStyle w:val="af2"/>
        <w:spacing w:before="0"/>
        <w:ind w:left="644"/>
        <w:rPr>
          <w:color w:val="FF0000"/>
          <w:sz w:val="28"/>
          <w:szCs w:val="28"/>
          <w:lang w:val="ru-RU"/>
        </w:rPr>
      </w:pPr>
    </w:p>
    <w:p w:rsidR="003200FD" w:rsidRPr="008A1222" w:rsidRDefault="00534743" w:rsidP="00FD62CF">
      <w:pPr>
        <w:spacing w:before="0"/>
        <w:jc w:val="center"/>
        <w:rPr>
          <w:b/>
          <w:bCs/>
          <w:color w:val="auto"/>
          <w:sz w:val="28"/>
          <w:szCs w:val="28"/>
          <w:lang w:val="ru-RU"/>
        </w:rPr>
      </w:pPr>
      <w:r>
        <w:rPr>
          <w:b/>
          <w:bCs/>
          <w:color w:val="auto"/>
          <w:sz w:val="28"/>
          <w:szCs w:val="28"/>
          <w:lang w:val="ru-RU"/>
        </w:rPr>
        <w:lastRenderedPageBreak/>
        <w:t>4</w:t>
      </w:r>
      <w:r w:rsidR="00FD62CF" w:rsidRPr="008A1222">
        <w:rPr>
          <w:b/>
          <w:bCs/>
          <w:color w:val="auto"/>
          <w:sz w:val="28"/>
          <w:szCs w:val="28"/>
          <w:lang w:val="ru-RU"/>
        </w:rPr>
        <w:t xml:space="preserve">. Общественная палата Самарской области </w:t>
      </w:r>
      <w:r w:rsidR="00180947" w:rsidRPr="008A1222">
        <w:rPr>
          <w:b/>
          <w:bCs/>
          <w:color w:val="auto"/>
          <w:sz w:val="28"/>
          <w:szCs w:val="28"/>
          <w:lang w:val="ru-RU"/>
        </w:rPr>
        <w:t>(комиссия по социальной пол</w:t>
      </w:r>
      <w:r w:rsidR="00180947" w:rsidRPr="008A1222">
        <w:rPr>
          <w:b/>
          <w:bCs/>
          <w:color w:val="auto"/>
          <w:sz w:val="28"/>
          <w:szCs w:val="28"/>
          <w:lang w:val="ru-RU"/>
        </w:rPr>
        <w:t>и</w:t>
      </w:r>
      <w:r w:rsidR="00180947" w:rsidRPr="008A1222">
        <w:rPr>
          <w:b/>
          <w:bCs/>
          <w:color w:val="auto"/>
          <w:sz w:val="28"/>
          <w:szCs w:val="28"/>
          <w:lang w:val="ru-RU"/>
        </w:rPr>
        <w:t>тике, здравоохранению, ЗОЖ и спорту)</w:t>
      </w:r>
    </w:p>
    <w:p w:rsidR="0089270C" w:rsidRPr="00551DB9" w:rsidRDefault="0089270C" w:rsidP="00FD62CF">
      <w:pPr>
        <w:spacing w:before="0"/>
        <w:jc w:val="center"/>
        <w:rPr>
          <w:b/>
          <w:bCs/>
          <w:color w:val="FF0000"/>
          <w:sz w:val="28"/>
          <w:szCs w:val="28"/>
          <w:lang w:val="ru-RU"/>
        </w:rPr>
      </w:pPr>
    </w:p>
    <w:p w:rsidR="00F55FFB" w:rsidRPr="004D19E1" w:rsidRDefault="004D19E1" w:rsidP="00A808B6">
      <w:pPr>
        <w:pStyle w:val="af2"/>
        <w:numPr>
          <w:ilvl w:val="0"/>
          <w:numId w:val="24"/>
        </w:numPr>
        <w:spacing w:before="0"/>
        <w:ind w:hanging="578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28 февраля 2023</w:t>
      </w:r>
      <w:r w:rsidR="00094FD1" w:rsidRPr="004D19E1">
        <w:rPr>
          <w:color w:val="auto"/>
          <w:sz w:val="28"/>
          <w:szCs w:val="28"/>
          <w:lang w:val="ru-RU"/>
        </w:rPr>
        <w:t xml:space="preserve"> года – участие в работе  </w:t>
      </w:r>
      <w:r>
        <w:rPr>
          <w:color w:val="auto"/>
          <w:sz w:val="28"/>
          <w:szCs w:val="28"/>
          <w:lang w:val="ru-RU"/>
        </w:rPr>
        <w:t>пленарного заседания по вопросу: «Избрание представителя Общественной палаты Самарской области в восьмой состав Общественной палаты Российской Федерации» с участием Губернатора Самарской области Д.И.Азарова по вопросу: «Об утверждении доклада Общественной палаты Самарской области «Состояние гражданск</w:t>
      </w:r>
      <w:r>
        <w:rPr>
          <w:color w:val="auto"/>
          <w:sz w:val="28"/>
          <w:szCs w:val="28"/>
          <w:lang w:val="ru-RU"/>
        </w:rPr>
        <w:t>о</w:t>
      </w:r>
      <w:r>
        <w:rPr>
          <w:color w:val="auto"/>
          <w:sz w:val="28"/>
          <w:szCs w:val="28"/>
          <w:lang w:val="ru-RU"/>
        </w:rPr>
        <w:t>го общества в Самарской области в 2022 году»</w:t>
      </w:r>
    </w:p>
    <w:p w:rsidR="00850A67" w:rsidRPr="00E67D34" w:rsidRDefault="00E67D34" w:rsidP="00A808B6">
      <w:pPr>
        <w:pStyle w:val="af2"/>
        <w:numPr>
          <w:ilvl w:val="0"/>
          <w:numId w:val="17"/>
        </w:numPr>
        <w:spacing w:before="0"/>
        <w:ind w:hanging="502"/>
        <w:rPr>
          <w:color w:val="auto"/>
          <w:sz w:val="28"/>
          <w:szCs w:val="28"/>
          <w:lang w:val="ru-RU"/>
        </w:rPr>
      </w:pPr>
      <w:proofErr w:type="gramStart"/>
      <w:r>
        <w:rPr>
          <w:color w:val="auto"/>
          <w:sz w:val="28"/>
          <w:szCs w:val="28"/>
          <w:lang w:val="ru-RU"/>
        </w:rPr>
        <w:t>3 марта</w:t>
      </w:r>
      <w:r w:rsidRPr="00E67D34">
        <w:rPr>
          <w:color w:val="auto"/>
          <w:sz w:val="28"/>
          <w:szCs w:val="28"/>
          <w:lang w:val="ru-RU"/>
        </w:rPr>
        <w:t xml:space="preserve"> 2023</w:t>
      </w:r>
      <w:r>
        <w:rPr>
          <w:color w:val="auto"/>
          <w:sz w:val="28"/>
          <w:szCs w:val="28"/>
          <w:lang w:val="ru-RU"/>
        </w:rPr>
        <w:t xml:space="preserve"> года участие в расширенном заседании комиссий Обществе</w:t>
      </w:r>
      <w:r>
        <w:rPr>
          <w:color w:val="auto"/>
          <w:sz w:val="28"/>
          <w:szCs w:val="28"/>
          <w:lang w:val="ru-RU"/>
        </w:rPr>
        <w:t>н</w:t>
      </w:r>
      <w:r>
        <w:rPr>
          <w:color w:val="auto"/>
          <w:sz w:val="28"/>
          <w:szCs w:val="28"/>
          <w:lang w:val="ru-RU"/>
        </w:rPr>
        <w:t>ной палаты Самарской области</w:t>
      </w:r>
      <w:r w:rsidR="00210729">
        <w:rPr>
          <w:color w:val="auto"/>
          <w:sz w:val="28"/>
          <w:szCs w:val="28"/>
          <w:lang w:val="ru-RU"/>
        </w:rPr>
        <w:t xml:space="preserve"> по общественному контролю,  общественной экспертизе и взаимодействию с общественными советами, по социальной политике, здравоохранению, ЗОЖ и спорту, по демографической  и семе</w:t>
      </w:r>
      <w:r w:rsidR="00210729">
        <w:rPr>
          <w:color w:val="auto"/>
          <w:sz w:val="28"/>
          <w:szCs w:val="28"/>
          <w:lang w:val="ru-RU"/>
        </w:rPr>
        <w:t>й</w:t>
      </w:r>
      <w:r w:rsidR="00210729">
        <w:rPr>
          <w:color w:val="auto"/>
          <w:sz w:val="28"/>
          <w:szCs w:val="28"/>
          <w:lang w:val="ru-RU"/>
        </w:rPr>
        <w:t>ной политике, делам ветеранов и инвалидов, по вопросу законности, правам человека, взаимодействию с судебными и силовыми органами и ОНК и о</w:t>
      </w:r>
      <w:r w:rsidR="00210729">
        <w:rPr>
          <w:color w:val="auto"/>
          <w:sz w:val="28"/>
          <w:szCs w:val="28"/>
          <w:lang w:val="ru-RU"/>
        </w:rPr>
        <w:t>б</w:t>
      </w:r>
      <w:r w:rsidR="00210729">
        <w:rPr>
          <w:color w:val="auto"/>
          <w:sz w:val="28"/>
          <w:szCs w:val="28"/>
          <w:lang w:val="ru-RU"/>
        </w:rPr>
        <w:t>щественного совета при министерстве здравоохранения Самарской  области</w:t>
      </w:r>
      <w:proofErr w:type="gramEnd"/>
      <w:r w:rsidR="00210729">
        <w:rPr>
          <w:color w:val="auto"/>
          <w:sz w:val="28"/>
          <w:szCs w:val="28"/>
          <w:lang w:val="ru-RU"/>
        </w:rPr>
        <w:t xml:space="preserve"> с участием представителей министерства здравоохранения Самарской обл</w:t>
      </w:r>
      <w:r w:rsidR="00210729">
        <w:rPr>
          <w:color w:val="auto"/>
          <w:sz w:val="28"/>
          <w:szCs w:val="28"/>
          <w:lang w:val="ru-RU"/>
        </w:rPr>
        <w:t>а</w:t>
      </w:r>
      <w:r w:rsidR="00210729">
        <w:rPr>
          <w:color w:val="auto"/>
          <w:sz w:val="28"/>
          <w:szCs w:val="28"/>
          <w:lang w:val="ru-RU"/>
        </w:rPr>
        <w:t>сти по теме: «Об общественном контроле в сфере здравоохранения на терр</w:t>
      </w:r>
      <w:r w:rsidR="00210729">
        <w:rPr>
          <w:color w:val="auto"/>
          <w:sz w:val="28"/>
          <w:szCs w:val="28"/>
          <w:lang w:val="ru-RU"/>
        </w:rPr>
        <w:t>и</w:t>
      </w:r>
      <w:r w:rsidR="00210729">
        <w:rPr>
          <w:color w:val="auto"/>
          <w:sz w:val="28"/>
          <w:szCs w:val="28"/>
          <w:lang w:val="ru-RU"/>
        </w:rPr>
        <w:t>тории Самарской области»</w:t>
      </w:r>
    </w:p>
    <w:p w:rsidR="00F55FFB" w:rsidRPr="00917AAC" w:rsidRDefault="00917AAC" w:rsidP="00A808B6">
      <w:pPr>
        <w:pStyle w:val="af2"/>
        <w:numPr>
          <w:ilvl w:val="0"/>
          <w:numId w:val="17"/>
        </w:numPr>
        <w:spacing w:before="0"/>
        <w:ind w:hanging="502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27 апреля 2023 года</w:t>
      </w:r>
      <w:r w:rsidR="00F97104" w:rsidRPr="00917AAC">
        <w:rPr>
          <w:color w:val="auto"/>
          <w:sz w:val="28"/>
          <w:szCs w:val="28"/>
          <w:lang w:val="ru-RU"/>
        </w:rPr>
        <w:t xml:space="preserve"> – участие в </w:t>
      </w:r>
      <w:r>
        <w:rPr>
          <w:color w:val="auto"/>
          <w:sz w:val="28"/>
          <w:szCs w:val="28"/>
          <w:lang w:val="ru-RU"/>
        </w:rPr>
        <w:t>совместном заседании комиссии Общ</w:t>
      </w:r>
      <w:r>
        <w:rPr>
          <w:color w:val="auto"/>
          <w:sz w:val="28"/>
          <w:szCs w:val="28"/>
          <w:lang w:val="ru-RU"/>
        </w:rPr>
        <w:t>е</w:t>
      </w:r>
      <w:r>
        <w:rPr>
          <w:color w:val="auto"/>
          <w:sz w:val="28"/>
          <w:szCs w:val="28"/>
          <w:lang w:val="ru-RU"/>
        </w:rPr>
        <w:t>ственной палаты Самарской области по социальной политике, здравоохр</w:t>
      </w:r>
      <w:r>
        <w:rPr>
          <w:color w:val="auto"/>
          <w:sz w:val="28"/>
          <w:szCs w:val="28"/>
          <w:lang w:val="ru-RU"/>
        </w:rPr>
        <w:t>а</w:t>
      </w:r>
      <w:r>
        <w:rPr>
          <w:color w:val="auto"/>
          <w:sz w:val="28"/>
          <w:szCs w:val="28"/>
          <w:lang w:val="ru-RU"/>
        </w:rPr>
        <w:t>нению, здоровому образу жизни и спорту и комиссии по вопросам образов</w:t>
      </w:r>
      <w:r>
        <w:rPr>
          <w:color w:val="auto"/>
          <w:sz w:val="28"/>
          <w:szCs w:val="28"/>
          <w:lang w:val="ru-RU"/>
        </w:rPr>
        <w:t>а</w:t>
      </w:r>
      <w:r>
        <w:rPr>
          <w:color w:val="auto"/>
          <w:sz w:val="28"/>
          <w:szCs w:val="28"/>
          <w:lang w:val="ru-RU"/>
        </w:rPr>
        <w:t>ния и науки на тему: «Организация совместной деятельности, направленной на профилактику негативных проявлений и зависимостей в молодежной среде в рамках Национального проекта «Демография» и Федерального пр</w:t>
      </w:r>
      <w:r>
        <w:rPr>
          <w:color w:val="auto"/>
          <w:sz w:val="28"/>
          <w:szCs w:val="28"/>
          <w:lang w:val="ru-RU"/>
        </w:rPr>
        <w:t>о</w:t>
      </w:r>
      <w:r>
        <w:rPr>
          <w:color w:val="auto"/>
          <w:sz w:val="28"/>
          <w:szCs w:val="28"/>
          <w:lang w:val="ru-RU"/>
        </w:rPr>
        <w:t>екта «Укрепление общественного здоровья»</w:t>
      </w:r>
    </w:p>
    <w:p w:rsidR="00E47615" w:rsidRDefault="00071300" w:rsidP="00A808B6">
      <w:pPr>
        <w:pStyle w:val="af2"/>
        <w:numPr>
          <w:ilvl w:val="0"/>
          <w:numId w:val="17"/>
        </w:numPr>
        <w:spacing w:before="0"/>
        <w:ind w:hanging="502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26 июля </w:t>
      </w:r>
      <w:r w:rsidR="006D4F11">
        <w:rPr>
          <w:color w:val="auto"/>
          <w:sz w:val="28"/>
          <w:szCs w:val="28"/>
          <w:lang w:val="ru-RU"/>
        </w:rPr>
        <w:t>2023 года</w:t>
      </w:r>
      <w:r w:rsidR="00E47615" w:rsidRPr="006D4F11">
        <w:rPr>
          <w:color w:val="auto"/>
          <w:sz w:val="28"/>
          <w:szCs w:val="28"/>
          <w:lang w:val="ru-RU"/>
        </w:rPr>
        <w:t xml:space="preserve"> – участие в </w:t>
      </w:r>
      <w:r w:rsidR="006D4F11">
        <w:rPr>
          <w:color w:val="auto"/>
          <w:sz w:val="28"/>
          <w:szCs w:val="28"/>
          <w:lang w:val="ru-RU"/>
        </w:rPr>
        <w:t>заседании круглого стола Общественного штаба Самарской области по независимому общественному наблюдению за выборами в 2023 году с координаторами об</w:t>
      </w:r>
      <w:r w:rsidR="008A1222">
        <w:rPr>
          <w:color w:val="auto"/>
          <w:sz w:val="28"/>
          <w:szCs w:val="28"/>
          <w:lang w:val="ru-RU"/>
        </w:rPr>
        <w:t>щественных наблюдателей на тему</w:t>
      </w:r>
      <w:r w:rsidR="006D4F11">
        <w:rPr>
          <w:color w:val="auto"/>
          <w:sz w:val="28"/>
          <w:szCs w:val="28"/>
          <w:lang w:val="ru-RU"/>
        </w:rPr>
        <w:t>: «Новации избирательного законодательства. Вопросы и ответы»</w:t>
      </w:r>
    </w:p>
    <w:p w:rsidR="00D24F3D" w:rsidRPr="006D4F11" w:rsidRDefault="00D24F3D" w:rsidP="00A808B6">
      <w:pPr>
        <w:pStyle w:val="af2"/>
        <w:numPr>
          <w:ilvl w:val="0"/>
          <w:numId w:val="17"/>
        </w:numPr>
        <w:spacing w:before="0"/>
        <w:ind w:hanging="502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29 августа  приглашение на прием Губернатора Самарской области Д.И.Азарова</w:t>
      </w:r>
    </w:p>
    <w:p w:rsidR="000C3BD0" w:rsidRPr="00551DB9" w:rsidRDefault="000C3BD0" w:rsidP="000E01F0">
      <w:pPr>
        <w:pStyle w:val="af2"/>
        <w:spacing w:before="0"/>
        <w:ind w:left="644"/>
        <w:rPr>
          <w:color w:val="FF0000"/>
          <w:sz w:val="28"/>
          <w:szCs w:val="28"/>
          <w:lang w:val="ru-RU"/>
        </w:rPr>
      </w:pPr>
    </w:p>
    <w:p w:rsidR="000C3BD0" w:rsidRPr="00551DB9" w:rsidRDefault="000C3BD0" w:rsidP="000E01F0">
      <w:pPr>
        <w:pStyle w:val="af2"/>
        <w:spacing w:before="0"/>
        <w:ind w:left="644"/>
        <w:rPr>
          <w:color w:val="FF0000"/>
          <w:sz w:val="28"/>
          <w:szCs w:val="28"/>
          <w:lang w:val="ru-RU"/>
        </w:rPr>
      </w:pPr>
    </w:p>
    <w:p w:rsidR="008C22F1" w:rsidRPr="00551DB9" w:rsidRDefault="008C22F1" w:rsidP="000E01F0">
      <w:pPr>
        <w:pStyle w:val="af2"/>
        <w:spacing w:before="0"/>
        <w:ind w:left="644"/>
        <w:rPr>
          <w:color w:val="FF0000"/>
          <w:sz w:val="28"/>
          <w:szCs w:val="28"/>
          <w:lang w:val="ru-RU"/>
        </w:rPr>
      </w:pPr>
    </w:p>
    <w:p w:rsidR="008C22F1" w:rsidRPr="00551DB9" w:rsidRDefault="008C22F1" w:rsidP="000E01F0">
      <w:pPr>
        <w:pStyle w:val="af2"/>
        <w:spacing w:before="0"/>
        <w:ind w:left="644"/>
        <w:rPr>
          <w:color w:val="FF0000"/>
          <w:sz w:val="28"/>
          <w:szCs w:val="28"/>
          <w:lang w:val="ru-RU"/>
        </w:rPr>
      </w:pPr>
    </w:p>
    <w:p w:rsidR="008C22F1" w:rsidRPr="00551DB9" w:rsidRDefault="008C22F1" w:rsidP="000E01F0">
      <w:pPr>
        <w:pStyle w:val="af2"/>
        <w:spacing w:before="0"/>
        <w:ind w:left="644"/>
        <w:rPr>
          <w:color w:val="FF0000"/>
          <w:sz w:val="28"/>
          <w:szCs w:val="28"/>
          <w:lang w:val="ru-RU"/>
        </w:rPr>
      </w:pPr>
    </w:p>
    <w:p w:rsidR="008C22F1" w:rsidRPr="00551DB9" w:rsidRDefault="008C22F1" w:rsidP="000E01F0">
      <w:pPr>
        <w:pStyle w:val="af2"/>
        <w:spacing w:before="0"/>
        <w:ind w:left="644"/>
        <w:rPr>
          <w:color w:val="FF0000"/>
          <w:sz w:val="28"/>
          <w:szCs w:val="28"/>
          <w:lang w:val="ru-RU"/>
        </w:rPr>
      </w:pPr>
    </w:p>
    <w:p w:rsidR="008C22F1" w:rsidRPr="00551DB9" w:rsidRDefault="008C22F1" w:rsidP="000E01F0">
      <w:pPr>
        <w:pStyle w:val="af2"/>
        <w:spacing w:before="0"/>
        <w:ind w:left="644"/>
        <w:rPr>
          <w:color w:val="FF0000"/>
          <w:sz w:val="28"/>
          <w:szCs w:val="28"/>
          <w:lang w:val="ru-RU"/>
        </w:rPr>
      </w:pPr>
    </w:p>
    <w:p w:rsidR="008C22F1" w:rsidRPr="00551DB9" w:rsidRDefault="008C22F1" w:rsidP="000E01F0">
      <w:pPr>
        <w:pStyle w:val="af2"/>
        <w:spacing w:before="0"/>
        <w:ind w:left="644"/>
        <w:rPr>
          <w:color w:val="FF0000"/>
          <w:sz w:val="28"/>
          <w:szCs w:val="28"/>
          <w:lang w:val="ru-RU"/>
        </w:rPr>
      </w:pPr>
    </w:p>
    <w:p w:rsidR="008C22F1" w:rsidRDefault="008C22F1" w:rsidP="000E01F0">
      <w:pPr>
        <w:pStyle w:val="af2"/>
        <w:spacing w:before="0"/>
        <w:ind w:left="644"/>
        <w:rPr>
          <w:color w:val="FF0000"/>
          <w:sz w:val="28"/>
          <w:szCs w:val="28"/>
          <w:lang w:val="ru-RU"/>
        </w:rPr>
      </w:pPr>
    </w:p>
    <w:p w:rsidR="006F156F" w:rsidRDefault="006F156F" w:rsidP="000E01F0">
      <w:pPr>
        <w:pStyle w:val="af2"/>
        <w:spacing w:before="0"/>
        <w:ind w:left="644"/>
        <w:rPr>
          <w:color w:val="FF0000"/>
          <w:sz w:val="28"/>
          <w:szCs w:val="28"/>
          <w:lang w:val="ru-RU"/>
        </w:rPr>
      </w:pPr>
    </w:p>
    <w:p w:rsidR="006F156F" w:rsidRDefault="006F156F" w:rsidP="000E01F0">
      <w:pPr>
        <w:pStyle w:val="af2"/>
        <w:spacing w:before="0"/>
        <w:ind w:left="644"/>
        <w:rPr>
          <w:color w:val="FF0000"/>
          <w:sz w:val="28"/>
          <w:szCs w:val="28"/>
          <w:lang w:val="ru-RU"/>
        </w:rPr>
      </w:pPr>
    </w:p>
    <w:p w:rsidR="006F156F" w:rsidRPr="00551DB9" w:rsidRDefault="006F156F" w:rsidP="000E01F0">
      <w:pPr>
        <w:pStyle w:val="af2"/>
        <w:spacing w:before="0"/>
        <w:ind w:left="644"/>
        <w:rPr>
          <w:color w:val="FF0000"/>
          <w:sz w:val="28"/>
          <w:szCs w:val="28"/>
          <w:lang w:val="ru-RU"/>
        </w:rPr>
      </w:pPr>
    </w:p>
    <w:p w:rsidR="00E80423" w:rsidRPr="00AF5D05" w:rsidRDefault="00E80423" w:rsidP="000E01F0">
      <w:pPr>
        <w:spacing w:before="0" w:line="276" w:lineRule="auto"/>
        <w:ind w:left="426" w:firstLine="426"/>
        <w:jc w:val="center"/>
        <w:rPr>
          <w:b/>
          <w:color w:val="auto"/>
          <w:lang w:val="ru-RU"/>
        </w:rPr>
      </w:pPr>
    </w:p>
    <w:p w:rsidR="000E01F0" w:rsidRPr="00AF5D05" w:rsidRDefault="000E01F0" w:rsidP="000E01F0">
      <w:pPr>
        <w:spacing w:before="0" w:line="276" w:lineRule="auto"/>
        <w:ind w:left="426" w:firstLine="426"/>
        <w:jc w:val="center"/>
        <w:rPr>
          <w:b/>
          <w:color w:val="auto"/>
          <w:lang w:val="ru-RU"/>
        </w:rPr>
      </w:pPr>
      <w:r w:rsidRPr="00AF5D05">
        <w:rPr>
          <w:b/>
          <w:color w:val="auto"/>
          <w:lang w:val="ru-RU"/>
        </w:rPr>
        <w:lastRenderedPageBreak/>
        <w:t>ПЛАН РАБОТЫ</w:t>
      </w:r>
    </w:p>
    <w:p w:rsidR="000E01F0" w:rsidRPr="00AF5D05" w:rsidRDefault="000E01F0" w:rsidP="000E01F0">
      <w:pPr>
        <w:spacing w:before="0"/>
        <w:jc w:val="center"/>
        <w:rPr>
          <w:b/>
          <w:color w:val="auto"/>
          <w:sz w:val="28"/>
          <w:szCs w:val="28"/>
          <w:lang w:val="ru-RU"/>
        </w:rPr>
      </w:pPr>
      <w:r w:rsidRPr="00AF5D05">
        <w:rPr>
          <w:b/>
          <w:color w:val="auto"/>
          <w:sz w:val="28"/>
          <w:szCs w:val="28"/>
          <w:lang w:val="ru-RU"/>
        </w:rPr>
        <w:t>Самарской региональной общественной организации</w:t>
      </w:r>
    </w:p>
    <w:p w:rsidR="000E01F0" w:rsidRPr="00AF5D05" w:rsidRDefault="00AF5D05" w:rsidP="000E01F0">
      <w:pPr>
        <w:jc w:val="center"/>
        <w:rPr>
          <w:b/>
          <w:color w:val="auto"/>
          <w:sz w:val="28"/>
          <w:szCs w:val="28"/>
          <w:lang w:val="ru-RU"/>
        </w:rPr>
      </w:pPr>
      <w:r w:rsidRPr="00AF5D05">
        <w:rPr>
          <w:b/>
          <w:color w:val="auto"/>
          <w:sz w:val="28"/>
          <w:szCs w:val="28"/>
          <w:lang w:val="ru-RU"/>
        </w:rPr>
        <w:t>медицинских сестер на 2024</w:t>
      </w:r>
      <w:r w:rsidR="000E01F0" w:rsidRPr="00AF5D05">
        <w:rPr>
          <w:b/>
          <w:color w:val="auto"/>
          <w:sz w:val="28"/>
          <w:szCs w:val="28"/>
          <w:lang w:val="ru-RU"/>
        </w:rPr>
        <w:t xml:space="preserve"> год</w:t>
      </w:r>
    </w:p>
    <w:p w:rsidR="000E01F0" w:rsidRPr="00AF5D05" w:rsidRDefault="000E01F0" w:rsidP="000E01F0">
      <w:pPr>
        <w:ind w:firstLine="708"/>
        <w:rPr>
          <w:color w:val="auto"/>
          <w:sz w:val="28"/>
          <w:szCs w:val="28"/>
          <w:lang w:val="ru-RU"/>
        </w:rPr>
      </w:pPr>
      <w:r w:rsidRPr="00AF5D05">
        <w:rPr>
          <w:b/>
          <w:color w:val="auto"/>
          <w:sz w:val="28"/>
          <w:szCs w:val="28"/>
          <w:lang w:val="ru-RU"/>
        </w:rPr>
        <w:t xml:space="preserve">Цель: </w:t>
      </w:r>
      <w:r w:rsidRPr="00AF5D05">
        <w:rPr>
          <w:color w:val="auto"/>
          <w:sz w:val="28"/>
          <w:szCs w:val="28"/>
          <w:lang w:val="ru-RU"/>
        </w:rPr>
        <w:t>содействие развитию сестринского дела в Самарском регионе.</w:t>
      </w:r>
    </w:p>
    <w:p w:rsidR="000E01F0" w:rsidRPr="00AF5D05" w:rsidRDefault="000E01F0" w:rsidP="000E01F0">
      <w:pPr>
        <w:ind w:firstLine="708"/>
        <w:rPr>
          <w:b/>
          <w:color w:val="auto"/>
          <w:sz w:val="28"/>
          <w:szCs w:val="28"/>
          <w:lang w:val="ru-RU"/>
        </w:rPr>
      </w:pPr>
      <w:r w:rsidRPr="00AF5D05">
        <w:rPr>
          <w:b/>
          <w:color w:val="auto"/>
          <w:sz w:val="28"/>
          <w:szCs w:val="28"/>
          <w:lang w:val="ru-RU"/>
        </w:rPr>
        <w:t xml:space="preserve">Задачи: </w:t>
      </w:r>
    </w:p>
    <w:p w:rsidR="000E01F0" w:rsidRPr="00AF5D05" w:rsidRDefault="000E01F0" w:rsidP="00A808B6">
      <w:pPr>
        <w:numPr>
          <w:ilvl w:val="0"/>
          <w:numId w:val="7"/>
        </w:numPr>
        <w:tabs>
          <w:tab w:val="clear" w:pos="502"/>
          <w:tab w:val="num" w:pos="862"/>
        </w:tabs>
        <w:spacing w:before="0"/>
        <w:ind w:left="862"/>
        <w:rPr>
          <w:color w:val="auto"/>
          <w:sz w:val="28"/>
          <w:szCs w:val="28"/>
          <w:lang w:val="ru-RU"/>
        </w:rPr>
      </w:pPr>
      <w:r w:rsidRPr="00AF5D05">
        <w:rPr>
          <w:color w:val="auto"/>
          <w:sz w:val="28"/>
          <w:szCs w:val="28"/>
          <w:lang w:val="ru-RU"/>
        </w:rPr>
        <w:t>развитие и совершенствование системы НПР Самарского региона;</w:t>
      </w:r>
    </w:p>
    <w:p w:rsidR="000E01F0" w:rsidRPr="00AF5D05" w:rsidRDefault="000E01F0" w:rsidP="00A808B6">
      <w:pPr>
        <w:numPr>
          <w:ilvl w:val="0"/>
          <w:numId w:val="7"/>
        </w:numPr>
        <w:tabs>
          <w:tab w:val="clear" w:pos="502"/>
          <w:tab w:val="num" w:pos="862"/>
        </w:tabs>
        <w:spacing w:before="0"/>
        <w:ind w:left="862"/>
        <w:rPr>
          <w:color w:val="auto"/>
          <w:sz w:val="28"/>
          <w:szCs w:val="28"/>
          <w:lang w:val="ru-RU"/>
        </w:rPr>
      </w:pPr>
      <w:r w:rsidRPr="00AF5D05">
        <w:rPr>
          <w:color w:val="auto"/>
          <w:sz w:val="28"/>
          <w:szCs w:val="28"/>
          <w:lang w:val="ru-RU"/>
        </w:rPr>
        <w:t>повышение профессионализма специалистов со средним и высшим сес</w:t>
      </w:r>
      <w:r w:rsidRPr="00AF5D05">
        <w:rPr>
          <w:color w:val="auto"/>
          <w:sz w:val="28"/>
          <w:szCs w:val="28"/>
          <w:lang w:val="ru-RU"/>
        </w:rPr>
        <w:t>т</w:t>
      </w:r>
      <w:r w:rsidRPr="00AF5D05">
        <w:rPr>
          <w:color w:val="auto"/>
          <w:sz w:val="28"/>
          <w:szCs w:val="28"/>
          <w:lang w:val="ru-RU"/>
        </w:rPr>
        <w:t>ринским образованием;</w:t>
      </w:r>
    </w:p>
    <w:p w:rsidR="000E01F0" w:rsidRPr="00AF5D05" w:rsidRDefault="000E01F0" w:rsidP="00A808B6">
      <w:pPr>
        <w:numPr>
          <w:ilvl w:val="0"/>
          <w:numId w:val="7"/>
        </w:numPr>
        <w:tabs>
          <w:tab w:val="clear" w:pos="502"/>
          <w:tab w:val="num" w:pos="862"/>
        </w:tabs>
        <w:spacing w:before="0"/>
        <w:ind w:left="862"/>
        <w:rPr>
          <w:color w:val="auto"/>
          <w:sz w:val="28"/>
          <w:szCs w:val="28"/>
          <w:lang w:val="ru-RU"/>
        </w:rPr>
      </w:pPr>
      <w:r w:rsidRPr="00AF5D05">
        <w:rPr>
          <w:color w:val="auto"/>
          <w:sz w:val="28"/>
          <w:szCs w:val="28"/>
          <w:lang w:val="ru-RU"/>
        </w:rPr>
        <w:t>защита профессиональных прав;</w:t>
      </w:r>
    </w:p>
    <w:p w:rsidR="000E01F0" w:rsidRPr="00AF5D05" w:rsidRDefault="000E01F0" w:rsidP="00A808B6">
      <w:pPr>
        <w:numPr>
          <w:ilvl w:val="0"/>
          <w:numId w:val="7"/>
        </w:numPr>
        <w:tabs>
          <w:tab w:val="clear" w:pos="502"/>
          <w:tab w:val="num" w:pos="862"/>
        </w:tabs>
        <w:spacing w:before="0"/>
        <w:ind w:left="862"/>
        <w:rPr>
          <w:color w:val="auto"/>
          <w:sz w:val="28"/>
          <w:szCs w:val="28"/>
          <w:lang w:val="ru-RU"/>
        </w:rPr>
      </w:pPr>
      <w:r w:rsidRPr="00AF5D05">
        <w:rPr>
          <w:color w:val="auto"/>
          <w:sz w:val="28"/>
          <w:szCs w:val="28"/>
          <w:lang w:val="ru-RU"/>
        </w:rPr>
        <w:t>содействие развитию методической базы по деятельности сестринского персонала.</w:t>
      </w:r>
    </w:p>
    <w:p w:rsidR="000E01F0" w:rsidRPr="00C95DD4" w:rsidRDefault="000E01F0" w:rsidP="000E01F0">
      <w:pPr>
        <w:spacing w:before="0"/>
        <w:jc w:val="right"/>
        <w:rPr>
          <w:color w:val="FF0000"/>
          <w:lang w:val="ru-RU"/>
        </w:rPr>
      </w:pPr>
    </w:p>
    <w:p w:rsidR="000E01F0" w:rsidRPr="000360DB" w:rsidRDefault="000E01F0" w:rsidP="000E01F0">
      <w:pPr>
        <w:spacing w:before="0"/>
        <w:jc w:val="right"/>
        <w:rPr>
          <w:color w:val="auto"/>
          <w:lang w:val="ru-RU"/>
        </w:rPr>
      </w:pPr>
      <w:r w:rsidRPr="000360DB">
        <w:rPr>
          <w:color w:val="auto"/>
          <w:lang w:val="ru-RU"/>
        </w:rPr>
        <w:t>Утверждено</w:t>
      </w:r>
    </w:p>
    <w:p w:rsidR="000E01F0" w:rsidRPr="000360DB" w:rsidRDefault="000E01F0" w:rsidP="000E01F0">
      <w:pPr>
        <w:spacing w:before="0"/>
        <w:jc w:val="right"/>
        <w:rPr>
          <w:color w:val="auto"/>
          <w:lang w:val="ru-RU"/>
        </w:rPr>
      </w:pPr>
      <w:r w:rsidRPr="000360DB">
        <w:rPr>
          <w:color w:val="auto"/>
          <w:lang w:val="ru-RU"/>
        </w:rPr>
        <w:t>решением правления СРООМС</w:t>
      </w:r>
    </w:p>
    <w:p w:rsidR="000E01F0" w:rsidRPr="000360DB" w:rsidRDefault="00C53F9A" w:rsidP="000E01F0">
      <w:pPr>
        <w:spacing w:before="0"/>
        <w:jc w:val="right"/>
        <w:rPr>
          <w:color w:val="auto"/>
          <w:lang w:val="ru-RU"/>
        </w:rPr>
      </w:pPr>
      <w:r w:rsidRPr="000360DB">
        <w:rPr>
          <w:color w:val="auto"/>
          <w:lang w:val="ru-RU"/>
        </w:rPr>
        <w:t xml:space="preserve">протокол </w:t>
      </w:r>
      <w:r w:rsidR="000360DB" w:rsidRPr="000360DB">
        <w:rPr>
          <w:color w:val="auto"/>
          <w:lang w:val="ru-RU"/>
        </w:rPr>
        <w:t>№ 1 от 26 января 2024</w:t>
      </w:r>
      <w:r w:rsidR="000360DB">
        <w:rPr>
          <w:color w:val="auto"/>
          <w:lang w:val="ru-RU"/>
        </w:rPr>
        <w:t xml:space="preserve"> года</w:t>
      </w:r>
    </w:p>
    <w:p w:rsidR="00B37959" w:rsidRPr="00C95DD4" w:rsidRDefault="00B37959" w:rsidP="00B37959">
      <w:pPr>
        <w:pStyle w:val="af2"/>
        <w:spacing w:before="0"/>
        <w:ind w:left="644"/>
        <w:rPr>
          <w:color w:val="auto"/>
          <w:sz w:val="28"/>
          <w:szCs w:val="28"/>
          <w:lang w:val="ru-RU"/>
        </w:rPr>
      </w:pPr>
    </w:p>
    <w:p w:rsidR="00103C75" w:rsidRPr="00551DB9" w:rsidRDefault="00103C75" w:rsidP="00E33669">
      <w:pPr>
        <w:jc w:val="right"/>
        <w:rPr>
          <w:color w:val="FF0000"/>
          <w:lang w:val="ru-RU"/>
        </w:rPr>
      </w:pPr>
    </w:p>
    <w:tbl>
      <w:tblPr>
        <w:tblW w:w="103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835"/>
        <w:gridCol w:w="41"/>
        <w:gridCol w:w="101"/>
        <w:gridCol w:w="2695"/>
        <w:gridCol w:w="3686"/>
      </w:tblGrid>
      <w:tr w:rsidR="00AF5D05" w:rsidRPr="00AF5D05" w:rsidTr="004F32E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F0" w:rsidRPr="00AF5D05" w:rsidRDefault="000E01F0" w:rsidP="00781A8A">
            <w:pPr>
              <w:jc w:val="center"/>
              <w:rPr>
                <w:b/>
                <w:color w:val="auto"/>
              </w:rPr>
            </w:pPr>
            <w:r w:rsidRPr="00AF5D05">
              <w:rPr>
                <w:b/>
                <w:color w:val="auto"/>
              </w:rPr>
              <w:t>№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F0" w:rsidRPr="00AF5D05" w:rsidRDefault="000E01F0" w:rsidP="00781A8A">
            <w:pPr>
              <w:jc w:val="center"/>
              <w:rPr>
                <w:b/>
                <w:color w:val="auto"/>
                <w:lang w:val="ru-RU"/>
              </w:rPr>
            </w:pPr>
            <w:r w:rsidRPr="00AF5D05">
              <w:rPr>
                <w:b/>
                <w:color w:val="auto"/>
              </w:rPr>
              <w:t>Наименование</w:t>
            </w:r>
          </w:p>
          <w:p w:rsidR="000E01F0" w:rsidRPr="00AF5D05" w:rsidRDefault="000E01F0" w:rsidP="00781A8A">
            <w:pPr>
              <w:jc w:val="center"/>
              <w:rPr>
                <w:b/>
                <w:color w:val="auto"/>
                <w:lang w:val="ru-RU"/>
              </w:rPr>
            </w:pPr>
            <w:r w:rsidRPr="00AF5D05">
              <w:rPr>
                <w:b/>
                <w:color w:val="auto"/>
                <w:lang w:val="ru-RU"/>
              </w:rPr>
              <w:t>мероприятия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F0" w:rsidRPr="00AF5D05" w:rsidRDefault="000E01F0" w:rsidP="00781A8A">
            <w:pPr>
              <w:jc w:val="center"/>
              <w:rPr>
                <w:b/>
                <w:color w:val="auto"/>
                <w:lang w:val="ru-RU"/>
              </w:rPr>
            </w:pPr>
            <w:r w:rsidRPr="00AF5D05">
              <w:rPr>
                <w:b/>
                <w:color w:val="auto"/>
              </w:rPr>
              <w:t>Срок</w:t>
            </w:r>
          </w:p>
          <w:p w:rsidR="000E01F0" w:rsidRPr="00AF5D05" w:rsidRDefault="000E01F0" w:rsidP="00781A8A">
            <w:pPr>
              <w:jc w:val="center"/>
              <w:rPr>
                <w:b/>
                <w:color w:val="auto"/>
              </w:rPr>
            </w:pPr>
            <w:r w:rsidRPr="00AF5D05">
              <w:rPr>
                <w:b/>
                <w:color w:val="auto"/>
              </w:rPr>
              <w:t>исполнения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F0" w:rsidRPr="00AF5D05" w:rsidRDefault="000E01F0" w:rsidP="00781A8A">
            <w:pPr>
              <w:jc w:val="center"/>
              <w:rPr>
                <w:b/>
                <w:color w:val="auto"/>
              </w:rPr>
            </w:pPr>
            <w:r w:rsidRPr="00AF5D05">
              <w:rPr>
                <w:b/>
                <w:color w:val="auto"/>
              </w:rPr>
              <w:t>Исполнитель</w:t>
            </w:r>
          </w:p>
        </w:tc>
      </w:tr>
      <w:tr w:rsidR="00551DB9" w:rsidRPr="00551DB9" w:rsidTr="004F32E4"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0" w:rsidRPr="004F32E4" w:rsidRDefault="000E01F0" w:rsidP="00781A8A">
            <w:pPr>
              <w:pStyle w:val="af2"/>
              <w:ind w:left="360"/>
              <w:contextualSpacing/>
              <w:jc w:val="center"/>
              <w:rPr>
                <w:b/>
                <w:color w:val="auto"/>
                <w:lang w:val="ru-RU"/>
              </w:rPr>
            </w:pPr>
            <w:r w:rsidRPr="004F32E4">
              <w:rPr>
                <w:b/>
                <w:color w:val="auto"/>
                <w:lang w:val="ru-RU"/>
              </w:rPr>
              <w:t>1. Организационная деятельность</w:t>
            </w:r>
          </w:p>
          <w:p w:rsidR="000E01F0" w:rsidRPr="00551DB9" w:rsidRDefault="000E01F0" w:rsidP="00781A8A">
            <w:pPr>
              <w:pStyle w:val="af2"/>
              <w:ind w:left="360"/>
              <w:contextualSpacing/>
              <w:jc w:val="center"/>
              <w:rPr>
                <w:b/>
                <w:color w:val="FF0000"/>
                <w:lang w:val="ru-RU"/>
              </w:rPr>
            </w:pPr>
          </w:p>
        </w:tc>
      </w:tr>
      <w:tr w:rsidR="004F32E4" w:rsidRPr="00FC211D" w:rsidTr="004F32E4">
        <w:trPr>
          <w:trHeight w:val="140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E4" w:rsidRPr="00B27394" w:rsidRDefault="004F32E4" w:rsidP="00400AE4">
            <w:pPr>
              <w:spacing w:before="0"/>
              <w:rPr>
                <w:color w:val="auto"/>
                <w:lang w:val="ru-RU"/>
              </w:rPr>
            </w:pPr>
            <w:r w:rsidRPr="00B27394">
              <w:rPr>
                <w:color w:val="auto"/>
                <w:lang w:val="ru-RU"/>
              </w:rPr>
              <w:t>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E4" w:rsidRPr="00B27394" w:rsidRDefault="004F32E4" w:rsidP="00400AE4">
            <w:pPr>
              <w:spacing w:before="0"/>
              <w:jc w:val="left"/>
              <w:rPr>
                <w:color w:val="auto"/>
                <w:lang w:val="ru-RU"/>
              </w:rPr>
            </w:pPr>
            <w:r w:rsidRPr="00B27394">
              <w:rPr>
                <w:color w:val="auto"/>
                <w:lang w:val="ru-RU"/>
              </w:rPr>
              <w:t>Заседание правления Самарской региональной общественной организ</w:t>
            </w:r>
            <w:r w:rsidRPr="00B27394">
              <w:rPr>
                <w:color w:val="auto"/>
                <w:lang w:val="ru-RU"/>
              </w:rPr>
              <w:t>а</w:t>
            </w:r>
            <w:r w:rsidRPr="00B27394">
              <w:rPr>
                <w:color w:val="auto"/>
                <w:lang w:val="ru-RU"/>
              </w:rPr>
              <w:t>ции медсестер (далее – СРООМС)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E4" w:rsidRDefault="004F32E4" w:rsidP="00400AE4">
            <w:pPr>
              <w:spacing w:before="0"/>
              <w:rPr>
                <w:color w:val="auto"/>
                <w:lang w:val="ru-RU"/>
              </w:rPr>
            </w:pPr>
            <w:r w:rsidRPr="00B27394">
              <w:rPr>
                <w:color w:val="auto"/>
                <w:lang w:val="ru-RU"/>
              </w:rPr>
              <w:t>По плану</w:t>
            </w:r>
          </w:p>
          <w:p w:rsidR="004F32E4" w:rsidRDefault="004F32E4" w:rsidP="00400AE4">
            <w:pPr>
              <w:spacing w:before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26 января 2024</w:t>
            </w:r>
          </w:p>
          <w:p w:rsidR="004F32E4" w:rsidRDefault="004F32E4" w:rsidP="00400AE4">
            <w:pPr>
              <w:spacing w:before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18 апреля 2024</w:t>
            </w:r>
          </w:p>
          <w:p w:rsidR="004F32E4" w:rsidRDefault="004F32E4" w:rsidP="00400AE4">
            <w:pPr>
              <w:spacing w:before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18 сентября 2024</w:t>
            </w:r>
          </w:p>
          <w:p w:rsidR="004F32E4" w:rsidRPr="00B27394" w:rsidRDefault="004F32E4" w:rsidP="004F32E4">
            <w:pPr>
              <w:spacing w:before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19 декабря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E4" w:rsidRPr="00B27394" w:rsidRDefault="004F32E4" w:rsidP="00400AE4">
            <w:pPr>
              <w:spacing w:before="0"/>
              <w:rPr>
                <w:color w:val="auto"/>
                <w:lang w:val="ru-RU"/>
              </w:rPr>
            </w:pPr>
            <w:r w:rsidRPr="00B27394">
              <w:rPr>
                <w:color w:val="auto"/>
                <w:lang w:val="ru-RU"/>
              </w:rPr>
              <w:t xml:space="preserve">Президент СРООМС </w:t>
            </w:r>
          </w:p>
          <w:p w:rsidR="004F32E4" w:rsidRPr="00B27394" w:rsidRDefault="004F32E4" w:rsidP="00400AE4">
            <w:pPr>
              <w:spacing w:before="0"/>
              <w:rPr>
                <w:color w:val="auto"/>
                <w:lang w:val="ru-RU"/>
              </w:rPr>
            </w:pPr>
            <w:r w:rsidRPr="00B27394">
              <w:rPr>
                <w:color w:val="auto"/>
                <w:lang w:val="ru-RU"/>
              </w:rPr>
              <w:t>Косарева Н. Н.;</w:t>
            </w:r>
          </w:p>
          <w:p w:rsidR="004F32E4" w:rsidRPr="00B27394" w:rsidRDefault="004F32E4" w:rsidP="00400AE4">
            <w:pPr>
              <w:spacing w:before="0"/>
              <w:rPr>
                <w:color w:val="auto"/>
                <w:lang w:val="ru-RU"/>
              </w:rPr>
            </w:pPr>
            <w:r w:rsidRPr="00B27394">
              <w:rPr>
                <w:color w:val="auto"/>
                <w:lang w:val="ru-RU"/>
              </w:rPr>
              <w:t>менеджер по связям с общ</w:t>
            </w:r>
            <w:r w:rsidRPr="00B27394">
              <w:rPr>
                <w:color w:val="auto"/>
                <w:lang w:val="ru-RU"/>
              </w:rPr>
              <w:t>е</w:t>
            </w:r>
            <w:r w:rsidRPr="00B27394">
              <w:rPr>
                <w:color w:val="auto"/>
                <w:lang w:val="ru-RU"/>
              </w:rPr>
              <w:t>ственностью СРООМС Баева О. Л.</w:t>
            </w:r>
          </w:p>
        </w:tc>
      </w:tr>
      <w:tr w:rsidR="004F32E4" w:rsidRPr="00FC211D" w:rsidTr="00400AE4">
        <w:trPr>
          <w:trHeight w:val="83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E4" w:rsidRPr="00B27394" w:rsidRDefault="004F32E4" w:rsidP="00400AE4">
            <w:pPr>
              <w:spacing w:before="0"/>
              <w:rPr>
                <w:color w:val="auto"/>
                <w:lang w:val="ru-RU"/>
              </w:rPr>
            </w:pPr>
            <w:r w:rsidRPr="00B27394">
              <w:rPr>
                <w:color w:val="auto"/>
                <w:lang w:val="ru-RU"/>
              </w:rPr>
              <w:t>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E4" w:rsidRPr="00B27394" w:rsidRDefault="004F32E4" w:rsidP="00400AE4">
            <w:pPr>
              <w:spacing w:before="0"/>
              <w:jc w:val="left"/>
              <w:rPr>
                <w:color w:val="auto"/>
                <w:lang w:val="ru-RU"/>
              </w:rPr>
            </w:pPr>
            <w:r w:rsidRPr="00B27394">
              <w:rPr>
                <w:color w:val="auto"/>
                <w:lang w:val="ru-RU"/>
              </w:rPr>
              <w:t>Собрания в ЛПУ с чл</w:t>
            </w:r>
            <w:r w:rsidRPr="00B27394">
              <w:rPr>
                <w:color w:val="auto"/>
                <w:lang w:val="ru-RU"/>
              </w:rPr>
              <w:t>е</w:t>
            </w:r>
            <w:r w:rsidRPr="00B27394">
              <w:rPr>
                <w:color w:val="auto"/>
                <w:lang w:val="ru-RU"/>
              </w:rPr>
              <w:t xml:space="preserve">нами СРООМС  </w:t>
            </w:r>
            <w:proofErr w:type="gramStart"/>
            <w:r w:rsidRPr="00B27394">
              <w:rPr>
                <w:color w:val="auto"/>
                <w:lang w:val="ru-RU"/>
              </w:rPr>
              <w:t>по</w:t>
            </w:r>
            <w:proofErr w:type="gramEnd"/>
          </w:p>
          <w:p w:rsidR="004F32E4" w:rsidRPr="00B27394" w:rsidRDefault="004F32E4" w:rsidP="00400AE4">
            <w:pPr>
              <w:spacing w:before="0"/>
              <w:jc w:val="left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отчету работы в 2023</w:t>
            </w:r>
            <w:r w:rsidRPr="00B27394">
              <w:rPr>
                <w:color w:val="auto"/>
                <w:lang w:val="ru-RU"/>
              </w:rPr>
              <w:t xml:space="preserve"> г.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E4" w:rsidRPr="00B27394" w:rsidRDefault="004F32E4" w:rsidP="00400AE4">
            <w:pPr>
              <w:spacing w:before="0"/>
              <w:rPr>
                <w:color w:val="auto"/>
                <w:lang w:val="ru-RU"/>
              </w:rPr>
            </w:pPr>
            <w:r w:rsidRPr="00B27394">
              <w:rPr>
                <w:color w:val="auto"/>
                <w:lang w:val="ru-RU"/>
              </w:rPr>
              <w:t>С 5 апреля по 26 апреля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E4" w:rsidRPr="00B27394" w:rsidRDefault="004F32E4" w:rsidP="00400AE4">
            <w:pPr>
              <w:spacing w:before="0"/>
              <w:jc w:val="left"/>
              <w:rPr>
                <w:color w:val="auto"/>
                <w:lang w:val="ru-RU"/>
              </w:rPr>
            </w:pPr>
            <w:r w:rsidRPr="00B27394">
              <w:rPr>
                <w:color w:val="auto"/>
                <w:lang w:val="ru-RU"/>
              </w:rPr>
              <w:t>Члены правления СРООМС;</w:t>
            </w:r>
          </w:p>
          <w:p w:rsidR="004F32E4" w:rsidRPr="00B27394" w:rsidRDefault="004F32E4" w:rsidP="00400AE4">
            <w:pPr>
              <w:spacing w:before="0"/>
              <w:jc w:val="left"/>
              <w:rPr>
                <w:color w:val="auto"/>
                <w:lang w:val="ru-RU"/>
              </w:rPr>
            </w:pPr>
            <w:r w:rsidRPr="00B27394">
              <w:rPr>
                <w:color w:val="auto"/>
                <w:lang w:val="ru-RU"/>
              </w:rPr>
              <w:t>главные медсестры ЛПУ</w:t>
            </w:r>
          </w:p>
        </w:tc>
      </w:tr>
      <w:tr w:rsidR="004F32E4" w:rsidRPr="00FC211D" w:rsidTr="00400AE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E4" w:rsidRPr="00B27394" w:rsidRDefault="004F32E4" w:rsidP="00400AE4">
            <w:pPr>
              <w:spacing w:before="0"/>
              <w:jc w:val="left"/>
              <w:rPr>
                <w:color w:val="auto"/>
                <w:lang w:val="ru-RU"/>
              </w:rPr>
            </w:pPr>
            <w:r w:rsidRPr="00B27394">
              <w:rPr>
                <w:color w:val="auto"/>
                <w:lang w:val="ru-RU"/>
              </w:rPr>
              <w:t>1.3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E4" w:rsidRPr="00B27394" w:rsidRDefault="004F32E4" w:rsidP="00400AE4">
            <w:pPr>
              <w:spacing w:before="0"/>
              <w:jc w:val="left"/>
              <w:rPr>
                <w:color w:val="auto"/>
                <w:lang w:val="ru-RU"/>
              </w:rPr>
            </w:pPr>
            <w:r w:rsidRPr="00B27394">
              <w:rPr>
                <w:color w:val="auto"/>
                <w:lang w:val="ru-RU"/>
              </w:rPr>
              <w:t>Оформление документов для продления деятел</w:t>
            </w:r>
            <w:r w:rsidRPr="00B27394">
              <w:rPr>
                <w:color w:val="auto"/>
                <w:lang w:val="ru-RU"/>
              </w:rPr>
              <w:t>ь</w:t>
            </w:r>
            <w:r w:rsidRPr="00B27394">
              <w:rPr>
                <w:color w:val="auto"/>
                <w:lang w:val="ru-RU"/>
              </w:rPr>
              <w:t>ности в Управлении М</w:t>
            </w:r>
            <w:r w:rsidRPr="00B27394">
              <w:rPr>
                <w:color w:val="auto"/>
                <w:lang w:val="ru-RU"/>
              </w:rPr>
              <w:t>и</w:t>
            </w:r>
            <w:r w:rsidRPr="00B27394">
              <w:rPr>
                <w:color w:val="auto"/>
                <w:lang w:val="ru-RU"/>
              </w:rPr>
              <w:t>нистерства юстиции РФ по Самарской области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E4" w:rsidRPr="00B27394" w:rsidRDefault="004F32E4" w:rsidP="00400AE4">
            <w:pPr>
              <w:spacing w:before="0"/>
              <w:jc w:val="left"/>
              <w:rPr>
                <w:color w:val="auto"/>
                <w:lang w:val="ru-RU"/>
              </w:rPr>
            </w:pPr>
            <w:r w:rsidRPr="00B27394">
              <w:rPr>
                <w:color w:val="auto"/>
                <w:lang w:val="ru-RU"/>
              </w:rPr>
              <w:t>до 1 апреля 2024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E4" w:rsidRPr="00B27394" w:rsidRDefault="004F32E4" w:rsidP="00400AE4">
            <w:pPr>
              <w:spacing w:before="0"/>
              <w:jc w:val="left"/>
              <w:rPr>
                <w:color w:val="auto"/>
                <w:lang w:val="ru-RU"/>
              </w:rPr>
            </w:pPr>
            <w:r w:rsidRPr="00B27394">
              <w:rPr>
                <w:color w:val="auto"/>
                <w:lang w:val="ru-RU"/>
              </w:rPr>
              <w:t>Президент СРООМС Косарева Н. Н.;</w:t>
            </w:r>
          </w:p>
          <w:p w:rsidR="004F32E4" w:rsidRPr="00B27394" w:rsidRDefault="004F32E4" w:rsidP="00400AE4">
            <w:pPr>
              <w:spacing w:before="0"/>
              <w:jc w:val="left"/>
              <w:rPr>
                <w:color w:val="auto"/>
                <w:lang w:val="ru-RU"/>
              </w:rPr>
            </w:pPr>
            <w:r w:rsidRPr="00B27394">
              <w:rPr>
                <w:color w:val="auto"/>
                <w:lang w:val="ru-RU"/>
              </w:rPr>
              <w:t>бухгалтер СРООМС Белова Л. С.</w:t>
            </w:r>
          </w:p>
        </w:tc>
      </w:tr>
      <w:tr w:rsidR="00551DB9" w:rsidRPr="00551DB9" w:rsidTr="004F32E4"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0" w:rsidRPr="004F32E4" w:rsidRDefault="000E01F0" w:rsidP="00781A8A">
            <w:pPr>
              <w:jc w:val="center"/>
              <w:rPr>
                <w:b/>
                <w:color w:val="auto"/>
                <w:lang w:val="ru-RU"/>
              </w:rPr>
            </w:pPr>
            <w:r w:rsidRPr="004F32E4">
              <w:rPr>
                <w:b/>
                <w:color w:val="auto"/>
              </w:rPr>
              <w:t>2. Обмен</w:t>
            </w:r>
            <w:r w:rsidR="00415718" w:rsidRPr="004F32E4">
              <w:rPr>
                <w:b/>
                <w:color w:val="auto"/>
                <w:lang w:val="ru-RU"/>
              </w:rPr>
              <w:t xml:space="preserve"> </w:t>
            </w:r>
            <w:r w:rsidRPr="004F32E4">
              <w:rPr>
                <w:b/>
                <w:color w:val="auto"/>
              </w:rPr>
              <w:t>опытом, развитие</w:t>
            </w:r>
            <w:r w:rsidR="00415718" w:rsidRPr="004F32E4">
              <w:rPr>
                <w:b/>
                <w:color w:val="auto"/>
                <w:lang w:val="ru-RU"/>
              </w:rPr>
              <w:t xml:space="preserve"> </w:t>
            </w:r>
            <w:r w:rsidRPr="004F32E4">
              <w:rPr>
                <w:b/>
                <w:color w:val="auto"/>
              </w:rPr>
              <w:t>профессии</w:t>
            </w:r>
          </w:p>
          <w:p w:rsidR="000E01F0" w:rsidRPr="00551DB9" w:rsidRDefault="000E01F0" w:rsidP="00781A8A">
            <w:pPr>
              <w:jc w:val="center"/>
              <w:rPr>
                <w:b/>
                <w:color w:val="FF0000"/>
                <w:lang w:val="ru-RU"/>
              </w:rPr>
            </w:pPr>
          </w:p>
        </w:tc>
      </w:tr>
      <w:tr w:rsidR="009B2664" w:rsidRPr="00FC211D" w:rsidTr="00400AE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64" w:rsidRPr="00B27394" w:rsidRDefault="009B2664" w:rsidP="00400AE4">
            <w:pPr>
              <w:spacing w:before="0"/>
              <w:ind w:right="-250"/>
              <w:rPr>
                <w:color w:val="auto"/>
                <w:lang w:val="ru-RU"/>
              </w:rPr>
            </w:pPr>
            <w:r w:rsidRPr="00B27394">
              <w:rPr>
                <w:color w:val="auto"/>
              </w:rPr>
              <w:t>2.1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64" w:rsidRPr="00B27394" w:rsidRDefault="009B2664" w:rsidP="00400AE4">
            <w:pPr>
              <w:spacing w:before="0"/>
              <w:jc w:val="left"/>
              <w:rPr>
                <w:color w:val="auto"/>
                <w:lang w:val="ru-RU"/>
              </w:rPr>
            </w:pPr>
            <w:r w:rsidRPr="00B27394">
              <w:rPr>
                <w:color w:val="auto"/>
                <w:lang w:val="ru-RU"/>
              </w:rPr>
              <w:t>Сотрудничество с МЗ С</w:t>
            </w:r>
            <w:r w:rsidRPr="00B27394">
              <w:rPr>
                <w:color w:val="auto"/>
                <w:lang w:val="ru-RU"/>
              </w:rPr>
              <w:t>а</w:t>
            </w:r>
            <w:r w:rsidRPr="00B27394">
              <w:rPr>
                <w:color w:val="auto"/>
                <w:lang w:val="ru-RU"/>
              </w:rPr>
              <w:t>марской области по по</w:t>
            </w:r>
            <w:r w:rsidRPr="00B27394">
              <w:rPr>
                <w:color w:val="auto"/>
                <w:lang w:val="ru-RU"/>
              </w:rPr>
              <w:t>д</w:t>
            </w:r>
            <w:r w:rsidRPr="00B27394">
              <w:rPr>
                <w:color w:val="auto"/>
                <w:lang w:val="ru-RU"/>
              </w:rPr>
              <w:t>готовке и проведению о</w:t>
            </w:r>
            <w:r w:rsidRPr="00B27394">
              <w:rPr>
                <w:color w:val="auto"/>
                <w:lang w:val="ru-RU"/>
              </w:rPr>
              <w:t>б</w:t>
            </w:r>
            <w:r w:rsidRPr="00B27394">
              <w:rPr>
                <w:color w:val="auto"/>
                <w:lang w:val="ru-RU"/>
              </w:rPr>
              <w:t>разовательных меропри</w:t>
            </w:r>
            <w:r w:rsidRPr="00B27394">
              <w:rPr>
                <w:color w:val="auto"/>
                <w:lang w:val="ru-RU"/>
              </w:rPr>
              <w:t>я</w:t>
            </w:r>
            <w:r w:rsidRPr="00B27394">
              <w:rPr>
                <w:color w:val="auto"/>
                <w:lang w:val="ru-RU"/>
              </w:rPr>
              <w:t>тий в рамках НПР специ</w:t>
            </w:r>
            <w:r w:rsidRPr="00B27394">
              <w:rPr>
                <w:color w:val="auto"/>
                <w:lang w:val="ru-RU"/>
              </w:rPr>
              <w:t>а</w:t>
            </w:r>
            <w:r w:rsidRPr="00B27394">
              <w:rPr>
                <w:color w:val="auto"/>
                <w:lang w:val="ru-RU"/>
              </w:rPr>
              <w:t>листов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64" w:rsidRPr="00B27394" w:rsidRDefault="009B2664" w:rsidP="00400AE4">
            <w:pPr>
              <w:spacing w:before="0"/>
              <w:jc w:val="left"/>
              <w:rPr>
                <w:color w:val="auto"/>
              </w:rPr>
            </w:pPr>
            <w:r w:rsidRPr="00B27394">
              <w:rPr>
                <w:color w:val="auto"/>
                <w:lang w:val="ru-RU"/>
              </w:rPr>
              <w:t xml:space="preserve">В </w:t>
            </w:r>
            <w:r w:rsidRPr="00B27394">
              <w:rPr>
                <w:color w:val="auto"/>
              </w:rPr>
              <w:t>течение</w:t>
            </w:r>
            <w:r w:rsidRPr="00B27394">
              <w:rPr>
                <w:color w:val="auto"/>
                <w:lang w:val="ru-RU"/>
              </w:rPr>
              <w:t xml:space="preserve"> </w:t>
            </w:r>
            <w:r w:rsidRPr="00B27394">
              <w:rPr>
                <w:color w:val="auto"/>
              </w:rPr>
              <w:t>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64" w:rsidRPr="00B27394" w:rsidRDefault="009B2664" w:rsidP="00400AE4">
            <w:pPr>
              <w:spacing w:before="0"/>
              <w:jc w:val="left"/>
              <w:rPr>
                <w:color w:val="auto"/>
                <w:lang w:val="ru-RU"/>
              </w:rPr>
            </w:pPr>
            <w:r w:rsidRPr="00B27394">
              <w:rPr>
                <w:color w:val="auto"/>
                <w:lang w:val="ru-RU"/>
              </w:rPr>
              <w:t>Президент СРООМС</w:t>
            </w:r>
          </w:p>
          <w:p w:rsidR="009B2664" w:rsidRPr="00B27394" w:rsidRDefault="009B2664" w:rsidP="00400AE4">
            <w:pPr>
              <w:spacing w:before="0"/>
              <w:jc w:val="left"/>
              <w:rPr>
                <w:color w:val="auto"/>
                <w:lang w:val="ru-RU"/>
              </w:rPr>
            </w:pPr>
            <w:r w:rsidRPr="00B27394">
              <w:rPr>
                <w:color w:val="auto"/>
                <w:lang w:val="ru-RU"/>
              </w:rPr>
              <w:t xml:space="preserve"> Косарева Н. Н.</w:t>
            </w:r>
          </w:p>
          <w:p w:rsidR="009B2664" w:rsidRPr="00B27394" w:rsidRDefault="009B2664" w:rsidP="00400AE4">
            <w:pPr>
              <w:spacing w:before="0"/>
              <w:jc w:val="left"/>
              <w:rPr>
                <w:color w:val="auto"/>
                <w:lang w:val="ru-RU"/>
              </w:rPr>
            </w:pPr>
          </w:p>
        </w:tc>
      </w:tr>
      <w:tr w:rsidR="009B2664" w:rsidRPr="00FC211D" w:rsidTr="00400AE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64" w:rsidRPr="00B27394" w:rsidRDefault="009B2664" w:rsidP="00400AE4">
            <w:pPr>
              <w:spacing w:before="0"/>
              <w:ind w:right="-250"/>
              <w:rPr>
                <w:color w:val="auto"/>
                <w:lang w:val="ru-RU"/>
              </w:rPr>
            </w:pPr>
            <w:r w:rsidRPr="00B27394">
              <w:rPr>
                <w:color w:val="auto"/>
              </w:rPr>
              <w:t>2.</w:t>
            </w:r>
            <w:r w:rsidRPr="00B27394">
              <w:rPr>
                <w:color w:val="auto"/>
                <w:lang w:val="ru-RU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64" w:rsidRPr="00B27394" w:rsidRDefault="009B2664" w:rsidP="00400AE4">
            <w:pPr>
              <w:spacing w:before="0"/>
              <w:jc w:val="left"/>
              <w:rPr>
                <w:color w:val="auto"/>
                <w:lang w:val="ru-RU"/>
              </w:rPr>
            </w:pPr>
            <w:r w:rsidRPr="00B27394">
              <w:rPr>
                <w:color w:val="auto"/>
                <w:lang w:val="ru-RU"/>
              </w:rPr>
              <w:t>Подписка и приобретение методической литературы в лечебные учреждения, входящие в  СРООМС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64" w:rsidRPr="00B27394" w:rsidRDefault="009B2664" w:rsidP="00400AE4">
            <w:pPr>
              <w:spacing w:before="0"/>
              <w:jc w:val="left"/>
              <w:rPr>
                <w:color w:val="auto"/>
              </w:rPr>
            </w:pPr>
            <w:r w:rsidRPr="00B27394">
              <w:rPr>
                <w:color w:val="auto"/>
                <w:lang w:val="ru-RU"/>
              </w:rPr>
              <w:t xml:space="preserve">В </w:t>
            </w:r>
            <w:r w:rsidRPr="00B27394">
              <w:rPr>
                <w:color w:val="auto"/>
              </w:rPr>
              <w:t>течени</w:t>
            </w:r>
            <w:r w:rsidRPr="00B27394">
              <w:rPr>
                <w:color w:val="auto"/>
                <w:lang w:val="ru-RU"/>
              </w:rPr>
              <w:t xml:space="preserve">е </w:t>
            </w:r>
            <w:r w:rsidRPr="00B27394">
              <w:rPr>
                <w:color w:val="auto"/>
              </w:rPr>
              <w:t>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64" w:rsidRPr="00B27394" w:rsidRDefault="009B2664" w:rsidP="00400AE4">
            <w:pPr>
              <w:spacing w:before="0"/>
              <w:jc w:val="left"/>
              <w:rPr>
                <w:color w:val="auto"/>
                <w:lang w:val="ru-RU"/>
              </w:rPr>
            </w:pPr>
            <w:r w:rsidRPr="00B27394">
              <w:rPr>
                <w:color w:val="auto"/>
                <w:lang w:val="ru-RU"/>
              </w:rPr>
              <w:t>Менеджер по связям с общ</w:t>
            </w:r>
            <w:r w:rsidRPr="00B27394">
              <w:rPr>
                <w:color w:val="auto"/>
                <w:lang w:val="ru-RU"/>
              </w:rPr>
              <w:t>е</w:t>
            </w:r>
            <w:r w:rsidRPr="00B27394">
              <w:rPr>
                <w:color w:val="auto"/>
                <w:lang w:val="ru-RU"/>
              </w:rPr>
              <w:t xml:space="preserve">ственностью </w:t>
            </w:r>
          </w:p>
          <w:p w:rsidR="009B2664" w:rsidRPr="00B27394" w:rsidRDefault="009B2664" w:rsidP="00400AE4">
            <w:pPr>
              <w:spacing w:before="0"/>
              <w:jc w:val="left"/>
              <w:rPr>
                <w:color w:val="auto"/>
                <w:lang w:val="ru-RU"/>
              </w:rPr>
            </w:pPr>
            <w:r w:rsidRPr="00B27394">
              <w:rPr>
                <w:color w:val="auto"/>
                <w:lang w:val="ru-RU"/>
              </w:rPr>
              <w:t>СРООМС Баева О. Л.</w:t>
            </w:r>
          </w:p>
        </w:tc>
      </w:tr>
      <w:tr w:rsidR="009B2664" w:rsidRPr="00B27394" w:rsidTr="00400AE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64" w:rsidRPr="00B27394" w:rsidRDefault="009B2664" w:rsidP="00400AE4">
            <w:pPr>
              <w:spacing w:before="0"/>
              <w:ind w:right="-250"/>
              <w:rPr>
                <w:color w:val="auto"/>
                <w:lang w:val="ru-RU"/>
              </w:rPr>
            </w:pPr>
            <w:r w:rsidRPr="00B27394">
              <w:rPr>
                <w:color w:val="auto"/>
                <w:lang w:val="ru-RU"/>
              </w:rPr>
              <w:lastRenderedPageBreak/>
              <w:t>2.3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64" w:rsidRPr="00B27394" w:rsidRDefault="009B2664" w:rsidP="00400AE4">
            <w:pPr>
              <w:pStyle w:val="af2"/>
              <w:snapToGrid w:val="0"/>
              <w:spacing w:before="0"/>
              <w:ind w:left="35"/>
              <w:rPr>
                <w:color w:val="auto"/>
                <w:lang w:val="ru-RU"/>
              </w:rPr>
            </w:pPr>
            <w:r w:rsidRPr="00B27394">
              <w:rPr>
                <w:rFonts w:eastAsia="Times New Roman" w:cs="Times New Roman"/>
                <w:color w:val="auto"/>
                <w:lang w:val="ru-RU"/>
              </w:rPr>
              <w:t>Региональный этап Вс</w:t>
            </w:r>
            <w:r w:rsidRPr="00B27394">
              <w:rPr>
                <w:rFonts w:eastAsia="Times New Roman" w:cs="Times New Roman"/>
                <w:color w:val="auto"/>
                <w:lang w:val="ru-RU"/>
              </w:rPr>
              <w:t>е</w:t>
            </w:r>
            <w:r w:rsidRPr="00B27394">
              <w:rPr>
                <w:rFonts w:eastAsia="Times New Roman" w:cs="Times New Roman"/>
                <w:color w:val="auto"/>
                <w:lang w:val="ru-RU"/>
              </w:rPr>
              <w:t>российского конкурса «Лучший специалист со средним медицинским и фармацевтическим обр</w:t>
            </w:r>
            <w:r w:rsidRPr="00B27394">
              <w:rPr>
                <w:rFonts w:eastAsia="Times New Roman" w:cs="Times New Roman"/>
                <w:color w:val="auto"/>
                <w:lang w:val="ru-RU"/>
              </w:rPr>
              <w:t>а</w:t>
            </w:r>
            <w:r w:rsidRPr="00B27394">
              <w:rPr>
                <w:rFonts w:eastAsia="Times New Roman" w:cs="Times New Roman"/>
                <w:color w:val="auto"/>
                <w:lang w:val="ru-RU"/>
              </w:rPr>
              <w:t>зованием»  2024 года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64" w:rsidRPr="00B27394" w:rsidRDefault="009B2664" w:rsidP="00400AE4">
            <w:pPr>
              <w:snapToGrid w:val="0"/>
              <w:rPr>
                <w:color w:val="auto"/>
                <w:lang w:val="ru-RU"/>
              </w:rPr>
            </w:pPr>
            <w:r w:rsidRPr="00B27394">
              <w:rPr>
                <w:color w:val="auto"/>
                <w:lang w:val="ru-RU"/>
              </w:rPr>
              <w:t>Даты проведения опр</w:t>
            </w:r>
            <w:r w:rsidRPr="00B27394">
              <w:rPr>
                <w:color w:val="auto"/>
                <w:lang w:val="ru-RU"/>
              </w:rPr>
              <w:t>е</w:t>
            </w:r>
            <w:r w:rsidRPr="00B27394">
              <w:rPr>
                <w:color w:val="auto"/>
                <w:lang w:val="ru-RU"/>
              </w:rPr>
              <w:t>деляются министе</w:t>
            </w:r>
            <w:r w:rsidRPr="00B27394">
              <w:rPr>
                <w:color w:val="auto"/>
                <w:lang w:val="ru-RU"/>
              </w:rPr>
              <w:t>р</w:t>
            </w:r>
            <w:r w:rsidRPr="00B27394">
              <w:rPr>
                <w:color w:val="auto"/>
                <w:lang w:val="ru-RU"/>
              </w:rPr>
              <w:t>ством здравоохранения Самарской области</w:t>
            </w:r>
          </w:p>
          <w:p w:rsidR="009B2664" w:rsidRPr="00B27394" w:rsidRDefault="009B2664" w:rsidP="00400AE4">
            <w:pPr>
              <w:snapToGrid w:val="0"/>
              <w:rPr>
                <w:color w:val="auto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64" w:rsidRPr="00B27394" w:rsidRDefault="009B2664" w:rsidP="00400AE4">
            <w:pPr>
              <w:keepNext/>
              <w:snapToGrid w:val="0"/>
              <w:spacing w:before="0"/>
              <w:outlineLvl w:val="0"/>
              <w:rPr>
                <w:bCs/>
                <w:color w:val="auto"/>
                <w:lang w:val="ru-RU"/>
              </w:rPr>
            </w:pPr>
            <w:r w:rsidRPr="00B27394">
              <w:rPr>
                <w:bCs/>
                <w:color w:val="auto"/>
                <w:lang w:val="ru-RU"/>
              </w:rPr>
              <w:t>Главный внештатный специалист по управлению сестринской де</w:t>
            </w:r>
            <w:r w:rsidRPr="00B27394">
              <w:rPr>
                <w:bCs/>
                <w:color w:val="auto"/>
                <w:lang w:val="ru-RU"/>
              </w:rPr>
              <w:t>я</w:t>
            </w:r>
            <w:r w:rsidRPr="00B27394">
              <w:rPr>
                <w:bCs/>
                <w:color w:val="auto"/>
                <w:lang w:val="ru-RU"/>
              </w:rPr>
              <w:t>тельностью Министерства здр</w:t>
            </w:r>
            <w:r w:rsidRPr="00B27394">
              <w:rPr>
                <w:bCs/>
                <w:color w:val="auto"/>
                <w:lang w:val="ru-RU"/>
              </w:rPr>
              <w:t>а</w:t>
            </w:r>
            <w:r w:rsidRPr="00B27394">
              <w:rPr>
                <w:bCs/>
                <w:color w:val="auto"/>
                <w:lang w:val="ru-RU"/>
              </w:rPr>
              <w:t>воохранения РФ в Самарской о</w:t>
            </w:r>
            <w:r w:rsidRPr="00B27394">
              <w:rPr>
                <w:bCs/>
                <w:color w:val="auto"/>
                <w:lang w:val="ru-RU"/>
              </w:rPr>
              <w:t>б</w:t>
            </w:r>
            <w:r w:rsidRPr="00B27394">
              <w:rPr>
                <w:bCs/>
                <w:color w:val="auto"/>
                <w:lang w:val="ru-RU"/>
              </w:rPr>
              <w:t>ласти Карасева Л.А.;</w:t>
            </w:r>
            <w:r>
              <w:rPr>
                <w:bCs/>
                <w:color w:val="auto"/>
                <w:lang w:val="ru-RU"/>
              </w:rPr>
              <w:t xml:space="preserve"> </w:t>
            </w:r>
            <w:r w:rsidRPr="00B27394">
              <w:rPr>
                <w:bCs/>
                <w:color w:val="auto"/>
                <w:lang w:val="ru-RU"/>
              </w:rPr>
              <w:t xml:space="preserve">Президент СРООМС </w:t>
            </w:r>
          </w:p>
          <w:p w:rsidR="009B2664" w:rsidRPr="00B27394" w:rsidRDefault="009B2664" w:rsidP="00400AE4">
            <w:pPr>
              <w:keepNext/>
              <w:snapToGrid w:val="0"/>
              <w:spacing w:before="0"/>
              <w:outlineLvl w:val="0"/>
              <w:rPr>
                <w:bCs/>
                <w:color w:val="auto"/>
                <w:lang w:val="ru-RU"/>
              </w:rPr>
            </w:pPr>
            <w:r w:rsidRPr="00B27394">
              <w:rPr>
                <w:bCs/>
                <w:color w:val="auto"/>
                <w:lang w:val="ru-RU"/>
              </w:rPr>
              <w:t>Косарева Н.Н.</w:t>
            </w:r>
          </w:p>
        </w:tc>
      </w:tr>
      <w:tr w:rsidR="009B2664" w:rsidRPr="00B27394" w:rsidTr="00400AE4">
        <w:trPr>
          <w:trHeight w:val="20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64" w:rsidRPr="00B27394" w:rsidRDefault="009B2664" w:rsidP="00400AE4">
            <w:pPr>
              <w:spacing w:before="0"/>
              <w:ind w:right="-250"/>
              <w:rPr>
                <w:color w:val="auto"/>
                <w:lang w:val="ru-RU"/>
              </w:rPr>
            </w:pPr>
            <w:r w:rsidRPr="00B27394">
              <w:rPr>
                <w:color w:val="auto"/>
                <w:lang w:val="ru-RU"/>
              </w:rPr>
              <w:t>2.4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64" w:rsidRPr="00B27394" w:rsidRDefault="009B2664" w:rsidP="00400AE4">
            <w:pPr>
              <w:pStyle w:val="af2"/>
              <w:snapToGrid w:val="0"/>
              <w:spacing w:before="0"/>
              <w:ind w:left="35"/>
              <w:rPr>
                <w:rFonts w:eastAsia="Times New Roman" w:cs="Times New Roman"/>
                <w:color w:val="auto"/>
                <w:lang w:val="ru-RU"/>
              </w:rPr>
            </w:pPr>
            <w:r w:rsidRPr="00B27394">
              <w:rPr>
                <w:rFonts w:eastAsia="Times New Roman" w:cs="Times New Roman"/>
                <w:color w:val="auto"/>
                <w:lang w:val="ru-RU"/>
              </w:rPr>
              <w:t>Региональный отраслевой трудовой конкурс «Пр</w:t>
            </w:r>
            <w:r w:rsidRPr="00B27394">
              <w:rPr>
                <w:rFonts w:eastAsia="Times New Roman" w:cs="Times New Roman"/>
                <w:color w:val="auto"/>
                <w:lang w:val="ru-RU"/>
              </w:rPr>
              <w:t>о</w:t>
            </w:r>
            <w:r w:rsidRPr="00B27394">
              <w:rPr>
                <w:rFonts w:eastAsia="Times New Roman" w:cs="Times New Roman"/>
                <w:color w:val="auto"/>
                <w:lang w:val="ru-RU"/>
              </w:rPr>
              <w:t>фессионал года» по направлению «Здрав</w:t>
            </w:r>
            <w:r w:rsidRPr="00B27394">
              <w:rPr>
                <w:rFonts w:eastAsia="Times New Roman" w:cs="Times New Roman"/>
                <w:color w:val="auto"/>
                <w:lang w:val="ru-RU"/>
              </w:rPr>
              <w:t>о</w:t>
            </w:r>
            <w:r w:rsidRPr="00B27394">
              <w:rPr>
                <w:rFonts w:eastAsia="Times New Roman" w:cs="Times New Roman"/>
                <w:color w:val="auto"/>
                <w:lang w:val="ru-RU"/>
              </w:rPr>
              <w:t>охранение» в 2024 году</w:t>
            </w:r>
          </w:p>
          <w:p w:rsidR="009B2664" w:rsidRPr="00B27394" w:rsidRDefault="009B2664" w:rsidP="00400AE4">
            <w:pPr>
              <w:pStyle w:val="af2"/>
              <w:snapToGrid w:val="0"/>
              <w:spacing w:before="0"/>
              <w:ind w:left="35"/>
              <w:rPr>
                <w:rFonts w:eastAsia="Times New Roman" w:cs="Times New Roman"/>
                <w:color w:val="auto"/>
                <w:lang w:val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64" w:rsidRPr="00B27394" w:rsidRDefault="009B2664" w:rsidP="00400AE4">
            <w:pPr>
              <w:snapToGrid w:val="0"/>
              <w:rPr>
                <w:color w:val="auto"/>
                <w:lang w:val="ru-RU"/>
              </w:rPr>
            </w:pPr>
            <w:r w:rsidRPr="00B27394">
              <w:rPr>
                <w:color w:val="auto"/>
                <w:lang w:val="ru-RU"/>
              </w:rPr>
              <w:t xml:space="preserve"> Даты проведения определяются мин</w:t>
            </w:r>
            <w:r w:rsidRPr="00B27394">
              <w:rPr>
                <w:color w:val="auto"/>
                <w:lang w:val="ru-RU"/>
              </w:rPr>
              <w:t>и</w:t>
            </w:r>
            <w:r w:rsidRPr="00B27394">
              <w:rPr>
                <w:color w:val="auto"/>
                <w:lang w:val="ru-RU"/>
              </w:rPr>
              <w:t>стерством здравоохр</w:t>
            </w:r>
            <w:r w:rsidRPr="00B27394">
              <w:rPr>
                <w:color w:val="auto"/>
                <w:lang w:val="ru-RU"/>
              </w:rPr>
              <w:t>а</w:t>
            </w:r>
            <w:r w:rsidRPr="00B27394">
              <w:rPr>
                <w:color w:val="auto"/>
                <w:lang w:val="ru-RU"/>
              </w:rPr>
              <w:t>нения Самарской обл</w:t>
            </w:r>
            <w:r w:rsidRPr="00B27394">
              <w:rPr>
                <w:color w:val="auto"/>
                <w:lang w:val="ru-RU"/>
              </w:rPr>
              <w:t>а</w:t>
            </w:r>
            <w:r w:rsidRPr="00B27394">
              <w:rPr>
                <w:color w:val="auto"/>
                <w:lang w:val="ru-RU"/>
              </w:rPr>
              <w:t>сти</w:t>
            </w:r>
          </w:p>
          <w:p w:rsidR="009B2664" w:rsidRPr="00B27394" w:rsidRDefault="009B2664" w:rsidP="00400AE4">
            <w:pPr>
              <w:snapToGrid w:val="0"/>
              <w:rPr>
                <w:color w:val="auto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64" w:rsidRPr="00B27394" w:rsidRDefault="009B2664" w:rsidP="00400AE4">
            <w:pPr>
              <w:spacing w:before="0"/>
              <w:rPr>
                <w:bCs/>
                <w:color w:val="auto"/>
                <w:lang w:val="ru-RU"/>
              </w:rPr>
            </w:pPr>
            <w:r w:rsidRPr="00B27394">
              <w:rPr>
                <w:bCs/>
                <w:color w:val="auto"/>
                <w:lang w:val="ru-RU"/>
              </w:rPr>
              <w:t>Главный внештатный специалист по управлению сестринской де</w:t>
            </w:r>
            <w:r w:rsidRPr="00B27394">
              <w:rPr>
                <w:bCs/>
                <w:color w:val="auto"/>
                <w:lang w:val="ru-RU"/>
              </w:rPr>
              <w:t>я</w:t>
            </w:r>
            <w:r w:rsidRPr="00B27394">
              <w:rPr>
                <w:bCs/>
                <w:color w:val="auto"/>
                <w:lang w:val="ru-RU"/>
              </w:rPr>
              <w:t>тельностью Министерства здр</w:t>
            </w:r>
            <w:r w:rsidRPr="00B27394">
              <w:rPr>
                <w:bCs/>
                <w:color w:val="auto"/>
                <w:lang w:val="ru-RU"/>
              </w:rPr>
              <w:t>а</w:t>
            </w:r>
            <w:r w:rsidRPr="00B27394">
              <w:rPr>
                <w:bCs/>
                <w:color w:val="auto"/>
                <w:lang w:val="ru-RU"/>
              </w:rPr>
              <w:t>воохранения РФ в Самарской о</w:t>
            </w:r>
            <w:r w:rsidRPr="00B27394">
              <w:rPr>
                <w:bCs/>
                <w:color w:val="auto"/>
                <w:lang w:val="ru-RU"/>
              </w:rPr>
              <w:t>б</w:t>
            </w:r>
            <w:r w:rsidRPr="00B27394">
              <w:rPr>
                <w:bCs/>
                <w:color w:val="auto"/>
                <w:lang w:val="ru-RU"/>
              </w:rPr>
              <w:t>ласти Карасева Л.А.,;</w:t>
            </w:r>
            <w:r>
              <w:rPr>
                <w:bCs/>
                <w:color w:val="auto"/>
                <w:lang w:val="ru-RU"/>
              </w:rPr>
              <w:t xml:space="preserve"> </w:t>
            </w:r>
            <w:r w:rsidRPr="00B27394">
              <w:rPr>
                <w:bCs/>
                <w:color w:val="auto"/>
                <w:lang w:val="ru-RU"/>
              </w:rPr>
              <w:t xml:space="preserve">Президент СРООМС </w:t>
            </w:r>
          </w:p>
          <w:p w:rsidR="009B2664" w:rsidRPr="00B27394" w:rsidRDefault="009B2664" w:rsidP="00400AE4">
            <w:pPr>
              <w:spacing w:before="0"/>
              <w:rPr>
                <w:b/>
                <w:bCs/>
                <w:color w:val="auto"/>
                <w:lang w:val="ru-RU"/>
              </w:rPr>
            </w:pPr>
            <w:r w:rsidRPr="00B27394">
              <w:rPr>
                <w:bCs/>
                <w:color w:val="auto"/>
                <w:lang w:val="ru-RU"/>
              </w:rPr>
              <w:t>Косарева Н.Н.</w:t>
            </w:r>
          </w:p>
        </w:tc>
      </w:tr>
      <w:tr w:rsidR="009B2664" w:rsidRPr="00FC211D" w:rsidTr="009B2664">
        <w:trPr>
          <w:trHeight w:val="16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64" w:rsidRPr="00B27394" w:rsidRDefault="009B2664" w:rsidP="00400AE4">
            <w:pPr>
              <w:spacing w:before="0"/>
              <w:ind w:right="-25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2.5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64" w:rsidRPr="00B27394" w:rsidRDefault="009B2664" w:rsidP="00400AE4">
            <w:pPr>
              <w:pStyle w:val="af2"/>
              <w:snapToGrid w:val="0"/>
              <w:spacing w:before="0"/>
              <w:ind w:left="35"/>
              <w:rPr>
                <w:rFonts w:eastAsia="Times New Roman" w:cs="Times New Roman"/>
                <w:color w:val="auto"/>
                <w:lang w:val="ru-RU"/>
              </w:rPr>
            </w:pPr>
            <w:r>
              <w:rPr>
                <w:rFonts w:eastAsia="Times New Roman" w:cs="Times New Roman"/>
                <w:color w:val="auto"/>
                <w:lang w:val="ru-RU"/>
              </w:rPr>
              <w:t>Конкурс Самарской рег</w:t>
            </w:r>
            <w:r>
              <w:rPr>
                <w:rFonts w:eastAsia="Times New Roman" w:cs="Times New Roman"/>
                <w:color w:val="auto"/>
                <w:lang w:val="ru-RU"/>
              </w:rPr>
              <w:t>и</w:t>
            </w:r>
            <w:r>
              <w:rPr>
                <w:rFonts w:eastAsia="Times New Roman" w:cs="Times New Roman"/>
                <w:color w:val="auto"/>
                <w:lang w:val="ru-RU"/>
              </w:rPr>
              <w:t>ональной общественной организации медицинских сестер «Лучший наста</w:t>
            </w:r>
            <w:r>
              <w:rPr>
                <w:rFonts w:eastAsia="Times New Roman" w:cs="Times New Roman"/>
                <w:color w:val="auto"/>
                <w:lang w:val="ru-RU"/>
              </w:rPr>
              <w:t>в</w:t>
            </w:r>
            <w:r>
              <w:rPr>
                <w:rFonts w:eastAsia="Times New Roman" w:cs="Times New Roman"/>
                <w:color w:val="auto"/>
                <w:lang w:val="ru-RU"/>
              </w:rPr>
              <w:t>ник – молодой специ</w:t>
            </w:r>
            <w:r>
              <w:rPr>
                <w:rFonts w:eastAsia="Times New Roman" w:cs="Times New Roman"/>
                <w:color w:val="auto"/>
                <w:lang w:val="ru-RU"/>
              </w:rPr>
              <w:t>а</w:t>
            </w:r>
            <w:r>
              <w:rPr>
                <w:rFonts w:eastAsia="Times New Roman" w:cs="Times New Roman"/>
                <w:color w:val="auto"/>
                <w:lang w:val="ru-RU"/>
              </w:rPr>
              <w:t>лист» в 2024 году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64" w:rsidRPr="00B27394" w:rsidRDefault="009B2664" w:rsidP="00400AE4">
            <w:pPr>
              <w:snapToGrid w:val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Ноябрь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64" w:rsidRPr="00B27394" w:rsidRDefault="009B2664" w:rsidP="00400AE4">
            <w:pPr>
              <w:keepNext/>
              <w:snapToGrid w:val="0"/>
              <w:spacing w:before="0"/>
              <w:outlineLvl w:val="0"/>
              <w:rPr>
                <w:color w:val="auto"/>
                <w:lang w:val="ru-RU"/>
              </w:rPr>
            </w:pPr>
            <w:r w:rsidRPr="00B27394">
              <w:rPr>
                <w:color w:val="auto"/>
                <w:lang w:val="ru-RU"/>
              </w:rPr>
              <w:t xml:space="preserve">Президент СРООМС </w:t>
            </w:r>
          </w:p>
          <w:p w:rsidR="009B2664" w:rsidRPr="00B27394" w:rsidRDefault="009B2664" w:rsidP="009B2664">
            <w:pPr>
              <w:keepNext/>
              <w:snapToGrid w:val="0"/>
              <w:spacing w:before="0"/>
              <w:outlineLvl w:val="0"/>
              <w:rPr>
                <w:bCs/>
                <w:color w:val="auto"/>
                <w:lang w:val="ru-RU"/>
              </w:rPr>
            </w:pPr>
            <w:r w:rsidRPr="00B27394">
              <w:rPr>
                <w:color w:val="auto"/>
                <w:lang w:val="ru-RU"/>
              </w:rPr>
              <w:t>Косарева Н.Н.</w:t>
            </w:r>
          </w:p>
        </w:tc>
      </w:tr>
      <w:tr w:rsidR="009B2664" w:rsidRPr="00FC211D" w:rsidTr="00400AE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64" w:rsidRPr="00B27394" w:rsidRDefault="009B2664" w:rsidP="00400AE4">
            <w:pPr>
              <w:spacing w:before="0"/>
              <w:ind w:right="-25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2.6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64" w:rsidRPr="00B27394" w:rsidRDefault="009B2664" w:rsidP="009B2664">
            <w:pPr>
              <w:snapToGrid w:val="0"/>
              <w:rPr>
                <w:rFonts w:eastAsia="Times New Roman" w:cs="Times New Roman"/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Аккредитованные м</w:t>
            </w:r>
            <w:r w:rsidRPr="00B27394">
              <w:rPr>
                <w:color w:val="auto"/>
                <w:lang w:val="ru-RU"/>
              </w:rPr>
              <w:t>ер</w:t>
            </w:r>
            <w:r w:rsidRPr="00B27394">
              <w:rPr>
                <w:color w:val="auto"/>
                <w:lang w:val="ru-RU"/>
              </w:rPr>
              <w:t>о</w:t>
            </w:r>
            <w:r w:rsidRPr="00B27394">
              <w:rPr>
                <w:color w:val="auto"/>
                <w:lang w:val="ru-RU"/>
              </w:rPr>
              <w:t>приятия в системе непр</w:t>
            </w:r>
            <w:r w:rsidRPr="00B27394">
              <w:rPr>
                <w:color w:val="auto"/>
                <w:lang w:val="ru-RU"/>
              </w:rPr>
              <w:t>е</w:t>
            </w:r>
            <w:r w:rsidRPr="00B27394">
              <w:rPr>
                <w:color w:val="auto"/>
                <w:lang w:val="ru-RU"/>
              </w:rPr>
              <w:t>рывного профессионал</w:t>
            </w:r>
            <w:r w:rsidRPr="00B27394">
              <w:rPr>
                <w:color w:val="auto"/>
                <w:lang w:val="ru-RU"/>
              </w:rPr>
              <w:t>ь</w:t>
            </w:r>
            <w:r w:rsidRPr="00B27394">
              <w:rPr>
                <w:color w:val="auto"/>
                <w:lang w:val="ru-RU"/>
              </w:rPr>
              <w:t>ного развития в 2024 году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64" w:rsidRPr="00B27394" w:rsidRDefault="009B2664" w:rsidP="00400AE4">
            <w:pPr>
              <w:snapToGrid w:val="0"/>
              <w:rPr>
                <w:color w:val="auto"/>
                <w:lang w:val="ru-RU"/>
              </w:rPr>
            </w:pPr>
            <w:r w:rsidRPr="00B27394">
              <w:rPr>
                <w:color w:val="auto"/>
                <w:lang w:val="ru-RU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64" w:rsidRPr="00B27394" w:rsidRDefault="009B2664" w:rsidP="00400AE4">
            <w:pPr>
              <w:keepNext/>
              <w:snapToGrid w:val="0"/>
              <w:spacing w:before="0"/>
              <w:outlineLvl w:val="0"/>
              <w:rPr>
                <w:color w:val="auto"/>
                <w:lang w:val="ru-RU"/>
              </w:rPr>
            </w:pPr>
            <w:r w:rsidRPr="00B27394">
              <w:rPr>
                <w:color w:val="auto"/>
                <w:lang w:val="ru-RU"/>
              </w:rPr>
              <w:t xml:space="preserve">Президент СРООМС </w:t>
            </w:r>
          </w:p>
          <w:p w:rsidR="009B2664" w:rsidRPr="00B27394" w:rsidRDefault="009B2664" w:rsidP="00400AE4">
            <w:pPr>
              <w:keepNext/>
              <w:snapToGrid w:val="0"/>
              <w:spacing w:before="0"/>
              <w:outlineLvl w:val="0"/>
              <w:rPr>
                <w:bCs/>
                <w:color w:val="auto"/>
                <w:lang w:val="ru-RU"/>
              </w:rPr>
            </w:pPr>
            <w:r w:rsidRPr="00B27394">
              <w:rPr>
                <w:color w:val="auto"/>
                <w:lang w:val="ru-RU"/>
              </w:rPr>
              <w:t>Косарева Н.Н.</w:t>
            </w:r>
          </w:p>
          <w:p w:rsidR="009B2664" w:rsidRPr="00B27394" w:rsidRDefault="009B2664" w:rsidP="00400AE4">
            <w:pPr>
              <w:keepNext/>
              <w:snapToGrid w:val="0"/>
              <w:spacing w:before="0"/>
              <w:outlineLvl w:val="0"/>
              <w:rPr>
                <w:bCs/>
                <w:color w:val="auto"/>
                <w:lang w:val="ru-RU"/>
              </w:rPr>
            </w:pPr>
          </w:p>
        </w:tc>
      </w:tr>
      <w:tr w:rsidR="00033A8B" w:rsidRPr="00FC211D" w:rsidTr="004F32E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8B" w:rsidRPr="00551DB9" w:rsidRDefault="00033A8B" w:rsidP="00781A8A">
            <w:pPr>
              <w:spacing w:before="0"/>
              <w:ind w:right="-250"/>
              <w:rPr>
                <w:color w:val="FF0000"/>
                <w:lang w:val="ru-RU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8B" w:rsidRPr="00D5370E" w:rsidRDefault="00033A8B" w:rsidP="00400AE4">
            <w:pPr>
              <w:spacing w:before="0"/>
              <w:jc w:val="left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Онлайн формат </w:t>
            </w:r>
            <w:r w:rsidRPr="00D5370E">
              <w:rPr>
                <w:color w:val="auto"/>
                <w:lang w:val="ru-RU"/>
              </w:rPr>
              <w:t xml:space="preserve"> Научно – практическая конфере</w:t>
            </w:r>
            <w:r w:rsidRPr="00D5370E">
              <w:rPr>
                <w:color w:val="auto"/>
                <w:lang w:val="ru-RU"/>
              </w:rPr>
              <w:t>н</w:t>
            </w:r>
            <w:r w:rsidRPr="00D5370E">
              <w:rPr>
                <w:color w:val="auto"/>
                <w:lang w:val="ru-RU"/>
              </w:rPr>
              <w:t>ция  «Новые технологии в онкологии»</w:t>
            </w:r>
          </w:p>
          <w:p w:rsidR="00033A8B" w:rsidRPr="00EF7DE5" w:rsidRDefault="00033A8B" w:rsidP="00400AE4">
            <w:pPr>
              <w:spacing w:before="0"/>
              <w:jc w:val="left"/>
              <w:rPr>
                <w:color w:val="auto"/>
                <w:sz w:val="28"/>
                <w:szCs w:val="28"/>
                <w:lang w:val="ru-RU"/>
              </w:rPr>
            </w:pPr>
          </w:p>
          <w:p w:rsidR="00033A8B" w:rsidRDefault="00033A8B" w:rsidP="00400AE4">
            <w:pPr>
              <w:snapToGrid w:val="0"/>
              <w:rPr>
                <w:color w:val="FF0000"/>
                <w:lang w:val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8B" w:rsidRDefault="00033A8B" w:rsidP="00400AE4">
            <w:pPr>
              <w:snapToGrid w:val="0"/>
              <w:rPr>
                <w:color w:val="FF0000"/>
                <w:lang w:val="ru-RU"/>
              </w:rPr>
            </w:pPr>
            <w:r w:rsidRPr="00264A65">
              <w:rPr>
                <w:color w:val="auto"/>
                <w:lang w:val="ru-RU"/>
              </w:rPr>
              <w:t>8 Февраль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8B" w:rsidRPr="00264A65" w:rsidRDefault="00033A8B" w:rsidP="00400AE4">
            <w:pPr>
              <w:keepNext/>
              <w:snapToGrid w:val="0"/>
              <w:spacing w:before="0"/>
              <w:outlineLvl w:val="0"/>
              <w:rPr>
                <w:color w:val="auto"/>
                <w:lang w:val="ru-RU"/>
              </w:rPr>
            </w:pPr>
            <w:r w:rsidRPr="00264A65">
              <w:rPr>
                <w:color w:val="auto"/>
                <w:lang w:val="ru-RU"/>
              </w:rPr>
              <w:t xml:space="preserve">Руководитель секции СРООМС «Сестринское дело </w:t>
            </w:r>
            <w:r>
              <w:rPr>
                <w:color w:val="auto"/>
                <w:lang w:val="ru-RU"/>
              </w:rPr>
              <w:t xml:space="preserve"> в </w:t>
            </w:r>
            <w:r w:rsidRPr="00264A65">
              <w:rPr>
                <w:color w:val="auto"/>
                <w:lang w:val="ru-RU"/>
              </w:rPr>
              <w:t>онкол</w:t>
            </w:r>
            <w:r w:rsidRPr="00264A65">
              <w:rPr>
                <w:color w:val="auto"/>
                <w:lang w:val="ru-RU"/>
              </w:rPr>
              <w:t>о</w:t>
            </w:r>
            <w:r w:rsidRPr="00264A65">
              <w:rPr>
                <w:color w:val="auto"/>
                <w:lang w:val="ru-RU"/>
              </w:rPr>
              <w:t>гии», старшая медицинская сес</w:t>
            </w:r>
            <w:r w:rsidRPr="00264A65">
              <w:rPr>
                <w:color w:val="auto"/>
                <w:lang w:val="ru-RU"/>
              </w:rPr>
              <w:t>т</w:t>
            </w:r>
            <w:r w:rsidRPr="00264A65">
              <w:rPr>
                <w:color w:val="auto"/>
                <w:lang w:val="ru-RU"/>
              </w:rPr>
              <w:t>ра ГБУЗ «Самарский областной клинический онкологический диспансер» Коневская Т.В., главная медицинская сестра ГБУЗ «Самарский областной клинический онкологический диспансер» Пятикоп В.М.,</w:t>
            </w:r>
          </w:p>
          <w:p w:rsidR="00033A8B" w:rsidRDefault="00033A8B" w:rsidP="00400AE4">
            <w:pPr>
              <w:keepNext/>
              <w:snapToGrid w:val="0"/>
              <w:spacing w:before="0"/>
              <w:outlineLvl w:val="0"/>
              <w:rPr>
                <w:color w:val="FF0000"/>
                <w:lang w:val="ru-RU"/>
              </w:rPr>
            </w:pPr>
            <w:r w:rsidRPr="00264A65">
              <w:rPr>
                <w:color w:val="auto"/>
                <w:lang w:val="ru-RU"/>
              </w:rPr>
              <w:t>менеджер по связям с общ</w:t>
            </w:r>
            <w:r w:rsidRPr="00264A65">
              <w:rPr>
                <w:color w:val="auto"/>
                <w:lang w:val="ru-RU"/>
              </w:rPr>
              <w:t>е</w:t>
            </w:r>
            <w:r w:rsidRPr="00264A65">
              <w:rPr>
                <w:color w:val="auto"/>
                <w:lang w:val="ru-RU"/>
              </w:rPr>
              <w:t>ственностью СРООМС Баева О.Л.</w:t>
            </w:r>
          </w:p>
        </w:tc>
      </w:tr>
      <w:tr w:rsidR="00C1288B" w:rsidRPr="00FC211D" w:rsidTr="004F32E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8B" w:rsidRPr="00551DB9" w:rsidRDefault="00C1288B" w:rsidP="00781A8A">
            <w:pPr>
              <w:spacing w:before="0"/>
              <w:ind w:right="-250"/>
              <w:rPr>
                <w:color w:val="FF0000"/>
                <w:lang w:val="ru-RU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8B" w:rsidRPr="00C3535F" w:rsidRDefault="00C1288B" w:rsidP="00400AE4">
            <w:pPr>
              <w:spacing w:before="0"/>
              <w:jc w:val="left"/>
              <w:rPr>
                <w:lang w:val="ru-RU"/>
              </w:rPr>
            </w:pPr>
            <w:r w:rsidRPr="00C3535F">
              <w:rPr>
                <w:lang w:val="ru-RU"/>
              </w:rPr>
              <w:t>ОЧНО</w:t>
            </w:r>
            <w:r>
              <w:rPr>
                <w:lang w:val="ru-RU"/>
              </w:rPr>
              <w:t xml:space="preserve"> - ЗАОЧНО</w:t>
            </w:r>
            <w:r w:rsidRPr="00C3535F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Научно – практическая конфере</w:t>
            </w:r>
            <w:r>
              <w:rPr>
                <w:lang w:val="ru-RU"/>
              </w:rPr>
              <w:t>н</w:t>
            </w:r>
            <w:r>
              <w:rPr>
                <w:lang w:val="ru-RU"/>
              </w:rPr>
              <w:t xml:space="preserve">ция </w:t>
            </w:r>
            <w:r w:rsidRPr="00C3535F">
              <w:rPr>
                <w:lang w:val="ru-RU"/>
              </w:rPr>
              <w:t xml:space="preserve">«Инновационные  технологии в сестринском операционном деле»  </w:t>
            </w:r>
          </w:p>
          <w:p w:rsidR="00C1288B" w:rsidRDefault="00C1288B" w:rsidP="00400AE4">
            <w:pPr>
              <w:spacing w:before="0"/>
              <w:jc w:val="left"/>
              <w:rPr>
                <w:color w:val="FF0000"/>
                <w:lang w:val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8B" w:rsidRDefault="00C1288B" w:rsidP="00400AE4">
            <w:pPr>
              <w:snapToGrid w:val="0"/>
              <w:rPr>
                <w:color w:val="FF0000"/>
                <w:lang w:val="ru-RU"/>
              </w:rPr>
            </w:pPr>
            <w:r w:rsidRPr="00C3535F">
              <w:rPr>
                <w:color w:val="auto"/>
                <w:lang w:val="ru-RU"/>
              </w:rPr>
              <w:t>15 Февраль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8B" w:rsidRPr="00C3535F" w:rsidRDefault="00C1288B" w:rsidP="00400AE4">
            <w:pPr>
              <w:keepNext/>
              <w:snapToGrid w:val="0"/>
              <w:spacing w:before="0"/>
              <w:outlineLvl w:val="0"/>
              <w:rPr>
                <w:color w:val="auto"/>
                <w:lang w:val="ru-RU"/>
              </w:rPr>
            </w:pPr>
            <w:r w:rsidRPr="00C3535F">
              <w:rPr>
                <w:color w:val="auto"/>
                <w:lang w:val="ru-RU"/>
              </w:rPr>
              <w:t>Заместитель главного врача по сестринскому персонал</w:t>
            </w:r>
            <w:proofErr w:type="gramStart"/>
            <w:r w:rsidRPr="00C3535F">
              <w:rPr>
                <w:color w:val="auto"/>
                <w:lang w:val="ru-RU"/>
              </w:rPr>
              <w:t>у  ООО</w:t>
            </w:r>
            <w:proofErr w:type="gramEnd"/>
            <w:r w:rsidRPr="00C3535F">
              <w:rPr>
                <w:color w:val="auto"/>
                <w:lang w:val="ru-RU"/>
              </w:rPr>
              <w:t xml:space="preserve"> «МедГард» Пензина О.П.,</w:t>
            </w:r>
          </w:p>
          <w:p w:rsidR="00C1288B" w:rsidRDefault="00C1288B" w:rsidP="00400AE4">
            <w:pPr>
              <w:keepNext/>
              <w:snapToGrid w:val="0"/>
              <w:spacing w:before="0"/>
              <w:outlineLvl w:val="0"/>
              <w:rPr>
                <w:color w:val="FF0000"/>
                <w:lang w:val="ru-RU"/>
              </w:rPr>
            </w:pPr>
            <w:r w:rsidRPr="00C3535F">
              <w:rPr>
                <w:color w:val="auto"/>
                <w:lang w:val="ru-RU"/>
              </w:rPr>
              <w:t>менеджер по связям с общ</w:t>
            </w:r>
            <w:r w:rsidRPr="00C3535F">
              <w:rPr>
                <w:color w:val="auto"/>
                <w:lang w:val="ru-RU"/>
              </w:rPr>
              <w:t>е</w:t>
            </w:r>
            <w:r w:rsidRPr="00C3535F">
              <w:rPr>
                <w:color w:val="auto"/>
                <w:lang w:val="ru-RU"/>
              </w:rPr>
              <w:t>ственностью СРООМС Баева О.Л.</w:t>
            </w:r>
          </w:p>
        </w:tc>
      </w:tr>
      <w:tr w:rsidR="00C1288B" w:rsidRPr="00AF5D05" w:rsidTr="004F32E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8B" w:rsidRPr="00551DB9" w:rsidRDefault="00C1288B" w:rsidP="00781A8A">
            <w:pPr>
              <w:spacing w:before="0"/>
              <w:ind w:right="-250"/>
              <w:rPr>
                <w:color w:val="FF0000"/>
                <w:lang w:val="ru-RU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8B" w:rsidRPr="00635C48" w:rsidRDefault="00C1288B" w:rsidP="00400AE4">
            <w:pPr>
              <w:spacing w:before="0"/>
              <w:jc w:val="left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Онлайн формат</w:t>
            </w:r>
            <w:r w:rsidRPr="00635C48">
              <w:rPr>
                <w:color w:val="auto"/>
                <w:lang w:val="ru-RU"/>
              </w:rPr>
              <w:t xml:space="preserve"> </w:t>
            </w:r>
            <w:r>
              <w:rPr>
                <w:color w:val="auto"/>
                <w:lang w:val="ru-RU"/>
              </w:rPr>
              <w:t xml:space="preserve"> Научно – практическая конфере</w:t>
            </w:r>
            <w:r>
              <w:rPr>
                <w:color w:val="auto"/>
                <w:lang w:val="ru-RU"/>
              </w:rPr>
              <w:t>н</w:t>
            </w:r>
            <w:r>
              <w:rPr>
                <w:color w:val="auto"/>
                <w:lang w:val="ru-RU"/>
              </w:rPr>
              <w:t xml:space="preserve">ция </w:t>
            </w:r>
            <w:r w:rsidRPr="00635C48">
              <w:rPr>
                <w:color w:val="auto"/>
                <w:lang w:val="ru-RU"/>
              </w:rPr>
              <w:t>«Тольяттинская весна 2024. « Современные те</w:t>
            </w:r>
            <w:r w:rsidRPr="00635C48">
              <w:rPr>
                <w:color w:val="auto"/>
                <w:lang w:val="ru-RU"/>
              </w:rPr>
              <w:t>х</w:t>
            </w:r>
            <w:r w:rsidRPr="00635C48">
              <w:rPr>
                <w:color w:val="auto"/>
                <w:lang w:val="ru-RU"/>
              </w:rPr>
              <w:t>нологии в практике сре</w:t>
            </w:r>
            <w:r w:rsidRPr="00635C48">
              <w:rPr>
                <w:color w:val="auto"/>
                <w:lang w:val="ru-RU"/>
              </w:rPr>
              <w:t>д</w:t>
            </w:r>
            <w:r w:rsidRPr="00635C48">
              <w:rPr>
                <w:color w:val="auto"/>
                <w:lang w:val="ru-RU"/>
              </w:rPr>
              <w:t>него медицинского перс</w:t>
            </w:r>
            <w:r w:rsidRPr="00635C48">
              <w:rPr>
                <w:color w:val="auto"/>
                <w:lang w:val="ru-RU"/>
              </w:rPr>
              <w:t>о</w:t>
            </w:r>
            <w:r w:rsidRPr="00635C48">
              <w:rPr>
                <w:color w:val="auto"/>
                <w:lang w:val="ru-RU"/>
              </w:rPr>
              <w:t>нала»</w:t>
            </w:r>
          </w:p>
          <w:p w:rsidR="00C1288B" w:rsidRDefault="00C1288B" w:rsidP="00400AE4">
            <w:pPr>
              <w:spacing w:before="0"/>
              <w:jc w:val="left"/>
              <w:rPr>
                <w:color w:val="FF0000"/>
                <w:lang w:val="ru-RU"/>
              </w:rPr>
            </w:pPr>
            <w:r>
              <w:rPr>
                <w:color w:val="auto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8B" w:rsidRDefault="00C1288B" w:rsidP="00400AE4">
            <w:pPr>
              <w:snapToGrid w:val="0"/>
              <w:rPr>
                <w:color w:val="FF0000"/>
                <w:lang w:val="ru-RU"/>
              </w:rPr>
            </w:pPr>
            <w:r w:rsidRPr="00635C48">
              <w:rPr>
                <w:color w:val="auto"/>
                <w:lang w:val="ru-RU"/>
              </w:rPr>
              <w:t>14 Март 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8B" w:rsidRDefault="00C1288B" w:rsidP="00400AE4">
            <w:pPr>
              <w:keepNext/>
              <w:snapToGrid w:val="0"/>
              <w:spacing w:before="0"/>
              <w:outlineLvl w:val="0"/>
              <w:rPr>
                <w:color w:val="FF0000"/>
                <w:lang w:val="ru-RU"/>
              </w:rPr>
            </w:pPr>
            <w:r w:rsidRPr="00635C48">
              <w:rPr>
                <w:color w:val="auto"/>
                <w:lang w:val="ru-RU"/>
              </w:rPr>
              <w:t xml:space="preserve">Главная медицинская сестра ГБУЗ </w:t>
            </w:r>
            <w:proofErr w:type="gramStart"/>
            <w:r w:rsidRPr="00635C48">
              <w:rPr>
                <w:color w:val="auto"/>
                <w:lang w:val="ru-RU"/>
              </w:rPr>
              <w:t>СО</w:t>
            </w:r>
            <w:proofErr w:type="gramEnd"/>
            <w:r w:rsidRPr="00635C48">
              <w:rPr>
                <w:color w:val="auto"/>
                <w:lang w:val="ru-RU"/>
              </w:rPr>
              <w:t xml:space="preserve"> «Тольяттинская горо</w:t>
            </w:r>
            <w:r w:rsidRPr="00635C48">
              <w:rPr>
                <w:color w:val="auto"/>
                <w:lang w:val="ru-RU"/>
              </w:rPr>
              <w:t>д</w:t>
            </w:r>
            <w:r w:rsidRPr="00635C48">
              <w:rPr>
                <w:color w:val="auto"/>
                <w:lang w:val="ru-RU"/>
              </w:rPr>
              <w:t>ская клиническая больница №5» Стасюк Н.К.,, менеджер по св</w:t>
            </w:r>
            <w:r w:rsidRPr="00635C48">
              <w:rPr>
                <w:color w:val="auto"/>
                <w:lang w:val="ru-RU"/>
              </w:rPr>
              <w:t>я</w:t>
            </w:r>
            <w:r w:rsidRPr="00635C48">
              <w:rPr>
                <w:color w:val="auto"/>
                <w:lang w:val="ru-RU"/>
              </w:rPr>
              <w:t>зям с общественностью СР</w:t>
            </w:r>
            <w:r w:rsidRPr="00635C48">
              <w:rPr>
                <w:color w:val="auto"/>
                <w:lang w:val="ru-RU"/>
              </w:rPr>
              <w:t>О</w:t>
            </w:r>
            <w:r w:rsidRPr="00635C48">
              <w:rPr>
                <w:color w:val="auto"/>
                <w:lang w:val="ru-RU"/>
              </w:rPr>
              <w:t>ОМС Баева О.Л.</w:t>
            </w:r>
          </w:p>
        </w:tc>
      </w:tr>
      <w:tr w:rsidR="00975602" w:rsidRPr="00FC211D" w:rsidTr="004F32E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02" w:rsidRPr="00551DB9" w:rsidRDefault="00975602" w:rsidP="00781A8A">
            <w:pPr>
              <w:spacing w:before="0"/>
              <w:ind w:right="-250"/>
              <w:rPr>
                <w:color w:val="FF0000"/>
                <w:lang w:val="ru-RU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02" w:rsidRPr="00930F01" w:rsidRDefault="00975602" w:rsidP="00400AE4">
            <w:pPr>
              <w:spacing w:before="0"/>
              <w:jc w:val="left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Онлайн формат</w:t>
            </w:r>
            <w:r w:rsidRPr="00930F01">
              <w:rPr>
                <w:color w:val="auto"/>
                <w:lang w:val="ru-RU"/>
              </w:rPr>
              <w:t xml:space="preserve"> </w:t>
            </w:r>
            <w:r>
              <w:rPr>
                <w:color w:val="auto"/>
                <w:lang w:val="ru-RU"/>
              </w:rPr>
              <w:t xml:space="preserve"> Научно – практическая конфере</w:t>
            </w:r>
            <w:r>
              <w:rPr>
                <w:color w:val="auto"/>
                <w:lang w:val="ru-RU"/>
              </w:rPr>
              <w:t>н</w:t>
            </w:r>
            <w:r>
              <w:rPr>
                <w:color w:val="auto"/>
                <w:lang w:val="ru-RU"/>
              </w:rPr>
              <w:t xml:space="preserve">ция </w:t>
            </w:r>
            <w:r w:rsidRPr="00930F01">
              <w:rPr>
                <w:color w:val="auto"/>
                <w:lang w:val="ru-RU"/>
              </w:rPr>
              <w:t xml:space="preserve">«Актуальные вопросы профилактики, выявления, диагностики и лечения туберкулеза» </w:t>
            </w:r>
          </w:p>
          <w:p w:rsidR="00975602" w:rsidRPr="0041441A" w:rsidRDefault="00975602" w:rsidP="00400AE4">
            <w:pPr>
              <w:spacing w:before="0"/>
              <w:jc w:val="left"/>
              <w:rPr>
                <w:color w:val="auto"/>
                <w:sz w:val="28"/>
                <w:szCs w:val="28"/>
                <w:lang w:val="ru-RU"/>
              </w:rPr>
            </w:pPr>
          </w:p>
          <w:p w:rsidR="00975602" w:rsidRDefault="00975602" w:rsidP="00400AE4">
            <w:pPr>
              <w:snapToGrid w:val="0"/>
              <w:rPr>
                <w:color w:val="FF0000"/>
                <w:lang w:val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02" w:rsidRDefault="00975602" w:rsidP="00400AE4">
            <w:pPr>
              <w:snapToGrid w:val="0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 xml:space="preserve"> </w:t>
            </w:r>
            <w:r>
              <w:rPr>
                <w:color w:val="auto"/>
                <w:lang w:val="ru-RU"/>
              </w:rPr>
              <w:t>26 М</w:t>
            </w:r>
            <w:r w:rsidRPr="00930F01">
              <w:rPr>
                <w:color w:val="auto"/>
                <w:lang w:val="ru-RU"/>
              </w:rPr>
              <w:t>арт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02" w:rsidRPr="00930F01" w:rsidRDefault="00975602" w:rsidP="00400AE4">
            <w:pPr>
              <w:keepNext/>
              <w:snapToGrid w:val="0"/>
              <w:spacing w:before="0"/>
              <w:outlineLvl w:val="0"/>
              <w:rPr>
                <w:color w:val="auto"/>
                <w:lang w:val="ru-RU"/>
              </w:rPr>
            </w:pPr>
            <w:r w:rsidRPr="00930F01">
              <w:rPr>
                <w:color w:val="auto"/>
                <w:lang w:val="ru-RU"/>
              </w:rPr>
              <w:t>Руководитель секции СРООМС «Сестринское дело во фтизиа</w:t>
            </w:r>
            <w:r w:rsidRPr="00930F01">
              <w:rPr>
                <w:color w:val="auto"/>
                <w:lang w:val="ru-RU"/>
              </w:rPr>
              <w:t>т</w:t>
            </w:r>
            <w:r w:rsidRPr="00930F01">
              <w:rPr>
                <w:color w:val="auto"/>
                <w:lang w:val="ru-RU"/>
              </w:rPr>
              <w:t>рии», главная медицинская сес</w:t>
            </w:r>
            <w:r w:rsidRPr="00930F01">
              <w:rPr>
                <w:color w:val="auto"/>
                <w:lang w:val="ru-RU"/>
              </w:rPr>
              <w:t>т</w:t>
            </w:r>
            <w:r w:rsidRPr="00930F01">
              <w:rPr>
                <w:color w:val="auto"/>
                <w:lang w:val="ru-RU"/>
              </w:rPr>
              <w:t>ра ГБУЗ «Самарский областной клинический противотуберк</w:t>
            </w:r>
            <w:r w:rsidRPr="00930F01">
              <w:rPr>
                <w:color w:val="auto"/>
                <w:lang w:val="ru-RU"/>
              </w:rPr>
              <w:t>у</w:t>
            </w:r>
            <w:r w:rsidRPr="00930F01">
              <w:rPr>
                <w:color w:val="auto"/>
                <w:lang w:val="ru-RU"/>
              </w:rPr>
              <w:t>лезный диспансер имени Н.В.Постникова» Пузикова Н.Г.,</w:t>
            </w:r>
          </w:p>
          <w:p w:rsidR="00975602" w:rsidRDefault="00975602" w:rsidP="00400AE4">
            <w:pPr>
              <w:keepNext/>
              <w:snapToGrid w:val="0"/>
              <w:spacing w:before="0"/>
              <w:outlineLvl w:val="0"/>
              <w:rPr>
                <w:color w:val="FF0000"/>
                <w:lang w:val="ru-RU"/>
              </w:rPr>
            </w:pPr>
            <w:r w:rsidRPr="00930F01">
              <w:rPr>
                <w:color w:val="auto"/>
                <w:lang w:val="ru-RU"/>
              </w:rPr>
              <w:t>менеджер по связям с общ</w:t>
            </w:r>
            <w:r w:rsidRPr="00930F01">
              <w:rPr>
                <w:color w:val="auto"/>
                <w:lang w:val="ru-RU"/>
              </w:rPr>
              <w:t>е</w:t>
            </w:r>
            <w:r w:rsidRPr="00930F01">
              <w:rPr>
                <w:color w:val="auto"/>
                <w:lang w:val="ru-RU"/>
              </w:rPr>
              <w:t>ственностью СРООМС Баева О.Л.</w:t>
            </w:r>
          </w:p>
        </w:tc>
      </w:tr>
      <w:tr w:rsidR="00975602" w:rsidRPr="00AF5D05" w:rsidTr="004F32E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02" w:rsidRPr="00551DB9" w:rsidRDefault="00975602" w:rsidP="00781A8A">
            <w:pPr>
              <w:spacing w:before="0"/>
              <w:ind w:right="-250"/>
              <w:rPr>
                <w:color w:val="FF0000"/>
                <w:lang w:val="ru-RU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02" w:rsidRDefault="00975602" w:rsidP="00400AE4">
            <w:pPr>
              <w:spacing w:before="0"/>
              <w:jc w:val="left"/>
              <w:rPr>
                <w:color w:val="FF0000"/>
                <w:lang w:val="ru-RU"/>
              </w:rPr>
            </w:pPr>
            <w:r>
              <w:rPr>
                <w:color w:val="auto"/>
                <w:lang w:val="ru-RU"/>
              </w:rPr>
              <w:t>ОЧНО</w:t>
            </w:r>
            <w:r w:rsidRPr="00A14F78">
              <w:rPr>
                <w:color w:val="auto"/>
                <w:lang w:val="ru-RU"/>
              </w:rPr>
              <w:t xml:space="preserve"> </w:t>
            </w:r>
            <w:r>
              <w:rPr>
                <w:color w:val="auto"/>
                <w:lang w:val="ru-RU"/>
              </w:rPr>
              <w:t xml:space="preserve"> Конференция</w:t>
            </w:r>
            <w:r w:rsidRPr="00A14F78">
              <w:rPr>
                <w:color w:val="auto"/>
                <w:lang w:val="ru-RU"/>
              </w:rPr>
              <w:t xml:space="preserve"> «Современные особенн</w:t>
            </w:r>
            <w:r w:rsidRPr="00A14F78">
              <w:rPr>
                <w:color w:val="auto"/>
                <w:lang w:val="ru-RU"/>
              </w:rPr>
              <w:t>о</w:t>
            </w:r>
            <w:r w:rsidRPr="00A14F78">
              <w:rPr>
                <w:color w:val="auto"/>
                <w:lang w:val="ru-RU"/>
              </w:rPr>
              <w:t>сти в формировании зд</w:t>
            </w:r>
            <w:r w:rsidRPr="00A14F78">
              <w:rPr>
                <w:color w:val="auto"/>
                <w:lang w:val="ru-RU"/>
              </w:rPr>
              <w:t>о</w:t>
            </w:r>
            <w:r w:rsidRPr="00A14F78">
              <w:rPr>
                <w:color w:val="auto"/>
                <w:lang w:val="ru-RU"/>
              </w:rPr>
              <w:t>ровья населения. Обесп</w:t>
            </w:r>
            <w:r w:rsidRPr="00A14F78">
              <w:rPr>
                <w:color w:val="auto"/>
                <w:lang w:val="ru-RU"/>
              </w:rPr>
              <w:t>е</w:t>
            </w:r>
            <w:r w:rsidRPr="00A14F78">
              <w:rPr>
                <w:color w:val="auto"/>
                <w:lang w:val="ru-RU"/>
              </w:rPr>
              <w:t>чение безопасной среды в медицинской организ</w:t>
            </w:r>
            <w:r w:rsidRPr="00A14F78">
              <w:rPr>
                <w:color w:val="auto"/>
                <w:lang w:val="ru-RU"/>
              </w:rPr>
              <w:t>а</w:t>
            </w:r>
            <w:r w:rsidRPr="00A14F78">
              <w:rPr>
                <w:color w:val="auto"/>
                <w:lang w:val="ru-RU"/>
              </w:rPr>
              <w:t>ции»</w:t>
            </w:r>
            <w:r>
              <w:rPr>
                <w:color w:val="auto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02" w:rsidRDefault="00975602" w:rsidP="00400AE4">
            <w:pPr>
              <w:snapToGrid w:val="0"/>
              <w:rPr>
                <w:color w:val="FF0000"/>
                <w:lang w:val="ru-RU"/>
              </w:rPr>
            </w:pPr>
            <w:r w:rsidRPr="00B00F8D">
              <w:rPr>
                <w:color w:val="auto"/>
                <w:lang w:val="ru-RU"/>
              </w:rPr>
              <w:t>18 Апрель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02" w:rsidRDefault="00975602" w:rsidP="00400AE4">
            <w:pPr>
              <w:keepNext/>
              <w:snapToGrid w:val="0"/>
              <w:spacing w:before="0"/>
              <w:outlineLvl w:val="0"/>
              <w:rPr>
                <w:color w:val="FF0000"/>
                <w:lang w:val="ru-RU"/>
              </w:rPr>
            </w:pPr>
            <w:r>
              <w:rPr>
                <w:color w:val="auto"/>
                <w:lang w:val="ru-RU"/>
              </w:rPr>
              <w:t>Г</w:t>
            </w:r>
            <w:r w:rsidRPr="00B00F8D">
              <w:rPr>
                <w:color w:val="auto"/>
                <w:lang w:val="ru-RU"/>
              </w:rPr>
              <w:t xml:space="preserve">лавная медицинская  сестра ГБУЗ </w:t>
            </w:r>
            <w:proofErr w:type="gramStart"/>
            <w:r w:rsidRPr="00B00F8D">
              <w:rPr>
                <w:color w:val="auto"/>
                <w:lang w:val="ru-RU"/>
              </w:rPr>
              <w:t>СО</w:t>
            </w:r>
            <w:proofErr w:type="gramEnd"/>
            <w:r w:rsidRPr="00B00F8D">
              <w:rPr>
                <w:color w:val="auto"/>
                <w:lang w:val="ru-RU"/>
              </w:rPr>
              <w:t xml:space="preserve"> «Кинель – Черкасская центральная районная больница»</w:t>
            </w:r>
            <w:r>
              <w:rPr>
                <w:color w:val="auto"/>
                <w:lang w:val="ru-RU"/>
              </w:rPr>
              <w:t xml:space="preserve"> </w:t>
            </w:r>
            <w:r w:rsidRPr="00B00F8D">
              <w:rPr>
                <w:color w:val="auto"/>
                <w:lang w:val="ru-RU"/>
              </w:rPr>
              <w:t xml:space="preserve">Мамаевская </w:t>
            </w:r>
            <w:r>
              <w:rPr>
                <w:color w:val="auto"/>
                <w:lang w:val="ru-RU"/>
              </w:rPr>
              <w:t>И.В.</w:t>
            </w:r>
            <w:r w:rsidRPr="00B00F8D">
              <w:rPr>
                <w:color w:val="auto"/>
                <w:lang w:val="ru-RU"/>
              </w:rPr>
              <w:t>,</w:t>
            </w:r>
            <w:r>
              <w:rPr>
                <w:color w:val="auto"/>
                <w:sz w:val="28"/>
                <w:szCs w:val="28"/>
                <w:lang w:val="ru-RU"/>
              </w:rPr>
              <w:t xml:space="preserve"> </w:t>
            </w:r>
            <w:r>
              <w:rPr>
                <w:color w:val="FF0000"/>
                <w:lang w:val="ru-RU"/>
              </w:rPr>
              <w:t xml:space="preserve"> </w:t>
            </w:r>
            <w:r w:rsidRPr="00B00F8D">
              <w:rPr>
                <w:color w:val="auto"/>
                <w:lang w:val="ru-RU"/>
              </w:rPr>
              <w:t>менеджер по связям с общественностью СР</w:t>
            </w:r>
            <w:r w:rsidRPr="00B00F8D">
              <w:rPr>
                <w:color w:val="auto"/>
                <w:lang w:val="ru-RU"/>
              </w:rPr>
              <w:t>О</w:t>
            </w:r>
            <w:r w:rsidRPr="00B00F8D">
              <w:rPr>
                <w:color w:val="auto"/>
                <w:lang w:val="ru-RU"/>
              </w:rPr>
              <w:t>ОМС Баева О.Л.</w:t>
            </w:r>
          </w:p>
        </w:tc>
      </w:tr>
      <w:tr w:rsidR="00975602" w:rsidRPr="00FC211D" w:rsidTr="004F32E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02" w:rsidRPr="00551DB9" w:rsidRDefault="00975602" w:rsidP="00781A8A">
            <w:pPr>
              <w:spacing w:before="0"/>
              <w:ind w:right="-250"/>
              <w:rPr>
                <w:color w:val="FF0000"/>
                <w:lang w:val="ru-RU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02" w:rsidRPr="00483DF1" w:rsidRDefault="00975602" w:rsidP="00400AE4">
            <w:pPr>
              <w:spacing w:before="0"/>
              <w:jc w:val="left"/>
              <w:rPr>
                <w:color w:val="auto"/>
                <w:lang w:val="ru-RU"/>
              </w:rPr>
            </w:pPr>
            <w:r w:rsidRPr="00483DF1">
              <w:rPr>
                <w:color w:val="auto"/>
                <w:lang w:val="ru-RU"/>
              </w:rPr>
              <w:t xml:space="preserve">ОЧНО </w:t>
            </w:r>
            <w:r>
              <w:rPr>
                <w:color w:val="auto"/>
                <w:lang w:val="ru-RU"/>
              </w:rPr>
              <w:t xml:space="preserve"> Научно – практ</w:t>
            </w:r>
            <w:r>
              <w:rPr>
                <w:color w:val="auto"/>
                <w:lang w:val="ru-RU"/>
              </w:rPr>
              <w:t>и</w:t>
            </w:r>
            <w:r>
              <w:rPr>
                <w:color w:val="auto"/>
                <w:lang w:val="ru-RU"/>
              </w:rPr>
              <w:t xml:space="preserve">ческая конференция </w:t>
            </w:r>
            <w:r w:rsidRPr="00483DF1">
              <w:rPr>
                <w:color w:val="auto"/>
                <w:lang w:val="ru-RU"/>
              </w:rPr>
              <w:t>«Особенности сестри</w:t>
            </w:r>
            <w:r w:rsidRPr="00483DF1">
              <w:rPr>
                <w:color w:val="auto"/>
                <w:lang w:val="ru-RU"/>
              </w:rPr>
              <w:t>н</w:t>
            </w:r>
            <w:r w:rsidRPr="00483DF1">
              <w:rPr>
                <w:color w:val="auto"/>
                <w:lang w:val="ru-RU"/>
              </w:rPr>
              <w:t xml:space="preserve">ской  помощи пациентам  с  заболеваниями сердечно – сосудистой системы» </w:t>
            </w:r>
          </w:p>
          <w:p w:rsidR="00975602" w:rsidRDefault="00975602" w:rsidP="00400AE4">
            <w:pPr>
              <w:spacing w:before="0"/>
              <w:jc w:val="left"/>
              <w:rPr>
                <w:color w:val="FF0000"/>
                <w:lang w:val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02" w:rsidRDefault="00975602" w:rsidP="00400AE4">
            <w:pPr>
              <w:snapToGrid w:val="0"/>
              <w:rPr>
                <w:color w:val="FF0000"/>
                <w:lang w:val="ru-RU"/>
              </w:rPr>
            </w:pPr>
            <w:r>
              <w:rPr>
                <w:color w:val="auto"/>
                <w:lang w:val="ru-RU"/>
              </w:rPr>
              <w:t>25 Апрель</w:t>
            </w:r>
            <w:r w:rsidRPr="00A169CA">
              <w:rPr>
                <w:color w:val="auto"/>
                <w:lang w:val="ru-RU"/>
              </w:rPr>
              <w:t xml:space="preserve">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02" w:rsidRPr="00483DF1" w:rsidRDefault="00975602" w:rsidP="00400AE4">
            <w:pPr>
              <w:keepNext/>
              <w:snapToGrid w:val="0"/>
              <w:spacing w:before="0"/>
              <w:outlineLvl w:val="0"/>
              <w:rPr>
                <w:color w:val="FF0000"/>
                <w:lang w:val="ru-RU"/>
              </w:rPr>
            </w:pPr>
            <w:r>
              <w:rPr>
                <w:color w:val="auto"/>
                <w:lang w:val="ru-RU"/>
              </w:rPr>
              <w:t>Р</w:t>
            </w:r>
            <w:r w:rsidRPr="00483DF1">
              <w:rPr>
                <w:color w:val="auto"/>
                <w:lang w:val="ru-RU"/>
              </w:rPr>
              <w:t>уководитель отдела ДПО ГБПОУ «Самарский медици</w:t>
            </w:r>
            <w:r w:rsidRPr="00483DF1">
              <w:rPr>
                <w:color w:val="auto"/>
                <w:lang w:val="ru-RU"/>
              </w:rPr>
              <w:t>н</w:t>
            </w:r>
            <w:r w:rsidRPr="00483DF1">
              <w:rPr>
                <w:color w:val="auto"/>
                <w:lang w:val="ru-RU"/>
              </w:rPr>
              <w:t>ский колледж им. Н.Ляпиной</w:t>
            </w:r>
            <w:r>
              <w:rPr>
                <w:color w:val="auto"/>
                <w:lang w:val="ru-RU"/>
              </w:rPr>
              <w:t>»</w:t>
            </w:r>
            <w:r w:rsidRPr="00483DF1">
              <w:rPr>
                <w:color w:val="auto"/>
                <w:lang w:val="ru-RU"/>
              </w:rPr>
              <w:t xml:space="preserve"> </w:t>
            </w:r>
            <w:r>
              <w:rPr>
                <w:color w:val="auto"/>
                <w:lang w:val="ru-RU"/>
              </w:rPr>
              <w:t xml:space="preserve"> </w:t>
            </w:r>
            <w:r w:rsidRPr="00483DF1">
              <w:rPr>
                <w:color w:val="auto"/>
                <w:lang w:val="ru-RU"/>
              </w:rPr>
              <w:t xml:space="preserve">Ткаченко </w:t>
            </w:r>
            <w:r>
              <w:rPr>
                <w:color w:val="auto"/>
                <w:lang w:val="ru-RU"/>
              </w:rPr>
              <w:t>М.Н.</w:t>
            </w:r>
            <w:r w:rsidRPr="00483DF1">
              <w:rPr>
                <w:color w:val="auto"/>
                <w:lang w:val="ru-RU"/>
              </w:rPr>
              <w:t xml:space="preserve"> – менеджер по связям с общественностью СР</w:t>
            </w:r>
            <w:r w:rsidRPr="00483DF1">
              <w:rPr>
                <w:color w:val="auto"/>
                <w:lang w:val="ru-RU"/>
              </w:rPr>
              <w:t>О</w:t>
            </w:r>
            <w:r w:rsidRPr="00483DF1">
              <w:rPr>
                <w:color w:val="auto"/>
                <w:lang w:val="ru-RU"/>
              </w:rPr>
              <w:t>ОМС Баева О.Л.</w:t>
            </w:r>
          </w:p>
        </w:tc>
      </w:tr>
      <w:tr w:rsidR="00975602" w:rsidRPr="00551DB9" w:rsidTr="004F32E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02" w:rsidRPr="00551DB9" w:rsidRDefault="00975602" w:rsidP="00781A8A">
            <w:pPr>
              <w:spacing w:before="0"/>
              <w:ind w:right="-250"/>
              <w:rPr>
                <w:color w:val="FF0000"/>
                <w:lang w:val="ru-RU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02" w:rsidRPr="009F6BED" w:rsidRDefault="00975602" w:rsidP="00400AE4">
            <w:pPr>
              <w:spacing w:before="0"/>
              <w:jc w:val="left"/>
              <w:rPr>
                <w:color w:val="auto"/>
                <w:lang w:val="ru-RU"/>
              </w:rPr>
            </w:pPr>
            <w:r w:rsidRPr="009F6BED">
              <w:rPr>
                <w:color w:val="auto"/>
                <w:lang w:val="ru-RU"/>
              </w:rPr>
              <w:t>ОЧНО  Научно – практ</w:t>
            </w:r>
            <w:r w:rsidRPr="009F6BED">
              <w:rPr>
                <w:color w:val="auto"/>
                <w:lang w:val="ru-RU"/>
              </w:rPr>
              <w:t>и</w:t>
            </w:r>
            <w:r w:rsidRPr="009F6BED">
              <w:rPr>
                <w:color w:val="auto"/>
                <w:lang w:val="ru-RU"/>
              </w:rPr>
              <w:t>ческая конференция «Две жизни. Надежные руки, открытые сердца»</w:t>
            </w:r>
          </w:p>
          <w:p w:rsidR="00975602" w:rsidRDefault="00975602" w:rsidP="00400AE4">
            <w:pPr>
              <w:spacing w:before="0"/>
              <w:jc w:val="left"/>
              <w:rPr>
                <w:color w:val="FF0000"/>
                <w:lang w:val="ru-RU"/>
              </w:rPr>
            </w:pPr>
            <w:r>
              <w:rPr>
                <w:color w:val="auto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02" w:rsidRPr="005F4321" w:rsidRDefault="00975602" w:rsidP="00400AE4">
            <w:pPr>
              <w:snapToGrid w:val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19 М</w:t>
            </w:r>
            <w:r w:rsidRPr="005F4321">
              <w:rPr>
                <w:color w:val="auto"/>
                <w:lang w:val="ru-RU"/>
              </w:rPr>
              <w:t xml:space="preserve">ай 2024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02" w:rsidRPr="009F6BED" w:rsidRDefault="00975602" w:rsidP="00400AE4">
            <w:pPr>
              <w:keepNext/>
              <w:snapToGrid w:val="0"/>
              <w:spacing w:before="0"/>
              <w:outlineLvl w:val="0"/>
              <w:rPr>
                <w:color w:val="auto"/>
                <w:lang w:val="ru-RU"/>
              </w:rPr>
            </w:pPr>
            <w:r w:rsidRPr="009F6BED">
              <w:rPr>
                <w:color w:val="auto"/>
                <w:lang w:val="ru-RU"/>
              </w:rPr>
              <w:t>Руководитель секции СРООМС «Акушерское дело», главная акушерка Перинатального центра ГБУЗ «Самарская областная клиническая больница имени В.Д.Середавина» Кашкарева С.М., менеджер по связям с о</w:t>
            </w:r>
            <w:r w:rsidRPr="009F6BED">
              <w:rPr>
                <w:color w:val="auto"/>
                <w:lang w:val="ru-RU"/>
              </w:rPr>
              <w:t>б</w:t>
            </w:r>
            <w:r w:rsidRPr="009F6BED">
              <w:rPr>
                <w:color w:val="auto"/>
                <w:lang w:val="ru-RU"/>
              </w:rPr>
              <w:t>щественностью СРООМС Баева О.Л.</w:t>
            </w:r>
          </w:p>
        </w:tc>
      </w:tr>
      <w:tr w:rsidR="0022006F" w:rsidRPr="00551DB9" w:rsidTr="004F32E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6F" w:rsidRPr="00551DB9" w:rsidRDefault="0022006F" w:rsidP="00781A8A">
            <w:pPr>
              <w:spacing w:before="0"/>
              <w:ind w:right="-250"/>
              <w:rPr>
                <w:color w:val="FF0000"/>
                <w:lang w:val="ru-RU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6F" w:rsidRDefault="0022006F" w:rsidP="00400AE4">
            <w:pPr>
              <w:spacing w:before="0"/>
              <w:rPr>
                <w:color w:val="FF0000"/>
                <w:lang w:val="ru-RU"/>
              </w:rPr>
            </w:pPr>
            <w:r>
              <w:rPr>
                <w:color w:val="auto"/>
                <w:lang w:val="ru-RU"/>
              </w:rPr>
              <w:t>Онлайн формат</w:t>
            </w:r>
            <w:r w:rsidRPr="004672AA">
              <w:rPr>
                <w:color w:val="auto"/>
                <w:lang w:val="ru-RU"/>
              </w:rPr>
              <w:t xml:space="preserve">  Конф</w:t>
            </w:r>
            <w:r w:rsidRPr="004672AA">
              <w:rPr>
                <w:color w:val="auto"/>
                <w:lang w:val="ru-RU"/>
              </w:rPr>
              <w:t>е</w:t>
            </w:r>
            <w:r w:rsidRPr="004672AA">
              <w:rPr>
                <w:color w:val="auto"/>
                <w:lang w:val="ru-RU"/>
              </w:rPr>
              <w:t>ренция «Этика и деонт</w:t>
            </w:r>
            <w:r w:rsidRPr="004672AA">
              <w:rPr>
                <w:color w:val="auto"/>
                <w:lang w:val="ru-RU"/>
              </w:rPr>
              <w:t>о</w:t>
            </w:r>
            <w:r w:rsidRPr="004672AA">
              <w:rPr>
                <w:color w:val="auto"/>
                <w:lang w:val="ru-RU"/>
              </w:rPr>
              <w:t>логия в профессиональной деятельности среднего медицинского персонала: проблемы  и пути реш</w:t>
            </w:r>
            <w:r w:rsidRPr="004672AA">
              <w:rPr>
                <w:color w:val="auto"/>
                <w:lang w:val="ru-RU"/>
              </w:rPr>
              <w:t>е</w:t>
            </w:r>
            <w:r w:rsidRPr="004672AA">
              <w:rPr>
                <w:color w:val="auto"/>
                <w:lang w:val="ru-RU"/>
              </w:rPr>
              <w:t xml:space="preserve">ния»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6F" w:rsidRDefault="0022006F" w:rsidP="00400AE4">
            <w:pPr>
              <w:snapToGrid w:val="0"/>
              <w:rPr>
                <w:color w:val="FF0000"/>
                <w:lang w:val="ru-RU"/>
              </w:rPr>
            </w:pPr>
            <w:r w:rsidRPr="004672AA">
              <w:rPr>
                <w:color w:val="auto"/>
                <w:lang w:val="ru-RU"/>
              </w:rPr>
              <w:t>6 Сентябрь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6F" w:rsidRDefault="0022006F" w:rsidP="00400AE4">
            <w:pPr>
              <w:keepNext/>
              <w:snapToGrid w:val="0"/>
              <w:spacing w:before="0"/>
              <w:outlineLvl w:val="0"/>
              <w:rPr>
                <w:color w:val="FF0000"/>
                <w:lang w:val="ru-RU"/>
              </w:rPr>
            </w:pPr>
            <w:r w:rsidRPr="004672AA">
              <w:rPr>
                <w:color w:val="auto"/>
                <w:lang w:val="ru-RU"/>
              </w:rPr>
              <w:t>Руководитель этического ком</w:t>
            </w:r>
            <w:r w:rsidRPr="004672AA">
              <w:rPr>
                <w:color w:val="auto"/>
                <w:lang w:val="ru-RU"/>
              </w:rPr>
              <w:t>и</w:t>
            </w:r>
            <w:r w:rsidRPr="004672AA">
              <w:rPr>
                <w:color w:val="auto"/>
                <w:lang w:val="ru-RU"/>
              </w:rPr>
              <w:t>тета СРООМС, главная медици</w:t>
            </w:r>
            <w:r w:rsidRPr="004672AA">
              <w:rPr>
                <w:color w:val="auto"/>
                <w:lang w:val="ru-RU"/>
              </w:rPr>
              <w:t>н</w:t>
            </w:r>
            <w:r w:rsidRPr="004672AA">
              <w:rPr>
                <w:color w:val="auto"/>
                <w:lang w:val="ru-RU"/>
              </w:rPr>
              <w:t xml:space="preserve">ская сестра ГБУЗ </w:t>
            </w:r>
            <w:proofErr w:type="gramStart"/>
            <w:r w:rsidRPr="004672AA">
              <w:rPr>
                <w:color w:val="auto"/>
                <w:lang w:val="ru-RU"/>
              </w:rPr>
              <w:t>СО</w:t>
            </w:r>
            <w:proofErr w:type="gramEnd"/>
            <w:r w:rsidRPr="004672AA">
              <w:rPr>
                <w:color w:val="auto"/>
                <w:lang w:val="ru-RU"/>
              </w:rPr>
              <w:t xml:space="preserve"> «Волжская районная клиническая больница» Иноземцева С.В., менеджер по связям с общественностью СР</w:t>
            </w:r>
            <w:r w:rsidRPr="004672AA">
              <w:rPr>
                <w:color w:val="auto"/>
                <w:lang w:val="ru-RU"/>
              </w:rPr>
              <w:t>О</w:t>
            </w:r>
            <w:r w:rsidRPr="004672AA">
              <w:rPr>
                <w:color w:val="auto"/>
                <w:lang w:val="ru-RU"/>
              </w:rPr>
              <w:t>ОМС Баева О.Л.</w:t>
            </w:r>
          </w:p>
        </w:tc>
      </w:tr>
      <w:tr w:rsidR="0022006F" w:rsidRPr="00551DB9" w:rsidTr="004F32E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6F" w:rsidRPr="00551DB9" w:rsidRDefault="0022006F" w:rsidP="00781A8A">
            <w:pPr>
              <w:spacing w:before="0"/>
              <w:ind w:right="-250"/>
              <w:rPr>
                <w:color w:val="FF0000"/>
                <w:lang w:val="ru-RU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6F" w:rsidRDefault="0022006F" w:rsidP="00400AE4">
            <w:pPr>
              <w:spacing w:before="0"/>
              <w:jc w:val="left"/>
              <w:rPr>
                <w:color w:val="FF0000"/>
                <w:lang w:val="ru-RU"/>
              </w:rPr>
            </w:pPr>
            <w:r w:rsidRPr="007510A8">
              <w:rPr>
                <w:color w:val="auto"/>
                <w:lang w:val="ru-RU"/>
              </w:rPr>
              <w:t>ОЧНО Сестринский си</w:t>
            </w:r>
            <w:r w:rsidRPr="007510A8">
              <w:rPr>
                <w:color w:val="auto"/>
                <w:lang w:val="ru-RU"/>
              </w:rPr>
              <w:t>м</w:t>
            </w:r>
            <w:r w:rsidRPr="007510A8">
              <w:rPr>
                <w:color w:val="auto"/>
                <w:lang w:val="ru-RU"/>
              </w:rPr>
              <w:t>позиум в рамках 13 Вс</w:t>
            </w:r>
            <w:r w:rsidRPr="007510A8">
              <w:rPr>
                <w:color w:val="auto"/>
                <w:lang w:val="ru-RU"/>
              </w:rPr>
              <w:t>е</w:t>
            </w:r>
            <w:r w:rsidRPr="007510A8">
              <w:rPr>
                <w:color w:val="auto"/>
                <w:lang w:val="ru-RU"/>
              </w:rPr>
              <w:t>российской  конференции «Противоречия совреме</w:t>
            </w:r>
            <w:r w:rsidRPr="007510A8">
              <w:rPr>
                <w:color w:val="auto"/>
                <w:lang w:val="ru-RU"/>
              </w:rPr>
              <w:t>н</w:t>
            </w:r>
            <w:r w:rsidRPr="007510A8">
              <w:rPr>
                <w:color w:val="auto"/>
                <w:lang w:val="ru-RU"/>
              </w:rPr>
              <w:t>ной кардиологии: спорные и нерешенные вопросы»</w:t>
            </w:r>
            <w:r>
              <w:rPr>
                <w:color w:val="auto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6F" w:rsidRDefault="0022006F" w:rsidP="00400AE4">
            <w:pPr>
              <w:snapToGrid w:val="0"/>
              <w:rPr>
                <w:color w:val="FF0000"/>
                <w:lang w:val="ru-RU"/>
              </w:rPr>
            </w:pPr>
            <w:r>
              <w:rPr>
                <w:color w:val="auto"/>
                <w:lang w:val="ru-RU"/>
              </w:rPr>
              <w:t xml:space="preserve"> 1 </w:t>
            </w:r>
            <w:r w:rsidRPr="007510A8">
              <w:rPr>
                <w:color w:val="auto"/>
                <w:lang w:val="ru-RU"/>
              </w:rPr>
              <w:t>Октябрь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6F" w:rsidRDefault="0022006F" w:rsidP="00400AE4">
            <w:pPr>
              <w:keepNext/>
              <w:snapToGrid w:val="0"/>
              <w:spacing w:before="0"/>
              <w:outlineLvl w:val="0"/>
              <w:rPr>
                <w:color w:val="FF0000"/>
                <w:lang w:val="ru-RU"/>
              </w:rPr>
            </w:pPr>
            <w:r w:rsidRPr="007510A8">
              <w:rPr>
                <w:color w:val="auto"/>
                <w:lang w:val="ru-RU"/>
              </w:rPr>
              <w:t>Руководитель этического ком</w:t>
            </w:r>
            <w:r w:rsidRPr="007510A8">
              <w:rPr>
                <w:color w:val="auto"/>
                <w:lang w:val="ru-RU"/>
              </w:rPr>
              <w:t>и</w:t>
            </w:r>
            <w:r w:rsidRPr="007510A8">
              <w:rPr>
                <w:color w:val="auto"/>
                <w:lang w:val="ru-RU"/>
              </w:rPr>
              <w:t>тета СРООМС, главная медици</w:t>
            </w:r>
            <w:r w:rsidRPr="007510A8">
              <w:rPr>
                <w:color w:val="auto"/>
                <w:lang w:val="ru-RU"/>
              </w:rPr>
              <w:t>н</w:t>
            </w:r>
            <w:r w:rsidRPr="007510A8">
              <w:rPr>
                <w:color w:val="auto"/>
                <w:lang w:val="ru-RU"/>
              </w:rPr>
              <w:t xml:space="preserve">ская сестра ГБУЗ </w:t>
            </w:r>
            <w:proofErr w:type="gramStart"/>
            <w:r w:rsidRPr="007510A8">
              <w:rPr>
                <w:color w:val="auto"/>
                <w:lang w:val="ru-RU"/>
              </w:rPr>
              <w:t>СО</w:t>
            </w:r>
            <w:proofErr w:type="gramEnd"/>
            <w:r w:rsidRPr="007510A8">
              <w:rPr>
                <w:color w:val="auto"/>
                <w:lang w:val="ru-RU"/>
              </w:rPr>
              <w:t xml:space="preserve"> «Волжская районная клиническая больница» Иноземцева С.В., менеджер по связям с общественностью СР</w:t>
            </w:r>
            <w:r w:rsidRPr="007510A8">
              <w:rPr>
                <w:color w:val="auto"/>
                <w:lang w:val="ru-RU"/>
              </w:rPr>
              <w:t>О</w:t>
            </w:r>
            <w:r w:rsidRPr="007510A8">
              <w:rPr>
                <w:color w:val="auto"/>
                <w:lang w:val="ru-RU"/>
              </w:rPr>
              <w:t>ОМС Баева О.Л.</w:t>
            </w:r>
          </w:p>
        </w:tc>
      </w:tr>
      <w:tr w:rsidR="0023531A" w:rsidRPr="00AF5D05" w:rsidTr="004F32E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1A" w:rsidRPr="00551DB9" w:rsidRDefault="0023531A" w:rsidP="00781A8A">
            <w:pPr>
              <w:spacing w:before="0"/>
              <w:ind w:right="-250"/>
              <w:rPr>
                <w:color w:val="FF0000"/>
                <w:lang w:val="ru-RU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1A" w:rsidRDefault="0023531A" w:rsidP="00400AE4">
            <w:pPr>
              <w:spacing w:before="0"/>
              <w:jc w:val="left"/>
              <w:rPr>
                <w:color w:val="FF0000"/>
                <w:lang w:val="ru-RU"/>
              </w:rPr>
            </w:pPr>
            <w:r w:rsidRPr="001B701C">
              <w:rPr>
                <w:color w:val="auto"/>
                <w:lang w:val="ru-RU"/>
              </w:rPr>
              <w:t>ОЧНО  Научно – практ</w:t>
            </w:r>
            <w:r w:rsidRPr="001B701C">
              <w:rPr>
                <w:color w:val="auto"/>
                <w:lang w:val="ru-RU"/>
              </w:rPr>
              <w:t>и</w:t>
            </w:r>
            <w:r w:rsidRPr="001B701C">
              <w:rPr>
                <w:color w:val="auto"/>
                <w:lang w:val="ru-RU"/>
              </w:rPr>
              <w:t>ческая конференция «Психическое здоровье человека и общества. А</w:t>
            </w:r>
            <w:r w:rsidRPr="001B701C">
              <w:rPr>
                <w:color w:val="auto"/>
                <w:lang w:val="ru-RU"/>
              </w:rPr>
              <w:t>к</w:t>
            </w:r>
            <w:r w:rsidRPr="001B701C">
              <w:rPr>
                <w:color w:val="auto"/>
                <w:lang w:val="ru-RU"/>
              </w:rPr>
              <w:t>туальные вопросы на с</w:t>
            </w:r>
            <w:r w:rsidRPr="001B701C">
              <w:rPr>
                <w:color w:val="auto"/>
                <w:lang w:val="ru-RU"/>
              </w:rPr>
              <w:t>о</w:t>
            </w:r>
            <w:r w:rsidRPr="001B701C">
              <w:rPr>
                <w:color w:val="auto"/>
                <w:lang w:val="ru-RU"/>
              </w:rPr>
              <w:lastRenderedPageBreak/>
              <w:t>временном этапе»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1A" w:rsidRDefault="0023531A" w:rsidP="00400AE4">
            <w:pPr>
              <w:snapToGrid w:val="0"/>
              <w:rPr>
                <w:color w:val="FF0000"/>
                <w:lang w:val="ru-RU"/>
              </w:rPr>
            </w:pPr>
            <w:r w:rsidRPr="001B701C">
              <w:rPr>
                <w:color w:val="auto"/>
                <w:lang w:val="ru-RU"/>
              </w:rPr>
              <w:lastRenderedPageBreak/>
              <w:t>16 Октябрь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1A" w:rsidRDefault="0023531A" w:rsidP="00400AE4">
            <w:pPr>
              <w:keepNext/>
              <w:snapToGrid w:val="0"/>
              <w:spacing w:before="0"/>
              <w:outlineLvl w:val="0"/>
              <w:rPr>
                <w:color w:val="FF0000"/>
                <w:lang w:val="ru-RU"/>
              </w:rPr>
            </w:pPr>
            <w:r w:rsidRPr="001B701C">
              <w:rPr>
                <w:color w:val="auto"/>
                <w:lang w:val="ru-RU"/>
              </w:rPr>
              <w:t>Главная медицинская сестра ГБУЗ «Самарская областная клиническая психиатрическая больница» Кузнецова И.П., м</w:t>
            </w:r>
            <w:r w:rsidRPr="001B701C">
              <w:rPr>
                <w:color w:val="auto"/>
                <w:lang w:val="ru-RU"/>
              </w:rPr>
              <w:t>е</w:t>
            </w:r>
            <w:r w:rsidRPr="001B701C">
              <w:rPr>
                <w:color w:val="auto"/>
                <w:lang w:val="ru-RU"/>
              </w:rPr>
              <w:t>неджер по связям с обществе</w:t>
            </w:r>
            <w:r w:rsidRPr="001B701C">
              <w:rPr>
                <w:color w:val="auto"/>
                <w:lang w:val="ru-RU"/>
              </w:rPr>
              <w:t>н</w:t>
            </w:r>
            <w:r w:rsidRPr="001B701C">
              <w:rPr>
                <w:color w:val="auto"/>
                <w:lang w:val="ru-RU"/>
              </w:rPr>
              <w:lastRenderedPageBreak/>
              <w:t>ностью СРООМС Баева О.Л.</w:t>
            </w:r>
          </w:p>
        </w:tc>
      </w:tr>
      <w:tr w:rsidR="0023531A" w:rsidRPr="00551DB9" w:rsidTr="004F32E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1A" w:rsidRPr="00551DB9" w:rsidRDefault="0023531A" w:rsidP="00781A8A">
            <w:pPr>
              <w:spacing w:before="0"/>
              <w:ind w:right="-250"/>
              <w:rPr>
                <w:color w:val="FF0000"/>
                <w:lang w:val="ru-RU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1A" w:rsidRPr="007A48F3" w:rsidRDefault="0023531A" w:rsidP="00400AE4">
            <w:pPr>
              <w:spacing w:before="0"/>
              <w:jc w:val="left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Онлайн формат</w:t>
            </w:r>
            <w:r w:rsidRPr="007A48F3">
              <w:rPr>
                <w:color w:val="auto"/>
                <w:lang w:val="ru-RU"/>
              </w:rPr>
              <w:t xml:space="preserve">  Научно – практическая конфере</w:t>
            </w:r>
            <w:r w:rsidRPr="007A48F3">
              <w:rPr>
                <w:color w:val="auto"/>
                <w:lang w:val="ru-RU"/>
              </w:rPr>
              <w:t>н</w:t>
            </w:r>
            <w:r w:rsidRPr="007A48F3">
              <w:rPr>
                <w:color w:val="auto"/>
                <w:lang w:val="ru-RU"/>
              </w:rPr>
              <w:t>ция «Успех сестринского дела – инновации, помн</w:t>
            </w:r>
            <w:r w:rsidRPr="007A48F3">
              <w:rPr>
                <w:color w:val="auto"/>
                <w:lang w:val="ru-RU"/>
              </w:rPr>
              <w:t>о</w:t>
            </w:r>
            <w:r w:rsidRPr="007A48F3">
              <w:rPr>
                <w:color w:val="auto"/>
                <w:lang w:val="ru-RU"/>
              </w:rPr>
              <w:t>женные на профессион</w:t>
            </w:r>
            <w:r w:rsidRPr="007A48F3">
              <w:rPr>
                <w:color w:val="auto"/>
                <w:lang w:val="ru-RU"/>
              </w:rPr>
              <w:t>а</w:t>
            </w:r>
            <w:r w:rsidRPr="007A48F3">
              <w:rPr>
                <w:color w:val="auto"/>
                <w:lang w:val="ru-RU"/>
              </w:rPr>
              <w:t>лизм»</w:t>
            </w:r>
          </w:p>
          <w:p w:rsidR="0023531A" w:rsidRDefault="0023531A" w:rsidP="00400AE4">
            <w:pPr>
              <w:spacing w:before="0"/>
              <w:jc w:val="left"/>
              <w:rPr>
                <w:color w:val="FF0000"/>
                <w:lang w:val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1A" w:rsidRDefault="0023531A" w:rsidP="00400AE4">
            <w:pPr>
              <w:snapToGrid w:val="0"/>
              <w:rPr>
                <w:color w:val="FF0000"/>
                <w:lang w:val="ru-RU"/>
              </w:rPr>
            </w:pPr>
            <w:r w:rsidRPr="007A48F3">
              <w:rPr>
                <w:color w:val="auto"/>
                <w:lang w:val="ru-RU"/>
              </w:rPr>
              <w:t>20 Октябрь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1A" w:rsidRDefault="0023531A" w:rsidP="00400AE4">
            <w:pPr>
              <w:keepNext/>
              <w:snapToGrid w:val="0"/>
              <w:spacing w:before="0"/>
              <w:outlineLvl w:val="0"/>
              <w:rPr>
                <w:color w:val="FF0000"/>
                <w:lang w:val="ru-RU"/>
              </w:rPr>
            </w:pPr>
            <w:r w:rsidRPr="007A48F3">
              <w:rPr>
                <w:color w:val="auto"/>
                <w:lang w:val="ru-RU"/>
              </w:rPr>
              <w:t>Руководитель секции СРООМС «Сестринское дело в первичном здравоохранении», главный вн</w:t>
            </w:r>
            <w:r w:rsidRPr="007A48F3">
              <w:rPr>
                <w:color w:val="auto"/>
                <w:lang w:val="ru-RU"/>
              </w:rPr>
              <w:t>е</w:t>
            </w:r>
            <w:r w:rsidRPr="007A48F3">
              <w:rPr>
                <w:color w:val="auto"/>
                <w:lang w:val="ru-RU"/>
              </w:rPr>
              <w:t>штатный специалист министе</w:t>
            </w:r>
            <w:r w:rsidRPr="007A48F3">
              <w:rPr>
                <w:color w:val="auto"/>
                <w:lang w:val="ru-RU"/>
              </w:rPr>
              <w:t>р</w:t>
            </w:r>
            <w:r w:rsidRPr="007A48F3">
              <w:rPr>
                <w:color w:val="auto"/>
                <w:lang w:val="ru-RU"/>
              </w:rPr>
              <w:t>ства здравоохранения Самарской области по управлению сестри</w:t>
            </w:r>
            <w:r w:rsidRPr="007A48F3">
              <w:rPr>
                <w:color w:val="auto"/>
                <w:lang w:val="ru-RU"/>
              </w:rPr>
              <w:t>н</w:t>
            </w:r>
            <w:r w:rsidRPr="007A48F3">
              <w:rPr>
                <w:color w:val="auto"/>
                <w:lang w:val="ru-RU"/>
              </w:rPr>
              <w:t xml:space="preserve">ской деятельностью г.о. Самара, главная медицинская сестра ГБУЗ </w:t>
            </w:r>
            <w:proofErr w:type="gramStart"/>
            <w:r w:rsidRPr="007A48F3">
              <w:rPr>
                <w:color w:val="auto"/>
                <w:lang w:val="ru-RU"/>
              </w:rPr>
              <w:t>СО</w:t>
            </w:r>
            <w:proofErr w:type="gramEnd"/>
            <w:r w:rsidRPr="007A48F3">
              <w:rPr>
                <w:color w:val="auto"/>
                <w:lang w:val="ru-RU"/>
              </w:rPr>
              <w:t xml:space="preserve"> «Самарская городская клиническая поликлиника №15 Промышленного района» Пуд</w:t>
            </w:r>
            <w:r w:rsidRPr="007A48F3">
              <w:rPr>
                <w:color w:val="auto"/>
                <w:lang w:val="ru-RU"/>
              </w:rPr>
              <w:t>о</w:t>
            </w:r>
            <w:r w:rsidRPr="007A48F3">
              <w:rPr>
                <w:color w:val="auto"/>
                <w:lang w:val="ru-RU"/>
              </w:rPr>
              <w:t>винникова Л.Ю.,  менеджер по связям с общественностью СР</w:t>
            </w:r>
            <w:r w:rsidRPr="007A48F3">
              <w:rPr>
                <w:color w:val="auto"/>
                <w:lang w:val="ru-RU"/>
              </w:rPr>
              <w:t>О</w:t>
            </w:r>
            <w:r w:rsidRPr="007A48F3">
              <w:rPr>
                <w:color w:val="auto"/>
                <w:lang w:val="ru-RU"/>
              </w:rPr>
              <w:t>ОМС Баева О.Л.</w:t>
            </w:r>
          </w:p>
        </w:tc>
      </w:tr>
      <w:tr w:rsidR="00DC5E7B" w:rsidRPr="00551DB9" w:rsidTr="004F32E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B" w:rsidRPr="00551DB9" w:rsidRDefault="00DC5E7B" w:rsidP="00781A8A">
            <w:pPr>
              <w:spacing w:before="0"/>
              <w:ind w:right="-250"/>
              <w:rPr>
                <w:color w:val="FF0000"/>
                <w:lang w:val="ru-RU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B" w:rsidRPr="00A775FE" w:rsidRDefault="00DC5E7B" w:rsidP="00400AE4">
            <w:pPr>
              <w:spacing w:before="0"/>
              <w:jc w:val="left"/>
              <w:rPr>
                <w:color w:val="auto"/>
                <w:lang w:val="ru-RU"/>
              </w:rPr>
            </w:pPr>
            <w:r w:rsidRPr="00A775FE">
              <w:rPr>
                <w:color w:val="auto"/>
                <w:lang w:val="ru-RU"/>
              </w:rPr>
              <w:t>ОЧНО Научно – практ</w:t>
            </w:r>
            <w:r w:rsidRPr="00A775FE">
              <w:rPr>
                <w:color w:val="auto"/>
                <w:lang w:val="ru-RU"/>
              </w:rPr>
              <w:t>и</w:t>
            </w:r>
            <w:r w:rsidRPr="00A775FE">
              <w:rPr>
                <w:color w:val="auto"/>
                <w:lang w:val="ru-RU"/>
              </w:rPr>
              <w:t xml:space="preserve">ческая конференция «Стоматология: </w:t>
            </w:r>
            <w:proofErr w:type="gramStart"/>
            <w:r w:rsidRPr="00A775FE">
              <w:rPr>
                <w:color w:val="auto"/>
                <w:lang w:val="ru-RU"/>
              </w:rPr>
              <w:t>актуал</w:t>
            </w:r>
            <w:r w:rsidRPr="00A775FE">
              <w:rPr>
                <w:color w:val="auto"/>
                <w:lang w:val="ru-RU"/>
              </w:rPr>
              <w:t>ь</w:t>
            </w:r>
            <w:r w:rsidRPr="00A775FE">
              <w:rPr>
                <w:color w:val="auto"/>
                <w:lang w:val="ru-RU"/>
              </w:rPr>
              <w:t>ное</w:t>
            </w:r>
            <w:proofErr w:type="gramEnd"/>
            <w:r w:rsidRPr="00A775FE">
              <w:rPr>
                <w:color w:val="auto"/>
                <w:lang w:val="ru-RU"/>
              </w:rPr>
              <w:t xml:space="preserve"> в вопросах сестри</w:t>
            </w:r>
            <w:r w:rsidRPr="00A775FE">
              <w:rPr>
                <w:color w:val="auto"/>
                <w:lang w:val="ru-RU"/>
              </w:rPr>
              <w:t>н</w:t>
            </w:r>
            <w:r w:rsidRPr="00A775FE">
              <w:rPr>
                <w:color w:val="auto"/>
                <w:lang w:val="ru-RU"/>
              </w:rPr>
              <w:t>ской деятельности»</w:t>
            </w:r>
          </w:p>
          <w:p w:rsidR="00DC5E7B" w:rsidRDefault="00DC5E7B" w:rsidP="00400AE4">
            <w:pPr>
              <w:spacing w:before="0"/>
              <w:jc w:val="left"/>
              <w:rPr>
                <w:color w:val="FF0000"/>
                <w:lang w:val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B" w:rsidRDefault="00DC5E7B" w:rsidP="00400AE4">
            <w:pPr>
              <w:snapToGrid w:val="0"/>
              <w:rPr>
                <w:color w:val="FF0000"/>
                <w:lang w:val="ru-RU"/>
              </w:rPr>
            </w:pPr>
            <w:r w:rsidRPr="00A775FE">
              <w:rPr>
                <w:color w:val="auto"/>
                <w:lang w:val="ru-RU"/>
              </w:rPr>
              <w:t>8 Ноябрь 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B" w:rsidRDefault="00DC5E7B" w:rsidP="00400AE4">
            <w:pPr>
              <w:keepNext/>
              <w:snapToGrid w:val="0"/>
              <w:spacing w:before="0"/>
              <w:outlineLvl w:val="0"/>
              <w:rPr>
                <w:color w:val="FF0000"/>
                <w:lang w:val="ru-RU"/>
              </w:rPr>
            </w:pPr>
            <w:r w:rsidRPr="00A775FE">
              <w:rPr>
                <w:color w:val="auto"/>
                <w:lang w:val="ru-RU"/>
              </w:rPr>
              <w:t>Руководитель секции «Сестри</w:t>
            </w:r>
            <w:r w:rsidRPr="00A775FE">
              <w:rPr>
                <w:color w:val="auto"/>
                <w:lang w:val="ru-RU"/>
              </w:rPr>
              <w:t>н</w:t>
            </w:r>
            <w:r w:rsidRPr="00A775FE">
              <w:rPr>
                <w:color w:val="auto"/>
                <w:lang w:val="ru-RU"/>
              </w:rPr>
              <w:t>ское дело в стоматологии» СР</w:t>
            </w:r>
            <w:r w:rsidRPr="00A775FE">
              <w:rPr>
                <w:color w:val="auto"/>
                <w:lang w:val="ru-RU"/>
              </w:rPr>
              <w:t>О</w:t>
            </w:r>
            <w:r w:rsidRPr="00A775FE">
              <w:rPr>
                <w:color w:val="auto"/>
                <w:lang w:val="ru-RU"/>
              </w:rPr>
              <w:t>ОМС, главная медицинская сес</w:t>
            </w:r>
            <w:r w:rsidRPr="00A775FE">
              <w:rPr>
                <w:color w:val="auto"/>
                <w:lang w:val="ru-RU"/>
              </w:rPr>
              <w:t>т</w:t>
            </w:r>
            <w:r w:rsidRPr="00A775FE">
              <w:rPr>
                <w:color w:val="auto"/>
                <w:lang w:val="ru-RU"/>
              </w:rPr>
              <w:t>ра ГБУЗ «Самарская областная клиническая стоматологическая  поликлиника» Дмитренко З.И., менеджер по связям с общ</w:t>
            </w:r>
            <w:r w:rsidRPr="00A775FE">
              <w:rPr>
                <w:color w:val="auto"/>
                <w:lang w:val="ru-RU"/>
              </w:rPr>
              <w:t>е</w:t>
            </w:r>
            <w:r w:rsidRPr="00A775FE">
              <w:rPr>
                <w:color w:val="auto"/>
                <w:lang w:val="ru-RU"/>
              </w:rPr>
              <w:t>ственностью  СРООМС Баева О.Л.</w:t>
            </w:r>
          </w:p>
        </w:tc>
      </w:tr>
      <w:tr w:rsidR="00DC5E7B" w:rsidRPr="00FC211D" w:rsidTr="004F32E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B" w:rsidRPr="00551DB9" w:rsidRDefault="00DC5E7B" w:rsidP="00781A8A">
            <w:pPr>
              <w:spacing w:before="0"/>
              <w:ind w:right="-250"/>
              <w:rPr>
                <w:color w:val="FF0000"/>
                <w:lang w:val="ru-RU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B" w:rsidRPr="00A775FE" w:rsidRDefault="00DC5E7B" w:rsidP="00400AE4">
            <w:pPr>
              <w:spacing w:before="0"/>
              <w:jc w:val="left"/>
              <w:rPr>
                <w:color w:val="auto"/>
                <w:lang w:val="ru-RU"/>
              </w:rPr>
            </w:pPr>
            <w:r w:rsidRPr="00A775FE">
              <w:rPr>
                <w:color w:val="auto"/>
                <w:lang w:val="ru-RU"/>
              </w:rPr>
              <w:t>ОЧНО Научно – практ</w:t>
            </w:r>
            <w:r w:rsidRPr="00A775FE">
              <w:rPr>
                <w:color w:val="auto"/>
                <w:lang w:val="ru-RU"/>
              </w:rPr>
              <w:t>и</w:t>
            </w:r>
            <w:r w:rsidRPr="00A775FE">
              <w:rPr>
                <w:color w:val="auto"/>
                <w:lang w:val="ru-RU"/>
              </w:rPr>
              <w:t>ческая конференция «Многогранный подход сестринских служб к ре</w:t>
            </w:r>
            <w:r w:rsidRPr="00A775FE">
              <w:rPr>
                <w:color w:val="auto"/>
                <w:lang w:val="ru-RU"/>
              </w:rPr>
              <w:t>а</w:t>
            </w:r>
            <w:r w:rsidRPr="00A775FE">
              <w:rPr>
                <w:color w:val="auto"/>
                <w:lang w:val="ru-RU"/>
              </w:rPr>
              <w:t>билитации пациентов»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B" w:rsidRPr="00A775FE" w:rsidRDefault="00DC5E7B" w:rsidP="00400AE4">
            <w:pPr>
              <w:snapToGrid w:val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15 Ноябрь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B" w:rsidRPr="00C3535F" w:rsidRDefault="00DC5E7B" w:rsidP="00400AE4">
            <w:pPr>
              <w:keepNext/>
              <w:snapToGrid w:val="0"/>
              <w:spacing w:before="0"/>
              <w:outlineLvl w:val="0"/>
              <w:rPr>
                <w:color w:val="auto"/>
                <w:lang w:val="ru-RU"/>
              </w:rPr>
            </w:pPr>
            <w:r w:rsidRPr="00C3535F">
              <w:rPr>
                <w:color w:val="auto"/>
                <w:lang w:val="ru-RU"/>
              </w:rPr>
              <w:t>Заместитель главного врача по сестринскому персонал</w:t>
            </w:r>
            <w:proofErr w:type="gramStart"/>
            <w:r w:rsidRPr="00C3535F">
              <w:rPr>
                <w:color w:val="auto"/>
                <w:lang w:val="ru-RU"/>
              </w:rPr>
              <w:t>у  ООО</w:t>
            </w:r>
            <w:proofErr w:type="gramEnd"/>
            <w:r w:rsidRPr="00C3535F">
              <w:rPr>
                <w:color w:val="auto"/>
                <w:lang w:val="ru-RU"/>
              </w:rPr>
              <w:t xml:space="preserve"> «МедГард» Пензина О.П.,</w:t>
            </w:r>
          </w:p>
          <w:p w:rsidR="00DC5E7B" w:rsidRPr="00A775FE" w:rsidRDefault="00DC5E7B" w:rsidP="00400AE4">
            <w:pPr>
              <w:keepNext/>
              <w:snapToGrid w:val="0"/>
              <w:spacing w:before="0"/>
              <w:outlineLvl w:val="0"/>
              <w:rPr>
                <w:color w:val="auto"/>
                <w:lang w:val="ru-RU"/>
              </w:rPr>
            </w:pPr>
            <w:r w:rsidRPr="00C3535F">
              <w:rPr>
                <w:color w:val="auto"/>
                <w:lang w:val="ru-RU"/>
              </w:rPr>
              <w:t>менеджер по связям с общ</w:t>
            </w:r>
            <w:r w:rsidRPr="00C3535F">
              <w:rPr>
                <w:color w:val="auto"/>
                <w:lang w:val="ru-RU"/>
              </w:rPr>
              <w:t>е</w:t>
            </w:r>
            <w:r w:rsidRPr="00C3535F">
              <w:rPr>
                <w:color w:val="auto"/>
                <w:lang w:val="ru-RU"/>
              </w:rPr>
              <w:t>ственностью СРООМС Баева О.Л.</w:t>
            </w:r>
          </w:p>
        </w:tc>
      </w:tr>
      <w:tr w:rsidR="00DC5E7B" w:rsidRPr="00FC211D" w:rsidTr="004F32E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B" w:rsidRPr="00551DB9" w:rsidRDefault="00DC5E7B" w:rsidP="00781A8A">
            <w:pPr>
              <w:spacing w:before="0"/>
              <w:ind w:right="-250"/>
              <w:rPr>
                <w:color w:val="FF0000"/>
                <w:lang w:val="ru-RU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B" w:rsidRPr="0097335F" w:rsidRDefault="00DC5E7B" w:rsidP="00400AE4">
            <w:pPr>
              <w:spacing w:before="0"/>
              <w:jc w:val="left"/>
              <w:rPr>
                <w:color w:val="auto"/>
                <w:lang w:val="ru-RU"/>
              </w:rPr>
            </w:pPr>
            <w:r w:rsidRPr="0097335F">
              <w:rPr>
                <w:color w:val="auto"/>
                <w:lang w:val="ru-RU"/>
              </w:rPr>
              <w:t xml:space="preserve">ОЧНО  Конференция «Профилактика воздушно – капельных инфекций» ГБПОУ «СМК им. Н.Ляпиной»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B" w:rsidRDefault="00DC5E7B" w:rsidP="00400AE4">
            <w:pPr>
              <w:snapToGrid w:val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22 Ноябрь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B" w:rsidRPr="00C3535F" w:rsidRDefault="00DC5E7B" w:rsidP="00400AE4">
            <w:pPr>
              <w:keepNext/>
              <w:snapToGrid w:val="0"/>
              <w:spacing w:before="0"/>
              <w:outlineLvl w:val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Р</w:t>
            </w:r>
            <w:r w:rsidRPr="00483DF1">
              <w:rPr>
                <w:color w:val="auto"/>
                <w:lang w:val="ru-RU"/>
              </w:rPr>
              <w:t>уководитель отдела ДПО ГБПОУ «Самарский медици</w:t>
            </w:r>
            <w:r w:rsidRPr="00483DF1">
              <w:rPr>
                <w:color w:val="auto"/>
                <w:lang w:val="ru-RU"/>
              </w:rPr>
              <w:t>н</w:t>
            </w:r>
            <w:r w:rsidRPr="00483DF1">
              <w:rPr>
                <w:color w:val="auto"/>
                <w:lang w:val="ru-RU"/>
              </w:rPr>
              <w:t>ский колледж им. Н.Ляпиной</w:t>
            </w:r>
            <w:r>
              <w:rPr>
                <w:color w:val="auto"/>
                <w:lang w:val="ru-RU"/>
              </w:rPr>
              <w:t xml:space="preserve">» </w:t>
            </w:r>
            <w:r w:rsidRPr="00483DF1">
              <w:rPr>
                <w:color w:val="auto"/>
                <w:lang w:val="ru-RU"/>
              </w:rPr>
              <w:t xml:space="preserve">Ткаченко </w:t>
            </w:r>
            <w:r>
              <w:rPr>
                <w:color w:val="auto"/>
                <w:lang w:val="ru-RU"/>
              </w:rPr>
              <w:t>М.Н.</w:t>
            </w:r>
            <w:r w:rsidRPr="00483DF1">
              <w:rPr>
                <w:color w:val="auto"/>
                <w:lang w:val="ru-RU"/>
              </w:rPr>
              <w:t xml:space="preserve">  менеджер по св</w:t>
            </w:r>
            <w:r w:rsidRPr="00483DF1">
              <w:rPr>
                <w:color w:val="auto"/>
                <w:lang w:val="ru-RU"/>
              </w:rPr>
              <w:t>я</w:t>
            </w:r>
            <w:r w:rsidRPr="00483DF1">
              <w:rPr>
                <w:color w:val="auto"/>
                <w:lang w:val="ru-RU"/>
              </w:rPr>
              <w:t>зям с общественностью СР</w:t>
            </w:r>
            <w:r w:rsidRPr="00483DF1">
              <w:rPr>
                <w:color w:val="auto"/>
                <w:lang w:val="ru-RU"/>
              </w:rPr>
              <w:t>О</w:t>
            </w:r>
            <w:r w:rsidRPr="00483DF1">
              <w:rPr>
                <w:color w:val="auto"/>
                <w:lang w:val="ru-RU"/>
              </w:rPr>
              <w:t>ОМС Баева О.Л.</w:t>
            </w:r>
          </w:p>
        </w:tc>
      </w:tr>
      <w:tr w:rsidR="00DC5E7B" w:rsidRPr="00DC5E7B" w:rsidTr="004F32E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B" w:rsidRPr="00551DB9" w:rsidRDefault="00DC5E7B" w:rsidP="00781A8A">
            <w:pPr>
              <w:spacing w:before="0"/>
              <w:ind w:right="-250"/>
              <w:rPr>
                <w:color w:val="FF0000"/>
                <w:lang w:val="ru-RU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B" w:rsidRPr="00CF74C8" w:rsidRDefault="00DC5E7B" w:rsidP="00400AE4">
            <w:pPr>
              <w:snapToGrid w:val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ОЧНО </w:t>
            </w:r>
            <w:r w:rsidRPr="00CF74C8">
              <w:rPr>
                <w:color w:val="auto"/>
                <w:lang w:val="ru-RU"/>
              </w:rPr>
              <w:t>Научно – практ</w:t>
            </w:r>
            <w:r w:rsidRPr="00CF74C8">
              <w:rPr>
                <w:color w:val="auto"/>
                <w:lang w:val="ru-RU"/>
              </w:rPr>
              <w:t>и</w:t>
            </w:r>
            <w:r w:rsidRPr="00CF74C8">
              <w:rPr>
                <w:color w:val="auto"/>
                <w:lang w:val="ru-RU"/>
              </w:rPr>
              <w:t xml:space="preserve">ческая </w:t>
            </w:r>
            <w:proofErr w:type="gramStart"/>
            <w:r w:rsidRPr="00CF74C8">
              <w:rPr>
                <w:color w:val="auto"/>
                <w:lang w:val="ru-RU"/>
              </w:rPr>
              <w:t>конференция</w:t>
            </w:r>
            <w:proofErr w:type="gramEnd"/>
            <w:r w:rsidRPr="00CF74C8">
              <w:rPr>
                <w:color w:val="auto"/>
                <w:lang w:val="ru-RU"/>
              </w:rPr>
              <w:t xml:space="preserve"> п</w:t>
            </w:r>
            <w:r w:rsidRPr="00CF74C8">
              <w:rPr>
                <w:color w:val="auto"/>
                <w:lang w:val="ru-RU"/>
              </w:rPr>
              <w:t>о</w:t>
            </w:r>
            <w:r w:rsidRPr="00CF74C8">
              <w:rPr>
                <w:color w:val="auto"/>
                <w:lang w:val="ru-RU"/>
              </w:rPr>
              <w:t>священная Всемирному дню борьбы со СПИД «Мобилизуя ресурсы: опыт, инновации в прот</w:t>
            </w:r>
            <w:r w:rsidRPr="00CF74C8">
              <w:rPr>
                <w:color w:val="auto"/>
                <w:lang w:val="ru-RU"/>
              </w:rPr>
              <w:t>и</w:t>
            </w:r>
            <w:r w:rsidRPr="00CF74C8">
              <w:rPr>
                <w:color w:val="auto"/>
                <w:lang w:val="ru-RU"/>
              </w:rPr>
              <w:t>водействии ВИЧ-инфекции»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B" w:rsidRPr="00CF74C8" w:rsidRDefault="00DC5E7B" w:rsidP="00400AE4">
            <w:pPr>
              <w:snapToGrid w:val="0"/>
              <w:rPr>
                <w:color w:val="auto"/>
                <w:lang w:val="ru-RU"/>
              </w:rPr>
            </w:pPr>
            <w:r w:rsidRPr="00CF74C8">
              <w:rPr>
                <w:color w:val="auto"/>
                <w:lang w:val="ru-RU"/>
              </w:rPr>
              <w:t>1 Декабрь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B" w:rsidRPr="00CF74C8" w:rsidRDefault="00DC5E7B" w:rsidP="00400AE4">
            <w:pPr>
              <w:keepNext/>
              <w:snapToGrid w:val="0"/>
              <w:spacing w:before="0"/>
              <w:outlineLvl w:val="0"/>
              <w:rPr>
                <w:color w:val="auto"/>
                <w:lang w:val="ru-RU"/>
              </w:rPr>
            </w:pPr>
            <w:r w:rsidRPr="00CF74C8">
              <w:rPr>
                <w:color w:val="auto"/>
                <w:lang w:val="ru-RU"/>
              </w:rPr>
              <w:t>Главная медицинская сестра ГБУЗ «Самарский областной  центр по профилактике и борьбе со СПИД» Панасенко В.В., мен</w:t>
            </w:r>
            <w:r w:rsidRPr="00CF74C8">
              <w:rPr>
                <w:color w:val="auto"/>
                <w:lang w:val="ru-RU"/>
              </w:rPr>
              <w:t>е</w:t>
            </w:r>
            <w:r w:rsidRPr="00CF74C8">
              <w:rPr>
                <w:color w:val="auto"/>
                <w:lang w:val="ru-RU"/>
              </w:rPr>
              <w:t>джер по связям с общественн</w:t>
            </w:r>
            <w:r w:rsidRPr="00CF74C8">
              <w:rPr>
                <w:color w:val="auto"/>
                <w:lang w:val="ru-RU"/>
              </w:rPr>
              <w:t>о</w:t>
            </w:r>
            <w:r w:rsidRPr="00CF74C8">
              <w:rPr>
                <w:color w:val="auto"/>
                <w:lang w:val="ru-RU"/>
              </w:rPr>
              <w:t>стью СРООМС Баева О.Л.</w:t>
            </w:r>
          </w:p>
        </w:tc>
      </w:tr>
      <w:tr w:rsidR="00582D87" w:rsidRPr="00FC211D" w:rsidTr="004F32E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87" w:rsidRDefault="00582D87" w:rsidP="00400AE4">
            <w:pPr>
              <w:spacing w:before="0"/>
              <w:ind w:right="-250"/>
              <w:rPr>
                <w:color w:val="FF0000"/>
                <w:lang w:val="ru-RU"/>
              </w:rPr>
            </w:pPr>
            <w:r w:rsidRPr="00415893">
              <w:rPr>
                <w:color w:val="auto"/>
                <w:lang w:val="ru-RU"/>
              </w:rPr>
              <w:t>2.7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87" w:rsidRDefault="00582D87" w:rsidP="00400AE4">
            <w:pPr>
              <w:snapToGrid w:val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Неаккредитованные ко</w:t>
            </w:r>
            <w:r>
              <w:rPr>
                <w:color w:val="auto"/>
                <w:lang w:val="ru-RU"/>
              </w:rPr>
              <w:t>н</w:t>
            </w:r>
            <w:r>
              <w:rPr>
                <w:color w:val="auto"/>
                <w:lang w:val="ru-RU"/>
              </w:rPr>
              <w:t>ференции 2024 года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87" w:rsidRPr="00CF74C8" w:rsidRDefault="00582D87" w:rsidP="00400AE4">
            <w:pPr>
              <w:snapToGrid w:val="0"/>
              <w:rPr>
                <w:color w:val="auto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87" w:rsidRPr="00CF74C8" w:rsidRDefault="00582D87" w:rsidP="00400AE4">
            <w:pPr>
              <w:keepNext/>
              <w:snapToGrid w:val="0"/>
              <w:spacing w:before="0"/>
              <w:outlineLvl w:val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Президент СРООМС Косарева Н.Н.</w:t>
            </w:r>
          </w:p>
        </w:tc>
      </w:tr>
      <w:tr w:rsidR="00582D87" w:rsidRPr="00DC5E7B" w:rsidTr="004F32E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87" w:rsidRPr="00415893" w:rsidRDefault="00582D87" w:rsidP="00400AE4">
            <w:pPr>
              <w:spacing w:before="0"/>
              <w:ind w:right="-250"/>
              <w:rPr>
                <w:color w:val="auto"/>
                <w:lang w:val="ru-RU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87" w:rsidRDefault="00582D87" w:rsidP="00400AE4">
            <w:pPr>
              <w:snapToGrid w:val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Торжественная </w:t>
            </w:r>
            <w:proofErr w:type="gramStart"/>
            <w:r>
              <w:rPr>
                <w:color w:val="auto"/>
                <w:lang w:val="ru-RU"/>
              </w:rPr>
              <w:t>конфере</w:t>
            </w:r>
            <w:r>
              <w:rPr>
                <w:color w:val="auto"/>
                <w:lang w:val="ru-RU"/>
              </w:rPr>
              <w:t>н</w:t>
            </w:r>
            <w:r>
              <w:rPr>
                <w:color w:val="auto"/>
                <w:lang w:val="ru-RU"/>
              </w:rPr>
              <w:t>ция</w:t>
            </w:r>
            <w:proofErr w:type="gramEnd"/>
            <w:r>
              <w:rPr>
                <w:color w:val="auto"/>
                <w:lang w:val="ru-RU"/>
              </w:rPr>
              <w:t xml:space="preserve"> посвященная Межд</w:t>
            </w:r>
            <w:r>
              <w:rPr>
                <w:color w:val="auto"/>
                <w:lang w:val="ru-RU"/>
              </w:rPr>
              <w:t>у</w:t>
            </w:r>
            <w:r>
              <w:rPr>
                <w:color w:val="auto"/>
                <w:lang w:val="ru-RU"/>
              </w:rPr>
              <w:t>народному Дню медици</w:t>
            </w:r>
            <w:r>
              <w:rPr>
                <w:color w:val="auto"/>
                <w:lang w:val="ru-RU"/>
              </w:rPr>
              <w:t>н</w:t>
            </w:r>
            <w:r>
              <w:rPr>
                <w:color w:val="auto"/>
                <w:lang w:val="ru-RU"/>
              </w:rPr>
              <w:t>ской сестры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87" w:rsidRPr="00CF74C8" w:rsidRDefault="00582D87" w:rsidP="00400AE4">
            <w:pPr>
              <w:snapToGrid w:val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Май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87" w:rsidRDefault="00582D87" w:rsidP="00400AE4">
            <w:pPr>
              <w:keepNext/>
              <w:snapToGrid w:val="0"/>
              <w:spacing w:before="0"/>
              <w:outlineLvl w:val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Президент СРООМС Косарева Н.Н., Правление СРООМС, </w:t>
            </w:r>
            <w:r w:rsidRPr="00CF74C8">
              <w:rPr>
                <w:color w:val="auto"/>
                <w:lang w:val="ru-RU"/>
              </w:rPr>
              <w:t>м</w:t>
            </w:r>
            <w:r w:rsidRPr="00CF74C8">
              <w:rPr>
                <w:color w:val="auto"/>
                <w:lang w:val="ru-RU"/>
              </w:rPr>
              <w:t>е</w:t>
            </w:r>
            <w:r w:rsidRPr="00CF74C8">
              <w:rPr>
                <w:color w:val="auto"/>
                <w:lang w:val="ru-RU"/>
              </w:rPr>
              <w:t>неджер по связям с обществе</w:t>
            </w:r>
            <w:r w:rsidRPr="00CF74C8">
              <w:rPr>
                <w:color w:val="auto"/>
                <w:lang w:val="ru-RU"/>
              </w:rPr>
              <w:t>н</w:t>
            </w:r>
            <w:r w:rsidRPr="00CF74C8">
              <w:rPr>
                <w:color w:val="auto"/>
                <w:lang w:val="ru-RU"/>
              </w:rPr>
              <w:t>ностью СРООМС Баева О.Л.</w:t>
            </w:r>
          </w:p>
        </w:tc>
      </w:tr>
      <w:tr w:rsidR="00582D87" w:rsidRPr="00DC5E7B" w:rsidTr="004F32E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87" w:rsidRPr="00415893" w:rsidRDefault="00582D87" w:rsidP="00400AE4">
            <w:pPr>
              <w:spacing w:before="0"/>
              <w:ind w:right="-250"/>
              <w:rPr>
                <w:color w:val="auto"/>
                <w:lang w:val="ru-RU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87" w:rsidRDefault="00582D87" w:rsidP="00400AE4">
            <w:pPr>
              <w:snapToGrid w:val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Торжественная конфере</w:t>
            </w:r>
            <w:r>
              <w:rPr>
                <w:color w:val="auto"/>
                <w:lang w:val="ru-RU"/>
              </w:rPr>
              <w:t>н</w:t>
            </w:r>
            <w:r>
              <w:rPr>
                <w:color w:val="auto"/>
                <w:lang w:val="ru-RU"/>
              </w:rPr>
              <w:t>ция по итогам работы С</w:t>
            </w:r>
            <w:r>
              <w:rPr>
                <w:color w:val="auto"/>
                <w:lang w:val="ru-RU"/>
              </w:rPr>
              <w:t>а</w:t>
            </w:r>
            <w:r>
              <w:rPr>
                <w:color w:val="auto"/>
                <w:lang w:val="ru-RU"/>
              </w:rPr>
              <w:t>марской региональной общественной организ</w:t>
            </w:r>
            <w:r>
              <w:rPr>
                <w:color w:val="auto"/>
                <w:lang w:val="ru-RU"/>
              </w:rPr>
              <w:t>а</w:t>
            </w:r>
            <w:r>
              <w:rPr>
                <w:color w:val="auto"/>
                <w:lang w:val="ru-RU"/>
              </w:rPr>
              <w:t>ции медицинских сестер 2024 года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87" w:rsidRDefault="00582D87" w:rsidP="00400AE4">
            <w:pPr>
              <w:snapToGrid w:val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Декабрь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87" w:rsidRDefault="00582D87" w:rsidP="00400AE4">
            <w:pPr>
              <w:keepNext/>
              <w:snapToGrid w:val="0"/>
              <w:spacing w:before="0"/>
              <w:outlineLvl w:val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Президент СРООМС Косарева Н.Н., Правление СРООМС, </w:t>
            </w:r>
            <w:r w:rsidRPr="00CF74C8">
              <w:rPr>
                <w:color w:val="auto"/>
                <w:lang w:val="ru-RU"/>
              </w:rPr>
              <w:t>м</w:t>
            </w:r>
            <w:r w:rsidRPr="00CF74C8">
              <w:rPr>
                <w:color w:val="auto"/>
                <w:lang w:val="ru-RU"/>
              </w:rPr>
              <w:t>е</w:t>
            </w:r>
            <w:r w:rsidRPr="00CF74C8">
              <w:rPr>
                <w:color w:val="auto"/>
                <w:lang w:val="ru-RU"/>
              </w:rPr>
              <w:t>неджер по связям с обществе</w:t>
            </w:r>
            <w:r w:rsidRPr="00CF74C8">
              <w:rPr>
                <w:color w:val="auto"/>
                <w:lang w:val="ru-RU"/>
              </w:rPr>
              <w:t>н</w:t>
            </w:r>
            <w:r w:rsidRPr="00CF74C8">
              <w:rPr>
                <w:color w:val="auto"/>
                <w:lang w:val="ru-RU"/>
              </w:rPr>
              <w:t>ностью СРООМС Баева О.Л.</w:t>
            </w:r>
          </w:p>
        </w:tc>
      </w:tr>
      <w:tr w:rsidR="00551DB9" w:rsidRPr="00551DB9" w:rsidTr="004F32E4"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A4" w:rsidRPr="00280596" w:rsidRDefault="008124A4" w:rsidP="00781A8A">
            <w:pPr>
              <w:pStyle w:val="af2"/>
              <w:ind w:left="360"/>
              <w:jc w:val="center"/>
              <w:rPr>
                <w:b/>
                <w:color w:val="auto"/>
                <w:lang w:val="ru-RU"/>
              </w:rPr>
            </w:pPr>
            <w:r w:rsidRPr="00280596">
              <w:rPr>
                <w:b/>
                <w:color w:val="auto"/>
                <w:lang w:val="ru-RU"/>
              </w:rPr>
              <w:t>3. Издательская деятельность</w:t>
            </w:r>
          </w:p>
          <w:p w:rsidR="008124A4" w:rsidRPr="00551DB9" w:rsidRDefault="008124A4" w:rsidP="00781A8A">
            <w:pPr>
              <w:pStyle w:val="af2"/>
              <w:ind w:left="360"/>
              <w:jc w:val="left"/>
              <w:rPr>
                <w:b/>
                <w:color w:val="FF0000"/>
                <w:lang w:val="ru-RU"/>
              </w:rPr>
            </w:pPr>
          </w:p>
        </w:tc>
      </w:tr>
      <w:tr w:rsidR="00280596" w:rsidRPr="00FC211D" w:rsidTr="00400AE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96" w:rsidRPr="00CF74C8" w:rsidRDefault="00280596" w:rsidP="00400AE4">
            <w:pPr>
              <w:spacing w:before="0"/>
              <w:rPr>
                <w:color w:val="auto"/>
                <w:lang w:val="ru-RU"/>
              </w:rPr>
            </w:pPr>
            <w:r w:rsidRPr="00CF74C8">
              <w:rPr>
                <w:color w:val="auto"/>
                <w:lang w:val="ru-RU"/>
              </w:rPr>
              <w:t>3.1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96" w:rsidRPr="00CF74C8" w:rsidRDefault="00280596" w:rsidP="00400AE4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 w:rsidRPr="00CF74C8">
              <w:rPr>
                <w:rFonts w:eastAsia="Times New Roman"/>
                <w:color w:val="auto"/>
                <w:lang w:val="ru-RU"/>
              </w:rPr>
              <w:t>Выпуск брошюры «Отчет о работе СРООМС</w:t>
            </w:r>
          </w:p>
          <w:p w:rsidR="00280596" w:rsidRPr="00CF74C8" w:rsidRDefault="00280596" w:rsidP="00400AE4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 w:rsidRPr="00CF74C8">
              <w:rPr>
                <w:rFonts w:eastAsia="Times New Roman"/>
                <w:color w:val="auto"/>
                <w:lang w:val="ru-RU"/>
              </w:rPr>
              <w:t xml:space="preserve"> за 2023 год»</w:t>
            </w:r>
          </w:p>
          <w:p w:rsidR="00280596" w:rsidRPr="00CF74C8" w:rsidRDefault="00280596" w:rsidP="00400AE4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96" w:rsidRPr="00CF74C8" w:rsidRDefault="00280596" w:rsidP="00400AE4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 w:rsidRPr="00CF74C8">
              <w:rPr>
                <w:rFonts w:eastAsia="Times New Roman"/>
                <w:color w:val="auto"/>
                <w:lang w:val="ru-RU"/>
              </w:rPr>
              <w:t>Февраль – март 2024 г</w:t>
            </w:r>
            <w:r w:rsidRPr="00CF74C8">
              <w:rPr>
                <w:rFonts w:eastAsia="Times New Roman"/>
                <w:color w:val="auto"/>
                <w:lang w:val="ru-RU"/>
              </w:rPr>
              <w:t>о</w:t>
            </w:r>
            <w:r w:rsidRPr="00CF74C8">
              <w:rPr>
                <w:rFonts w:eastAsia="Times New Roman"/>
                <w:color w:val="auto"/>
                <w:lang w:val="ru-RU"/>
              </w:rPr>
              <w:t>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96" w:rsidRPr="00CF74C8" w:rsidRDefault="00280596" w:rsidP="00400AE4">
            <w:pPr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 w:rsidRPr="00CF74C8">
              <w:rPr>
                <w:rFonts w:eastAsia="Times New Roman"/>
                <w:color w:val="auto"/>
                <w:lang w:val="ru-RU"/>
              </w:rPr>
              <w:t>Менеджер по связям с общ</w:t>
            </w:r>
            <w:r w:rsidRPr="00CF74C8">
              <w:rPr>
                <w:rFonts w:eastAsia="Times New Roman"/>
                <w:color w:val="auto"/>
                <w:lang w:val="ru-RU"/>
              </w:rPr>
              <w:t>е</w:t>
            </w:r>
            <w:r w:rsidRPr="00CF74C8">
              <w:rPr>
                <w:rFonts w:eastAsia="Times New Roman"/>
                <w:color w:val="auto"/>
                <w:lang w:val="ru-RU"/>
              </w:rPr>
              <w:t>ственностью Баева О. Л.</w:t>
            </w:r>
          </w:p>
          <w:p w:rsidR="00280596" w:rsidRPr="00CF74C8" w:rsidRDefault="00280596" w:rsidP="00400AE4">
            <w:pPr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</w:tc>
      </w:tr>
      <w:tr w:rsidR="00551DB9" w:rsidRPr="00FC211D" w:rsidTr="004F32E4"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A4" w:rsidRPr="00280596" w:rsidRDefault="008124A4" w:rsidP="00781A8A">
            <w:pPr>
              <w:keepNext/>
              <w:tabs>
                <w:tab w:val="left" w:pos="0"/>
              </w:tabs>
              <w:snapToGrid w:val="0"/>
              <w:jc w:val="center"/>
              <w:outlineLvl w:val="0"/>
              <w:rPr>
                <w:rFonts w:eastAsia="Times New Roman"/>
                <w:b/>
                <w:color w:val="auto"/>
                <w:lang w:val="ru-RU"/>
              </w:rPr>
            </w:pPr>
            <w:r w:rsidRPr="00280596">
              <w:rPr>
                <w:rFonts w:eastAsia="Times New Roman"/>
                <w:b/>
                <w:color w:val="auto"/>
                <w:lang w:val="ru-RU"/>
              </w:rPr>
              <w:t>4. Защита социально-экономических, юридических, профессиональных прав и интересов сестринского персонала и преподавателей сестринского дела</w:t>
            </w:r>
          </w:p>
          <w:p w:rsidR="008124A4" w:rsidRPr="00551DB9" w:rsidRDefault="008124A4" w:rsidP="00781A8A">
            <w:pPr>
              <w:keepNext/>
              <w:tabs>
                <w:tab w:val="left" w:pos="0"/>
              </w:tabs>
              <w:snapToGrid w:val="0"/>
              <w:jc w:val="left"/>
              <w:outlineLvl w:val="0"/>
              <w:rPr>
                <w:rFonts w:eastAsia="Times New Roman"/>
                <w:b/>
                <w:color w:val="FF0000"/>
                <w:lang w:val="ru-RU"/>
              </w:rPr>
            </w:pPr>
          </w:p>
        </w:tc>
      </w:tr>
      <w:tr w:rsidR="00280596" w:rsidRPr="00FC211D" w:rsidTr="004F32E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96" w:rsidRPr="0083496A" w:rsidRDefault="00280596" w:rsidP="00400AE4">
            <w:pPr>
              <w:spacing w:before="0"/>
              <w:rPr>
                <w:color w:val="auto"/>
                <w:lang w:val="ru-RU"/>
              </w:rPr>
            </w:pPr>
            <w:r w:rsidRPr="0083496A">
              <w:rPr>
                <w:color w:val="auto"/>
                <w:lang w:val="ru-RU"/>
              </w:rPr>
              <w:t>4.1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96" w:rsidRPr="0083496A" w:rsidRDefault="00280596" w:rsidP="00400AE4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 w:rsidRPr="0083496A">
              <w:rPr>
                <w:rFonts w:eastAsia="Times New Roman"/>
                <w:color w:val="auto"/>
                <w:lang w:val="ru-RU"/>
              </w:rPr>
              <w:t>Участие в работе  колл</w:t>
            </w:r>
            <w:r w:rsidRPr="0083496A">
              <w:rPr>
                <w:rFonts w:eastAsia="Times New Roman"/>
                <w:color w:val="auto"/>
                <w:lang w:val="ru-RU"/>
              </w:rPr>
              <w:t>е</w:t>
            </w:r>
            <w:r w:rsidRPr="0083496A">
              <w:rPr>
                <w:rFonts w:eastAsia="Times New Roman"/>
                <w:color w:val="auto"/>
                <w:lang w:val="ru-RU"/>
              </w:rPr>
              <w:t>гий и рабочих групп м</w:t>
            </w:r>
            <w:r w:rsidRPr="0083496A">
              <w:rPr>
                <w:rFonts w:eastAsia="Times New Roman"/>
                <w:color w:val="auto"/>
                <w:lang w:val="ru-RU"/>
              </w:rPr>
              <w:t>и</w:t>
            </w:r>
            <w:r w:rsidRPr="0083496A">
              <w:rPr>
                <w:rFonts w:eastAsia="Times New Roman"/>
                <w:color w:val="auto"/>
                <w:lang w:val="ru-RU"/>
              </w:rPr>
              <w:t>нистерства здравоохр</w:t>
            </w:r>
            <w:r w:rsidRPr="0083496A">
              <w:rPr>
                <w:rFonts w:eastAsia="Times New Roman"/>
                <w:color w:val="auto"/>
                <w:lang w:val="ru-RU"/>
              </w:rPr>
              <w:t>а</w:t>
            </w:r>
            <w:r w:rsidRPr="0083496A">
              <w:rPr>
                <w:rFonts w:eastAsia="Times New Roman"/>
                <w:color w:val="auto"/>
                <w:lang w:val="ru-RU"/>
              </w:rPr>
              <w:t>нения Самарской области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96" w:rsidRPr="0083496A" w:rsidRDefault="00280596" w:rsidP="00400AE4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 w:rsidRPr="0083496A">
              <w:rPr>
                <w:rFonts w:eastAsia="Times New Roman"/>
                <w:color w:val="auto"/>
                <w:lang w:val="ru-RU"/>
              </w:rPr>
              <w:t>По плану Министерства здравоохранения Сама</w:t>
            </w:r>
            <w:r w:rsidRPr="0083496A">
              <w:rPr>
                <w:rFonts w:eastAsia="Times New Roman"/>
                <w:color w:val="auto"/>
                <w:lang w:val="ru-RU"/>
              </w:rPr>
              <w:t>р</w:t>
            </w:r>
            <w:r w:rsidRPr="0083496A">
              <w:rPr>
                <w:rFonts w:eastAsia="Times New Roman"/>
                <w:color w:val="auto"/>
                <w:lang w:val="ru-RU"/>
              </w:rPr>
              <w:t xml:space="preserve">ской области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96" w:rsidRPr="0083496A" w:rsidRDefault="00280596" w:rsidP="00400AE4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 w:rsidRPr="0083496A">
              <w:rPr>
                <w:rFonts w:eastAsia="Times New Roman"/>
                <w:color w:val="auto"/>
                <w:lang w:val="ru-RU"/>
              </w:rPr>
              <w:t xml:space="preserve">Президент СРООМС </w:t>
            </w:r>
          </w:p>
          <w:p w:rsidR="00280596" w:rsidRPr="0083496A" w:rsidRDefault="00280596" w:rsidP="00400AE4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 w:rsidRPr="0083496A">
              <w:rPr>
                <w:rFonts w:eastAsia="Times New Roman"/>
                <w:color w:val="auto"/>
                <w:lang w:val="ru-RU"/>
              </w:rPr>
              <w:t>Косарева Н. Н.</w:t>
            </w:r>
          </w:p>
        </w:tc>
      </w:tr>
      <w:tr w:rsidR="00280596" w:rsidRPr="00FC211D" w:rsidTr="004F32E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96" w:rsidRPr="0083496A" w:rsidRDefault="00280596" w:rsidP="00400AE4">
            <w:pPr>
              <w:spacing w:before="0"/>
              <w:rPr>
                <w:color w:val="auto"/>
                <w:lang w:val="ru-RU"/>
              </w:rPr>
            </w:pPr>
            <w:r w:rsidRPr="0083496A">
              <w:rPr>
                <w:color w:val="auto"/>
              </w:rPr>
              <w:t>4.</w:t>
            </w:r>
            <w:r w:rsidRPr="0083496A">
              <w:rPr>
                <w:color w:val="auto"/>
                <w:lang w:val="ru-RU"/>
              </w:rPr>
              <w:t>2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96" w:rsidRPr="0083496A" w:rsidRDefault="00280596" w:rsidP="00400AE4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 w:rsidRPr="0083496A">
              <w:rPr>
                <w:rFonts w:eastAsia="Times New Roman"/>
                <w:color w:val="auto"/>
                <w:lang w:val="ru-RU"/>
              </w:rPr>
              <w:t>Участие в работе атт</w:t>
            </w:r>
            <w:r w:rsidRPr="0083496A">
              <w:rPr>
                <w:rFonts w:eastAsia="Times New Roman"/>
                <w:color w:val="auto"/>
                <w:lang w:val="ru-RU"/>
              </w:rPr>
              <w:t>е</w:t>
            </w:r>
            <w:r w:rsidRPr="0083496A">
              <w:rPr>
                <w:rFonts w:eastAsia="Times New Roman"/>
                <w:color w:val="auto"/>
                <w:lang w:val="ru-RU"/>
              </w:rPr>
              <w:t>стационных комиссий на присвоение квалифик</w:t>
            </w:r>
            <w:r w:rsidRPr="0083496A">
              <w:rPr>
                <w:rFonts w:eastAsia="Times New Roman"/>
                <w:color w:val="auto"/>
                <w:lang w:val="ru-RU"/>
              </w:rPr>
              <w:t>а</w:t>
            </w:r>
            <w:r w:rsidRPr="0083496A">
              <w:rPr>
                <w:rFonts w:eastAsia="Times New Roman"/>
                <w:color w:val="auto"/>
                <w:lang w:val="ru-RU"/>
              </w:rPr>
              <w:t>ционных категорий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96" w:rsidRPr="0083496A" w:rsidRDefault="00280596" w:rsidP="00400AE4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 w:rsidRPr="0083496A">
              <w:rPr>
                <w:rFonts w:eastAsia="Times New Roman"/>
                <w:color w:val="auto"/>
                <w:lang w:val="ru-RU"/>
              </w:rPr>
              <w:t>По плану Министерства здравоохранения Сама</w:t>
            </w:r>
            <w:r w:rsidRPr="0083496A">
              <w:rPr>
                <w:rFonts w:eastAsia="Times New Roman"/>
                <w:color w:val="auto"/>
                <w:lang w:val="ru-RU"/>
              </w:rPr>
              <w:t>р</w:t>
            </w:r>
            <w:r w:rsidRPr="0083496A">
              <w:rPr>
                <w:rFonts w:eastAsia="Times New Roman"/>
                <w:color w:val="auto"/>
                <w:lang w:val="ru-RU"/>
              </w:rPr>
              <w:t>ской области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96" w:rsidRPr="0083496A" w:rsidRDefault="00280596" w:rsidP="00400AE4">
            <w:pPr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 w:rsidRPr="0083496A">
              <w:rPr>
                <w:rFonts w:eastAsia="Times New Roman"/>
                <w:color w:val="auto"/>
                <w:lang w:val="ru-RU"/>
              </w:rPr>
              <w:t>Члены правления Самарской р</w:t>
            </w:r>
            <w:r w:rsidRPr="0083496A">
              <w:rPr>
                <w:rFonts w:eastAsia="Times New Roman"/>
                <w:color w:val="auto"/>
                <w:lang w:val="ru-RU"/>
              </w:rPr>
              <w:t>е</w:t>
            </w:r>
            <w:r w:rsidRPr="0083496A">
              <w:rPr>
                <w:rFonts w:eastAsia="Times New Roman"/>
                <w:color w:val="auto"/>
                <w:lang w:val="ru-RU"/>
              </w:rPr>
              <w:t>гиональной общественной орг</w:t>
            </w:r>
            <w:r w:rsidRPr="0083496A">
              <w:rPr>
                <w:rFonts w:eastAsia="Times New Roman"/>
                <w:color w:val="auto"/>
                <w:lang w:val="ru-RU"/>
              </w:rPr>
              <w:t>а</w:t>
            </w:r>
            <w:r w:rsidRPr="0083496A">
              <w:rPr>
                <w:rFonts w:eastAsia="Times New Roman"/>
                <w:color w:val="auto"/>
                <w:lang w:val="ru-RU"/>
              </w:rPr>
              <w:t>низации медицинских сестер</w:t>
            </w:r>
          </w:p>
        </w:tc>
      </w:tr>
      <w:tr w:rsidR="00280596" w:rsidRPr="004A5AA7" w:rsidTr="004F32E4">
        <w:trPr>
          <w:trHeight w:val="30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96" w:rsidRPr="0083496A" w:rsidRDefault="00280596" w:rsidP="00400AE4">
            <w:pPr>
              <w:spacing w:before="0"/>
              <w:rPr>
                <w:color w:val="auto"/>
                <w:lang w:val="ru-RU"/>
              </w:rPr>
            </w:pPr>
            <w:r w:rsidRPr="0083496A">
              <w:rPr>
                <w:color w:val="auto"/>
              </w:rPr>
              <w:t>4.</w:t>
            </w:r>
            <w:r w:rsidRPr="0083496A">
              <w:rPr>
                <w:color w:val="auto"/>
                <w:lang w:val="ru-RU"/>
              </w:rPr>
              <w:t>3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96" w:rsidRPr="0083496A" w:rsidRDefault="00280596" w:rsidP="00280596">
            <w:pPr>
              <w:keepNext/>
              <w:numPr>
                <w:ilvl w:val="0"/>
                <w:numId w:val="8"/>
              </w:numPr>
              <w:tabs>
                <w:tab w:val="left" w:pos="0"/>
              </w:tabs>
              <w:snapToGrid w:val="0"/>
              <w:spacing w:before="0"/>
              <w:ind w:left="0" w:firstLine="0"/>
              <w:jc w:val="left"/>
              <w:outlineLvl w:val="0"/>
              <w:rPr>
                <w:rFonts w:eastAsia="Times New Roman"/>
                <w:color w:val="auto"/>
                <w:lang w:val="ru-RU"/>
              </w:rPr>
            </w:pPr>
            <w:r w:rsidRPr="0083496A">
              <w:rPr>
                <w:rFonts w:eastAsia="Times New Roman"/>
                <w:bCs/>
                <w:color w:val="auto"/>
                <w:lang w:val="ru-RU"/>
              </w:rPr>
              <w:t xml:space="preserve">Применение </w:t>
            </w:r>
            <w:r w:rsidRPr="0083496A">
              <w:rPr>
                <w:rFonts w:eastAsia="Times New Roman"/>
                <w:bCs/>
                <w:color w:val="auto"/>
              </w:rPr>
              <w:t>III</w:t>
            </w:r>
            <w:r w:rsidRPr="0083496A">
              <w:rPr>
                <w:rFonts w:eastAsia="Times New Roman"/>
                <w:bCs/>
                <w:color w:val="auto"/>
                <w:lang w:val="ru-RU"/>
              </w:rPr>
              <w:t xml:space="preserve"> редакции Этического Кодекса м</w:t>
            </w:r>
            <w:r w:rsidRPr="0083496A">
              <w:rPr>
                <w:rFonts w:eastAsia="Times New Roman"/>
                <w:bCs/>
                <w:color w:val="auto"/>
                <w:lang w:val="ru-RU"/>
              </w:rPr>
              <w:t>е</w:t>
            </w:r>
            <w:r w:rsidRPr="0083496A">
              <w:rPr>
                <w:rFonts w:eastAsia="Times New Roman"/>
                <w:bCs/>
                <w:color w:val="auto"/>
                <w:lang w:val="ru-RU"/>
              </w:rPr>
              <w:t>дицинской сестры России и Кодекса професси</w:t>
            </w:r>
            <w:r w:rsidRPr="0083496A">
              <w:rPr>
                <w:rFonts w:eastAsia="Times New Roman"/>
                <w:bCs/>
                <w:color w:val="auto"/>
                <w:lang w:val="ru-RU"/>
              </w:rPr>
              <w:t>о</w:t>
            </w:r>
            <w:r w:rsidRPr="0083496A">
              <w:rPr>
                <w:rFonts w:eastAsia="Times New Roman"/>
                <w:bCs/>
                <w:color w:val="auto"/>
                <w:lang w:val="ru-RU"/>
              </w:rPr>
              <w:t>нальной этики медици</w:t>
            </w:r>
            <w:r w:rsidRPr="0083496A">
              <w:rPr>
                <w:rFonts w:eastAsia="Times New Roman"/>
                <w:bCs/>
                <w:color w:val="auto"/>
                <w:lang w:val="ru-RU"/>
              </w:rPr>
              <w:t>н</w:t>
            </w:r>
            <w:r w:rsidRPr="0083496A">
              <w:rPr>
                <w:rFonts w:eastAsia="Times New Roman"/>
                <w:bCs/>
                <w:color w:val="auto"/>
                <w:lang w:val="ru-RU"/>
              </w:rPr>
              <w:t>ских работников Сама</w:t>
            </w:r>
            <w:r w:rsidRPr="0083496A">
              <w:rPr>
                <w:rFonts w:eastAsia="Times New Roman"/>
                <w:bCs/>
                <w:color w:val="auto"/>
                <w:lang w:val="ru-RU"/>
              </w:rPr>
              <w:t>р</w:t>
            </w:r>
            <w:r w:rsidRPr="0083496A">
              <w:rPr>
                <w:rFonts w:eastAsia="Times New Roman"/>
                <w:bCs/>
                <w:color w:val="auto"/>
                <w:lang w:val="ru-RU"/>
              </w:rPr>
              <w:t>ской области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96" w:rsidRPr="0083496A" w:rsidRDefault="00280596" w:rsidP="00400AE4">
            <w:pPr>
              <w:snapToGrid w:val="0"/>
              <w:spacing w:before="0"/>
              <w:jc w:val="left"/>
              <w:rPr>
                <w:rFonts w:eastAsia="Times New Roman"/>
                <w:color w:val="auto"/>
              </w:rPr>
            </w:pPr>
            <w:r w:rsidRPr="0083496A">
              <w:rPr>
                <w:rFonts w:eastAsia="Times New Roman"/>
                <w:color w:val="auto"/>
              </w:rPr>
              <w:t>Постоянно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96" w:rsidRPr="0083496A" w:rsidRDefault="00280596" w:rsidP="00400AE4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 w:rsidRPr="0083496A">
              <w:rPr>
                <w:rFonts w:eastAsia="Times New Roman"/>
                <w:color w:val="auto"/>
                <w:lang w:val="ru-RU"/>
              </w:rPr>
              <w:t xml:space="preserve">Члены правления СРООМС, </w:t>
            </w:r>
          </w:p>
          <w:p w:rsidR="00280596" w:rsidRPr="0083496A" w:rsidRDefault="00280596" w:rsidP="00400AE4">
            <w:pPr>
              <w:snapToGrid w:val="0"/>
              <w:spacing w:before="0"/>
              <w:jc w:val="left"/>
              <w:rPr>
                <w:color w:val="auto"/>
                <w:lang w:val="ru-RU"/>
              </w:rPr>
            </w:pPr>
            <w:r w:rsidRPr="0083496A">
              <w:rPr>
                <w:rFonts w:eastAsia="Times New Roman"/>
                <w:color w:val="auto"/>
                <w:lang w:val="ru-RU"/>
              </w:rPr>
              <w:t xml:space="preserve">Иноземцева С. В.- председатель комитета по этике СРООМС, главная медицинская сестра ГБУЗ </w:t>
            </w:r>
            <w:proofErr w:type="gramStart"/>
            <w:r w:rsidRPr="0083496A">
              <w:rPr>
                <w:rFonts w:eastAsia="Times New Roman"/>
                <w:color w:val="auto"/>
                <w:lang w:val="ru-RU"/>
              </w:rPr>
              <w:t>СО</w:t>
            </w:r>
            <w:proofErr w:type="gramEnd"/>
            <w:r w:rsidRPr="0083496A">
              <w:rPr>
                <w:rFonts w:eastAsia="Times New Roman"/>
                <w:color w:val="auto"/>
                <w:lang w:val="ru-RU"/>
              </w:rPr>
              <w:t xml:space="preserve"> «Волжская районная клиническая больница», </w:t>
            </w:r>
            <w:r w:rsidRPr="0083496A">
              <w:rPr>
                <w:color w:val="auto"/>
                <w:lang w:val="ru-RU"/>
              </w:rPr>
              <w:t>мен</w:t>
            </w:r>
            <w:r w:rsidRPr="0083496A">
              <w:rPr>
                <w:color w:val="auto"/>
                <w:lang w:val="ru-RU"/>
              </w:rPr>
              <w:t>е</w:t>
            </w:r>
            <w:r w:rsidRPr="0083496A">
              <w:rPr>
                <w:color w:val="auto"/>
                <w:lang w:val="ru-RU"/>
              </w:rPr>
              <w:t>джер по связям с общественн</w:t>
            </w:r>
            <w:r w:rsidRPr="0083496A">
              <w:rPr>
                <w:color w:val="auto"/>
                <w:lang w:val="ru-RU"/>
              </w:rPr>
              <w:t>о</w:t>
            </w:r>
            <w:r w:rsidRPr="0083496A">
              <w:rPr>
                <w:color w:val="auto"/>
                <w:lang w:val="ru-RU"/>
              </w:rPr>
              <w:t>стью СРООМС</w:t>
            </w:r>
          </w:p>
          <w:p w:rsidR="00280596" w:rsidRPr="0083496A" w:rsidRDefault="00280596" w:rsidP="00400AE4">
            <w:pPr>
              <w:snapToGrid w:val="0"/>
              <w:spacing w:before="0"/>
              <w:jc w:val="left"/>
              <w:rPr>
                <w:color w:val="auto"/>
                <w:lang w:val="ru-RU"/>
              </w:rPr>
            </w:pPr>
            <w:r w:rsidRPr="0083496A">
              <w:rPr>
                <w:color w:val="auto"/>
                <w:lang w:val="ru-RU"/>
              </w:rPr>
              <w:t xml:space="preserve"> </w:t>
            </w:r>
            <w:r w:rsidRPr="0083496A">
              <w:rPr>
                <w:rFonts w:eastAsia="Times New Roman"/>
                <w:color w:val="auto"/>
                <w:lang w:val="ru-RU"/>
              </w:rPr>
              <w:t>Баева О. Л.; главные медици</w:t>
            </w:r>
            <w:r w:rsidRPr="0083496A">
              <w:rPr>
                <w:rFonts w:eastAsia="Times New Roman"/>
                <w:color w:val="auto"/>
                <w:lang w:val="ru-RU"/>
              </w:rPr>
              <w:t>н</w:t>
            </w:r>
            <w:r w:rsidRPr="0083496A">
              <w:rPr>
                <w:rFonts w:eastAsia="Times New Roman"/>
                <w:color w:val="auto"/>
                <w:lang w:val="ru-RU"/>
              </w:rPr>
              <w:t>ские сестры ЛПУ</w:t>
            </w:r>
          </w:p>
        </w:tc>
      </w:tr>
      <w:tr w:rsidR="00280596" w:rsidRPr="00FC211D" w:rsidTr="004F32E4">
        <w:trPr>
          <w:trHeight w:val="12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96" w:rsidRPr="0083496A" w:rsidRDefault="00280596" w:rsidP="00400AE4">
            <w:pPr>
              <w:spacing w:before="0"/>
              <w:rPr>
                <w:color w:val="auto"/>
                <w:lang w:val="ru-RU"/>
              </w:rPr>
            </w:pPr>
            <w:r w:rsidRPr="0083496A">
              <w:rPr>
                <w:color w:val="auto"/>
                <w:lang w:val="ru-RU"/>
              </w:rPr>
              <w:t>4.4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96" w:rsidRPr="0083496A" w:rsidRDefault="00280596" w:rsidP="00400AE4">
            <w:pPr>
              <w:keepNext/>
              <w:snapToGrid w:val="0"/>
              <w:spacing w:before="0"/>
              <w:outlineLvl w:val="0"/>
              <w:rPr>
                <w:rFonts w:eastAsia="Times New Roman"/>
                <w:bCs/>
                <w:color w:val="auto"/>
                <w:lang w:val="ru-RU"/>
              </w:rPr>
            </w:pPr>
            <w:r w:rsidRPr="0083496A">
              <w:rPr>
                <w:rFonts w:eastAsia="Times New Roman"/>
                <w:bCs/>
                <w:color w:val="auto"/>
                <w:lang w:val="ru-RU"/>
              </w:rPr>
              <w:t>Участие в работе общ</w:t>
            </w:r>
            <w:r w:rsidRPr="0083496A">
              <w:rPr>
                <w:rFonts w:eastAsia="Times New Roman"/>
                <w:bCs/>
                <w:color w:val="auto"/>
                <w:lang w:val="ru-RU"/>
              </w:rPr>
              <w:t>е</w:t>
            </w:r>
            <w:r w:rsidRPr="0083496A">
              <w:rPr>
                <w:rFonts w:eastAsia="Times New Roman"/>
                <w:bCs/>
                <w:color w:val="auto"/>
                <w:lang w:val="ru-RU"/>
              </w:rPr>
              <w:t>ственной комиссии при комитете по здравоохр</w:t>
            </w:r>
            <w:r w:rsidRPr="0083496A">
              <w:rPr>
                <w:rFonts w:eastAsia="Times New Roman"/>
                <w:bCs/>
                <w:color w:val="auto"/>
                <w:lang w:val="ru-RU"/>
              </w:rPr>
              <w:t>а</w:t>
            </w:r>
            <w:r w:rsidRPr="0083496A">
              <w:rPr>
                <w:rFonts w:eastAsia="Times New Roman"/>
                <w:bCs/>
                <w:color w:val="auto"/>
                <w:lang w:val="ru-RU"/>
              </w:rPr>
              <w:t>нению и социальной п</w:t>
            </w:r>
            <w:r w:rsidRPr="0083496A">
              <w:rPr>
                <w:rFonts w:eastAsia="Times New Roman"/>
                <w:bCs/>
                <w:color w:val="auto"/>
                <w:lang w:val="ru-RU"/>
              </w:rPr>
              <w:t>о</w:t>
            </w:r>
            <w:r w:rsidRPr="0083496A">
              <w:rPr>
                <w:rFonts w:eastAsia="Times New Roman"/>
                <w:bCs/>
                <w:color w:val="auto"/>
                <w:lang w:val="ru-RU"/>
              </w:rPr>
              <w:t>литике Самарской Г</w:t>
            </w:r>
            <w:r w:rsidRPr="0083496A">
              <w:rPr>
                <w:rFonts w:eastAsia="Times New Roman"/>
                <w:bCs/>
                <w:color w:val="auto"/>
                <w:lang w:val="ru-RU"/>
              </w:rPr>
              <w:t>у</w:t>
            </w:r>
            <w:r w:rsidRPr="0083496A">
              <w:rPr>
                <w:rFonts w:eastAsia="Times New Roman"/>
                <w:bCs/>
                <w:color w:val="auto"/>
                <w:lang w:val="ru-RU"/>
              </w:rPr>
              <w:t>бернской Думы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96" w:rsidRPr="0083496A" w:rsidRDefault="00280596" w:rsidP="00400AE4">
            <w:pPr>
              <w:snapToGrid w:val="0"/>
              <w:spacing w:before="0"/>
              <w:rPr>
                <w:rFonts w:eastAsia="Times New Roman"/>
                <w:color w:val="auto"/>
                <w:lang w:val="ru-RU"/>
              </w:rPr>
            </w:pPr>
            <w:r w:rsidRPr="0083496A">
              <w:rPr>
                <w:rFonts w:eastAsia="Times New Roman"/>
                <w:color w:val="auto"/>
                <w:lang w:val="ru-RU"/>
              </w:rPr>
              <w:t>По плану Самарской Г</w:t>
            </w:r>
            <w:r w:rsidRPr="0083496A">
              <w:rPr>
                <w:rFonts w:eastAsia="Times New Roman"/>
                <w:color w:val="auto"/>
                <w:lang w:val="ru-RU"/>
              </w:rPr>
              <w:t>у</w:t>
            </w:r>
            <w:r w:rsidRPr="0083496A">
              <w:rPr>
                <w:rFonts w:eastAsia="Times New Roman"/>
                <w:color w:val="auto"/>
                <w:lang w:val="ru-RU"/>
              </w:rPr>
              <w:t>бернской Думы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96" w:rsidRPr="0083496A" w:rsidRDefault="00280596" w:rsidP="00400AE4">
            <w:pPr>
              <w:snapToGrid w:val="0"/>
              <w:spacing w:before="0"/>
              <w:rPr>
                <w:rFonts w:eastAsia="Times New Roman"/>
                <w:color w:val="auto"/>
                <w:lang w:val="ru-RU"/>
              </w:rPr>
            </w:pPr>
            <w:r w:rsidRPr="0083496A">
              <w:rPr>
                <w:rFonts w:eastAsia="Times New Roman"/>
                <w:color w:val="auto"/>
                <w:lang w:val="ru-RU"/>
              </w:rPr>
              <w:t>Президент СРООМС Косарева Н. Н.</w:t>
            </w:r>
          </w:p>
        </w:tc>
      </w:tr>
      <w:tr w:rsidR="00280596" w:rsidRPr="00FC211D" w:rsidTr="004F32E4">
        <w:trPr>
          <w:trHeight w:val="12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96" w:rsidRPr="00AC0F23" w:rsidRDefault="00280596" w:rsidP="00400AE4">
            <w:pPr>
              <w:spacing w:before="0"/>
              <w:rPr>
                <w:color w:val="auto"/>
                <w:lang w:val="ru-RU"/>
              </w:rPr>
            </w:pPr>
            <w:r w:rsidRPr="00AC0F23">
              <w:rPr>
                <w:color w:val="auto"/>
                <w:lang w:val="ru-RU"/>
              </w:rPr>
              <w:t>4.5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96" w:rsidRPr="00AC0F23" w:rsidRDefault="00280596" w:rsidP="00400AE4">
            <w:pPr>
              <w:keepNext/>
              <w:snapToGrid w:val="0"/>
              <w:spacing w:before="0"/>
              <w:outlineLvl w:val="0"/>
              <w:rPr>
                <w:rFonts w:eastAsia="Times New Roman"/>
                <w:bCs/>
                <w:color w:val="auto"/>
                <w:lang w:val="ru-RU"/>
              </w:rPr>
            </w:pPr>
            <w:r w:rsidRPr="00AC0F23">
              <w:rPr>
                <w:rFonts w:eastAsia="Times New Roman"/>
                <w:bCs/>
                <w:color w:val="auto"/>
                <w:lang w:val="ru-RU"/>
              </w:rPr>
              <w:t>Участие в работе Эк</w:t>
            </w:r>
            <w:r w:rsidRPr="00AC0F23">
              <w:rPr>
                <w:rFonts w:eastAsia="Times New Roman"/>
                <w:bCs/>
                <w:color w:val="auto"/>
                <w:lang w:val="ru-RU"/>
              </w:rPr>
              <w:t>с</w:t>
            </w:r>
            <w:r w:rsidRPr="00AC0F23">
              <w:rPr>
                <w:rFonts w:eastAsia="Times New Roman"/>
                <w:bCs/>
                <w:color w:val="auto"/>
                <w:lang w:val="ru-RU"/>
              </w:rPr>
              <w:t>пертного Совета при С</w:t>
            </w:r>
            <w:r w:rsidRPr="00AC0F23">
              <w:rPr>
                <w:rFonts w:eastAsia="Times New Roman"/>
                <w:bCs/>
                <w:color w:val="auto"/>
                <w:lang w:val="ru-RU"/>
              </w:rPr>
              <w:t>а</w:t>
            </w:r>
            <w:r w:rsidRPr="00AC0F23">
              <w:rPr>
                <w:rFonts w:eastAsia="Times New Roman"/>
                <w:bCs/>
                <w:color w:val="auto"/>
                <w:lang w:val="ru-RU"/>
              </w:rPr>
              <w:t>марской Губернской Д</w:t>
            </w:r>
            <w:r w:rsidRPr="00AC0F23">
              <w:rPr>
                <w:rFonts w:eastAsia="Times New Roman"/>
                <w:bCs/>
                <w:color w:val="auto"/>
                <w:lang w:val="ru-RU"/>
              </w:rPr>
              <w:t>у</w:t>
            </w:r>
            <w:r w:rsidRPr="00AC0F23">
              <w:rPr>
                <w:rFonts w:eastAsia="Times New Roman"/>
                <w:bCs/>
                <w:color w:val="auto"/>
                <w:lang w:val="ru-RU"/>
              </w:rPr>
              <w:t>ме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96" w:rsidRPr="00AC0F23" w:rsidRDefault="00280596" w:rsidP="00400AE4">
            <w:pPr>
              <w:snapToGrid w:val="0"/>
              <w:spacing w:before="0"/>
              <w:rPr>
                <w:rFonts w:eastAsia="Times New Roman"/>
                <w:color w:val="auto"/>
                <w:lang w:val="ru-RU"/>
              </w:rPr>
            </w:pPr>
            <w:r w:rsidRPr="00AC0F23">
              <w:rPr>
                <w:rFonts w:eastAsia="Times New Roman"/>
                <w:color w:val="auto"/>
                <w:lang w:val="ru-RU"/>
              </w:rPr>
              <w:t>По плану Экспертного Совета Самарской Г</w:t>
            </w:r>
            <w:r w:rsidRPr="00AC0F23">
              <w:rPr>
                <w:rFonts w:eastAsia="Times New Roman"/>
                <w:color w:val="auto"/>
                <w:lang w:val="ru-RU"/>
              </w:rPr>
              <w:t>у</w:t>
            </w:r>
            <w:r w:rsidRPr="00AC0F23">
              <w:rPr>
                <w:rFonts w:eastAsia="Times New Roman"/>
                <w:color w:val="auto"/>
                <w:lang w:val="ru-RU"/>
              </w:rPr>
              <w:t>бернской Думы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96" w:rsidRPr="00AC0F23" w:rsidRDefault="00280596" w:rsidP="00400AE4">
            <w:pPr>
              <w:snapToGrid w:val="0"/>
              <w:spacing w:before="0"/>
              <w:rPr>
                <w:rFonts w:eastAsia="Times New Roman"/>
                <w:color w:val="auto"/>
                <w:lang w:val="ru-RU"/>
              </w:rPr>
            </w:pPr>
            <w:r w:rsidRPr="00AC0F23">
              <w:rPr>
                <w:rFonts w:eastAsia="Times New Roman"/>
                <w:color w:val="auto"/>
                <w:lang w:val="ru-RU"/>
              </w:rPr>
              <w:t>Президент СРООМС Косарева Н. Н.</w:t>
            </w:r>
          </w:p>
        </w:tc>
      </w:tr>
      <w:tr w:rsidR="00551DB9" w:rsidRPr="00551DB9" w:rsidTr="004F32E4"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A4" w:rsidRPr="004B4622" w:rsidRDefault="008124A4" w:rsidP="00A808B6">
            <w:pPr>
              <w:pStyle w:val="af2"/>
              <w:numPr>
                <w:ilvl w:val="0"/>
                <w:numId w:val="9"/>
              </w:numPr>
              <w:snapToGrid w:val="0"/>
              <w:jc w:val="center"/>
              <w:rPr>
                <w:rFonts w:eastAsia="Times New Roman"/>
                <w:b/>
                <w:bCs/>
                <w:color w:val="auto"/>
                <w:lang w:val="ru-RU"/>
              </w:rPr>
            </w:pPr>
            <w:r w:rsidRPr="004B4622">
              <w:rPr>
                <w:rFonts w:eastAsia="Times New Roman"/>
                <w:b/>
                <w:bCs/>
                <w:color w:val="auto"/>
              </w:rPr>
              <w:t>Информационная</w:t>
            </w:r>
            <w:r w:rsidRPr="004B4622">
              <w:rPr>
                <w:rFonts w:eastAsia="Times New Roman"/>
                <w:b/>
                <w:bCs/>
                <w:color w:val="auto"/>
                <w:lang w:val="ru-RU"/>
              </w:rPr>
              <w:t xml:space="preserve"> </w:t>
            </w:r>
            <w:r w:rsidRPr="004B4622">
              <w:rPr>
                <w:rFonts w:eastAsia="Times New Roman"/>
                <w:b/>
                <w:bCs/>
                <w:color w:val="auto"/>
              </w:rPr>
              <w:t>деятельность</w:t>
            </w:r>
          </w:p>
          <w:p w:rsidR="008124A4" w:rsidRPr="00551DB9" w:rsidRDefault="008124A4" w:rsidP="00781A8A">
            <w:pPr>
              <w:jc w:val="left"/>
              <w:rPr>
                <w:color w:val="FF0000"/>
                <w:lang w:val="ru-RU"/>
              </w:rPr>
            </w:pPr>
          </w:p>
        </w:tc>
      </w:tr>
      <w:tr w:rsidR="004B4622" w:rsidRPr="00551DB9" w:rsidTr="004F32E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22" w:rsidRPr="00AC0F23" w:rsidRDefault="004B4622" w:rsidP="00400AE4">
            <w:pPr>
              <w:spacing w:before="0"/>
              <w:rPr>
                <w:color w:val="auto"/>
                <w:lang w:val="ru-RU"/>
              </w:rPr>
            </w:pPr>
            <w:r w:rsidRPr="00AC0F23">
              <w:rPr>
                <w:color w:val="auto"/>
                <w:lang w:val="ru-RU"/>
              </w:rPr>
              <w:t>5.0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22" w:rsidRPr="00AC0F23" w:rsidRDefault="004B4622" w:rsidP="00400AE4">
            <w:pPr>
              <w:snapToGrid w:val="0"/>
              <w:spacing w:before="0"/>
              <w:ind w:left="6" w:firstLine="51"/>
              <w:rPr>
                <w:rFonts w:eastAsia="Times New Roman"/>
                <w:color w:val="auto"/>
                <w:lang w:val="ru-RU"/>
              </w:rPr>
            </w:pPr>
            <w:r w:rsidRPr="00AC0F23">
              <w:rPr>
                <w:rFonts w:eastAsia="Times New Roman"/>
                <w:color w:val="auto"/>
                <w:lang w:val="ru-RU"/>
              </w:rPr>
              <w:t>Сотрудничество с пр</w:t>
            </w:r>
            <w:r w:rsidRPr="00AC0F23">
              <w:rPr>
                <w:rFonts w:eastAsia="Times New Roman"/>
                <w:color w:val="auto"/>
                <w:lang w:val="ru-RU"/>
              </w:rPr>
              <w:t>о</w:t>
            </w:r>
            <w:r w:rsidRPr="00AC0F23">
              <w:rPr>
                <w:rFonts w:eastAsia="Times New Roman"/>
                <w:color w:val="auto"/>
                <w:lang w:val="ru-RU"/>
              </w:rPr>
              <w:t>фессиональными и пер</w:t>
            </w:r>
            <w:r w:rsidRPr="00AC0F23">
              <w:rPr>
                <w:rFonts w:eastAsia="Times New Roman"/>
                <w:color w:val="auto"/>
                <w:lang w:val="ru-RU"/>
              </w:rPr>
              <w:t>и</w:t>
            </w:r>
            <w:r w:rsidRPr="00AC0F23">
              <w:rPr>
                <w:rFonts w:eastAsia="Times New Roman"/>
                <w:color w:val="auto"/>
                <w:lang w:val="ru-RU"/>
              </w:rPr>
              <w:lastRenderedPageBreak/>
              <w:t>одическими изданиями журналов «Сестринское дело», «Медсестра», «Главная медсестра» (написание статей)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22" w:rsidRPr="00AC0F23" w:rsidRDefault="004B4622" w:rsidP="00400AE4">
            <w:pPr>
              <w:snapToGrid w:val="0"/>
              <w:spacing w:before="0"/>
              <w:rPr>
                <w:rFonts w:eastAsia="Times New Roman"/>
                <w:color w:val="auto"/>
                <w:lang w:val="ru-RU"/>
              </w:rPr>
            </w:pPr>
            <w:r w:rsidRPr="00AC0F23">
              <w:rPr>
                <w:rFonts w:eastAsia="Times New Roman"/>
                <w:color w:val="auto"/>
                <w:lang w:val="ru-RU"/>
              </w:rPr>
              <w:lastRenderedPageBreak/>
              <w:t>В течение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22" w:rsidRPr="00AC0F23" w:rsidRDefault="004B4622" w:rsidP="00400AE4">
            <w:pPr>
              <w:snapToGrid w:val="0"/>
              <w:spacing w:before="0"/>
              <w:rPr>
                <w:rFonts w:eastAsia="Times New Roman"/>
                <w:color w:val="auto"/>
                <w:lang w:val="ru-RU"/>
              </w:rPr>
            </w:pPr>
            <w:r w:rsidRPr="00AC0F23">
              <w:rPr>
                <w:rFonts w:eastAsia="Times New Roman"/>
                <w:color w:val="auto"/>
                <w:lang w:val="ru-RU"/>
              </w:rPr>
              <w:t xml:space="preserve">Правление СРООМС; </w:t>
            </w:r>
            <w:r w:rsidRPr="00AC0F23">
              <w:rPr>
                <w:color w:val="auto"/>
                <w:lang w:val="ru-RU"/>
              </w:rPr>
              <w:t xml:space="preserve">менеджер по связям с общественностью </w:t>
            </w:r>
            <w:r w:rsidRPr="00AC0F23">
              <w:rPr>
                <w:color w:val="auto"/>
                <w:lang w:val="ru-RU"/>
              </w:rPr>
              <w:lastRenderedPageBreak/>
              <w:t xml:space="preserve">СРООМС </w:t>
            </w:r>
            <w:r w:rsidRPr="00AC0F23">
              <w:rPr>
                <w:rFonts w:eastAsia="Times New Roman"/>
                <w:color w:val="auto"/>
                <w:lang w:val="ru-RU"/>
              </w:rPr>
              <w:t>Баева О. Л.</w:t>
            </w:r>
          </w:p>
        </w:tc>
      </w:tr>
      <w:tr w:rsidR="00551DB9" w:rsidRPr="00551DB9" w:rsidTr="004F32E4"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A4" w:rsidRPr="00AE1622" w:rsidRDefault="008124A4" w:rsidP="00781A8A">
            <w:pPr>
              <w:keepNext/>
              <w:tabs>
                <w:tab w:val="left" w:pos="0"/>
              </w:tabs>
              <w:snapToGrid w:val="0"/>
              <w:jc w:val="center"/>
              <w:outlineLvl w:val="0"/>
              <w:rPr>
                <w:b/>
                <w:color w:val="auto"/>
                <w:lang w:val="ru-RU"/>
              </w:rPr>
            </w:pPr>
            <w:r w:rsidRPr="00AE1622">
              <w:rPr>
                <w:rFonts w:eastAsia="Times New Roman"/>
                <w:b/>
                <w:bCs/>
                <w:color w:val="auto"/>
              </w:rPr>
              <w:lastRenderedPageBreak/>
              <w:t>6. Организационное</w:t>
            </w:r>
            <w:r w:rsidRPr="00AE1622">
              <w:rPr>
                <w:rFonts w:eastAsia="Times New Roman"/>
                <w:b/>
                <w:bCs/>
                <w:color w:val="auto"/>
                <w:lang w:val="ru-RU"/>
              </w:rPr>
              <w:t xml:space="preserve"> </w:t>
            </w:r>
            <w:r w:rsidRPr="00AE1622">
              <w:rPr>
                <w:rFonts w:eastAsia="Times New Roman"/>
                <w:b/>
                <w:bCs/>
                <w:color w:val="auto"/>
              </w:rPr>
              <w:t>развитие</w:t>
            </w:r>
          </w:p>
          <w:p w:rsidR="008124A4" w:rsidRPr="00551DB9" w:rsidRDefault="008124A4" w:rsidP="00781A8A">
            <w:pPr>
              <w:jc w:val="left"/>
              <w:rPr>
                <w:color w:val="FF0000"/>
                <w:lang w:val="ru-RU"/>
              </w:rPr>
            </w:pPr>
          </w:p>
        </w:tc>
      </w:tr>
      <w:tr w:rsidR="00AE1622" w:rsidRPr="00FC211D" w:rsidTr="004F32E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22" w:rsidRPr="00AC0F23" w:rsidRDefault="00AE1622" w:rsidP="00400AE4">
            <w:pPr>
              <w:spacing w:before="0"/>
              <w:rPr>
                <w:color w:val="auto"/>
                <w:lang w:val="ru-RU"/>
              </w:rPr>
            </w:pPr>
            <w:r w:rsidRPr="00AC0F23">
              <w:rPr>
                <w:color w:val="auto"/>
                <w:lang w:val="ru-RU"/>
              </w:rPr>
              <w:t xml:space="preserve"> 6.0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22" w:rsidRPr="00AC0F23" w:rsidRDefault="00AE1622" w:rsidP="00400AE4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 w:rsidRPr="00AC0F23">
              <w:rPr>
                <w:rFonts w:eastAsia="Times New Roman"/>
                <w:color w:val="auto"/>
                <w:lang w:val="ru-RU"/>
              </w:rPr>
              <w:t>Подведение итогов дв</w:t>
            </w:r>
            <w:r w:rsidRPr="00AC0F23">
              <w:rPr>
                <w:rFonts w:eastAsia="Times New Roman"/>
                <w:color w:val="auto"/>
                <w:lang w:val="ru-RU"/>
              </w:rPr>
              <w:t>и</w:t>
            </w:r>
            <w:r w:rsidRPr="00AC0F23">
              <w:rPr>
                <w:rFonts w:eastAsia="Times New Roman"/>
                <w:color w:val="auto"/>
                <w:lang w:val="ru-RU"/>
              </w:rPr>
              <w:t>жения членов СРООМС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22" w:rsidRPr="00AC0F23" w:rsidRDefault="00AE1622" w:rsidP="00400AE4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 w:rsidRPr="00AC0F23">
              <w:rPr>
                <w:rFonts w:eastAsia="Times New Roman"/>
                <w:color w:val="auto"/>
                <w:lang w:val="ru-RU"/>
              </w:rPr>
              <w:t>Ежеквартально и на к</w:t>
            </w:r>
            <w:r w:rsidRPr="00AC0F23">
              <w:rPr>
                <w:rFonts w:eastAsia="Times New Roman"/>
                <w:color w:val="auto"/>
                <w:lang w:val="ru-RU"/>
              </w:rPr>
              <w:t>о</w:t>
            </w:r>
            <w:r w:rsidRPr="00AC0F23">
              <w:rPr>
                <w:rFonts w:eastAsia="Times New Roman"/>
                <w:color w:val="auto"/>
                <w:lang w:val="ru-RU"/>
              </w:rPr>
              <w:t>нец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22" w:rsidRPr="00AC0F23" w:rsidRDefault="00AE1622" w:rsidP="00AE1622">
            <w:pPr>
              <w:keepNext/>
              <w:numPr>
                <w:ilvl w:val="0"/>
                <w:numId w:val="8"/>
              </w:numPr>
              <w:tabs>
                <w:tab w:val="left" w:pos="0"/>
              </w:tabs>
              <w:snapToGrid w:val="0"/>
              <w:spacing w:before="0"/>
              <w:ind w:left="0" w:firstLine="0"/>
              <w:jc w:val="left"/>
              <w:outlineLvl w:val="0"/>
              <w:rPr>
                <w:rFonts w:eastAsia="Times New Roman"/>
                <w:bCs/>
                <w:color w:val="auto"/>
                <w:lang w:val="ru-RU"/>
              </w:rPr>
            </w:pPr>
            <w:r w:rsidRPr="00AC0F23">
              <w:rPr>
                <w:rFonts w:eastAsia="Times New Roman"/>
                <w:bCs/>
                <w:color w:val="auto"/>
                <w:lang w:val="ru-RU"/>
              </w:rPr>
              <w:t>Делопроизводитель СРООМС Терещенко Е.М.</w:t>
            </w:r>
          </w:p>
          <w:p w:rsidR="00AE1622" w:rsidRPr="00AC0F23" w:rsidRDefault="00AE1622" w:rsidP="00AE1622">
            <w:pPr>
              <w:keepNext/>
              <w:numPr>
                <w:ilvl w:val="0"/>
                <w:numId w:val="8"/>
              </w:numPr>
              <w:tabs>
                <w:tab w:val="left" w:pos="0"/>
              </w:tabs>
              <w:snapToGrid w:val="0"/>
              <w:spacing w:before="0"/>
              <w:ind w:left="0" w:firstLine="0"/>
              <w:jc w:val="left"/>
              <w:outlineLvl w:val="0"/>
              <w:rPr>
                <w:rFonts w:eastAsia="Times New Roman"/>
                <w:bCs/>
                <w:color w:val="auto"/>
                <w:lang w:val="ru-RU"/>
              </w:rPr>
            </w:pPr>
          </w:p>
        </w:tc>
      </w:tr>
      <w:tr w:rsidR="00AE1622" w:rsidRPr="00FC211D" w:rsidTr="004F32E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22" w:rsidRPr="00AC0F23" w:rsidRDefault="00AE1622" w:rsidP="00400AE4">
            <w:pPr>
              <w:spacing w:before="0"/>
              <w:rPr>
                <w:color w:val="auto"/>
                <w:lang w:val="ru-RU"/>
              </w:rPr>
            </w:pPr>
            <w:r w:rsidRPr="00AC0F23">
              <w:rPr>
                <w:color w:val="auto"/>
                <w:lang w:val="ru-RU"/>
              </w:rPr>
              <w:t xml:space="preserve"> 6.1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22" w:rsidRPr="00AC0F23" w:rsidRDefault="00AE1622" w:rsidP="00AE1622">
            <w:pPr>
              <w:keepNext/>
              <w:numPr>
                <w:ilvl w:val="0"/>
                <w:numId w:val="8"/>
              </w:numPr>
              <w:tabs>
                <w:tab w:val="left" w:pos="0"/>
              </w:tabs>
              <w:snapToGrid w:val="0"/>
              <w:spacing w:before="0"/>
              <w:ind w:left="0" w:firstLine="0"/>
              <w:jc w:val="left"/>
              <w:outlineLvl w:val="0"/>
              <w:rPr>
                <w:rFonts w:eastAsia="Times New Roman"/>
                <w:bCs/>
                <w:color w:val="auto"/>
              </w:rPr>
            </w:pPr>
            <w:r w:rsidRPr="00AC0F23">
              <w:rPr>
                <w:rFonts w:eastAsia="Times New Roman"/>
                <w:bCs/>
                <w:color w:val="auto"/>
              </w:rPr>
              <w:t>Сверка</w:t>
            </w:r>
            <w:r w:rsidRPr="00AC0F23">
              <w:rPr>
                <w:rFonts w:eastAsia="Times New Roman"/>
                <w:bCs/>
                <w:color w:val="auto"/>
                <w:lang w:val="ru-RU"/>
              </w:rPr>
              <w:t xml:space="preserve"> </w:t>
            </w:r>
            <w:r w:rsidRPr="00AC0F23">
              <w:rPr>
                <w:rFonts w:eastAsia="Times New Roman"/>
                <w:bCs/>
                <w:color w:val="auto"/>
              </w:rPr>
              <w:t>членов СРООМС</w:t>
            </w:r>
          </w:p>
          <w:p w:rsidR="00AE1622" w:rsidRPr="00AC0F23" w:rsidRDefault="00AE1622" w:rsidP="00400AE4">
            <w:pPr>
              <w:snapToGrid w:val="0"/>
              <w:spacing w:before="0"/>
              <w:jc w:val="left"/>
              <w:rPr>
                <w:rFonts w:eastAsia="Times New Roman"/>
                <w:color w:val="auto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22" w:rsidRPr="00AC0F23" w:rsidRDefault="00AE1622" w:rsidP="00400AE4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 w:rsidRPr="00AC0F23">
              <w:rPr>
                <w:rFonts w:eastAsia="Times New Roman"/>
                <w:color w:val="auto"/>
                <w:lang w:val="ru-RU"/>
              </w:rPr>
              <w:t xml:space="preserve">с 1 по 30 ноября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22" w:rsidRPr="00AC0F23" w:rsidRDefault="00AE1622" w:rsidP="00400AE4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 w:rsidRPr="00AC0F23">
              <w:rPr>
                <w:rFonts w:eastAsia="Times New Roman"/>
                <w:color w:val="auto"/>
                <w:lang w:val="ru-RU"/>
              </w:rPr>
              <w:t>Делопроизводитель Терещенко Е.М..; ключевые члены ЛПУ</w:t>
            </w:r>
          </w:p>
        </w:tc>
      </w:tr>
    </w:tbl>
    <w:p w:rsidR="00E33669" w:rsidRPr="00551DB9" w:rsidRDefault="00E33669" w:rsidP="004C6BD2">
      <w:pPr>
        <w:ind w:right="283"/>
        <w:rPr>
          <w:b/>
          <w:color w:val="FF0000"/>
          <w:lang w:val="ru-RU"/>
        </w:rPr>
      </w:pPr>
    </w:p>
    <w:p w:rsidR="007C50E4" w:rsidRPr="00551DB9" w:rsidRDefault="007C50E4" w:rsidP="004C6BD2">
      <w:pPr>
        <w:ind w:right="283"/>
        <w:rPr>
          <w:b/>
          <w:color w:val="FF0000"/>
          <w:lang w:val="ru-RU"/>
        </w:rPr>
      </w:pPr>
    </w:p>
    <w:p w:rsidR="007C50E4" w:rsidRPr="00551DB9" w:rsidRDefault="007C50E4" w:rsidP="004C6BD2">
      <w:pPr>
        <w:ind w:right="283"/>
        <w:rPr>
          <w:b/>
          <w:color w:val="FF0000"/>
          <w:lang w:val="ru-RU"/>
        </w:rPr>
      </w:pPr>
    </w:p>
    <w:p w:rsidR="00AE1622" w:rsidRPr="00AC0F23" w:rsidRDefault="00AE1622" w:rsidP="00AE1622">
      <w:pPr>
        <w:jc w:val="left"/>
        <w:rPr>
          <w:b/>
          <w:color w:val="auto"/>
          <w:sz w:val="28"/>
          <w:szCs w:val="28"/>
          <w:lang w:val="ru-RU"/>
        </w:rPr>
      </w:pPr>
      <w:r w:rsidRPr="00AC0F23">
        <w:rPr>
          <w:b/>
          <w:color w:val="auto"/>
          <w:sz w:val="28"/>
          <w:szCs w:val="28"/>
          <w:lang w:val="ru-RU"/>
        </w:rPr>
        <w:t>Сотрудники офиса:</w:t>
      </w:r>
    </w:p>
    <w:p w:rsidR="00AE1622" w:rsidRPr="00AC0F23" w:rsidRDefault="00AE1622" w:rsidP="00AE1622">
      <w:pPr>
        <w:pStyle w:val="af2"/>
        <w:numPr>
          <w:ilvl w:val="0"/>
          <w:numId w:val="10"/>
        </w:numPr>
        <w:spacing w:before="0"/>
        <w:jc w:val="left"/>
        <w:rPr>
          <w:color w:val="auto"/>
          <w:sz w:val="28"/>
          <w:szCs w:val="28"/>
          <w:lang w:val="ru-RU"/>
        </w:rPr>
      </w:pPr>
      <w:r w:rsidRPr="00AC0F23">
        <w:rPr>
          <w:color w:val="auto"/>
          <w:sz w:val="28"/>
          <w:szCs w:val="28"/>
          <w:lang w:val="ru-RU"/>
        </w:rPr>
        <w:t>президент Косарева Нина Николаевна,</w:t>
      </w:r>
    </w:p>
    <w:p w:rsidR="00AE1622" w:rsidRPr="00AC0F23" w:rsidRDefault="00AE1622" w:rsidP="00AE1622">
      <w:pPr>
        <w:spacing w:before="0"/>
        <w:jc w:val="left"/>
        <w:rPr>
          <w:color w:val="auto"/>
          <w:sz w:val="28"/>
          <w:szCs w:val="28"/>
          <w:lang w:val="ru-RU"/>
        </w:rPr>
      </w:pPr>
      <w:r w:rsidRPr="00AC0F23">
        <w:rPr>
          <w:color w:val="auto"/>
          <w:sz w:val="28"/>
          <w:szCs w:val="28"/>
          <w:lang w:val="ru-RU"/>
        </w:rPr>
        <w:t xml:space="preserve">                         тел. раб. 8 (846) 203-00-78,</w:t>
      </w:r>
    </w:p>
    <w:p w:rsidR="00AE1622" w:rsidRPr="00AC0F23" w:rsidRDefault="00AE1622" w:rsidP="00AE1622">
      <w:pPr>
        <w:spacing w:before="0"/>
        <w:jc w:val="left"/>
        <w:rPr>
          <w:color w:val="auto"/>
          <w:sz w:val="28"/>
          <w:szCs w:val="28"/>
          <w:lang w:val="ru-RU"/>
        </w:rPr>
      </w:pPr>
      <w:r w:rsidRPr="00AC0F23">
        <w:rPr>
          <w:color w:val="auto"/>
          <w:sz w:val="28"/>
          <w:szCs w:val="28"/>
          <w:lang w:val="ru-RU"/>
        </w:rPr>
        <w:t xml:space="preserve">                         моб. 8 960 811 04 59;</w:t>
      </w:r>
    </w:p>
    <w:p w:rsidR="00AE1622" w:rsidRPr="00AC0F23" w:rsidRDefault="00AE1622" w:rsidP="00AE1622">
      <w:pPr>
        <w:spacing w:before="0"/>
        <w:jc w:val="left"/>
        <w:rPr>
          <w:color w:val="auto"/>
          <w:sz w:val="28"/>
          <w:szCs w:val="28"/>
          <w:lang w:val="ru-RU"/>
        </w:rPr>
      </w:pPr>
    </w:p>
    <w:p w:rsidR="00AE1622" w:rsidRPr="00AC0F23" w:rsidRDefault="00AE1622" w:rsidP="00AE1622">
      <w:pPr>
        <w:pStyle w:val="af2"/>
        <w:numPr>
          <w:ilvl w:val="0"/>
          <w:numId w:val="11"/>
        </w:numPr>
        <w:spacing w:before="0"/>
        <w:jc w:val="left"/>
        <w:rPr>
          <w:color w:val="auto"/>
          <w:sz w:val="28"/>
          <w:szCs w:val="28"/>
          <w:lang w:val="ru-RU"/>
        </w:rPr>
      </w:pPr>
      <w:r w:rsidRPr="00AC0F23">
        <w:rPr>
          <w:color w:val="auto"/>
          <w:sz w:val="28"/>
          <w:szCs w:val="28"/>
          <w:lang w:val="ru-RU"/>
        </w:rPr>
        <w:t>бухгалтер Белова Любовь Сергеевна,</w:t>
      </w:r>
    </w:p>
    <w:p w:rsidR="00AE1622" w:rsidRPr="00AC0F23" w:rsidRDefault="00AE1622" w:rsidP="00AE1622">
      <w:pPr>
        <w:spacing w:before="0"/>
        <w:jc w:val="left"/>
        <w:rPr>
          <w:color w:val="auto"/>
          <w:sz w:val="28"/>
          <w:szCs w:val="28"/>
          <w:lang w:val="ru-RU"/>
        </w:rPr>
      </w:pPr>
      <w:r w:rsidRPr="00AC0F23">
        <w:rPr>
          <w:color w:val="auto"/>
          <w:sz w:val="28"/>
          <w:szCs w:val="28"/>
          <w:lang w:val="ru-RU"/>
        </w:rPr>
        <w:t xml:space="preserve">                         тел. раб. 8 (846) 260-61-96;</w:t>
      </w:r>
    </w:p>
    <w:p w:rsidR="00AE1622" w:rsidRPr="00AC0F23" w:rsidRDefault="00AE1622" w:rsidP="00AE1622">
      <w:pPr>
        <w:spacing w:before="0"/>
        <w:jc w:val="left"/>
        <w:rPr>
          <w:color w:val="auto"/>
          <w:sz w:val="28"/>
          <w:szCs w:val="28"/>
          <w:lang w:val="ru-RU"/>
        </w:rPr>
      </w:pPr>
    </w:p>
    <w:p w:rsidR="00AE1622" w:rsidRPr="00AC0F23" w:rsidRDefault="00AE1622" w:rsidP="00AE1622">
      <w:pPr>
        <w:pStyle w:val="af2"/>
        <w:numPr>
          <w:ilvl w:val="0"/>
          <w:numId w:val="12"/>
        </w:numPr>
        <w:spacing w:before="0"/>
        <w:jc w:val="left"/>
        <w:rPr>
          <w:color w:val="auto"/>
          <w:sz w:val="28"/>
          <w:szCs w:val="28"/>
          <w:lang w:val="ru-RU"/>
        </w:rPr>
      </w:pPr>
      <w:r w:rsidRPr="00AC0F23">
        <w:rPr>
          <w:color w:val="auto"/>
          <w:sz w:val="28"/>
          <w:szCs w:val="28"/>
          <w:lang w:val="ru-RU"/>
        </w:rPr>
        <w:t xml:space="preserve">менеджер по связям с общественностью </w:t>
      </w:r>
    </w:p>
    <w:p w:rsidR="00AE1622" w:rsidRPr="00AC0F23" w:rsidRDefault="00AE1622" w:rsidP="00AE1622">
      <w:pPr>
        <w:spacing w:before="0"/>
        <w:ind w:left="1767"/>
        <w:jc w:val="left"/>
        <w:rPr>
          <w:color w:val="auto"/>
          <w:sz w:val="28"/>
          <w:szCs w:val="28"/>
          <w:lang w:val="ru-RU"/>
        </w:rPr>
      </w:pPr>
      <w:r w:rsidRPr="00AC0F23">
        <w:rPr>
          <w:color w:val="auto"/>
          <w:sz w:val="28"/>
          <w:szCs w:val="28"/>
          <w:lang w:val="ru-RU"/>
        </w:rPr>
        <w:t>Баева Ольга Леонидовна,</w:t>
      </w:r>
    </w:p>
    <w:p w:rsidR="00AE1622" w:rsidRPr="00AC0F23" w:rsidRDefault="00AE1622" w:rsidP="00AE1622">
      <w:pPr>
        <w:spacing w:before="0"/>
        <w:jc w:val="left"/>
        <w:rPr>
          <w:color w:val="auto"/>
          <w:sz w:val="28"/>
          <w:szCs w:val="28"/>
          <w:lang w:val="ru-RU"/>
        </w:rPr>
      </w:pPr>
      <w:r w:rsidRPr="00AC0F23">
        <w:rPr>
          <w:color w:val="auto"/>
          <w:sz w:val="28"/>
          <w:szCs w:val="28"/>
          <w:lang w:val="ru-RU"/>
        </w:rPr>
        <w:t xml:space="preserve">                         тел. раб. 8 (846) 203-00-78;</w:t>
      </w:r>
    </w:p>
    <w:p w:rsidR="00AE1622" w:rsidRPr="00AC0F23" w:rsidRDefault="00AE1622" w:rsidP="00AE1622">
      <w:pPr>
        <w:spacing w:before="0"/>
        <w:jc w:val="left"/>
        <w:rPr>
          <w:color w:val="auto"/>
          <w:sz w:val="28"/>
          <w:szCs w:val="28"/>
          <w:lang w:val="ru-RU"/>
        </w:rPr>
      </w:pPr>
    </w:p>
    <w:p w:rsidR="00AE1622" w:rsidRPr="00AC0F23" w:rsidRDefault="00AE1622" w:rsidP="00AE1622">
      <w:pPr>
        <w:pStyle w:val="af2"/>
        <w:numPr>
          <w:ilvl w:val="0"/>
          <w:numId w:val="13"/>
        </w:numPr>
        <w:spacing w:before="0"/>
        <w:jc w:val="left"/>
        <w:rPr>
          <w:color w:val="auto"/>
          <w:sz w:val="28"/>
          <w:szCs w:val="28"/>
          <w:lang w:val="ru-RU"/>
        </w:rPr>
      </w:pPr>
      <w:r w:rsidRPr="00AC0F23">
        <w:rPr>
          <w:color w:val="auto"/>
          <w:sz w:val="28"/>
          <w:szCs w:val="28"/>
          <w:lang w:val="ru-RU"/>
        </w:rPr>
        <w:t>делопроизводитель Терещенко Елена Михайловна,</w:t>
      </w:r>
    </w:p>
    <w:p w:rsidR="00AE1622" w:rsidRPr="00AC0F23" w:rsidRDefault="00AE1622" w:rsidP="00AE1622">
      <w:pPr>
        <w:spacing w:before="0"/>
        <w:jc w:val="left"/>
        <w:rPr>
          <w:color w:val="auto"/>
          <w:sz w:val="28"/>
          <w:szCs w:val="28"/>
          <w:lang w:val="ru-RU"/>
        </w:rPr>
      </w:pPr>
      <w:r w:rsidRPr="00AC0F23">
        <w:rPr>
          <w:color w:val="auto"/>
          <w:sz w:val="28"/>
          <w:szCs w:val="28"/>
          <w:lang w:val="ru-RU"/>
        </w:rPr>
        <w:t xml:space="preserve">                         тел. раб. 8 (846) 203-00-78.</w:t>
      </w:r>
    </w:p>
    <w:p w:rsidR="00CD0590" w:rsidRPr="00551DB9" w:rsidRDefault="00CD0590" w:rsidP="00CD0590">
      <w:pPr>
        <w:pStyle w:val="aa"/>
        <w:rPr>
          <w:color w:val="FF0000"/>
          <w:lang w:val="ru-RU"/>
        </w:rPr>
      </w:pPr>
    </w:p>
    <w:p w:rsidR="0084293F" w:rsidRPr="00551DB9" w:rsidRDefault="0084293F" w:rsidP="0084293F">
      <w:pPr>
        <w:rPr>
          <w:color w:val="FF0000"/>
          <w:lang w:val="ru-RU"/>
        </w:rPr>
      </w:pPr>
    </w:p>
    <w:p w:rsidR="00D266BF" w:rsidRDefault="00D266BF" w:rsidP="0084293F">
      <w:pPr>
        <w:rPr>
          <w:color w:val="FF0000"/>
          <w:lang w:val="ru-RU"/>
        </w:rPr>
      </w:pPr>
    </w:p>
    <w:p w:rsidR="008A1222" w:rsidRDefault="008A1222" w:rsidP="0084293F">
      <w:pPr>
        <w:rPr>
          <w:color w:val="FF0000"/>
          <w:lang w:val="ru-RU"/>
        </w:rPr>
      </w:pPr>
    </w:p>
    <w:p w:rsidR="008A1222" w:rsidRDefault="008A1222" w:rsidP="0084293F">
      <w:pPr>
        <w:rPr>
          <w:color w:val="FF0000"/>
          <w:lang w:val="ru-RU"/>
        </w:rPr>
      </w:pPr>
    </w:p>
    <w:p w:rsidR="008A1222" w:rsidRDefault="008A1222" w:rsidP="0084293F">
      <w:pPr>
        <w:rPr>
          <w:color w:val="FF0000"/>
          <w:lang w:val="ru-RU"/>
        </w:rPr>
      </w:pPr>
    </w:p>
    <w:p w:rsidR="008A1222" w:rsidRDefault="008A1222" w:rsidP="0084293F">
      <w:pPr>
        <w:rPr>
          <w:color w:val="FF0000"/>
          <w:lang w:val="ru-RU"/>
        </w:rPr>
      </w:pPr>
    </w:p>
    <w:p w:rsidR="008A1222" w:rsidRDefault="008A1222" w:rsidP="0084293F">
      <w:pPr>
        <w:rPr>
          <w:color w:val="FF0000"/>
          <w:lang w:val="ru-RU"/>
        </w:rPr>
      </w:pPr>
    </w:p>
    <w:p w:rsidR="008A1222" w:rsidRDefault="008A1222" w:rsidP="0084293F">
      <w:pPr>
        <w:rPr>
          <w:color w:val="FF0000"/>
          <w:lang w:val="ru-RU"/>
        </w:rPr>
      </w:pPr>
    </w:p>
    <w:p w:rsidR="008A1222" w:rsidRDefault="008A1222" w:rsidP="0084293F">
      <w:pPr>
        <w:rPr>
          <w:color w:val="FF0000"/>
          <w:lang w:val="ru-RU"/>
        </w:rPr>
      </w:pPr>
    </w:p>
    <w:p w:rsidR="008A1222" w:rsidRDefault="008A1222" w:rsidP="0084293F">
      <w:pPr>
        <w:rPr>
          <w:color w:val="FF0000"/>
          <w:lang w:val="ru-RU"/>
        </w:rPr>
      </w:pPr>
    </w:p>
    <w:p w:rsidR="008A1222" w:rsidRDefault="008A1222" w:rsidP="0084293F">
      <w:pPr>
        <w:rPr>
          <w:color w:val="FF0000"/>
          <w:lang w:val="ru-RU"/>
        </w:rPr>
      </w:pPr>
    </w:p>
    <w:p w:rsidR="008A1222" w:rsidRDefault="008A1222" w:rsidP="0084293F">
      <w:pPr>
        <w:rPr>
          <w:color w:val="FF0000"/>
          <w:lang w:val="ru-RU"/>
        </w:rPr>
      </w:pPr>
    </w:p>
    <w:p w:rsidR="008A1222" w:rsidRDefault="008A1222" w:rsidP="0084293F">
      <w:pPr>
        <w:rPr>
          <w:color w:val="FF0000"/>
          <w:lang w:val="ru-RU"/>
        </w:rPr>
      </w:pPr>
    </w:p>
    <w:p w:rsidR="008A1222" w:rsidRDefault="008A1222" w:rsidP="0084293F">
      <w:pPr>
        <w:rPr>
          <w:color w:val="FF0000"/>
          <w:lang w:val="ru-RU"/>
        </w:rPr>
      </w:pPr>
    </w:p>
    <w:p w:rsidR="008A1222" w:rsidRDefault="008A1222" w:rsidP="0084293F">
      <w:pPr>
        <w:rPr>
          <w:color w:val="FF0000"/>
          <w:lang w:val="ru-RU"/>
        </w:rPr>
      </w:pPr>
    </w:p>
    <w:p w:rsidR="008A1222" w:rsidRDefault="008A1222" w:rsidP="0084293F">
      <w:pPr>
        <w:rPr>
          <w:color w:val="FF0000"/>
          <w:lang w:val="ru-RU"/>
        </w:rPr>
      </w:pPr>
    </w:p>
    <w:p w:rsidR="008A1222" w:rsidRDefault="008A1222" w:rsidP="0084293F">
      <w:pPr>
        <w:rPr>
          <w:color w:val="FF0000"/>
          <w:lang w:val="ru-RU"/>
        </w:rPr>
      </w:pPr>
    </w:p>
    <w:p w:rsidR="008A1222" w:rsidRDefault="008A1222" w:rsidP="0084293F">
      <w:pPr>
        <w:rPr>
          <w:color w:val="FF0000"/>
          <w:lang w:val="ru-RU"/>
        </w:rPr>
      </w:pPr>
    </w:p>
    <w:p w:rsidR="008A1222" w:rsidRDefault="008A1222" w:rsidP="0084293F">
      <w:pPr>
        <w:rPr>
          <w:color w:val="FF0000"/>
          <w:lang w:val="ru-RU"/>
        </w:rPr>
      </w:pPr>
    </w:p>
    <w:p w:rsidR="008A1222" w:rsidRDefault="008A1222" w:rsidP="0084293F">
      <w:pPr>
        <w:rPr>
          <w:color w:val="FF0000"/>
          <w:lang w:val="ru-RU"/>
        </w:rPr>
      </w:pPr>
    </w:p>
    <w:p w:rsidR="008A1222" w:rsidRDefault="008A1222" w:rsidP="0084293F">
      <w:pPr>
        <w:rPr>
          <w:color w:val="FF0000"/>
          <w:lang w:val="ru-RU"/>
        </w:rPr>
      </w:pPr>
    </w:p>
    <w:p w:rsidR="008A1222" w:rsidRDefault="008A1222" w:rsidP="0084293F">
      <w:pPr>
        <w:rPr>
          <w:color w:val="FF0000"/>
          <w:lang w:val="ru-RU"/>
        </w:rPr>
      </w:pPr>
    </w:p>
    <w:p w:rsidR="008A1222" w:rsidRDefault="008A1222" w:rsidP="0084293F">
      <w:pPr>
        <w:rPr>
          <w:color w:val="FF0000"/>
          <w:lang w:val="ru-RU"/>
        </w:rPr>
      </w:pPr>
    </w:p>
    <w:p w:rsidR="008A1222" w:rsidRDefault="008A1222" w:rsidP="0084293F">
      <w:pPr>
        <w:rPr>
          <w:color w:val="FF0000"/>
          <w:lang w:val="ru-RU"/>
        </w:rPr>
      </w:pPr>
    </w:p>
    <w:p w:rsidR="008A1222" w:rsidRDefault="008A1222" w:rsidP="0084293F">
      <w:pPr>
        <w:rPr>
          <w:color w:val="FF0000"/>
          <w:lang w:val="ru-RU"/>
        </w:rPr>
      </w:pPr>
    </w:p>
    <w:p w:rsidR="008A1222" w:rsidRDefault="008A1222" w:rsidP="0084293F">
      <w:pPr>
        <w:rPr>
          <w:color w:val="FF0000"/>
          <w:lang w:val="ru-RU"/>
        </w:rPr>
      </w:pPr>
    </w:p>
    <w:p w:rsidR="008A1222" w:rsidRDefault="008A1222" w:rsidP="0084293F">
      <w:pPr>
        <w:rPr>
          <w:color w:val="FF0000"/>
          <w:lang w:val="ru-RU"/>
        </w:rPr>
      </w:pPr>
    </w:p>
    <w:p w:rsidR="008A1222" w:rsidRDefault="008A1222" w:rsidP="0084293F">
      <w:pPr>
        <w:rPr>
          <w:color w:val="FF0000"/>
          <w:lang w:val="ru-RU"/>
        </w:rPr>
      </w:pPr>
    </w:p>
    <w:p w:rsidR="008A1222" w:rsidRPr="00551DB9" w:rsidRDefault="008A1222" w:rsidP="0084293F">
      <w:pPr>
        <w:rPr>
          <w:color w:val="FF0000"/>
          <w:lang w:val="ru-RU"/>
        </w:rPr>
      </w:pPr>
    </w:p>
    <w:p w:rsidR="0084293F" w:rsidRPr="00551DB9" w:rsidRDefault="0084293F" w:rsidP="0084293F">
      <w:pPr>
        <w:rPr>
          <w:color w:val="FF0000"/>
          <w:lang w:val="ru-RU"/>
        </w:rPr>
      </w:pPr>
    </w:p>
    <w:p w:rsidR="00E33669" w:rsidRPr="00551DB9" w:rsidRDefault="00802F8C" w:rsidP="00E33669">
      <w:pPr>
        <w:pStyle w:val="ac"/>
        <w:spacing w:line="360" w:lineRule="auto"/>
        <w:rPr>
          <w:color w:val="FF0000"/>
          <w:sz w:val="22"/>
          <w:szCs w:val="22"/>
        </w:rPr>
      </w:pPr>
      <w:r w:rsidRPr="00551DB9">
        <w:rPr>
          <w:color w:val="FF0000"/>
          <w:sz w:val="22"/>
          <w:szCs w:val="22"/>
        </w:rPr>
        <w:t>З</w:t>
      </w:r>
      <w:r w:rsidR="00E33669" w:rsidRPr="00551DB9">
        <w:rPr>
          <w:color w:val="FF0000"/>
          <w:sz w:val="22"/>
          <w:szCs w:val="22"/>
        </w:rPr>
        <w:t>АЯВЛЕНИЕ</w:t>
      </w:r>
    </w:p>
    <w:p w:rsidR="00CD44E5" w:rsidRPr="00551DB9" w:rsidRDefault="00482AC4" w:rsidP="00E33669">
      <w:pPr>
        <w:spacing w:before="0"/>
        <w:jc w:val="center"/>
        <w:rPr>
          <w:b/>
          <w:color w:val="FF0000"/>
          <w:sz w:val="22"/>
          <w:szCs w:val="22"/>
          <w:lang w:val="ru-RU"/>
        </w:rPr>
      </w:pPr>
      <w:r w:rsidRPr="00551DB9">
        <w:rPr>
          <w:b/>
          <w:color w:val="FF0000"/>
          <w:sz w:val="22"/>
          <w:szCs w:val="22"/>
          <w:lang w:val="ru-RU"/>
        </w:rPr>
        <w:t>на вступление</w:t>
      </w:r>
      <w:r w:rsidR="00E33669" w:rsidRPr="00551DB9">
        <w:rPr>
          <w:b/>
          <w:color w:val="FF0000"/>
          <w:sz w:val="22"/>
          <w:szCs w:val="22"/>
          <w:lang w:val="ru-RU"/>
        </w:rPr>
        <w:t xml:space="preserve"> (подтверждение членства)  </w:t>
      </w:r>
    </w:p>
    <w:p w:rsidR="00E33669" w:rsidRPr="00551DB9" w:rsidRDefault="00E33669" w:rsidP="00E33669">
      <w:pPr>
        <w:spacing w:before="0"/>
        <w:jc w:val="center"/>
        <w:rPr>
          <w:color w:val="FF0000"/>
          <w:sz w:val="22"/>
          <w:szCs w:val="22"/>
          <w:lang w:val="ru-RU"/>
        </w:rPr>
      </w:pPr>
      <w:r w:rsidRPr="00551DB9">
        <w:rPr>
          <w:color w:val="FF0000"/>
          <w:sz w:val="22"/>
          <w:szCs w:val="22"/>
          <w:lang w:val="ru-RU"/>
        </w:rPr>
        <w:t>(нужное подчеркнуть)</w:t>
      </w:r>
    </w:p>
    <w:p w:rsidR="00E33669" w:rsidRPr="00551DB9" w:rsidRDefault="00CD44E5" w:rsidP="00E33669">
      <w:pPr>
        <w:spacing w:before="0"/>
        <w:jc w:val="center"/>
        <w:rPr>
          <w:b/>
          <w:color w:val="FF0000"/>
          <w:sz w:val="22"/>
          <w:szCs w:val="22"/>
          <w:lang w:val="ru-RU"/>
        </w:rPr>
      </w:pPr>
      <w:r w:rsidRPr="00551DB9">
        <w:rPr>
          <w:b/>
          <w:color w:val="FF0000"/>
          <w:sz w:val="22"/>
          <w:szCs w:val="22"/>
          <w:lang w:val="ru-RU"/>
        </w:rPr>
        <w:t xml:space="preserve">в Самарскую </w:t>
      </w:r>
      <w:r w:rsidR="00E33669" w:rsidRPr="00551DB9">
        <w:rPr>
          <w:b/>
          <w:color w:val="FF0000"/>
          <w:sz w:val="22"/>
          <w:szCs w:val="22"/>
          <w:lang w:val="ru-RU"/>
        </w:rPr>
        <w:t xml:space="preserve">региональную общественную организацию </w:t>
      </w:r>
    </w:p>
    <w:p w:rsidR="00E33669" w:rsidRPr="00551DB9" w:rsidRDefault="00E33669" w:rsidP="00E33669">
      <w:pPr>
        <w:spacing w:before="0"/>
        <w:jc w:val="center"/>
        <w:rPr>
          <w:b/>
          <w:color w:val="FF0000"/>
          <w:sz w:val="22"/>
          <w:szCs w:val="22"/>
          <w:lang w:val="ru-RU"/>
        </w:rPr>
      </w:pPr>
      <w:r w:rsidRPr="00551DB9">
        <w:rPr>
          <w:b/>
          <w:color w:val="FF0000"/>
          <w:sz w:val="22"/>
          <w:szCs w:val="22"/>
          <w:lang w:val="ru-RU"/>
        </w:rPr>
        <w:t>медицинских сестер</w:t>
      </w:r>
    </w:p>
    <w:p w:rsidR="00E33669" w:rsidRPr="00551DB9" w:rsidRDefault="00CD44E5" w:rsidP="00CD44E5">
      <w:pPr>
        <w:spacing w:before="0"/>
        <w:ind w:firstLine="600"/>
        <w:jc w:val="left"/>
        <w:rPr>
          <w:color w:val="FF0000"/>
          <w:sz w:val="22"/>
          <w:szCs w:val="22"/>
          <w:lang w:val="ru-RU"/>
        </w:rPr>
      </w:pPr>
      <w:r w:rsidRPr="00551DB9">
        <w:rPr>
          <w:color w:val="FF0000"/>
          <w:sz w:val="22"/>
          <w:szCs w:val="22"/>
          <w:lang w:val="ru-RU"/>
        </w:rPr>
        <w:t xml:space="preserve">Прошу принять меня в члены </w:t>
      </w:r>
      <w:r w:rsidR="00E33669" w:rsidRPr="00551DB9">
        <w:rPr>
          <w:color w:val="FF0000"/>
          <w:sz w:val="22"/>
          <w:szCs w:val="22"/>
          <w:lang w:val="ru-RU"/>
        </w:rPr>
        <w:t>Самар</w:t>
      </w:r>
      <w:r w:rsidRPr="00551DB9">
        <w:rPr>
          <w:color w:val="FF0000"/>
          <w:sz w:val="22"/>
          <w:szCs w:val="22"/>
          <w:lang w:val="ru-RU"/>
        </w:rPr>
        <w:t xml:space="preserve">ской региональной общественной организации </w:t>
      </w:r>
      <w:r w:rsidR="00E33669" w:rsidRPr="00551DB9">
        <w:rPr>
          <w:color w:val="FF0000"/>
          <w:sz w:val="22"/>
          <w:szCs w:val="22"/>
          <w:lang w:val="ru-RU"/>
        </w:rPr>
        <w:t>медицинских сестер, (подтвердить членство)</w:t>
      </w:r>
    </w:p>
    <w:p w:rsidR="00E33669" w:rsidRPr="00551DB9" w:rsidRDefault="00E33669" w:rsidP="00CD44E5">
      <w:pPr>
        <w:spacing w:before="0"/>
        <w:ind w:firstLine="600"/>
        <w:jc w:val="left"/>
        <w:rPr>
          <w:color w:val="FF0000"/>
          <w:sz w:val="22"/>
          <w:szCs w:val="22"/>
          <w:lang w:val="ru-RU"/>
        </w:rPr>
      </w:pPr>
      <w:r w:rsidRPr="00551DB9">
        <w:rPr>
          <w:color w:val="FF0000"/>
          <w:sz w:val="22"/>
          <w:szCs w:val="22"/>
          <w:lang w:val="ru-RU"/>
        </w:rPr>
        <w:t xml:space="preserve"> (нужное подчеркнуть)</w:t>
      </w:r>
    </w:p>
    <w:p w:rsidR="00E33669" w:rsidRPr="00551DB9" w:rsidRDefault="00E33669" w:rsidP="00E33669">
      <w:pPr>
        <w:spacing w:before="0"/>
        <w:ind w:left="600"/>
        <w:rPr>
          <w:color w:val="FF0000"/>
          <w:sz w:val="22"/>
          <w:szCs w:val="22"/>
          <w:lang w:val="ru-RU"/>
        </w:rPr>
      </w:pPr>
    </w:p>
    <w:p w:rsidR="00E33669" w:rsidRPr="00551DB9" w:rsidRDefault="00CD44E5" w:rsidP="00E33669">
      <w:pPr>
        <w:tabs>
          <w:tab w:val="left" w:pos="284"/>
        </w:tabs>
        <w:spacing w:before="0"/>
        <w:jc w:val="left"/>
        <w:rPr>
          <w:color w:val="FF0000"/>
          <w:sz w:val="22"/>
          <w:szCs w:val="22"/>
          <w:lang w:val="ru-RU"/>
        </w:rPr>
      </w:pPr>
      <w:r w:rsidRPr="00551DB9">
        <w:rPr>
          <w:color w:val="FF0000"/>
          <w:sz w:val="22"/>
          <w:szCs w:val="22"/>
          <w:lang w:val="ru-RU"/>
        </w:rPr>
        <w:t>1. Фамилия, имя, о</w:t>
      </w:r>
      <w:r w:rsidR="00E33669" w:rsidRPr="00551DB9">
        <w:rPr>
          <w:color w:val="FF0000"/>
          <w:sz w:val="22"/>
          <w:szCs w:val="22"/>
          <w:lang w:val="ru-RU"/>
        </w:rPr>
        <w:t xml:space="preserve">тчество (полностью) </w:t>
      </w:r>
      <w:r w:rsidR="00E33669" w:rsidRPr="00551DB9">
        <w:rPr>
          <w:color w:val="FF0000"/>
          <w:sz w:val="22"/>
          <w:szCs w:val="22"/>
          <w:lang w:val="ru-RU"/>
        </w:rPr>
        <w:tab/>
        <w:t>__________________________________________________________________________</w:t>
      </w:r>
    </w:p>
    <w:p w:rsidR="00E33669" w:rsidRPr="00551DB9" w:rsidRDefault="00E33669" w:rsidP="00E33669">
      <w:pPr>
        <w:tabs>
          <w:tab w:val="left" w:pos="780"/>
        </w:tabs>
        <w:spacing w:line="360" w:lineRule="auto"/>
        <w:rPr>
          <w:color w:val="FF0000"/>
          <w:sz w:val="22"/>
          <w:szCs w:val="22"/>
          <w:lang w:val="ru-RU"/>
        </w:rPr>
      </w:pPr>
      <w:r w:rsidRPr="00551DB9">
        <w:rPr>
          <w:color w:val="FF0000"/>
          <w:sz w:val="22"/>
          <w:szCs w:val="22"/>
          <w:lang w:val="ru-RU"/>
        </w:rPr>
        <w:t>2. Дата рождения  _______________________   3.    Пол  ______________</w:t>
      </w:r>
    </w:p>
    <w:p w:rsidR="00E33669" w:rsidRPr="00551DB9" w:rsidRDefault="00E33669" w:rsidP="00E33669">
      <w:pPr>
        <w:tabs>
          <w:tab w:val="left" w:pos="360"/>
        </w:tabs>
        <w:spacing w:line="360" w:lineRule="auto"/>
        <w:rPr>
          <w:color w:val="FF0000"/>
          <w:sz w:val="22"/>
          <w:szCs w:val="22"/>
          <w:lang w:val="ru-RU"/>
        </w:rPr>
      </w:pPr>
      <w:r w:rsidRPr="00551DB9">
        <w:rPr>
          <w:color w:val="FF0000"/>
          <w:sz w:val="22"/>
          <w:szCs w:val="22"/>
          <w:lang w:val="ru-RU"/>
        </w:rPr>
        <w:t xml:space="preserve">4.  Адрес: </w:t>
      </w:r>
    </w:p>
    <w:p w:rsidR="00E33669" w:rsidRPr="00551DB9" w:rsidRDefault="00CD44E5" w:rsidP="00E33669">
      <w:pPr>
        <w:spacing w:line="360" w:lineRule="auto"/>
        <w:ind w:left="360"/>
        <w:rPr>
          <w:color w:val="FF0000"/>
          <w:sz w:val="22"/>
          <w:szCs w:val="22"/>
          <w:lang w:val="ru-RU"/>
        </w:rPr>
      </w:pPr>
      <w:r w:rsidRPr="00551DB9">
        <w:rPr>
          <w:color w:val="FF0000"/>
          <w:sz w:val="22"/>
          <w:szCs w:val="22"/>
          <w:lang w:val="ru-RU"/>
        </w:rPr>
        <w:t xml:space="preserve">      с</w:t>
      </w:r>
      <w:r w:rsidR="00E33669" w:rsidRPr="00551DB9">
        <w:rPr>
          <w:color w:val="FF0000"/>
          <w:sz w:val="22"/>
          <w:szCs w:val="22"/>
          <w:lang w:val="ru-RU"/>
        </w:rPr>
        <w:t>лужебный  _____________________________________________________________</w:t>
      </w:r>
    </w:p>
    <w:p w:rsidR="00E33669" w:rsidRPr="00551DB9" w:rsidRDefault="00CD44E5" w:rsidP="00E33669">
      <w:pPr>
        <w:spacing w:line="360" w:lineRule="auto"/>
        <w:ind w:left="360"/>
        <w:rPr>
          <w:color w:val="FF0000"/>
          <w:sz w:val="22"/>
          <w:szCs w:val="22"/>
          <w:lang w:val="ru-RU"/>
        </w:rPr>
      </w:pPr>
      <w:r w:rsidRPr="00551DB9">
        <w:rPr>
          <w:color w:val="FF0000"/>
          <w:sz w:val="22"/>
          <w:szCs w:val="22"/>
          <w:lang w:val="ru-RU"/>
        </w:rPr>
        <w:t xml:space="preserve">      д</w:t>
      </w:r>
      <w:r w:rsidR="00E33669" w:rsidRPr="00551DB9">
        <w:rPr>
          <w:color w:val="FF0000"/>
          <w:sz w:val="22"/>
          <w:szCs w:val="22"/>
          <w:lang w:val="ru-RU"/>
        </w:rPr>
        <w:t>омашний  ______________________________________________________________</w:t>
      </w:r>
    </w:p>
    <w:p w:rsidR="00E33669" w:rsidRPr="00551DB9" w:rsidRDefault="00E33669" w:rsidP="00E33669">
      <w:pPr>
        <w:tabs>
          <w:tab w:val="left" w:pos="360"/>
        </w:tabs>
        <w:spacing w:line="360" w:lineRule="auto"/>
        <w:rPr>
          <w:color w:val="FF0000"/>
          <w:sz w:val="22"/>
          <w:szCs w:val="22"/>
          <w:lang w:val="ru-RU"/>
        </w:rPr>
      </w:pPr>
      <w:r w:rsidRPr="00551DB9">
        <w:rPr>
          <w:color w:val="FF0000"/>
          <w:sz w:val="22"/>
          <w:szCs w:val="22"/>
          <w:lang w:val="ru-RU"/>
        </w:rPr>
        <w:t>5.   Место работы _____________________________________________________________</w:t>
      </w:r>
    </w:p>
    <w:p w:rsidR="00E33669" w:rsidRPr="00551DB9" w:rsidRDefault="00E33669" w:rsidP="00E33669">
      <w:pPr>
        <w:spacing w:line="360" w:lineRule="auto"/>
        <w:rPr>
          <w:color w:val="FF0000"/>
          <w:sz w:val="22"/>
          <w:szCs w:val="22"/>
          <w:lang w:val="ru-RU"/>
        </w:rPr>
      </w:pPr>
      <w:r w:rsidRPr="00551DB9">
        <w:rPr>
          <w:color w:val="FF0000"/>
          <w:sz w:val="22"/>
          <w:szCs w:val="22"/>
          <w:lang w:val="ru-RU"/>
        </w:rPr>
        <w:t>6.   Должность   _______________________________________________________________</w:t>
      </w:r>
    </w:p>
    <w:p w:rsidR="00E33669" w:rsidRPr="00551DB9" w:rsidRDefault="00E33669" w:rsidP="00E33669">
      <w:pPr>
        <w:spacing w:line="360" w:lineRule="auto"/>
        <w:rPr>
          <w:color w:val="FF0000"/>
          <w:sz w:val="22"/>
          <w:szCs w:val="22"/>
          <w:lang w:val="ru-RU"/>
        </w:rPr>
      </w:pPr>
      <w:r w:rsidRPr="00551DB9">
        <w:rPr>
          <w:color w:val="FF0000"/>
          <w:sz w:val="22"/>
          <w:szCs w:val="22"/>
          <w:lang w:val="ru-RU"/>
        </w:rPr>
        <w:t>7.   Специальность (по диплому)________________________________________________</w:t>
      </w:r>
    </w:p>
    <w:p w:rsidR="00E33669" w:rsidRPr="00551DB9" w:rsidRDefault="00E33669" w:rsidP="00E33669">
      <w:pPr>
        <w:spacing w:line="360" w:lineRule="auto"/>
        <w:rPr>
          <w:color w:val="FF0000"/>
          <w:sz w:val="22"/>
          <w:szCs w:val="22"/>
          <w:lang w:val="ru-RU"/>
        </w:rPr>
      </w:pPr>
      <w:r w:rsidRPr="00551DB9">
        <w:rPr>
          <w:color w:val="FF0000"/>
          <w:sz w:val="22"/>
          <w:szCs w:val="22"/>
          <w:lang w:val="ru-RU"/>
        </w:rPr>
        <w:t>8.   Категория   _______________________________________________________________</w:t>
      </w:r>
    </w:p>
    <w:p w:rsidR="00E33669" w:rsidRPr="00551DB9" w:rsidRDefault="00E33669" w:rsidP="00E33669">
      <w:pPr>
        <w:tabs>
          <w:tab w:val="left" w:pos="360"/>
        </w:tabs>
        <w:spacing w:line="360" w:lineRule="auto"/>
        <w:rPr>
          <w:color w:val="FF0000"/>
          <w:sz w:val="22"/>
          <w:szCs w:val="22"/>
          <w:lang w:val="ru-RU"/>
        </w:rPr>
      </w:pPr>
      <w:r w:rsidRPr="00551DB9">
        <w:rPr>
          <w:color w:val="FF0000"/>
          <w:sz w:val="22"/>
          <w:szCs w:val="22"/>
          <w:lang w:val="ru-RU"/>
        </w:rPr>
        <w:lastRenderedPageBreak/>
        <w:t>9.   Сертификат по специальности _____________________________________________</w:t>
      </w:r>
    </w:p>
    <w:p w:rsidR="00E33669" w:rsidRPr="00551DB9" w:rsidRDefault="00E33669" w:rsidP="00E33669">
      <w:pPr>
        <w:spacing w:line="360" w:lineRule="auto"/>
        <w:rPr>
          <w:color w:val="FF0000"/>
          <w:sz w:val="22"/>
          <w:szCs w:val="22"/>
          <w:lang w:val="ru-RU"/>
        </w:rPr>
      </w:pPr>
      <w:r w:rsidRPr="00551DB9">
        <w:rPr>
          <w:color w:val="FF0000"/>
          <w:sz w:val="22"/>
          <w:szCs w:val="22"/>
          <w:lang w:val="ru-RU"/>
        </w:rPr>
        <w:t>10.  Телефон:  служебный ________________ домашний  _________________________</w:t>
      </w:r>
    </w:p>
    <w:p w:rsidR="00E33669" w:rsidRPr="00551DB9" w:rsidRDefault="00E33669" w:rsidP="00E33669">
      <w:pPr>
        <w:spacing w:line="360" w:lineRule="auto"/>
        <w:rPr>
          <w:color w:val="FF0000"/>
          <w:sz w:val="22"/>
          <w:szCs w:val="22"/>
          <w:lang w:val="ru-RU"/>
        </w:rPr>
      </w:pPr>
      <w:r w:rsidRPr="00551DB9">
        <w:rPr>
          <w:color w:val="FF0000"/>
          <w:sz w:val="22"/>
          <w:szCs w:val="22"/>
          <w:lang w:val="ru-RU"/>
        </w:rPr>
        <w:t>11.  Являюсь членом СРООМС  с _______________ года</w:t>
      </w:r>
    </w:p>
    <w:p w:rsidR="00664F44" w:rsidRPr="00551DB9" w:rsidRDefault="00664F44" w:rsidP="00CD44E5">
      <w:pPr>
        <w:suppressAutoHyphens/>
        <w:spacing w:line="360" w:lineRule="auto"/>
        <w:ind w:firstLine="708"/>
        <w:rPr>
          <w:color w:val="FF0000"/>
          <w:lang w:val="ru-RU"/>
        </w:rPr>
      </w:pPr>
      <w:r w:rsidRPr="00551DB9">
        <w:rPr>
          <w:color w:val="FF0000"/>
          <w:lang w:val="ru-RU"/>
        </w:rPr>
        <w:t>Обязуюсь оплачивать членские взносы ежемесячно в размере 70 рублей  по безналичному расчету (согласно договору и лично</w:t>
      </w:r>
      <w:r w:rsidR="00CD44E5" w:rsidRPr="00551DB9">
        <w:rPr>
          <w:color w:val="FF0000"/>
          <w:lang w:val="ru-RU"/>
        </w:rPr>
        <w:t>му</w:t>
      </w:r>
      <w:r w:rsidRPr="00551DB9">
        <w:rPr>
          <w:color w:val="FF0000"/>
          <w:lang w:val="ru-RU"/>
        </w:rPr>
        <w:t xml:space="preserve"> заявлени</w:t>
      </w:r>
      <w:r w:rsidR="00CD44E5" w:rsidRPr="00551DB9">
        <w:rPr>
          <w:color w:val="FF0000"/>
          <w:lang w:val="ru-RU"/>
        </w:rPr>
        <w:t xml:space="preserve">ю в бухгалтерию по </w:t>
      </w:r>
      <w:r w:rsidRPr="00551DB9">
        <w:rPr>
          <w:color w:val="FF0000"/>
          <w:lang w:val="ru-RU"/>
        </w:rPr>
        <w:t>месту раб</w:t>
      </w:r>
      <w:r w:rsidR="00CD44E5" w:rsidRPr="00551DB9">
        <w:rPr>
          <w:color w:val="FF0000"/>
          <w:lang w:val="ru-RU"/>
        </w:rPr>
        <w:t xml:space="preserve">оты) или наличными средствами </w:t>
      </w:r>
      <w:r w:rsidRPr="00551DB9">
        <w:rPr>
          <w:color w:val="FF0000"/>
          <w:lang w:val="ru-RU"/>
        </w:rPr>
        <w:t>в кассу СРООМС один раз в квартал (</w:t>
      </w:r>
      <w:proofErr w:type="gramStart"/>
      <w:r w:rsidRPr="00551DB9">
        <w:rPr>
          <w:color w:val="FF0000"/>
          <w:lang w:val="ru-RU"/>
        </w:rPr>
        <w:t>нужное</w:t>
      </w:r>
      <w:proofErr w:type="gramEnd"/>
      <w:r w:rsidRPr="00551DB9">
        <w:rPr>
          <w:color w:val="FF0000"/>
          <w:lang w:val="ru-RU"/>
        </w:rPr>
        <w:t xml:space="preserve"> подчеркнуть)</w:t>
      </w:r>
      <w:r w:rsidR="00CD44E5" w:rsidRPr="00551DB9">
        <w:rPr>
          <w:color w:val="FF0000"/>
          <w:lang w:val="ru-RU"/>
        </w:rPr>
        <w:t>.</w:t>
      </w:r>
    </w:p>
    <w:p w:rsidR="00664F44" w:rsidRPr="00551DB9" w:rsidRDefault="00664F44" w:rsidP="00CD44E5">
      <w:pPr>
        <w:suppressAutoHyphens/>
        <w:spacing w:line="360" w:lineRule="auto"/>
        <w:ind w:firstLine="708"/>
        <w:rPr>
          <w:color w:val="FF0000"/>
          <w:lang w:val="ru-RU"/>
        </w:rPr>
      </w:pPr>
      <w:r w:rsidRPr="00551DB9">
        <w:rPr>
          <w:color w:val="FF0000"/>
          <w:lang w:val="ru-RU"/>
        </w:rPr>
        <w:t>Вс</w:t>
      </w:r>
      <w:r w:rsidR="00CD44E5" w:rsidRPr="00551DB9">
        <w:rPr>
          <w:color w:val="FF0000"/>
          <w:lang w:val="ru-RU"/>
        </w:rPr>
        <w:t xml:space="preserve">тупительный взнос – 100 рублей – </w:t>
      </w:r>
      <w:r w:rsidRPr="00551DB9">
        <w:rPr>
          <w:color w:val="FF0000"/>
          <w:lang w:val="ru-RU"/>
        </w:rPr>
        <w:t>однократно наличными средствами в кассу СРООМС.</w:t>
      </w:r>
    </w:p>
    <w:p w:rsidR="00E33669" w:rsidRPr="00551DB9" w:rsidRDefault="00E33669" w:rsidP="00CD44E5">
      <w:pPr>
        <w:spacing w:line="360" w:lineRule="auto"/>
        <w:jc w:val="left"/>
        <w:rPr>
          <w:color w:val="FF0000"/>
          <w:sz w:val="22"/>
          <w:szCs w:val="22"/>
          <w:lang w:val="ru-RU"/>
        </w:rPr>
      </w:pPr>
      <w:r w:rsidRPr="00551DB9">
        <w:rPr>
          <w:color w:val="FF0000"/>
          <w:sz w:val="22"/>
          <w:szCs w:val="22"/>
          <w:lang w:val="ru-RU"/>
        </w:rPr>
        <w:t xml:space="preserve">« _______ » ________________ 20      г.     </w:t>
      </w:r>
      <w:r w:rsidR="00CD44E5" w:rsidRPr="00551DB9">
        <w:rPr>
          <w:color w:val="FF0000"/>
          <w:sz w:val="22"/>
          <w:szCs w:val="22"/>
          <w:lang w:val="ru-RU"/>
        </w:rPr>
        <w:tab/>
      </w:r>
      <w:r w:rsidR="00CD44E5" w:rsidRPr="00551DB9">
        <w:rPr>
          <w:color w:val="FF0000"/>
          <w:sz w:val="22"/>
          <w:szCs w:val="22"/>
          <w:lang w:val="ru-RU"/>
        </w:rPr>
        <w:tab/>
      </w:r>
      <w:r w:rsidR="00CD44E5" w:rsidRPr="00551DB9">
        <w:rPr>
          <w:color w:val="FF0000"/>
          <w:sz w:val="22"/>
          <w:szCs w:val="22"/>
          <w:lang w:val="ru-RU"/>
        </w:rPr>
        <w:tab/>
      </w:r>
      <w:r w:rsidR="00CD44E5" w:rsidRPr="00551DB9">
        <w:rPr>
          <w:color w:val="FF0000"/>
          <w:sz w:val="22"/>
          <w:szCs w:val="22"/>
          <w:lang w:val="ru-RU"/>
        </w:rPr>
        <w:tab/>
      </w:r>
      <w:r w:rsidR="00CD44E5" w:rsidRPr="00551DB9">
        <w:rPr>
          <w:color w:val="FF0000"/>
          <w:sz w:val="22"/>
          <w:szCs w:val="22"/>
          <w:lang w:val="ru-RU"/>
        </w:rPr>
        <w:tab/>
      </w:r>
      <w:r w:rsidRPr="00551DB9">
        <w:rPr>
          <w:color w:val="FF0000"/>
          <w:sz w:val="22"/>
          <w:szCs w:val="22"/>
          <w:lang w:val="ru-RU"/>
        </w:rPr>
        <w:t>Подпись _______________</w:t>
      </w:r>
    </w:p>
    <w:p w:rsidR="00E33669" w:rsidRPr="00551DB9" w:rsidRDefault="00E33669" w:rsidP="00E33669">
      <w:pPr>
        <w:pStyle w:val="1"/>
        <w:numPr>
          <w:ilvl w:val="0"/>
          <w:numId w:val="0"/>
        </w:numPr>
        <w:tabs>
          <w:tab w:val="left" w:pos="0"/>
        </w:tabs>
        <w:spacing w:line="360" w:lineRule="auto"/>
        <w:ind w:left="360"/>
        <w:jc w:val="left"/>
        <w:rPr>
          <w:b w:val="0"/>
          <w:color w:val="FF0000"/>
          <w:sz w:val="22"/>
          <w:szCs w:val="22"/>
        </w:rPr>
      </w:pPr>
      <w:r w:rsidRPr="00551DB9">
        <w:rPr>
          <w:b w:val="0"/>
          <w:color w:val="FF0000"/>
          <w:sz w:val="22"/>
          <w:szCs w:val="22"/>
        </w:rPr>
        <w:t xml:space="preserve">Отметка  о регистрации  </w:t>
      </w:r>
    </w:p>
    <w:p w:rsidR="00E33669" w:rsidRPr="00551DB9" w:rsidRDefault="00E33669" w:rsidP="00E33669">
      <w:pPr>
        <w:spacing w:line="360" w:lineRule="auto"/>
        <w:rPr>
          <w:color w:val="FF0000"/>
          <w:sz w:val="22"/>
          <w:szCs w:val="22"/>
          <w:lang w:val="ru-RU"/>
        </w:rPr>
      </w:pPr>
      <w:r w:rsidRPr="00551DB9">
        <w:rPr>
          <w:color w:val="FF0000"/>
          <w:sz w:val="22"/>
          <w:szCs w:val="22"/>
          <w:lang w:val="ru-RU"/>
        </w:rPr>
        <w:t>_______________________________________________________________________</w:t>
      </w:r>
    </w:p>
    <w:p w:rsidR="00E33669" w:rsidRPr="00551DB9" w:rsidRDefault="00E33669" w:rsidP="00E33669">
      <w:pPr>
        <w:spacing w:line="360" w:lineRule="auto"/>
        <w:rPr>
          <w:color w:val="FF0000"/>
          <w:sz w:val="22"/>
          <w:szCs w:val="22"/>
          <w:lang w:val="ru-RU"/>
        </w:rPr>
      </w:pPr>
      <w:r w:rsidRPr="00551DB9">
        <w:rPr>
          <w:color w:val="FF0000"/>
          <w:sz w:val="22"/>
          <w:szCs w:val="22"/>
          <w:lang w:val="ru-RU"/>
        </w:rPr>
        <w:t>_____________________________________________________________________</w:t>
      </w:r>
    </w:p>
    <w:p w:rsidR="00E33669" w:rsidRPr="00551DB9" w:rsidRDefault="00E33669" w:rsidP="00E33669">
      <w:pPr>
        <w:spacing w:line="360" w:lineRule="auto"/>
        <w:rPr>
          <w:color w:val="FF0000"/>
          <w:sz w:val="22"/>
          <w:szCs w:val="22"/>
          <w:lang w:val="ru-RU"/>
        </w:rPr>
      </w:pPr>
      <w:r w:rsidRPr="00551DB9">
        <w:rPr>
          <w:color w:val="FF0000"/>
          <w:sz w:val="22"/>
          <w:szCs w:val="22"/>
          <w:lang w:val="ru-RU"/>
        </w:rPr>
        <w:t xml:space="preserve">                                                                                   « _______ » ________________ 20   г.</w:t>
      </w:r>
    </w:p>
    <w:p w:rsidR="00BA1BF6" w:rsidRPr="00551DB9" w:rsidRDefault="00BA1BF6" w:rsidP="00E33669">
      <w:pPr>
        <w:spacing w:line="360" w:lineRule="auto"/>
        <w:rPr>
          <w:color w:val="FF0000"/>
          <w:sz w:val="22"/>
          <w:szCs w:val="22"/>
          <w:lang w:val="ru-RU"/>
        </w:rPr>
      </w:pPr>
    </w:p>
    <w:p w:rsidR="00BA1BF6" w:rsidRPr="00551DB9" w:rsidRDefault="00BA1BF6" w:rsidP="00E33669">
      <w:pPr>
        <w:spacing w:line="360" w:lineRule="auto"/>
        <w:rPr>
          <w:color w:val="FF0000"/>
          <w:sz w:val="22"/>
          <w:szCs w:val="22"/>
          <w:lang w:val="ru-RU"/>
        </w:rPr>
      </w:pPr>
    </w:p>
    <w:p w:rsidR="001C0B70" w:rsidRPr="00551DB9" w:rsidRDefault="00CD44E5" w:rsidP="00CD44E5">
      <w:pPr>
        <w:jc w:val="center"/>
        <w:rPr>
          <w:b/>
          <w:color w:val="FF0000"/>
          <w:lang w:val="ru-RU"/>
        </w:rPr>
      </w:pPr>
      <w:r w:rsidRPr="00551DB9">
        <w:rPr>
          <w:b/>
          <w:color w:val="FF0000"/>
          <w:lang w:val="ru-RU"/>
        </w:rPr>
        <w:t>СОДЕРЖАНИЕ</w:t>
      </w:r>
    </w:p>
    <w:p w:rsidR="00CD44E5" w:rsidRPr="00551DB9" w:rsidRDefault="00CD44E5" w:rsidP="00CD44E5">
      <w:pPr>
        <w:jc w:val="center"/>
        <w:rPr>
          <w:b/>
          <w:color w:val="FF0000"/>
          <w:lang w:val="ru-RU"/>
        </w:rPr>
      </w:pPr>
    </w:p>
    <w:p w:rsidR="00CD44E5" w:rsidRPr="00551DB9" w:rsidRDefault="00CD44E5" w:rsidP="00CD44E5">
      <w:pPr>
        <w:jc w:val="center"/>
        <w:rPr>
          <w:b/>
          <w:color w:val="FF0000"/>
          <w:lang w:val="ru-RU"/>
        </w:rPr>
      </w:pPr>
    </w:p>
    <w:p w:rsidR="00CD44E5" w:rsidRPr="00551DB9" w:rsidRDefault="00CD44E5" w:rsidP="00CD44E5">
      <w:pPr>
        <w:jc w:val="center"/>
        <w:rPr>
          <w:b/>
          <w:color w:val="FF0000"/>
          <w:lang w:val="ru-RU"/>
        </w:rPr>
      </w:pPr>
    </w:p>
    <w:p w:rsidR="00CD44E5" w:rsidRPr="00551DB9" w:rsidRDefault="00CD44E5" w:rsidP="00CD44E5">
      <w:pPr>
        <w:jc w:val="center"/>
        <w:rPr>
          <w:b/>
          <w:color w:val="FF0000"/>
          <w:lang w:val="ru-RU"/>
        </w:rPr>
      </w:pPr>
    </w:p>
    <w:p w:rsidR="00CD44E5" w:rsidRPr="00551DB9" w:rsidRDefault="00CD44E5" w:rsidP="00CD44E5">
      <w:pPr>
        <w:jc w:val="center"/>
        <w:rPr>
          <w:b/>
          <w:color w:val="FF0000"/>
          <w:lang w:val="ru-RU"/>
        </w:rPr>
      </w:pPr>
    </w:p>
    <w:p w:rsidR="00CD44E5" w:rsidRPr="00551DB9" w:rsidRDefault="00CD44E5" w:rsidP="00CD44E5">
      <w:pPr>
        <w:jc w:val="center"/>
        <w:rPr>
          <w:b/>
          <w:color w:val="FF0000"/>
          <w:lang w:val="ru-RU"/>
        </w:rPr>
      </w:pPr>
    </w:p>
    <w:p w:rsidR="00CD44E5" w:rsidRPr="00551DB9" w:rsidRDefault="00CD44E5" w:rsidP="00CD44E5">
      <w:pPr>
        <w:jc w:val="center"/>
        <w:rPr>
          <w:b/>
          <w:color w:val="FF0000"/>
          <w:lang w:val="ru-RU"/>
        </w:rPr>
      </w:pPr>
    </w:p>
    <w:p w:rsidR="00CD44E5" w:rsidRPr="00551DB9" w:rsidRDefault="00CD44E5" w:rsidP="00CD44E5">
      <w:pPr>
        <w:jc w:val="center"/>
        <w:rPr>
          <w:b/>
          <w:color w:val="FF0000"/>
          <w:lang w:val="ru-RU"/>
        </w:rPr>
      </w:pPr>
    </w:p>
    <w:p w:rsidR="00CD44E5" w:rsidRPr="00551DB9" w:rsidRDefault="00CD44E5">
      <w:pPr>
        <w:rPr>
          <w:b/>
          <w:color w:val="FF0000"/>
          <w:lang w:val="ru-RU"/>
        </w:rPr>
      </w:pPr>
      <w:r w:rsidRPr="00551DB9">
        <w:rPr>
          <w:b/>
          <w:color w:val="FF0000"/>
          <w:lang w:val="ru-RU"/>
        </w:rPr>
        <w:br w:type="page"/>
      </w:r>
    </w:p>
    <w:p w:rsidR="00CD44E5" w:rsidRPr="00551DB9" w:rsidRDefault="00CD44E5" w:rsidP="00CD44E5">
      <w:pPr>
        <w:jc w:val="center"/>
        <w:rPr>
          <w:b/>
          <w:color w:val="FF0000"/>
          <w:lang w:val="ru-RU"/>
        </w:rPr>
      </w:pPr>
    </w:p>
    <w:p w:rsidR="00CD44E5" w:rsidRPr="00551DB9" w:rsidRDefault="00CD44E5" w:rsidP="00CD44E5">
      <w:pPr>
        <w:jc w:val="center"/>
        <w:rPr>
          <w:b/>
          <w:color w:val="FF0000"/>
          <w:lang w:val="ru-RU"/>
        </w:rPr>
      </w:pPr>
    </w:p>
    <w:p w:rsidR="00CD44E5" w:rsidRPr="00551DB9" w:rsidRDefault="00CD44E5" w:rsidP="00CD44E5">
      <w:pPr>
        <w:jc w:val="center"/>
        <w:rPr>
          <w:b/>
          <w:color w:val="FF0000"/>
          <w:lang w:val="ru-RU"/>
        </w:rPr>
      </w:pPr>
    </w:p>
    <w:p w:rsidR="00CD44E5" w:rsidRPr="00551DB9" w:rsidRDefault="00CD44E5" w:rsidP="00CD44E5">
      <w:pPr>
        <w:jc w:val="center"/>
        <w:rPr>
          <w:b/>
          <w:color w:val="FF0000"/>
          <w:lang w:val="ru-RU"/>
        </w:rPr>
      </w:pPr>
    </w:p>
    <w:p w:rsidR="00CD44E5" w:rsidRPr="00551DB9" w:rsidRDefault="00CD44E5" w:rsidP="00CD44E5">
      <w:pPr>
        <w:jc w:val="center"/>
        <w:rPr>
          <w:b/>
          <w:color w:val="FF0000"/>
          <w:lang w:val="ru-RU"/>
        </w:rPr>
      </w:pPr>
    </w:p>
    <w:p w:rsidR="00CD44E5" w:rsidRPr="00551DB9" w:rsidRDefault="00CD44E5" w:rsidP="00CD44E5">
      <w:pPr>
        <w:spacing w:line="360" w:lineRule="auto"/>
        <w:jc w:val="center"/>
        <w:rPr>
          <w:b/>
          <w:bCs/>
          <w:color w:val="FF0000"/>
          <w:sz w:val="28"/>
          <w:szCs w:val="28"/>
          <w:lang w:val="ru-RU"/>
        </w:rPr>
      </w:pPr>
      <w:r w:rsidRPr="00551DB9">
        <w:rPr>
          <w:b/>
          <w:bCs/>
          <w:color w:val="FF0000"/>
          <w:sz w:val="28"/>
          <w:szCs w:val="28"/>
          <w:lang w:val="ru-RU"/>
        </w:rPr>
        <w:t>ОТЧЕТ</w:t>
      </w:r>
    </w:p>
    <w:p w:rsidR="00CD44E5" w:rsidRPr="00551DB9" w:rsidRDefault="00CD44E5" w:rsidP="00CD44E5">
      <w:pPr>
        <w:spacing w:line="360" w:lineRule="auto"/>
        <w:jc w:val="center"/>
        <w:rPr>
          <w:b/>
          <w:bCs/>
          <w:color w:val="FF0000"/>
          <w:sz w:val="28"/>
          <w:szCs w:val="28"/>
          <w:lang w:val="ru-RU"/>
        </w:rPr>
      </w:pPr>
      <w:r w:rsidRPr="00551DB9">
        <w:rPr>
          <w:b/>
          <w:bCs/>
          <w:color w:val="FF0000"/>
          <w:sz w:val="28"/>
          <w:szCs w:val="28"/>
          <w:lang w:val="ru-RU"/>
        </w:rPr>
        <w:t xml:space="preserve">о работе Самарской региональной общественной организации </w:t>
      </w:r>
    </w:p>
    <w:p w:rsidR="00CD44E5" w:rsidRPr="00551DB9" w:rsidRDefault="00CD44E5" w:rsidP="00CD44E5">
      <w:pPr>
        <w:spacing w:line="360" w:lineRule="auto"/>
        <w:jc w:val="center"/>
        <w:rPr>
          <w:b/>
          <w:bCs/>
          <w:color w:val="FF0000"/>
          <w:sz w:val="28"/>
          <w:szCs w:val="28"/>
          <w:lang w:val="ru-RU"/>
        </w:rPr>
      </w:pPr>
      <w:r w:rsidRPr="00551DB9">
        <w:rPr>
          <w:b/>
          <w:bCs/>
          <w:color w:val="FF0000"/>
          <w:sz w:val="28"/>
          <w:szCs w:val="28"/>
          <w:lang w:val="ru-RU"/>
        </w:rPr>
        <w:t>медицинских сестер</w:t>
      </w:r>
    </w:p>
    <w:p w:rsidR="00CD44E5" w:rsidRPr="00551DB9" w:rsidRDefault="00E1169D" w:rsidP="00CD44E5">
      <w:pPr>
        <w:spacing w:line="360" w:lineRule="auto"/>
        <w:jc w:val="center"/>
        <w:rPr>
          <w:b/>
          <w:bCs/>
          <w:color w:val="FF0000"/>
          <w:sz w:val="28"/>
          <w:szCs w:val="28"/>
          <w:lang w:val="ru-RU"/>
        </w:rPr>
      </w:pPr>
      <w:r w:rsidRPr="00551DB9">
        <w:rPr>
          <w:b/>
          <w:bCs/>
          <w:color w:val="FF0000"/>
          <w:sz w:val="28"/>
          <w:szCs w:val="28"/>
          <w:lang w:val="ru-RU"/>
        </w:rPr>
        <w:t>за 2020</w:t>
      </w:r>
      <w:r w:rsidR="00CD44E5" w:rsidRPr="00551DB9">
        <w:rPr>
          <w:b/>
          <w:bCs/>
          <w:color w:val="FF0000"/>
          <w:sz w:val="28"/>
          <w:szCs w:val="28"/>
          <w:lang w:val="ru-RU"/>
        </w:rPr>
        <w:t xml:space="preserve"> год</w:t>
      </w:r>
    </w:p>
    <w:p w:rsidR="00CD44E5" w:rsidRPr="00551DB9" w:rsidRDefault="00CD44E5" w:rsidP="00CD44E5">
      <w:pPr>
        <w:jc w:val="center"/>
        <w:rPr>
          <w:color w:val="FF0000"/>
          <w:lang w:val="ru-RU"/>
        </w:rPr>
      </w:pPr>
    </w:p>
    <w:p w:rsidR="00CD44E5" w:rsidRPr="00551DB9" w:rsidRDefault="00CD44E5" w:rsidP="00CD44E5">
      <w:pPr>
        <w:jc w:val="center"/>
        <w:rPr>
          <w:color w:val="FF0000"/>
          <w:lang w:val="ru-RU"/>
        </w:rPr>
      </w:pPr>
    </w:p>
    <w:p w:rsidR="00CD44E5" w:rsidRPr="00551DB9" w:rsidRDefault="00CD44E5" w:rsidP="00CD44E5">
      <w:pPr>
        <w:jc w:val="center"/>
        <w:rPr>
          <w:color w:val="FF0000"/>
          <w:lang w:val="ru-RU"/>
        </w:rPr>
      </w:pPr>
    </w:p>
    <w:p w:rsidR="00CD44E5" w:rsidRPr="00551DB9" w:rsidRDefault="00CD44E5" w:rsidP="00CD44E5">
      <w:pPr>
        <w:jc w:val="center"/>
        <w:rPr>
          <w:color w:val="FF0000"/>
          <w:lang w:val="ru-RU"/>
        </w:rPr>
      </w:pPr>
    </w:p>
    <w:p w:rsidR="00CD44E5" w:rsidRPr="00551DB9" w:rsidRDefault="00CD44E5" w:rsidP="00CD44E5">
      <w:pPr>
        <w:jc w:val="center"/>
        <w:rPr>
          <w:color w:val="FF0000"/>
          <w:lang w:val="ru-RU"/>
        </w:rPr>
      </w:pPr>
      <w:r w:rsidRPr="00551DB9">
        <w:rPr>
          <w:color w:val="FF0000"/>
          <w:lang w:val="ru-RU"/>
        </w:rPr>
        <w:t xml:space="preserve">Корректорская правка </w:t>
      </w:r>
      <w:r w:rsidRPr="00551DB9">
        <w:rPr>
          <w:i/>
          <w:color w:val="FF0000"/>
          <w:lang w:val="ru-RU"/>
        </w:rPr>
        <w:t>Л. В. Шияновой</w:t>
      </w:r>
    </w:p>
    <w:p w:rsidR="00CD44E5" w:rsidRPr="00551DB9" w:rsidRDefault="00CD44E5" w:rsidP="00CD44E5">
      <w:pPr>
        <w:jc w:val="center"/>
        <w:rPr>
          <w:i/>
          <w:color w:val="FF0000"/>
          <w:lang w:val="ru-RU"/>
        </w:rPr>
      </w:pPr>
      <w:r w:rsidRPr="00551DB9">
        <w:rPr>
          <w:color w:val="FF0000"/>
          <w:lang w:val="ru-RU"/>
        </w:rPr>
        <w:t xml:space="preserve">Верстка </w:t>
      </w:r>
      <w:r w:rsidRPr="00551DB9">
        <w:rPr>
          <w:i/>
          <w:color w:val="FF0000"/>
          <w:lang w:val="ru-RU"/>
        </w:rPr>
        <w:t>О. С. Сальникова</w:t>
      </w:r>
    </w:p>
    <w:p w:rsidR="00CD44E5" w:rsidRPr="00551DB9" w:rsidRDefault="00CD44E5" w:rsidP="00CD44E5">
      <w:pPr>
        <w:jc w:val="center"/>
        <w:rPr>
          <w:i/>
          <w:color w:val="FF0000"/>
          <w:lang w:val="ru-RU"/>
        </w:rPr>
      </w:pPr>
      <w:r w:rsidRPr="00551DB9">
        <w:rPr>
          <w:color w:val="FF0000"/>
          <w:lang w:val="ru-RU"/>
        </w:rPr>
        <w:t xml:space="preserve">Дизайн обложки </w:t>
      </w:r>
      <w:r w:rsidRPr="00551DB9">
        <w:rPr>
          <w:i/>
          <w:color w:val="FF0000"/>
          <w:lang w:val="ru-RU"/>
        </w:rPr>
        <w:t>Э. В. Шумковой</w:t>
      </w:r>
    </w:p>
    <w:p w:rsidR="009F2085" w:rsidRPr="00551DB9" w:rsidRDefault="009F2085" w:rsidP="00CD44E5">
      <w:pPr>
        <w:jc w:val="center"/>
        <w:rPr>
          <w:i/>
          <w:color w:val="FF0000"/>
          <w:lang w:val="ru-RU"/>
        </w:rPr>
      </w:pPr>
    </w:p>
    <w:p w:rsidR="009F2085" w:rsidRPr="00551DB9" w:rsidRDefault="009F2085" w:rsidP="00CD44E5">
      <w:pPr>
        <w:jc w:val="center"/>
        <w:rPr>
          <w:i/>
          <w:color w:val="FF0000"/>
          <w:lang w:val="ru-RU"/>
        </w:rPr>
      </w:pPr>
    </w:p>
    <w:p w:rsidR="009F2085" w:rsidRPr="00551DB9" w:rsidRDefault="009F2085" w:rsidP="00CD44E5">
      <w:pPr>
        <w:jc w:val="center"/>
        <w:rPr>
          <w:i/>
          <w:color w:val="FF0000"/>
          <w:lang w:val="ru-RU"/>
        </w:rPr>
      </w:pPr>
    </w:p>
    <w:p w:rsidR="009F2085" w:rsidRPr="00551DB9" w:rsidRDefault="009F2085" w:rsidP="00CD44E5">
      <w:pPr>
        <w:jc w:val="center"/>
        <w:rPr>
          <w:i/>
          <w:color w:val="FF0000"/>
          <w:lang w:val="ru-RU"/>
        </w:rPr>
      </w:pPr>
    </w:p>
    <w:p w:rsidR="009F2085" w:rsidRPr="00551DB9" w:rsidRDefault="009F2085" w:rsidP="00CD44E5">
      <w:pPr>
        <w:jc w:val="center"/>
        <w:rPr>
          <w:i/>
          <w:color w:val="FF0000"/>
          <w:lang w:val="ru-RU"/>
        </w:rPr>
      </w:pPr>
    </w:p>
    <w:p w:rsidR="009F2085" w:rsidRPr="00551DB9" w:rsidRDefault="009F2085" w:rsidP="00CD44E5">
      <w:pPr>
        <w:jc w:val="center"/>
        <w:rPr>
          <w:i/>
          <w:color w:val="FF0000"/>
          <w:lang w:val="ru-RU"/>
        </w:rPr>
      </w:pPr>
    </w:p>
    <w:p w:rsidR="009F2085" w:rsidRPr="00551DB9" w:rsidRDefault="009F2085" w:rsidP="009F2085">
      <w:pPr>
        <w:spacing w:before="0"/>
        <w:ind w:firstLine="284"/>
        <w:rPr>
          <w:rFonts w:ascii="Calibri" w:hAnsi="Calibri" w:cs="Times New Roman"/>
          <w:color w:val="FF0000"/>
          <w:lang w:val="ru-RU" w:eastAsia="en-US"/>
        </w:rPr>
      </w:pPr>
    </w:p>
    <w:p w:rsidR="009F2085" w:rsidRPr="00551DB9" w:rsidRDefault="009F2085" w:rsidP="009F2085">
      <w:pPr>
        <w:spacing w:before="0"/>
        <w:jc w:val="center"/>
        <w:rPr>
          <w:rFonts w:eastAsia="Times New Roman" w:cs="Times New Roman"/>
          <w:color w:val="FF0000"/>
          <w:sz w:val="22"/>
          <w:szCs w:val="22"/>
          <w:lang w:val="ru-RU" w:eastAsia="ru-RU"/>
        </w:rPr>
      </w:pPr>
      <w:r w:rsidRPr="00551DB9">
        <w:rPr>
          <w:rFonts w:eastAsia="Times New Roman" w:cs="Times New Roman"/>
          <w:color w:val="FF0000"/>
          <w:sz w:val="22"/>
          <w:szCs w:val="22"/>
          <w:lang w:val="ru-RU" w:eastAsia="ru-RU"/>
        </w:rPr>
        <w:t>Подписано в печать 15.03.2019.</w:t>
      </w:r>
    </w:p>
    <w:p w:rsidR="009F2085" w:rsidRPr="00551DB9" w:rsidRDefault="009F2085" w:rsidP="009F2085">
      <w:pPr>
        <w:spacing w:before="0"/>
        <w:jc w:val="center"/>
        <w:rPr>
          <w:rFonts w:eastAsia="Times New Roman" w:cs="Times New Roman"/>
          <w:color w:val="FF0000"/>
          <w:sz w:val="22"/>
          <w:szCs w:val="22"/>
          <w:lang w:val="ru-RU" w:eastAsia="ru-RU"/>
        </w:rPr>
      </w:pPr>
      <w:r w:rsidRPr="00551DB9">
        <w:rPr>
          <w:rFonts w:eastAsia="Times New Roman" w:cs="Times New Roman"/>
          <w:color w:val="FF0000"/>
          <w:sz w:val="22"/>
          <w:szCs w:val="22"/>
          <w:lang w:val="ru-RU" w:eastAsia="ru-RU"/>
        </w:rPr>
        <w:t>Формат 64х80/16. Бумага офсетная 80 г.</w:t>
      </w:r>
    </w:p>
    <w:p w:rsidR="009F2085" w:rsidRPr="00551DB9" w:rsidRDefault="009F2085" w:rsidP="009F2085">
      <w:pPr>
        <w:spacing w:before="0"/>
        <w:jc w:val="center"/>
        <w:rPr>
          <w:rFonts w:eastAsia="Times New Roman" w:cs="Times New Roman"/>
          <w:color w:val="FF0000"/>
          <w:sz w:val="22"/>
          <w:szCs w:val="22"/>
          <w:lang w:val="ru-RU" w:eastAsia="ru-RU"/>
        </w:rPr>
      </w:pPr>
      <w:r w:rsidRPr="00551DB9">
        <w:rPr>
          <w:rFonts w:eastAsia="Times New Roman" w:cs="Times New Roman"/>
          <w:color w:val="FF0000"/>
          <w:sz w:val="22"/>
          <w:szCs w:val="22"/>
          <w:lang w:val="ru-RU" w:eastAsia="ru-RU"/>
        </w:rPr>
        <w:t>Гарнитура</w:t>
      </w:r>
      <w:proofErr w:type="gramStart"/>
      <w:r w:rsidRPr="00551DB9">
        <w:rPr>
          <w:rFonts w:eastAsia="Times New Roman" w:cs="Times New Roman"/>
          <w:color w:val="FF0000"/>
          <w:sz w:val="22"/>
          <w:szCs w:val="22"/>
          <w:highlight w:val="yellow"/>
          <w:lang w:val="ru-RU" w:eastAsia="ru-RU"/>
        </w:rPr>
        <w:t>???.</w:t>
      </w:r>
      <w:proofErr w:type="gramEnd"/>
      <w:r w:rsidRPr="00551DB9">
        <w:rPr>
          <w:rFonts w:eastAsia="Times New Roman" w:cs="Times New Roman"/>
          <w:color w:val="FF0000"/>
          <w:sz w:val="22"/>
          <w:szCs w:val="22"/>
          <w:lang w:val="ru-RU" w:eastAsia="ru-RU"/>
        </w:rPr>
        <w:t>Печать офсетная.</w:t>
      </w:r>
    </w:p>
    <w:p w:rsidR="009F2085" w:rsidRPr="00551DB9" w:rsidRDefault="009F2085" w:rsidP="009F2085">
      <w:pPr>
        <w:spacing w:before="0"/>
        <w:jc w:val="center"/>
        <w:rPr>
          <w:rFonts w:eastAsia="Times New Roman" w:cs="Times New Roman"/>
          <w:color w:val="FF0000"/>
          <w:sz w:val="22"/>
          <w:szCs w:val="22"/>
          <w:lang w:val="ru-RU" w:eastAsia="ru-RU"/>
        </w:rPr>
      </w:pPr>
      <w:r w:rsidRPr="00551DB9">
        <w:rPr>
          <w:rFonts w:eastAsia="Times New Roman" w:cs="Times New Roman"/>
          <w:color w:val="FF0000"/>
          <w:sz w:val="22"/>
          <w:szCs w:val="22"/>
          <w:lang w:val="ru-RU" w:eastAsia="ru-RU"/>
        </w:rPr>
        <w:t xml:space="preserve">Усл. печ. л. </w:t>
      </w:r>
      <w:r w:rsidR="001C588C" w:rsidRPr="00551DB9">
        <w:rPr>
          <w:rFonts w:eastAsia="Times New Roman" w:cs="Times New Roman"/>
          <w:color w:val="FF0000"/>
          <w:sz w:val="22"/>
          <w:szCs w:val="22"/>
          <w:highlight w:val="yellow"/>
          <w:lang w:val="ru-RU" w:eastAsia="ru-RU"/>
        </w:rPr>
        <w:t>5,3</w:t>
      </w:r>
      <w:r w:rsidRPr="00551DB9">
        <w:rPr>
          <w:rFonts w:eastAsia="Times New Roman" w:cs="Times New Roman"/>
          <w:color w:val="FF0000"/>
          <w:sz w:val="22"/>
          <w:szCs w:val="22"/>
          <w:highlight w:val="yellow"/>
          <w:lang w:val="ru-RU" w:eastAsia="ru-RU"/>
        </w:rPr>
        <w:t>5</w:t>
      </w:r>
      <w:r w:rsidRPr="00551DB9">
        <w:rPr>
          <w:rFonts w:eastAsia="Times New Roman" w:cs="Times New Roman"/>
          <w:color w:val="FF0000"/>
          <w:sz w:val="22"/>
          <w:szCs w:val="22"/>
          <w:lang w:val="ru-RU" w:eastAsia="ru-RU"/>
        </w:rPr>
        <w:t>. Тираж 800. Заказ 200.</w:t>
      </w:r>
    </w:p>
    <w:p w:rsidR="009F2085" w:rsidRPr="00551DB9" w:rsidRDefault="009F2085" w:rsidP="009F2085">
      <w:pPr>
        <w:spacing w:before="0"/>
        <w:jc w:val="center"/>
        <w:rPr>
          <w:rFonts w:eastAsia="Times New Roman" w:cs="Times New Roman"/>
          <w:color w:val="FF0000"/>
          <w:sz w:val="22"/>
          <w:szCs w:val="22"/>
          <w:lang w:val="ru-RU" w:eastAsia="ru-RU"/>
        </w:rPr>
      </w:pPr>
    </w:p>
    <w:p w:rsidR="009F2085" w:rsidRPr="00551DB9" w:rsidRDefault="009F2085" w:rsidP="009F2085">
      <w:pPr>
        <w:spacing w:before="0"/>
        <w:jc w:val="center"/>
        <w:rPr>
          <w:rFonts w:eastAsia="Times New Roman" w:cs="Times New Roman"/>
          <w:color w:val="FF0000"/>
          <w:sz w:val="22"/>
          <w:szCs w:val="22"/>
          <w:lang w:val="ru-RU" w:eastAsia="ru-RU"/>
        </w:rPr>
      </w:pPr>
    </w:p>
    <w:p w:rsidR="009F2085" w:rsidRPr="00551DB9" w:rsidRDefault="009F2085" w:rsidP="009F2085">
      <w:pPr>
        <w:spacing w:before="0"/>
        <w:jc w:val="center"/>
        <w:rPr>
          <w:rFonts w:eastAsia="Times New Roman" w:cs="Times New Roman"/>
          <w:color w:val="FF0000"/>
          <w:sz w:val="22"/>
          <w:szCs w:val="22"/>
          <w:lang w:val="ru-RU" w:eastAsia="ru-RU"/>
        </w:rPr>
      </w:pPr>
    </w:p>
    <w:p w:rsidR="009F2085" w:rsidRPr="00551DB9" w:rsidRDefault="009F2085" w:rsidP="009F2085">
      <w:pPr>
        <w:spacing w:before="0"/>
        <w:jc w:val="center"/>
        <w:rPr>
          <w:rFonts w:eastAsia="Times New Roman" w:cs="Times New Roman"/>
          <w:color w:val="FF0000"/>
          <w:sz w:val="22"/>
          <w:szCs w:val="22"/>
          <w:lang w:val="ru-RU" w:eastAsia="ru-RU"/>
        </w:rPr>
      </w:pPr>
    </w:p>
    <w:p w:rsidR="009F2085" w:rsidRPr="00551DB9" w:rsidRDefault="009F2085" w:rsidP="009F2085">
      <w:pPr>
        <w:spacing w:before="0"/>
        <w:jc w:val="center"/>
        <w:rPr>
          <w:rFonts w:eastAsia="Times New Roman" w:cs="Times New Roman"/>
          <w:color w:val="FF0000"/>
          <w:sz w:val="22"/>
          <w:szCs w:val="22"/>
          <w:lang w:val="ru-RU" w:eastAsia="ru-RU"/>
        </w:rPr>
      </w:pPr>
    </w:p>
    <w:p w:rsidR="009F2085" w:rsidRPr="00551DB9" w:rsidRDefault="009F2085" w:rsidP="009F2085">
      <w:pPr>
        <w:spacing w:before="0"/>
        <w:jc w:val="center"/>
        <w:outlineLvl w:val="0"/>
        <w:rPr>
          <w:rFonts w:eastAsia="Times New Roman" w:cs="Times New Roman"/>
          <w:color w:val="FF0000"/>
          <w:sz w:val="22"/>
          <w:szCs w:val="22"/>
          <w:lang w:val="ru-RU" w:eastAsia="ru-RU"/>
        </w:rPr>
      </w:pPr>
      <w:r w:rsidRPr="00551DB9">
        <w:rPr>
          <w:rFonts w:eastAsia="Times New Roman" w:cs="Times New Roman"/>
          <w:color w:val="FF0000"/>
          <w:sz w:val="22"/>
          <w:szCs w:val="22"/>
          <w:lang w:val="ru-RU" w:eastAsia="ru-RU"/>
        </w:rPr>
        <w:t>ООО «Вектор»</w:t>
      </w:r>
    </w:p>
    <w:p w:rsidR="009F2085" w:rsidRPr="00551DB9" w:rsidRDefault="009F2085" w:rsidP="009F2085">
      <w:pPr>
        <w:spacing w:before="0"/>
        <w:jc w:val="center"/>
        <w:outlineLvl w:val="0"/>
        <w:rPr>
          <w:rFonts w:eastAsia="Times New Roman" w:cs="Times New Roman"/>
          <w:color w:val="FF0000"/>
          <w:sz w:val="22"/>
          <w:szCs w:val="22"/>
          <w:lang w:val="ru-RU" w:eastAsia="ru-RU"/>
        </w:rPr>
      </w:pPr>
      <w:r w:rsidRPr="00551DB9">
        <w:rPr>
          <w:rFonts w:eastAsia="Times New Roman" w:cs="Times New Roman"/>
          <w:color w:val="FF0000"/>
          <w:sz w:val="22"/>
          <w:szCs w:val="22"/>
          <w:lang w:val="ru-RU" w:eastAsia="ru-RU"/>
        </w:rPr>
        <w:t>443023, г. Самара, ул. Промышленности, 278, корп. 47, к. 23.</w:t>
      </w:r>
    </w:p>
    <w:p w:rsidR="009F2085" w:rsidRPr="00551DB9" w:rsidRDefault="009F2085" w:rsidP="009F2085">
      <w:pPr>
        <w:spacing w:before="0"/>
        <w:jc w:val="center"/>
        <w:outlineLvl w:val="0"/>
        <w:rPr>
          <w:rFonts w:eastAsia="Times New Roman" w:cs="Times New Roman"/>
          <w:color w:val="FF0000"/>
          <w:sz w:val="22"/>
          <w:szCs w:val="22"/>
          <w:lang w:val="ru-RU" w:eastAsia="ru-RU"/>
        </w:rPr>
      </w:pPr>
    </w:p>
    <w:p w:rsidR="009F2085" w:rsidRPr="00551DB9" w:rsidRDefault="009F2085" w:rsidP="009F2085">
      <w:pPr>
        <w:spacing w:before="0"/>
        <w:jc w:val="center"/>
        <w:outlineLvl w:val="0"/>
        <w:rPr>
          <w:rFonts w:eastAsia="Times New Roman" w:cs="Times New Roman"/>
          <w:color w:val="FF0000"/>
          <w:sz w:val="22"/>
          <w:szCs w:val="22"/>
          <w:lang w:val="ru-RU" w:eastAsia="ru-RU"/>
        </w:rPr>
      </w:pPr>
      <w:r w:rsidRPr="00551DB9">
        <w:rPr>
          <w:rFonts w:eastAsia="Times New Roman" w:cs="Times New Roman"/>
          <w:color w:val="FF0000"/>
          <w:sz w:val="22"/>
          <w:szCs w:val="22"/>
          <w:lang w:val="ru-RU" w:eastAsia="ru-RU"/>
        </w:rPr>
        <w:t>Издательский отдел ООО «Вектор»</w:t>
      </w:r>
    </w:p>
    <w:p w:rsidR="009F2085" w:rsidRPr="00673CDD" w:rsidRDefault="009F2085" w:rsidP="009F2085">
      <w:pPr>
        <w:spacing w:before="0"/>
        <w:jc w:val="center"/>
        <w:outlineLvl w:val="0"/>
        <w:rPr>
          <w:rFonts w:eastAsia="Times New Roman" w:cs="Times New Roman"/>
          <w:color w:val="FF0000"/>
          <w:sz w:val="22"/>
          <w:szCs w:val="22"/>
          <w:lang w:eastAsia="ru-RU"/>
        </w:rPr>
      </w:pPr>
      <w:r w:rsidRPr="00551DB9">
        <w:rPr>
          <w:rFonts w:eastAsia="Times New Roman" w:cs="Times New Roman"/>
          <w:color w:val="FF0000"/>
          <w:sz w:val="22"/>
          <w:szCs w:val="22"/>
          <w:lang w:val="ru-RU" w:eastAsia="ru-RU"/>
        </w:rPr>
        <w:t>Тел</w:t>
      </w:r>
      <w:r w:rsidRPr="00673CDD">
        <w:rPr>
          <w:rFonts w:eastAsia="Times New Roman" w:cs="Times New Roman"/>
          <w:color w:val="FF0000"/>
          <w:sz w:val="22"/>
          <w:szCs w:val="22"/>
          <w:lang w:eastAsia="ru-RU"/>
        </w:rPr>
        <w:t>.: (846) 246-97-01, 205-31-31</w:t>
      </w:r>
    </w:p>
    <w:p w:rsidR="009F2085" w:rsidRPr="00551DB9" w:rsidRDefault="009F2085" w:rsidP="009F2085">
      <w:pPr>
        <w:spacing w:before="0"/>
        <w:jc w:val="center"/>
        <w:outlineLvl w:val="0"/>
        <w:rPr>
          <w:rFonts w:eastAsia="Times New Roman" w:cs="Times New Roman"/>
          <w:b/>
          <w:color w:val="FF0000"/>
          <w:sz w:val="22"/>
          <w:szCs w:val="22"/>
          <w:lang w:eastAsia="ru-RU"/>
        </w:rPr>
      </w:pPr>
      <w:proofErr w:type="gramStart"/>
      <w:r w:rsidRPr="00551DB9">
        <w:rPr>
          <w:rFonts w:eastAsia="Times New Roman" w:cs="Times New Roman"/>
          <w:color w:val="FF0000"/>
          <w:sz w:val="22"/>
          <w:szCs w:val="22"/>
          <w:lang w:eastAsia="ru-RU"/>
        </w:rPr>
        <w:t>e-mail</w:t>
      </w:r>
      <w:proofErr w:type="gramEnd"/>
      <w:r w:rsidRPr="00551DB9">
        <w:rPr>
          <w:rFonts w:eastAsia="Times New Roman" w:cs="Times New Roman"/>
          <w:color w:val="FF0000"/>
          <w:sz w:val="22"/>
          <w:szCs w:val="22"/>
          <w:lang w:eastAsia="ru-RU"/>
        </w:rPr>
        <w:t>: knigaasgard@yandex.ru, www.asgard-samara.ru</w:t>
      </w:r>
    </w:p>
    <w:p w:rsidR="009F2085" w:rsidRPr="00551DB9" w:rsidRDefault="009F2085" w:rsidP="00CD44E5">
      <w:pPr>
        <w:jc w:val="center"/>
        <w:rPr>
          <w:color w:val="FF0000"/>
          <w:sz w:val="22"/>
          <w:szCs w:val="22"/>
        </w:rPr>
      </w:pPr>
    </w:p>
    <w:sectPr w:rsidR="009F2085" w:rsidRPr="00551DB9" w:rsidSect="00D9756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C05" w:rsidRDefault="000B5C05" w:rsidP="00D86EA5">
      <w:pPr>
        <w:spacing w:before="0"/>
      </w:pPr>
      <w:r>
        <w:separator/>
      </w:r>
    </w:p>
  </w:endnote>
  <w:endnote w:type="continuationSeparator" w:id="0">
    <w:p w:rsidR="000B5C05" w:rsidRDefault="000B5C05" w:rsidP="00D86EA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C05" w:rsidRDefault="000B5C05" w:rsidP="00D86EA5">
      <w:pPr>
        <w:spacing w:before="0"/>
      </w:pPr>
      <w:r>
        <w:separator/>
      </w:r>
    </w:p>
  </w:footnote>
  <w:footnote w:type="continuationSeparator" w:id="0">
    <w:p w:rsidR="000B5C05" w:rsidRDefault="000B5C05" w:rsidP="00D86EA5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-219"/>
        </w:tabs>
        <w:ind w:left="213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-219"/>
        </w:tabs>
        <w:ind w:left="35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219"/>
        </w:tabs>
        <w:ind w:left="501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-219"/>
        </w:tabs>
        <w:ind w:left="64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219"/>
        </w:tabs>
        <w:ind w:left="78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219"/>
        </w:tabs>
        <w:ind w:left="93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219"/>
        </w:tabs>
        <w:ind w:left="107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219"/>
        </w:tabs>
        <w:ind w:left="122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219"/>
        </w:tabs>
        <w:ind w:left="1365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4"/>
      <w:numFmt w:val="upperRoman"/>
      <w:lvlText w:val="%7."/>
      <w:lvlJc w:val="left"/>
      <w:pPr>
        <w:tabs>
          <w:tab w:val="num" w:pos="2487"/>
        </w:tabs>
        <w:ind w:left="2487" w:hanging="360"/>
      </w:pPr>
    </w:lvl>
    <w:lvl w:ilvl="7">
      <w:start w:val="1"/>
      <w:numFmt w:val="decimal"/>
      <w:lvlText w:val="%8."/>
      <w:lvlJc w:val="left"/>
      <w:pPr>
        <w:tabs>
          <w:tab w:val="num" w:pos="3196"/>
        </w:tabs>
        <w:ind w:left="3196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7"/>
    <w:multiLevelType w:val="multilevel"/>
    <w:tmpl w:val="0BC034CA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8"/>
    <w:multiLevelType w:val="multilevel"/>
    <w:tmpl w:val="0F348DD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sz w:val="28"/>
        <w:szCs w:val="2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z w:val="32"/>
        <w:szCs w:val="3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32"/>
        <w:szCs w:val="32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8"/>
        <w:szCs w:val="2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32"/>
        <w:szCs w:val="3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32"/>
        <w:szCs w:val="32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8"/>
        <w:szCs w:val="2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32"/>
        <w:szCs w:val="3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32"/>
        <w:szCs w:val="32"/>
      </w:rPr>
    </w:lvl>
  </w:abstractNum>
  <w:abstractNum w:abstractNumId="5">
    <w:nsid w:val="00000009"/>
    <w:multiLevelType w:val="multilevel"/>
    <w:tmpl w:val="01C060D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color w:val="auto"/>
        <w:sz w:val="28"/>
        <w:szCs w:val="2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z w:val="32"/>
        <w:szCs w:val="3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32"/>
        <w:szCs w:val="32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  <w:sz w:val="28"/>
        <w:szCs w:val="2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32"/>
        <w:szCs w:val="3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32"/>
        <w:szCs w:val="32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  <w:sz w:val="28"/>
        <w:szCs w:val="2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32"/>
        <w:szCs w:val="3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32"/>
        <w:szCs w:val="32"/>
      </w:rPr>
    </w:lvl>
  </w:abstractNum>
  <w:abstractNum w:abstractNumId="6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/>
      </w:rPr>
    </w:lvl>
  </w:abstractNum>
  <w:abstractNum w:abstractNumId="7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</w:abstractNum>
  <w:abstractNum w:abstractNumId="8">
    <w:nsid w:val="07127D50"/>
    <w:multiLevelType w:val="hybridMultilevel"/>
    <w:tmpl w:val="C57CC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EE7751"/>
    <w:multiLevelType w:val="hybridMultilevel"/>
    <w:tmpl w:val="F5CAE61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8DC1DE9"/>
    <w:multiLevelType w:val="hybridMultilevel"/>
    <w:tmpl w:val="F4E24B98"/>
    <w:lvl w:ilvl="0" w:tplc="0419000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12DF29E9"/>
    <w:multiLevelType w:val="hybridMultilevel"/>
    <w:tmpl w:val="B5A6423E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2D77A5"/>
    <w:multiLevelType w:val="hybridMultilevel"/>
    <w:tmpl w:val="94587900"/>
    <w:lvl w:ilvl="0" w:tplc="0419000B">
      <w:start w:val="1"/>
      <w:numFmt w:val="bullet"/>
      <w:lvlText w:val=""/>
      <w:lvlJc w:val="left"/>
      <w:pPr>
        <w:ind w:left="176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0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2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4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6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8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0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27" w:hanging="360"/>
      </w:pPr>
      <w:rPr>
        <w:rFonts w:ascii="Wingdings" w:hAnsi="Wingdings" w:hint="default"/>
      </w:rPr>
    </w:lvl>
  </w:abstractNum>
  <w:abstractNum w:abstractNumId="13">
    <w:nsid w:val="211C766A"/>
    <w:multiLevelType w:val="hybridMultilevel"/>
    <w:tmpl w:val="3D4ABBC2"/>
    <w:lvl w:ilvl="0" w:tplc="0419000B">
      <w:start w:val="1"/>
      <w:numFmt w:val="bullet"/>
      <w:lvlText w:val=""/>
      <w:lvlJc w:val="left"/>
      <w:pPr>
        <w:ind w:left="176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0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2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4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6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8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0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27" w:hanging="360"/>
      </w:pPr>
      <w:rPr>
        <w:rFonts w:ascii="Wingdings" w:hAnsi="Wingdings" w:hint="default"/>
      </w:rPr>
    </w:lvl>
  </w:abstractNum>
  <w:abstractNum w:abstractNumId="14">
    <w:nsid w:val="27051BD6"/>
    <w:multiLevelType w:val="hybridMultilevel"/>
    <w:tmpl w:val="D3F01B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CFC7344"/>
    <w:multiLevelType w:val="multilevel"/>
    <w:tmpl w:val="907C5C52"/>
    <w:lvl w:ilvl="0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cs="Wingdings" w:hint="default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  <w:sz w:val="32"/>
        <w:szCs w:val="32"/>
      </w:rPr>
    </w:lvl>
    <w:lvl w:ilvl="2">
      <w:start w:val="1"/>
      <w:numFmt w:val="bullet"/>
      <w:lvlText w:val="■"/>
      <w:lvlJc w:val="left"/>
      <w:pPr>
        <w:tabs>
          <w:tab w:val="num" w:pos="1865"/>
        </w:tabs>
        <w:ind w:left="1865" w:hanging="360"/>
      </w:pPr>
      <w:rPr>
        <w:rFonts w:ascii="StarSymbol" w:hAnsi="StarSymbol" w:cs="StarSymbol"/>
        <w:sz w:val="32"/>
        <w:szCs w:val="32"/>
      </w:rPr>
    </w:lvl>
    <w:lvl w:ilvl="3">
      <w:start w:val="1"/>
      <w:numFmt w:val="bullet"/>
      <w:lvlText w:val=""/>
      <w:lvlJc w:val="left"/>
      <w:pPr>
        <w:tabs>
          <w:tab w:val="num" w:pos="2225"/>
        </w:tabs>
        <w:ind w:left="2225" w:hanging="360"/>
      </w:pPr>
      <w:rPr>
        <w:rFonts w:ascii="Wingdings" w:hAnsi="Wingdings" w:cs="OpenSymbol"/>
        <w:sz w:val="28"/>
        <w:szCs w:val="28"/>
      </w:rPr>
    </w:lvl>
    <w:lvl w:ilvl="4">
      <w:start w:val="1"/>
      <w:numFmt w:val="bullet"/>
      <w:lvlText w:val=""/>
      <w:lvlJc w:val="left"/>
      <w:pPr>
        <w:tabs>
          <w:tab w:val="num" w:pos="2585"/>
        </w:tabs>
        <w:ind w:left="2585" w:hanging="360"/>
      </w:pPr>
      <w:rPr>
        <w:rFonts w:ascii="Wingdings 2" w:hAnsi="Wingdings 2" w:cs="Wingdings 2"/>
        <w:sz w:val="32"/>
        <w:szCs w:val="32"/>
      </w:rPr>
    </w:lvl>
    <w:lvl w:ilvl="5">
      <w:start w:val="1"/>
      <w:numFmt w:val="bullet"/>
      <w:lvlText w:val="■"/>
      <w:lvlJc w:val="left"/>
      <w:pPr>
        <w:tabs>
          <w:tab w:val="num" w:pos="2945"/>
        </w:tabs>
        <w:ind w:left="2945" w:hanging="360"/>
      </w:pPr>
      <w:rPr>
        <w:rFonts w:ascii="StarSymbol" w:hAnsi="StarSymbol" w:cs="StarSymbol"/>
        <w:sz w:val="32"/>
        <w:szCs w:val="32"/>
      </w:rPr>
    </w:lvl>
    <w:lvl w:ilvl="6">
      <w:start w:val="1"/>
      <w:numFmt w:val="bullet"/>
      <w:lvlText w:val=""/>
      <w:lvlJc w:val="left"/>
      <w:pPr>
        <w:tabs>
          <w:tab w:val="num" w:pos="3305"/>
        </w:tabs>
        <w:ind w:left="3305" w:hanging="360"/>
      </w:pPr>
      <w:rPr>
        <w:rFonts w:ascii="Wingdings" w:hAnsi="Wingdings" w:cs="OpenSymbol"/>
        <w:sz w:val="28"/>
        <w:szCs w:val="28"/>
      </w:rPr>
    </w:lvl>
    <w:lvl w:ilvl="7">
      <w:start w:val="1"/>
      <w:numFmt w:val="bullet"/>
      <w:lvlText w:val=""/>
      <w:lvlJc w:val="left"/>
      <w:pPr>
        <w:tabs>
          <w:tab w:val="num" w:pos="3665"/>
        </w:tabs>
        <w:ind w:left="3665" w:hanging="360"/>
      </w:pPr>
      <w:rPr>
        <w:rFonts w:ascii="Wingdings 2" w:hAnsi="Wingdings 2" w:cs="Wingdings 2"/>
        <w:sz w:val="32"/>
        <w:szCs w:val="32"/>
      </w:rPr>
    </w:lvl>
    <w:lvl w:ilvl="8">
      <w:start w:val="1"/>
      <w:numFmt w:val="bullet"/>
      <w:lvlText w:val="■"/>
      <w:lvlJc w:val="left"/>
      <w:pPr>
        <w:tabs>
          <w:tab w:val="num" w:pos="4025"/>
        </w:tabs>
        <w:ind w:left="4025" w:hanging="360"/>
      </w:pPr>
      <w:rPr>
        <w:rFonts w:ascii="StarSymbol" w:hAnsi="StarSymbol" w:cs="StarSymbol"/>
        <w:sz w:val="32"/>
        <w:szCs w:val="32"/>
      </w:rPr>
    </w:lvl>
  </w:abstractNum>
  <w:abstractNum w:abstractNumId="16">
    <w:nsid w:val="30F02A75"/>
    <w:multiLevelType w:val="hybridMultilevel"/>
    <w:tmpl w:val="CBAC3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CC1A95"/>
    <w:multiLevelType w:val="hybridMultilevel"/>
    <w:tmpl w:val="E1109E36"/>
    <w:lvl w:ilvl="0" w:tplc="0419000B">
      <w:start w:val="1"/>
      <w:numFmt w:val="bullet"/>
      <w:lvlText w:val=""/>
      <w:lvlJc w:val="left"/>
      <w:pPr>
        <w:ind w:left="176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0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2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4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6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8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0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27" w:hanging="360"/>
      </w:pPr>
      <w:rPr>
        <w:rFonts w:ascii="Wingdings" w:hAnsi="Wingdings" w:hint="default"/>
      </w:rPr>
    </w:lvl>
  </w:abstractNum>
  <w:abstractNum w:abstractNumId="18">
    <w:nsid w:val="367C7B7E"/>
    <w:multiLevelType w:val="hybridMultilevel"/>
    <w:tmpl w:val="05B67290"/>
    <w:lvl w:ilvl="0" w:tplc="041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9">
    <w:nsid w:val="3ECD11FC"/>
    <w:multiLevelType w:val="hybridMultilevel"/>
    <w:tmpl w:val="E8F21D9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>
    <w:nsid w:val="420031BA"/>
    <w:multiLevelType w:val="hybridMultilevel"/>
    <w:tmpl w:val="33D8646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1">
    <w:nsid w:val="44746599"/>
    <w:multiLevelType w:val="hybridMultilevel"/>
    <w:tmpl w:val="C0506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5E113D"/>
    <w:multiLevelType w:val="hybridMultilevel"/>
    <w:tmpl w:val="F2D8CF1E"/>
    <w:lvl w:ilvl="0" w:tplc="0419000B">
      <w:start w:val="1"/>
      <w:numFmt w:val="bullet"/>
      <w:lvlText w:val=""/>
      <w:lvlJc w:val="left"/>
      <w:pPr>
        <w:ind w:left="176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0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2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4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6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8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0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27" w:hanging="360"/>
      </w:pPr>
      <w:rPr>
        <w:rFonts w:ascii="Wingdings" w:hAnsi="Wingdings" w:hint="default"/>
      </w:rPr>
    </w:lvl>
  </w:abstractNum>
  <w:abstractNum w:abstractNumId="23">
    <w:nsid w:val="55D05151"/>
    <w:multiLevelType w:val="hybridMultilevel"/>
    <w:tmpl w:val="6F2082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A8A1AEB"/>
    <w:multiLevelType w:val="hybridMultilevel"/>
    <w:tmpl w:val="D724202E"/>
    <w:lvl w:ilvl="0" w:tplc="C854B812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5">
    <w:nsid w:val="6F403E7D"/>
    <w:multiLevelType w:val="hybridMultilevel"/>
    <w:tmpl w:val="376A3A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78CA246B"/>
    <w:multiLevelType w:val="hybridMultilevel"/>
    <w:tmpl w:val="A2DA0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15"/>
  </w:num>
  <w:num w:numId="6">
    <w:abstractNumId w:val="24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13"/>
  </w:num>
  <w:num w:numId="12">
    <w:abstractNumId w:val="17"/>
  </w:num>
  <w:num w:numId="13">
    <w:abstractNumId w:val="12"/>
  </w:num>
  <w:num w:numId="14">
    <w:abstractNumId w:val="19"/>
  </w:num>
  <w:num w:numId="15">
    <w:abstractNumId w:val="18"/>
  </w:num>
  <w:num w:numId="16">
    <w:abstractNumId w:val="10"/>
  </w:num>
  <w:num w:numId="17">
    <w:abstractNumId w:val="9"/>
  </w:num>
  <w:num w:numId="18">
    <w:abstractNumId w:val="14"/>
  </w:num>
  <w:num w:numId="19">
    <w:abstractNumId w:val="23"/>
  </w:num>
  <w:num w:numId="20">
    <w:abstractNumId w:val="25"/>
  </w:num>
  <w:num w:numId="21">
    <w:abstractNumId w:val="20"/>
  </w:num>
  <w:num w:numId="22">
    <w:abstractNumId w:val="26"/>
  </w:num>
  <w:num w:numId="23">
    <w:abstractNumId w:val="8"/>
  </w:num>
  <w:num w:numId="24">
    <w:abstractNumId w:val="16"/>
  </w:num>
  <w:num w:numId="25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48B"/>
    <w:rsid w:val="00000D32"/>
    <w:rsid w:val="00001807"/>
    <w:rsid w:val="00001E39"/>
    <w:rsid w:val="0000208E"/>
    <w:rsid w:val="000020D6"/>
    <w:rsid w:val="00002221"/>
    <w:rsid w:val="0000232D"/>
    <w:rsid w:val="00003200"/>
    <w:rsid w:val="00003480"/>
    <w:rsid w:val="00004083"/>
    <w:rsid w:val="000042F5"/>
    <w:rsid w:val="00004333"/>
    <w:rsid w:val="000046DC"/>
    <w:rsid w:val="000046F2"/>
    <w:rsid w:val="0000506A"/>
    <w:rsid w:val="000050DE"/>
    <w:rsid w:val="00005237"/>
    <w:rsid w:val="000055D4"/>
    <w:rsid w:val="000058F9"/>
    <w:rsid w:val="00006564"/>
    <w:rsid w:val="00006891"/>
    <w:rsid w:val="00006946"/>
    <w:rsid w:val="000071D0"/>
    <w:rsid w:val="00007209"/>
    <w:rsid w:val="00007398"/>
    <w:rsid w:val="000075AA"/>
    <w:rsid w:val="000105A3"/>
    <w:rsid w:val="0001064E"/>
    <w:rsid w:val="000109A4"/>
    <w:rsid w:val="00010DDD"/>
    <w:rsid w:val="00011514"/>
    <w:rsid w:val="00011F12"/>
    <w:rsid w:val="0001208A"/>
    <w:rsid w:val="000122AF"/>
    <w:rsid w:val="00012434"/>
    <w:rsid w:val="00012706"/>
    <w:rsid w:val="0001290D"/>
    <w:rsid w:val="000129BB"/>
    <w:rsid w:val="00012E64"/>
    <w:rsid w:val="000134F5"/>
    <w:rsid w:val="00013517"/>
    <w:rsid w:val="000138EE"/>
    <w:rsid w:val="00013BAE"/>
    <w:rsid w:val="00013CC0"/>
    <w:rsid w:val="00013CCF"/>
    <w:rsid w:val="00013E26"/>
    <w:rsid w:val="0001416A"/>
    <w:rsid w:val="0001419F"/>
    <w:rsid w:val="00014767"/>
    <w:rsid w:val="0001496D"/>
    <w:rsid w:val="00014C8E"/>
    <w:rsid w:val="00014F5B"/>
    <w:rsid w:val="000150F8"/>
    <w:rsid w:val="00015BD9"/>
    <w:rsid w:val="00016315"/>
    <w:rsid w:val="00016441"/>
    <w:rsid w:val="00016BED"/>
    <w:rsid w:val="00016F3B"/>
    <w:rsid w:val="000170B8"/>
    <w:rsid w:val="00017142"/>
    <w:rsid w:val="00017281"/>
    <w:rsid w:val="00017580"/>
    <w:rsid w:val="000202F1"/>
    <w:rsid w:val="000205DB"/>
    <w:rsid w:val="00020B96"/>
    <w:rsid w:val="00020B98"/>
    <w:rsid w:val="00021793"/>
    <w:rsid w:val="00022E88"/>
    <w:rsid w:val="000230E6"/>
    <w:rsid w:val="0002346D"/>
    <w:rsid w:val="000236BB"/>
    <w:rsid w:val="00023844"/>
    <w:rsid w:val="00023BD7"/>
    <w:rsid w:val="00023CAD"/>
    <w:rsid w:val="00023E91"/>
    <w:rsid w:val="0002462A"/>
    <w:rsid w:val="000247D6"/>
    <w:rsid w:val="000249BB"/>
    <w:rsid w:val="00025109"/>
    <w:rsid w:val="0002526B"/>
    <w:rsid w:val="00025669"/>
    <w:rsid w:val="00025F99"/>
    <w:rsid w:val="000261E8"/>
    <w:rsid w:val="00026E93"/>
    <w:rsid w:val="000273D2"/>
    <w:rsid w:val="000276EE"/>
    <w:rsid w:val="0002781A"/>
    <w:rsid w:val="00027833"/>
    <w:rsid w:val="00030102"/>
    <w:rsid w:val="000305BC"/>
    <w:rsid w:val="0003066A"/>
    <w:rsid w:val="000309B2"/>
    <w:rsid w:val="00030BE7"/>
    <w:rsid w:val="00030D9A"/>
    <w:rsid w:val="00030E1D"/>
    <w:rsid w:val="0003150C"/>
    <w:rsid w:val="000317EB"/>
    <w:rsid w:val="00031BEB"/>
    <w:rsid w:val="000321F0"/>
    <w:rsid w:val="0003265C"/>
    <w:rsid w:val="000327A1"/>
    <w:rsid w:val="00032819"/>
    <w:rsid w:val="00033015"/>
    <w:rsid w:val="00033094"/>
    <w:rsid w:val="000337FB"/>
    <w:rsid w:val="00033A8B"/>
    <w:rsid w:val="00033CCC"/>
    <w:rsid w:val="00033E8E"/>
    <w:rsid w:val="000340E0"/>
    <w:rsid w:val="00034197"/>
    <w:rsid w:val="000345A7"/>
    <w:rsid w:val="00034777"/>
    <w:rsid w:val="00035091"/>
    <w:rsid w:val="000353D0"/>
    <w:rsid w:val="0003568F"/>
    <w:rsid w:val="000357E1"/>
    <w:rsid w:val="00035829"/>
    <w:rsid w:val="00035970"/>
    <w:rsid w:val="000360DB"/>
    <w:rsid w:val="000369AA"/>
    <w:rsid w:val="000370D0"/>
    <w:rsid w:val="00037101"/>
    <w:rsid w:val="00037146"/>
    <w:rsid w:val="00037A48"/>
    <w:rsid w:val="00040271"/>
    <w:rsid w:val="000402E6"/>
    <w:rsid w:val="00040415"/>
    <w:rsid w:val="00040602"/>
    <w:rsid w:val="0004078C"/>
    <w:rsid w:val="0004120A"/>
    <w:rsid w:val="00041709"/>
    <w:rsid w:val="0004193B"/>
    <w:rsid w:val="00041BC1"/>
    <w:rsid w:val="00041D80"/>
    <w:rsid w:val="000424F2"/>
    <w:rsid w:val="0004257C"/>
    <w:rsid w:val="00042F08"/>
    <w:rsid w:val="0004322E"/>
    <w:rsid w:val="000432AD"/>
    <w:rsid w:val="0004371B"/>
    <w:rsid w:val="0004392D"/>
    <w:rsid w:val="00043A5F"/>
    <w:rsid w:val="00043C6D"/>
    <w:rsid w:val="00045359"/>
    <w:rsid w:val="00045454"/>
    <w:rsid w:val="00046CB2"/>
    <w:rsid w:val="00046D1B"/>
    <w:rsid w:val="00046ED5"/>
    <w:rsid w:val="00047010"/>
    <w:rsid w:val="0004711C"/>
    <w:rsid w:val="000471A5"/>
    <w:rsid w:val="00047411"/>
    <w:rsid w:val="00047A3D"/>
    <w:rsid w:val="00047B6F"/>
    <w:rsid w:val="00047F11"/>
    <w:rsid w:val="000501F1"/>
    <w:rsid w:val="0005053A"/>
    <w:rsid w:val="000509FC"/>
    <w:rsid w:val="00050CB4"/>
    <w:rsid w:val="000517B3"/>
    <w:rsid w:val="00051A6D"/>
    <w:rsid w:val="0005203F"/>
    <w:rsid w:val="000525FA"/>
    <w:rsid w:val="000528D2"/>
    <w:rsid w:val="00052A3A"/>
    <w:rsid w:val="00052A47"/>
    <w:rsid w:val="00052CE5"/>
    <w:rsid w:val="0005305D"/>
    <w:rsid w:val="00053211"/>
    <w:rsid w:val="000534EC"/>
    <w:rsid w:val="0005394F"/>
    <w:rsid w:val="00054362"/>
    <w:rsid w:val="000545BB"/>
    <w:rsid w:val="00054F57"/>
    <w:rsid w:val="00055068"/>
    <w:rsid w:val="0005509E"/>
    <w:rsid w:val="00055215"/>
    <w:rsid w:val="00055250"/>
    <w:rsid w:val="0005534E"/>
    <w:rsid w:val="00055546"/>
    <w:rsid w:val="000558C7"/>
    <w:rsid w:val="00055FD5"/>
    <w:rsid w:val="00055FD7"/>
    <w:rsid w:val="00055FED"/>
    <w:rsid w:val="000560F1"/>
    <w:rsid w:val="000562E6"/>
    <w:rsid w:val="0005643E"/>
    <w:rsid w:val="00056866"/>
    <w:rsid w:val="00056B2F"/>
    <w:rsid w:val="00056EF7"/>
    <w:rsid w:val="00057563"/>
    <w:rsid w:val="00057707"/>
    <w:rsid w:val="00057A3A"/>
    <w:rsid w:val="00060D5D"/>
    <w:rsid w:val="00060F37"/>
    <w:rsid w:val="00061A25"/>
    <w:rsid w:val="00061C92"/>
    <w:rsid w:val="00061E14"/>
    <w:rsid w:val="000621E2"/>
    <w:rsid w:val="000621EB"/>
    <w:rsid w:val="00062444"/>
    <w:rsid w:val="0006256F"/>
    <w:rsid w:val="000626FB"/>
    <w:rsid w:val="000628B7"/>
    <w:rsid w:val="000628D4"/>
    <w:rsid w:val="00062922"/>
    <w:rsid w:val="00062B74"/>
    <w:rsid w:val="00062B9F"/>
    <w:rsid w:val="00062C59"/>
    <w:rsid w:val="00062CBF"/>
    <w:rsid w:val="000630F1"/>
    <w:rsid w:val="00064024"/>
    <w:rsid w:val="00064550"/>
    <w:rsid w:val="000648AE"/>
    <w:rsid w:val="00065632"/>
    <w:rsid w:val="00065873"/>
    <w:rsid w:val="00065DC0"/>
    <w:rsid w:val="0006614A"/>
    <w:rsid w:val="000661F0"/>
    <w:rsid w:val="00066263"/>
    <w:rsid w:val="0006644E"/>
    <w:rsid w:val="000673CF"/>
    <w:rsid w:val="00067662"/>
    <w:rsid w:val="00067688"/>
    <w:rsid w:val="00067A11"/>
    <w:rsid w:val="00067C64"/>
    <w:rsid w:val="00067E34"/>
    <w:rsid w:val="00067F2D"/>
    <w:rsid w:val="00070397"/>
    <w:rsid w:val="0007053B"/>
    <w:rsid w:val="0007073E"/>
    <w:rsid w:val="00070AD5"/>
    <w:rsid w:val="00071300"/>
    <w:rsid w:val="00071467"/>
    <w:rsid w:val="00071565"/>
    <w:rsid w:val="00071BB6"/>
    <w:rsid w:val="00071C38"/>
    <w:rsid w:val="00071F6B"/>
    <w:rsid w:val="000721E7"/>
    <w:rsid w:val="00072431"/>
    <w:rsid w:val="000725D8"/>
    <w:rsid w:val="00072CAD"/>
    <w:rsid w:val="00072E2A"/>
    <w:rsid w:val="00073919"/>
    <w:rsid w:val="00073B09"/>
    <w:rsid w:val="00073CB6"/>
    <w:rsid w:val="00073E41"/>
    <w:rsid w:val="0007408B"/>
    <w:rsid w:val="00074389"/>
    <w:rsid w:val="000744AA"/>
    <w:rsid w:val="00074742"/>
    <w:rsid w:val="00075312"/>
    <w:rsid w:val="000753F9"/>
    <w:rsid w:val="00076568"/>
    <w:rsid w:val="000766AB"/>
    <w:rsid w:val="00076768"/>
    <w:rsid w:val="000767BC"/>
    <w:rsid w:val="00076845"/>
    <w:rsid w:val="0007693C"/>
    <w:rsid w:val="00076C35"/>
    <w:rsid w:val="00077236"/>
    <w:rsid w:val="000779AE"/>
    <w:rsid w:val="00077BEC"/>
    <w:rsid w:val="000800DA"/>
    <w:rsid w:val="00080AF1"/>
    <w:rsid w:val="00080D7A"/>
    <w:rsid w:val="00080E26"/>
    <w:rsid w:val="00081268"/>
    <w:rsid w:val="000814C1"/>
    <w:rsid w:val="000815DF"/>
    <w:rsid w:val="00081A09"/>
    <w:rsid w:val="00081F0C"/>
    <w:rsid w:val="000825A5"/>
    <w:rsid w:val="00082799"/>
    <w:rsid w:val="00082FB7"/>
    <w:rsid w:val="000832EF"/>
    <w:rsid w:val="0008373B"/>
    <w:rsid w:val="00083BDC"/>
    <w:rsid w:val="00083D1B"/>
    <w:rsid w:val="00084000"/>
    <w:rsid w:val="00084676"/>
    <w:rsid w:val="00084B2A"/>
    <w:rsid w:val="00084E62"/>
    <w:rsid w:val="000850EE"/>
    <w:rsid w:val="00085947"/>
    <w:rsid w:val="000859EB"/>
    <w:rsid w:val="00086405"/>
    <w:rsid w:val="000866D1"/>
    <w:rsid w:val="000868F1"/>
    <w:rsid w:val="00086EC3"/>
    <w:rsid w:val="0008795D"/>
    <w:rsid w:val="00087D7C"/>
    <w:rsid w:val="00090203"/>
    <w:rsid w:val="00090471"/>
    <w:rsid w:val="000906B5"/>
    <w:rsid w:val="00090CC2"/>
    <w:rsid w:val="00090F54"/>
    <w:rsid w:val="00090FF7"/>
    <w:rsid w:val="000910CF"/>
    <w:rsid w:val="000912BC"/>
    <w:rsid w:val="00091405"/>
    <w:rsid w:val="0009140B"/>
    <w:rsid w:val="00091811"/>
    <w:rsid w:val="00092227"/>
    <w:rsid w:val="00092563"/>
    <w:rsid w:val="000927E5"/>
    <w:rsid w:val="00093132"/>
    <w:rsid w:val="0009325F"/>
    <w:rsid w:val="000933E0"/>
    <w:rsid w:val="0009409A"/>
    <w:rsid w:val="0009454A"/>
    <w:rsid w:val="000947CA"/>
    <w:rsid w:val="00094FD1"/>
    <w:rsid w:val="000951F4"/>
    <w:rsid w:val="0009577B"/>
    <w:rsid w:val="00095E78"/>
    <w:rsid w:val="00096031"/>
    <w:rsid w:val="0009616C"/>
    <w:rsid w:val="0009662D"/>
    <w:rsid w:val="00096EAA"/>
    <w:rsid w:val="0009714B"/>
    <w:rsid w:val="000972F2"/>
    <w:rsid w:val="00097ECF"/>
    <w:rsid w:val="00097F8B"/>
    <w:rsid w:val="000A03B0"/>
    <w:rsid w:val="000A0AF9"/>
    <w:rsid w:val="000A0CA7"/>
    <w:rsid w:val="000A11E1"/>
    <w:rsid w:val="000A1591"/>
    <w:rsid w:val="000A179C"/>
    <w:rsid w:val="000A1A63"/>
    <w:rsid w:val="000A204D"/>
    <w:rsid w:val="000A2291"/>
    <w:rsid w:val="000A2D8F"/>
    <w:rsid w:val="000A2DEE"/>
    <w:rsid w:val="000A32FF"/>
    <w:rsid w:val="000A3A38"/>
    <w:rsid w:val="000A3C39"/>
    <w:rsid w:val="000A48E5"/>
    <w:rsid w:val="000A575A"/>
    <w:rsid w:val="000A5B5E"/>
    <w:rsid w:val="000A5D47"/>
    <w:rsid w:val="000A622A"/>
    <w:rsid w:val="000A63AA"/>
    <w:rsid w:val="000A718A"/>
    <w:rsid w:val="000A7407"/>
    <w:rsid w:val="000A7532"/>
    <w:rsid w:val="000A7627"/>
    <w:rsid w:val="000A7E5B"/>
    <w:rsid w:val="000B1240"/>
    <w:rsid w:val="000B1315"/>
    <w:rsid w:val="000B1411"/>
    <w:rsid w:val="000B141A"/>
    <w:rsid w:val="000B14C0"/>
    <w:rsid w:val="000B1DD5"/>
    <w:rsid w:val="000B1EC1"/>
    <w:rsid w:val="000B21A5"/>
    <w:rsid w:val="000B23CD"/>
    <w:rsid w:val="000B3467"/>
    <w:rsid w:val="000B3685"/>
    <w:rsid w:val="000B3EBD"/>
    <w:rsid w:val="000B44B5"/>
    <w:rsid w:val="000B44DF"/>
    <w:rsid w:val="000B4A83"/>
    <w:rsid w:val="000B572C"/>
    <w:rsid w:val="000B591B"/>
    <w:rsid w:val="000B5C05"/>
    <w:rsid w:val="000B5FDC"/>
    <w:rsid w:val="000B60EC"/>
    <w:rsid w:val="000B6855"/>
    <w:rsid w:val="000B6D38"/>
    <w:rsid w:val="000B6D53"/>
    <w:rsid w:val="000B75F7"/>
    <w:rsid w:val="000B7696"/>
    <w:rsid w:val="000B78C7"/>
    <w:rsid w:val="000C04C9"/>
    <w:rsid w:val="000C08A3"/>
    <w:rsid w:val="000C08D7"/>
    <w:rsid w:val="000C0B75"/>
    <w:rsid w:val="000C0F5F"/>
    <w:rsid w:val="000C1706"/>
    <w:rsid w:val="000C1A7A"/>
    <w:rsid w:val="000C2261"/>
    <w:rsid w:val="000C26B2"/>
    <w:rsid w:val="000C2705"/>
    <w:rsid w:val="000C27BE"/>
    <w:rsid w:val="000C353F"/>
    <w:rsid w:val="000C395E"/>
    <w:rsid w:val="000C3BD0"/>
    <w:rsid w:val="000C44C3"/>
    <w:rsid w:val="000C47E2"/>
    <w:rsid w:val="000C4A69"/>
    <w:rsid w:val="000C56D9"/>
    <w:rsid w:val="000C586F"/>
    <w:rsid w:val="000C5C6D"/>
    <w:rsid w:val="000C60CD"/>
    <w:rsid w:val="000C6297"/>
    <w:rsid w:val="000C64FD"/>
    <w:rsid w:val="000C66B4"/>
    <w:rsid w:val="000C69FA"/>
    <w:rsid w:val="000D05A5"/>
    <w:rsid w:val="000D05F8"/>
    <w:rsid w:val="000D064B"/>
    <w:rsid w:val="000D07CC"/>
    <w:rsid w:val="000D08AE"/>
    <w:rsid w:val="000D09C4"/>
    <w:rsid w:val="000D16FA"/>
    <w:rsid w:val="000D1C78"/>
    <w:rsid w:val="000D1FDD"/>
    <w:rsid w:val="000D2E36"/>
    <w:rsid w:val="000D32B5"/>
    <w:rsid w:val="000D3482"/>
    <w:rsid w:val="000D40DE"/>
    <w:rsid w:val="000D4553"/>
    <w:rsid w:val="000D4D85"/>
    <w:rsid w:val="000D50FF"/>
    <w:rsid w:val="000D5175"/>
    <w:rsid w:val="000D560F"/>
    <w:rsid w:val="000D5EC5"/>
    <w:rsid w:val="000D6248"/>
    <w:rsid w:val="000D6533"/>
    <w:rsid w:val="000D79E1"/>
    <w:rsid w:val="000E0073"/>
    <w:rsid w:val="000E01F0"/>
    <w:rsid w:val="000E0BEC"/>
    <w:rsid w:val="000E0CBE"/>
    <w:rsid w:val="000E0FE5"/>
    <w:rsid w:val="000E1400"/>
    <w:rsid w:val="000E1A27"/>
    <w:rsid w:val="000E1BBD"/>
    <w:rsid w:val="000E1CCC"/>
    <w:rsid w:val="000E2140"/>
    <w:rsid w:val="000E2536"/>
    <w:rsid w:val="000E2BD0"/>
    <w:rsid w:val="000E4168"/>
    <w:rsid w:val="000E4501"/>
    <w:rsid w:val="000E4D95"/>
    <w:rsid w:val="000E4FB7"/>
    <w:rsid w:val="000E4FFA"/>
    <w:rsid w:val="000E588A"/>
    <w:rsid w:val="000E606E"/>
    <w:rsid w:val="000E64DF"/>
    <w:rsid w:val="000E64E8"/>
    <w:rsid w:val="000E6EC1"/>
    <w:rsid w:val="000E715D"/>
    <w:rsid w:val="000E781A"/>
    <w:rsid w:val="000E7C04"/>
    <w:rsid w:val="000E7CCA"/>
    <w:rsid w:val="000E7D83"/>
    <w:rsid w:val="000F0843"/>
    <w:rsid w:val="000F099B"/>
    <w:rsid w:val="000F0A42"/>
    <w:rsid w:val="000F0F18"/>
    <w:rsid w:val="000F13B8"/>
    <w:rsid w:val="000F147A"/>
    <w:rsid w:val="000F15ED"/>
    <w:rsid w:val="000F16CE"/>
    <w:rsid w:val="000F1C91"/>
    <w:rsid w:val="000F2561"/>
    <w:rsid w:val="000F26FA"/>
    <w:rsid w:val="000F2F2B"/>
    <w:rsid w:val="000F3694"/>
    <w:rsid w:val="000F395B"/>
    <w:rsid w:val="000F3B64"/>
    <w:rsid w:val="000F3C1C"/>
    <w:rsid w:val="000F3D5A"/>
    <w:rsid w:val="000F3D89"/>
    <w:rsid w:val="000F3EEA"/>
    <w:rsid w:val="000F4BCC"/>
    <w:rsid w:val="000F5318"/>
    <w:rsid w:val="000F535A"/>
    <w:rsid w:val="000F5564"/>
    <w:rsid w:val="000F5880"/>
    <w:rsid w:val="000F5DED"/>
    <w:rsid w:val="000F5E29"/>
    <w:rsid w:val="000F5FC8"/>
    <w:rsid w:val="000F659C"/>
    <w:rsid w:val="000F680C"/>
    <w:rsid w:val="000F6AF2"/>
    <w:rsid w:val="000F6F42"/>
    <w:rsid w:val="000F7572"/>
    <w:rsid w:val="000F7721"/>
    <w:rsid w:val="000F7F50"/>
    <w:rsid w:val="0010033B"/>
    <w:rsid w:val="0010120C"/>
    <w:rsid w:val="001013D0"/>
    <w:rsid w:val="00101632"/>
    <w:rsid w:val="00101A9A"/>
    <w:rsid w:val="0010265A"/>
    <w:rsid w:val="00102B72"/>
    <w:rsid w:val="00102EFB"/>
    <w:rsid w:val="00103B1E"/>
    <w:rsid w:val="00103C75"/>
    <w:rsid w:val="00103E65"/>
    <w:rsid w:val="00103FC0"/>
    <w:rsid w:val="00104093"/>
    <w:rsid w:val="00104761"/>
    <w:rsid w:val="00104826"/>
    <w:rsid w:val="001049D9"/>
    <w:rsid w:val="00104A42"/>
    <w:rsid w:val="00104AD1"/>
    <w:rsid w:val="001058C3"/>
    <w:rsid w:val="00106614"/>
    <w:rsid w:val="00106B76"/>
    <w:rsid w:val="001072F8"/>
    <w:rsid w:val="00107622"/>
    <w:rsid w:val="00107C1E"/>
    <w:rsid w:val="00107E69"/>
    <w:rsid w:val="0011034C"/>
    <w:rsid w:val="001104C8"/>
    <w:rsid w:val="00110F80"/>
    <w:rsid w:val="001110F6"/>
    <w:rsid w:val="00111E7F"/>
    <w:rsid w:val="00111EB7"/>
    <w:rsid w:val="0011222C"/>
    <w:rsid w:val="0011223D"/>
    <w:rsid w:val="001126DE"/>
    <w:rsid w:val="00112C65"/>
    <w:rsid w:val="001134B9"/>
    <w:rsid w:val="00113623"/>
    <w:rsid w:val="00113B2D"/>
    <w:rsid w:val="00113B5B"/>
    <w:rsid w:val="00113E8F"/>
    <w:rsid w:val="00113F3A"/>
    <w:rsid w:val="00113FD7"/>
    <w:rsid w:val="001141C7"/>
    <w:rsid w:val="00114639"/>
    <w:rsid w:val="0011474E"/>
    <w:rsid w:val="00114E35"/>
    <w:rsid w:val="00114FA9"/>
    <w:rsid w:val="00115876"/>
    <w:rsid w:val="001158BE"/>
    <w:rsid w:val="00115E75"/>
    <w:rsid w:val="00116822"/>
    <w:rsid w:val="00116F18"/>
    <w:rsid w:val="00116FAD"/>
    <w:rsid w:val="00117FC6"/>
    <w:rsid w:val="00120514"/>
    <w:rsid w:val="001208B7"/>
    <w:rsid w:val="00120E0C"/>
    <w:rsid w:val="00121005"/>
    <w:rsid w:val="0012137E"/>
    <w:rsid w:val="001214AF"/>
    <w:rsid w:val="001214D6"/>
    <w:rsid w:val="001219FD"/>
    <w:rsid w:val="00121CEF"/>
    <w:rsid w:val="001227E3"/>
    <w:rsid w:val="00122834"/>
    <w:rsid w:val="00123323"/>
    <w:rsid w:val="001235C1"/>
    <w:rsid w:val="001235C9"/>
    <w:rsid w:val="0012394D"/>
    <w:rsid w:val="00124568"/>
    <w:rsid w:val="00124593"/>
    <w:rsid w:val="0012498F"/>
    <w:rsid w:val="00124FC0"/>
    <w:rsid w:val="0012515E"/>
    <w:rsid w:val="001252AB"/>
    <w:rsid w:val="0012561E"/>
    <w:rsid w:val="00125932"/>
    <w:rsid w:val="00125CD2"/>
    <w:rsid w:val="00126519"/>
    <w:rsid w:val="00126756"/>
    <w:rsid w:val="001269AF"/>
    <w:rsid w:val="00126A14"/>
    <w:rsid w:val="00126D25"/>
    <w:rsid w:val="0012700E"/>
    <w:rsid w:val="001270DB"/>
    <w:rsid w:val="00127B21"/>
    <w:rsid w:val="00127B4B"/>
    <w:rsid w:val="001302BD"/>
    <w:rsid w:val="00130C3A"/>
    <w:rsid w:val="001310CB"/>
    <w:rsid w:val="001315B4"/>
    <w:rsid w:val="00131AC9"/>
    <w:rsid w:val="00131D91"/>
    <w:rsid w:val="001320AB"/>
    <w:rsid w:val="001322C2"/>
    <w:rsid w:val="00132364"/>
    <w:rsid w:val="0013281A"/>
    <w:rsid w:val="00132ED5"/>
    <w:rsid w:val="00132F8B"/>
    <w:rsid w:val="00133030"/>
    <w:rsid w:val="001341EC"/>
    <w:rsid w:val="0013429B"/>
    <w:rsid w:val="00134E5D"/>
    <w:rsid w:val="00135A9F"/>
    <w:rsid w:val="00135E47"/>
    <w:rsid w:val="001361A9"/>
    <w:rsid w:val="001362E2"/>
    <w:rsid w:val="00136BAC"/>
    <w:rsid w:val="00137252"/>
    <w:rsid w:val="001372C7"/>
    <w:rsid w:val="001372FF"/>
    <w:rsid w:val="0013755F"/>
    <w:rsid w:val="001379F8"/>
    <w:rsid w:val="00137E23"/>
    <w:rsid w:val="001400EE"/>
    <w:rsid w:val="0014023D"/>
    <w:rsid w:val="001406C4"/>
    <w:rsid w:val="001408BF"/>
    <w:rsid w:val="0014113F"/>
    <w:rsid w:val="00141166"/>
    <w:rsid w:val="001417FD"/>
    <w:rsid w:val="00142388"/>
    <w:rsid w:val="00142686"/>
    <w:rsid w:val="00142F8B"/>
    <w:rsid w:val="00142FC9"/>
    <w:rsid w:val="00143245"/>
    <w:rsid w:val="00143677"/>
    <w:rsid w:val="001436EC"/>
    <w:rsid w:val="00144411"/>
    <w:rsid w:val="00144519"/>
    <w:rsid w:val="00145070"/>
    <w:rsid w:val="00145CCC"/>
    <w:rsid w:val="00145EB9"/>
    <w:rsid w:val="0014601D"/>
    <w:rsid w:val="0014634B"/>
    <w:rsid w:val="00146A99"/>
    <w:rsid w:val="00146EE6"/>
    <w:rsid w:val="00147134"/>
    <w:rsid w:val="00147492"/>
    <w:rsid w:val="001476CD"/>
    <w:rsid w:val="00147FA3"/>
    <w:rsid w:val="00150A62"/>
    <w:rsid w:val="001511D7"/>
    <w:rsid w:val="00151981"/>
    <w:rsid w:val="00151E7E"/>
    <w:rsid w:val="00151F19"/>
    <w:rsid w:val="001524F7"/>
    <w:rsid w:val="0015252D"/>
    <w:rsid w:val="001525C0"/>
    <w:rsid w:val="00152723"/>
    <w:rsid w:val="00152D1E"/>
    <w:rsid w:val="00153367"/>
    <w:rsid w:val="001539A0"/>
    <w:rsid w:val="00153B6E"/>
    <w:rsid w:val="00153C6C"/>
    <w:rsid w:val="00153E9F"/>
    <w:rsid w:val="001541BD"/>
    <w:rsid w:val="00154391"/>
    <w:rsid w:val="001545FE"/>
    <w:rsid w:val="001547FE"/>
    <w:rsid w:val="00154F5B"/>
    <w:rsid w:val="001552FE"/>
    <w:rsid w:val="0015542D"/>
    <w:rsid w:val="0015549B"/>
    <w:rsid w:val="00155685"/>
    <w:rsid w:val="0015596D"/>
    <w:rsid w:val="00155CDC"/>
    <w:rsid w:val="00156398"/>
    <w:rsid w:val="001566EA"/>
    <w:rsid w:val="001566F7"/>
    <w:rsid w:val="001606EC"/>
    <w:rsid w:val="00161574"/>
    <w:rsid w:val="00161636"/>
    <w:rsid w:val="001618C5"/>
    <w:rsid w:val="00162087"/>
    <w:rsid w:val="0016269D"/>
    <w:rsid w:val="001627FB"/>
    <w:rsid w:val="001629C8"/>
    <w:rsid w:val="00163331"/>
    <w:rsid w:val="00163DA5"/>
    <w:rsid w:val="00163E34"/>
    <w:rsid w:val="001641F5"/>
    <w:rsid w:val="001643FA"/>
    <w:rsid w:val="00164AF2"/>
    <w:rsid w:val="00164FF1"/>
    <w:rsid w:val="00166EE2"/>
    <w:rsid w:val="00166F75"/>
    <w:rsid w:val="00167115"/>
    <w:rsid w:val="001672C9"/>
    <w:rsid w:val="001678BA"/>
    <w:rsid w:val="00167A45"/>
    <w:rsid w:val="00170565"/>
    <w:rsid w:val="001709C8"/>
    <w:rsid w:val="001711BD"/>
    <w:rsid w:val="00172677"/>
    <w:rsid w:val="00172719"/>
    <w:rsid w:val="001728C7"/>
    <w:rsid w:val="001728E8"/>
    <w:rsid w:val="00172BCC"/>
    <w:rsid w:val="0017324B"/>
    <w:rsid w:val="001732BB"/>
    <w:rsid w:val="001733E3"/>
    <w:rsid w:val="00173ABC"/>
    <w:rsid w:val="00174210"/>
    <w:rsid w:val="00174270"/>
    <w:rsid w:val="001743D1"/>
    <w:rsid w:val="00174430"/>
    <w:rsid w:val="00174A9F"/>
    <w:rsid w:val="00175024"/>
    <w:rsid w:val="001750CA"/>
    <w:rsid w:val="00175143"/>
    <w:rsid w:val="0017520B"/>
    <w:rsid w:val="0017549C"/>
    <w:rsid w:val="0017560E"/>
    <w:rsid w:val="001757CB"/>
    <w:rsid w:val="00175D98"/>
    <w:rsid w:val="00175E65"/>
    <w:rsid w:val="00175EFD"/>
    <w:rsid w:val="00175F5E"/>
    <w:rsid w:val="00175FFC"/>
    <w:rsid w:val="00176455"/>
    <w:rsid w:val="001767E4"/>
    <w:rsid w:val="0017698D"/>
    <w:rsid w:val="001771C5"/>
    <w:rsid w:val="00177526"/>
    <w:rsid w:val="00177624"/>
    <w:rsid w:val="00177867"/>
    <w:rsid w:val="00177896"/>
    <w:rsid w:val="00180273"/>
    <w:rsid w:val="00180947"/>
    <w:rsid w:val="00180C28"/>
    <w:rsid w:val="00180CF8"/>
    <w:rsid w:val="001816F5"/>
    <w:rsid w:val="00182819"/>
    <w:rsid w:val="00182B18"/>
    <w:rsid w:val="00182BD9"/>
    <w:rsid w:val="00183139"/>
    <w:rsid w:val="00183161"/>
    <w:rsid w:val="001833A1"/>
    <w:rsid w:val="00183520"/>
    <w:rsid w:val="001836DE"/>
    <w:rsid w:val="001836FD"/>
    <w:rsid w:val="00183B77"/>
    <w:rsid w:val="00183C92"/>
    <w:rsid w:val="0018406A"/>
    <w:rsid w:val="00184889"/>
    <w:rsid w:val="0018491E"/>
    <w:rsid w:val="00184A56"/>
    <w:rsid w:val="00184A7C"/>
    <w:rsid w:val="00184E49"/>
    <w:rsid w:val="00184EFF"/>
    <w:rsid w:val="001856E1"/>
    <w:rsid w:val="001857B9"/>
    <w:rsid w:val="00185D56"/>
    <w:rsid w:val="00185ECF"/>
    <w:rsid w:val="00185F68"/>
    <w:rsid w:val="0018603B"/>
    <w:rsid w:val="00186313"/>
    <w:rsid w:val="00186464"/>
    <w:rsid w:val="001869E0"/>
    <w:rsid w:val="00186CD2"/>
    <w:rsid w:val="00186F9E"/>
    <w:rsid w:val="00187101"/>
    <w:rsid w:val="00187818"/>
    <w:rsid w:val="00190E09"/>
    <w:rsid w:val="00190FAF"/>
    <w:rsid w:val="00191212"/>
    <w:rsid w:val="0019141E"/>
    <w:rsid w:val="00191979"/>
    <w:rsid w:val="00191A5F"/>
    <w:rsid w:val="00192071"/>
    <w:rsid w:val="001923B5"/>
    <w:rsid w:val="00192679"/>
    <w:rsid w:val="001928CB"/>
    <w:rsid w:val="0019369F"/>
    <w:rsid w:val="00193820"/>
    <w:rsid w:val="00193E40"/>
    <w:rsid w:val="0019408F"/>
    <w:rsid w:val="00194FC7"/>
    <w:rsid w:val="001958C3"/>
    <w:rsid w:val="001962F0"/>
    <w:rsid w:val="001964AB"/>
    <w:rsid w:val="001966C0"/>
    <w:rsid w:val="00196828"/>
    <w:rsid w:val="00196A0E"/>
    <w:rsid w:val="00196B5F"/>
    <w:rsid w:val="00196D67"/>
    <w:rsid w:val="001975EC"/>
    <w:rsid w:val="00197680"/>
    <w:rsid w:val="00197A0F"/>
    <w:rsid w:val="00197ECA"/>
    <w:rsid w:val="001A04E9"/>
    <w:rsid w:val="001A0C34"/>
    <w:rsid w:val="001A0CB5"/>
    <w:rsid w:val="001A1574"/>
    <w:rsid w:val="001A176C"/>
    <w:rsid w:val="001A1804"/>
    <w:rsid w:val="001A2442"/>
    <w:rsid w:val="001A24E5"/>
    <w:rsid w:val="001A2978"/>
    <w:rsid w:val="001A2D1E"/>
    <w:rsid w:val="001A33CC"/>
    <w:rsid w:val="001A35EF"/>
    <w:rsid w:val="001A3921"/>
    <w:rsid w:val="001A3AC5"/>
    <w:rsid w:val="001A3BBA"/>
    <w:rsid w:val="001A4475"/>
    <w:rsid w:val="001A49C8"/>
    <w:rsid w:val="001A4B58"/>
    <w:rsid w:val="001A4C4B"/>
    <w:rsid w:val="001A4CD8"/>
    <w:rsid w:val="001A4D9E"/>
    <w:rsid w:val="001A50C2"/>
    <w:rsid w:val="001A587E"/>
    <w:rsid w:val="001A590B"/>
    <w:rsid w:val="001A59D7"/>
    <w:rsid w:val="001A6201"/>
    <w:rsid w:val="001A6E4C"/>
    <w:rsid w:val="001A6F10"/>
    <w:rsid w:val="001A6F3B"/>
    <w:rsid w:val="001A7921"/>
    <w:rsid w:val="001B018C"/>
    <w:rsid w:val="001B0231"/>
    <w:rsid w:val="001B0264"/>
    <w:rsid w:val="001B08D8"/>
    <w:rsid w:val="001B1256"/>
    <w:rsid w:val="001B1466"/>
    <w:rsid w:val="001B14B7"/>
    <w:rsid w:val="001B18EB"/>
    <w:rsid w:val="001B1BB5"/>
    <w:rsid w:val="001B1E9B"/>
    <w:rsid w:val="001B1F37"/>
    <w:rsid w:val="001B209C"/>
    <w:rsid w:val="001B225D"/>
    <w:rsid w:val="001B25BA"/>
    <w:rsid w:val="001B2DF4"/>
    <w:rsid w:val="001B31EF"/>
    <w:rsid w:val="001B381F"/>
    <w:rsid w:val="001B3858"/>
    <w:rsid w:val="001B3D75"/>
    <w:rsid w:val="001B4131"/>
    <w:rsid w:val="001B4561"/>
    <w:rsid w:val="001B55EA"/>
    <w:rsid w:val="001B5A0D"/>
    <w:rsid w:val="001B5B59"/>
    <w:rsid w:val="001B630A"/>
    <w:rsid w:val="001B695B"/>
    <w:rsid w:val="001B69DE"/>
    <w:rsid w:val="001B6B46"/>
    <w:rsid w:val="001B6C1E"/>
    <w:rsid w:val="001B6E30"/>
    <w:rsid w:val="001B7578"/>
    <w:rsid w:val="001B79A1"/>
    <w:rsid w:val="001C00F8"/>
    <w:rsid w:val="001C0B70"/>
    <w:rsid w:val="001C14E0"/>
    <w:rsid w:val="001C1BBF"/>
    <w:rsid w:val="001C1DF4"/>
    <w:rsid w:val="001C20A5"/>
    <w:rsid w:val="001C23F8"/>
    <w:rsid w:val="001C2A76"/>
    <w:rsid w:val="001C2B03"/>
    <w:rsid w:val="001C2C1E"/>
    <w:rsid w:val="001C2F9A"/>
    <w:rsid w:val="001C301F"/>
    <w:rsid w:val="001C33BB"/>
    <w:rsid w:val="001C3D15"/>
    <w:rsid w:val="001C3F32"/>
    <w:rsid w:val="001C4086"/>
    <w:rsid w:val="001C4818"/>
    <w:rsid w:val="001C4C98"/>
    <w:rsid w:val="001C588C"/>
    <w:rsid w:val="001C5923"/>
    <w:rsid w:val="001C5938"/>
    <w:rsid w:val="001C62A7"/>
    <w:rsid w:val="001C6640"/>
    <w:rsid w:val="001C6915"/>
    <w:rsid w:val="001C6C33"/>
    <w:rsid w:val="001C6EE1"/>
    <w:rsid w:val="001C7117"/>
    <w:rsid w:val="001C7358"/>
    <w:rsid w:val="001D00F2"/>
    <w:rsid w:val="001D1105"/>
    <w:rsid w:val="001D1A22"/>
    <w:rsid w:val="001D1B8B"/>
    <w:rsid w:val="001D2080"/>
    <w:rsid w:val="001D2081"/>
    <w:rsid w:val="001D2B29"/>
    <w:rsid w:val="001D2B8B"/>
    <w:rsid w:val="001D2D8C"/>
    <w:rsid w:val="001D30F4"/>
    <w:rsid w:val="001D3312"/>
    <w:rsid w:val="001D348A"/>
    <w:rsid w:val="001D3877"/>
    <w:rsid w:val="001D3BFB"/>
    <w:rsid w:val="001D3C95"/>
    <w:rsid w:val="001D3F35"/>
    <w:rsid w:val="001D4139"/>
    <w:rsid w:val="001D4166"/>
    <w:rsid w:val="001D473A"/>
    <w:rsid w:val="001D4AAF"/>
    <w:rsid w:val="001D4F87"/>
    <w:rsid w:val="001D5290"/>
    <w:rsid w:val="001D5533"/>
    <w:rsid w:val="001D5720"/>
    <w:rsid w:val="001D57D2"/>
    <w:rsid w:val="001D5C51"/>
    <w:rsid w:val="001D5C98"/>
    <w:rsid w:val="001D5E55"/>
    <w:rsid w:val="001D5ED2"/>
    <w:rsid w:val="001D62BB"/>
    <w:rsid w:val="001D6B15"/>
    <w:rsid w:val="001D6C6D"/>
    <w:rsid w:val="001D6F0C"/>
    <w:rsid w:val="001D77BE"/>
    <w:rsid w:val="001D7A9D"/>
    <w:rsid w:val="001D7D95"/>
    <w:rsid w:val="001E0204"/>
    <w:rsid w:val="001E062B"/>
    <w:rsid w:val="001E0E53"/>
    <w:rsid w:val="001E0E58"/>
    <w:rsid w:val="001E18A6"/>
    <w:rsid w:val="001E1AA8"/>
    <w:rsid w:val="001E1BA4"/>
    <w:rsid w:val="001E1DF6"/>
    <w:rsid w:val="001E1EBA"/>
    <w:rsid w:val="001E1F66"/>
    <w:rsid w:val="001E217B"/>
    <w:rsid w:val="001E23E7"/>
    <w:rsid w:val="001E2CD8"/>
    <w:rsid w:val="001E2FC2"/>
    <w:rsid w:val="001E3A9D"/>
    <w:rsid w:val="001E3B9D"/>
    <w:rsid w:val="001E3CE4"/>
    <w:rsid w:val="001E3DC7"/>
    <w:rsid w:val="001E3FC5"/>
    <w:rsid w:val="001E4530"/>
    <w:rsid w:val="001E5501"/>
    <w:rsid w:val="001E5828"/>
    <w:rsid w:val="001E599A"/>
    <w:rsid w:val="001E5DA5"/>
    <w:rsid w:val="001E61BB"/>
    <w:rsid w:val="001E648E"/>
    <w:rsid w:val="001E65BB"/>
    <w:rsid w:val="001E7B3F"/>
    <w:rsid w:val="001E7C1D"/>
    <w:rsid w:val="001F03BD"/>
    <w:rsid w:val="001F0A03"/>
    <w:rsid w:val="001F11C3"/>
    <w:rsid w:val="001F1760"/>
    <w:rsid w:val="001F1FF7"/>
    <w:rsid w:val="001F2269"/>
    <w:rsid w:val="001F2680"/>
    <w:rsid w:val="001F39B9"/>
    <w:rsid w:val="001F3AEA"/>
    <w:rsid w:val="001F4599"/>
    <w:rsid w:val="001F45EF"/>
    <w:rsid w:val="001F4EB5"/>
    <w:rsid w:val="001F4F81"/>
    <w:rsid w:val="001F5604"/>
    <w:rsid w:val="001F56DC"/>
    <w:rsid w:val="001F588A"/>
    <w:rsid w:val="001F6E3B"/>
    <w:rsid w:val="001F7A9A"/>
    <w:rsid w:val="001F7C54"/>
    <w:rsid w:val="001F7C6D"/>
    <w:rsid w:val="00200094"/>
    <w:rsid w:val="00200EBA"/>
    <w:rsid w:val="00201503"/>
    <w:rsid w:val="002017B8"/>
    <w:rsid w:val="0020181D"/>
    <w:rsid w:val="00201E89"/>
    <w:rsid w:val="00201F83"/>
    <w:rsid w:val="00201F8B"/>
    <w:rsid w:val="0020227B"/>
    <w:rsid w:val="0020265B"/>
    <w:rsid w:val="00202D94"/>
    <w:rsid w:val="00202FFC"/>
    <w:rsid w:val="002033D0"/>
    <w:rsid w:val="0020382B"/>
    <w:rsid w:val="00203FBF"/>
    <w:rsid w:val="00204273"/>
    <w:rsid w:val="00204453"/>
    <w:rsid w:val="00204700"/>
    <w:rsid w:val="002049A0"/>
    <w:rsid w:val="00204A6D"/>
    <w:rsid w:val="00204CFF"/>
    <w:rsid w:val="0020501E"/>
    <w:rsid w:val="002062AF"/>
    <w:rsid w:val="002067F9"/>
    <w:rsid w:val="002067FB"/>
    <w:rsid w:val="00206A0B"/>
    <w:rsid w:val="00206A12"/>
    <w:rsid w:val="00206C97"/>
    <w:rsid w:val="00207069"/>
    <w:rsid w:val="00207819"/>
    <w:rsid w:val="002101E2"/>
    <w:rsid w:val="0021024B"/>
    <w:rsid w:val="00210729"/>
    <w:rsid w:val="00210D31"/>
    <w:rsid w:val="00210E1D"/>
    <w:rsid w:val="00211715"/>
    <w:rsid w:val="0021197F"/>
    <w:rsid w:val="00211D4B"/>
    <w:rsid w:val="00211F01"/>
    <w:rsid w:val="0021264F"/>
    <w:rsid w:val="00212F31"/>
    <w:rsid w:val="00213C57"/>
    <w:rsid w:val="00213FA9"/>
    <w:rsid w:val="00214E26"/>
    <w:rsid w:val="00214E64"/>
    <w:rsid w:val="00215214"/>
    <w:rsid w:val="00215E15"/>
    <w:rsid w:val="00215EF5"/>
    <w:rsid w:val="002167BD"/>
    <w:rsid w:val="00216A17"/>
    <w:rsid w:val="00216B48"/>
    <w:rsid w:val="00216D0A"/>
    <w:rsid w:val="00217638"/>
    <w:rsid w:val="00217986"/>
    <w:rsid w:val="00217D85"/>
    <w:rsid w:val="00217DBE"/>
    <w:rsid w:val="00217F12"/>
    <w:rsid w:val="00217FAA"/>
    <w:rsid w:val="0022006F"/>
    <w:rsid w:val="002204DA"/>
    <w:rsid w:val="0022154F"/>
    <w:rsid w:val="00221CF6"/>
    <w:rsid w:val="00221DC8"/>
    <w:rsid w:val="00221EC7"/>
    <w:rsid w:val="00221F01"/>
    <w:rsid w:val="00222439"/>
    <w:rsid w:val="002224FA"/>
    <w:rsid w:val="00222514"/>
    <w:rsid w:val="00223065"/>
    <w:rsid w:val="002230A6"/>
    <w:rsid w:val="00223EF2"/>
    <w:rsid w:val="00224260"/>
    <w:rsid w:val="002244DD"/>
    <w:rsid w:val="002247AA"/>
    <w:rsid w:val="00224DCE"/>
    <w:rsid w:val="00224EFC"/>
    <w:rsid w:val="00224EFE"/>
    <w:rsid w:val="0022508A"/>
    <w:rsid w:val="00225393"/>
    <w:rsid w:val="0022562B"/>
    <w:rsid w:val="0022640E"/>
    <w:rsid w:val="00226643"/>
    <w:rsid w:val="00226F99"/>
    <w:rsid w:val="00226FD8"/>
    <w:rsid w:val="002271BB"/>
    <w:rsid w:val="00227488"/>
    <w:rsid w:val="00230417"/>
    <w:rsid w:val="00230C1F"/>
    <w:rsid w:val="002312D1"/>
    <w:rsid w:val="00231853"/>
    <w:rsid w:val="00231988"/>
    <w:rsid w:val="0023360D"/>
    <w:rsid w:val="00233C84"/>
    <w:rsid w:val="00234A6E"/>
    <w:rsid w:val="00234C47"/>
    <w:rsid w:val="002351C3"/>
    <w:rsid w:val="00235203"/>
    <w:rsid w:val="0023531A"/>
    <w:rsid w:val="00235A21"/>
    <w:rsid w:val="002360F2"/>
    <w:rsid w:val="002366DF"/>
    <w:rsid w:val="00236AA5"/>
    <w:rsid w:val="00236B82"/>
    <w:rsid w:val="002372C1"/>
    <w:rsid w:val="002373B2"/>
    <w:rsid w:val="00237BB8"/>
    <w:rsid w:val="00240B95"/>
    <w:rsid w:val="00240BD3"/>
    <w:rsid w:val="00240FAB"/>
    <w:rsid w:val="002415C5"/>
    <w:rsid w:val="00241B7C"/>
    <w:rsid w:val="002421C8"/>
    <w:rsid w:val="00242A9B"/>
    <w:rsid w:val="00242BC1"/>
    <w:rsid w:val="00242F3D"/>
    <w:rsid w:val="00242F4E"/>
    <w:rsid w:val="00243A83"/>
    <w:rsid w:val="002443EE"/>
    <w:rsid w:val="002446D2"/>
    <w:rsid w:val="002448BD"/>
    <w:rsid w:val="00244C44"/>
    <w:rsid w:val="00244FBC"/>
    <w:rsid w:val="00244FBD"/>
    <w:rsid w:val="00245283"/>
    <w:rsid w:val="00245721"/>
    <w:rsid w:val="00245F5D"/>
    <w:rsid w:val="00246226"/>
    <w:rsid w:val="002468F8"/>
    <w:rsid w:val="00246CEB"/>
    <w:rsid w:val="002471C7"/>
    <w:rsid w:val="002472F3"/>
    <w:rsid w:val="0024752D"/>
    <w:rsid w:val="002477B3"/>
    <w:rsid w:val="00247DF3"/>
    <w:rsid w:val="002505AF"/>
    <w:rsid w:val="00250782"/>
    <w:rsid w:val="002509CD"/>
    <w:rsid w:val="00250B2F"/>
    <w:rsid w:val="00250B82"/>
    <w:rsid w:val="00250FBB"/>
    <w:rsid w:val="0025139D"/>
    <w:rsid w:val="00251564"/>
    <w:rsid w:val="00251B14"/>
    <w:rsid w:val="00251B60"/>
    <w:rsid w:val="00251E8C"/>
    <w:rsid w:val="00251F64"/>
    <w:rsid w:val="0025222D"/>
    <w:rsid w:val="0025282C"/>
    <w:rsid w:val="00252F94"/>
    <w:rsid w:val="0025368A"/>
    <w:rsid w:val="002537BF"/>
    <w:rsid w:val="0025394E"/>
    <w:rsid w:val="00253A30"/>
    <w:rsid w:val="00253F78"/>
    <w:rsid w:val="0025462C"/>
    <w:rsid w:val="00254C0F"/>
    <w:rsid w:val="0025598B"/>
    <w:rsid w:val="00255BBB"/>
    <w:rsid w:val="00255DFF"/>
    <w:rsid w:val="00255E55"/>
    <w:rsid w:val="00256344"/>
    <w:rsid w:val="0025645E"/>
    <w:rsid w:val="00256614"/>
    <w:rsid w:val="00256854"/>
    <w:rsid w:val="002569E5"/>
    <w:rsid w:val="00256A88"/>
    <w:rsid w:val="00256CEB"/>
    <w:rsid w:val="00257556"/>
    <w:rsid w:val="0025771D"/>
    <w:rsid w:val="00257C07"/>
    <w:rsid w:val="00257CF2"/>
    <w:rsid w:val="00260712"/>
    <w:rsid w:val="0026091F"/>
    <w:rsid w:val="00260CCB"/>
    <w:rsid w:val="002623BD"/>
    <w:rsid w:val="00262576"/>
    <w:rsid w:val="002625E6"/>
    <w:rsid w:val="002626B3"/>
    <w:rsid w:val="002628AC"/>
    <w:rsid w:val="002629AB"/>
    <w:rsid w:val="00262CE0"/>
    <w:rsid w:val="002632BB"/>
    <w:rsid w:val="002636D0"/>
    <w:rsid w:val="00263B88"/>
    <w:rsid w:val="002640B5"/>
    <w:rsid w:val="00264339"/>
    <w:rsid w:val="002644C1"/>
    <w:rsid w:val="002645AF"/>
    <w:rsid w:val="002645D4"/>
    <w:rsid w:val="002646DA"/>
    <w:rsid w:val="00264DED"/>
    <w:rsid w:val="002658C8"/>
    <w:rsid w:val="002659FF"/>
    <w:rsid w:val="002668C3"/>
    <w:rsid w:val="00266FFE"/>
    <w:rsid w:val="00267250"/>
    <w:rsid w:val="002672A7"/>
    <w:rsid w:val="002679CF"/>
    <w:rsid w:val="00267A78"/>
    <w:rsid w:val="00267ECD"/>
    <w:rsid w:val="0027055D"/>
    <w:rsid w:val="002705CB"/>
    <w:rsid w:val="00270AD8"/>
    <w:rsid w:val="00271FBB"/>
    <w:rsid w:val="00273517"/>
    <w:rsid w:val="0027367E"/>
    <w:rsid w:val="00273DB8"/>
    <w:rsid w:val="00273FD1"/>
    <w:rsid w:val="0027409E"/>
    <w:rsid w:val="002748B7"/>
    <w:rsid w:val="002749F9"/>
    <w:rsid w:val="00274A04"/>
    <w:rsid w:val="002754C2"/>
    <w:rsid w:val="00275994"/>
    <w:rsid w:val="00275A41"/>
    <w:rsid w:val="00276139"/>
    <w:rsid w:val="002769A1"/>
    <w:rsid w:val="00276B38"/>
    <w:rsid w:val="00276F18"/>
    <w:rsid w:val="0027749C"/>
    <w:rsid w:val="002776B2"/>
    <w:rsid w:val="0027777C"/>
    <w:rsid w:val="002777F8"/>
    <w:rsid w:val="00277B43"/>
    <w:rsid w:val="00277ED7"/>
    <w:rsid w:val="00280596"/>
    <w:rsid w:val="00280CAC"/>
    <w:rsid w:val="00280F63"/>
    <w:rsid w:val="00281213"/>
    <w:rsid w:val="002819CA"/>
    <w:rsid w:val="00281D1B"/>
    <w:rsid w:val="00282192"/>
    <w:rsid w:val="00282842"/>
    <w:rsid w:val="00282A8C"/>
    <w:rsid w:val="00283214"/>
    <w:rsid w:val="002845E8"/>
    <w:rsid w:val="002846E1"/>
    <w:rsid w:val="002847BD"/>
    <w:rsid w:val="00284AF3"/>
    <w:rsid w:val="002853A3"/>
    <w:rsid w:val="00285498"/>
    <w:rsid w:val="00285ADC"/>
    <w:rsid w:val="00285DBA"/>
    <w:rsid w:val="00286353"/>
    <w:rsid w:val="00286506"/>
    <w:rsid w:val="00286D2D"/>
    <w:rsid w:val="00286D83"/>
    <w:rsid w:val="00287000"/>
    <w:rsid w:val="0028728D"/>
    <w:rsid w:val="00290A03"/>
    <w:rsid w:val="00291195"/>
    <w:rsid w:val="00291672"/>
    <w:rsid w:val="00291712"/>
    <w:rsid w:val="002917B0"/>
    <w:rsid w:val="00291A8D"/>
    <w:rsid w:val="00291C77"/>
    <w:rsid w:val="002922F8"/>
    <w:rsid w:val="002923B8"/>
    <w:rsid w:val="0029261D"/>
    <w:rsid w:val="00292EF5"/>
    <w:rsid w:val="00292F46"/>
    <w:rsid w:val="00293429"/>
    <w:rsid w:val="00293686"/>
    <w:rsid w:val="00293902"/>
    <w:rsid w:val="00293D42"/>
    <w:rsid w:val="00294CE8"/>
    <w:rsid w:val="00295089"/>
    <w:rsid w:val="00295341"/>
    <w:rsid w:val="00295425"/>
    <w:rsid w:val="002955FC"/>
    <w:rsid w:val="002959E5"/>
    <w:rsid w:val="00295B6C"/>
    <w:rsid w:val="0029686C"/>
    <w:rsid w:val="00296AF6"/>
    <w:rsid w:val="00296C12"/>
    <w:rsid w:val="00296D8E"/>
    <w:rsid w:val="00296F71"/>
    <w:rsid w:val="0029734B"/>
    <w:rsid w:val="00297EDC"/>
    <w:rsid w:val="002A07E8"/>
    <w:rsid w:val="002A1071"/>
    <w:rsid w:val="002A132D"/>
    <w:rsid w:val="002A182D"/>
    <w:rsid w:val="002A1D3F"/>
    <w:rsid w:val="002A3139"/>
    <w:rsid w:val="002A35C6"/>
    <w:rsid w:val="002A3808"/>
    <w:rsid w:val="002A4274"/>
    <w:rsid w:val="002A45F5"/>
    <w:rsid w:val="002A466E"/>
    <w:rsid w:val="002A4727"/>
    <w:rsid w:val="002A48D0"/>
    <w:rsid w:val="002A49D3"/>
    <w:rsid w:val="002A4AD9"/>
    <w:rsid w:val="002A5037"/>
    <w:rsid w:val="002A509D"/>
    <w:rsid w:val="002A5BD9"/>
    <w:rsid w:val="002A65CD"/>
    <w:rsid w:val="002A677D"/>
    <w:rsid w:val="002A680F"/>
    <w:rsid w:val="002A741D"/>
    <w:rsid w:val="002A77DB"/>
    <w:rsid w:val="002A785B"/>
    <w:rsid w:val="002A79B7"/>
    <w:rsid w:val="002B02EF"/>
    <w:rsid w:val="002B0E04"/>
    <w:rsid w:val="002B0EA5"/>
    <w:rsid w:val="002B1628"/>
    <w:rsid w:val="002B1AA9"/>
    <w:rsid w:val="002B1AC0"/>
    <w:rsid w:val="002B218F"/>
    <w:rsid w:val="002B246B"/>
    <w:rsid w:val="002B33AC"/>
    <w:rsid w:val="002B36E0"/>
    <w:rsid w:val="002B3C2D"/>
    <w:rsid w:val="002B3D23"/>
    <w:rsid w:val="002B4328"/>
    <w:rsid w:val="002B4E3C"/>
    <w:rsid w:val="002B511E"/>
    <w:rsid w:val="002B53D1"/>
    <w:rsid w:val="002B5412"/>
    <w:rsid w:val="002B551D"/>
    <w:rsid w:val="002B5917"/>
    <w:rsid w:val="002B5931"/>
    <w:rsid w:val="002B5A48"/>
    <w:rsid w:val="002B5C93"/>
    <w:rsid w:val="002B6030"/>
    <w:rsid w:val="002B6053"/>
    <w:rsid w:val="002B61D1"/>
    <w:rsid w:val="002B6499"/>
    <w:rsid w:val="002B6CA0"/>
    <w:rsid w:val="002B72B8"/>
    <w:rsid w:val="002B7721"/>
    <w:rsid w:val="002C058F"/>
    <w:rsid w:val="002C0F7C"/>
    <w:rsid w:val="002C1105"/>
    <w:rsid w:val="002C177D"/>
    <w:rsid w:val="002C1877"/>
    <w:rsid w:val="002C1BED"/>
    <w:rsid w:val="002C200D"/>
    <w:rsid w:val="002C2299"/>
    <w:rsid w:val="002C298F"/>
    <w:rsid w:val="002C2B30"/>
    <w:rsid w:val="002C354C"/>
    <w:rsid w:val="002C3FD3"/>
    <w:rsid w:val="002C4683"/>
    <w:rsid w:val="002C51B4"/>
    <w:rsid w:val="002C5256"/>
    <w:rsid w:val="002C532E"/>
    <w:rsid w:val="002C54D7"/>
    <w:rsid w:val="002C5698"/>
    <w:rsid w:val="002C5C47"/>
    <w:rsid w:val="002C5C84"/>
    <w:rsid w:val="002C740E"/>
    <w:rsid w:val="002C78DD"/>
    <w:rsid w:val="002D0123"/>
    <w:rsid w:val="002D07C4"/>
    <w:rsid w:val="002D0B7D"/>
    <w:rsid w:val="002D0C63"/>
    <w:rsid w:val="002D1019"/>
    <w:rsid w:val="002D154E"/>
    <w:rsid w:val="002D16D7"/>
    <w:rsid w:val="002D187F"/>
    <w:rsid w:val="002D1A2F"/>
    <w:rsid w:val="002D1A84"/>
    <w:rsid w:val="002D1BFF"/>
    <w:rsid w:val="002D1C1B"/>
    <w:rsid w:val="002D1C87"/>
    <w:rsid w:val="002D1D79"/>
    <w:rsid w:val="002D216B"/>
    <w:rsid w:val="002D238B"/>
    <w:rsid w:val="002D2FBA"/>
    <w:rsid w:val="002D31C7"/>
    <w:rsid w:val="002D34D2"/>
    <w:rsid w:val="002D3785"/>
    <w:rsid w:val="002D37CD"/>
    <w:rsid w:val="002D3993"/>
    <w:rsid w:val="002D3C3D"/>
    <w:rsid w:val="002D471C"/>
    <w:rsid w:val="002D4B51"/>
    <w:rsid w:val="002D540D"/>
    <w:rsid w:val="002D570B"/>
    <w:rsid w:val="002D622A"/>
    <w:rsid w:val="002D6402"/>
    <w:rsid w:val="002D64BF"/>
    <w:rsid w:val="002D6902"/>
    <w:rsid w:val="002D6A0D"/>
    <w:rsid w:val="002E0178"/>
    <w:rsid w:val="002E06D7"/>
    <w:rsid w:val="002E0737"/>
    <w:rsid w:val="002E097D"/>
    <w:rsid w:val="002E1C9F"/>
    <w:rsid w:val="002E1E93"/>
    <w:rsid w:val="002E25AC"/>
    <w:rsid w:val="002E25F6"/>
    <w:rsid w:val="002E26CA"/>
    <w:rsid w:val="002E27D0"/>
    <w:rsid w:val="002E2AE1"/>
    <w:rsid w:val="002E4500"/>
    <w:rsid w:val="002E46CE"/>
    <w:rsid w:val="002E47BB"/>
    <w:rsid w:val="002E482B"/>
    <w:rsid w:val="002E484D"/>
    <w:rsid w:val="002E4DCA"/>
    <w:rsid w:val="002E4EE1"/>
    <w:rsid w:val="002E5609"/>
    <w:rsid w:val="002E5A9A"/>
    <w:rsid w:val="002E5D2C"/>
    <w:rsid w:val="002E6427"/>
    <w:rsid w:val="002E68B0"/>
    <w:rsid w:val="002E69F5"/>
    <w:rsid w:val="002E6CC7"/>
    <w:rsid w:val="002E7093"/>
    <w:rsid w:val="002F06F3"/>
    <w:rsid w:val="002F095B"/>
    <w:rsid w:val="002F1128"/>
    <w:rsid w:val="002F16B8"/>
    <w:rsid w:val="002F1ABC"/>
    <w:rsid w:val="002F1B12"/>
    <w:rsid w:val="002F1F7D"/>
    <w:rsid w:val="002F23DC"/>
    <w:rsid w:val="002F24EB"/>
    <w:rsid w:val="002F25B3"/>
    <w:rsid w:val="002F27EF"/>
    <w:rsid w:val="002F2B75"/>
    <w:rsid w:val="002F300B"/>
    <w:rsid w:val="002F36EA"/>
    <w:rsid w:val="002F39E4"/>
    <w:rsid w:val="002F3B3E"/>
    <w:rsid w:val="002F3F5D"/>
    <w:rsid w:val="002F4786"/>
    <w:rsid w:val="002F4858"/>
    <w:rsid w:val="002F4A28"/>
    <w:rsid w:val="002F4A7E"/>
    <w:rsid w:val="002F4DC6"/>
    <w:rsid w:val="002F5108"/>
    <w:rsid w:val="002F630D"/>
    <w:rsid w:val="002F642B"/>
    <w:rsid w:val="002F6827"/>
    <w:rsid w:val="002F6924"/>
    <w:rsid w:val="002F6973"/>
    <w:rsid w:val="002F6A7D"/>
    <w:rsid w:val="002F79B2"/>
    <w:rsid w:val="002F7A10"/>
    <w:rsid w:val="002F7E34"/>
    <w:rsid w:val="002F7FCC"/>
    <w:rsid w:val="00301306"/>
    <w:rsid w:val="00301492"/>
    <w:rsid w:val="0030152B"/>
    <w:rsid w:val="00301A50"/>
    <w:rsid w:val="0030200A"/>
    <w:rsid w:val="00302055"/>
    <w:rsid w:val="00302214"/>
    <w:rsid w:val="00302980"/>
    <w:rsid w:val="003029F7"/>
    <w:rsid w:val="00303127"/>
    <w:rsid w:val="00303463"/>
    <w:rsid w:val="0030346F"/>
    <w:rsid w:val="003039BE"/>
    <w:rsid w:val="00303ACD"/>
    <w:rsid w:val="00303B50"/>
    <w:rsid w:val="00303CDE"/>
    <w:rsid w:val="00303DA0"/>
    <w:rsid w:val="00304274"/>
    <w:rsid w:val="00304807"/>
    <w:rsid w:val="00304BEC"/>
    <w:rsid w:val="00304BF3"/>
    <w:rsid w:val="00304F5C"/>
    <w:rsid w:val="00304F76"/>
    <w:rsid w:val="00305174"/>
    <w:rsid w:val="003055DD"/>
    <w:rsid w:val="003056CF"/>
    <w:rsid w:val="00305933"/>
    <w:rsid w:val="00305A09"/>
    <w:rsid w:val="003060AF"/>
    <w:rsid w:val="0030617B"/>
    <w:rsid w:val="00306863"/>
    <w:rsid w:val="00306964"/>
    <w:rsid w:val="0030753F"/>
    <w:rsid w:val="00307A59"/>
    <w:rsid w:val="0031051B"/>
    <w:rsid w:val="00310692"/>
    <w:rsid w:val="0031072D"/>
    <w:rsid w:val="003111D4"/>
    <w:rsid w:val="00311650"/>
    <w:rsid w:val="00311673"/>
    <w:rsid w:val="0031182E"/>
    <w:rsid w:val="00311ACB"/>
    <w:rsid w:val="00311C7B"/>
    <w:rsid w:val="00311DB0"/>
    <w:rsid w:val="0031204E"/>
    <w:rsid w:val="0031220D"/>
    <w:rsid w:val="00312609"/>
    <w:rsid w:val="00312663"/>
    <w:rsid w:val="00312C25"/>
    <w:rsid w:val="00313198"/>
    <w:rsid w:val="00313607"/>
    <w:rsid w:val="003137BD"/>
    <w:rsid w:val="003139C8"/>
    <w:rsid w:val="00313E45"/>
    <w:rsid w:val="00314248"/>
    <w:rsid w:val="00315280"/>
    <w:rsid w:val="0031542F"/>
    <w:rsid w:val="003159D8"/>
    <w:rsid w:val="00315A60"/>
    <w:rsid w:val="00315E10"/>
    <w:rsid w:val="00315E6E"/>
    <w:rsid w:val="003171EE"/>
    <w:rsid w:val="00317281"/>
    <w:rsid w:val="00317366"/>
    <w:rsid w:val="0031760E"/>
    <w:rsid w:val="00317E38"/>
    <w:rsid w:val="003200FD"/>
    <w:rsid w:val="003204C9"/>
    <w:rsid w:val="00320D3B"/>
    <w:rsid w:val="00321252"/>
    <w:rsid w:val="00321B6D"/>
    <w:rsid w:val="00322091"/>
    <w:rsid w:val="00322331"/>
    <w:rsid w:val="003224F5"/>
    <w:rsid w:val="00323A7C"/>
    <w:rsid w:val="00323AE9"/>
    <w:rsid w:val="003251A9"/>
    <w:rsid w:val="003251B7"/>
    <w:rsid w:val="00325415"/>
    <w:rsid w:val="0032549A"/>
    <w:rsid w:val="00325C03"/>
    <w:rsid w:val="0032789F"/>
    <w:rsid w:val="003313AB"/>
    <w:rsid w:val="00331B31"/>
    <w:rsid w:val="00331B7A"/>
    <w:rsid w:val="00331E76"/>
    <w:rsid w:val="00332B13"/>
    <w:rsid w:val="0033329E"/>
    <w:rsid w:val="00333AC2"/>
    <w:rsid w:val="00333BF6"/>
    <w:rsid w:val="00333CD7"/>
    <w:rsid w:val="00333DA0"/>
    <w:rsid w:val="00333E72"/>
    <w:rsid w:val="00334099"/>
    <w:rsid w:val="003342B9"/>
    <w:rsid w:val="00334A77"/>
    <w:rsid w:val="00334AF9"/>
    <w:rsid w:val="00335198"/>
    <w:rsid w:val="00335C3F"/>
    <w:rsid w:val="003362B8"/>
    <w:rsid w:val="003364EE"/>
    <w:rsid w:val="00336D0E"/>
    <w:rsid w:val="00336D48"/>
    <w:rsid w:val="00336FC7"/>
    <w:rsid w:val="0033707D"/>
    <w:rsid w:val="0033716F"/>
    <w:rsid w:val="003372C3"/>
    <w:rsid w:val="00337452"/>
    <w:rsid w:val="00337773"/>
    <w:rsid w:val="0033798B"/>
    <w:rsid w:val="00337A6F"/>
    <w:rsid w:val="00337A9C"/>
    <w:rsid w:val="00337D4C"/>
    <w:rsid w:val="003400AA"/>
    <w:rsid w:val="00340195"/>
    <w:rsid w:val="003409C6"/>
    <w:rsid w:val="00340E7B"/>
    <w:rsid w:val="00340FC8"/>
    <w:rsid w:val="003415CC"/>
    <w:rsid w:val="00341DD1"/>
    <w:rsid w:val="00341F3D"/>
    <w:rsid w:val="00342AE7"/>
    <w:rsid w:val="00342BEC"/>
    <w:rsid w:val="0034306D"/>
    <w:rsid w:val="0034339C"/>
    <w:rsid w:val="0034350D"/>
    <w:rsid w:val="0034357D"/>
    <w:rsid w:val="00343F08"/>
    <w:rsid w:val="0034413D"/>
    <w:rsid w:val="0034433C"/>
    <w:rsid w:val="00344DDD"/>
    <w:rsid w:val="003451EE"/>
    <w:rsid w:val="00345C31"/>
    <w:rsid w:val="00345EDF"/>
    <w:rsid w:val="00346070"/>
    <w:rsid w:val="00346220"/>
    <w:rsid w:val="003465CF"/>
    <w:rsid w:val="00346D95"/>
    <w:rsid w:val="0034778C"/>
    <w:rsid w:val="00347882"/>
    <w:rsid w:val="003478C6"/>
    <w:rsid w:val="00347AC2"/>
    <w:rsid w:val="00347EAF"/>
    <w:rsid w:val="003507D9"/>
    <w:rsid w:val="00350EAB"/>
    <w:rsid w:val="00351E06"/>
    <w:rsid w:val="00351FDA"/>
    <w:rsid w:val="00352513"/>
    <w:rsid w:val="00352CCE"/>
    <w:rsid w:val="003536EC"/>
    <w:rsid w:val="003538DE"/>
    <w:rsid w:val="00353DFE"/>
    <w:rsid w:val="00353E54"/>
    <w:rsid w:val="00354678"/>
    <w:rsid w:val="003547EF"/>
    <w:rsid w:val="00354BB6"/>
    <w:rsid w:val="0035535D"/>
    <w:rsid w:val="003555F3"/>
    <w:rsid w:val="00355CB5"/>
    <w:rsid w:val="00355DF4"/>
    <w:rsid w:val="00356726"/>
    <w:rsid w:val="00356ED0"/>
    <w:rsid w:val="003570FA"/>
    <w:rsid w:val="00357D1C"/>
    <w:rsid w:val="00357D3D"/>
    <w:rsid w:val="00357F03"/>
    <w:rsid w:val="00360487"/>
    <w:rsid w:val="003604C4"/>
    <w:rsid w:val="0036090E"/>
    <w:rsid w:val="00360E34"/>
    <w:rsid w:val="00360E40"/>
    <w:rsid w:val="00361427"/>
    <w:rsid w:val="0036153A"/>
    <w:rsid w:val="003615A3"/>
    <w:rsid w:val="00361CF4"/>
    <w:rsid w:val="00362041"/>
    <w:rsid w:val="003620C8"/>
    <w:rsid w:val="003621DC"/>
    <w:rsid w:val="00362203"/>
    <w:rsid w:val="00362423"/>
    <w:rsid w:val="00362F72"/>
    <w:rsid w:val="00363473"/>
    <w:rsid w:val="003635E8"/>
    <w:rsid w:val="00363D64"/>
    <w:rsid w:val="00363FF1"/>
    <w:rsid w:val="0036401C"/>
    <w:rsid w:val="003641A0"/>
    <w:rsid w:val="003643A4"/>
    <w:rsid w:val="003644AE"/>
    <w:rsid w:val="0036483D"/>
    <w:rsid w:val="00364EA1"/>
    <w:rsid w:val="0036587F"/>
    <w:rsid w:val="00365D45"/>
    <w:rsid w:val="0036620E"/>
    <w:rsid w:val="00366811"/>
    <w:rsid w:val="0036694F"/>
    <w:rsid w:val="00366A93"/>
    <w:rsid w:val="00367B38"/>
    <w:rsid w:val="00367DAC"/>
    <w:rsid w:val="00370251"/>
    <w:rsid w:val="00370793"/>
    <w:rsid w:val="003707F1"/>
    <w:rsid w:val="00370856"/>
    <w:rsid w:val="00370A1F"/>
    <w:rsid w:val="00370D74"/>
    <w:rsid w:val="00371356"/>
    <w:rsid w:val="00371E41"/>
    <w:rsid w:val="00371F51"/>
    <w:rsid w:val="00372BFA"/>
    <w:rsid w:val="00372C88"/>
    <w:rsid w:val="00373061"/>
    <w:rsid w:val="00373646"/>
    <w:rsid w:val="00373B28"/>
    <w:rsid w:val="003744BA"/>
    <w:rsid w:val="00374F7F"/>
    <w:rsid w:val="00374FC2"/>
    <w:rsid w:val="00375123"/>
    <w:rsid w:val="003751CC"/>
    <w:rsid w:val="00375F02"/>
    <w:rsid w:val="00375FD6"/>
    <w:rsid w:val="003762F4"/>
    <w:rsid w:val="0037679D"/>
    <w:rsid w:val="003773CA"/>
    <w:rsid w:val="00377923"/>
    <w:rsid w:val="003779CA"/>
    <w:rsid w:val="00377DA4"/>
    <w:rsid w:val="00380607"/>
    <w:rsid w:val="00380855"/>
    <w:rsid w:val="00380FB6"/>
    <w:rsid w:val="0038154D"/>
    <w:rsid w:val="0038191C"/>
    <w:rsid w:val="0038192C"/>
    <w:rsid w:val="00381AA6"/>
    <w:rsid w:val="00381E4B"/>
    <w:rsid w:val="00381EB0"/>
    <w:rsid w:val="0038215F"/>
    <w:rsid w:val="00382830"/>
    <w:rsid w:val="00383756"/>
    <w:rsid w:val="00383A24"/>
    <w:rsid w:val="00383BD5"/>
    <w:rsid w:val="00383C9D"/>
    <w:rsid w:val="00383FC3"/>
    <w:rsid w:val="003841E3"/>
    <w:rsid w:val="0038478A"/>
    <w:rsid w:val="00384A2F"/>
    <w:rsid w:val="003854FF"/>
    <w:rsid w:val="003855B7"/>
    <w:rsid w:val="00385F42"/>
    <w:rsid w:val="003865BE"/>
    <w:rsid w:val="00387061"/>
    <w:rsid w:val="0038731F"/>
    <w:rsid w:val="0038735B"/>
    <w:rsid w:val="00387A34"/>
    <w:rsid w:val="003900E2"/>
    <w:rsid w:val="003922F7"/>
    <w:rsid w:val="003924AB"/>
    <w:rsid w:val="0039321F"/>
    <w:rsid w:val="0039323C"/>
    <w:rsid w:val="00393544"/>
    <w:rsid w:val="0039375B"/>
    <w:rsid w:val="00393FA6"/>
    <w:rsid w:val="00394005"/>
    <w:rsid w:val="00394213"/>
    <w:rsid w:val="003942DE"/>
    <w:rsid w:val="0039448B"/>
    <w:rsid w:val="003946B9"/>
    <w:rsid w:val="00394882"/>
    <w:rsid w:val="0039558A"/>
    <w:rsid w:val="00395F9C"/>
    <w:rsid w:val="0039636B"/>
    <w:rsid w:val="00396789"/>
    <w:rsid w:val="00396E8F"/>
    <w:rsid w:val="0039725A"/>
    <w:rsid w:val="003973CF"/>
    <w:rsid w:val="00397C02"/>
    <w:rsid w:val="00397EEA"/>
    <w:rsid w:val="003A011D"/>
    <w:rsid w:val="003A0473"/>
    <w:rsid w:val="003A05E7"/>
    <w:rsid w:val="003A0C2A"/>
    <w:rsid w:val="003A101C"/>
    <w:rsid w:val="003A18F0"/>
    <w:rsid w:val="003A1C1B"/>
    <w:rsid w:val="003A1C56"/>
    <w:rsid w:val="003A1F30"/>
    <w:rsid w:val="003A21D8"/>
    <w:rsid w:val="003A2305"/>
    <w:rsid w:val="003A239E"/>
    <w:rsid w:val="003A26F1"/>
    <w:rsid w:val="003A2745"/>
    <w:rsid w:val="003A287A"/>
    <w:rsid w:val="003A2A8B"/>
    <w:rsid w:val="003A2C78"/>
    <w:rsid w:val="003A3069"/>
    <w:rsid w:val="003A317A"/>
    <w:rsid w:val="003A34BB"/>
    <w:rsid w:val="003A3CB2"/>
    <w:rsid w:val="003A3CBA"/>
    <w:rsid w:val="003A3CC3"/>
    <w:rsid w:val="003A402E"/>
    <w:rsid w:val="003A4133"/>
    <w:rsid w:val="003A4CE1"/>
    <w:rsid w:val="003A535E"/>
    <w:rsid w:val="003A53B1"/>
    <w:rsid w:val="003A5A8E"/>
    <w:rsid w:val="003A5E11"/>
    <w:rsid w:val="003A6236"/>
    <w:rsid w:val="003A626E"/>
    <w:rsid w:val="003A6E85"/>
    <w:rsid w:val="003A7064"/>
    <w:rsid w:val="003A78A8"/>
    <w:rsid w:val="003A7AEC"/>
    <w:rsid w:val="003A7CA5"/>
    <w:rsid w:val="003B082C"/>
    <w:rsid w:val="003B089A"/>
    <w:rsid w:val="003B09D2"/>
    <w:rsid w:val="003B0D28"/>
    <w:rsid w:val="003B195A"/>
    <w:rsid w:val="003B1A60"/>
    <w:rsid w:val="003B2553"/>
    <w:rsid w:val="003B276E"/>
    <w:rsid w:val="003B279E"/>
    <w:rsid w:val="003B2E23"/>
    <w:rsid w:val="003B422A"/>
    <w:rsid w:val="003B45DF"/>
    <w:rsid w:val="003B46EA"/>
    <w:rsid w:val="003B4AF3"/>
    <w:rsid w:val="003B5001"/>
    <w:rsid w:val="003B603A"/>
    <w:rsid w:val="003B61F3"/>
    <w:rsid w:val="003B62D3"/>
    <w:rsid w:val="003B676C"/>
    <w:rsid w:val="003B68E9"/>
    <w:rsid w:val="003B6A12"/>
    <w:rsid w:val="003B7376"/>
    <w:rsid w:val="003B7AD4"/>
    <w:rsid w:val="003B7EE0"/>
    <w:rsid w:val="003C0C0C"/>
    <w:rsid w:val="003C1123"/>
    <w:rsid w:val="003C1186"/>
    <w:rsid w:val="003C1D14"/>
    <w:rsid w:val="003C1E69"/>
    <w:rsid w:val="003C2AFE"/>
    <w:rsid w:val="003C3B25"/>
    <w:rsid w:val="003C4670"/>
    <w:rsid w:val="003C4FDE"/>
    <w:rsid w:val="003C50D4"/>
    <w:rsid w:val="003C5242"/>
    <w:rsid w:val="003C5DBB"/>
    <w:rsid w:val="003C5F1A"/>
    <w:rsid w:val="003C62F2"/>
    <w:rsid w:val="003C6D0C"/>
    <w:rsid w:val="003C70AC"/>
    <w:rsid w:val="003C70FF"/>
    <w:rsid w:val="003C761C"/>
    <w:rsid w:val="003C778B"/>
    <w:rsid w:val="003D0948"/>
    <w:rsid w:val="003D09A4"/>
    <w:rsid w:val="003D0BD9"/>
    <w:rsid w:val="003D1006"/>
    <w:rsid w:val="003D107D"/>
    <w:rsid w:val="003D1257"/>
    <w:rsid w:val="003D1ACC"/>
    <w:rsid w:val="003D1B9D"/>
    <w:rsid w:val="003D1F82"/>
    <w:rsid w:val="003D22B6"/>
    <w:rsid w:val="003D26D5"/>
    <w:rsid w:val="003D29CC"/>
    <w:rsid w:val="003D3219"/>
    <w:rsid w:val="003D3449"/>
    <w:rsid w:val="003D3504"/>
    <w:rsid w:val="003D3729"/>
    <w:rsid w:val="003D38CA"/>
    <w:rsid w:val="003D4558"/>
    <w:rsid w:val="003D4655"/>
    <w:rsid w:val="003D4698"/>
    <w:rsid w:val="003D4C4B"/>
    <w:rsid w:val="003D519D"/>
    <w:rsid w:val="003D575A"/>
    <w:rsid w:val="003D5B74"/>
    <w:rsid w:val="003D5F40"/>
    <w:rsid w:val="003D602D"/>
    <w:rsid w:val="003D6040"/>
    <w:rsid w:val="003D6046"/>
    <w:rsid w:val="003D637E"/>
    <w:rsid w:val="003D6428"/>
    <w:rsid w:val="003D753D"/>
    <w:rsid w:val="003D7C02"/>
    <w:rsid w:val="003D7C5B"/>
    <w:rsid w:val="003E05DB"/>
    <w:rsid w:val="003E107B"/>
    <w:rsid w:val="003E16AB"/>
    <w:rsid w:val="003E178C"/>
    <w:rsid w:val="003E185C"/>
    <w:rsid w:val="003E1FF3"/>
    <w:rsid w:val="003E2478"/>
    <w:rsid w:val="003E269F"/>
    <w:rsid w:val="003E2890"/>
    <w:rsid w:val="003E2F91"/>
    <w:rsid w:val="003E3623"/>
    <w:rsid w:val="003E3665"/>
    <w:rsid w:val="003E36D9"/>
    <w:rsid w:val="003E37DE"/>
    <w:rsid w:val="003E3C92"/>
    <w:rsid w:val="003E4364"/>
    <w:rsid w:val="003E4537"/>
    <w:rsid w:val="003E4AE3"/>
    <w:rsid w:val="003E4B02"/>
    <w:rsid w:val="003E5701"/>
    <w:rsid w:val="003E5DDD"/>
    <w:rsid w:val="003E5FB2"/>
    <w:rsid w:val="003E62C6"/>
    <w:rsid w:val="003E6818"/>
    <w:rsid w:val="003E6987"/>
    <w:rsid w:val="003E6AA6"/>
    <w:rsid w:val="003E79EC"/>
    <w:rsid w:val="003E7A5D"/>
    <w:rsid w:val="003E7BE2"/>
    <w:rsid w:val="003E7C9F"/>
    <w:rsid w:val="003E7ECB"/>
    <w:rsid w:val="003F0622"/>
    <w:rsid w:val="003F0833"/>
    <w:rsid w:val="003F09FF"/>
    <w:rsid w:val="003F0A57"/>
    <w:rsid w:val="003F16B4"/>
    <w:rsid w:val="003F1739"/>
    <w:rsid w:val="003F18D8"/>
    <w:rsid w:val="003F1FF8"/>
    <w:rsid w:val="003F2D91"/>
    <w:rsid w:val="003F2FAE"/>
    <w:rsid w:val="003F3074"/>
    <w:rsid w:val="003F3392"/>
    <w:rsid w:val="003F3A07"/>
    <w:rsid w:val="003F3AD3"/>
    <w:rsid w:val="003F4A8A"/>
    <w:rsid w:val="003F5549"/>
    <w:rsid w:val="003F63A1"/>
    <w:rsid w:val="003F6796"/>
    <w:rsid w:val="003F6A0F"/>
    <w:rsid w:val="003F6CA1"/>
    <w:rsid w:val="003F6D35"/>
    <w:rsid w:val="003F6E93"/>
    <w:rsid w:val="003F7060"/>
    <w:rsid w:val="003F70A9"/>
    <w:rsid w:val="003F71B0"/>
    <w:rsid w:val="003F72BD"/>
    <w:rsid w:val="003F733A"/>
    <w:rsid w:val="003F74B5"/>
    <w:rsid w:val="003F783D"/>
    <w:rsid w:val="003F793E"/>
    <w:rsid w:val="003F7D54"/>
    <w:rsid w:val="004003F8"/>
    <w:rsid w:val="004004B9"/>
    <w:rsid w:val="004005D8"/>
    <w:rsid w:val="00400AE4"/>
    <w:rsid w:val="00400E8C"/>
    <w:rsid w:val="00400F41"/>
    <w:rsid w:val="00401642"/>
    <w:rsid w:val="004022AB"/>
    <w:rsid w:val="004022D0"/>
    <w:rsid w:val="00402BEE"/>
    <w:rsid w:val="00402D4B"/>
    <w:rsid w:val="004034B4"/>
    <w:rsid w:val="00403BFF"/>
    <w:rsid w:val="00403F3C"/>
    <w:rsid w:val="0040400B"/>
    <w:rsid w:val="00404ADA"/>
    <w:rsid w:val="00404CC1"/>
    <w:rsid w:val="00404D57"/>
    <w:rsid w:val="00405933"/>
    <w:rsid w:val="004059DE"/>
    <w:rsid w:val="004059E2"/>
    <w:rsid w:val="004065BC"/>
    <w:rsid w:val="00406618"/>
    <w:rsid w:val="0040675B"/>
    <w:rsid w:val="0040769B"/>
    <w:rsid w:val="00407949"/>
    <w:rsid w:val="00407AE9"/>
    <w:rsid w:val="00407B00"/>
    <w:rsid w:val="00407E72"/>
    <w:rsid w:val="00410036"/>
    <w:rsid w:val="004109BB"/>
    <w:rsid w:val="00410FB6"/>
    <w:rsid w:val="00412047"/>
    <w:rsid w:val="00412245"/>
    <w:rsid w:val="00412736"/>
    <w:rsid w:val="00412ADD"/>
    <w:rsid w:val="00412B63"/>
    <w:rsid w:val="00412CA1"/>
    <w:rsid w:val="00413281"/>
    <w:rsid w:val="00413490"/>
    <w:rsid w:val="00413580"/>
    <w:rsid w:val="00413771"/>
    <w:rsid w:val="0041391E"/>
    <w:rsid w:val="00413942"/>
    <w:rsid w:val="0041429B"/>
    <w:rsid w:val="004145FE"/>
    <w:rsid w:val="00414C28"/>
    <w:rsid w:val="0041518D"/>
    <w:rsid w:val="0041550C"/>
    <w:rsid w:val="00415718"/>
    <w:rsid w:val="00415787"/>
    <w:rsid w:val="0041581A"/>
    <w:rsid w:val="0041591D"/>
    <w:rsid w:val="004159DA"/>
    <w:rsid w:val="00415D28"/>
    <w:rsid w:val="0041608D"/>
    <w:rsid w:val="00416092"/>
    <w:rsid w:val="00416679"/>
    <w:rsid w:val="00416EC0"/>
    <w:rsid w:val="00416ECB"/>
    <w:rsid w:val="00416F25"/>
    <w:rsid w:val="00417098"/>
    <w:rsid w:val="00417099"/>
    <w:rsid w:val="00417117"/>
    <w:rsid w:val="004173A3"/>
    <w:rsid w:val="00417DB3"/>
    <w:rsid w:val="004200C4"/>
    <w:rsid w:val="004201F1"/>
    <w:rsid w:val="00420293"/>
    <w:rsid w:val="00420907"/>
    <w:rsid w:val="0042097D"/>
    <w:rsid w:val="00420ACA"/>
    <w:rsid w:val="00420D9A"/>
    <w:rsid w:val="00421119"/>
    <w:rsid w:val="0042131D"/>
    <w:rsid w:val="00421F8C"/>
    <w:rsid w:val="00422B4B"/>
    <w:rsid w:val="00422BF0"/>
    <w:rsid w:val="00422E26"/>
    <w:rsid w:val="00422F36"/>
    <w:rsid w:val="00423412"/>
    <w:rsid w:val="0042350A"/>
    <w:rsid w:val="004236A2"/>
    <w:rsid w:val="0042419C"/>
    <w:rsid w:val="004242E3"/>
    <w:rsid w:val="00424839"/>
    <w:rsid w:val="00424AFB"/>
    <w:rsid w:val="00424CDE"/>
    <w:rsid w:val="004256C3"/>
    <w:rsid w:val="004258FC"/>
    <w:rsid w:val="00425DC4"/>
    <w:rsid w:val="00426A7A"/>
    <w:rsid w:val="00426B71"/>
    <w:rsid w:val="00426F3D"/>
    <w:rsid w:val="004272B4"/>
    <w:rsid w:val="004278B6"/>
    <w:rsid w:val="004279E7"/>
    <w:rsid w:val="00427CE8"/>
    <w:rsid w:val="00427E58"/>
    <w:rsid w:val="00427F0C"/>
    <w:rsid w:val="00427F0E"/>
    <w:rsid w:val="0043018F"/>
    <w:rsid w:val="00430236"/>
    <w:rsid w:val="00430398"/>
    <w:rsid w:val="0043041F"/>
    <w:rsid w:val="00430585"/>
    <w:rsid w:val="00431B8F"/>
    <w:rsid w:val="00431CD3"/>
    <w:rsid w:val="0043203E"/>
    <w:rsid w:val="0043237D"/>
    <w:rsid w:val="0043241D"/>
    <w:rsid w:val="00432509"/>
    <w:rsid w:val="00432997"/>
    <w:rsid w:val="00432B89"/>
    <w:rsid w:val="004331ED"/>
    <w:rsid w:val="00433512"/>
    <w:rsid w:val="00433F05"/>
    <w:rsid w:val="00433FA9"/>
    <w:rsid w:val="00434372"/>
    <w:rsid w:val="00434524"/>
    <w:rsid w:val="004346BD"/>
    <w:rsid w:val="00435621"/>
    <w:rsid w:val="00435CAF"/>
    <w:rsid w:val="00436655"/>
    <w:rsid w:val="004369ED"/>
    <w:rsid w:val="00436B2A"/>
    <w:rsid w:val="00437349"/>
    <w:rsid w:val="00437A67"/>
    <w:rsid w:val="00440131"/>
    <w:rsid w:val="00440606"/>
    <w:rsid w:val="00441183"/>
    <w:rsid w:val="004411F2"/>
    <w:rsid w:val="004421CA"/>
    <w:rsid w:val="00442268"/>
    <w:rsid w:val="00442879"/>
    <w:rsid w:val="004429DB"/>
    <w:rsid w:val="00444402"/>
    <w:rsid w:val="00444655"/>
    <w:rsid w:val="00444AB0"/>
    <w:rsid w:val="00444B3A"/>
    <w:rsid w:val="00444EB1"/>
    <w:rsid w:val="0044522E"/>
    <w:rsid w:val="00445690"/>
    <w:rsid w:val="00446A97"/>
    <w:rsid w:val="00446F00"/>
    <w:rsid w:val="00447526"/>
    <w:rsid w:val="00447CF4"/>
    <w:rsid w:val="00450CDD"/>
    <w:rsid w:val="00450DA4"/>
    <w:rsid w:val="00451060"/>
    <w:rsid w:val="00451567"/>
    <w:rsid w:val="00451783"/>
    <w:rsid w:val="00451BA8"/>
    <w:rsid w:val="00452114"/>
    <w:rsid w:val="004522B6"/>
    <w:rsid w:val="004525A9"/>
    <w:rsid w:val="004529D4"/>
    <w:rsid w:val="00452D52"/>
    <w:rsid w:val="00453114"/>
    <w:rsid w:val="004533DC"/>
    <w:rsid w:val="00453511"/>
    <w:rsid w:val="004538DB"/>
    <w:rsid w:val="00454650"/>
    <w:rsid w:val="004549E0"/>
    <w:rsid w:val="00454DDF"/>
    <w:rsid w:val="00455B95"/>
    <w:rsid w:val="00455C95"/>
    <w:rsid w:val="00455CAA"/>
    <w:rsid w:val="00455E5B"/>
    <w:rsid w:val="00456560"/>
    <w:rsid w:val="0045684B"/>
    <w:rsid w:val="004571A3"/>
    <w:rsid w:val="004571B1"/>
    <w:rsid w:val="0045746E"/>
    <w:rsid w:val="0045760B"/>
    <w:rsid w:val="0045770F"/>
    <w:rsid w:val="004607C7"/>
    <w:rsid w:val="00460B8C"/>
    <w:rsid w:val="0046167C"/>
    <w:rsid w:val="004623D2"/>
    <w:rsid w:val="00462468"/>
    <w:rsid w:val="00462523"/>
    <w:rsid w:val="00462741"/>
    <w:rsid w:val="0046286B"/>
    <w:rsid w:val="0046323C"/>
    <w:rsid w:val="004639CA"/>
    <w:rsid w:val="00463BF6"/>
    <w:rsid w:val="00463DA2"/>
    <w:rsid w:val="00464101"/>
    <w:rsid w:val="00464532"/>
    <w:rsid w:val="004645D6"/>
    <w:rsid w:val="0046486B"/>
    <w:rsid w:val="00464E08"/>
    <w:rsid w:val="00464F9F"/>
    <w:rsid w:val="00465579"/>
    <w:rsid w:val="0046606A"/>
    <w:rsid w:val="00466580"/>
    <w:rsid w:val="00467265"/>
    <w:rsid w:val="004674CE"/>
    <w:rsid w:val="004678A6"/>
    <w:rsid w:val="00467B17"/>
    <w:rsid w:val="00470041"/>
    <w:rsid w:val="00470313"/>
    <w:rsid w:val="00470806"/>
    <w:rsid w:val="00470948"/>
    <w:rsid w:val="00470ACF"/>
    <w:rsid w:val="00470ADE"/>
    <w:rsid w:val="00471054"/>
    <w:rsid w:val="0047117D"/>
    <w:rsid w:val="00471AD7"/>
    <w:rsid w:val="004724E8"/>
    <w:rsid w:val="00472F27"/>
    <w:rsid w:val="004732A2"/>
    <w:rsid w:val="00473B4B"/>
    <w:rsid w:val="00473BA2"/>
    <w:rsid w:val="00473F92"/>
    <w:rsid w:val="0047492B"/>
    <w:rsid w:val="00474A8D"/>
    <w:rsid w:val="004752FE"/>
    <w:rsid w:val="00475733"/>
    <w:rsid w:val="00475969"/>
    <w:rsid w:val="00475E65"/>
    <w:rsid w:val="00476A09"/>
    <w:rsid w:val="00476E9C"/>
    <w:rsid w:val="0047737C"/>
    <w:rsid w:val="0047751B"/>
    <w:rsid w:val="004801D0"/>
    <w:rsid w:val="00480310"/>
    <w:rsid w:val="0048086C"/>
    <w:rsid w:val="004808B1"/>
    <w:rsid w:val="004816E0"/>
    <w:rsid w:val="00481D76"/>
    <w:rsid w:val="004821D4"/>
    <w:rsid w:val="00482AC4"/>
    <w:rsid w:val="00483856"/>
    <w:rsid w:val="0048453D"/>
    <w:rsid w:val="00484626"/>
    <w:rsid w:val="00484BAE"/>
    <w:rsid w:val="0048510F"/>
    <w:rsid w:val="004855FC"/>
    <w:rsid w:val="004857D2"/>
    <w:rsid w:val="004858B4"/>
    <w:rsid w:val="00485AD8"/>
    <w:rsid w:val="00485F1F"/>
    <w:rsid w:val="00486238"/>
    <w:rsid w:val="004864C5"/>
    <w:rsid w:val="00486899"/>
    <w:rsid w:val="00486A25"/>
    <w:rsid w:val="00486B20"/>
    <w:rsid w:val="00486EEE"/>
    <w:rsid w:val="004870AE"/>
    <w:rsid w:val="00487694"/>
    <w:rsid w:val="00487B66"/>
    <w:rsid w:val="00487DDB"/>
    <w:rsid w:val="00487F1C"/>
    <w:rsid w:val="00490177"/>
    <w:rsid w:val="00490713"/>
    <w:rsid w:val="00490A3D"/>
    <w:rsid w:val="00490A48"/>
    <w:rsid w:val="00490AE0"/>
    <w:rsid w:val="00490B83"/>
    <w:rsid w:val="00490E0D"/>
    <w:rsid w:val="004910EE"/>
    <w:rsid w:val="00491C3E"/>
    <w:rsid w:val="00491DAA"/>
    <w:rsid w:val="00491F06"/>
    <w:rsid w:val="0049231A"/>
    <w:rsid w:val="004923F2"/>
    <w:rsid w:val="004925F3"/>
    <w:rsid w:val="00492A54"/>
    <w:rsid w:val="00494086"/>
    <w:rsid w:val="00494B18"/>
    <w:rsid w:val="00494CF2"/>
    <w:rsid w:val="00494DD1"/>
    <w:rsid w:val="004957A3"/>
    <w:rsid w:val="00495936"/>
    <w:rsid w:val="004959FB"/>
    <w:rsid w:val="00495A8C"/>
    <w:rsid w:val="00495AC7"/>
    <w:rsid w:val="004964C0"/>
    <w:rsid w:val="00496566"/>
    <w:rsid w:val="00496656"/>
    <w:rsid w:val="00497A8E"/>
    <w:rsid w:val="004A0FBF"/>
    <w:rsid w:val="004A174C"/>
    <w:rsid w:val="004A1BF1"/>
    <w:rsid w:val="004A1E12"/>
    <w:rsid w:val="004A20FD"/>
    <w:rsid w:val="004A2D6E"/>
    <w:rsid w:val="004A330C"/>
    <w:rsid w:val="004A34F2"/>
    <w:rsid w:val="004A3517"/>
    <w:rsid w:val="004A3526"/>
    <w:rsid w:val="004A37F3"/>
    <w:rsid w:val="004A3ED6"/>
    <w:rsid w:val="004A474E"/>
    <w:rsid w:val="004A4A26"/>
    <w:rsid w:val="004A4BE0"/>
    <w:rsid w:val="004A4E3C"/>
    <w:rsid w:val="004A55F4"/>
    <w:rsid w:val="004A5AA7"/>
    <w:rsid w:val="004A5BC0"/>
    <w:rsid w:val="004A62CA"/>
    <w:rsid w:val="004A65BC"/>
    <w:rsid w:val="004A686B"/>
    <w:rsid w:val="004A7078"/>
    <w:rsid w:val="004A7B63"/>
    <w:rsid w:val="004A7F2F"/>
    <w:rsid w:val="004B0616"/>
    <w:rsid w:val="004B0B1F"/>
    <w:rsid w:val="004B15EC"/>
    <w:rsid w:val="004B1752"/>
    <w:rsid w:val="004B18FC"/>
    <w:rsid w:val="004B1A12"/>
    <w:rsid w:val="004B1A8A"/>
    <w:rsid w:val="004B1DAF"/>
    <w:rsid w:val="004B2706"/>
    <w:rsid w:val="004B275B"/>
    <w:rsid w:val="004B27BE"/>
    <w:rsid w:val="004B2B0A"/>
    <w:rsid w:val="004B2DBE"/>
    <w:rsid w:val="004B319D"/>
    <w:rsid w:val="004B36D4"/>
    <w:rsid w:val="004B3A0E"/>
    <w:rsid w:val="004B430F"/>
    <w:rsid w:val="004B4457"/>
    <w:rsid w:val="004B4622"/>
    <w:rsid w:val="004B46B6"/>
    <w:rsid w:val="004B49C4"/>
    <w:rsid w:val="004B5867"/>
    <w:rsid w:val="004B5B60"/>
    <w:rsid w:val="004B5D62"/>
    <w:rsid w:val="004B60CF"/>
    <w:rsid w:val="004B6B2E"/>
    <w:rsid w:val="004B6E7D"/>
    <w:rsid w:val="004B7DF9"/>
    <w:rsid w:val="004B7E42"/>
    <w:rsid w:val="004B7E57"/>
    <w:rsid w:val="004C0393"/>
    <w:rsid w:val="004C0BF2"/>
    <w:rsid w:val="004C0CBC"/>
    <w:rsid w:val="004C177E"/>
    <w:rsid w:val="004C19C3"/>
    <w:rsid w:val="004C1A50"/>
    <w:rsid w:val="004C2108"/>
    <w:rsid w:val="004C28C2"/>
    <w:rsid w:val="004C2C03"/>
    <w:rsid w:val="004C4124"/>
    <w:rsid w:val="004C4927"/>
    <w:rsid w:val="004C4BF7"/>
    <w:rsid w:val="004C529C"/>
    <w:rsid w:val="004C571F"/>
    <w:rsid w:val="004C5A4E"/>
    <w:rsid w:val="004C6142"/>
    <w:rsid w:val="004C69EA"/>
    <w:rsid w:val="004C6BD2"/>
    <w:rsid w:val="004C6DDD"/>
    <w:rsid w:val="004C75E5"/>
    <w:rsid w:val="004C776D"/>
    <w:rsid w:val="004C7C3A"/>
    <w:rsid w:val="004D077C"/>
    <w:rsid w:val="004D0B41"/>
    <w:rsid w:val="004D12CF"/>
    <w:rsid w:val="004D12DF"/>
    <w:rsid w:val="004D19E1"/>
    <w:rsid w:val="004D1A4A"/>
    <w:rsid w:val="004D2C36"/>
    <w:rsid w:val="004D3620"/>
    <w:rsid w:val="004D36B8"/>
    <w:rsid w:val="004D3984"/>
    <w:rsid w:val="004D3A02"/>
    <w:rsid w:val="004D3A54"/>
    <w:rsid w:val="004D40A4"/>
    <w:rsid w:val="004D4CAF"/>
    <w:rsid w:val="004D4E8E"/>
    <w:rsid w:val="004D533D"/>
    <w:rsid w:val="004D5E0C"/>
    <w:rsid w:val="004D6482"/>
    <w:rsid w:val="004D6E06"/>
    <w:rsid w:val="004D715B"/>
    <w:rsid w:val="004D798B"/>
    <w:rsid w:val="004E044E"/>
    <w:rsid w:val="004E08F6"/>
    <w:rsid w:val="004E1D8D"/>
    <w:rsid w:val="004E1EAB"/>
    <w:rsid w:val="004E1F21"/>
    <w:rsid w:val="004E2C10"/>
    <w:rsid w:val="004E2C9D"/>
    <w:rsid w:val="004E31CC"/>
    <w:rsid w:val="004E37E5"/>
    <w:rsid w:val="004E3889"/>
    <w:rsid w:val="004E416C"/>
    <w:rsid w:val="004E4298"/>
    <w:rsid w:val="004E459F"/>
    <w:rsid w:val="004E4CE3"/>
    <w:rsid w:val="004E4D37"/>
    <w:rsid w:val="004E4E8F"/>
    <w:rsid w:val="004E5152"/>
    <w:rsid w:val="004E52B7"/>
    <w:rsid w:val="004E54D4"/>
    <w:rsid w:val="004E54FD"/>
    <w:rsid w:val="004E55B9"/>
    <w:rsid w:val="004E55DC"/>
    <w:rsid w:val="004E58CD"/>
    <w:rsid w:val="004E5A13"/>
    <w:rsid w:val="004E5CB5"/>
    <w:rsid w:val="004E6047"/>
    <w:rsid w:val="004E6D58"/>
    <w:rsid w:val="004E7172"/>
    <w:rsid w:val="004E7AB0"/>
    <w:rsid w:val="004E7BAF"/>
    <w:rsid w:val="004F1578"/>
    <w:rsid w:val="004F1716"/>
    <w:rsid w:val="004F1C27"/>
    <w:rsid w:val="004F1D81"/>
    <w:rsid w:val="004F1E34"/>
    <w:rsid w:val="004F2577"/>
    <w:rsid w:val="004F2ADE"/>
    <w:rsid w:val="004F32E4"/>
    <w:rsid w:val="004F437C"/>
    <w:rsid w:val="004F49C2"/>
    <w:rsid w:val="004F4B24"/>
    <w:rsid w:val="004F4C36"/>
    <w:rsid w:val="004F5202"/>
    <w:rsid w:val="004F553F"/>
    <w:rsid w:val="004F58DD"/>
    <w:rsid w:val="004F5A0A"/>
    <w:rsid w:val="004F60CF"/>
    <w:rsid w:val="004F68D1"/>
    <w:rsid w:val="004F6C8A"/>
    <w:rsid w:val="004F6F14"/>
    <w:rsid w:val="004F7019"/>
    <w:rsid w:val="004F75AB"/>
    <w:rsid w:val="0050015A"/>
    <w:rsid w:val="00500293"/>
    <w:rsid w:val="005006C2"/>
    <w:rsid w:val="00500F5F"/>
    <w:rsid w:val="00501AD5"/>
    <w:rsid w:val="00501DCE"/>
    <w:rsid w:val="00501E0E"/>
    <w:rsid w:val="00501E3F"/>
    <w:rsid w:val="00502515"/>
    <w:rsid w:val="00502A0D"/>
    <w:rsid w:val="00502C5F"/>
    <w:rsid w:val="00502DE0"/>
    <w:rsid w:val="00502EDA"/>
    <w:rsid w:val="00502F3A"/>
    <w:rsid w:val="00503652"/>
    <w:rsid w:val="00503883"/>
    <w:rsid w:val="005039B3"/>
    <w:rsid w:val="00503E7E"/>
    <w:rsid w:val="00504605"/>
    <w:rsid w:val="005047F6"/>
    <w:rsid w:val="00504AB2"/>
    <w:rsid w:val="00504C6F"/>
    <w:rsid w:val="00505089"/>
    <w:rsid w:val="00505189"/>
    <w:rsid w:val="0050527C"/>
    <w:rsid w:val="0050538B"/>
    <w:rsid w:val="00505AD9"/>
    <w:rsid w:val="00505EA6"/>
    <w:rsid w:val="00506526"/>
    <w:rsid w:val="005068C3"/>
    <w:rsid w:val="00506BBA"/>
    <w:rsid w:val="00506BCE"/>
    <w:rsid w:val="00506FC1"/>
    <w:rsid w:val="00507D29"/>
    <w:rsid w:val="00507E46"/>
    <w:rsid w:val="00507FB8"/>
    <w:rsid w:val="00510246"/>
    <w:rsid w:val="00510C0A"/>
    <w:rsid w:val="00511DF3"/>
    <w:rsid w:val="00511F9C"/>
    <w:rsid w:val="00512518"/>
    <w:rsid w:val="005126B5"/>
    <w:rsid w:val="00513988"/>
    <w:rsid w:val="00513BA1"/>
    <w:rsid w:val="0051408E"/>
    <w:rsid w:val="00514431"/>
    <w:rsid w:val="005150C1"/>
    <w:rsid w:val="00515A61"/>
    <w:rsid w:val="00515CBA"/>
    <w:rsid w:val="005171EB"/>
    <w:rsid w:val="00517247"/>
    <w:rsid w:val="00517400"/>
    <w:rsid w:val="00517467"/>
    <w:rsid w:val="005174C1"/>
    <w:rsid w:val="00517B0D"/>
    <w:rsid w:val="00517C61"/>
    <w:rsid w:val="00520361"/>
    <w:rsid w:val="00520584"/>
    <w:rsid w:val="00520697"/>
    <w:rsid w:val="0052094E"/>
    <w:rsid w:val="00520B95"/>
    <w:rsid w:val="00521620"/>
    <w:rsid w:val="005220AC"/>
    <w:rsid w:val="0052366D"/>
    <w:rsid w:val="00523736"/>
    <w:rsid w:val="00523A4B"/>
    <w:rsid w:val="00523CA6"/>
    <w:rsid w:val="00523E38"/>
    <w:rsid w:val="005242A1"/>
    <w:rsid w:val="005247EB"/>
    <w:rsid w:val="00524BB3"/>
    <w:rsid w:val="00525051"/>
    <w:rsid w:val="005253E7"/>
    <w:rsid w:val="005258E8"/>
    <w:rsid w:val="00525ADA"/>
    <w:rsid w:val="00525F86"/>
    <w:rsid w:val="0052641A"/>
    <w:rsid w:val="00526814"/>
    <w:rsid w:val="00526C70"/>
    <w:rsid w:val="00527528"/>
    <w:rsid w:val="00527713"/>
    <w:rsid w:val="005279A1"/>
    <w:rsid w:val="0053029E"/>
    <w:rsid w:val="00531141"/>
    <w:rsid w:val="0053138D"/>
    <w:rsid w:val="00531731"/>
    <w:rsid w:val="0053181B"/>
    <w:rsid w:val="00531ADA"/>
    <w:rsid w:val="00531AE9"/>
    <w:rsid w:val="0053244C"/>
    <w:rsid w:val="0053251B"/>
    <w:rsid w:val="005326C9"/>
    <w:rsid w:val="00532CA5"/>
    <w:rsid w:val="005339B1"/>
    <w:rsid w:val="00533BFE"/>
    <w:rsid w:val="00533F77"/>
    <w:rsid w:val="00534743"/>
    <w:rsid w:val="00534901"/>
    <w:rsid w:val="005358C2"/>
    <w:rsid w:val="00535F9E"/>
    <w:rsid w:val="005361F4"/>
    <w:rsid w:val="00536573"/>
    <w:rsid w:val="005366F4"/>
    <w:rsid w:val="00537010"/>
    <w:rsid w:val="0053708F"/>
    <w:rsid w:val="00537B5C"/>
    <w:rsid w:val="00540050"/>
    <w:rsid w:val="00540527"/>
    <w:rsid w:val="005408B8"/>
    <w:rsid w:val="00540C6E"/>
    <w:rsid w:val="00540D35"/>
    <w:rsid w:val="00540FED"/>
    <w:rsid w:val="00541186"/>
    <w:rsid w:val="005419C6"/>
    <w:rsid w:val="005419E6"/>
    <w:rsid w:val="00541BEC"/>
    <w:rsid w:val="005422C6"/>
    <w:rsid w:val="0054236A"/>
    <w:rsid w:val="0054373D"/>
    <w:rsid w:val="00543A2A"/>
    <w:rsid w:val="00543E8A"/>
    <w:rsid w:val="00543FC4"/>
    <w:rsid w:val="005445AA"/>
    <w:rsid w:val="00544FD7"/>
    <w:rsid w:val="005450D3"/>
    <w:rsid w:val="00545867"/>
    <w:rsid w:val="00545B23"/>
    <w:rsid w:val="005460D7"/>
    <w:rsid w:val="00546570"/>
    <w:rsid w:val="0054753C"/>
    <w:rsid w:val="005478E3"/>
    <w:rsid w:val="00547AC0"/>
    <w:rsid w:val="00547FEB"/>
    <w:rsid w:val="005504D0"/>
    <w:rsid w:val="005507D9"/>
    <w:rsid w:val="00550830"/>
    <w:rsid w:val="00550DD8"/>
    <w:rsid w:val="00550F91"/>
    <w:rsid w:val="005510AD"/>
    <w:rsid w:val="00551172"/>
    <w:rsid w:val="0055185C"/>
    <w:rsid w:val="00551DB9"/>
    <w:rsid w:val="00552096"/>
    <w:rsid w:val="00553D55"/>
    <w:rsid w:val="005541A9"/>
    <w:rsid w:val="00554710"/>
    <w:rsid w:val="005547AC"/>
    <w:rsid w:val="005547D4"/>
    <w:rsid w:val="00554C64"/>
    <w:rsid w:val="00554C90"/>
    <w:rsid w:val="00554D9E"/>
    <w:rsid w:val="00554FEF"/>
    <w:rsid w:val="00555678"/>
    <w:rsid w:val="00555C9D"/>
    <w:rsid w:val="005561AF"/>
    <w:rsid w:val="0055692D"/>
    <w:rsid w:val="00556D85"/>
    <w:rsid w:val="00557AA8"/>
    <w:rsid w:val="00557E16"/>
    <w:rsid w:val="005603AA"/>
    <w:rsid w:val="0056063E"/>
    <w:rsid w:val="0056092A"/>
    <w:rsid w:val="005613CB"/>
    <w:rsid w:val="00561F02"/>
    <w:rsid w:val="00561F92"/>
    <w:rsid w:val="00562067"/>
    <w:rsid w:val="00562268"/>
    <w:rsid w:val="0056251B"/>
    <w:rsid w:val="00562A7E"/>
    <w:rsid w:val="00562C25"/>
    <w:rsid w:val="00562F38"/>
    <w:rsid w:val="0056392B"/>
    <w:rsid w:val="00563F1B"/>
    <w:rsid w:val="0056445B"/>
    <w:rsid w:val="005649EE"/>
    <w:rsid w:val="005649FD"/>
    <w:rsid w:val="005652D5"/>
    <w:rsid w:val="005653C1"/>
    <w:rsid w:val="00565985"/>
    <w:rsid w:val="00565C15"/>
    <w:rsid w:val="00565D77"/>
    <w:rsid w:val="00565F25"/>
    <w:rsid w:val="00565F40"/>
    <w:rsid w:val="00566262"/>
    <w:rsid w:val="00566265"/>
    <w:rsid w:val="00566359"/>
    <w:rsid w:val="00566389"/>
    <w:rsid w:val="00566453"/>
    <w:rsid w:val="00566551"/>
    <w:rsid w:val="00566BEF"/>
    <w:rsid w:val="00566D67"/>
    <w:rsid w:val="00566D76"/>
    <w:rsid w:val="00566F50"/>
    <w:rsid w:val="005673B3"/>
    <w:rsid w:val="00567B20"/>
    <w:rsid w:val="00567C47"/>
    <w:rsid w:val="00567FC7"/>
    <w:rsid w:val="0057091D"/>
    <w:rsid w:val="00570CE7"/>
    <w:rsid w:val="00571129"/>
    <w:rsid w:val="0057128D"/>
    <w:rsid w:val="00571525"/>
    <w:rsid w:val="00571BE7"/>
    <w:rsid w:val="00571D87"/>
    <w:rsid w:val="005723AF"/>
    <w:rsid w:val="0057260F"/>
    <w:rsid w:val="00572D2D"/>
    <w:rsid w:val="00573763"/>
    <w:rsid w:val="00573BC2"/>
    <w:rsid w:val="005745D0"/>
    <w:rsid w:val="00574D9C"/>
    <w:rsid w:val="00574DA4"/>
    <w:rsid w:val="00574DF0"/>
    <w:rsid w:val="00574F85"/>
    <w:rsid w:val="0057603D"/>
    <w:rsid w:val="0057621A"/>
    <w:rsid w:val="005762CB"/>
    <w:rsid w:val="00576505"/>
    <w:rsid w:val="00576DDD"/>
    <w:rsid w:val="00576DE0"/>
    <w:rsid w:val="00576E8E"/>
    <w:rsid w:val="00576F4E"/>
    <w:rsid w:val="00577064"/>
    <w:rsid w:val="0057755D"/>
    <w:rsid w:val="005802E8"/>
    <w:rsid w:val="005803C7"/>
    <w:rsid w:val="0058063F"/>
    <w:rsid w:val="005808E4"/>
    <w:rsid w:val="005812E0"/>
    <w:rsid w:val="00581CCA"/>
    <w:rsid w:val="00581F64"/>
    <w:rsid w:val="00582133"/>
    <w:rsid w:val="0058218B"/>
    <w:rsid w:val="005821EB"/>
    <w:rsid w:val="0058280E"/>
    <w:rsid w:val="00582AB1"/>
    <w:rsid w:val="00582BA9"/>
    <w:rsid w:val="00582D87"/>
    <w:rsid w:val="0058310E"/>
    <w:rsid w:val="0058313A"/>
    <w:rsid w:val="00583DAD"/>
    <w:rsid w:val="00584727"/>
    <w:rsid w:val="005853DD"/>
    <w:rsid w:val="0058542A"/>
    <w:rsid w:val="0058545B"/>
    <w:rsid w:val="005854B3"/>
    <w:rsid w:val="00585BBF"/>
    <w:rsid w:val="00585FB0"/>
    <w:rsid w:val="00586078"/>
    <w:rsid w:val="005860AE"/>
    <w:rsid w:val="00586977"/>
    <w:rsid w:val="00587BB7"/>
    <w:rsid w:val="005901E7"/>
    <w:rsid w:val="0059095E"/>
    <w:rsid w:val="00590FD4"/>
    <w:rsid w:val="00591BA2"/>
    <w:rsid w:val="00591F73"/>
    <w:rsid w:val="00592066"/>
    <w:rsid w:val="0059221D"/>
    <w:rsid w:val="0059296B"/>
    <w:rsid w:val="00592B5D"/>
    <w:rsid w:val="00593904"/>
    <w:rsid w:val="00593930"/>
    <w:rsid w:val="00593F8B"/>
    <w:rsid w:val="005941C8"/>
    <w:rsid w:val="00594588"/>
    <w:rsid w:val="00594801"/>
    <w:rsid w:val="00595744"/>
    <w:rsid w:val="005958F7"/>
    <w:rsid w:val="0059655C"/>
    <w:rsid w:val="00596819"/>
    <w:rsid w:val="005968A8"/>
    <w:rsid w:val="00596C3F"/>
    <w:rsid w:val="00597429"/>
    <w:rsid w:val="00597658"/>
    <w:rsid w:val="00597C2C"/>
    <w:rsid w:val="005A0010"/>
    <w:rsid w:val="005A00DB"/>
    <w:rsid w:val="005A05ED"/>
    <w:rsid w:val="005A07C1"/>
    <w:rsid w:val="005A0803"/>
    <w:rsid w:val="005A0FB0"/>
    <w:rsid w:val="005A1195"/>
    <w:rsid w:val="005A16C8"/>
    <w:rsid w:val="005A16E9"/>
    <w:rsid w:val="005A1FF0"/>
    <w:rsid w:val="005A2371"/>
    <w:rsid w:val="005A35B3"/>
    <w:rsid w:val="005A361D"/>
    <w:rsid w:val="005A3A38"/>
    <w:rsid w:val="005A3CC4"/>
    <w:rsid w:val="005A3D3A"/>
    <w:rsid w:val="005A3E19"/>
    <w:rsid w:val="005A49EF"/>
    <w:rsid w:val="005A568F"/>
    <w:rsid w:val="005A58BA"/>
    <w:rsid w:val="005A5BB8"/>
    <w:rsid w:val="005A60C6"/>
    <w:rsid w:val="005A63A5"/>
    <w:rsid w:val="005A684C"/>
    <w:rsid w:val="005A6ABF"/>
    <w:rsid w:val="005A6F0B"/>
    <w:rsid w:val="005A7237"/>
    <w:rsid w:val="005A728C"/>
    <w:rsid w:val="005A7309"/>
    <w:rsid w:val="005A7502"/>
    <w:rsid w:val="005A7ECA"/>
    <w:rsid w:val="005B07B1"/>
    <w:rsid w:val="005B0C98"/>
    <w:rsid w:val="005B0E09"/>
    <w:rsid w:val="005B15FB"/>
    <w:rsid w:val="005B1B9F"/>
    <w:rsid w:val="005B1CB2"/>
    <w:rsid w:val="005B1D55"/>
    <w:rsid w:val="005B1D65"/>
    <w:rsid w:val="005B1E2E"/>
    <w:rsid w:val="005B2643"/>
    <w:rsid w:val="005B2777"/>
    <w:rsid w:val="005B2BF2"/>
    <w:rsid w:val="005B3041"/>
    <w:rsid w:val="005B35A3"/>
    <w:rsid w:val="005B40CA"/>
    <w:rsid w:val="005B4C8D"/>
    <w:rsid w:val="005B4C9A"/>
    <w:rsid w:val="005B4E38"/>
    <w:rsid w:val="005B5963"/>
    <w:rsid w:val="005B5DD0"/>
    <w:rsid w:val="005B5EED"/>
    <w:rsid w:val="005B62F5"/>
    <w:rsid w:val="005B6397"/>
    <w:rsid w:val="005B6408"/>
    <w:rsid w:val="005B6C03"/>
    <w:rsid w:val="005B6C79"/>
    <w:rsid w:val="005B70B6"/>
    <w:rsid w:val="005B76C4"/>
    <w:rsid w:val="005B7740"/>
    <w:rsid w:val="005B7900"/>
    <w:rsid w:val="005B7F83"/>
    <w:rsid w:val="005C0245"/>
    <w:rsid w:val="005C03E7"/>
    <w:rsid w:val="005C0643"/>
    <w:rsid w:val="005C084A"/>
    <w:rsid w:val="005C0F77"/>
    <w:rsid w:val="005C19E4"/>
    <w:rsid w:val="005C242D"/>
    <w:rsid w:val="005C2445"/>
    <w:rsid w:val="005C28FC"/>
    <w:rsid w:val="005C3113"/>
    <w:rsid w:val="005C3783"/>
    <w:rsid w:val="005C3EBC"/>
    <w:rsid w:val="005C46DA"/>
    <w:rsid w:val="005C4731"/>
    <w:rsid w:val="005C4A78"/>
    <w:rsid w:val="005C5317"/>
    <w:rsid w:val="005C5773"/>
    <w:rsid w:val="005C5B4D"/>
    <w:rsid w:val="005C5D4D"/>
    <w:rsid w:val="005C61EC"/>
    <w:rsid w:val="005C62AF"/>
    <w:rsid w:val="005C640B"/>
    <w:rsid w:val="005C67DF"/>
    <w:rsid w:val="005C6C20"/>
    <w:rsid w:val="005C6CB2"/>
    <w:rsid w:val="005C727F"/>
    <w:rsid w:val="005C78CA"/>
    <w:rsid w:val="005C7AFD"/>
    <w:rsid w:val="005D00A9"/>
    <w:rsid w:val="005D0BFF"/>
    <w:rsid w:val="005D0C8E"/>
    <w:rsid w:val="005D123E"/>
    <w:rsid w:val="005D1B93"/>
    <w:rsid w:val="005D1C60"/>
    <w:rsid w:val="005D1DB3"/>
    <w:rsid w:val="005D2061"/>
    <w:rsid w:val="005D2266"/>
    <w:rsid w:val="005D2697"/>
    <w:rsid w:val="005D2B7E"/>
    <w:rsid w:val="005D315A"/>
    <w:rsid w:val="005D33FE"/>
    <w:rsid w:val="005D3CC9"/>
    <w:rsid w:val="005D4147"/>
    <w:rsid w:val="005D453A"/>
    <w:rsid w:val="005D509F"/>
    <w:rsid w:val="005D536F"/>
    <w:rsid w:val="005D5436"/>
    <w:rsid w:val="005D5582"/>
    <w:rsid w:val="005D5853"/>
    <w:rsid w:val="005D5A52"/>
    <w:rsid w:val="005D6335"/>
    <w:rsid w:val="005D64F9"/>
    <w:rsid w:val="005D6A5F"/>
    <w:rsid w:val="005D6AA2"/>
    <w:rsid w:val="005D71F2"/>
    <w:rsid w:val="005D73CD"/>
    <w:rsid w:val="005D7867"/>
    <w:rsid w:val="005D7B70"/>
    <w:rsid w:val="005E0070"/>
    <w:rsid w:val="005E0192"/>
    <w:rsid w:val="005E079D"/>
    <w:rsid w:val="005E0879"/>
    <w:rsid w:val="005E0EB3"/>
    <w:rsid w:val="005E10D4"/>
    <w:rsid w:val="005E1D22"/>
    <w:rsid w:val="005E25EE"/>
    <w:rsid w:val="005E2F79"/>
    <w:rsid w:val="005E34B7"/>
    <w:rsid w:val="005E3EEE"/>
    <w:rsid w:val="005E47D1"/>
    <w:rsid w:val="005E4870"/>
    <w:rsid w:val="005E5471"/>
    <w:rsid w:val="005E59B7"/>
    <w:rsid w:val="005E5DE8"/>
    <w:rsid w:val="005E6130"/>
    <w:rsid w:val="005E63D5"/>
    <w:rsid w:val="005E6FCB"/>
    <w:rsid w:val="005E78B8"/>
    <w:rsid w:val="005E7911"/>
    <w:rsid w:val="005E7C6A"/>
    <w:rsid w:val="005E7ED7"/>
    <w:rsid w:val="005F0060"/>
    <w:rsid w:val="005F089D"/>
    <w:rsid w:val="005F08F0"/>
    <w:rsid w:val="005F0EC1"/>
    <w:rsid w:val="005F125C"/>
    <w:rsid w:val="005F1683"/>
    <w:rsid w:val="005F1D00"/>
    <w:rsid w:val="005F243D"/>
    <w:rsid w:val="005F2A9A"/>
    <w:rsid w:val="005F2FB7"/>
    <w:rsid w:val="005F3007"/>
    <w:rsid w:val="005F3104"/>
    <w:rsid w:val="005F3137"/>
    <w:rsid w:val="005F3397"/>
    <w:rsid w:val="005F34EB"/>
    <w:rsid w:val="005F37C6"/>
    <w:rsid w:val="005F3A76"/>
    <w:rsid w:val="005F3D32"/>
    <w:rsid w:val="005F3F3B"/>
    <w:rsid w:val="005F46EC"/>
    <w:rsid w:val="005F4B3C"/>
    <w:rsid w:val="005F51F8"/>
    <w:rsid w:val="005F593F"/>
    <w:rsid w:val="005F5BA1"/>
    <w:rsid w:val="005F61B6"/>
    <w:rsid w:val="005F66D6"/>
    <w:rsid w:val="005F6FCE"/>
    <w:rsid w:val="005F75A7"/>
    <w:rsid w:val="005F787A"/>
    <w:rsid w:val="00600CD6"/>
    <w:rsid w:val="00601454"/>
    <w:rsid w:val="00601890"/>
    <w:rsid w:val="006019F2"/>
    <w:rsid w:val="00602031"/>
    <w:rsid w:val="00602084"/>
    <w:rsid w:val="006021EE"/>
    <w:rsid w:val="00602550"/>
    <w:rsid w:val="00603F28"/>
    <w:rsid w:val="00604145"/>
    <w:rsid w:val="006044FC"/>
    <w:rsid w:val="00604A9C"/>
    <w:rsid w:val="00605358"/>
    <w:rsid w:val="00605780"/>
    <w:rsid w:val="006058F3"/>
    <w:rsid w:val="00605984"/>
    <w:rsid w:val="0060627C"/>
    <w:rsid w:val="006069BF"/>
    <w:rsid w:val="00606A4D"/>
    <w:rsid w:val="00606A72"/>
    <w:rsid w:val="00607263"/>
    <w:rsid w:val="00607AFE"/>
    <w:rsid w:val="00610363"/>
    <w:rsid w:val="006105B2"/>
    <w:rsid w:val="006106EB"/>
    <w:rsid w:val="006109D6"/>
    <w:rsid w:val="006112BF"/>
    <w:rsid w:val="0061130C"/>
    <w:rsid w:val="0061131F"/>
    <w:rsid w:val="006120A0"/>
    <w:rsid w:val="006122D0"/>
    <w:rsid w:val="00612525"/>
    <w:rsid w:val="00612696"/>
    <w:rsid w:val="00612740"/>
    <w:rsid w:val="00612D98"/>
    <w:rsid w:val="00612F85"/>
    <w:rsid w:val="00613243"/>
    <w:rsid w:val="006144E2"/>
    <w:rsid w:val="006145D9"/>
    <w:rsid w:val="006147E9"/>
    <w:rsid w:val="00614C69"/>
    <w:rsid w:val="00614DBF"/>
    <w:rsid w:val="00614E8A"/>
    <w:rsid w:val="006150C6"/>
    <w:rsid w:val="006152BC"/>
    <w:rsid w:val="0061608B"/>
    <w:rsid w:val="00616C45"/>
    <w:rsid w:val="00617421"/>
    <w:rsid w:val="00617772"/>
    <w:rsid w:val="0062024A"/>
    <w:rsid w:val="00620C1E"/>
    <w:rsid w:val="00621194"/>
    <w:rsid w:val="00621861"/>
    <w:rsid w:val="006219AE"/>
    <w:rsid w:val="00621A6D"/>
    <w:rsid w:val="00621ABB"/>
    <w:rsid w:val="00622A02"/>
    <w:rsid w:val="00622A0D"/>
    <w:rsid w:val="00623B15"/>
    <w:rsid w:val="00623D9E"/>
    <w:rsid w:val="00623E5D"/>
    <w:rsid w:val="00624210"/>
    <w:rsid w:val="0062469F"/>
    <w:rsid w:val="0062495D"/>
    <w:rsid w:val="00624964"/>
    <w:rsid w:val="00625203"/>
    <w:rsid w:val="00625FBB"/>
    <w:rsid w:val="0062642C"/>
    <w:rsid w:val="00626D49"/>
    <w:rsid w:val="00626EBB"/>
    <w:rsid w:val="00626EC1"/>
    <w:rsid w:val="00626F6E"/>
    <w:rsid w:val="00627116"/>
    <w:rsid w:val="0062714C"/>
    <w:rsid w:val="00627480"/>
    <w:rsid w:val="00627627"/>
    <w:rsid w:val="00627882"/>
    <w:rsid w:val="00627AD4"/>
    <w:rsid w:val="00630068"/>
    <w:rsid w:val="0063026C"/>
    <w:rsid w:val="00630341"/>
    <w:rsid w:val="006303F5"/>
    <w:rsid w:val="00630B3E"/>
    <w:rsid w:val="00630C53"/>
    <w:rsid w:val="00630D01"/>
    <w:rsid w:val="0063100C"/>
    <w:rsid w:val="0063168D"/>
    <w:rsid w:val="00631786"/>
    <w:rsid w:val="0063194E"/>
    <w:rsid w:val="00631AFB"/>
    <w:rsid w:val="00632374"/>
    <w:rsid w:val="006329DA"/>
    <w:rsid w:val="006333F8"/>
    <w:rsid w:val="006340FE"/>
    <w:rsid w:val="00634603"/>
    <w:rsid w:val="006346F9"/>
    <w:rsid w:val="0063503D"/>
    <w:rsid w:val="0063506E"/>
    <w:rsid w:val="006353F0"/>
    <w:rsid w:val="0063581F"/>
    <w:rsid w:val="00635D2A"/>
    <w:rsid w:val="006360CD"/>
    <w:rsid w:val="006365C9"/>
    <w:rsid w:val="006367BB"/>
    <w:rsid w:val="00636811"/>
    <w:rsid w:val="006369C4"/>
    <w:rsid w:val="00636A0E"/>
    <w:rsid w:val="00637240"/>
    <w:rsid w:val="0063746E"/>
    <w:rsid w:val="00637628"/>
    <w:rsid w:val="00637B6C"/>
    <w:rsid w:val="00637BB0"/>
    <w:rsid w:val="006400F9"/>
    <w:rsid w:val="006403FF"/>
    <w:rsid w:val="0064069C"/>
    <w:rsid w:val="00640E33"/>
    <w:rsid w:val="0064107B"/>
    <w:rsid w:val="006415FD"/>
    <w:rsid w:val="006416C1"/>
    <w:rsid w:val="006421C5"/>
    <w:rsid w:val="00642689"/>
    <w:rsid w:val="00642891"/>
    <w:rsid w:val="00643035"/>
    <w:rsid w:val="006438B8"/>
    <w:rsid w:val="00643A63"/>
    <w:rsid w:val="00643A7C"/>
    <w:rsid w:val="00643FFD"/>
    <w:rsid w:val="0064444B"/>
    <w:rsid w:val="00644484"/>
    <w:rsid w:val="0064483B"/>
    <w:rsid w:val="00644BBE"/>
    <w:rsid w:val="00644CE4"/>
    <w:rsid w:val="006450EC"/>
    <w:rsid w:val="006451A0"/>
    <w:rsid w:val="0064526C"/>
    <w:rsid w:val="006452C6"/>
    <w:rsid w:val="00645875"/>
    <w:rsid w:val="00645A96"/>
    <w:rsid w:val="00646944"/>
    <w:rsid w:val="006475BC"/>
    <w:rsid w:val="00647B1F"/>
    <w:rsid w:val="00647B52"/>
    <w:rsid w:val="00647F4B"/>
    <w:rsid w:val="00647FC9"/>
    <w:rsid w:val="00650198"/>
    <w:rsid w:val="00650380"/>
    <w:rsid w:val="0065073E"/>
    <w:rsid w:val="006508A8"/>
    <w:rsid w:val="00651478"/>
    <w:rsid w:val="0065149B"/>
    <w:rsid w:val="00651A30"/>
    <w:rsid w:val="00651BBB"/>
    <w:rsid w:val="00651D7E"/>
    <w:rsid w:val="006523BE"/>
    <w:rsid w:val="006526DC"/>
    <w:rsid w:val="00652D6B"/>
    <w:rsid w:val="006532AB"/>
    <w:rsid w:val="006536B6"/>
    <w:rsid w:val="00653F3D"/>
    <w:rsid w:val="00654588"/>
    <w:rsid w:val="006546CD"/>
    <w:rsid w:val="00654A9B"/>
    <w:rsid w:val="006551B4"/>
    <w:rsid w:val="0065560D"/>
    <w:rsid w:val="00655728"/>
    <w:rsid w:val="00655AB4"/>
    <w:rsid w:val="006565F9"/>
    <w:rsid w:val="00656864"/>
    <w:rsid w:val="00656C0D"/>
    <w:rsid w:val="00656C94"/>
    <w:rsid w:val="00656D59"/>
    <w:rsid w:val="00656DF9"/>
    <w:rsid w:val="0065709E"/>
    <w:rsid w:val="00657307"/>
    <w:rsid w:val="0065761B"/>
    <w:rsid w:val="0065763C"/>
    <w:rsid w:val="00660105"/>
    <w:rsid w:val="00660714"/>
    <w:rsid w:val="0066114D"/>
    <w:rsid w:val="00661206"/>
    <w:rsid w:val="00661B34"/>
    <w:rsid w:val="00661FAA"/>
    <w:rsid w:val="00662634"/>
    <w:rsid w:val="006630BB"/>
    <w:rsid w:val="0066386F"/>
    <w:rsid w:val="0066390F"/>
    <w:rsid w:val="006639E0"/>
    <w:rsid w:val="00664213"/>
    <w:rsid w:val="0066450F"/>
    <w:rsid w:val="00664572"/>
    <w:rsid w:val="006645A1"/>
    <w:rsid w:val="00664D17"/>
    <w:rsid w:val="00664DFB"/>
    <w:rsid w:val="00664F44"/>
    <w:rsid w:val="006654EB"/>
    <w:rsid w:val="006655EB"/>
    <w:rsid w:val="00665FBA"/>
    <w:rsid w:val="0066624B"/>
    <w:rsid w:val="00666311"/>
    <w:rsid w:val="006663C9"/>
    <w:rsid w:val="00666B67"/>
    <w:rsid w:val="00666BE8"/>
    <w:rsid w:val="00666E0C"/>
    <w:rsid w:val="006675DC"/>
    <w:rsid w:val="006678F9"/>
    <w:rsid w:val="00667A51"/>
    <w:rsid w:val="00667B22"/>
    <w:rsid w:val="00667CBA"/>
    <w:rsid w:val="00667DFA"/>
    <w:rsid w:val="00667F1C"/>
    <w:rsid w:val="00670046"/>
    <w:rsid w:val="00670197"/>
    <w:rsid w:val="00670591"/>
    <w:rsid w:val="00670693"/>
    <w:rsid w:val="00670B61"/>
    <w:rsid w:val="00670F4F"/>
    <w:rsid w:val="0067251D"/>
    <w:rsid w:val="00672649"/>
    <w:rsid w:val="00672690"/>
    <w:rsid w:val="00672834"/>
    <w:rsid w:val="00672FE9"/>
    <w:rsid w:val="00673CDD"/>
    <w:rsid w:val="00673E7D"/>
    <w:rsid w:val="0067460F"/>
    <w:rsid w:val="00674FF7"/>
    <w:rsid w:val="006750D4"/>
    <w:rsid w:val="006754A8"/>
    <w:rsid w:val="0067580E"/>
    <w:rsid w:val="00675F14"/>
    <w:rsid w:val="00675F16"/>
    <w:rsid w:val="0067606A"/>
    <w:rsid w:val="00676A2B"/>
    <w:rsid w:val="00676BA9"/>
    <w:rsid w:val="00676D77"/>
    <w:rsid w:val="00676F62"/>
    <w:rsid w:val="00677B7A"/>
    <w:rsid w:val="00677D30"/>
    <w:rsid w:val="00680B01"/>
    <w:rsid w:val="0068156D"/>
    <w:rsid w:val="00681BA5"/>
    <w:rsid w:val="00682019"/>
    <w:rsid w:val="00682298"/>
    <w:rsid w:val="006822B4"/>
    <w:rsid w:val="00682833"/>
    <w:rsid w:val="00682992"/>
    <w:rsid w:val="00682D2D"/>
    <w:rsid w:val="00683012"/>
    <w:rsid w:val="00683158"/>
    <w:rsid w:val="0068374A"/>
    <w:rsid w:val="00683FC1"/>
    <w:rsid w:val="00684E59"/>
    <w:rsid w:val="006853FC"/>
    <w:rsid w:val="006855CB"/>
    <w:rsid w:val="006858EB"/>
    <w:rsid w:val="00685D23"/>
    <w:rsid w:val="006862E1"/>
    <w:rsid w:val="006866E5"/>
    <w:rsid w:val="0068681B"/>
    <w:rsid w:val="0068698A"/>
    <w:rsid w:val="00686D4E"/>
    <w:rsid w:val="00686D7A"/>
    <w:rsid w:val="0068711B"/>
    <w:rsid w:val="00687221"/>
    <w:rsid w:val="006875E9"/>
    <w:rsid w:val="00687A36"/>
    <w:rsid w:val="00687B6D"/>
    <w:rsid w:val="00690752"/>
    <w:rsid w:val="00690D87"/>
    <w:rsid w:val="006915F7"/>
    <w:rsid w:val="00691E61"/>
    <w:rsid w:val="00692092"/>
    <w:rsid w:val="00692401"/>
    <w:rsid w:val="00692686"/>
    <w:rsid w:val="00692867"/>
    <w:rsid w:val="006928AF"/>
    <w:rsid w:val="00693250"/>
    <w:rsid w:val="00693509"/>
    <w:rsid w:val="006936B5"/>
    <w:rsid w:val="00693D5C"/>
    <w:rsid w:val="006941F0"/>
    <w:rsid w:val="00694392"/>
    <w:rsid w:val="006943C1"/>
    <w:rsid w:val="0069441A"/>
    <w:rsid w:val="00694566"/>
    <w:rsid w:val="0069477D"/>
    <w:rsid w:val="006947A7"/>
    <w:rsid w:val="00694C1C"/>
    <w:rsid w:val="00694EB6"/>
    <w:rsid w:val="006957F3"/>
    <w:rsid w:val="00695C69"/>
    <w:rsid w:val="00695F0A"/>
    <w:rsid w:val="00695F15"/>
    <w:rsid w:val="00696021"/>
    <w:rsid w:val="0069617F"/>
    <w:rsid w:val="00696599"/>
    <w:rsid w:val="006965D6"/>
    <w:rsid w:val="00696728"/>
    <w:rsid w:val="00696A33"/>
    <w:rsid w:val="00696C01"/>
    <w:rsid w:val="00696C6A"/>
    <w:rsid w:val="0069749C"/>
    <w:rsid w:val="006977DF"/>
    <w:rsid w:val="00697B08"/>
    <w:rsid w:val="00697B20"/>
    <w:rsid w:val="006A0339"/>
    <w:rsid w:val="006A03CB"/>
    <w:rsid w:val="006A0DFD"/>
    <w:rsid w:val="006A117B"/>
    <w:rsid w:val="006A19AB"/>
    <w:rsid w:val="006A23EF"/>
    <w:rsid w:val="006A240C"/>
    <w:rsid w:val="006A2B4A"/>
    <w:rsid w:val="006A3337"/>
    <w:rsid w:val="006A3419"/>
    <w:rsid w:val="006A3535"/>
    <w:rsid w:val="006A3A5C"/>
    <w:rsid w:val="006A3AEF"/>
    <w:rsid w:val="006A48F2"/>
    <w:rsid w:val="006A4A4A"/>
    <w:rsid w:val="006A530C"/>
    <w:rsid w:val="006A58CD"/>
    <w:rsid w:val="006A5B4A"/>
    <w:rsid w:val="006A5BB0"/>
    <w:rsid w:val="006A5CEC"/>
    <w:rsid w:val="006A5E69"/>
    <w:rsid w:val="006A64EF"/>
    <w:rsid w:val="006A6860"/>
    <w:rsid w:val="006A6B06"/>
    <w:rsid w:val="006A714B"/>
    <w:rsid w:val="006A71ED"/>
    <w:rsid w:val="006A7997"/>
    <w:rsid w:val="006B0013"/>
    <w:rsid w:val="006B0EC7"/>
    <w:rsid w:val="006B11FD"/>
    <w:rsid w:val="006B1296"/>
    <w:rsid w:val="006B194A"/>
    <w:rsid w:val="006B29B1"/>
    <w:rsid w:val="006B2DBC"/>
    <w:rsid w:val="006B2DFA"/>
    <w:rsid w:val="006B30A3"/>
    <w:rsid w:val="006B3B51"/>
    <w:rsid w:val="006B3C00"/>
    <w:rsid w:val="006B424E"/>
    <w:rsid w:val="006B4437"/>
    <w:rsid w:val="006B460D"/>
    <w:rsid w:val="006B46DA"/>
    <w:rsid w:val="006B4F81"/>
    <w:rsid w:val="006B55D2"/>
    <w:rsid w:val="006B5934"/>
    <w:rsid w:val="006B59FE"/>
    <w:rsid w:val="006B5DE3"/>
    <w:rsid w:val="006B617B"/>
    <w:rsid w:val="006B70BD"/>
    <w:rsid w:val="006B722D"/>
    <w:rsid w:val="006B72DD"/>
    <w:rsid w:val="006C0C67"/>
    <w:rsid w:val="006C1269"/>
    <w:rsid w:val="006C1B67"/>
    <w:rsid w:val="006C1C8C"/>
    <w:rsid w:val="006C20CF"/>
    <w:rsid w:val="006C257C"/>
    <w:rsid w:val="006C2AE8"/>
    <w:rsid w:val="006C4422"/>
    <w:rsid w:val="006C4427"/>
    <w:rsid w:val="006C4631"/>
    <w:rsid w:val="006C4778"/>
    <w:rsid w:val="006C49B4"/>
    <w:rsid w:val="006C4A2E"/>
    <w:rsid w:val="006C4B8C"/>
    <w:rsid w:val="006C52C2"/>
    <w:rsid w:val="006C5A73"/>
    <w:rsid w:val="006C5B51"/>
    <w:rsid w:val="006C5E7B"/>
    <w:rsid w:val="006C64C2"/>
    <w:rsid w:val="006C6541"/>
    <w:rsid w:val="006C69FC"/>
    <w:rsid w:val="006C73B0"/>
    <w:rsid w:val="006C775D"/>
    <w:rsid w:val="006C7C89"/>
    <w:rsid w:val="006C7D3E"/>
    <w:rsid w:val="006D02E0"/>
    <w:rsid w:val="006D041A"/>
    <w:rsid w:val="006D0627"/>
    <w:rsid w:val="006D0980"/>
    <w:rsid w:val="006D09C8"/>
    <w:rsid w:val="006D0BB3"/>
    <w:rsid w:val="006D127C"/>
    <w:rsid w:val="006D13D3"/>
    <w:rsid w:val="006D1B61"/>
    <w:rsid w:val="006D1CCF"/>
    <w:rsid w:val="006D1CD8"/>
    <w:rsid w:val="006D2454"/>
    <w:rsid w:val="006D283F"/>
    <w:rsid w:val="006D2EA5"/>
    <w:rsid w:val="006D43A5"/>
    <w:rsid w:val="006D48DC"/>
    <w:rsid w:val="006D4910"/>
    <w:rsid w:val="006D4D9A"/>
    <w:rsid w:val="006D4F11"/>
    <w:rsid w:val="006D4F98"/>
    <w:rsid w:val="006D579F"/>
    <w:rsid w:val="006D59E7"/>
    <w:rsid w:val="006D5B07"/>
    <w:rsid w:val="006D6B14"/>
    <w:rsid w:val="006D6B56"/>
    <w:rsid w:val="006D717E"/>
    <w:rsid w:val="006D71E2"/>
    <w:rsid w:val="006D74A5"/>
    <w:rsid w:val="006D7871"/>
    <w:rsid w:val="006D789B"/>
    <w:rsid w:val="006D7A3A"/>
    <w:rsid w:val="006D7CA6"/>
    <w:rsid w:val="006E014D"/>
    <w:rsid w:val="006E01D7"/>
    <w:rsid w:val="006E0580"/>
    <w:rsid w:val="006E0A08"/>
    <w:rsid w:val="006E0D1B"/>
    <w:rsid w:val="006E1024"/>
    <w:rsid w:val="006E13BB"/>
    <w:rsid w:val="006E1B14"/>
    <w:rsid w:val="006E2213"/>
    <w:rsid w:val="006E2424"/>
    <w:rsid w:val="006E28DE"/>
    <w:rsid w:val="006E2ACD"/>
    <w:rsid w:val="006E2C1A"/>
    <w:rsid w:val="006E2CAF"/>
    <w:rsid w:val="006E348C"/>
    <w:rsid w:val="006E3668"/>
    <w:rsid w:val="006E3CAB"/>
    <w:rsid w:val="006E4510"/>
    <w:rsid w:val="006E46C2"/>
    <w:rsid w:val="006E5176"/>
    <w:rsid w:val="006E5626"/>
    <w:rsid w:val="006E581B"/>
    <w:rsid w:val="006E5C42"/>
    <w:rsid w:val="006E61F7"/>
    <w:rsid w:val="006E63A9"/>
    <w:rsid w:val="006E66EC"/>
    <w:rsid w:val="006E7438"/>
    <w:rsid w:val="006F01C6"/>
    <w:rsid w:val="006F05A9"/>
    <w:rsid w:val="006F092C"/>
    <w:rsid w:val="006F152A"/>
    <w:rsid w:val="006F156F"/>
    <w:rsid w:val="006F15AB"/>
    <w:rsid w:val="006F15DF"/>
    <w:rsid w:val="006F17F6"/>
    <w:rsid w:val="006F2242"/>
    <w:rsid w:val="006F25B0"/>
    <w:rsid w:val="006F29CE"/>
    <w:rsid w:val="006F2AB0"/>
    <w:rsid w:val="006F2C06"/>
    <w:rsid w:val="006F36A3"/>
    <w:rsid w:val="006F3E03"/>
    <w:rsid w:val="006F414E"/>
    <w:rsid w:val="006F4239"/>
    <w:rsid w:val="006F47BD"/>
    <w:rsid w:val="006F4FF6"/>
    <w:rsid w:val="006F51B6"/>
    <w:rsid w:val="006F53FB"/>
    <w:rsid w:val="006F54DD"/>
    <w:rsid w:val="006F5504"/>
    <w:rsid w:val="006F5569"/>
    <w:rsid w:val="006F5873"/>
    <w:rsid w:val="006F5B8F"/>
    <w:rsid w:val="006F6021"/>
    <w:rsid w:val="006F65A6"/>
    <w:rsid w:val="006F6B62"/>
    <w:rsid w:val="006F7233"/>
    <w:rsid w:val="006F7614"/>
    <w:rsid w:val="006F78E4"/>
    <w:rsid w:val="00700011"/>
    <w:rsid w:val="0070205C"/>
    <w:rsid w:val="0070232A"/>
    <w:rsid w:val="0070234F"/>
    <w:rsid w:val="007024AE"/>
    <w:rsid w:val="00702CB7"/>
    <w:rsid w:val="00702EBE"/>
    <w:rsid w:val="00702F88"/>
    <w:rsid w:val="007031AE"/>
    <w:rsid w:val="007032D7"/>
    <w:rsid w:val="00703A51"/>
    <w:rsid w:val="00703DF0"/>
    <w:rsid w:val="00703F5C"/>
    <w:rsid w:val="007042E1"/>
    <w:rsid w:val="007046E4"/>
    <w:rsid w:val="00704A50"/>
    <w:rsid w:val="00704B49"/>
    <w:rsid w:val="00705A09"/>
    <w:rsid w:val="00705D5F"/>
    <w:rsid w:val="007066B2"/>
    <w:rsid w:val="00706EB3"/>
    <w:rsid w:val="00706F3A"/>
    <w:rsid w:val="00707098"/>
    <w:rsid w:val="00707D7B"/>
    <w:rsid w:val="00707ED6"/>
    <w:rsid w:val="00710316"/>
    <w:rsid w:val="00710699"/>
    <w:rsid w:val="00710F03"/>
    <w:rsid w:val="0071101D"/>
    <w:rsid w:val="007110AE"/>
    <w:rsid w:val="00711528"/>
    <w:rsid w:val="00711702"/>
    <w:rsid w:val="00712227"/>
    <w:rsid w:val="00712BEA"/>
    <w:rsid w:val="00712F84"/>
    <w:rsid w:val="00713908"/>
    <w:rsid w:val="00713D77"/>
    <w:rsid w:val="00713ED7"/>
    <w:rsid w:val="00714062"/>
    <w:rsid w:val="00714CB0"/>
    <w:rsid w:val="00714CE6"/>
    <w:rsid w:val="00714E2B"/>
    <w:rsid w:val="00714FC9"/>
    <w:rsid w:val="0071517C"/>
    <w:rsid w:val="00716102"/>
    <w:rsid w:val="00716447"/>
    <w:rsid w:val="00716B6D"/>
    <w:rsid w:val="00717099"/>
    <w:rsid w:val="00717203"/>
    <w:rsid w:val="007173CF"/>
    <w:rsid w:val="007177DD"/>
    <w:rsid w:val="00717C64"/>
    <w:rsid w:val="00720188"/>
    <w:rsid w:val="0072075A"/>
    <w:rsid w:val="00720F97"/>
    <w:rsid w:val="00721059"/>
    <w:rsid w:val="007214CA"/>
    <w:rsid w:val="00721ADD"/>
    <w:rsid w:val="00722112"/>
    <w:rsid w:val="007225FD"/>
    <w:rsid w:val="00722A03"/>
    <w:rsid w:val="00722A92"/>
    <w:rsid w:val="00722A9E"/>
    <w:rsid w:val="00722DF9"/>
    <w:rsid w:val="00723159"/>
    <w:rsid w:val="007233FF"/>
    <w:rsid w:val="007249B6"/>
    <w:rsid w:val="00724EE3"/>
    <w:rsid w:val="00725064"/>
    <w:rsid w:val="00725665"/>
    <w:rsid w:val="00725E74"/>
    <w:rsid w:val="0072624D"/>
    <w:rsid w:val="007264DA"/>
    <w:rsid w:val="007268FE"/>
    <w:rsid w:val="0072716E"/>
    <w:rsid w:val="00727395"/>
    <w:rsid w:val="0072784C"/>
    <w:rsid w:val="00727951"/>
    <w:rsid w:val="00727A5C"/>
    <w:rsid w:val="00727D84"/>
    <w:rsid w:val="00727DEE"/>
    <w:rsid w:val="00727ECF"/>
    <w:rsid w:val="0073017E"/>
    <w:rsid w:val="007304A2"/>
    <w:rsid w:val="00730E38"/>
    <w:rsid w:val="007316D7"/>
    <w:rsid w:val="0073185F"/>
    <w:rsid w:val="00732128"/>
    <w:rsid w:val="00732498"/>
    <w:rsid w:val="00732579"/>
    <w:rsid w:val="00732689"/>
    <w:rsid w:val="00732BBC"/>
    <w:rsid w:val="007331AB"/>
    <w:rsid w:val="00733459"/>
    <w:rsid w:val="007334A8"/>
    <w:rsid w:val="00733A95"/>
    <w:rsid w:val="00733B7C"/>
    <w:rsid w:val="00735677"/>
    <w:rsid w:val="0073572C"/>
    <w:rsid w:val="00735993"/>
    <w:rsid w:val="00735AB5"/>
    <w:rsid w:val="00735C66"/>
    <w:rsid w:val="00736C0A"/>
    <w:rsid w:val="00736F88"/>
    <w:rsid w:val="00737053"/>
    <w:rsid w:val="007372F1"/>
    <w:rsid w:val="00737599"/>
    <w:rsid w:val="007378D6"/>
    <w:rsid w:val="00737EC2"/>
    <w:rsid w:val="00737FBC"/>
    <w:rsid w:val="007401BA"/>
    <w:rsid w:val="007403D8"/>
    <w:rsid w:val="00741426"/>
    <w:rsid w:val="007420D7"/>
    <w:rsid w:val="007424FB"/>
    <w:rsid w:val="00742935"/>
    <w:rsid w:val="00742FA7"/>
    <w:rsid w:val="007435D5"/>
    <w:rsid w:val="00743FC4"/>
    <w:rsid w:val="00744083"/>
    <w:rsid w:val="00744327"/>
    <w:rsid w:val="0074492D"/>
    <w:rsid w:val="00745362"/>
    <w:rsid w:val="007453B7"/>
    <w:rsid w:val="0074589E"/>
    <w:rsid w:val="0074640E"/>
    <w:rsid w:val="007474E0"/>
    <w:rsid w:val="00747A5A"/>
    <w:rsid w:val="0075021E"/>
    <w:rsid w:val="00750496"/>
    <w:rsid w:val="00750522"/>
    <w:rsid w:val="007508F7"/>
    <w:rsid w:val="00750C9E"/>
    <w:rsid w:val="00751338"/>
    <w:rsid w:val="007517B1"/>
    <w:rsid w:val="0075181E"/>
    <w:rsid w:val="00751BEE"/>
    <w:rsid w:val="00751E21"/>
    <w:rsid w:val="007528CB"/>
    <w:rsid w:val="00753298"/>
    <w:rsid w:val="0075395F"/>
    <w:rsid w:val="00753A51"/>
    <w:rsid w:val="00753DF3"/>
    <w:rsid w:val="00753F0F"/>
    <w:rsid w:val="0075404D"/>
    <w:rsid w:val="007542EF"/>
    <w:rsid w:val="007547FC"/>
    <w:rsid w:val="00754B42"/>
    <w:rsid w:val="00754DD3"/>
    <w:rsid w:val="0075582F"/>
    <w:rsid w:val="00755B8B"/>
    <w:rsid w:val="00755F30"/>
    <w:rsid w:val="00755F7C"/>
    <w:rsid w:val="00756315"/>
    <w:rsid w:val="00756629"/>
    <w:rsid w:val="0075669A"/>
    <w:rsid w:val="00757D75"/>
    <w:rsid w:val="00757DBF"/>
    <w:rsid w:val="00757E06"/>
    <w:rsid w:val="00760194"/>
    <w:rsid w:val="007601F4"/>
    <w:rsid w:val="00761043"/>
    <w:rsid w:val="007610B7"/>
    <w:rsid w:val="00761AAD"/>
    <w:rsid w:val="00761D3C"/>
    <w:rsid w:val="00762530"/>
    <w:rsid w:val="00762676"/>
    <w:rsid w:val="007626E6"/>
    <w:rsid w:val="00762A6F"/>
    <w:rsid w:val="00762C56"/>
    <w:rsid w:val="007630B8"/>
    <w:rsid w:val="00763215"/>
    <w:rsid w:val="00763B6E"/>
    <w:rsid w:val="00763F12"/>
    <w:rsid w:val="007641BB"/>
    <w:rsid w:val="0076466B"/>
    <w:rsid w:val="00764843"/>
    <w:rsid w:val="00764C74"/>
    <w:rsid w:val="00764DB1"/>
    <w:rsid w:val="00764FD6"/>
    <w:rsid w:val="00765699"/>
    <w:rsid w:val="0076597B"/>
    <w:rsid w:val="007659FD"/>
    <w:rsid w:val="00765D2C"/>
    <w:rsid w:val="00766528"/>
    <w:rsid w:val="00766A43"/>
    <w:rsid w:val="00766EFE"/>
    <w:rsid w:val="007671B8"/>
    <w:rsid w:val="007677D6"/>
    <w:rsid w:val="00767B41"/>
    <w:rsid w:val="007701A7"/>
    <w:rsid w:val="00770452"/>
    <w:rsid w:val="00770A7F"/>
    <w:rsid w:val="00770CCC"/>
    <w:rsid w:val="007712C1"/>
    <w:rsid w:val="0077169F"/>
    <w:rsid w:val="007723AC"/>
    <w:rsid w:val="00772606"/>
    <w:rsid w:val="00772BAF"/>
    <w:rsid w:val="00772EEA"/>
    <w:rsid w:val="00773198"/>
    <w:rsid w:val="007731BF"/>
    <w:rsid w:val="00773A13"/>
    <w:rsid w:val="00773DB7"/>
    <w:rsid w:val="00774007"/>
    <w:rsid w:val="00774E7F"/>
    <w:rsid w:val="00775140"/>
    <w:rsid w:val="00775568"/>
    <w:rsid w:val="00775676"/>
    <w:rsid w:val="00775880"/>
    <w:rsid w:val="00775DFC"/>
    <w:rsid w:val="007768DB"/>
    <w:rsid w:val="00776DDF"/>
    <w:rsid w:val="007776BD"/>
    <w:rsid w:val="00777F52"/>
    <w:rsid w:val="007804EA"/>
    <w:rsid w:val="007809A5"/>
    <w:rsid w:val="00780EE3"/>
    <w:rsid w:val="0078129D"/>
    <w:rsid w:val="00781631"/>
    <w:rsid w:val="00781A8A"/>
    <w:rsid w:val="00782BC5"/>
    <w:rsid w:val="00782E93"/>
    <w:rsid w:val="007830AB"/>
    <w:rsid w:val="007830C6"/>
    <w:rsid w:val="007831E9"/>
    <w:rsid w:val="007833BF"/>
    <w:rsid w:val="00783A1E"/>
    <w:rsid w:val="00783E04"/>
    <w:rsid w:val="00783E65"/>
    <w:rsid w:val="0078462F"/>
    <w:rsid w:val="007851E1"/>
    <w:rsid w:val="007853EB"/>
    <w:rsid w:val="007868D7"/>
    <w:rsid w:val="00786DE8"/>
    <w:rsid w:val="00787563"/>
    <w:rsid w:val="00787B99"/>
    <w:rsid w:val="00787EE1"/>
    <w:rsid w:val="0079018E"/>
    <w:rsid w:val="0079053C"/>
    <w:rsid w:val="0079056B"/>
    <w:rsid w:val="007909A1"/>
    <w:rsid w:val="00790F84"/>
    <w:rsid w:val="00791348"/>
    <w:rsid w:val="0079138B"/>
    <w:rsid w:val="007913DD"/>
    <w:rsid w:val="0079169B"/>
    <w:rsid w:val="007917F3"/>
    <w:rsid w:val="00791852"/>
    <w:rsid w:val="00791CA8"/>
    <w:rsid w:val="00791E40"/>
    <w:rsid w:val="00792713"/>
    <w:rsid w:val="00792A0C"/>
    <w:rsid w:val="00792E22"/>
    <w:rsid w:val="007931C0"/>
    <w:rsid w:val="007932F5"/>
    <w:rsid w:val="007938CB"/>
    <w:rsid w:val="00793BFF"/>
    <w:rsid w:val="00794CC5"/>
    <w:rsid w:val="00795924"/>
    <w:rsid w:val="00795FAD"/>
    <w:rsid w:val="00796594"/>
    <w:rsid w:val="00796621"/>
    <w:rsid w:val="0079681E"/>
    <w:rsid w:val="007969E2"/>
    <w:rsid w:val="00796AA5"/>
    <w:rsid w:val="00796AE1"/>
    <w:rsid w:val="00796DFD"/>
    <w:rsid w:val="007A0122"/>
    <w:rsid w:val="007A08C7"/>
    <w:rsid w:val="007A0BFC"/>
    <w:rsid w:val="007A0DC9"/>
    <w:rsid w:val="007A0E6D"/>
    <w:rsid w:val="007A0E77"/>
    <w:rsid w:val="007A1206"/>
    <w:rsid w:val="007A1971"/>
    <w:rsid w:val="007A1A51"/>
    <w:rsid w:val="007A2B68"/>
    <w:rsid w:val="007A33C8"/>
    <w:rsid w:val="007A34DE"/>
    <w:rsid w:val="007A3A1B"/>
    <w:rsid w:val="007A3BC2"/>
    <w:rsid w:val="007A3BFD"/>
    <w:rsid w:val="007A40DA"/>
    <w:rsid w:val="007A480D"/>
    <w:rsid w:val="007A491D"/>
    <w:rsid w:val="007A5237"/>
    <w:rsid w:val="007A5982"/>
    <w:rsid w:val="007A5A05"/>
    <w:rsid w:val="007A6026"/>
    <w:rsid w:val="007A65FD"/>
    <w:rsid w:val="007A6939"/>
    <w:rsid w:val="007A693D"/>
    <w:rsid w:val="007A6A56"/>
    <w:rsid w:val="007A700C"/>
    <w:rsid w:val="007A7188"/>
    <w:rsid w:val="007A7378"/>
    <w:rsid w:val="007A78AD"/>
    <w:rsid w:val="007B01F9"/>
    <w:rsid w:val="007B0324"/>
    <w:rsid w:val="007B0338"/>
    <w:rsid w:val="007B0531"/>
    <w:rsid w:val="007B0D27"/>
    <w:rsid w:val="007B1389"/>
    <w:rsid w:val="007B1441"/>
    <w:rsid w:val="007B2048"/>
    <w:rsid w:val="007B230B"/>
    <w:rsid w:val="007B2A3B"/>
    <w:rsid w:val="007B2B54"/>
    <w:rsid w:val="007B2BC5"/>
    <w:rsid w:val="007B333F"/>
    <w:rsid w:val="007B3603"/>
    <w:rsid w:val="007B37D8"/>
    <w:rsid w:val="007B3936"/>
    <w:rsid w:val="007B3E10"/>
    <w:rsid w:val="007B3E38"/>
    <w:rsid w:val="007B4687"/>
    <w:rsid w:val="007B4A3B"/>
    <w:rsid w:val="007B4CE9"/>
    <w:rsid w:val="007B4FC8"/>
    <w:rsid w:val="007B51A0"/>
    <w:rsid w:val="007B53B3"/>
    <w:rsid w:val="007B5AB7"/>
    <w:rsid w:val="007B5AC7"/>
    <w:rsid w:val="007B60B7"/>
    <w:rsid w:val="007B6125"/>
    <w:rsid w:val="007B6381"/>
    <w:rsid w:val="007B6810"/>
    <w:rsid w:val="007B6981"/>
    <w:rsid w:val="007B6AEC"/>
    <w:rsid w:val="007B75AC"/>
    <w:rsid w:val="007B7FC0"/>
    <w:rsid w:val="007C01F9"/>
    <w:rsid w:val="007C0385"/>
    <w:rsid w:val="007C04A2"/>
    <w:rsid w:val="007C0A51"/>
    <w:rsid w:val="007C146A"/>
    <w:rsid w:val="007C17D6"/>
    <w:rsid w:val="007C1CC2"/>
    <w:rsid w:val="007C1E39"/>
    <w:rsid w:val="007C298F"/>
    <w:rsid w:val="007C29E8"/>
    <w:rsid w:val="007C2A43"/>
    <w:rsid w:val="007C2D67"/>
    <w:rsid w:val="007C3A3E"/>
    <w:rsid w:val="007C3E11"/>
    <w:rsid w:val="007C4D85"/>
    <w:rsid w:val="007C4F7D"/>
    <w:rsid w:val="007C504C"/>
    <w:rsid w:val="007C50E4"/>
    <w:rsid w:val="007C55F0"/>
    <w:rsid w:val="007C5891"/>
    <w:rsid w:val="007C626F"/>
    <w:rsid w:val="007C6276"/>
    <w:rsid w:val="007C693F"/>
    <w:rsid w:val="007C72FA"/>
    <w:rsid w:val="007C74E1"/>
    <w:rsid w:val="007C7538"/>
    <w:rsid w:val="007D0004"/>
    <w:rsid w:val="007D02CC"/>
    <w:rsid w:val="007D081B"/>
    <w:rsid w:val="007D0971"/>
    <w:rsid w:val="007D0E2E"/>
    <w:rsid w:val="007D1305"/>
    <w:rsid w:val="007D1814"/>
    <w:rsid w:val="007D1EB9"/>
    <w:rsid w:val="007D209F"/>
    <w:rsid w:val="007D2348"/>
    <w:rsid w:val="007D261C"/>
    <w:rsid w:val="007D26E1"/>
    <w:rsid w:val="007D2769"/>
    <w:rsid w:val="007D2E3F"/>
    <w:rsid w:val="007D2F3B"/>
    <w:rsid w:val="007D3001"/>
    <w:rsid w:val="007D37D9"/>
    <w:rsid w:val="007D39F0"/>
    <w:rsid w:val="007D3ADA"/>
    <w:rsid w:val="007D3B32"/>
    <w:rsid w:val="007D3C4B"/>
    <w:rsid w:val="007D3E74"/>
    <w:rsid w:val="007D5159"/>
    <w:rsid w:val="007D5DC4"/>
    <w:rsid w:val="007D5F92"/>
    <w:rsid w:val="007D62F3"/>
    <w:rsid w:val="007D6522"/>
    <w:rsid w:val="007D67AF"/>
    <w:rsid w:val="007D6B58"/>
    <w:rsid w:val="007D6B9A"/>
    <w:rsid w:val="007D6D9C"/>
    <w:rsid w:val="007D6F02"/>
    <w:rsid w:val="007D714F"/>
    <w:rsid w:val="007D7BFB"/>
    <w:rsid w:val="007D7D32"/>
    <w:rsid w:val="007D7E19"/>
    <w:rsid w:val="007E0077"/>
    <w:rsid w:val="007E024D"/>
    <w:rsid w:val="007E0477"/>
    <w:rsid w:val="007E0F35"/>
    <w:rsid w:val="007E0F53"/>
    <w:rsid w:val="007E1A44"/>
    <w:rsid w:val="007E1CE9"/>
    <w:rsid w:val="007E3834"/>
    <w:rsid w:val="007E3A31"/>
    <w:rsid w:val="007E3D3B"/>
    <w:rsid w:val="007E3DD9"/>
    <w:rsid w:val="007E41E1"/>
    <w:rsid w:val="007E47A1"/>
    <w:rsid w:val="007E4D42"/>
    <w:rsid w:val="007E4F2E"/>
    <w:rsid w:val="007E5180"/>
    <w:rsid w:val="007E54B3"/>
    <w:rsid w:val="007E5664"/>
    <w:rsid w:val="007E5B34"/>
    <w:rsid w:val="007E5FBB"/>
    <w:rsid w:val="007E600F"/>
    <w:rsid w:val="007E61FA"/>
    <w:rsid w:val="007E636C"/>
    <w:rsid w:val="007E6520"/>
    <w:rsid w:val="007E66F7"/>
    <w:rsid w:val="007E67FD"/>
    <w:rsid w:val="007E6AC4"/>
    <w:rsid w:val="007E6C01"/>
    <w:rsid w:val="007E6F22"/>
    <w:rsid w:val="007E6F75"/>
    <w:rsid w:val="007E7FC5"/>
    <w:rsid w:val="007F02BE"/>
    <w:rsid w:val="007F0849"/>
    <w:rsid w:val="007F1254"/>
    <w:rsid w:val="007F1295"/>
    <w:rsid w:val="007F1506"/>
    <w:rsid w:val="007F15B9"/>
    <w:rsid w:val="007F1E78"/>
    <w:rsid w:val="007F203C"/>
    <w:rsid w:val="007F3076"/>
    <w:rsid w:val="007F3224"/>
    <w:rsid w:val="007F35FB"/>
    <w:rsid w:val="007F542F"/>
    <w:rsid w:val="007F5DE7"/>
    <w:rsid w:val="007F62AD"/>
    <w:rsid w:val="007F68D7"/>
    <w:rsid w:val="007F6A16"/>
    <w:rsid w:val="007F6D65"/>
    <w:rsid w:val="007F6DE4"/>
    <w:rsid w:val="007F755E"/>
    <w:rsid w:val="007F783D"/>
    <w:rsid w:val="007F788D"/>
    <w:rsid w:val="007F7E41"/>
    <w:rsid w:val="007F7FAC"/>
    <w:rsid w:val="00800472"/>
    <w:rsid w:val="00800500"/>
    <w:rsid w:val="00800548"/>
    <w:rsid w:val="008005E8"/>
    <w:rsid w:val="008008CC"/>
    <w:rsid w:val="008010E3"/>
    <w:rsid w:val="0080180F"/>
    <w:rsid w:val="00801BC6"/>
    <w:rsid w:val="00801C80"/>
    <w:rsid w:val="00801E62"/>
    <w:rsid w:val="008023B6"/>
    <w:rsid w:val="008023F7"/>
    <w:rsid w:val="00802442"/>
    <w:rsid w:val="0080277E"/>
    <w:rsid w:val="00802F8C"/>
    <w:rsid w:val="00802FB6"/>
    <w:rsid w:val="008032E6"/>
    <w:rsid w:val="0080337C"/>
    <w:rsid w:val="008039F6"/>
    <w:rsid w:val="0080418C"/>
    <w:rsid w:val="008044FD"/>
    <w:rsid w:val="00805049"/>
    <w:rsid w:val="0080518C"/>
    <w:rsid w:val="00805340"/>
    <w:rsid w:val="0080535B"/>
    <w:rsid w:val="008056FD"/>
    <w:rsid w:val="00805A3D"/>
    <w:rsid w:val="00805BB2"/>
    <w:rsid w:val="00805C72"/>
    <w:rsid w:val="00805FD8"/>
    <w:rsid w:val="00806007"/>
    <w:rsid w:val="00806ABC"/>
    <w:rsid w:val="00807193"/>
    <w:rsid w:val="008074CE"/>
    <w:rsid w:val="008075F9"/>
    <w:rsid w:val="00807827"/>
    <w:rsid w:val="00807989"/>
    <w:rsid w:val="0081012C"/>
    <w:rsid w:val="0081056F"/>
    <w:rsid w:val="00810671"/>
    <w:rsid w:val="00810D09"/>
    <w:rsid w:val="00811542"/>
    <w:rsid w:val="008119A0"/>
    <w:rsid w:val="008124A4"/>
    <w:rsid w:val="008129DF"/>
    <w:rsid w:val="00812AA3"/>
    <w:rsid w:val="00812D55"/>
    <w:rsid w:val="00812DD0"/>
    <w:rsid w:val="008134BE"/>
    <w:rsid w:val="00813756"/>
    <w:rsid w:val="008138C2"/>
    <w:rsid w:val="00813963"/>
    <w:rsid w:val="00813E2B"/>
    <w:rsid w:val="008146A6"/>
    <w:rsid w:val="0081485F"/>
    <w:rsid w:val="0081494E"/>
    <w:rsid w:val="00814C5B"/>
    <w:rsid w:val="00815130"/>
    <w:rsid w:val="00815B2C"/>
    <w:rsid w:val="008162D4"/>
    <w:rsid w:val="008165DC"/>
    <w:rsid w:val="00816B92"/>
    <w:rsid w:val="00816F48"/>
    <w:rsid w:val="00816F71"/>
    <w:rsid w:val="00817746"/>
    <w:rsid w:val="0081787E"/>
    <w:rsid w:val="00817E65"/>
    <w:rsid w:val="00817FF4"/>
    <w:rsid w:val="00820047"/>
    <w:rsid w:val="00820926"/>
    <w:rsid w:val="00820AB0"/>
    <w:rsid w:val="00820E40"/>
    <w:rsid w:val="00820EC6"/>
    <w:rsid w:val="0082130E"/>
    <w:rsid w:val="008218BE"/>
    <w:rsid w:val="00821DC9"/>
    <w:rsid w:val="00821E7C"/>
    <w:rsid w:val="0082207A"/>
    <w:rsid w:val="008220C7"/>
    <w:rsid w:val="00822D2B"/>
    <w:rsid w:val="0082315B"/>
    <w:rsid w:val="00823322"/>
    <w:rsid w:val="0082353F"/>
    <w:rsid w:val="00823A23"/>
    <w:rsid w:val="00823C54"/>
    <w:rsid w:val="00824A92"/>
    <w:rsid w:val="00824AF6"/>
    <w:rsid w:val="00824DE0"/>
    <w:rsid w:val="00824FBE"/>
    <w:rsid w:val="00825A81"/>
    <w:rsid w:val="00825C83"/>
    <w:rsid w:val="00825CB3"/>
    <w:rsid w:val="00826596"/>
    <w:rsid w:val="0082665B"/>
    <w:rsid w:val="00826B51"/>
    <w:rsid w:val="00826B9E"/>
    <w:rsid w:val="00826D72"/>
    <w:rsid w:val="00826D74"/>
    <w:rsid w:val="00826E38"/>
    <w:rsid w:val="0082703A"/>
    <w:rsid w:val="008274A6"/>
    <w:rsid w:val="0082774A"/>
    <w:rsid w:val="0083007E"/>
    <w:rsid w:val="0083021E"/>
    <w:rsid w:val="008305C3"/>
    <w:rsid w:val="0083068C"/>
    <w:rsid w:val="00830807"/>
    <w:rsid w:val="00830866"/>
    <w:rsid w:val="008310DD"/>
    <w:rsid w:val="008312AA"/>
    <w:rsid w:val="0083164F"/>
    <w:rsid w:val="0083191E"/>
    <w:rsid w:val="008319DA"/>
    <w:rsid w:val="00831AB7"/>
    <w:rsid w:val="00831B4C"/>
    <w:rsid w:val="00831D9F"/>
    <w:rsid w:val="00832AFF"/>
    <w:rsid w:val="00832B1A"/>
    <w:rsid w:val="00833107"/>
    <w:rsid w:val="00833807"/>
    <w:rsid w:val="00833E37"/>
    <w:rsid w:val="00833E42"/>
    <w:rsid w:val="00834088"/>
    <w:rsid w:val="008342A3"/>
    <w:rsid w:val="008355A2"/>
    <w:rsid w:val="00835955"/>
    <w:rsid w:val="00835CAE"/>
    <w:rsid w:val="00835E4E"/>
    <w:rsid w:val="0083613F"/>
    <w:rsid w:val="0083631D"/>
    <w:rsid w:val="008364DD"/>
    <w:rsid w:val="008366CF"/>
    <w:rsid w:val="00836FD7"/>
    <w:rsid w:val="00837636"/>
    <w:rsid w:val="00837A85"/>
    <w:rsid w:val="00837E04"/>
    <w:rsid w:val="00840930"/>
    <w:rsid w:val="008409F8"/>
    <w:rsid w:val="00840A06"/>
    <w:rsid w:val="0084138A"/>
    <w:rsid w:val="008419B0"/>
    <w:rsid w:val="00841E97"/>
    <w:rsid w:val="008420B8"/>
    <w:rsid w:val="0084293F"/>
    <w:rsid w:val="00842BA1"/>
    <w:rsid w:val="00842D3E"/>
    <w:rsid w:val="00842F5B"/>
    <w:rsid w:val="00843925"/>
    <w:rsid w:val="00843D1E"/>
    <w:rsid w:val="00844226"/>
    <w:rsid w:val="0084460C"/>
    <w:rsid w:val="00844994"/>
    <w:rsid w:val="008459E7"/>
    <w:rsid w:val="00845B52"/>
    <w:rsid w:val="00845F91"/>
    <w:rsid w:val="00846368"/>
    <w:rsid w:val="00846408"/>
    <w:rsid w:val="00846537"/>
    <w:rsid w:val="00846702"/>
    <w:rsid w:val="00846A75"/>
    <w:rsid w:val="00847BC4"/>
    <w:rsid w:val="00847E50"/>
    <w:rsid w:val="0085008D"/>
    <w:rsid w:val="0085024C"/>
    <w:rsid w:val="00850A67"/>
    <w:rsid w:val="00850AD0"/>
    <w:rsid w:val="00850B0A"/>
    <w:rsid w:val="00850E7D"/>
    <w:rsid w:val="0085165B"/>
    <w:rsid w:val="00851A4B"/>
    <w:rsid w:val="008522A4"/>
    <w:rsid w:val="0085269A"/>
    <w:rsid w:val="00852AB3"/>
    <w:rsid w:val="00853011"/>
    <w:rsid w:val="0085318F"/>
    <w:rsid w:val="008533F8"/>
    <w:rsid w:val="00853737"/>
    <w:rsid w:val="00854050"/>
    <w:rsid w:val="008540A2"/>
    <w:rsid w:val="008540E7"/>
    <w:rsid w:val="008548C7"/>
    <w:rsid w:val="0085491E"/>
    <w:rsid w:val="00854D2F"/>
    <w:rsid w:val="00854DD6"/>
    <w:rsid w:val="00855331"/>
    <w:rsid w:val="008555DF"/>
    <w:rsid w:val="008555F1"/>
    <w:rsid w:val="00855B8D"/>
    <w:rsid w:val="00855CAB"/>
    <w:rsid w:val="00856660"/>
    <w:rsid w:val="00856E2F"/>
    <w:rsid w:val="008578FC"/>
    <w:rsid w:val="00860135"/>
    <w:rsid w:val="0086025C"/>
    <w:rsid w:val="008602E1"/>
    <w:rsid w:val="008602F1"/>
    <w:rsid w:val="008608DA"/>
    <w:rsid w:val="00860CCE"/>
    <w:rsid w:val="00860DFA"/>
    <w:rsid w:val="008610A2"/>
    <w:rsid w:val="008617AA"/>
    <w:rsid w:val="00861901"/>
    <w:rsid w:val="00861EAF"/>
    <w:rsid w:val="00862580"/>
    <w:rsid w:val="00862581"/>
    <w:rsid w:val="00862A1B"/>
    <w:rsid w:val="00862E56"/>
    <w:rsid w:val="008633C0"/>
    <w:rsid w:val="008633E0"/>
    <w:rsid w:val="00863D14"/>
    <w:rsid w:val="00863E6D"/>
    <w:rsid w:val="00863EC9"/>
    <w:rsid w:val="00864623"/>
    <w:rsid w:val="0086473E"/>
    <w:rsid w:val="008648A7"/>
    <w:rsid w:val="008648E7"/>
    <w:rsid w:val="00865098"/>
    <w:rsid w:val="008661D7"/>
    <w:rsid w:val="008666AA"/>
    <w:rsid w:val="008669C3"/>
    <w:rsid w:val="00866E74"/>
    <w:rsid w:val="0087019F"/>
    <w:rsid w:val="00870979"/>
    <w:rsid w:val="00870F22"/>
    <w:rsid w:val="00871618"/>
    <w:rsid w:val="00871A5E"/>
    <w:rsid w:val="00871B68"/>
    <w:rsid w:val="0087282D"/>
    <w:rsid w:val="00872EDF"/>
    <w:rsid w:val="00873060"/>
    <w:rsid w:val="00873801"/>
    <w:rsid w:val="00873B2F"/>
    <w:rsid w:val="00873C3F"/>
    <w:rsid w:val="00873E78"/>
    <w:rsid w:val="00874547"/>
    <w:rsid w:val="00874921"/>
    <w:rsid w:val="00874ABD"/>
    <w:rsid w:val="00874F80"/>
    <w:rsid w:val="008750B9"/>
    <w:rsid w:val="008755D5"/>
    <w:rsid w:val="00875617"/>
    <w:rsid w:val="00875D72"/>
    <w:rsid w:val="0087614D"/>
    <w:rsid w:val="00876236"/>
    <w:rsid w:val="00876311"/>
    <w:rsid w:val="008765F2"/>
    <w:rsid w:val="00876631"/>
    <w:rsid w:val="00876C0C"/>
    <w:rsid w:val="00876ED4"/>
    <w:rsid w:val="00876F5A"/>
    <w:rsid w:val="008773EF"/>
    <w:rsid w:val="00877505"/>
    <w:rsid w:val="008778E7"/>
    <w:rsid w:val="00877F65"/>
    <w:rsid w:val="008807E4"/>
    <w:rsid w:val="008809BC"/>
    <w:rsid w:val="00880A13"/>
    <w:rsid w:val="00880A52"/>
    <w:rsid w:val="00881A4E"/>
    <w:rsid w:val="00881CFA"/>
    <w:rsid w:val="008835DA"/>
    <w:rsid w:val="008837ED"/>
    <w:rsid w:val="00884090"/>
    <w:rsid w:val="008841FB"/>
    <w:rsid w:val="00884A00"/>
    <w:rsid w:val="00884ADD"/>
    <w:rsid w:val="00884ECE"/>
    <w:rsid w:val="008852BE"/>
    <w:rsid w:val="00886420"/>
    <w:rsid w:val="0088761B"/>
    <w:rsid w:val="008878A4"/>
    <w:rsid w:val="00887B5D"/>
    <w:rsid w:val="0089018E"/>
    <w:rsid w:val="00890551"/>
    <w:rsid w:val="008912C4"/>
    <w:rsid w:val="00891EA3"/>
    <w:rsid w:val="00892012"/>
    <w:rsid w:val="0089270C"/>
    <w:rsid w:val="00892B86"/>
    <w:rsid w:val="00892FDF"/>
    <w:rsid w:val="00893F26"/>
    <w:rsid w:val="00893FBD"/>
    <w:rsid w:val="00894FB4"/>
    <w:rsid w:val="008953FE"/>
    <w:rsid w:val="008960CE"/>
    <w:rsid w:val="00896402"/>
    <w:rsid w:val="00896D38"/>
    <w:rsid w:val="0089798D"/>
    <w:rsid w:val="00897E6B"/>
    <w:rsid w:val="008A0184"/>
    <w:rsid w:val="008A05A1"/>
    <w:rsid w:val="008A1222"/>
    <w:rsid w:val="008A1258"/>
    <w:rsid w:val="008A1A1F"/>
    <w:rsid w:val="008A1AE1"/>
    <w:rsid w:val="008A2049"/>
    <w:rsid w:val="008A2152"/>
    <w:rsid w:val="008A2350"/>
    <w:rsid w:val="008A2809"/>
    <w:rsid w:val="008A2CE9"/>
    <w:rsid w:val="008A34AB"/>
    <w:rsid w:val="008A37BF"/>
    <w:rsid w:val="008A4BFE"/>
    <w:rsid w:val="008A4DFC"/>
    <w:rsid w:val="008A5188"/>
    <w:rsid w:val="008A55E1"/>
    <w:rsid w:val="008A586E"/>
    <w:rsid w:val="008A593F"/>
    <w:rsid w:val="008A5A16"/>
    <w:rsid w:val="008A5F94"/>
    <w:rsid w:val="008A654D"/>
    <w:rsid w:val="008A6AC2"/>
    <w:rsid w:val="008A7E66"/>
    <w:rsid w:val="008B06E2"/>
    <w:rsid w:val="008B0917"/>
    <w:rsid w:val="008B0B75"/>
    <w:rsid w:val="008B1A5D"/>
    <w:rsid w:val="008B1B50"/>
    <w:rsid w:val="008B1E93"/>
    <w:rsid w:val="008B1EFE"/>
    <w:rsid w:val="008B26CF"/>
    <w:rsid w:val="008B300B"/>
    <w:rsid w:val="008B363F"/>
    <w:rsid w:val="008B3DDF"/>
    <w:rsid w:val="008B3FF8"/>
    <w:rsid w:val="008B46C7"/>
    <w:rsid w:val="008B4A2F"/>
    <w:rsid w:val="008B4B6D"/>
    <w:rsid w:val="008B4CF0"/>
    <w:rsid w:val="008B52DF"/>
    <w:rsid w:val="008B55A7"/>
    <w:rsid w:val="008B57DD"/>
    <w:rsid w:val="008B5BB7"/>
    <w:rsid w:val="008B60B1"/>
    <w:rsid w:val="008B71BF"/>
    <w:rsid w:val="008B7256"/>
    <w:rsid w:val="008B736B"/>
    <w:rsid w:val="008B7C75"/>
    <w:rsid w:val="008C07A1"/>
    <w:rsid w:val="008C1111"/>
    <w:rsid w:val="008C1221"/>
    <w:rsid w:val="008C1456"/>
    <w:rsid w:val="008C1714"/>
    <w:rsid w:val="008C22F1"/>
    <w:rsid w:val="008C2553"/>
    <w:rsid w:val="008C298B"/>
    <w:rsid w:val="008C2E6C"/>
    <w:rsid w:val="008C2FE3"/>
    <w:rsid w:val="008C3071"/>
    <w:rsid w:val="008C309B"/>
    <w:rsid w:val="008C316F"/>
    <w:rsid w:val="008C354E"/>
    <w:rsid w:val="008C3882"/>
    <w:rsid w:val="008C3D7D"/>
    <w:rsid w:val="008C4B64"/>
    <w:rsid w:val="008C5471"/>
    <w:rsid w:val="008C5B32"/>
    <w:rsid w:val="008C5EDA"/>
    <w:rsid w:val="008C60D6"/>
    <w:rsid w:val="008C70ED"/>
    <w:rsid w:val="008C75E3"/>
    <w:rsid w:val="008C7A49"/>
    <w:rsid w:val="008C7E04"/>
    <w:rsid w:val="008D0463"/>
    <w:rsid w:val="008D0736"/>
    <w:rsid w:val="008D1099"/>
    <w:rsid w:val="008D11BE"/>
    <w:rsid w:val="008D2171"/>
    <w:rsid w:val="008D2222"/>
    <w:rsid w:val="008D24C1"/>
    <w:rsid w:val="008D2CF1"/>
    <w:rsid w:val="008D2E83"/>
    <w:rsid w:val="008D342A"/>
    <w:rsid w:val="008D3557"/>
    <w:rsid w:val="008D3AE2"/>
    <w:rsid w:val="008D3FDD"/>
    <w:rsid w:val="008D4272"/>
    <w:rsid w:val="008D43EF"/>
    <w:rsid w:val="008D4D30"/>
    <w:rsid w:val="008D50C2"/>
    <w:rsid w:val="008D5352"/>
    <w:rsid w:val="008D53B8"/>
    <w:rsid w:val="008D55CE"/>
    <w:rsid w:val="008D56F1"/>
    <w:rsid w:val="008D5A71"/>
    <w:rsid w:val="008D5CEF"/>
    <w:rsid w:val="008D60DD"/>
    <w:rsid w:val="008D675E"/>
    <w:rsid w:val="008D7903"/>
    <w:rsid w:val="008D7F38"/>
    <w:rsid w:val="008E0027"/>
    <w:rsid w:val="008E037A"/>
    <w:rsid w:val="008E06A3"/>
    <w:rsid w:val="008E0A58"/>
    <w:rsid w:val="008E137C"/>
    <w:rsid w:val="008E14D0"/>
    <w:rsid w:val="008E1579"/>
    <w:rsid w:val="008E15BA"/>
    <w:rsid w:val="008E15C6"/>
    <w:rsid w:val="008E1845"/>
    <w:rsid w:val="008E1C62"/>
    <w:rsid w:val="008E2424"/>
    <w:rsid w:val="008E2D79"/>
    <w:rsid w:val="008E2EB6"/>
    <w:rsid w:val="008E390D"/>
    <w:rsid w:val="008E48D2"/>
    <w:rsid w:val="008E52B9"/>
    <w:rsid w:val="008E57C7"/>
    <w:rsid w:val="008E6080"/>
    <w:rsid w:val="008E6487"/>
    <w:rsid w:val="008E737B"/>
    <w:rsid w:val="008E7EB9"/>
    <w:rsid w:val="008F013E"/>
    <w:rsid w:val="008F04A1"/>
    <w:rsid w:val="008F0E2B"/>
    <w:rsid w:val="008F14AC"/>
    <w:rsid w:val="008F1613"/>
    <w:rsid w:val="008F25A1"/>
    <w:rsid w:val="008F26C9"/>
    <w:rsid w:val="008F35CD"/>
    <w:rsid w:val="008F376C"/>
    <w:rsid w:val="008F37A4"/>
    <w:rsid w:val="008F3946"/>
    <w:rsid w:val="008F3C5D"/>
    <w:rsid w:val="008F3F80"/>
    <w:rsid w:val="008F47ED"/>
    <w:rsid w:val="008F4AB6"/>
    <w:rsid w:val="008F59C0"/>
    <w:rsid w:val="008F5AFD"/>
    <w:rsid w:val="008F5E65"/>
    <w:rsid w:val="008F5FCE"/>
    <w:rsid w:val="008F62FE"/>
    <w:rsid w:val="008F673A"/>
    <w:rsid w:val="008F6785"/>
    <w:rsid w:val="008F6A36"/>
    <w:rsid w:val="008F6E7B"/>
    <w:rsid w:val="008F6F50"/>
    <w:rsid w:val="008F6F81"/>
    <w:rsid w:val="008F707B"/>
    <w:rsid w:val="008F74B7"/>
    <w:rsid w:val="008F7BD6"/>
    <w:rsid w:val="0090001B"/>
    <w:rsid w:val="0090002B"/>
    <w:rsid w:val="0090024A"/>
    <w:rsid w:val="009009D5"/>
    <w:rsid w:val="00900DA0"/>
    <w:rsid w:val="0090121C"/>
    <w:rsid w:val="0090126F"/>
    <w:rsid w:val="009012BC"/>
    <w:rsid w:val="0090134B"/>
    <w:rsid w:val="00901733"/>
    <w:rsid w:val="00902045"/>
    <w:rsid w:val="00902D87"/>
    <w:rsid w:val="0090391F"/>
    <w:rsid w:val="00903966"/>
    <w:rsid w:val="00903EA0"/>
    <w:rsid w:val="0090453D"/>
    <w:rsid w:val="00904A45"/>
    <w:rsid w:val="00904C03"/>
    <w:rsid w:val="00906461"/>
    <w:rsid w:val="0090654E"/>
    <w:rsid w:val="00907413"/>
    <w:rsid w:val="00907571"/>
    <w:rsid w:val="009078A1"/>
    <w:rsid w:val="00910086"/>
    <w:rsid w:val="009101E0"/>
    <w:rsid w:val="00910400"/>
    <w:rsid w:val="00910423"/>
    <w:rsid w:val="009108DE"/>
    <w:rsid w:val="00912599"/>
    <w:rsid w:val="009125AF"/>
    <w:rsid w:val="00912C2C"/>
    <w:rsid w:val="00912DBA"/>
    <w:rsid w:val="00912ED1"/>
    <w:rsid w:val="00913AF3"/>
    <w:rsid w:val="00913B09"/>
    <w:rsid w:val="00913CF9"/>
    <w:rsid w:val="00913FBF"/>
    <w:rsid w:val="00914D86"/>
    <w:rsid w:val="00914DE3"/>
    <w:rsid w:val="00914E0D"/>
    <w:rsid w:val="009158E1"/>
    <w:rsid w:val="00916228"/>
    <w:rsid w:val="0091623D"/>
    <w:rsid w:val="00916E54"/>
    <w:rsid w:val="00916F20"/>
    <w:rsid w:val="00917305"/>
    <w:rsid w:val="00917A20"/>
    <w:rsid w:val="00917A51"/>
    <w:rsid w:val="00917AAC"/>
    <w:rsid w:val="00920818"/>
    <w:rsid w:val="00920884"/>
    <w:rsid w:val="0092096C"/>
    <w:rsid w:val="009215DC"/>
    <w:rsid w:val="00921D25"/>
    <w:rsid w:val="00922784"/>
    <w:rsid w:val="009227DE"/>
    <w:rsid w:val="0092304B"/>
    <w:rsid w:val="0092311D"/>
    <w:rsid w:val="0092333E"/>
    <w:rsid w:val="00924213"/>
    <w:rsid w:val="009251FF"/>
    <w:rsid w:val="009252B7"/>
    <w:rsid w:val="009253E6"/>
    <w:rsid w:val="00925875"/>
    <w:rsid w:val="00925958"/>
    <w:rsid w:val="00925C06"/>
    <w:rsid w:val="00926164"/>
    <w:rsid w:val="0092645E"/>
    <w:rsid w:val="00926ADE"/>
    <w:rsid w:val="00926B0A"/>
    <w:rsid w:val="00926D8D"/>
    <w:rsid w:val="00926FA2"/>
    <w:rsid w:val="00927269"/>
    <w:rsid w:val="009272B6"/>
    <w:rsid w:val="0092786E"/>
    <w:rsid w:val="00927DB0"/>
    <w:rsid w:val="00927E44"/>
    <w:rsid w:val="0093052D"/>
    <w:rsid w:val="00930D29"/>
    <w:rsid w:val="00931FE0"/>
    <w:rsid w:val="00931FE5"/>
    <w:rsid w:val="009323A4"/>
    <w:rsid w:val="00932E34"/>
    <w:rsid w:val="00932E59"/>
    <w:rsid w:val="009331ED"/>
    <w:rsid w:val="00933265"/>
    <w:rsid w:val="00933AD2"/>
    <w:rsid w:val="00933BD6"/>
    <w:rsid w:val="00934065"/>
    <w:rsid w:val="0093531D"/>
    <w:rsid w:val="00935515"/>
    <w:rsid w:val="00935B0E"/>
    <w:rsid w:val="00935FF1"/>
    <w:rsid w:val="009365CE"/>
    <w:rsid w:val="009366E0"/>
    <w:rsid w:val="00936B8D"/>
    <w:rsid w:val="00936DFC"/>
    <w:rsid w:val="00936EDF"/>
    <w:rsid w:val="0093745F"/>
    <w:rsid w:val="00937496"/>
    <w:rsid w:val="009377C9"/>
    <w:rsid w:val="009407B5"/>
    <w:rsid w:val="00940A5A"/>
    <w:rsid w:val="00940E79"/>
    <w:rsid w:val="009413FA"/>
    <w:rsid w:val="009415F0"/>
    <w:rsid w:val="009416CA"/>
    <w:rsid w:val="00941712"/>
    <w:rsid w:val="00941C30"/>
    <w:rsid w:val="00941C75"/>
    <w:rsid w:val="009426B5"/>
    <w:rsid w:val="00943279"/>
    <w:rsid w:val="00943442"/>
    <w:rsid w:val="00943805"/>
    <w:rsid w:val="00943B0F"/>
    <w:rsid w:val="00943CCA"/>
    <w:rsid w:val="00943D71"/>
    <w:rsid w:val="00943F3B"/>
    <w:rsid w:val="0094420A"/>
    <w:rsid w:val="00944490"/>
    <w:rsid w:val="00944AD1"/>
    <w:rsid w:val="00944E1F"/>
    <w:rsid w:val="00945163"/>
    <w:rsid w:val="00945910"/>
    <w:rsid w:val="00945AA0"/>
    <w:rsid w:val="00945E17"/>
    <w:rsid w:val="009461B8"/>
    <w:rsid w:val="0094666F"/>
    <w:rsid w:val="00946B0E"/>
    <w:rsid w:val="00946B45"/>
    <w:rsid w:val="00946EF2"/>
    <w:rsid w:val="00947020"/>
    <w:rsid w:val="009476A3"/>
    <w:rsid w:val="0094780D"/>
    <w:rsid w:val="00947E1E"/>
    <w:rsid w:val="00950290"/>
    <w:rsid w:val="00950795"/>
    <w:rsid w:val="00950CB4"/>
    <w:rsid w:val="00950DC4"/>
    <w:rsid w:val="00951133"/>
    <w:rsid w:val="009512E9"/>
    <w:rsid w:val="0095194A"/>
    <w:rsid w:val="00951C01"/>
    <w:rsid w:val="00951D87"/>
    <w:rsid w:val="00951E35"/>
    <w:rsid w:val="00952366"/>
    <w:rsid w:val="009526CB"/>
    <w:rsid w:val="009528C0"/>
    <w:rsid w:val="00952941"/>
    <w:rsid w:val="00952B0E"/>
    <w:rsid w:val="0095305E"/>
    <w:rsid w:val="00953355"/>
    <w:rsid w:val="00953752"/>
    <w:rsid w:val="00953A0A"/>
    <w:rsid w:val="00953A40"/>
    <w:rsid w:val="00953C4A"/>
    <w:rsid w:val="00953E18"/>
    <w:rsid w:val="00954068"/>
    <w:rsid w:val="00954904"/>
    <w:rsid w:val="00954DE7"/>
    <w:rsid w:val="00954FE2"/>
    <w:rsid w:val="00955021"/>
    <w:rsid w:val="00955562"/>
    <w:rsid w:val="0095567C"/>
    <w:rsid w:val="0095580E"/>
    <w:rsid w:val="009558C0"/>
    <w:rsid w:val="00955925"/>
    <w:rsid w:val="00955B4E"/>
    <w:rsid w:val="00955EA9"/>
    <w:rsid w:val="009561D0"/>
    <w:rsid w:val="00957129"/>
    <w:rsid w:val="009572B4"/>
    <w:rsid w:val="00957590"/>
    <w:rsid w:val="00957CD0"/>
    <w:rsid w:val="00957EB0"/>
    <w:rsid w:val="00957FAA"/>
    <w:rsid w:val="00960097"/>
    <w:rsid w:val="00960156"/>
    <w:rsid w:val="009602E2"/>
    <w:rsid w:val="009609D5"/>
    <w:rsid w:val="00960F48"/>
    <w:rsid w:val="00960F6C"/>
    <w:rsid w:val="00961155"/>
    <w:rsid w:val="009615B3"/>
    <w:rsid w:val="00961E6C"/>
    <w:rsid w:val="00961E85"/>
    <w:rsid w:val="00963016"/>
    <w:rsid w:val="00963137"/>
    <w:rsid w:val="00963E29"/>
    <w:rsid w:val="0096427E"/>
    <w:rsid w:val="00964612"/>
    <w:rsid w:val="00964841"/>
    <w:rsid w:val="00965237"/>
    <w:rsid w:val="0096557F"/>
    <w:rsid w:val="00965CA2"/>
    <w:rsid w:val="00965DAE"/>
    <w:rsid w:val="00966DEF"/>
    <w:rsid w:val="00967BDF"/>
    <w:rsid w:val="00970516"/>
    <w:rsid w:val="00970D8A"/>
    <w:rsid w:val="00971396"/>
    <w:rsid w:val="0097150F"/>
    <w:rsid w:val="009716EB"/>
    <w:rsid w:val="00971730"/>
    <w:rsid w:val="00971F8A"/>
    <w:rsid w:val="009726CD"/>
    <w:rsid w:val="00972815"/>
    <w:rsid w:val="0097330F"/>
    <w:rsid w:val="009735C1"/>
    <w:rsid w:val="00973B6D"/>
    <w:rsid w:val="00973E02"/>
    <w:rsid w:val="00973FBD"/>
    <w:rsid w:val="0097473E"/>
    <w:rsid w:val="00974BC0"/>
    <w:rsid w:val="00975537"/>
    <w:rsid w:val="00975602"/>
    <w:rsid w:val="009757C3"/>
    <w:rsid w:val="0097583C"/>
    <w:rsid w:val="00975AD7"/>
    <w:rsid w:val="00975E92"/>
    <w:rsid w:val="0097673D"/>
    <w:rsid w:val="00976790"/>
    <w:rsid w:val="00976A0A"/>
    <w:rsid w:val="00976BBA"/>
    <w:rsid w:val="009772E9"/>
    <w:rsid w:val="0097789E"/>
    <w:rsid w:val="00977970"/>
    <w:rsid w:val="009803B1"/>
    <w:rsid w:val="00980680"/>
    <w:rsid w:val="00980776"/>
    <w:rsid w:val="00980905"/>
    <w:rsid w:val="0098149A"/>
    <w:rsid w:val="009814CD"/>
    <w:rsid w:val="009816B4"/>
    <w:rsid w:val="00981B67"/>
    <w:rsid w:val="00981D9A"/>
    <w:rsid w:val="0098296A"/>
    <w:rsid w:val="00982AF5"/>
    <w:rsid w:val="00982BCF"/>
    <w:rsid w:val="00983246"/>
    <w:rsid w:val="00983880"/>
    <w:rsid w:val="00983C7F"/>
    <w:rsid w:val="009844F6"/>
    <w:rsid w:val="0098452E"/>
    <w:rsid w:val="0098470B"/>
    <w:rsid w:val="0098483A"/>
    <w:rsid w:val="00984A49"/>
    <w:rsid w:val="00984F2F"/>
    <w:rsid w:val="00984FEA"/>
    <w:rsid w:val="009851CC"/>
    <w:rsid w:val="009851EE"/>
    <w:rsid w:val="00985260"/>
    <w:rsid w:val="0098560F"/>
    <w:rsid w:val="009856D0"/>
    <w:rsid w:val="009870CB"/>
    <w:rsid w:val="0098749F"/>
    <w:rsid w:val="009879F1"/>
    <w:rsid w:val="00990232"/>
    <w:rsid w:val="009903AA"/>
    <w:rsid w:val="009906F9"/>
    <w:rsid w:val="00991986"/>
    <w:rsid w:val="00991A38"/>
    <w:rsid w:val="0099206A"/>
    <w:rsid w:val="00992329"/>
    <w:rsid w:val="00993015"/>
    <w:rsid w:val="0099379D"/>
    <w:rsid w:val="00993A1A"/>
    <w:rsid w:val="00993AD8"/>
    <w:rsid w:val="009943D1"/>
    <w:rsid w:val="00994A14"/>
    <w:rsid w:val="00994DCF"/>
    <w:rsid w:val="00994EFF"/>
    <w:rsid w:val="0099589F"/>
    <w:rsid w:val="009967BC"/>
    <w:rsid w:val="00996886"/>
    <w:rsid w:val="009969D7"/>
    <w:rsid w:val="00996C02"/>
    <w:rsid w:val="00996C8E"/>
    <w:rsid w:val="009973EA"/>
    <w:rsid w:val="009975EC"/>
    <w:rsid w:val="00997DDA"/>
    <w:rsid w:val="00997F69"/>
    <w:rsid w:val="009A0248"/>
    <w:rsid w:val="009A02FE"/>
    <w:rsid w:val="009A0862"/>
    <w:rsid w:val="009A11DE"/>
    <w:rsid w:val="009A17C3"/>
    <w:rsid w:val="009A1E83"/>
    <w:rsid w:val="009A1F64"/>
    <w:rsid w:val="009A205E"/>
    <w:rsid w:val="009A267E"/>
    <w:rsid w:val="009A2E2C"/>
    <w:rsid w:val="009A2EEF"/>
    <w:rsid w:val="009A30A1"/>
    <w:rsid w:val="009A393C"/>
    <w:rsid w:val="009A397F"/>
    <w:rsid w:val="009A3B79"/>
    <w:rsid w:val="009A44A1"/>
    <w:rsid w:val="009A477B"/>
    <w:rsid w:val="009A4A4A"/>
    <w:rsid w:val="009A4B2B"/>
    <w:rsid w:val="009A4F6B"/>
    <w:rsid w:val="009A5052"/>
    <w:rsid w:val="009A625F"/>
    <w:rsid w:val="009A667B"/>
    <w:rsid w:val="009A66E1"/>
    <w:rsid w:val="009A6990"/>
    <w:rsid w:val="009A6B7D"/>
    <w:rsid w:val="009A6C23"/>
    <w:rsid w:val="009A6D03"/>
    <w:rsid w:val="009A70D2"/>
    <w:rsid w:val="009A70F8"/>
    <w:rsid w:val="009A712D"/>
    <w:rsid w:val="009A7524"/>
    <w:rsid w:val="009A762A"/>
    <w:rsid w:val="009A7AB9"/>
    <w:rsid w:val="009A7EE1"/>
    <w:rsid w:val="009B035E"/>
    <w:rsid w:val="009B0387"/>
    <w:rsid w:val="009B077C"/>
    <w:rsid w:val="009B08BF"/>
    <w:rsid w:val="009B10BB"/>
    <w:rsid w:val="009B13D4"/>
    <w:rsid w:val="009B162B"/>
    <w:rsid w:val="009B1AA3"/>
    <w:rsid w:val="009B2008"/>
    <w:rsid w:val="009B2112"/>
    <w:rsid w:val="009B25A2"/>
    <w:rsid w:val="009B25F1"/>
    <w:rsid w:val="009B2664"/>
    <w:rsid w:val="009B2CAA"/>
    <w:rsid w:val="009B341B"/>
    <w:rsid w:val="009B34D2"/>
    <w:rsid w:val="009B3A35"/>
    <w:rsid w:val="009B3A8C"/>
    <w:rsid w:val="009B48A2"/>
    <w:rsid w:val="009B51A0"/>
    <w:rsid w:val="009B573F"/>
    <w:rsid w:val="009B5CDB"/>
    <w:rsid w:val="009B5DFF"/>
    <w:rsid w:val="009B5F03"/>
    <w:rsid w:val="009B5FC6"/>
    <w:rsid w:val="009B5FC9"/>
    <w:rsid w:val="009B6BDC"/>
    <w:rsid w:val="009B6E16"/>
    <w:rsid w:val="009B6E1C"/>
    <w:rsid w:val="009B7216"/>
    <w:rsid w:val="009B7273"/>
    <w:rsid w:val="009B75C2"/>
    <w:rsid w:val="009B7CC5"/>
    <w:rsid w:val="009C019E"/>
    <w:rsid w:val="009C0391"/>
    <w:rsid w:val="009C110F"/>
    <w:rsid w:val="009C12DD"/>
    <w:rsid w:val="009C1816"/>
    <w:rsid w:val="009C1D69"/>
    <w:rsid w:val="009C1DFF"/>
    <w:rsid w:val="009C2630"/>
    <w:rsid w:val="009C2D81"/>
    <w:rsid w:val="009C30FD"/>
    <w:rsid w:val="009C3138"/>
    <w:rsid w:val="009C32B2"/>
    <w:rsid w:val="009C35F4"/>
    <w:rsid w:val="009C36A1"/>
    <w:rsid w:val="009C3961"/>
    <w:rsid w:val="009C45AF"/>
    <w:rsid w:val="009C470A"/>
    <w:rsid w:val="009C48E9"/>
    <w:rsid w:val="009C495B"/>
    <w:rsid w:val="009C4DD4"/>
    <w:rsid w:val="009C50A2"/>
    <w:rsid w:val="009C5664"/>
    <w:rsid w:val="009C57BB"/>
    <w:rsid w:val="009C5ACA"/>
    <w:rsid w:val="009C5BC9"/>
    <w:rsid w:val="009C69F3"/>
    <w:rsid w:val="009C6EA0"/>
    <w:rsid w:val="009C6EE3"/>
    <w:rsid w:val="009C6F6D"/>
    <w:rsid w:val="009C702A"/>
    <w:rsid w:val="009C7183"/>
    <w:rsid w:val="009C7DEC"/>
    <w:rsid w:val="009D0188"/>
    <w:rsid w:val="009D0620"/>
    <w:rsid w:val="009D06FF"/>
    <w:rsid w:val="009D10B6"/>
    <w:rsid w:val="009D15DA"/>
    <w:rsid w:val="009D1DA7"/>
    <w:rsid w:val="009D2365"/>
    <w:rsid w:val="009D25A6"/>
    <w:rsid w:val="009D29B4"/>
    <w:rsid w:val="009D2AC0"/>
    <w:rsid w:val="009D2C19"/>
    <w:rsid w:val="009D2DDF"/>
    <w:rsid w:val="009D36BF"/>
    <w:rsid w:val="009D395E"/>
    <w:rsid w:val="009D40C5"/>
    <w:rsid w:val="009D42DF"/>
    <w:rsid w:val="009D433A"/>
    <w:rsid w:val="009D45E0"/>
    <w:rsid w:val="009D4980"/>
    <w:rsid w:val="009D4A41"/>
    <w:rsid w:val="009D4AAD"/>
    <w:rsid w:val="009D6AB6"/>
    <w:rsid w:val="009D6D52"/>
    <w:rsid w:val="009D6FAD"/>
    <w:rsid w:val="009D7533"/>
    <w:rsid w:val="009D776F"/>
    <w:rsid w:val="009D7825"/>
    <w:rsid w:val="009D7DB3"/>
    <w:rsid w:val="009E0007"/>
    <w:rsid w:val="009E02C1"/>
    <w:rsid w:val="009E0432"/>
    <w:rsid w:val="009E057A"/>
    <w:rsid w:val="009E07BB"/>
    <w:rsid w:val="009E0A42"/>
    <w:rsid w:val="009E0CA2"/>
    <w:rsid w:val="009E104E"/>
    <w:rsid w:val="009E1C56"/>
    <w:rsid w:val="009E296A"/>
    <w:rsid w:val="009E29CA"/>
    <w:rsid w:val="009E2BDD"/>
    <w:rsid w:val="009E2CE8"/>
    <w:rsid w:val="009E2E0E"/>
    <w:rsid w:val="009E3321"/>
    <w:rsid w:val="009E36F9"/>
    <w:rsid w:val="009E3915"/>
    <w:rsid w:val="009E3C25"/>
    <w:rsid w:val="009E4399"/>
    <w:rsid w:val="009E457B"/>
    <w:rsid w:val="009E46AE"/>
    <w:rsid w:val="009E4E5C"/>
    <w:rsid w:val="009E5301"/>
    <w:rsid w:val="009E53A3"/>
    <w:rsid w:val="009E5C1E"/>
    <w:rsid w:val="009E5D5D"/>
    <w:rsid w:val="009E5E2B"/>
    <w:rsid w:val="009E6099"/>
    <w:rsid w:val="009E61A9"/>
    <w:rsid w:val="009E6C2A"/>
    <w:rsid w:val="009E6D9A"/>
    <w:rsid w:val="009E718D"/>
    <w:rsid w:val="009E7327"/>
    <w:rsid w:val="009E7EA0"/>
    <w:rsid w:val="009F0210"/>
    <w:rsid w:val="009F0440"/>
    <w:rsid w:val="009F0FCC"/>
    <w:rsid w:val="009F120E"/>
    <w:rsid w:val="009F1556"/>
    <w:rsid w:val="009F17C0"/>
    <w:rsid w:val="009F1CC6"/>
    <w:rsid w:val="009F1E7D"/>
    <w:rsid w:val="009F2085"/>
    <w:rsid w:val="009F2140"/>
    <w:rsid w:val="009F294D"/>
    <w:rsid w:val="009F2BA8"/>
    <w:rsid w:val="009F2F29"/>
    <w:rsid w:val="009F352C"/>
    <w:rsid w:val="009F3772"/>
    <w:rsid w:val="009F3923"/>
    <w:rsid w:val="009F39C6"/>
    <w:rsid w:val="009F3CCD"/>
    <w:rsid w:val="009F3DFE"/>
    <w:rsid w:val="009F4AF5"/>
    <w:rsid w:val="009F5A11"/>
    <w:rsid w:val="009F6367"/>
    <w:rsid w:val="009F6649"/>
    <w:rsid w:val="009F666F"/>
    <w:rsid w:val="009F66B3"/>
    <w:rsid w:val="009F6876"/>
    <w:rsid w:val="009F6A6F"/>
    <w:rsid w:val="009F6DC2"/>
    <w:rsid w:val="009F7014"/>
    <w:rsid w:val="009F7653"/>
    <w:rsid w:val="009F779D"/>
    <w:rsid w:val="009F7A12"/>
    <w:rsid w:val="00A00976"/>
    <w:rsid w:val="00A00D59"/>
    <w:rsid w:val="00A01305"/>
    <w:rsid w:val="00A01E87"/>
    <w:rsid w:val="00A0211B"/>
    <w:rsid w:val="00A02783"/>
    <w:rsid w:val="00A02F33"/>
    <w:rsid w:val="00A0341E"/>
    <w:rsid w:val="00A03CDC"/>
    <w:rsid w:val="00A03D67"/>
    <w:rsid w:val="00A03FC9"/>
    <w:rsid w:val="00A04239"/>
    <w:rsid w:val="00A0458C"/>
    <w:rsid w:val="00A04CE5"/>
    <w:rsid w:val="00A04D76"/>
    <w:rsid w:val="00A04EDF"/>
    <w:rsid w:val="00A05DC6"/>
    <w:rsid w:val="00A064E1"/>
    <w:rsid w:val="00A06834"/>
    <w:rsid w:val="00A06B12"/>
    <w:rsid w:val="00A073FF"/>
    <w:rsid w:val="00A078AC"/>
    <w:rsid w:val="00A078FE"/>
    <w:rsid w:val="00A10590"/>
    <w:rsid w:val="00A11D7F"/>
    <w:rsid w:val="00A11EBB"/>
    <w:rsid w:val="00A11F00"/>
    <w:rsid w:val="00A12144"/>
    <w:rsid w:val="00A124F9"/>
    <w:rsid w:val="00A12610"/>
    <w:rsid w:val="00A13D97"/>
    <w:rsid w:val="00A151DA"/>
    <w:rsid w:val="00A15D7F"/>
    <w:rsid w:val="00A15E7E"/>
    <w:rsid w:val="00A161A8"/>
    <w:rsid w:val="00A1632C"/>
    <w:rsid w:val="00A16908"/>
    <w:rsid w:val="00A16AFD"/>
    <w:rsid w:val="00A16D12"/>
    <w:rsid w:val="00A16D60"/>
    <w:rsid w:val="00A17A0D"/>
    <w:rsid w:val="00A17DA3"/>
    <w:rsid w:val="00A201CB"/>
    <w:rsid w:val="00A208C6"/>
    <w:rsid w:val="00A20D47"/>
    <w:rsid w:val="00A20ECD"/>
    <w:rsid w:val="00A210FF"/>
    <w:rsid w:val="00A2122F"/>
    <w:rsid w:val="00A21E86"/>
    <w:rsid w:val="00A22E0C"/>
    <w:rsid w:val="00A235C2"/>
    <w:rsid w:val="00A23671"/>
    <w:rsid w:val="00A238DF"/>
    <w:rsid w:val="00A245FA"/>
    <w:rsid w:val="00A24DD0"/>
    <w:rsid w:val="00A2514A"/>
    <w:rsid w:val="00A251EE"/>
    <w:rsid w:val="00A2597F"/>
    <w:rsid w:val="00A25B29"/>
    <w:rsid w:val="00A264E5"/>
    <w:rsid w:val="00A26B9C"/>
    <w:rsid w:val="00A271E7"/>
    <w:rsid w:val="00A277DE"/>
    <w:rsid w:val="00A2795B"/>
    <w:rsid w:val="00A27A1F"/>
    <w:rsid w:val="00A3033C"/>
    <w:rsid w:val="00A304B6"/>
    <w:rsid w:val="00A30FBA"/>
    <w:rsid w:val="00A3113D"/>
    <w:rsid w:val="00A31482"/>
    <w:rsid w:val="00A31491"/>
    <w:rsid w:val="00A3160D"/>
    <w:rsid w:val="00A31B80"/>
    <w:rsid w:val="00A31E02"/>
    <w:rsid w:val="00A3216C"/>
    <w:rsid w:val="00A3281E"/>
    <w:rsid w:val="00A32C08"/>
    <w:rsid w:val="00A32F96"/>
    <w:rsid w:val="00A3321F"/>
    <w:rsid w:val="00A333D5"/>
    <w:rsid w:val="00A338B9"/>
    <w:rsid w:val="00A33EA9"/>
    <w:rsid w:val="00A34D96"/>
    <w:rsid w:val="00A35593"/>
    <w:rsid w:val="00A358FE"/>
    <w:rsid w:val="00A35A7E"/>
    <w:rsid w:val="00A35F6B"/>
    <w:rsid w:val="00A35FDB"/>
    <w:rsid w:val="00A36B2C"/>
    <w:rsid w:val="00A36E23"/>
    <w:rsid w:val="00A3700D"/>
    <w:rsid w:val="00A37B30"/>
    <w:rsid w:val="00A37F04"/>
    <w:rsid w:val="00A40576"/>
    <w:rsid w:val="00A407EC"/>
    <w:rsid w:val="00A4088F"/>
    <w:rsid w:val="00A40B56"/>
    <w:rsid w:val="00A40DE3"/>
    <w:rsid w:val="00A40E37"/>
    <w:rsid w:val="00A41062"/>
    <w:rsid w:val="00A410D2"/>
    <w:rsid w:val="00A4119F"/>
    <w:rsid w:val="00A41406"/>
    <w:rsid w:val="00A41617"/>
    <w:rsid w:val="00A41727"/>
    <w:rsid w:val="00A417F7"/>
    <w:rsid w:val="00A41A30"/>
    <w:rsid w:val="00A41D4D"/>
    <w:rsid w:val="00A41D56"/>
    <w:rsid w:val="00A42423"/>
    <w:rsid w:val="00A4243A"/>
    <w:rsid w:val="00A425D1"/>
    <w:rsid w:val="00A42EE1"/>
    <w:rsid w:val="00A434C9"/>
    <w:rsid w:val="00A437B2"/>
    <w:rsid w:val="00A4392A"/>
    <w:rsid w:val="00A4396C"/>
    <w:rsid w:val="00A43F04"/>
    <w:rsid w:val="00A44131"/>
    <w:rsid w:val="00A4426D"/>
    <w:rsid w:val="00A44826"/>
    <w:rsid w:val="00A448E9"/>
    <w:rsid w:val="00A44941"/>
    <w:rsid w:val="00A44B5B"/>
    <w:rsid w:val="00A44E1B"/>
    <w:rsid w:val="00A44EBD"/>
    <w:rsid w:val="00A457C7"/>
    <w:rsid w:val="00A4590F"/>
    <w:rsid w:val="00A4598F"/>
    <w:rsid w:val="00A45CE7"/>
    <w:rsid w:val="00A45D8A"/>
    <w:rsid w:val="00A45E86"/>
    <w:rsid w:val="00A4612C"/>
    <w:rsid w:val="00A46235"/>
    <w:rsid w:val="00A46313"/>
    <w:rsid w:val="00A464E9"/>
    <w:rsid w:val="00A46B5E"/>
    <w:rsid w:val="00A470EE"/>
    <w:rsid w:val="00A47491"/>
    <w:rsid w:val="00A4770A"/>
    <w:rsid w:val="00A47EAB"/>
    <w:rsid w:val="00A502C7"/>
    <w:rsid w:val="00A50488"/>
    <w:rsid w:val="00A511D8"/>
    <w:rsid w:val="00A51A68"/>
    <w:rsid w:val="00A52008"/>
    <w:rsid w:val="00A52031"/>
    <w:rsid w:val="00A52158"/>
    <w:rsid w:val="00A5222C"/>
    <w:rsid w:val="00A52242"/>
    <w:rsid w:val="00A52EAF"/>
    <w:rsid w:val="00A53138"/>
    <w:rsid w:val="00A535FE"/>
    <w:rsid w:val="00A53C2F"/>
    <w:rsid w:val="00A53DD7"/>
    <w:rsid w:val="00A53F23"/>
    <w:rsid w:val="00A543B8"/>
    <w:rsid w:val="00A5460B"/>
    <w:rsid w:val="00A552D7"/>
    <w:rsid w:val="00A554E4"/>
    <w:rsid w:val="00A5577E"/>
    <w:rsid w:val="00A55F59"/>
    <w:rsid w:val="00A5607A"/>
    <w:rsid w:val="00A5686B"/>
    <w:rsid w:val="00A5775E"/>
    <w:rsid w:val="00A57C67"/>
    <w:rsid w:val="00A57D0B"/>
    <w:rsid w:val="00A60EC5"/>
    <w:rsid w:val="00A60FD1"/>
    <w:rsid w:val="00A610B2"/>
    <w:rsid w:val="00A611C6"/>
    <w:rsid w:val="00A6137F"/>
    <w:rsid w:val="00A6157A"/>
    <w:rsid w:val="00A617D7"/>
    <w:rsid w:val="00A61DD7"/>
    <w:rsid w:val="00A629B1"/>
    <w:rsid w:val="00A632A4"/>
    <w:rsid w:val="00A6337A"/>
    <w:rsid w:val="00A638D7"/>
    <w:rsid w:val="00A647B8"/>
    <w:rsid w:val="00A65311"/>
    <w:rsid w:val="00A6542E"/>
    <w:rsid w:val="00A657A3"/>
    <w:rsid w:val="00A65B0F"/>
    <w:rsid w:val="00A65F32"/>
    <w:rsid w:val="00A667A5"/>
    <w:rsid w:val="00A66F8D"/>
    <w:rsid w:val="00A6758A"/>
    <w:rsid w:val="00A67A11"/>
    <w:rsid w:val="00A67A83"/>
    <w:rsid w:val="00A70AFF"/>
    <w:rsid w:val="00A71143"/>
    <w:rsid w:val="00A711B1"/>
    <w:rsid w:val="00A713EF"/>
    <w:rsid w:val="00A716F4"/>
    <w:rsid w:val="00A71912"/>
    <w:rsid w:val="00A71989"/>
    <w:rsid w:val="00A71BB8"/>
    <w:rsid w:val="00A722C5"/>
    <w:rsid w:val="00A72822"/>
    <w:rsid w:val="00A73139"/>
    <w:rsid w:val="00A7341F"/>
    <w:rsid w:val="00A73AB2"/>
    <w:rsid w:val="00A744BB"/>
    <w:rsid w:val="00A74830"/>
    <w:rsid w:val="00A75C69"/>
    <w:rsid w:val="00A760FB"/>
    <w:rsid w:val="00A76A07"/>
    <w:rsid w:val="00A76A3D"/>
    <w:rsid w:val="00A76D25"/>
    <w:rsid w:val="00A775C0"/>
    <w:rsid w:val="00A800FA"/>
    <w:rsid w:val="00A808B6"/>
    <w:rsid w:val="00A80A92"/>
    <w:rsid w:val="00A80DA0"/>
    <w:rsid w:val="00A8128D"/>
    <w:rsid w:val="00A81876"/>
    <w:rsid w:val="00A81A82"/>
    <w:rsid w:val="00A81B04"/>
    <w:rsid w:val="00A81B3F"/>
    <w:rsid w:val="00A8279D"/>
    <w:rsid w:val="00A827E0"/>
    <w:rsid w:val="00A82AAA"/>
    <w:rsid w:val="00A83263"/>
    <w:rsid w:val="00A832D3"/>
    <w:rsid w:val="00A834F0"/>
    <w:rsid w:val="00A8378F"/>
    <w:rsid w:val="00A83894"/>
    <w:rsid w:val="00A83D5E"/>
    <w:rsid w:val="00A84802"/>
    <w:rsid w:val="00A84FB9"/>
    <w:rsid w:val="00A85088"/>
    <w:rsid w:val="00A8522C"/>
    <w:rsid w:val="00A85787"/>
    <w:rsid w:val="00A85B42"/>
    <w:rsid w:val="00A85CD1"/>
    <w:rsid w:val="00A861BF"/>
    <w:rsid w:val="00A861F9"/>
    <w:rsid w:val="00A865BA"/>
    <w:rsid w:val="00A869E8"/>
    <w:rsid w:val="00A86C2F"/>
    <w:rsid w:val="00A9017E"/>
    <w:rsid w:val="00A9101A"/>
    <w:rsid w:val="00A91D97"/>
    <w:rsid w:val="00A91FBF"/>
    <w:rsid w:val="00A92FBF"/>
    <w:rsid w:val="00A93162"/>
    <w:rsid w:val="00A932D2"/>
    <w:rsid w:val="00A934B6"/>
    <w:rsid w:val="00A936EA"/>
    <w:rsid w:val="00A94007"/>
    <w:rsid w:val="00A942BF"/>
    <w:rsid w:val="00A94554"/>
    <w:rsid w:val="00A94A90"/>
    <w:rsid w:val="00A94D1B"/>
    <w:rsid w:val="00A94FFC"/>
    <w:rsid w:val="00A95312"/>
    <w:rsid w:val="00A95517"/>
    <w:rsid w:val="00A9607A"/>
    <w:rsid w:val="00A964C7"/>
    <w:rsid w:val="00A96C37"/>
    <w:rsid w:val="00A96CC1"/>
    <w:rsid w:val="00A96D74"/>
    <w:rsid w:val="00A96E4D"/>
    <w:rsid w:val="00A978DC"/>
    <w:rsid w:val="00AA0157"/>
    <w:rsid w:val="00AA0B9A"/>
    <w:rsid w:val="00AA0CB6"/>
    <w:rsid w:val="00AA116F"/>
    <w:rsid w:val="00AA122A"/>
    <w:rsid w:val="00AA1595"/>
    <w:rsid w:val="00AA1B42"/>
    <w:rsid w:val="00AA1BB4"/>
    <w:rsid w:val="00AA1ECF"/>
    <w:rsid w:val="00AA20BB"/>
    <w:rsid w:val="00AA220A"/>
    <w:rsid w:val="00AA2BCA"/>
    <w:rsid w:val="00AA35DA"/>
    <w:rsid w:val="00AA3E1B"/>
    <w:rsid w:val="00AA45AA"/>
    <w:rsid w:val="00AA46F9"/>
    <w:rsid w:val="00AA4CC6"/>
    <w:rsid w:val="00AA5709"/>
    <w:rsid w:val="00AA5B12"/>
    <w:rsid w:val="00AA6019"/>
    <w:rsid w:val="00AA638A"/>
    <w:rsid w:val="00AA643C"/>
    <w:rsid w:val="00AA64CA"/>
    <w:rsid w:val="00AA6C21"/>
    <w:rsid w:val="00AA6DB4"/>
    <w:rsid w:val="00AA6E63"/>
    <w:rsid w:val="00AA75B9"/>
    <w:rsid w:val="00AA7745"/>
    <w:rsid w:val="00AA77DB"/>
    <w:rsid w:val="00AA78E0"/>
    <w:rsid w:val="00AA7BDD"/>
    <w:rsid w:val="00AB00AA"/>
    <w:rsid w:val="00AB0149"/>
    <w:rsid w:val="00AB0673"/>
    <w:rsid w:val="00AB0848"/>
    <w:rsid w:val="00AB0866"/>
    <w:rsid w:val="00AB0FE2"/>
    <w:rsid w:val="00AB19B9"/>
    <w:rsid w:val="00AB2623"/>
    <w:rsid w:val="00AB280D"/>
    <w:rsid w:val="00AB2CA0"/>
    <w:rsid w:val="00AB2CCE"/>
    <w:rsid w:val="00AB333D"/>
    <w:rsid w:val="00AB3446"/>
    <w:rsid w:val="00AB3B0B"/>
    <w:rsid w:val="00AB40F6"/>
    <w:rsid w:val="00AB4161"/>
    <w:rsid w:val="00AB422D"/>
    <w:rsid w:val="00AB4E44"/>
    <w:rsid w:val="00AB4F01"/>
    <w:rsid w:val="00AB6BA2"/>
    <w:rsid w:val="00AB700B"/>
    <w:rsid w:val="00AB71A1"/>
    <w:rsid w:val="00AB74D7"/>
    <w:rsid w:val="00AB75D0"/>
    <w:rsid w:val="00AB780B"/>
    <w:rsid w:val="00AB7D8D"/>
    <w:rsid w:val="00AC0A0E"/>
    <w:rsid w:val="00AC0B02"/>
    <w:rsid w:val="00AC15B8"/>
    <w:rsid w:val="00AC1630"/>
    <w:rsid w:val="00AC1CF9"/>
    <w:rsid w:val="00AC1D0D"/>
    <w:rsid w:val="00AC248D"/>
    <w:rsid w:val="00AC278F"/>
    <w:rsid w:val="00AC2958"/>
    <w:rsid w:val="00AC2969"/>
    <w:rsid w:val="00AC31D9"/>
    <w:rsid w:val="00AC36F4"/>
    <w:rsid w:val="00AC38DB"/>
    <w:rsid w:val="00AC3943"/>
    <w:rsid w:val="00AC4480"/>
    <w:rsid w:val="00AC4764"/>
    <w:rsid w:val="00AC49A9"/>
    <w:rsid w:val="00AC4B33"/>
    <w:rsid w:val="00AC4B5C"/>
    <w:rsid w:val="00AC4C8D"/>
    <w:rsid w:val="00AC55DD"/>
    <w:rsid w:val="00AC5743"/>
    <w:rsid w:val="00AC581A"/>
    <w:rsid w:val="00AC586C"/>
    <w:rsid w:val="00AC60BC"/>
    <w:rsid w:val="00AC66FB"/>
    <w:rsid w:val="00AC758A"/>
    <w:rsid w:val="00AC75D5"/>
    <w:rsid w:val="00AD062B"/>
    <w:rsid w:val="00AD077E"/>
    <w:rsid w:val="00AD0F1E"/>
    <w:rsid w:val="00AD1D57"/>
    <w:rsid w:val="00AD25CC"/>
    <w:rsid w:val="00AD2674"/>
    <w:rsid w:val="00AD28A6"/>
    <w:rsid w:val="00AD3005"/>
    <w:rsid w:val="00AD36EE"/>
    <w:rsid w:val="00AD3E8A"/>
    <w:rsid w:val="00AD41A4"/>
    <w:rsid w:val="00AD4465"/>
    <w:rsid w:val="00AD44D2"/>
    <w:rsid w:val="00AD4FD1"/>
    <w:rsid w:val="00AD5103"/>
    <w:rsid w:val="00AD5108"/>
    <w:rsid w:val="00AD5A21"/>
    <w:rsid w:val="00AD5B89"/>
    <w:rsid w:val="00AD5F89"/>
    <w:rsid w:val="00AD62D5"/>
    <w:rsid w:val="00AD64C2"/>
    <w:rsid w:val="00AD6513"/>
    <w:rsid w:val="00AD65EB"/>
    <w:rsid w:val="00AD664F"/>
    <w:rsid w:val="00AD66FD"/>
    <w:rsid w:val="00AD6D86"/>
    <w:rsid w:val="00AD6FBF"/>
    <w:rsid w:val="00AD7463"/>
    <w:rsid w:val="00AD7CCF"/>
    <w:rsid w:val="00AD7E0F"/>
    <w:rsid w:val="00AE0860"/>
    <w:rsid w:val="00AE13A7"/>
    <w:rsid w:val="00AE1622"/>
    <w:rsid w:val="00AE17EB"/>
    <w:rsid w:val="00AE1AC3"/>
    <w:rsid w:val="00AE1CA8"/>
    <w:rsid w:val="00AE208C"/>
    <w:rsid w:val="00AE2744"/>
    <w:rsid w:val="00AE31BC"/>
    <w:rsid w:val="00AE376A"/>
    <w:rsid w:val="00AE3776"/>
    <w:rsid w:val="00AE377A"/>
    <w:rsid w:val="00AE3DA0"/>
    <w:rsid w:val="00AE41E4"/>
    <w:rsid w:val="00AE4404"/>
    <w:rsid w:val="00AE458C"/>
    <w:rsid w:val="00AE45DE"/>
    <w:rsid w:val="00AE501A"/>
    <w:rsid w:val="00AE509C"/>
    <w:rsid w:val="00AE526D"/>
    <w:rsid w:val="00AE5274"/>
    <w:rsid w:val="00AE52C1"/>
    <w:rsid w:val="00AE53CB"/>
    <w:rsid w:val="00AE54EA"/>
    <w:rsid w:val="00AE575A"/>
    <w:rsid w:val="00AE5760"/>
    <w:rsid w:val="00AE6251"/>
    <w:rsid w:val="00AE651C"/>
    <w:rsid w:val="00AE6693"/>
    <w:rsid w:val="00AE6B6B"/>
    <w:rsid w:val="00AE7737"/>
    <w:rsid w:val="00AE77D6"/>
    <w:rsid w:val="00AE7A71"/>
    <w:rsid w:val="00AE7CBC"/>
    <w:rsid w:val="00AE7FEB"/>
    <w:rsid w:val="00AF03F5"/>
    <w:rsid w:val="00AF096B"/>
    <w:rsid w:val="00AF0B87"/>
    <w:rsid w:val="00AF0F1F"/>
    <w:rsid w:val="00AF116F"/>
    <w:rsid w:val="00AF11CF"/>
    <w:rsid w:val="00AF1A9F"/>
    <w:rsid w:val="00AF1FC8"/>
    <w:rsid w:val="00AF2A0E"/>
    <w:rsid w:val="00AF2D8A"/>
    <w:rsid w:val="00AF3074"/>
    <w:rsid w:val="00AF35A7"/>
    <w:rsid w:val="00AF39EA"/>
    <w:rsid w:val="00AF3D07"/>
    <w:rsid w:val="00AF41E4"/>
    <w:rsid w:val="00AF4AC0"/>
    <w:rsid w:val="00AF4B31"/>
    <w:rsid w:val="00AF4BF6"/>
    <w:rsid w:val="00AF4EEF"/>
    <w:rsid w:val="00AF4F14"/>
    <w:rsid w:val="00AF51C2"/>
    <w:rsid w:val="00AF52D0"/>
    <w:rsid w:val="00AF5504"/>
    <w:rsid w:val="00AF57D4"/>
    <w:rsid w:val="00AF5D05"/>
    <w:rsid w:val="00AF681D"/>
    <w:rsid w:val="00AF73D1"/>
    <w:rsid w:val="00AF7609"/>
    <w:rsid w:val="00AF7AE7"/>
    <w:rsid w:val="00AF7B4A"/>
    <w:rsid w:val="00AF7BA1"/>
    <w:rsid w:val="00AF7CC7"/>
    <w:rsid w:val="00B0041B"/>
    <w:rsid w:val="00B012B1"/>
    <w:rsid w:val="00B014B4"/>
    <w:rsid w:val="00B01F07"/>
    <w:rsid w:val="00B021CC"/>
    <w:rsid w:val="00B027CD"/>
    <w:rsid w:val="00B02E80"/>
    <w:rsid w:val="00B02FDF"/>
    <w:rsid w:val="00B037CB"/>
    <w:rsid w:val="00B03968"/>
    <w:rsid w:val="00B03B49"/>
    <w:rsid w:val="00B03C77"/>
    <w:rsid w:val="00B043C9"/>
    <w:rsid w:val="00B049F2"/>
    <w:rsid w:val="00B04E34"/>
    <w:rsid w:val="00B0535D"/>
    <w:rsid w:val="00B05589"/>
    <w:rsid w:val="00B0562C"/>
    <w:rsid w:val="00B05B99"/>
    <w:rsid w:val="00B05BD6"/>
    <w:rsid w:val="00B05E81"/>
    <w:rsid w:val="00B06342"/>
    <w:rsid w:val="00B0652C"/>
    <w:rsid w:val="00B065D4"/>
    <w:rsid w:val="00B0663A"/>
    <w:rsid w:val="00B068A9"/>
    <w:rsid w:val="00B07A63"/>
    <w:rsid w:val="00B07F33"/>
    <w:rsid w:val="00B1076F"/>
    <w:rsid w:val="00B108D1"/>
    <w:rsid w:val="00B10E7D"/>
    <w:rsid w:val="00B11034"/>
    <w:rsid w:val="00B11067"/>
    <w:rsid w:val="00B11237"/>
    <w:rsid w:val="00B1128E"/>
    <w:rsid w:val="00B11CBB"/>
    <w:rsid w:val="00B11E0D"/>
    <w:rsid w:val="00B11FBB"/>
    <w:rsid w:val="00B12570"/>
    <w:rsid w:val="00B125CE"/>
    <w:rsid w:val="00B12DBB"/>
    <w:rsid w:val="00B1349D"/>
    <w:rsid w:val="00B13853"/>
    <w:rsid w:val="00B13E65"/>
    <w:rsid w:val="00B1408E"/>
    <w:rsid w:val="00B1509F"/>
    <w:rsid w:val="00B150A6"/>
    <w:rsid w:val="00B15326"/>
    <w:rsid w:val="00B154E0"/>
    <w:rsid w:val="00B160B4"/>
    <w:rsid w:val="00B162CD"/>
    <w:rsid w:val="00B1691D"/>
    <w:rsid w:val="00B171F3"/>
    <w:rsid w:val="00B17B97"/>
    <w:rsid w:val="00B17CFB"/>
    <w:rsid w:val="00B17FAD"/>
    <w:rsid w:val="00B210A3"/>
    <w:rsid w:val="00B2153A"/>
    <w:rsid w:val="00B215C3"/>
    <w:rsid w:val="00B21E54"/>
    <w:rsid w:val="00B22046"/>
    <w:rsid w:val="00B2209F"/>
    <w:rsid w:val="00B22891"/>
    <w:rsid w:val="00B22C1E"/>
    <w:rsid w:val="00B22C6E"/>
    <w:rsid w:val="00B231DD"/>
    <w:rsid w:val="00B23236"/>
    <w:rsid w:val="00B233BE"/>
    <w:rsid w:val="00B23609"/>
    <w:rsid w:val="00B23750"/>
    <w:rsid w:val="00B237D7"/>
    <w:rsid w:val="00B2396C"/>
    <w:rsid w:val="00B23E13"/>
    <w:rsid w:val="00B2428D"/>
    <w:rsid w:val="00B243D5"/>
    <w:rsid w:val="00B2440A"/>
    <w:rsid w:val="00B2508F"/>
    <w:rsid w:val="00B252C8"/>
    <w:rsid w:val="00B252EB"/>
    <w:rsid w:val="00B2556D"/>
    <w:rsid w:val="00B25719"/>
    <w:rsid w:val="00B2653A"/>
    <w:rsid w:val="00B26596"/>
    <w:rsid w:val="00B26775"/>
    <w:rsid w:val="00B26925"/>
    <w:rsid w:val="00B27B11"/>
    <w:rsid w:val="00B30660"/>
    <w:rsid w:val="00B307F3"/>
    <w:rsid w:val="00B30941"/>
    <w:rsid w:val="00B309A4"/>
    <w:rsid w:val="00B3111A"/>
    <w:rsid w:val="00B3191F"/>
    <w:rsid w:val="00B31DFD"/>
    <w:rsid w:val="00B31F39"/>
    <w:rsid w:val="00B31FC2"/>
    <w:rsid w:val="00B32425"/>
    <w:rsid w:val="00B32D28"/>
    <w:rsid w:val="00B32F99"/>
    <w:rsid w:val="00B33000"/>
    <w:rsid w:val="00B33404"/>
    <w:rsid w:val="00B33846"/>
    <w:rsid w:val="00B33DD1"/>
    <w:rsid w:val="00B34AD5"/>
    <w:rsid w:val="00B34D82"/>
    <w:rsid w:val="00B357C6"/>
    <w:rsid w:val="00B35A1E"/>
    <w:rsid w:val="00B36362"/>
    <w:rsid w:val="00B3640D"/>
    <w:rsid w:val="00B36D75"/>
    <w:rsid w:val="00B3700B"/>
    <w:rsid w:val="00B371BA"/>
    <w:rsid w:val="00B37959"/>
    <w:rsid w:val="00B37966"/>
    <w:rsid w:val="00B403E4"/>
    <w:rsid w:val="00B40CDA"/>
    <w:rsid w:val="00B41111"/>
    <w:rsid w:val="00B413BB"/>
    <w:rsid w:val="00B4170E"/>
    <w:rsid w:val="00B42173"/>
    <w:rsid w:val="00B42EF5"/>
    <w:rsid w:val="00B42F5B"/>
    <w:rsid w:val="00B433AA"/>
    <w:rsid w:val="00B437F2"/>
    <w:rsid w:val="00B442C3"/>
    <w:rsid w:val="00B44794"/>
    <w:rsid w:val="00B447BE"/>
    <w:rsid w:val="00B449D9"/>
    <w:rsid w:val="00B45047"/>
    <w:rsid w:val="00B4506B"/>
    <w:rsid w:val="00B451DF"/>
    <w:rsid w:val="00B46292"/>
    <w:rsid w:val="00B46418"/>
    <w:rsid w:val="00B468A2"/>
    <w:rsid w:val="00B47175"/>
    <w:rsid w:val="00B47331"/>
    <w:rsid w:val="00B473A7"/>
    <w:rsid w:val="00B47582"/>
    <w:rsid w:val="00B4776B"/>
    <w:rsid w:val="00B47FCF"/>
    <w:rsid w:val="00B50478"/>
    <w:rsid w:val="00B506DC"/>
    <w:rsid w:val="00B50795"/>
    <w:rsid w:val="00B5096C"/>
    <w:rsid w:val="00B515F1"/>
    <w:rsid w:val="00B51710"/>
    <w:rsid w:val="00B52804"/>
    <w:rsid w:val="00B5283E"/>
    <w:rsid w:val="00B52DBA"/>
    <w:rsid w:val="00B52FF4"/>
    <w:rsid w:val="00B53167"/>
    <w:rsid w:val="00B53507"/>
    <w:rsid w:val="00B538E6"/>
    <w:rsid w:val="00B53E88"/>
    <w:rsid w:val="00B5424A"/>
    <w:rsid w:val="00B54468"/>
    <w:rsid w:val="00B547A3"/>
    <w:rsid w:val="00B54868"/>
    <w:rsid w:val="00B548D6"/>
    <w:rsid w:val="00B54BFA"/>
    <w:rsid w:val="00B55D96"/>
    <w:rsid w:val="00B56353"/>
    <w:rsid w:val="00B563A9"/>
    <w:rsid w:val="00B5658A"/>
    <w:rsid w:val="00B56846"/>
    <w:rsid w:val="00B56B01"/>
    <w:rsid w:val="00B56C7D"/>
    <w:rsid w:val="00B57CBA"/>
    <w:rsid w:val="00B57FE4"/>
    <w:rsid w:val="00B60627"/>
    <w:rsid w:val="00B60D1F"/>
    <w:rsid w:val="00B612D5"/>
    <w:rsid w:val="00B6132E"/>
    <w:rsid w:val="00B619FC"/>
    <w:rsid w:val="00B61CE1"/>
    <w:rsid w:val="00B6213C"/>
    <w:rsid w:val="00B629BE"/>
    <w:rsid w:val="00B640B5"/>
    <w:rsid w:val="00B64471"/>
    <w:rsid w:val="00B6447E"/>
    <w:rsid w:val="00B644CA"/>
    <w:rsid w:val="00B64DD4"/>
    <w:rsid w:val="00B64EE0"/>
    <w:rsid w:val="00B650FF"/>
    <w:rsid w:val="00B65152"/>
    <w:rsid w:val="00B65266"/>
    <w:rsid w:val="00B653EE"/>
    <w:rsid w:val="00B656F6"/>
    <w:rsid w:val="00B6570F"/>
    <w:rsid w:val="00B66145"/>
    <w:rsid w:val="00B6616F"/>
    <w:rsid w:val="00B671E9"/>
    <w:rsid w:val="00B67202"/>
    <w:rsid w:val="00B7070C"/>
    <w:rsid w:val="00B707FA"/>
    <w:rsid w:val="00B7150E"/>
    <w:rsid w:val="00B72040"/>
    <w:rsid w:val="00B72101"/>
    <w:rsid w:val="00B72E81"/>
    <w:rsid w:val="00B731F8"/>
    <w:rsid w:val="00B73339"/>
    <w:rsid w:val="00B737BF"/>
    <w:rsid w:val="00B737F7"/>
    <w:rsid w:val="00B739F5"/>
    <w:rsid w:val="00B73F09"/>
    <w:rsid w:val="00B740C1"/>
    <w:rsid w:val="00B7422B"/>
    <w:rsid w:val="00B742D1"/>
    <w:rsid w:val="00B749ED"/>
    <w:rsid w:val="00B74B53"/>
    <w:rsid w:val="00B75096"/>
    <w:rsid w:val="00B753C0"/>
    <w:rsid w:val="00B754CA"/>
    <w:rsid w:val="00B75AF8"/>
    <w:rsid w:val="00B75F57"/>
    <w:rsid w:val="00B7639A"/>
    <w:rsid w:val="00B764F0"/>
    <w:rsid w:val="00B76706"/>
    <w:rsid w:val="00B76F50"/>
    <w:rsid w:val="00B77028"/>
    <w:rsid w:val="00B77560"/>
    <w:rsid w:val="00B7775F"/>
    <w:rsid w:val="00B77A52"/>
    <w:rsid w:val="00B77F3F"/>
    <w:rsid w:val="00B77FBB"/>
    <w:rsid w:val="00B81146"/>
    <w:rsid w:val="00B817B3"/>
    <w:rsid w:val="00B819EC"/>
    <w:rsid w:val="00B82180"/>
    <w:rsid w:val="00B82ADB"/>
    <w:rsid w:val="00B82DD8"/>
    <w:rsid w:val="00B8498E"/>
    <w:rsid w:val="00B84B59"/>
    <w:rsid w:val="00B84B99"/>
    <w:rsid w:val="00B84FB9"/>
    <w:rsid w:val="00B857DE"/>
    <w:rsid w:val="00B85BFF"/>
    <w:rsid w:val="00B860EF"/>
    <w:rsid w:val="00B86ACA"/>
    <w:rsid w:val="00B86EA8"/>
    <w:rsid w:val="00B86FDC"/>
    <w:rsid w:val="00B871A3"/>
    <w:rsid w:val="00B871C2"/>
    <w:rsid w:val="00B8722E"/>
    <w:rsid w:val="00B87576"/>
    <w:rsid w:val="00B87A27"/>
    <w:rsid w:val="00B90182"/>
    <w:rsid w:val="00B90844"/>
    <w:rsid w:val="00B90A80"/>
    <w:rsid w:val="00B90F2D"/>
    <w:rsid w:val="00B91008"/>
    <w:rsid w:val="00B915EB"/>
    <w:rsid w:val="00B9167C"/>
    <w:rsid w:val="00B917B6"/>
    <w:rsid w:val="00B9230A"/>
    <w:rsid w:val="00B924CD"/>
    <w:rsid w:val="00B92B61"/>
    <w:rsid w:val="00B92DBE"/>
    <w:rsid w:val="00B9336B"/>
    <w:rsid w:val="00B93534"/>
    <w:rsid w:val="00B936BC"/>
    <w:rsid w:val="00B93948"/>
    <w:rsid w:val="00B93E19"/>
    <w:rsid w:val="00B94053"/>
    <w:rsid w:val="00B94690"/>
    <w:rsid w:val="00B946F4"/>
    <w:rsid w:val="00B949D1"/>
    <w:rsid w:val="00B94A23"/>
    <w:rsid w:val="00B94BDA"/>
    <w:rsid w:val="00B94CA2"/>
    <w:rsid w:val="00B950A0"/>
    <w:rsid w:val="00B951D6"/>
    <w:rsid w:val="00B95418"/>
    <w:rsid w:val="00B95640"/>
    <w:rsid w:val="00B95685"/>
    <w:rsid w:val="00B95A55"/>
    <w:rsid w:val="00B95C0D"/>
    <w:rsid w:val="00B96A4F"/>
    <w:rsid w:val="00B96BAB"/>
    <w:rsid w:val="00B96EB4"/>
    <w:rsid w:val="00B96F57"/>
    <w:rsid w:val="00B97024"/>
    <w:rsid w:val="00BA009F"/>
    <w:rsid w:val="00BA09E9"/>
    <w:rsid w:val="00BA0B92"/>
    <w:rsid w:val="00BA18C8"/>
    <w:rsid w:val="00BA1B85"/>
    <w:rsid w:val="00BA1BF6"/>
    <w:rsid w:val="00BA210C"/>
    <w:rsid w:val="00BA21DE"/>
    <w:rsid w:val="00BA2578"/>
    <w:rsid w:val="00BA352E"/>
    <w:rsid w:val="00BA40F9"/>
    <w:rsid w:val="00BA41ED"/>
    <w:rsid w:val="00BA4CB6"/>
    <w:rsid w:val="00BA53B6"/>
    <w:rsid w:val="00BA57C9"/>
    <w:rsid w:val="00BA6441"/>
    <w:rsid w:val="00BA64FB"/>
    <w:rsid w:val="00BA655F"/>
    <w:rsid w:val="00BA72E6"/>
    <w:rsid w:val="00BA7728"/>
    <w:rsid w:val="00BA7BA2"/>
    <w:rsid w:val="00BA7E52"/>
    <w:rsid w:val="00BB025A"/>
    <w:rsid w:val="00BB0A39"/>
    <w:rsid w:val="00BB0BC1"/>
    <w:rsid w:val="00BB0E01"/>
    <w:rsid w:val="00BB0E5C"/>
    <w:rsid w:val="00BB0E8A"/>
    <w:rsid w:val="00BB1313"/>
    <w:rsid w:val="00BB16AC"/>
    <w:rsid w:val="00BB1993"/>
    <w:rsid w:val="00BB2773"/>
    <w:rsid w:val="00BB27C1"/>
    <w:rsid w:val="00BB2A9F"/>
    <w:rsid w:val="00BB2AE4"/>
    <w:rsid w:val="00BB2EA5"/>
    <w:rsid w:val="00BB2FD2"/>
    <w:rsid w:val="00BB330F"/>
    <w:rsid w:val="00BB3AF3"/>
    <w:rsid w:val="00BB3EDA"/>
    <w:rsid w:val="00BB4421"/>
    <w:rsid w:val="00BB48AA"/>
    <w:rsid w:val="00BB602E"/>
    <w:rsid w:val="00BB62A0"/>
    <w:rsid w:val="00BB6390"/>
    <w:rsid w:val="00BB6D79"/>
    <w:rsid w:val="00BB70CE"/>
    <w:rsid w:val="00BB71CA"/>
    <w:rsid w:val="00BB7476"/>
    <w:rsid w:val="00BB75A4"/>
    <w:rsid w:val="00BB7728"/>
    <w:rsid w:val="00BB78D8"/>
    <w:rsid w:val="00BC0672"/>
    <w:rsid w:val="00BC0681"/>
    <w:rsid w:val="00BC08A6"/>
    <w:rsid w:val="00BC098E"/>
    <w:rsid w:val="00BC0A2D"/>
    <w:rsid w:val="00BC0DA8"/>
    <w:rsid w:val="00BC0E16"/>
    <w:rsid w:val="00BC1332"/>
    <w:rsid w:val="00BC1776"/>
    <w:rsid w:val="00BC17AE"/>
    <w:rsid w:val="00BC17ED"/>
    <w:rsid w:val="00BC17F1"/>
    <w:rsid w:val="00BC24E3"/>
    <w:rsid w:val="00BC2D7D"/>
    <w:rsid w:val="00BC2E80"/>
    <w:rsid w:val="00BC307B"/>
    <w:rsid w:val="00BC46FA"/>
    <w:rsid w:val="00BC4856"/>
    <w:rsid w:val="00BC4903"/>
    <w:rsid w:val="00BC5043"/>
    <w:rsid w:val="00BC544B"/>
    <w:rsid w:val="00BC573C"/>
    <w:rsid w:val="00BC5F88"/>
    <w:rsid w:val="00BC60B0"/>
    <w:rsid w:val="00BC6484"/>
    <w:rsid w:val="00BC64EA"/>
    <w:rsid w:val="00BC6B96"/>
    <w:rsid w:val="00BC6D94"/>
    <w:rsid w:val="00BC7230"/>
    <w:rsid w:val="00BC751E"/>
    <w:rsid w:val="00BC767C"/>
    <w:rsid w:val="00BC7803"/>
    <w:rsid w:val="00BC7AC4"/>
    <w:rsid w:val="00BC7BF3"/>
    <w:rsid w:val="00BC7DBC"/>
    <w:rsid w:val="00BC7EC0"/>
    <w:rsid w:val="00BC7F44"/>
    <w:rsid w:val="00BD032D"/>
    <w:rsid w:val="00BD0895"/>
    <w:rsid w:val="00BD0B61"/>
    <w:rsid w:val="00BD0CB4"/>
    <w:rsid w:val="00BD0D82"/>
    <w:rsid w:val="00BD0E10"/>
    <w:rsid w:val="00BD1BA0"/>
    <w:rsid w:val="00BD1DA0"/>
    <w:rsid w:val="00BD2073"/>
    <w:rsid w:val="00BD24AE"/>
    <w:rsid w:val="00BD2A71"/>
    <w:rsid w:val="00BD3161"/>
    <w:rsid w:val="00BD321E"/>
    <w:rsid w:val="00BD3830"/>
    <w:rsid w:val="00BD40AF"/>
    <w:rsid w:val="00BD4331"/>
    <w:rsid w:val="00BD46BA"/>
    <w:rsid w:val="00BD4F21"/>
    <w:rsid w:val="00BD50BE"/>
    <w:rsid w:val="00BD56AA"/>
    <w:rsid w:val="00BD570C"/>
    <w:rsid w:val="00BD5886"/>
    <w:rsid w:val="00BD5F96"/>
    <w:rsid w:val="00BD709B"/>
    <w:rsid w:val="00BD71DA"/>
    <w:rsid w:val="00BD72CA"/>
    <w:rsid w:val="00BD7885"/>
    <w:rsid w:val="00BE0454"/>
    <w:rsid w:val="00BE04A1"/>
    <w:rsid w:val="00BE0884"/>
    <w:rsid w:val="00BE0B61"/>
    <w:rsid w:val="00BE0EEF"/>
    <w:rsid w:val="00BE1029"/>
    <w:rsid w:val="00BE1B91"/>
    <w:rsid w:val="00BE206F"/>
    <w:rsid w:val="00BE24AA"/>
    <w:rsid w:val="00BE2905"/>
    <w:rsid w:val="00BE2BB1"/>
    <w:rsid w:val="00BE2EAC"/>
    <w:rsid w:val="00BE3160"/>
    <w:rsid w:val="00BE3702"/>
    <w:rsid w:val="00BE3ED9"/>
    <w:rsid w:val="00BE47A1"/>
    <w:rsid w:val="00BE4D37"/>
    <w:rsid w:val="00BE5528"/>
    <w:rsid w:val="00BE5CD0"/>
    <w:rsid w:val="00BE6778"/>
    <w:rsid w:val="00BE69BB"/>
    <w:rsid w:val="00BE70AE"/>
    <w:rsid w:val="00BE7190"/>
    <w:rsid w:val="00BE7283"/>
    <w:rsid w:val="00BE7329"/>
    <w:rsid w:val="00BE7426"/>
    <w:rsid w:val="00BE7780"/>
    <w:rsid w:val="00BE78C8"/>
    <w:rsid w:val="00BF0224"/>
    <w:rsid w:val="00BF042C"/>
    <w:rsid w:val="00BF05ED"/>
    <w:rsid w:val="00BF08A5"/>
    <w:rsid w:val="00BF0F63"/>
    <w:rsid w:val="00BF116A"/>
    <w:rsid w:val="00BF1311"/>
    <w:rsid w:val="00BF1705"/>
    <w:rsid w:val="00BF18F3"/>
    <w:rsid w:val="00BF1ABA"/>
    <w:rsid w:val="00BF1AD4"/>
    <w:rsid w:val="00BF1CC5"/>
    <w:rsid w:val="00BF1E43"/>
    <w:rsid w:val="00BF1F5C"/>
    <w:rsid w:val="00BF1F87"/>
    <w:rsid w:val="00BF23DD"/>
    <w:rsid w:val="00BF2B7B"/>
    <w:rsid w:val="00BF2BF7"/>
    <w:rsid w:val="00BF2D42"/>
    <w:rsid w:val="00BF2ED6"/>
    <w:rsid w:val="00BF3230"/>
    <w:rsid w:val="00BF353E"/>
    <w:rsid w:val="00BF4AF0"/>
    <w:rsid w:val="00BF4CF5"/>
    <w:rsid w:val="00BF4F75"/>
    <w:rsid w:val="00BF5040"/>
    <w:rsid w:val="00BF55C9"/>
    <w:rsid w:val="00BF5A63"/>
    <w:rsid w:val="00BF5BF5"/>
    <w:rsid w:val="00BF6231"/>
    <w:rsid w:val="00BF664C"/>
    <w:rsid w:val="00BF6878"/>
    <w:rsid w:val="00BF6A15"/>
    <w:rsid w:val="00BF6FB6"/>
    <w:rsid w:val="00BF76FA"/>
    <w:rsid w:val="00C0053B"/>
    <w:rsid w:val="00C00F57"/>
    <w:rsid w:val="00C01B34"/>
    <w:rsid w:val="00C02272"/>
    <w:rsid w:val="00C0229B"/>
    <w:rsid w:val="00C02597"/>
    <w:rsid w:val="00C02E78"/>
    <w:rsid w:val="00C02E7C"/>
    <w:rsid w:val="00C0326D"/>
    <w:rsid w:val="00C0367F"/>
    <w:rsid w:val="00C03AE9"/>
    <w:rsid w:val="00C0428C"/>
    <w:rsid w:val="00C0480A"/>
    <w:rsid w:val="00C04A6B"/>
    <w:rsid w:val="00C04FCC"/>
    <w:rsid w:val="00C05000"/>
    <w:rsid w:val="00C05842"/>
    <w:rsid w:val="00C05C2F"/>
    <w:rsid w:val="00C06062"/>
    <w:rsid w:val="00C061E0"/>
    <w:rsid w:val="00C06259"/>
    <w:rsid w:val="00C06798"/>
    <w:rsid w:val="00C0689F"/>
    <w:rsid w:val="00C068B2"/>
    <w:rsid w:val="00C068EA"/>
    <w:rsid w:val="00C06B23"/>
    <w:rsid w:val="00C06CE1"/>
    <w:rsid w:val="00C06D25"/>
    <w:rsid w:val="00C073E4"/>
    <w:rsid w:val="00C107E0"/>
    <w:rsid w:val="00C10CB2"/>
    <w:rsid w:val="00C11140"/>
    <w:rsid w:val="00C11363"/>
    <w:rsid w:val="00C117B6"/>
    <w:rsid w:val="00C11837"/>
    <w:rsid w:val="00C118B0"/>
    <w:rsid w:val="00C125FD"/>
    <w:rsid w:val="00C1288B"/>
    <w:rsid w:val="00C13063"/>
    <w:rsid w:val="00C131BA"/>
    <w:rsid w:val="00C13BDF"/>
    <w:rsid w:val="00C13E83"/>
    <w:rsid w:val="00C142B0"/>
    <w:rsid w:val="00C147C7"/>
    <w:rsid w:val="00C148AB"/>
    <w:rsid w:val="00C14D97"/>
    <w:rsid w:val="00C14E8E"/>
    <w:rsid w:val="00C15011"/>
    <w:rsid w:val="00C15327"/>
    <w:rsid w:val="00C15817"/>
    <w:rsid w:val="00C1605F"/>
    <w:rsid w:val="00C161FE"/>
    <w:rsid w:val="00C165BC"/>
    <w:rsid w:val="00C1688B"/>
    <w:rsid w:val="00C16B13"/>
    <w:rsid w:val="00C16DB9"/>
    <w:rsid w:val="00C1723E"/>
    <w:rsid w:val="00C17535"/>
    <w:rsid w:val="00C17A5F"/>
    <w:rsid w:val="00C17A72"/>
    <w:rsid w:val="00C20171"/>
    <w:rsid w:val="00C202C7"/>
    <w:rsid w:val="00C20500"/>
    <w:rsid w:val="00C20DC5"/>
    <w:rsid w:val="00C20FA0"/>
    <w:rsid w:val="00C21AFD"/>
    <w:rsid w:val="00C21D3D"/>
    <w:rsid w:val="00C22179"/>
    <w:rsid w:val="00C22BF2"/>
    <w:rsid w:val="00C23223"/>
    <w:rsid w:val="00C23420"/>
    <w:rsid w:val="00C24040"/>
    <w:rsid w:val="00C2452E"/>
    <w:rsid w:val="00C24901"/>
    <w:rsid w:val="00C2498F"/>
    <w:rsid w:val="00C2549F"/>
    <w:rsid w:val="00C2555D"/>
    <w:rsid w:val="00C2565E"/>
    <w:rsid w:val="00C256EA"/>
    <w:rsid w:val="00C2596C"/>
    <w:rsid w:val="00C25A27"/>
    <w:rsid w:val="00C25E26"/>
    <w:rsid w:val="00C26106"/>
    <w:rsid w:val="00C2633E"/>
    <w:rsid w:val="00C266B9"/>
    <w:rsid w:val="00C26831"/>
    <w:rsid w:val="00C27096"/>
    <w:rsid w:val="00C274FF"/>
    <w:rsid w:val="00C2779E"/>
    <w:rsid w:val="00C277DF"/>
    <w:rsid w:val="00C27857"/>
    <w:rsid w:val="00C303A5"/>
    <w:rsid w:val="00C30AE3"/>
    <w:rsid w:val="00C30B2E"/>
    <w:rsid w:val="00C30C9F"/>
    <w:rsid w:val="00C31013"/>
    <w:rsid w:val="00C31393"/>
    <w:rsid w:val="00C318C1"/>
    <w:rsid w:val="00C31C32"/>
    <w:rsid w:val="00C31E07"/>
    <w:rsid w:val="00C323F2"/>
    <w:rsid w:val="00C32C3C"/>
    <w:rsid w:val="00C32DD3"/>
    <w:rsid w:val="00C33947"/>
    <w:rsid w:val="00C33D2A"/>
    <w:rsid w:val="00C33FC5"/>
    <w:rsid w:val="00C344B7"/>
    <w:rsid w:val="00C34C6A"/>
    <w:rsid w:val="00C35118"/>
    <w:rsid w:val="00C3557A"/>
    <w:rsid w:val="00C35746"/>
    <w:rsid w:val="00C35BA4"/>
    <w:rsid w:val="00C35E12"/>
    <w:rsid w:val="00C365AB"/>
    <w:rsid w:val="00C3719A"/>
    <w:rsid w:val="00C371CA"/>
    <w:rsid w:val="00C37225"/>
    <w:rsid w:val="00C372EF"/>
    <w:rsid w:val="00C379C3"/>
    <w:rsid w:val="00C37D7A"/>
    <w:rsid w:val="00C37F54"/>
    <w:rsid w:val="00C4079E"/>
    <w:rsid w:val="00C40A0E"/>
    <w:rsid w:val="00C40B5B"/>
    <w:rsid w:val="00C413C3"/>
    <w:rsid w:val="00C41C37"/>
    <w:rsid w:val="00C42224"/>
    <w:rsid w:val="00C42A4B"/>
    <w:rsid w:val="00C43224"/>
    <w:rsid w:val="00C433E4"/>
    <w:rsid w:val="00C43494"/>
    <w:rsid w:val="00C434A3"/>
    <w:rsid w:val="00C436C5"/>
    <w:rsid w:val="00C43B55"/>
    <w:rsid w:val="00C44066"/>
    <w:rsid w:val="00C44215"/>
    <w:rsid w:val="00C445E4"/>
    <w:rsid w:val="00C46915"/>
    <w:rsid w:val="00C471F3"/>
    <w:rsid w:val="00C474C5"/>
    <w:rsid w:val="00C47755"/>
    <w:rsid w:val="00C47760"/>
    <w:rsid w:val="00C5022C"/>
    <w:rsid w:val="00C50687"/>
    <w:rsid w:val="00C507AD"/>
    <w:rsid w:val="00C50C1E"/>
    <w:rsid w:val="00C50E28"/>
    <w:rsid w:val="00C51404"/>
    <w:rsid w:val="00C5185E"/>
    <w:rsid w:val="00C51A88"/>
    <w:rsid w:val="00C51ABE"/>
    <w:rsid w:val="00C51EE2"/>
    <w:rsid w:val="00C538BA"/>
    <w:rsid w:val="00C53DE2"/>
    <w:rsid w:val="00C53F9A"/>
    <w:rsid w:val="00C5460A"/>
    <w:rsid w:val="00C54B89"/>
    <w:rsid w:val="00C5553B"/>
    <w:rsid w:val="00C55672"/>
    <w:rsid w:val="00C556C6"/>
    <w:rsid w:val="00C558D8"/>
    <w:rsid w:val="00C55C9D"/>
    <w:rsid w:val="00C55D72"/>
    <w:rsid w:val="00C55DB0"/>
    <w:rsid w:val="00C55E97"/>
    <w:rsid w:val="00C5637F"/>
    <w:rsid w:val="00C5667E"/>
    <w:rsid w:val="00C56815"/>
    <w:rsid w:val="00C568F7"/>
    <w:rsid w:val="00C56D65"/>
    <w:rsid w:val="00C57094"/>
    <w:rsid w:val="00C57437"/>
    <w:rsid w:val="00C574D7"/>
    <w:rsid w:val="00C57A6B"/>
    <w:rsid w:val="00C57C21"/>
    <w:rsid w:val="00C57C41"/>
    <w:rsid w:val="00C57EB7"/>
    <w:rsid w:val="00C57F4A"/>
    <w:rsid w:val="00C60000"/>
    <w:rsid w:val="00C6003E"/>
    <w:rsid w:val="00C60DCB"/>
    <w:rsid w:val="00C612BD"/>
    <w:rsid w:val="00C61417"/>
    <w:rsid w:val="00C6255D"/>
    <w:rsid w:val="00C62C0C"/>
    <w:rsid w:val="00C62FCB"/>
    <w:rsid w:val="00C6309A"/>
    <w:rsid w:val="00C63124"/>
    <w:rsid w:val="00C63323"/>
    <w:rsid w:val="00C636D9"/>
    <w:rsid w:val="00C63BD1"/>
    <w:rsid w:val="00C640C6"/>
    <w:rsid w:val="00C6449C"/>
    <w:rsid w:val="00C64528"/>
    <w:rsid w:val="00C649ED"/>
    <w:rsid w:val="00C64A4A"/>
    <w:rsid w:val="00C6522C"/>
    <w:rsid w:val="00C65A23"/>
    <w:rsid w:val="00C65D82"/>
    <w:rsid w:val="00C66162"/>
    <w:rsid w:val="00C66407"/>
    <w:rsid w:val="00C6658B"/>
    <w:rsid w:val="00C66BBD"/>
    <w:rsid w:val="00C66D56"/>
    <w:rsid w:val="00C66D8A"/>
    <w:rsid w:val="00C67838"/>
    <w:rsid w:val="00C70099"/>
    <w:rsid w:val="00C70477"/>
    <w:rsid w:val="00C70536"/>
    <w:rsid w:val="00C70F59"/>
    <w:rsid w:val="00C71B6E"/>
    <w:rsid w:val="00C71D8B"/>
    <w:rsid w:val="00C7218C"/>
    <w:rsid w:val="00C72B5A"/>
    <w:rsid w:val="00C73AB1"/>
    <w:rsid w:val="00C73D70"/>
    <w:rsid w:val="00C74178"/>
    <w:rsid w:val="00C741F8"/>
    <w:rsid w:val="00C74564"/>
    <w:rsid w:val="00C74E14"/>
    <w:rsid w:val="00C74F5C"/>
    <w:rsid w:val="00C757DC"/>
    <w:rsid w:val="00C75B9D"/>
    <w:rsid w:val="00C76523"/>
    <w:rsid w:val="00C76CF2"/>
    <w:rsid w:val="00C772C3"/>
    <w:rsid w:val="00C772DF"/>
    <w:rsid w:val="00C77985"/>
    <w:rsid w:val="00C77AF0"/>
    <w:rsid w:val="00C77FED"/>
    <w:rsid w:val="00C800F3"/>
    <w:rsid w:val="00C80662"/>
    <w:rsid w:val="00C80FD5"/>
    <w:rsid w:val="00C81763"/>
    <w:rsid w:val="00C8192A"/>
    <w:rsid w:val="00C81A57"/>
    <w:rsid w:val="00C81DF5"/>
    <w:rsid w:val="00C820BA"/>
    <w:rsid w:val="00C82D28"/>
    <w:rsid w:val="00C836C8"/>
    <w:rsid w:val="00C83DEB"/>
    <w:rsid w:val="00C84316"/>
    <w:rsid w:val="00C846FB"/>
    <w:rsid w:val="00C84878"/>
    <w:rsid w:val="00C8499D"/>
    <w:rsid w:val="00C84B72"/>
    <w:rsid w:val="00C84E55"/>
    <w:rsid w:val="00C85151"/>
    <w:rsid w:val="00C85191"/>
    <w:rsid w:val="00C85940"/>
    <w:rsid w:val="00C863A1"/>
    <w:rsid w:val="00C866C0"/>
    <w:rsid w:val="00C86DFE"/>
    <w:rsid w:val="00C87514"/>
    <w:rsid w:val="00C87B1F"/>
    <w:rsid w:val="00C903E0"/>
    <w:rsid w:val="00C90DD2"/>
    <w:rsid w:val="00C90E60"/>
    <w:rsid w:val="00C91329"/>
    <w:rsid w:val="00C91EEE"/>
    <w:rsid w:val="00C92657"/>
    <w:rsid w:val="00C92E8E"/>
    <w:rsid w:val="00C93416"/>
    <w:rsid w:val="00C935FC"/>
    <w:rsid w:val="00C9409C"/>
    <w:rsid w:val="00C94666"/>
    <w:rsid w:val="00C94EA1"/>
    <w:rsid w:val="00C94F97"/>
    <w:rsid w:val="00C94FA1"/>
    <w:rsid w:val="00C95236"/>
    <w:rsid w:val="00C954FD"/>
    <w:rsid w:val="00C95742"/>
    <w:rsid w:val="00C95A39"/>
    <w:rsid w:val="00C95BE9"/>
    <w:rsid w:val="00C95D05"/>
    <w:rsid w:val="00C95DD4"/>
    <w:rsid w:val="00C965EA"/>
    <w:rsid w:val="00C966D8"/>
    <w:rsid w:val="00C966F5"/>
    <w:rsid w:val="00C96DAA"/>
    <w:rsid w:val="00C97CE6"/>
    <w:rsid w:val="00C97DB2"/>
    <w:rsid w:val="00CA00D6"/>
    <w:rsid w:val="00CA02F1"/>
    <w:rsid w:val="00CA0377"/>
    <w:rsid w:val="00CA0895"/>
    <w:rsid w:val="00CA0AE3"/>
    <w:rsid w:val="00CA0BAA"/>
    <w:rsid w:val="00CA0C14"/>
    <w:rsid w:val="00CA1A5E"/>
    <w:rsid w:val="00CA1CBA"/>
    <w:rsid w:val="00CA1D1B"/>
    <w:rsid w:val="00CA1F82"/>
    <w:rsid w:val="00CA2559"/>
    <w:rsid w:val="00CA2573"/>
    <w:rsid w:val="00CA267E"/>
    <w:rsid w:val="00CA27D6"/>
    <w:rsid w:val="00CA3246"/>
    <w:rsid w:val="00CA3CE1"/>
    <w:rsid w:val="00CA3EC5"/>
    <w:rsid w:val="00CA42C4"/>
    <w:rsid w:val="00CA4703"/>
    <w:rsid w:val="00CA4BE5"/>
    <w:rsid w:val="00CA4C5D"/>
    <w:rsid w:val="00CA4E49"/>
    <w:rsid w:val="00CA4F35"/>
    <w:rsid w:val="00CA4FF8"/>
    <w:rsid w:val="00CA5115"/>
    <w:rsid w:val="00CA58E0"/>
    <w:rsid w:val="00CA600E"/>
    <w:rsid w:val="00CA603B"/>
    <w:rsid w:val="00CA6270"/>
    <w:rsid w:val="00CA658B"/>
    <w:rsid w:val="00CA68A2"/>
    <w:rsid w:val="00CA7248"/>
    <w:rsid w:val="00CB0059"/>
    <w:rsid w:val="00CB0093"/>
    <w:rsid w:val="00CB069B"/>
    <w:rsid w:val="00CB09C9"/>
    <w:rsid w:val="00CB0B5D"/>
    <w:rsid w:val="00CB0C66"/>
    <w:rsid w:val="00CB1D0C"/>
    <w:rsid w:val="00CB1FDB"/>
    <w:rsid w:val="00CB202B"/>
    <w:rsid w:val="00CB21F6"/>
    <w:rsid w:val="00CB2263"/>
    <w:rsid w:val="00CB2B3A"/>
    <w:rsid w:val="00CB2C09"/>
    <w:rsid w:val="00CB3133"/>
    <w:rsid w:val="00CB34AE"/>
    <w:rsid w:val="00CB3908"/>
    <w:rsid w:val="00CB3A83"/>
    <w:rsid w:val="00CB40A4"/>
    <w:rsid w:val="00CB44BC"/>
    <w:rsid w:val="00CB48FE"/>
    <w:rsid w:val="00CB4B50"/>
    <w:rsid w:val="00CB50C5"/>
    <w:rsid w:val="00CB513B"/>
    <w:rsid w:val="00CB5243"/>
    <w:rsid w:val="00CB5477"/>
    <w:rsid w:val="00CB576E"/>
    <w:rsid w:val="00CB5C3E"/>
    <w:rsid w:val="00CB5FED"/>
    <w:rsid w:val="00CB6216"/>
    <w:rsid w:val="00CB643C"/>
    <w:rsid w:val="00CB647C"/>
    <w:rsid w:val="00CB64FE"/>
    <w:rsid w:val="00CB69C2"/>
    <w:rsid w:val="00CB6D28"/>
    <w:rsid w:val="00CB703E"/>
    <w:rsid w:val="00CB7119"/>
    <w:rsid w:val="00CB72F7"/>
    <w:rsid w:val="00CB7944"/>
    <w:rsid w:val="00CB7A6C"/>
    <w:rsid w:val="00CC00FA"/>
    <w:rsid w:val="00CC02F0"/>
    <w:rsid w:val="00CC085E"/>
    <w:rsid w:val="00CC142D"/>
    <w:rsid w:val="00CC1632"/>
    <w:rsid w:val="00CC18B9"/>
    <w:rsid w:val="00CC1B90"/>
    <w:rsid w:val="00CC1C3F"/>
    <w:rsid w:val="00CC2371"/>
    <w:rsid w:val="00CC24F1"/>
    <w:rsid w:val="00CC253F"/>
    <w:rsid w:val="00CC2B95"/>
    <w:rsid w:val="00CC2C56"/>
    <w:rsid w:val="00CC3351"/>
    <w:rsid w:val="00CC3501"/>
    <w:rsid w:val="00CC3603"/>
    <w:rsid w:val="00CC3716"/>
    <w:rsid w:val="00CC38A7"/>
    <w:rsid w:val="00CC396F"/>
    <w:rsid w:val="00CC39DD"/>
    <w:rsid w:val="00CC3CEF"/>
    <w:rsid w:val="00CC4938"/>
    <w:rsid w:val="00CC56A6"/>
    <w:rsid w:val="00CC5849"/>
    <w:rsid w:val="00CC5A17"/>
    <w:rsid w:val="00CC677B"/>
    <w:rsid w:val="00CC6B38"/>
    <w:rsid w:val="00CC6B64"/>
    <w:rsid w:val="00CC6E8C"/>
    <w:rsid w:val="00CC7009"/>
    <w:rsid w:val="00CC7346"/>
    <w:rsid w:val="00CC7847"/>
    <w:rsid w:val="00CC78B8"/>
    <w:rsid w:val="00CC7E6B"/>
    <w:rsid w:val="00CD04EE"/>
    <w:rsid w:val="00CD0590"/>
    <w:rsid w:val="00CD0775"/>
    <w:rsid w:val="00CD08A5"/>
    <w:rsid w:val="00CD08A8"/>
    <w:rsid w:val="00CD096D"/>
    <w:rsid w:val="00CD142C"/>
    <w:rsid w:val="00CD1C93"/>
    <w:rsid w:val="00CD1E56"/>
    <w:rsid w:val="00CD1F20"/>
    <w:rsid w:val="00CD2B27"/>
    <w:rsid w:val="00CD326F"/>
    <w:rsid w:val="00CD34B2"/>
    <w:rsid w:val="00CD350B"/>
    <w:rsid w:val="00CD384A"/>
    <w:rsid w:val="00CD3ECB"/>
    <w:rsid w:val="00CD4052"/>
    <w:rsid w:val="00CD40D4"/>
    <w:rsid w:val="00CD42C6"/>
    <w:rsid w:val="00CD44E5"/>
    <w:rsid w:val="00CD4C4B"/>
    <w:rsid w:val="00CD4CBE"/>
    <w:rsid w:val="00CD4D3F"/>
    <w:rsid w:val="00CD53F4"/>
    <w:rsid w:val="00CD6326"/>
    <w:rsid w:val="00CD6645"/>
    <w:rsid w:val="00CD744E"/>
    <w:rsid w:val="00CE047B"/>
    <w:rsid w:val="00CE0D41"/>
    <w:rsid w:val="00CE16D8"/>
    <w:rsid w:val="00CE1FEA"/>
    <w:rsid w:val="00CE2256"/>
    <w:rsid w:val="00CE22C4"/>
    <w:rsid w:val="00CE2561"/>
    <w:rsid w:val="00CE2702"/>
    <w:rsid w:val="00CE3247"/>
    <w:rsid w:val="00CE335C"/>
    <w:rsid w:val="00CE33D5"/>
    <w:rsid w:val="00CE35A7"/>
    <w:rsid w:val="00CE3856"/>
    <w:rsid w:val="00CE3933"/>
    <w:rsid w:val="00CE3B4D"/>
    <w:rsid w:val="00CE3D5E"/>
    <w:rsid w:val="00CE4219"/>
    <w:rsid w:val="00CE4458"/>
    <w:rsid w:val="00CE45A2"/>
    <w:rsid w:val="00CE4772"/>
    <w:rsid w:val="00CE48C5"/>
    <w:rsid w:val="00CE4AE7"/>
    <w:rsid w:val="00CE4F9F"/>
    <w:rsid w:val="00CE55BB"/>
    <w:rsid w:val="00CE570E"/>
    <w:rsid w:val="00CE5B2F"/>
    <w:rsid w:val="00CE5B47"/>
    <w:rsid w:val="00CE60C1"/>
    <w:rsid w:val="00CE60CF"/>
    <w:rsid w:val="00CE6A21"/>
    <w:rsid w:val="00CE787C"/>
    <w:rsid w:val="00CE78CF"/>
    <w:rsid w:val="00CE7BE8"/>
    <w:rsid w:val="00CE7CA5"/>
    <w:rsid w:val="00CF03AC"/>
    <w:rsid w:val="00CF084E"/>
    <w:rsid w:val="00CF09EB"/>
    <w:rsid w:val="00CF1A28"/>
    <w:rsid w:val="00CF1D57"/>
    <w:rsid w:val="00CF2077"/>
    <w:rsid w:val="00CF21C4"/>
    <w:rsid w:val="00CF242B"/>
    <w:rsid w:val="00CF3889"/>
    <w:rsid w:val="00CF40C9"/>
    <w:rsid w:val="00CF4629"/>
    <w:rsid w:val="00CF490D"/>
    <w:rsid w:val="00CF49EF"/>
    <w:rsid w:val="00CF4A57"/>
    <w:rsid w:val="00CF4DE4"/>
    <w:rsid w:val="00CF540C"/>
    <w:rsid w:val="00CF57BB"/>
    <w:rsid w:val="00CF5BF3"/>
    <w:rsid w:val="00CF5EE0"/>
    <w:rsid w:val="00CF5EF9"/>
    <w:rsid w:val="00CF5FD0"/>
    <w:rsid w:val="00CF6E7C"/>
    <w:rsid w:val="00CF7989"/>
    <w:rsid w:val="00CF7C26"/>
    <w:rsid w:val="00CF7D01"/>
    <w:rsid w:val="00D00021"/>
    <w:rsid w:val="00D00518"/>
    <w:rsid w:val="00D00778"/>
    <w:rsid w:val="00D010DD"/>
    <w:rsid w:val="00D01AA0"/>
    <w:rsid w:val="00D0220F"/>
    <w:rsid w:val="00D029A6"/>
    <w:rsid w:val="00D02C7A"/>
    <w:rsid w:val="00D02E27"/>
    <w:rsid w:val="00D02EE4"/>
    <w:rsid w:val="00D031B0"/>
    <w:rsid w:val="00D03604"/>
    <w:rsid w:val="00D03F90"/>
    <w:rsid w:val="00D04829"/>
    <w:rsid w:val="00D04971"/>
    <w:rsid w:val="00D04A5E"/>
    <w:rsid w:val="00D04C8E"/>
    <w:rsid w:val="00D051D0"/>
    <w:rsid w:val="00D063EB"/>
    <w:rsid w:val="00D0651E"/>
    <w:rsid w:val="00D06AA4"/>
    <w:rsid w:val="00D06D6B"/>
    <w:rsid w:val="00D07067"/>
    <w:rsid w:val="00D078DA"/>
    <w:rsid w:val="00D07CF1"/>
    <w:rsid w:val="00D07EC5"/>
    <w:rsid w:val="00D100A3"/>
    <w:rsid w:val="00D1012E"/>
    <w:rsid w:val="00D1027E"/>
    <w:rsid w:val="00D103BD"/>
    <w:rsid w:val="00D106FD"/>
    <w:rsid w:val="00D10D3B"/>
    <w:rsid w:val="00D1112F"/>
    <w:rsid w:val="00D1123C"/>
    <w:rsid w:val="00D11E03"/>
    <w:rsid w:val="00D122E7"/>
    <w:rsid w:val="00D126C0"/>
    <w:rsid w:val="00D127E0"/>
    <w:rsid w:val="00D128D1"/>
    <w:rsid w:val="00D12F8B"/>
    <w:rsid w:val="00D1341C"/>
    <w:rsid w:val="00D13D51"/>
    <w:rsid w:val="00D1494E"/>
    <w:rsid w:val="00D1520E"/>
    <w:rsid w:val="00D15569"/>
    <w:rsid w:val="00D156EE"/>
    <w:rsid w:val="00D15B34"/>
    <w:rsid w:val="00D15B92"/>
    <w:rsid w:val="00D15DED"/>
    <w:rsid w:val="00D160CA"/>
    <w:rsid w:val="00D163FE"/>
    <w:rsid w:val="00D16874"/>
    <w:rsid w:val="00D16C7C"/>
    <w:rsid w:val="00D16DAD"/>
    <w:rsid w:val="00D16EA7"/>
    <w:rsid w:val="00D1751A"/>
    <w:rsid w:val="00D17C88"/>
    <w:rsid w:val="00D17D79"/>
    <w:rsid w:val="00D20D98"/>
    <w:rsid w:val="00D20E48"/>
    <w:rsid w:val="00D2163D"/>
    <w:rsid w:val="00D21864"/>
    <w:rsid w:val="00D219A4"/>
    <w:rsid w:val="00D21BDF"/>
    <w:rsid w:val="00D22C06"/>
    <w:rsid w:val="00D23124"/>
    <w:rsid w:val="00D23339"/>
    <w:rsid w:val="00D23524"/>
    <w:rsid w:val="00D23E5D"/>
    <w:rsid w:val="00D248F8"/>
    <w:rsid w:val="00D24D94"/>
    <w:rsid w:val="00D24F3D"/>
    <w:rsid w:val="00D2526B"/>
    <w:rsid w:val="00D252FB"/>
    <w:rsid w:val="00D25570"/>
    <w:rsid w:val="00D256B4"/>
    <w:rsid w:val="00D257AF"/>
    <w:rsid w:val="00D2597E"/>
    <w:rsid w:val="00D25B2B"/>
    <w:rsid w:val="00D2605D"/>
    <w:rsid w:val="00D26352"/>
    <w:rsid w:val="00D266BF"/>
    <w:rsid w:val="00D26F7D"/>
    <w:rsid w:val="00D270F8"/>
    <w:rsid w:val="00D27B7F"/>
    <w:rsid w:val="00D30629"/>
    <w:rsid w:val="00D309DF"/>
    <w:rsid w:val="00D30F37"/>
    <w:rsid w:val="00D314EC"/>
    <w:rsid w:val="00D31DFF"/>
    <w:rsid w:val="00D31E7C"/>
    <w:rsid w:val="00D321F4"/>
    <w:rsid w:val="00D32B6D"/>
    <w:rsid w:val="00D32E39"/>
    <w:rsid w:val="00D33A0F"/>
    <w:rsid w:val="00D33A38"/>
    <w:rsid w:val="00D33D60"/>
    <w:rsid w:val="00D343F9"/>
    <w:rsid w:val="00D34437"/>
    <w:rsid w:val="00D34885"/>
    <w:rsid w:val="00D35491"/>
    <w:rsid w:val="00D354E2"/>
    <w:rsid w:val="00D354ED"/>
    <w:rsid w:val="00D3574B"/>
    <w:rsid w:val="00D35C69"/>
    <w:rsid w:val="00D35F1D"/>
    <w:rsid w:val="00D36118"/>
    <w:rsid w:val="00D366BA"/>
    <w:rsid w:val="00D3702F"/>
    <w:rsid w:val="00D3763C"/>
    <w:rsid w:val="00D37C19"/>
    <w:rsid w:val="00D403BA"/>
    <w:rsid w:val="00D408BE"/>
    <w:rsid w:val="00D423C9"/>
    <w:rsid w:val="00D42B2D"/>
    <w:rsid w:val="00D430A1"/>
    <w:rsid w:val="00D434FD"/>
    <w:rsid w:val="00D435DC"/>
    <w:rsid w:val="00D43DC6"/>
    <w:rsid w:val="00D440AC"/>
    <w:rsid w:val="00D44188"/>
    <w:rsid w:val="00D444CE"/>
    <w:rsid w:val="00D44AAA"/>
    <w:rsid w:val="00D44B45"/>
    <w:rsid w:val="00D44F86"/>
    <w:rsid w:val="00D450E7"/>
    <w:rsid w:val="00D45392"/>
    <w:rsid w:val="00D458AF"/>
    <w:rsid w:val="00D458D4"/>
    <w:rsid w:val="00D45E1F"/>
    <w:rsid w:val="00D45EA8"/>
    <w:rsid w:val="00D4633E"/>
    <w:rsid w:val="00D4640A"/>
    <w:rsid w:val="00D4671A"/>
    <w:rsid w:val="00D467A5"/>
    <w:rsid w:val="00D469E4"/>
    <w:rsid w:val="00D46BE2"/>
    <w:rsid w:val="00D46DFD"/>
    <w:rsid w:val="00D46EF7"/>
    <w:rsid w:val="00D4750B"/>
    <w:rsid w:val="00D479C8"/>
    <w:rsid w:val="00D47ABA"/>
    <w:rsid w:val="00D5025A"/>
    <w:rsid w:val="00D503A9"/>
    <w:rsid w:val="00D5044E"/>
    <w:rsid w:val="00D5059A"/>
    <w:rsid w:val="00D5074B"/>
    <w:rsid w:val="00D50994"/>
    <w:rsid w:val="00D50B19"/>
    <w:rsid w:val="00D50C62"/>
    <w:rsid w:val="00D50D2A"/>
    <w:rsid w:val="00D51973"/>
    <w:rsid w:val="00D51CC3"/>
    <w:rsid w:val="00D52AEF"/>
    <w:rsid w:val="00D52D3D"/>
    <w:rsid w:val="00D52F85"/>
    <w:rsid w:val="00D5367E"/>
    <w:rsid w:val="00D53DB3"/>
    <w:rsid w:val="00D54270"/>
    <w:rsid w:val="00D5468D"/>
    <w:rsid w:val="00D54B5B"/>
    <w:rsid w:val="00D55181"/>
    <w:rsid w:val="00D5533F"/>
    <w:rsid w:val="00D561F2"/>
    <w:rsid w:val="00D567C5"/>
    <w:rsid w:val="00D56C33"/>
    <w:rsid w:val="00D573E9"/>
    <w:rsid w:val="00D60362"/>
    <w:rsid w:val="00D604A0"/>
    <w:rsid w:val="00D605D9"/>
    <w:rsid w:val="00D607CD"/>
    <w:rsid w:val="00D611FA"/>
    <w:rsid w:val="00D614DC"/>
    <w:rsid w:val="00D6187D"/>
    <w:rsid w:val="00D624EF"/>
    <w:rsid w:val="00D626AE"/>
    <w:rsid w:val="00D626C1"/>
    <w:rsid w:val="00D63336"/>
    <w:rsid w:val="00D633B9"/>
    <w:rsid w:val="00D634D5"/>
    <w:rsid w:val="00D63A00"/>
    <w:rsid w:val="00D63F2C"/>
    <w:rsid w:val="00D64413"/>
    <w:rsid w:val="00D64463"/>
    <w:rsid w:val="00D652D1"/>
    <w:rsid w:val="00D655D4"/>
    <w:rsid w:val="00D65A22"/>
    <w:rsid w:val="00D65CAA"/>
    <w:rsid w:val="00D65FCE"/>
    <w:rsid w:val="00D66C91"/>
    <w:rsid w:val="00D66E03"/>
    <w:rsid w:val="00D66FA9"/>
    <w:rsid w:val="00D67195"/>
    <w:rsid w:val="00D671C4"/>
    <w:rsid w:val="00D67312"/>
    <w:rsid w:val="00D673D9"/>
    <w:rsid w:val="00D6781D"/>
    <w:rsid w:val="00D70A47"/>
    <w:rsid w:val="00D70DB8"/>
    <w:rsid w:val="00D70FCA"/>
    <w:rsid w:val="00D71026"/>
    <w:rsid w:val="00D71C7E"/>
    <w:rsid w:val="00D7297C"/>
    <w:rsid w:val="00D72B86"/>
    <w:rsid w:val="00D73192"/>
    <w:rsid w:val="00D7368D"/>
    <w:rsid w:val="00D73698"/>
    <w:rsid w:val="00D73B87"/>
    <w:rsid w:val="00D73C85"/>
    <w:rsid w:val="00D746A2"/>
    <w:rsid w:val="00D7542B"/>
    <w:rsid w:val="00D7587E"/>
    <w:rsid w:val="00D759D5"/>
    <w:rsid w:val="00D75A93"/>
    <w:rsid w:val="00D75E5B"/>
    <w:rsid w:val="00D764BF"/>
    <w:rsid w:val="00D7726B"/>
    <w:rsid w:val="00D807A6"/>
    <w:rsid w:val="00D813A6"/>
    <w:rsid w:val="00D817CA"/>
    <w:rsid w:val="00D81885"/>
    <w:rsid w:val="00D81DDB"/>
    <w:rsid w:val="00D820A8"/>
    <w:rsid w:val="00D832B4"/>
    <w:rsid w:val="00D837E5"/>
    <w:rsid w:val="00D84427"/>
    <w:rsid w:val="00D844F8"/>
    <w:rsid w:val="00D846EA"/>
    <w:rsid w:val="00D84997"/>
    <w:rsid w:val="00D849E2"/>
    <w:rsid w:val="00D85129"/>
    <w:rsid w:val="00D85321"/>
    <w:rsid w:val="00D85624"/>
    <w:rsid w:val="00D85689"/>
    <w:rsid w:val="00D85B44"/>
    <w:rsid w:val="00D864D2"/>
    <w:rsid w:val="00D86504"/>
    <w:rsid w:val="00D86A54"/>
    <w:rsid w:val="00D86EA5"/>
    <w:rsid w:val="00D87275"/>
    <w:rsid w:val="00D87CA9"/>
    <w:rsid w:val="00D9000A"/>
    <w:rsid w:val="00D9087B"/>
    <w:rsid w:val="00D90B0A"/>
    <w:rsid w:val="00D91404"/>
    <w:rsid w:val="00D91F34"/>
    <w:rsid w:val="00D92430"/>
    <w:rsid w:val="00D92A58"/>
    <w:rsid w:val="00D92E5E"/>
    <w:rsid w:val="00D93622"/>
    <w:rsid w:val="00D93730"/>
    <w:rsid w:val="00D93C38"/>
    <w:rsid w:val="00D93FB4"/>
    <w:rsid w:val="00D940AF"/>
    <w:rsid w:val="00D94A66"/>
    <w:rsid w:val="00D94AFD"/>
    <w:rsid w:val="00D94DBA"/>
    <w:rsid w:val="00D94E24"/>
    <w:rsid w:val="00D951F9"/>
    <w:rsid w:val="00D957C4"/>
    <w:rsid w:val="00D95D7E"/>
    <w:rsid w:val="00D962CD"/>
    <w:rsid w:val="00D965B1"/>
    <w:rsid w:val="00D96741"/>
    <w:rsid w:val="00D96980"/>
    <w:rsid w:val="00D97562"/>
    <w:rsid w:val="00D97803"/>
    <w:rsid w:val="00D97C5F"/>
    <w:rsid w:val="00DA0639"/>
    <w:rsid w:val="00DA0876"/>
    <w:rsid w:val="00DA0877"/>
    <w:rsid w:val="00DA08A5"/>
    <w:rsid w:val="00DA0A3A"/>
    <w:rsid w:val="00DA131C"/>
    <w:rsid w:val="00DA168F"/>
    <w:rsid w:val="00DA19DB"/>
    <w:rsid w:val="00DA1AAC"/>
    <w:rsid w:val="00DA1C31"/>
    <w:rsid w:val="00DA22F8"/>
    <w:rsid w:val="00DA2DC4"/>
    <w:rsid w:val="00DA2E8C"/>
    <w:rsid w:val="00DA38C3"/>
    <w:rsid w:val="00DA4290"/>
    <w:rsid w:val="00DA42F3"/>
    <w:rsid w:val="00DA5611"/>
    <w:rsid w:val="00DA5633"/>
    <w:rsid w:val="00DA58A4"/>
    <w:rsid w:val="00DA5F3B"/>
    <w:rsid w:val="00DA5F72"/>
    <w:rsid w:val="00DA6650"/>
    <w:rsid w:val="00DA70B4"/>
    <w:rsid w:val="00DA750A"/>
    <w:rsid w:val="00DA7AAE"/>
    <w:rsid w:val="00DA7AEE"/>
    <w:rsid w:val="00DA7B81"/>
    <w:rsid w:val="00DA7F2D"/>
    <w:rsid w:val="00DB049B"/>
    <w:rsid w:val="00DB0689"/>
    <w:rsid w:val="00DB0B60"/>
    <w:rsid w:val="00DB0B79"/>
    <w:rsid w:val="00DB1501"/>
    <w:rsid w:val="00DB1AA8"/>
    <w:rsid w:val="00DB1FBE"/>
    <w:rsid w:val="00DB2073"/>
    <w:rsid w:val="00DB218E"/>
    <w:rsid w:val="00DB22D0"/>
    <w:rsid w:val="00DB2481"/>
    <w:rsid w:val="00DB2B9F"/>
    <w:rsid w:val="00DB2D27"/>
    <w:rsid w:val="00DB37B3"/>
    <w:rsid w:val="00DB37EE"/>
    <w:rsid w:val="00DB3AA2"/>
    <w:rsid w:val="00DB3BD9"/>
    <w:rsid w:val="00DB3DC7"/>
    <w:rsid w:val="00DB4458"/>
    <w:rsid w:val="00DB4AFA"/>
    <w:rsid w:val="00DB4D2B"/>
    <w:rsid w:val="00DB5017"/>
    <w:rsid w:val="00DB51A6"/>
    <w:rsid w:val="00DB51D5"/>
    <w:rsid w:val="00DB5499"/>
    <w:rsid w:val="00DB5567"/>
    <w:rsid w:val="00DB58B2"/>
    <w:rsid w:val="00DB5990"/>
    <w:rsid w:val="00DB5FB7"/>
    <w:rsid w:val="00DB5FCB"/>
    <w:rsid w:val="00DB6983"/>
    <w:rsid w:val="00DB6AB5"/>
    <w:rsid w:val="00DB7712"/>
    <w:rsid w:val="00DB7A2D"/>
    <w:rsid w:val="00DC02A0"/>
    <w:rsid w:val="00DC0C37"/>
    <w:rsid w:val="00DC0DD6"/>
    <w:rsid w:val="00DC1859"/>
    <w:rsid w:val="00DC18BC"/>
    <w:rsid w:val="00DC1901"/>
    <w:rsid w:val="00DC1AAA"/>
    <w:rsid w:val="00DC1B4F"/>
    <w:rsid w:val="00DC1BAC"/>
    <w:rsid w:val="00DC26A1"/>
    <w:rsid w:val="00DC3E62"/>
    <w:rsid w:val="00DC432F"/>
    <w:rsid w:val="00DC4873"/>
    <w:rsid w:val="00DC4E9A"/>
    <w:rsid w:val="00DC5019"/>
    <w:rsid w:val="00DC52A4"/>
    <w:rsid w:val="00DC53A3"/>
    <w:rsid w:val="00DC58E9"/>
    <w:rsid w:val="00DC59D1"/>
    <w:rsid w:val="00DC5E7B"/>
    <w:rsid w:val="00DC6DBF"/>
    <w:rsid w:val="00DC723A"/>
    <w:rsid w:val="00DC7329"/>
    <w:rsid w:val="00DC756D"/>
    <w:rsid w:val="00DD035F"/>
    <w:rsid w:val="00DD0470"/>
    <w:rsid w:val="00DD062A"/>
    <w:rsid w:val="00DD0F01"/>
    <w:rsid w:val="00DD12A7"/>
    <w:rsid w:val="00DD1332"/>
    <w:rsid w:val="00DD1365"/>
    <w:rsid w:val="00DD1FCD"/>
    <w:rsid w:val="00DD22D0"/>
    <w:rsid w:val="00DD25E2"/>
    <w:rsid w:val="00DD3038"/>
    <w:rsid w:val="00DD3538"/>
    <w:rsid w:val="00DD3607"/>
    <w:rsid w:val="00DD3D58"/>
    <w:rsid w:val="00DD3F33"/>
    <w:rsid w:val="00DD4EDD"/>
    <w:rsid w:val="00DD52A1"/>
    <w:rsid w:val="00DD53E4"/>
    <w:rsid w:val="00DD6554"/>
    <w:rsid w:val="00DD68B5"/>
    <w:rsid w:val="00DD70E6"/>
    <w:rsid w:val="00DD7445"/>
    <w:rsid w:val="00DD7E3C"/>
    <w:rsid w:val="00DD7E81"/>
    <w:rsid w:val="00DE07DB"/>
    <w:rsid w:val="00DE11AA"/>
    <w:rsid w:val="00DE1346"/>
    <w:rsid w:val="00DE197E"/>
    <w:rsid w:val="00DE21D0"/>
    <w:rsid w:val="00DE2886"/>
    <w:rsid w:val="00DE2D00"/>
    <w:rsid w:val="00DE3154"/>
    <w:rsid w:val="00DE346F"/>
    <w:rsid w:val="00DE3B8E"/>
    <w:rsid w:val="00DE41D2"/>
    <w:rsid w:val="00DE42A8"/>
    <w:rsid w:val="00DE5065"/>
    <w:rsid w:val="00DE5482"/>
    <w:rsid w:val="00DE5986"/>
    <w:rsid w:val="00DE5D0B"/>
    <w:rsid w:val="00DE5E3A"/>
    <w:rsid w:val="00DE6306"/>
    <w:rsid w:val="00DE67DD"/>
    <w:rsid w:val="00DE68CD"/>
    <w:rsid w:val="00DE694E"/>
    <w:rsid w:val="00DE7260"/>
    <w:rsid w:val="00DE729D"/>
    <w:rsid w:val="00DE7B3A"/>
    <w:rsid w:val="00DE7B41"/>
    <w:rsid w:val="00DE7DEE"/>
    <w:rsid w:val="00DF01B4"/>
    <w:rsid w:val="00DF0637"/>
    <w:rsid w:val="00DF0AA1"/>
    <w:rsid w:val="00DF0FFC"/>
    <w:rsid w:val="00DF227F"/>
    <w:rsid w:val="00DF2AA7"/>
    <w:rsid w:val="00DF2CEB"/>
    <w:rsid w:val="00DF3433"/>
    <w:rsid w:val="00DF37B9"/>
    <w:rsid w:val="00DF404D"/>
    <w:rsid w:val="00DF45EE"/>
    <w:rsid w:val="00DF4AE1"/>
    <w:rsid w:val="00DF4BED"/>
    <w:rsid w:val="00DF5003"/>
    <w:rsid w:val="00DF5090"/>
    <w:rsid w:val="00DF53FA"/>
    <w:rsid w:val="00DF5AC3"/>
    <w:rsid w:val="00DF63E2"/>
    <w:rsid w:val="00DF684F"/>
    <w:rsid w:val="00DF7104"/>
    <w:rsid w:val="00DF7387"/>
    <w:rsid w:val="00E00966"/>
    <w:rsid w:val="00E01080"/>
    <w:rsid w:val="00E01D2F"/>
    <w:rsid w:val="00E02257"/>
    <w:rsid w:val="00E0264C"/>
    <w:rsid w:val="00E02AE7"/>
    <w:rsid w:val="00E02B8A"/>
    <w:rsid w:val="00E02F84"/>
    <w:rsid w:val="00E0313A"/>
    <w:rsid w:val="00E03154"/>
    <w:rsid w:val="00E031E4"/>
    <w:rsid w:val="00E033FE"/>
    <w:rsid w:val="00E03B3F"/>
    <w:rsid w:val="00E03F39"/>
    <w:rsid w:val="00E04003"/>
    <w:rsid w:val="00E040FD"/>
    <w:rsid w:val="00E042C4"/>
    <w:rsid w:val="00E04394"/>
    <w:rsid w:val="00E048BE"/>
    <w:rsid w:val="00E04ADA"/>
    <w:rsid w:val="00E04D74"/>
    <w:rsid w:val="00E0553D"/>
    <w:rsid w:val="00E05850"/>
    <w:rsid w:val="00E05E1B"/>
    <w:rsid w:val="00E0607F"/>
    <w:rsid w:val="00E062D5"/>
    <w:rsid w:val="00E06617"/>
    <w:rsid w:val="00E06A2B"/>
    <w:rsid w:val="00E07025"/>
    <w:rsid w:val="00E0724D"/>
    <w:rsid w:val="00E074FD"/>
    <w:rsid w:val="00E07DA1"/>
    <w:rsid w:val="00E101E2"/>
    <w:rsid w:val="00E1050E"/>
    <w:rsid w:val="00E105E8"/>
    <w:rsid w:val="00E108DB"/>
    <w:rsid w:val="00E10CC3"/>
    <w:rsid w:val="00E1169D"/>
    <w:rsid w:val="00E11B2A"/>
    <w:rsid w:val="00E11D1B"/>
    <w:rsid w:val="00E1320D"/>
    <w:rsid w:val="00E134F3"/>
    <w:rsid w:val="00E13726"/>
    <w:rsid w:val="00E138D0"/>
    <w:rsid w:val="00E149CA"/>
    <w:rsid w:val="00E14DAB"/>
    <w:rsid w:val="00E14F7F"/>
    <w:rsid w:val="00E14F80"/>
    <w:rsid w:val="00E1506F"/>
    <w:rsid w:val="00E158CF"/>
    <w:rsid w:val="00E15987"/>
    <w:rsid w:val="00E15C56"/>
    <w:rsid w:val="00E15E0F"/>
    <w:rsid w:val="00E16388"/>
    <w:rsid w:val="00E165B1"/>
    <w:rsid w:val="00E16B78"/>
    <w:rsid w:val="00E16D71"/>
    <w:rsid w:val="00E172B2"/>
    <w:rsid w:val="00E1738A"/>
    <w:rsid w:val="00E17721"/>
    <w:rsid w:val="00E177B0"/>
    <w:rsid w:val="00E17BA3"/>
    <w:rsid w:val="00E17D4D"/>
    <w:rsid w:val="00E17EE7"/>
    <w:rsid w:val="00E20007"/>
    <w:rsid w:val="00E20070"/>
    <w:rsid w:val="00E2009A"/>
    <w:rsid w:val="00E207C5"/>
    <w:rsid w:val="00E20F40"/>
    <w:rsid w:val="00E21D7A"/>
    <w:rsid w:val="00E225FA"/>
    <w:rsid w:val="00E22809"/>
    <w:rsid w:val="00E22889"/>
    <w:rsid w:val="00E228DC"/>
    <w:rsid w:val="00E22AC9"/>
    <w:rsid w:val="00E22F1F"/>
    <w:rsid w:val="00E2301E"/>
    <w:rsid w:val="00E2328B"/>
    <w:rsid w:val="00E2433B"/>
    <w:rsid w:val="00E243ED"/>
    <w:rsid w:val="00E246C2"/>
    <w:rsid w:val="00E24774"/>
    <w:rsid w:val="00E248AF"/>
    <w:rsid w:val="00E24B27"/>
    <w:rsid w:val="00E24C8A"/>
    <w:rsid w:val="00E25213"/>
    <w:rsid w:val="00E25546"/>
    <w:rsid w:val="00E25AAF"/>
    <w:rsid w:val="00E2654C"/>
    <w:rsid w:val="00E26722"/>
    <w:rsid w:val="00E26907"/>
    <w:rsid w:val="00E2706B"/>
    <w:rsid w:val="00E270A1"/>
    <w:rsid w:val="00E275A6"/>
    <w:rsid w:val="00E2769E"/>
    <w:rsid w:val="00E27880"/>
    <w:rsid w:val="00E27983"/>
    <w:rsid w:val="00E303B2"/>
    <w:rsid w:val="00E304E8"/>
    <w:rsid w:val="00E3092B"/>
    <w:rsid w:val="00E30BDD"/>
    <w:rsid w:val="00E30D7E"/>
    <w:rsid w:val="00E31332"/>
    <w:rsid w:val="00E31EE0"/>
    <w:rsid w:val="00E31FD2"/>
    <w:rsid w:val="00E32138"/>
    <w:rsid w:val="00E32205"/>
    <w:rsid w:val="00E326FA"/>
    <w:rsid w:val="00E32BEC"/>
    <w:rsid w:val="00E32DB5"/>
    <w:rsid w:val="00E3342B"/>
    <w:rsid w:val="00E33669"/>
    <w:rsid w:val="00E339C1"/>
    <w:rsid w:val="00E33ACA"/>
    <w:rsid w:val="00E33F3D"/>
    <w:rsid w:val="00E341A2"/>
    <w:rsid w:val="00E34394"/>
    <w:rsid w:val="00E34CC6"/>
    <w:rsid w:val="00E34D90"/>
    <w:rsid w:val="00E35329"/>
    <w:rsid w:val="00E353CA"/>
    <w:rsid w:val="00E36204"/>
    <w:rsid w:val="00E36263"/>
    <w:rsid w:val="00E367F0"/>
    <w:rsid w:val="00E36876"/>
    <w:rsid w:val="00E368BE"/>
    <w:rsid w:val="00E378B9"/>
    <w:rsid w:val="00E40133"/>
    <w:rsid w:val="00E4074B"/>
    <w:rsid w:val="00E40934"/>
    <w:rsid w:val="00E40D00"/>
    <w:rsid w:val="00E4109C"/>
    <w:rsid w:val="00E41245"/>
    <w:rsid w:val="00E41D24"/>
    <w:rsid w:val="00E41D61"/>
    <w:rsid w:val="00E41F55"/>
    <w:rsid w:val="00E423EA"/>
    <w:rsid w:val="00E427D5"/>
    <w:rsid w:val="00E42969"/>
    <w:rsid w:val="00E42BC3"/>
    <w:rsid w:val="00E43FEF"/>
    <w:rsid w:val="00E442AE"/>
    <w:rsid w:val="00E44A7B"/>
    <w:rsid w:val="00E44A8B"/>
    <w:rsid w:val="00E452D2"/>
    <w:rsid w:val="00E453A1"/>
    <w:rsid w:val="00E457BB"/>
    <w:rsid w:val="00E45A86"/>
    <w:rsid w:val="00E45D10"/>
    <w:rsid w:val="00E45D33"/>
    <w:rsid w:val="00E465D5"/>
    <w:rsid w:val="00E46D46"/>
    <w:rsid w:val="00E4701A"/>
    <w:rsid w:val="00E4731C"/>
    <w:rsid w:val="00E47530"/>
    <w:rsid w:val="00E47615"/>
    <w:rsid w:val="00E47A3F"/>
    <w:rsid w:val="00E47BFE"/>
    <w:rsid w:val="00E47D17"/>
    <w:rsid w:val="00E5005A"/>
    <w:rsid w:val="00E50343"/>
    <w:rsid w:val="00E5094D"/>
    <w:rsid w:val="00E50AF6"/>
    <w:rsid w:val="00E50CAB"/>
    <w:rsid w:val="00E50F31"/>
    <w:rsid w:val="00E51705"/>
    <w:rsid w:val="00E51C07"/>
    <w:rsid w:val="00E51D7F"/>
    <w:rsid w:val="00E51F25"/>
    <w:rsid w:val="00E520FB"/>
    <w:rsid w:val="00E52DC0"/>
    <w:rsid w:val="00E539A9"/>
    <w:rsid w:val="00E53AC8"/>
    <w:rsid w:val="00E53C73"/>
    <w:rsid w:val="00E53CDE"/>
    <w:rsid w:val="00E53F6B"/>
    <w:rsid w:val="00E540A8"/>
    <w:rsid w:val="00E549C9"/>
    <w:rsid w:val="00E54D12"/>
    <w:rsid w:val="00E551DE"/>
    <w:rsid w:val="00E55A96"/>
    <w:rsid w:val="00E55FCD"/>
    <w:rsid w:val="00E561EE"/>
    <w:rsid w:val="00E56529"/>
    <w:rsid w:val="00E56684"/>
    <w:rsid w:val="00E567E5"/>
    <w:rsid w:val="00E56883"/>
    <w:rsid w:val="00E578D6"/>
    <w:rsid w:val="00E578EB"/>
    <w:rsid w:val="00E57A4A"/>
    <w:rsid w:val="00E60C11"/>
    <w:rsid w:val="00E60E1A"/>
    <w:rsid w:val="00E61058"/>
    <w:rsid w:val="00E61088"/>
    <w:rsid w:val="00E61099"/>
    <w:rsid w:val="00E625CA"/>
    <w:rsid w:val="00E6266A"/>
    <w:rsid w:val="00E635AF"/>
    <w:rsid w:val="00E638BE"/>
    <w:rsid w:val="00E63DC8"/>
    <w:rsid w:val="00E64001"/>
    <w:rsid w:val="00E641AD"/>
    <w:rsid w:val="00E6460D"/>
    <w:rsid w:val="00E64750"/>
    <w:rsid w:val="00E6514D"/>
    <w:rsid w:val="00E65243"/>
    <w:rsid w:val="00E657B7"/>
    <w:rsid w:val="00E65897"/>
    <w:rsid w:val="00E65B43"/>
    <w:rsid w:val="00E66100"/>
    <w:rsid w:val="00E6664F"/>
    <w:rsid w:val="00E666A3"/>
    <w:rsid w:val="00E67255"/>
    <w:rsid w:val="00E67C0E"/>
    <w:rsid w:val="00E67D2D"/>
    <w:rsid w:val="00E67D34"/>
    <w:rsid w:val="00E7098E"/>
    <w:rsid w:val="00E70D67"/>
    <w:rsid w:val="00E70EA4"/>
    <w:rsid w:val="00E71DA6"/>
    <w:rsid w:val="00E72179"/>
    <w:rsid w:val="00E72452"/>
    <w:rsid w:val="00E7263F"/>
    <w:rsid w:val="00E73198"/>
    <w:rsid w:val="00E736DF"/>
    <w:rsid w:val="00E73851"/>
    <w:rsid w:val="00E7402D"/>
    <w:rsid w:val="00E74683"/>
    <w:rsid w:val="00E74E86"/>
    <w:rsid w:val="00E74EE3"/>
    <w:rsid w:val="00E75695"/>
    <w:rsid w:val="00E763C0"/>
    <w:rsid w:val="00E76F40"/>
    <w:rsid w:val="00E77764"/>
    <w:rsid w:val="00E77E3A"/>
    <w:rsid w:val="00E77F58"/>
    <w:rsid w:val="00E802C2"/>
    <w:rsid w:val="00E80370"/>
    <w:rsid w:val="00E80423"/>
    <w:rsid w:val="00E8120C"/>
    <w:rsid w:val="00E8168F"/>
    <w:rsid w:val="00E82266"/>
    <w:rsid w:val="00E826AA"/>
    <w:rsid w:val="00E8289A"/>
    <w:rsid w:val="00E82946"/>
    <w:rsid w:val="00E82EA5"/>
    <w:rsid w:val="00E83024"/>
    <w:rsid w:val="00E832AD"/>
    <w:rsid w:val="00E8335C"/>
    <w:rsid w:val="00E833EA"/>
    <w:rsid w:val="00E83418"/>
    <w:rsid w:val="00E8365B"/>
    <w:rsid w:val="00E83B08"/>
    <w:rsid w:val="00E83D13"/>
    <w:rsid w:val="00E83E22"/>
    <w:rsid w:val="00E844CA"/>
    <w:rsid w:val="00E84720"/>
    <w:rsid w:val="00E84E8A"/>
    <w:rsid w:val="00E84F45"/>
    <w:rsid w:val="00E856F9"/>
    <w:rsid w:val="00E85F44"/>
    <w:rsid w:val="00E86A2D"/>
    <w:rsid w:val="00E87089"/>
    <w:rsid w:val="00E9028C"/>
    <w:rsid w:val="00E9060F"/>
    <w:rsid w:val="00E90658"/>
    <w:rsid w:val="00E906BE"/>
    <w:rsid w:val="00E906DE"/>
    <w:rsid w:val="00E90F5F"/>
    <w:rsid w:val="00E91174"/>
    <w:rsid w:val="00E91313"/>
    <w:rsid w:val="00E918BD"/>
    <w:rsid w:val="00E91E10"/>
    <w:rsid w:val="00E920BA"/>
    <w:rsid w:val="00E9244C"/>
    <w:rsid w:val="00E926B1"/>
    <w:rsid w:val="00E92954"/>
    <w:rsid w:val="00E938CC"/>
    <w:rsid w:val="00E93E15"/>
    <w:rsid w:val="00E93EEF"/>
    <w:rsid w:val="00E94370"/>
    <w:rsid w:val="00E94EB9"/>
    <w:rsid w:val="00E950C9"/>
    <w:rsid w:val="00E9538D"/>
    <w:rsid w:val="00E95FA7"/>
    <w:rsid w:val="00E9618B"/>
    <w:rsid w:val="00E96818"/>
    <w:rsid w:val="00E9744B"/>
    <w:rsid w:val="00EA0237"/>
    <w:rsid w:val="00EA0377"/>
    <w:rsid w:val="00EA05D2"/>
    <w:rsid w:val="00EA0F57"/>
    <w:rsid w:val="00EA12B0"/>
    <w:rsid w:val="00EA17E0"/>
    <w:rsid w:val="00EA1F8F"/>
    <w:rsid w:val="00EA20A7"/>
    <w:rsid w:val="00EA2859"/>
    <w:rsid w:val="00EA3CD8"/>
    <w:rsid w:val="00EA3E35"/>
    <w:rsid w:val="00EA4E36"/>
    <w:rsid w:val="00EA5F8B"/>
    <w:rsid w:val="00EA6195"/>
    <w:rsid w:val="00EA61F8"/>
    <w:rsid w:val="00EA6572"/>
    <w:rsid w:val="00EA65F1"/>
    <w:rsid w:val="00EA68AA"/>
    <w:rsid w:val="00EA6ABC"/>
    <w:rsid w:val="00EA75FD"/>
    <w:rsid w:val="00EA7707"/>
    <w:rsid w:val="00EA786A"/>
    <w:rsid w:val="00EA7BD5"/>
    <w:rsid w:val="00EB1133"/>
    <w:rsid w:val="00EB139B"/>
    <w:rsid w:val="00EB1477"/>
    <w:rsid w:val="00EB1490"/>
    <w:rsid w:val="00EB1A07"/>
    <w:rsid w:val="00EB1F13"/>
    <w:rsid w:val="00EB2500"/>
    <w:rsid w:val="00EB2711"/>
    <w:rsid w:val="00EB2ED6"/>
    <w:rsid w:val="00EB2EFB"/>
    <w:rsid w:val="00EB3973"/>
    <w:rsid w:val="00EB3983"/>
    <w:rsid w:val="00EB3A91"/>
    <w:rsid w:val="00EB4016"/>
    <w:rsid w:val="00EB4F4B"/>
    <w:rsid w:val="00EB5C84"/>
    <w:rsid w:val="00EB6AD5"/>
    <w:rsid w:val="00EB6CEE"/>
    <w:rsid w:val="00EB6CF6"/>
    <w:rsid w:val="00EB6F22"/>
    <w:rsid w:val="00EB735E"/>
    <w:rsid w:val="00EB7866"/>
    <w:rsid w:val="00EB7E9C"/>
    <w:rsid w:val="00EC016C"/>
    <w:rsid w:val="00EC02EE"/>
    <w:rsid w:val="00EC0546"/>
    <w:rsid w:val="00EC0588"/>
    <w:rsid w:val="00EC09CC"/>
    <w:rsid w:val="00EC0E07"/>
    <w:rsid w:val="00EC1041"/>
    <w:rsid w:val="00EC10B9"/>
    <w:rsid w:val="00EC15D6"/>
    <w:rsid w:val="00EC1FBD"/>
    <w:rsid w:val="00EC23E1"/>
    <w:rsid w:val="00EC2A61"/>
    <w:rsid w:val="00EC2CA6"/>
    <w:rsid w:val="00EC3235"/>
    <w:rsid w:val="00EC4775"/>
    <w:rsid w:val="00EC4C86"/>
    <w:rsid w:val="00EC4D89"/>
    <w:rsid w:val="00EC5598"/>
    <w:rsid w:val="00EC568B"/>
    <w:rsid w:val="00EC588C"/>
    <w:rsid w:val="00EC59B3"/>
    <w:rsid w:val="00EC5A84"/>
    <w:rsid w:val="00EC5FBD"/>
    <w:rsid w:val="00EC6606"/>
    <w:rsid w:val="00EC68B1"/>
    <w:rsid w:val="00EC722C"/>
    <w:rsid w:val="00EC7406"/>
    <w:rsid w:val="00EC7C50"/>
    <w:rsid w:val="00EC7F33"/>
    <w:rsid w:val="00ED0009"/>
    <w:rsid w:val="00ED09D1"/>
    <w:rsid w:val="00ED0D24"/>
    <w:rsid w:val="00ED0DCB"/>
    <w:rsid w:val="00ED15F5"/>
    <w:rsid w:val="00ED184C"/>
    <w:rsid w:val="00ED1DDD"/>
    <w:rsid w:val="00ED2CB3"/>
    <w:rsid w:val="00ED33C1"/>
    <w:rsid w:val="00ED344F"/>
    <w:rsid w:val="00ED40C3"/>
    <w:rsid w:val="00ED428C"/>
    <w:rsid w:val="00ED431D"/>
    <w:rsid w:val="00ED43E3"/>
    <w:rsid w:val="00ED4581"/>
    <w:rsid w:val="00ED491E"/>
    <w:rsid w:val="00ED4CA8"/>
    <w:rsid w:val="00ED4F6D"/>
    <w:rsid w:val="00ED56D4"/>
    <w:rsid w:val="00ED6008"/>
    <w:rsid w:val="00ED6182"/>
    <w:rsid w:val="00ED6633"/>
    <w:rsid w:val="00ED66C5"/>
    <w:rsid w:val="00ED6756"/>
    <w:rsid w:val="00ED709E"/>
    <w:rsid w:val="00ED7C6C"/>
    <w:rsid w:val="00ED7E02"/>
    <w:rsid w:val="00EE00F5"/>
    <w:rsid w:val="00EE0252"/>
    <w:rsid w:val="00EE04EE"/>
    <w:rsid w:val="00EE09A6"/>
    <w:rsid w:val="00EE1024"/>
    <w:rsid w:val="00EE1284"/>
    <w:rsid w:val="00EE15D1"/>
    <w:rsid w:val="00EE18AF"/>
    <w:rsid w:val="00EE18D5"/>
    <w:rsid w:val="00EE19CB"/>
    <w:rsid w:val="00EE1C4D"/>
    <w:rsid w:val="00EE1FA2"/>
    <w:rsid w:val="00EE23C0"/>
    <w:rsid w:val="00EE26E7"/>
    <w:rsid w:val="00EE2709"/>
    <w:rsid w:val="00EE2EBE"/>
    <w:rsid w:val="00EE3248"/>
    <w:rsid w:val="00EE33E8"/>
    <w:rsid w:val="00EE3851"/>
    <w:rsid w:val="00EE39A6"/>
    <w:rsid w:val="00EE3E58"/>
    <w:rsid w:val="00EE408E"/>
    <w:rsid w:val="00EE42C7"/>
    <w:rsid w:val="00EE46D2"/>
    <w:rsid w:val="00EE5501"/>
    <w:rsid w:val="00EE5690"/>
    <w:rsid w:val="00EE5B22"/>
    <w:rsid w:val="00EE5C87"/>
    <w:rsid w:val="00EE5F47"/>
    <w:rsid w:val="00EE6723"/>
    <w:rsid w:val="00EE6845"/>
    <w:rsid w:val="00EE7084"/>
    <w:rsid w:val="00EE77F8"/>
    <w:rsid w:val="00EE7A29"/>
    <w:rsid w:val="00EE7C90"/>
    <w:rsid w:val="00EE7D7D"/>
    <w:rsid w:val="00EE7F04"/>
    <w:rsid w:val="00EE7F8C"/>
    <w:rsid w:val="00EF0192"/>
    <w:rsid w:val="00EF02E8"/>
    <w:rsid w:val="00EF0B2B"/>
    <w:rsid w:val="00EF0FBD"/>
    <w:rsid w:val="00EF1359"/>
    <w:rsid w:val="00EF13AE"/>
    <w:rsid w:val="00EF15D4"/>
    <w:rsid w:val="00EF20AE"/>
    <w:rsid w:val="00EF228F"/>
    <w:rsid w:val="00EF28EC"/>
    <w:rsid w:val="00EF2D58"/>
    <w:rsid w:val="00EF3808"/>
    <w:rsid w:val="00EF43D6"/>
    <w:rsid w:val="00EF464E"/>
    <w:rsid w:val="00EF4CAA"/>
    <w:rsid w:val="00EF4F2B"/>
    <w:rsid w:val="00EF50E4"/>
    <w:rsid w:val="00EF5ED7"/>
    <w:rsid w:val="00EF5FA4"/>
    <w:rsid w:val="00EF6436"/>
    <w:rsid w:val="00EF6563"/>
    <w:rsid w:val="00EF6A2A"/>
    <w:rsid w:val="00EF709C"/>
    <w:rsid w:val="00EF7348"/>
    <w:rsid w:val="00EF75E4"/>
    <w:rsid w:val="00EF7723"/>
    <w:rsid w:val="00EF7AEA"/>
    <w:rsid w:val="00EF7B4D"/>
    <w:rsid w:val="00F00424"/>
    <w:rsid w:val="00F00555"/>
    <w:rsid w:val="00F00A62"/>
    <w:rsid w:val="00F00A76"/>
    <w:rsid w:val="00F00BAA"/>
    <w:rsid w:val="00F00D10"/>
    <w:rsid w:val="00F00D2C"/>
    <w:rsid w:val="00F00EDB"/>
    <w:rsid w:val="00F013FC"/>
    <w:rsid w:val="00F0140E"/>
    <w:rsid w:val="00F01926"/>
    <w:rsid w:val="00F01A97"/>
    <w:rsid w:val="00F01EA0"/>
    <w:rsid w:val="00F0248C"/>
    <w:rsid w:val="00F028EC"/>
    <w:rsid w:val="00F02DF1"/>
    <w:rsid w:val="00F02F22"/>
    <w:rsid w:val="00F03266"/>
    <w:rsid w:val="00F034B4"/>
    <w:rsid w:val="00F0391C"/>
    <w:rsid w:val="00F0472C"/>
    <w:rsid w:val="00F04F65"/>
    <w:rsid w:val="00F04F6A"/>
    <w:rsid w:val="00F050CD"/>
    <w:rsid w:val="00F053C1"/>
    <w:rsid w:val="00F0562E"/>
    <w:rsid w:val="00F0565B"/>
    <w:rsid w:val="00F058E2"/>
    <w:rsid w:val="00F05A3E"/>
    <w:rsid w:val="00F05B5E"/>
    <w:rsid w:val="00F05EF0"/>
    <w:rsid w:val="00F061B9"/>
    <w:rsid w:val="00F06608"/>
    <w:rsid w:val="00F06810"/>
    <w:rsid w:val="00F070CE"/>
    <w:rsid w:val="00F07339"/>
    <w:rsid w:val="00F074C0"/>
    <w:rsid w:val="00F0775B"/>
    <w:rsid w:val="00F103A2"/>
    <w:rsid w:val="00F1097F"/>
    <w:rsid w:val="00F1133A"/>
    <w:rsid w:val="00F1147D"/>
    <w:rsid w:val="00F1167E"/>
    <w:rsid w:val="00F1174B"/>
    <w:rsid w:val="00F11D6D"/>
    <w:rsid w:val="00F11FCE"/>
    <w:rsid w:val="00F12248"/>
    <w:rsid w:val="00F12CEB"/>
    <w:rsid w:val="00F13146"/>
    <w:rsid w:val="00F13494"/>
    <w:rsid w:val="00F13575"/>
    <w:rsid w:val="00F13DF4"/>
    <w:rsid w:val="00F1485C"/>
    <w:rsid w:val="00F14BAB"/>
    <w:rsid w:val="00F14BE1"/>
    <w:rsid w:val="00F153D1"/>
    <w:rsid w:val="00F164E0"/>
    <w:rsid w:val="00F16571"/>
    <w:rsid w:val="00F165EC"/>
    <w:rsid w:val="00F16789"/>
    <w:rsid w:val="00F1766B"/>
    <w:rsid w:val="00F1780F"/>
    <w:rsid w:val="00F210E7"/>
    <w:rsid w:val="00F21864"/>
    <w:rsid w:val="00F21A70"/>
    <w:rsid w:val="00F22094"/>
    <w:rsid w:val="00F22957"/>
    <w:rsid w:val="00F231D5"/>
    <w:rsid w:val="00F231EB"/>
    <w:rsid w:val="00F23261"/>
    <w:rsid w:val="00F2339E"/>
    <w:rsid w:val="00F2341A"/>
    <w:rsid w:val="00F23445"/>
    <w:rsid w:val="00F234DA"/>
    <w:rsid w:val="00F236C5"/>
    <w:rsid w:val="00F23B8E"/>
    <w:rsid w:val="00F23E56"/>
    <w:rsid w:val="00F24027"/>
    <w:rsid w:val="00F2422C"/>
    <w:rsid w:val="00F2458A"/>
    <w:rsid w:val="00F2462E"/>
    <w:rsid w:val="00F246BD"/>
    <w:rsid w:val="00F24C0C"/>
    <w:rsid w:val="00F24C6E"/>
    <w:rsid w:val="00F253CD"/>
    <w:rsid w:val="00F2566F"/>
    <w:rsid w:val="00F25BA4"/>
    <w:rsid w:val="00F25CBF"/>
    <w:rsid w:val="00F25D36"/>
    <w:rsid w:val="00F26291"/>
    <w:rsid w:val="00F267CB"/>
    <w:rsid w:val="00F26A14"/>
    <w:rsid w:val="00F26A2B"/>
    <w:rsid w:val="00F26BCC"/>
    <w:rsid w:val="00F274B1"/>
    <w:rsid w:val="00F27931"/>
    <w:rsid w:val="00F27B87"/>
    <w:rsid w:val="00F27C5B"/>
    <w:rsid w:val="00F30C3D"/>
    <w:rsid w:val="00F31147"/>
    <w:rsid w:val="00F3131B"/>
    <w:rsid w:val="00F31CF0"/>
    <w:rsid w:val="00F31DF3"/>
    <w:rsid w:val="00F32356"/>
    <w:rsid w:val="00F3277C"/>
    <w:rsid w:val="00F329C9"/>
    <w:rsid w:val="00F333C4"/>
    <w:rsid w:val="00F333DB"/>
    <w:rsid w:val="00F33FAA"/>
    <w:rsid w:val="00F34367"/>
    <w:rsid w:val="00F3441F"/>
    <w:rsid w:val="00F348C2"/>
    <w:rsid w:val="00F34A34"/>
    <w:rsid w:val="00F34A67"/>
    <w:rsid w:val="00F350A5"/>
    <w:rsid w:val="00F35272"/>
    <w:rsid w:val="00F354F4"/>
    <w:rsid w:val="00F35995"/>
    <w:rsid w:val="00F35EB8"/>
    <w:rsid w:val="00F360F3"/>
    <w:rsid w:val="00F3615C"/>
    <w:rsid w:val="00F36CD3"/>
    <w:rsid w:val="00F36EF6"/>
    <w:rsid w:val="00F371D7"/>
    <w:rsid w:val="00F37B49"/>
    <w:rsid w:val="00F37B9C"/>
    <w:rsid w:val="00F37E36"/>
    <w:rsid w:val="00F408C1"/>
    <w:rsid w:val="00F40934"/>
    <w:rsid w:val="00F40B42"/>
    <w:rsid w:val="00F4132A"/>
    <w:rsid w:val="00F41723"/>
    <w:rsid w:val="00F4176D"/>
    <w:rsid w:val="00F41782"/>
    <w:rsid w:val="00F42827"/>
    <w:rsid w:val="00F429F6"/>
    <w:rsid w:val="00F42DBF"/>
    <w:rsid w:val="00F42E45"/>
    <w:rsid w:val="00F43586"/>
    <w:rsid w:val="00F440D6"/>
    <w:rsid w:val="00F44236"/>
    <w:rsid w:val="00F44531"/>
    <w:rsid w:val="00F447E7"/>
    <w:rsid w:val="00F448AD"/>
    <w:rsid w:val="00F45310"/>
    <w:rsid w:val="00F45678"/>
    <w:rsid w:val="00F45687"/>
    <w:rsid w:val="00F45C0E"/>
    <w:rsid w:val="00F45E3D"/>
    <w:rsid w:val="00F4642A"/>
    <w:rsid w:val="00F466E0"/>
    <w:rsid w:val="00F46968"/>
    <w:rsid w:val="00F46CCA"/>
    <w:rsid w:val="00F46E14"/>
    <w:rsid w:val="00F470D3"/>
    <w:rsid w:val="00F470DF"/>
    <w:rsid w:val="00F50696"/>
    <w:rsid w:val="00F509C7"/>
    <w:rsid w:val="00F50A48"/>
    <w:rsid w:val="00F50EA9"/>
    <w:rsid w:val="00F513D8"/>
    <w:rsid w:val="00F524B4"/>
    <w:rsid w:val="00F527CF"/>
    <w:rsid w:val="00F52AB7"/>
    <w:rsid w:val="00F531E9"/>
    <w:rsid w:val="00F533C6"/>
    <w:rsid w:val="00F53716"/>
    <w:rsid w:val="00F53DEB"/>
    <w:rsid w:val="00F540AD"/>
    <w:rsid w:val="00F54196"/>
    <w:rsid w:val="00F54433"/>
    <w:rsid w:val="00F54465"/>
    <w:rsid w:val="00F550DD"/>
    <w:rsid w:val="00F55FFB"/>
    <w:rsid w:val="00F5612C"/>
    <w:rsid w:val="00F56365"/>
    <w:rsid w:val="00F563E3"/>
    <w:rsid w:val="00F5698E"/>
    <w:rsid w:val="00F569D4"/>
    <w:rsid w:val="00F5748B"/>
    <w:rsid w:val="00F57A6C"/>
    <w:rsid w:val="00F57D3F"/>
    <w:rsid w:val="00F57F8A"/>
    <w:rsid w:val="00F605B0"/>
    <w:rsid w:val="00F60F1D"/>
    <w:rsid w:val="00F62319"/>
    <w:rsid w:val="00F62618"/>
    <w:rsid w:val="00F6285B"/>
    <w:rsid w:val="00F633C6"/>
    <w:rsid w:val="00F63B7E"/>
    <w:rsid w:val="00F63D0E"/>
    <w:rsid w:val="00F63F71"/>
    <w:rsid w:val="00F64276"/>
    <w:rsid w:val="00F644FC"/>
    <w:rsid w:val="00F64561"/>
    <w:rsid w:val="00F65B41"/>
    <w:rsid w:val="00F66025"/>
    <w:rsid w:val="00F664FB"/>
    <w:rsid w:val="00F66A68"/>
    <w:rsid w:val="00F66C47"/>
    <w:rsid w:val="00F66F3F"/>
    <w:rsid w:val="00F672D1"/>
    <w:rsid w:val="00F67AF1"/>
    <w:rsid w:val="00F67F0D"/>
    <w:rsid w:val="00F67F1A"/>
    <w:rsid w:val="00F67F95"/>
    <w:rsid w:val="00F706D2"/>
    <w:rsid w:val="00F70B20"/>
    <w:rsid w:val="00F71924"/>
    <w:rsid w:val="00F71935"/>
    <w:rsid w:val="00F71A82"/>
    <w:rsid w:val="00F71B50"/>
    <w:rsid w:val="00F723B3"/>
    <w:rsid w:val="00F72BC4"/>
    <w:rsid w:val="00F73114"/>
    <w:rsid w:val="00F7389B"/>
    <w:rsid w:val="00F742DE"/>
    <w:rsid w:val="00F7482A"/>
    <w:rsid w:val="00F7486C"/>
    <w:rsid w:val="00F749AB"/>
    <w:rsid w:val="00F74DF7"/>
    <w:rsid w:val="00F750EE"/>
    <w:rsid w:val="00F75AA5"/>
    <w:rsid w:val="00F75C86"/>
    <w:rsid w:val="00F75CC6"/>
    <w:rsid w:val="00F75D88"/>
    <w:rsid w:val="00F760F8"/>
    <w:rsid w:val="00F76E16"/>
    <w:rsid w:val="00F77D00"/>
    <w:rsid w:val="00F804ED"/>
    <w:rsid w:val="00F8064D"/>
    <w:rsid w:val="00F80711"/>
    <w:rsid w:val="00F808A3"/>
    <w:rsid w:val="00F80B35"/>
    <w:rsid w:val="00F80BF6"/>
    <w:rsid w:val="00F813EE"/>
    <w:rsid w:val="00F81D55"/>
    <w:rsid w:val="00F81FC6"/>
    <w:rsid w:val="00F823FD"/>
    <w:rsid w:val="00F8289E"/>
    <w:rsid w:val="00F82E8B"/>
    <w:rsid w:val="00F83742"/>
    <w:rsid w:val="00F83C00"/>
    <w:rsid w:val="00F83CEF"/>
    <w:rsid w:val="00F83D06"/>
    <w:rsid w:val="00F84042"/>
    <w:rsid w:val="00F8404C"/>
    <w:rsid w:val="00F842F8"/>
    <w:rsid w:val="00F845DD"/>
    <w:rsid w:val="00F846AD"/>
    <w:rsid w:val="00F84C05"/>
    <w:rsid w:val="00F84F01"/>
    <w:rsid w:val="00F851CC"/>
    <w:rsid w:val="00F85CD8"/>
    <w:rsid w:val="00F85F93"/>
    <w:rsid w:val="00F862B7"/>
    <w:rsid w:val="00F865BE"/>
    <w:rsid w:val="00F86D16"/>
    <w:rsid w:val="00F86DD7"/>
    <w:rsid w:val="00F86EE2"/>
    <w:rsid w:val="00F871A7"/>
    <w:rsid w:val="00F87243"/>
    <w:rsid w:val="00F8726F"/>
    <w:rsid w:val="00F875F7"/>
    <w:rsid w:val="00F878D3"/>
    <w:rsid w:val="00F87C78"/>
    <w:rsid w:val="00F87ECC"/>
    <w:rsid w:val="00F903E0"/>
    <w:rsid w:val="00F90404"/>
    <w:rsid w:val="00F905AA"/>
    <w:rsid w:val="00F90784"/>
    <w:rsid w:val="00F90DE0"/>
    <w:rsid w:val="00F9120A"/>
    <w:rsid w:val="00F91301"/>
    <w:rsid w:val="00F91709"/>
    <w:rsid w:val="00F91C5A"/>
    <w:rsid w:val="00F91DE1"/>
    <w:rsid w:val="00F92166"/>
    <w:rsid w:val="00F922FC"/>
    <w:rsid w:val="00F9268C"/>
    <w:rsid w:val="00F93156"/>
    <w:rsid w:val="00F93228"/>
    <w:rsid w:val="00F938A8"/>
    <w:rsid w:val="00F93F82"/>
    <w:rsid w:val="00F94431"/>
    <w:rsid w:val="00F947A1"/>
    <w:rsid w:val="00F948BE"/>
    <w:rsid w:val="00F94A5B"/>
    <w:rsid w:val="00F94AD8"/>
    <w:rsid w:val="00F95244"/>
    <w:rsid w:val="00F9525F"/>
    <w:rsid w:val="00F958AE"/>
    <w:rsid w:val="00F9611D"/>
    <w:rsid w:val="00F9625D"/>
    <w:rsid w:val="00F96352"/>
    <w:rsid w:val="00F966CD"/>
    <w:rsid w:val="00F967A3"/>
    <w:rsid w:val="00F96938"/>
    <w:rsid w:val="00F970CD"/>
    <w:rsid w:val="00F97104"/>
    <w:rsid w:val="00F9781C"/>
    <w:rsid w:val="00FA02E7"/>
    <w:rsid w:val="00FA0665"/>
    <w:rsid w:val="00FA07A9"/>
    <w:rsid w:val="00FA0974"/>
    <w:rsid w:val="00FA108B"/>
    <w:rsid w:val="00FA10E9"/>
    <w:rsid w:val="00FA17D1"/>
    <w:rsid w:val="00FA1B66"/>
    <w:rsid w:val="00FA1B84"/>
    <w:rsid w:val="00FA1BC0"/>
    <w:rsid w:val="00FA1CB5"/>
    <w:rsid w:val="00FA23EB"/>
    <w:rsid w:val="00FA261D"/>
    <w:rsid w:val="00FA3039"/>
    <w:rsid w:val="00FA388E"/>
    <w:rsid w:val="00FA3AEE"/>
    <w:rsid w:val="00FA3B19"/>
    <w:rsid w:val="00FA3E90"/>
    <w:rsid w:val="00FA3F89"/>
    <w:rsid w:val="00FA439F"/>
    <w:rsid w:val="00FA43AA"/>
    <w:rsid w:val="00FA449A"/>
    <w:rsid w:val="00FA4ECB"/>
    <w:rsid w:val="00FA50C5"/>
    <w:rsid w:val="00FA546D"/>
    <w:rsid w:val="00FA57A0"/>
    <w:rsid w:val="00FA5E9C"/>
    <w:rsid w:val="00FA622E"/>
    <w:rsid w:val="00FA6599"/>
    <w:rsid w:val="00FA695E"/>
    <w:rsid w:val="00FA6A20"/>
    <w:rsid w:val="00FA6CA0"/>
    <w:rsid w:val="00FA6FCA"/>
    <w:rsid w:val="00FA7BA4"/>
    <w:rsid w:val="00FB032E"/>
    <w:rsid w:val="00FB05CD"/>
    <w:rsid w:val="00FB086A"/>
    <w:rsid w:val="00FB0AD3"/>
    <w:rsid w:val="00FB0C96"/>
    <w:rsid w:val="00FB0E53"/>
    <w:rsid w:val="00FB16B1"/>
    <w:rsid w:val="00FB17B9"/>
    <w:rsid w:val="00FB1B40"/>
    <w:rsid w:val="00FB230C"/>
    <w:rsid w:val="00FB34E4"/>
    <w:rsid w:val="00FB3AB0"/>
    <w:rsid w:val="00FB3BE7"/>
    <w:rsid w:val="00FB3D5B"/>
    <w:rsid w:val="00FB4732"/>
    <w:rsid w:val="00FB4ABE"/>
    <w:rsid w:val="00FB4BAC"/>
    <w:rsid w:val="00FB5788"/>
    <w:rsid w:val="00FB5BE2"/>
    <w:rsid w:val="00FB604C"/>
    <w:rsid w:val="00FB65EC"/>
    <w:rsid w:val="00FB6728"/>
    <w:rsid w:val="00FB68F4"/>
    <w:rsid w:val="00FB6A88"/>
    <w:rsid w:val="00FB6CFD"/>
    <w:rsid w:val="00FB7015"/>
    <w:rsid w:val="00FB73F1"/>
    <w:rsid w:val="00FC0282"/>
    <w:rsid w:val="00FC0366"/>
    <w:rsid w:val="00FC042D"/>
    <w:rsid w:val="00FC08C5"/>
    <w:rsid w:val="00FC0D27"/>
    <w:rsid w:val="00FC161A"/>
    <w:rsid w:val="00FC1B42"/>
    <w:rsid w:val="00FC1FD7"/>
    <w:rsid w:val="00FC211D"/>
    <w:rsid w:val="00FC25F6"/>
    <w:rsid w:val="00FC26DA"/>
    <w:rsid w:val="00FC29EB"/>
    <w:rsid w:val="00FC2CA0"/>
    <w:rsid w:val="00FC332C"/>
    <w:rsid w:val="00FC377B"/>
    <w:rsid w:val="00FC37DD"/>
    <w:rsid w:val="00FC3BA6"/>
    <w:rsid w:val="00FC3F5B"/>
    <w:rsid w:val="00FC431C"/>
    <w:rsid w:val="00FC4444"/>
    <w:rsid w:val="00FC45DF"/>
    <w:rsid w:val="00FC468D"/>
    <w:rsid w:val="00FC49D3"/>
    <w:rsid w:val="00FC53FA"/>
    <w:rsid w:val="00FC572F"/>
    <w:rsid w:val="00FC575D"/>
    <w:rsid w:val="00FC576B"/>
    <w:rsid w:val="00FC59FF"/>
    <w:rsid w:val="00FC61C8"/>
    <w:rsid w:val="00FC641D"/>
    <w:rsid w:val="00FC7425"/>
    <w:rsid w:val="00FC7A05"/>
    <w:rsid w:val="00FC7A22"/>
    <w:rsid w:val="00FD01FB"/>
    <w:rsid w:val="00FD0A92"/>
    <w:rsid w:val="00FD0C1F"/>
    <w:rsid w:val="00FD0ED4"/>
    <w:rsid w:val="00FD11BA"/>
    <w:rsid w:val="00FD134C"/>
    <w:rsid w:val="00FD13B7"/>
    <w:rsid w:val="00FD1B35"/>
    <w:rsid w:val="00FD1EEC"/>
    <w:rsid w:val="00FD1F0A"/>
    <w:rsid w:val="00FD22A7"/>
    <w:rsid w:val="00FD2474"/>
    <w:rsid w:val="00FD26B2"/>
    <w:rsid w:val="00FD2765"/>
    <w:rsid w:val="00FD2EAD"/>
    <w:rsid w:val="00FD3246"/>
    <w:rsid w:val="00FD37B1"/>
    <w:rsid w:val="00FD472E"/>
    <w:rsid w:val="00FD4AF0"/>
    <w:rsid w:val="00FD4B47"/>
    <w:rsid w:val="00FD4F0A"/>
    <w:rsid w:val="00FD5450"/>
    <w:rsid w:val="00FD55BF"/>
    <w:rsid w:val="00FD577E"/>
    <w:rsid w:val="00FD5815"/>
    <w:rsid w:val="00FD5B4E"/>
    <w:rsid w:val="00FD5EC2"/>
    <w:rsid w:val="00FD60A1"/>
    <w:rsid w:val="00FD6217"/>
    <w:rsid w:val="00FD6258"/>
    <w:rsid w:val="00FD62CF"/>
    <w:rsid w:val="00FD6B1A"/>
    <w:rsid w:val="00FD7345"/>
    <w:rsid w:val="00FD7AC5"/>
    <w:rsid w:val="00FD7B52"/>
    <w:rsid w:val="00FD7FB8"/>
    <w:rsid w:val="00FD7FBE"/>
    <w:rsid w:val="00FE06E2"/>
    <w:rsid w:val="00FE09E1"/>
    <w:rsid w:val="00FE0AC9"/>
    <w:rsid w:val="00FE1132"/>
    <w:rsid w:val="00FE11C4"/>
    <w:rsid w:val="00FE19DA"/>
    <w:rsid w:val="00FE1DCA"/>
    <w:rsid w:val="00FE1EDB"/>
    <w:rsid w:val="00FE2145"/>
    <w:rsid w:val="00FE22FE"/>
    <w:rsid w:val="00FE23B5"/>
    <w:rsid w:val="00FE26DF"/>
    <w:rsid w:val="00FE27AE"/>
    <w:rsid w:val="00FE3506"/>
    <w:rsid w:val="00FE38E5"/>
    <w:rsid w:val="00FE3A03"/>
    <w:rsid w:val="00FE3FD0"/>
    <w:rsid w:val="00FE4030"/>
    <w:rsid w:val="00FE4247"/>
    <w:rsid w:val="00FE4339"/>
    <w:rsid w:val="00FE4F23"/>
    <w:rsid w:val="00FE5082"/>
    <w:rsid w:val="00FE525C"/>
    <w:rsid w:val="00FE54C2"/>
    <w:rsid w:val="00FE589F"/>
    <w:rsid w:val="00FE6031"/>
    <w:rsid w:val="00FE66EF"/>
    <w:rsid w:val="00FE69CF"/>
    <w:rsid w:val="00FE6A14"/>
    <w:rsid w:val="00FE6A75"/>
    <w:rsid w:val="00FE6D4B"/>
    <w:rsid w:val="00FE7366"/>
    <w:rsid w:val="00FE7D1F"/>
    <w:rsid w:val="00FF01EE"/>
    <w:rsid w:val="00FF034C"/>
    <w:rsid w:val="00FF086A"/>
    <w:rsid w:val="00FF0AF9"/>
    <w:rsid w:val="00FF0B53"/>
    <w:rsid w:val="00FF0C88"/>
    <w:rsid w:val="00FF102F"/>
    <w:rsid w:val="00FF14F6"/>
    <w:rsid w:val="00FF1855"/>
    <w:rsid w:val="00FF1EA5"/>
    <w:rsid w:val="00FF2670"/>
    <w:rsid w:val="00FF2D61"/>
    <w:rsid w:val="00FF3143"/>
    <w:rsid w:val="00FF3A60"/>
    <w:rsid w:val="00FF47AA"/>
    <w:rsid w:val="00FF496A"/>
    <w:rsid w:val="00FF4E68"/>
    <w:rsid w:val="00FF5AE4"/>
    <w:rsid w:val="00FF5CB1"/>
    <w:rsid w:val="00FF60E5"/>
    <w:rsid w:val="00FF63A9"/>
    <w:rsid w:val="00FF6B3B"/>
    <w:rsid w:val="00FF6D02"/>
    <w:rsid w:val="00FF6D49"/>
    <w:rsid w:val="00FF6E21"/>
    <w:rsid w:val="00FF765E"/>
    <w:rsid w:val="00FF7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669"/>
    <w:rPr>
      <w:rFonts w:ascii="Times New Roman" w:eastAsia="Calibri" w:hAnsi="Times New Roman" w:cs="Calibri"/>
      <w:color w:val="000000"/>
      <w:sz w:val="24"/>
      <w:szCs w:val="24"/>
      <w:lang w:val="en-US" w:eastAsia="ar-SA"/>
    </w:rPr>
  </w:style>
  <w:style w:type="paragraph" w:styleId="1">
    <w:name w:val="heading 1"/>
    <w:basedOn w:val="a"/>
    <w:next w:val="a"/>
    <w:link w:val="10"/>
    <w:qFormat/>
    <w:rsid w:val="00E33669"/>
    <w:pPr>
      <w:keepNext/>
      <w:numPr>
        <w:numId w:val="1"/>
      </w:numPr>
      <w:ind w:left="720" w:hanging="360"/>
      <w:jc w:val="center"/>
      <w:outlineLvl w:val="0"/>
    </w:pPr>
    <w:rPr>
      <w:rFonts w:eastAsia="Times New Roman"/>
      <w:b/>
      <w:bCs/>
      <w:color w:val="auto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366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E3366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3669"/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E33669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en-US" w:eastAsia="ar-SA"/>
    </w:rPr>
  </w:style>
  <w:style w:type="character" w:customStyle="1" w:styleId="40">
    <w:name w:val="Заголовок 4 Знак"/>
    <w:basedOn w:val="a0"/>
    <w:link w:val="4"/>
    <w:semiHidden/>
    <w:rsid w:val="00E33669"/>
    <w:rPr>
      <w:rFonts w:ascii="Times New Roman" w:eastAsia="Calibri" w:hAnsi="Times New Roman" w:cs="Calibri"/>
      <w:b/>
      <w:bCs/>
      <w:color w:val="000000"/>
      <w:sz w:val="28"/>
      <w:szCs w:val="28"/>
      <w:lang w:val="en-US" w:eastAsia="ar-SA"/>
    </w:rPr>
  </w:style>
  <w:style w:type="character" w:styleId="a3">
    <w:name w:val="Hyperlink"/>
    <w:uiPriority w:val="99"/>
    <w:unhideWhenUsed/>
    <w:rsid w:val="00E33669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5"/>
    <w:semiHidden/>
    <w:rsid w:val="00E33669"/>
    <w:rPr>
      <w:rFonts w:ascii="Times New Roman" w:eastAsia="Calibri" w:hAnsi="Times New Roman" w:cs="Calibri"/>
      <w:color w:val="000000"/>
      <w:sz w:val="24"/>
      <w:szCs w:val="24"/>
      <w:lang w:val="en-US" w:eastAsia="ar-SA"/>
    </w:rPr>
  </w:style>
  <w:style w:type="paragraph" w:styleId="a5">
    <w:name w:val="header"/>
    <w:basedOn w:val="a"/>
    <w:link w:val="a4"/>
    <w:semiHidden/>
    <w:unhideWhenUsed/>
    <w:rsid w:val="00E336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7"/>
    <w:semiHidden/>
    <w:rsid w:val="00E33669"/>
    <w:rPr>
      <w:rFonts w:ascii="Times New Roman" w:eastAsia="Calibri" w:hAnsi="Times New Roman" w:cs="Calibri"/>
      <w:color w:val="000000"/>
      <w:sz w:val="24"/>
      <w:szCs w:val="24"/>
      <w:lang w:val="en-US" w:eastAsia="ar-SA"/>
    </w:rPr>
  </w:style>
  <w:style w:type="paragraph" w:styleId="a7">
    <w:name w:val="footer"/>
    <w:basedOn w:val="a"/>
    <w:link w:val="a6"/>
    <w:semiHidden/>
    <w:unhideWhenUsed/>
    <w:rsid w:val="00E33669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semiHidden/>
    <w:unhideWhenUsed/>
    <w:rsid w:val="00E33669"/>
    <w:pPr>
      <w:spacing w:before="0" w:after="120"/>
    </w:pPr>
  </w:style>
  <w:style w:type="character" w:customStyle="1" w:styleId="a9">
    <w:name w:val="Основной текст Знак"/>
    <w:basedOn w:val="a0"/>
    <w:link w:val="a8"/>
    <w:semiHidden/>
    <w:rsid w:val="00E33669"/>
    <w:rPr>
      <w:rFonts w:ascii="Times New Roman" w:eastAsia="Calibri" w:hAnsi="Times New Roman" w:cs="Calibri"/>
      <w:color w:val="000000"/>
      <w:sz w:val="24"/>
      <w:szCs w:val="24"/>
      <w:lang w:val="en-US" w:eastAsia="ar-SA"/>
    </w:rPr>
  </w:style>
  <w:style w:type="paragraph" w:styleId="aa">
    <w:name w:val="Subtitle"/>
    <w:basedOn w:val="a"/>
    <w:next w:val="a"/>
    <w:link w:val="ab"/>
    <w:uiPriority w:val="11"/>
    <w:qFormat/>
    <w:rsid w:val="00E33669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ab">
    <w:name w:val="Подзаголовок Знак"/>
    <w:basedOn w:val="a0"/>
    <w:link w:val="aa"/>
    <w:uiPriority w:val="11"/>
    <w:rsid w:val="00E33669"/>
    <w:rPr>
      <w:rFonts w:ascii="Cambria" w:eastAsia="Times New Roman" w:hAnsi="Cambria" w:cs="Times New Roman"/>
      <w:color w:val="000000"/>
      <w:sz w:val="24"/>
      <w:szCs w:val="24"/>
      <w:lang w:val="en-US" w:eastAsia="ar-SA"/>
    </w:rPr>
  </w:style>
  <w:style w:type="paragraph" w:styleId="ac">
    <w:name w:val="Title"/>
    <w:basedOn w:val="a"/>
    <w:next w:val="aa"/>
    <w:link w:val="ad"/>
    <w:qFormat/>
    <w:rsid w:val="00E33669"/>
    <w:pPr>
      <w:jc w:val="center"/>
    </w:pPr>
    <w:rPr>
      <w:rFonts w:eastAsia="Times New Roman" w:cs="Times New Roman"/>
      <w:b/>
      <w:color w:val="auto"/>
      <w:sz w:val="28"/>
      <w:szCs w:val="20"/>
      <w:lang w:val="ru-RU"/>
    </w:rPr>
  </w:style>
  <w:style w:type="character" w:customStyle="1" w:styleId="ad">
    <w:name w:val="Название Знак"/>
    <w:basedOn w:val="a0"/>
    <w:link w:val="ac"/>
    <w:rsid w:val="00E3366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e">
    <w:name w:val="Body Text Indent"/>
    <w:basedOn w:val="a"/>
    <w:link w:val="af"/>
    <w:semiHidden/>
    <w:unhideWhenUsed/>
    <w:rsid w:val="00E33669"/>
    <w:pPr>
      <w:ind w:left="459" w:hanging="459"/>
    </w:pPr>
    <w:rPr>
      <w:rFonts w:eastAsia="Lucida Sans Unicode" w:cs="Tahoma"/>
      <w:lang w:eastAsia="en-US" w:bidi="en-US"/>
    </w:rPr>
  </w:style>
  <w:style w:type="character" w:customStyle="1" w:styleId="af">
    <w:name w:val="Основной текст с отступом Знак"/>
    <w:basedOn w:val="a0"/>
    <w:link w:val="ae"/>
    <w:semiHidden/>
    <w:rsid w:val="00E33669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af0">
    <w:name w:val="Текст выноски Знак"/>
    <w:basedOn w:val="a0"/>
    <w:link w:val="af1"/>
    <w:semiHidden/>
    <w:rsid w:val="00E33669"/>
    <w:rPr>
      <w:rFonts w:ascii="Tahoma" w:eastAsia="Calibri" w:hAnsi="Tahoma" w:cs="Tahoma"/>
      <w:color w:val="000000"/>
      <w:sz w:val="16"/>
      <w:szCs w:val="16"/>
      <w:lang w:val="en-US" w:eastAsia="ar-SA"/>
    </w:rPr>
  </w:style>
  <w:style w:type="paragraph" w:styleId="af1">
    <w:name w:val="Balloon Text"/>
    <w:basedOn w:val="a"/>
    <w:link w:val="af0"/>
    <w:semiHidden/>
    <w:unhideWhenUsed/>
    <w:rsid w:val="00E33669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E33669"/>
    <w:pPr>
      <w:ind w:left="720"/>
    </w:pPr>
  </w:style>
  <w:style w:type="paragraph" w:customStyle="1" w:styleId="af3">
    <w:name w:val="Заголовок"/>
    <w:basedOn w:val="a"/>
    <w:next w:val="a8"/>
    <w:rsid w:val="00E3366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11">
    <w:name w:val="Название1"/>
    <w:basedOn w:val="a"/>
    <w:rsid w:val="00E33669"/>
    <w:pPr>
      <w:suppressLineNumbers/>
      <w:spacing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E33669"/>
    <w:pPr>
      <w:suppressLineNumbers/>
    </w:pPr>
    <w:rPr>
      <w:rFonts w:cs="Tahoma"/>
    </w:rPr>
  </w:style>
  <w:style w:type="paragraph" w:customStyle="1" w:styleId="af4">
    <w:name w:val="Знак Знак Знак Знак Знак Знак Знак Знак Знак Знак"/>
    <w:basedOn w:val="a"/>
    <w:rsid w:val="00E33669"/>
    <w:pPr>
      <w:spacing w:before="0" w:after="160" w:line="240" w:lineRule="exact"/>
    </w:pPr>
    <w:rPr>
      <w:rFonts w:ascii="Verdana" w:hAnsi="Verdana" w:cs="Verdana"/>
      <w:color w:val="auto"/>
      <w:sz w:val="20"/>
      <w:szCs w:val="20"/>
    </w:rPr>
  </w:style>
  <w:style w:type="paragraph" w:customStyle="1" w:styleId="13">
    <w:name w:val="Схема документа1"/>
    <w:basedOn w:val="a"/>
    <w:rsid w:val="00E3366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xl29">
    <w:name w:val="xl29"/>
    <w:basedOn w:val="a"/>
    <w:rsid w:val="00E33669"/>
    <w:pPr>
      <w:pBdr>
        <w:top w:val="single" w:sz="8" w:space="0" w:color="000000"/>
        <w:lef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font5">
    <w:name w:val="font5"/>
    <w:basedOn w:val="a"/>
    <w:rsid w:val="00E33669"/>
    <w:pPr>
      <w:spacing w:before="280" w:after="280"/>
    </w:pPr>
    <w:rPr>
      <w:rFonts w:ascii="Arial" w:eastAsia="Times New Roman" w:hAnsi="Arial"/>
      <w:b/>
      <w:bCs/>
      <w:color w:val="auto"/>
      <w:sz w:val="20"/>
      <w:szCs w:val="20"/>
      <w:lang w:val="ru-RU"/>
    </w:rPr>
  </w:style>
  <w:style w:type="paragraph" w:customStyle="1" w:styleId="xl24">
    <w:name w:val="xl24"/>
    <w:basedOn w:val="a"/>
    <w:rsid w:val="00E33669"/>
    <w:pPr>
      <w:spacing w:before="280" w:after="280"/>
    </w:pPr>
    <w:rPr>
      <w:rFonts w:eastAsia="Times New Roman"/>
      <w:color w:val="auto"/>
      <w:lang w:val="ru-RU"/>
    </w:rPr>
  </w:style>
  <w:style w:type="paragraph" w:customStyle="1" w:styleId="xl25">
    <w:name w:val="xl25"/>
    <w:basedOn w:val="a"/>
    <w:rsid w:val="00E33669"/>
    <w:pPr>
      <w:spacing w:before="280" w:after="280"/>
    </w:pPr>
    <w:rPr>
      <w:rFonts w:eastAsia="Times New Roman"/>
      <w:color w:val="auto"/>
      <w:sz w:val="28"/>
      <w:szCs w:val="28"/>
      <w:lang w:val="ru-RU"/>
    </w:rPr>
  </w:style>
  <w:style w:type="paragraph" w:customStyle="1" w:styleId="xl26">
    <w:name w:val="xl26"/>
    <w:basedOn w:val="a"/>
    <w:rsid w:val="00E33669"/>
    <w:pPr>
      <w:spacing w:before="280" w:after="280"/>
    </w:pPr>
    <w:rPr>
      <w:rFonts w:eastAsia="Times New Roman"/>
      <w:color w:val="auto"/>
      <w:lang w:val="ru-RU"/>
    </w:rPr>
  </w:style>
  <w:style w:type="paragraph" w:customStyle="1" w:styleId="xl27">
    <w:name w:val="xl27"/>
    <w:basedOn w:val="a"/>
    <w:rsid w:val="00E33669"/>
    <w:pPr>
      <w:spacing w:before="280" w:after="280"/>
    </w:pPr>
    <w:rPr>
      <w:rFonts w:eastAsia="Times New Roman"/>
      <w:i/>
      <w:iCs/>
      <w:color w:val="auto"/>
      <w:lang w:val="ru-RU"/>
    </w:rPr>
  </w:style>
  <w:style w:type="paragraph" w:customStyle="1" w:styleId="xl28">
    <w:name w:val="xl28"/>
    <w:basedOn w:val="a"/>
    <w:rsid w:val="00E33669"/>
    <w:pPr>
      <w:spacing w:before="280" w:after="280"/>
    </w:pPr>
    <w:rPr>
      <w:rFonts w:eastAsia="Times New Roman"/>
      <w:color w:val="auto"/>
      <w:lang w:val="ru-RU"/>
    </w:rPr>
  </w:style>
  <w:style w:type="paragraph" w:customStyle="1" w:styleId="xl30">
    <w:name w:val="xl30"/>
    <w:basedOn w:val="a"/>
    <w:rsid w:val="00E33669"/>
    <w:pP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31">
    <w:name w:val="xl31"/>
    <w:basedOn w:val="a"/>
    <w:rsid w:val="00E33669"/>
    <w:pPr>
      <w:pBdr>
        <w:top w:val="single" w:sz="8" w:space="0" w:color="000000"/>
        <w:lef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32">
    <w:name w:val="xl32"/>
    <w:basedOn w:val="a"/>
    <w:rsid w:val="00E33669"/>
    <w:pPr>
      <w:pBdr>
        <w:top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33">
    <w:name w:val="xl33"/>
    <w:basedOn w:val="a"/>
    <w:rsid w:val="00E33669"/>
    <w:pPr>
      <w:pBdr>
        <w:top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34">
    <w:name w:val="xl34"/>
    <w:basedOn w:val="a"/>
    <w:rsid w:val="00E33669"/>
    <w:pPr>
      <w:pBdr>
        <w:left w:val="single" w:sz="8" w:space="0" w:color="000000"/>
        <w:bottom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35">
    <w:name w:val="xl35"/>
    <w:basedOn w:val="a"/>
    <w:rsid w:val="00E33669"/>
    <w:pPr>
      <w:pBdr>
        <w:bottom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36">
    <w:name w:val="xl36"/>
    <w:basedOn w:val="a"/>
    <w:rsid w:val="00E33669"/>
    <w:pPr>
      <w:pBdr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37">
    <w:name w:val="xl37"/>
    <w:basedOn w:val="a"/>
    <w:rsid w:val="00E33669"/>
    <w:pPr>
      <w:spacing w:before="280" w:after="280"/>
    </w:pPr>
    <w:rPr>
      <w:rFonts w:eastAsia="Times New Roman"/>
      <w:b/>
      <w:bCs/>
      <w:i/>
      <w:iCs/>
      <w:color w:val="auto"/>
      <w:lang w:val="ru-RU"/>
    </w:rPr>
  </w:style>
  <w:style w:type="paragraph" w:customStyle="1" w:styleId="xl38">
    <w:name w:val="xl38"/>
    <w:basedOn w:val="a"/>
    <w:rsid w:val="00E33669"/>
    <w:pPr>
      <w:spacing w:before="280" w:after="280"/>
    </w:pPr>
    <w:rPr>
      <w:rFonts w:eastAsia="Times New Roman"/>
      <w:b/>
      <w:bCs/>
      <w:i/>
      <w:iCs/>
      <w:color w:val="auto"/>
      <w:lang w:val="ru-RU"/>
    </w:rPr>
  </w:style>
  <w:style w:type="paragraph" w:customStyle="1" w:styleId="xl39">
    <w:name w:val="xl39"/>
    <w:basedOn w:val="a"/>
    <w:rsid w:val="00E33669"/>
    <w:pPr>
      <w:pBdr>
        <w:left w:val="single" w:sz="8" w:space="0" w:color="000000"/>
      </w:pBdr>
      <w:spacing w:before="280" w:after="280"/>
    </w:pPr>
    <w:rPr>
      <w:rFonts w:eastAsia="Times New Roman"/>
      <w:i/>
      <w:iCs/>
      <w:color w:val="auto"/>
      <w:lang w:val="ru-RU"/>
    </w:rPr>
  </w:style>
  <w:style w:type="paragraph" w:customStyle="1" w:styleId="xl40">
    <w:name w:val="xl40"/>
    <w:basedOn w:val="a"/>
    <w:rsid w:val="00E33669"/>
    <w:pPr>
      <w:pBdr>
        <w:left w:val="single" w:sz="8" w:space="0" w:color="000000"/>
        <w:bottom w:val="single" w:sz="8" w:space="0" w:color="000000"/>
      </w:pBdr>
      <w:spacing w:before="280" w:after="280"/>
    </w:pPr>
    <w:rPr>
      <w:rFonts w:eastAsia="Times New Roman"/>
      <w:i/>
      <w:iCs/>
      <w:color w:val="auto"/>
      <w:lang w:val="ru-RU"/>
    </w:rPr>
  </w:style>
  <w:style w:type="paragraph" w:customStyle="1" w:styleId="xl41">
    <w:name w:val="xl41"/>
    <w:basedOn w:val="a"/>
    <w:rsid w:val="00E33669"/>
    <w:pPr>
      <w:pBdr>
        <w:bottom w:val="single" w:sz="8" w:space="0" w:color="000000"/>
      </w:pBdr>
      <w:spacing w:before="280" w:after="280"/>
    </w:pPr>
    <w:rPr>
      <w:rFonts w:eastAsia="Times New Roman"/>
      <w:i/>
      <w:iCs/>
      <w:color w:val="auto"/>
      <w:lang w:val="ru-RU"/>
    </w:rPr>
  </w:style>
  <w:style w:type="paragraph" w:customStyle="1" w:styleId="xl42">
    <w:name w:val="xl42"/>
    <w:basedOn w:val="a"/>
    <w:rsid w:val="00E33669"/>
    <w:pPr>
      <w:pBdr>
        <w:top w:val="single" w:sz="8" w:space="0" w:color="000000"/>
        <w:left w:val="single" w:sz="8" w:space="0" w:color="000000"/>
      </w:pBdr>
      <w:spacing w:before="280" w:after="280"/>
    </w:pPr>
    <w:rPr>
      <w:rFonts w:eastAsia="Times New Roman"/>
      <w:i/>
      <w:iCs/>
      <w:color w:val="auto"/>
      <w:lang w:val="ru-RU"/>
    </w:rPr>
  </w:style>
  <w:style w:type="paragraph" w:customStyle="1" w:styleId="xl43">
    <w:name w:val="xl43"/>
    <w:basedOn w:val="a"/>
    <w:rsid w:val="00E33669"/>
    <w:pPr>
      <w:pBdr>
        <w:bottom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44">
    <w:name w:val="xl44"/>
    <w:basedOn w:val="a"/>
    <w:rsid w:val="00E3366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45">
    <w:name w:val="xl45"/>
    <w:basedOn w:val="a"/>
    <w:rsid w:val="00E3366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46">
    <w:name w:val="xl46"/>
    <w:basedOn w:val="a"/>
    <w:rsid w:val="00E33669"/>
    <w:pPr>
      <w:spacing w:before="280" w:after="280"/>
      <w:jc w:val="right"/>
    </w:pPr>
    <w:rPr>
      <w:rFonts w:eastAsia="Times New Roman"/>
      <w:color w:val="auto"/>
      <w:lang w:val="ru-RU"/>
    </w:rPr>
  </w:style>
  <w:style w:type="paragraph" w:customStyle="1" w:styleId="xl47">
    <w:name w:val="xl47"/>
    <w:basedOn w:val="a"/>
    <w:rsid w:val="00E33669"/>
    <w:pPr>
      <w:pBdr>
        <w:top w:val="single" w:sz="8" w:space="0" w:color="000000"/>
      </w:pBdr>
      <w:spacing w:before="280" w:after="280"/>
    </w:pPr>
    <w:rPr>
      <w:rFonts w:eastAsia="Times New Roman"/>
      <w:b/>
      <w:bCs/>
      <w:i/>
      <w:iCs/>
      <w:color w:val="auto"/>
      <w:lang w:val="ru-RU"/>
    </w:rPr>
  </w:style>
  <w:style w:type="paragraph" w:customStyle="1" w:styleId="xl48">
    <w:name w:val="xl48"/>
    <w:basedOn w:val="a"/>
    <w:rsid w:val="00E33669"/>
    <w:pPr>
      <w:pBdr>
        <w:top w:val="single" w:sz="8" w:space="0" w:color="000000"/>
      </w:pBdr>
      <w:spacing w:before="280" w:after="280"/>
    </w:pPr>
    <w:rPr>
      <w:rFonts w:eastAsia="Times New Roman"/>
      <w:b/>
      <w:bCs/>
      <w:i/>
      <w:iCs/>
      <w:color w:val="auto"/>
      <w:lang w:val="ru-RU"/>
    </w:rPr>
  </w:style>
  <w:style w:type="paragraph" w:customStyle="1" w:styleId="xl49">
    <w:name w:val="xl49"/>
    <w:basedOn w:val="a"/>
    <w:rsid w:val="00E33669"/>
    <w:pPr>
      <w:pBdr>
        <w:top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50">
    <w:name w:val="xl50"/>
    <w:basedOn w:val="a"/>
    <w:rsid w:val="00E33669"/>
    <w:pPr>
      <w:pBdr>
        <w:top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51">
    <w:name w:val="xl51"/>
    <w:basedOn w:val="a"/>
    <w:rsid w:val="00E33669"/>
    <w:pPr>
      <w:pBdr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52">
    <w:name w:val="xl52"/>
    <w:basedOn w:val="a"/>
    <w:rsid w:val="00E33669"/>
    <w:pPr>
      <w:pBdr>
        <w:lef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53">
    <w:name w:val="xl53"/>
    <w:basedOn w:val="a"/>
    <w:rsid w:val="00E3366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54">
    <w:name w:val="xl54"/>
    <w:basedOn w:val="a"/>
    <w:rsid w:val="00E33669"/>
    <w:pPr>
      <w:pBdr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55">
    <w:name w:val="xl55"/>
    <w:basedOn w:val="a"/>
    <w:rsid w:val="00E3366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56">
    <w:name w:val="xl56"/>
    <w:basedOn w:val="a"/>
    <w:rsid w:val="00E33669"/>
    <w:pPr>
      <w:pBdr>
        <w:top w:val="single" w:sz="8" w:space="0" w:color="000000"/>
        <w:left w:val="single" w:sz="8" w:space="0" w:color="000000"/>
      </w:pBdr>
      <w:spacing w:before="280" w:after="280"/>
    </w:pPr>
    <w:rPr>
      <w:rFonts w:eastAsia="Times New Roman"/>
      <w:b/>
      <w:bCs/>
      <w:i/>
      <w:iCs/>
      <w:color w:val="auto"/>
      <w:lang w:val="ru-RU"/>
    </w:rPr>
  </w:style>
  <w:style w:type="paragraph" w:customStyle="1" w:styleId="xl57">
    <w:name w:val="xl57"/>
    <w:basedOn w:val="a"/>
    <w:rsid w:val="00E33669"/>
    <w:pPr>
      <w:pBdr>
        <w:left w:val="single" w:sz="8" w:space="0" w:color="000000"/>
      </w:pBdr>
      <w:spacing w:before="280" w:after="280"/>
    </w:pPr>
    <w:rPr>
      <w:rFonts w:eastAsia="Times New Roman"/>
      <w:b/>
      <w:bCs/>
      <w:i/>
      <w:iCs/>
      <w:color w:val="auto"/>
      <w:lang w:val="ru-RU"/>
    </w:rPr>
  </w:style>
  <w:style w:type="paragraph" w:customStyle="1" w:styleId="xl58">
    <w:name w:val="xl58"/>
    <w:basedOn w:val="a"/>
    <w:rsid w:val="00E33669"/>
    <w:pPr>
      <w:pBdr>
        <w:left w:val="single" w:sz="8" w:space="0" w:color="000000"/>
        <w:bottom w:val="single" w:sz="8" w:space="0" w:color="000000"/>
      </w:pBdr>
      <w:spacing w:before="280" w:after="280"/>
    </w:pPr>
    <w:rPr>
      <w:rFonts w:eastAsia="Times New Roman"/>
      <w:b/>
      <w:bCs/>
      <w:i/>
      <w:iCs/>
      <w:color w:val="auto"/>
      <w:lang w:val="ru-RU"/>
    </w:rPr>
  </w:style>
  <w:style w:type="paragraph" w:customStyle="1" w:styleId="xl59">
    <w:name w:val="xl59"/>
    <w:basedOn w:val="a"/>
    <w:rsid w:val="00E33669"/>
    <w:pPr>
      <w:pBdr>
        <w:bottom w:val="single" w:sz="8" w:space="0" w:color="000000"/>
      </w:pBdr>
      <w:spacing w:before="280" w:after="280"/>
    </w:pPr>
    <w:rPr>
      <w:rFonts w:eastAsia="Times New Roman"/>
      <w:b/>
      <w:bCs/>
      <w:i/>
      <w:iCs/>
      <w:color w:val="auto"/>
      <w:lang w:val="ru-RU"/>
    </w:rPr>
  </w:style>
  <w:style w:type="paragraph" w:customStyle="1" w:styleId="xl60">
    <w:name w:val="xl60"/>
    <w:basedOn w:val="a"/>
    <w:rsid w:val="00E33669"/>
    <w:pPr>
      <w:pBdr>
        <w:bottom w:val="single" w:sz="8" w:space="0" w:color="000000"/>
      </w:pBdr>
      <w:spacing w:before="280" w:after="280"/>
    </w:pPr>
    <w:rPr>
      <w:rFonts w:eastAsia="Times New Roman"/>
      <w:b/>
      <w:bCs/>
      <w:i/>
      <w:iCs/>
      <w:color w:val="auto"/>
      <w:lang w:val="ru-RU"/>
    </w:rPr>
  </w:style>
  <w:style w:type="paragraph" w:customStyle="1" w:styleId="xl61">
    <w:name w:val="xl61"/>
    <w:basedOn w:val="a"/>
    <w:rsid w:val="00E33669"/>
    <w:pPr>
      <w:pBdr>
        <w:bottom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62">
    <w:name w:val="xl62"/>
    <w:basedOn w:val="a"/>
    <w:rsid w:val="00E33669"/>
    <w:pPr>
      <w:pBdr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63">
    <w:name w:val="xl63"/>
    <w:basedOn w:val="a"/>
    <w:rsid w:val="00E33669"/>
    <w:pPr>
      <w:pBdr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64">
    <w:name w:val="xl64"/>
    <w:basedOn w:val="a"/>
    <w:rsid w:val="00E3366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65">
    <w:name w:val="xl65"/>
    <w:basedOn w:val="a"/>
    <w:rsid w:val="00E33669"/>
    <w:pPr>
      <w:pBdr>
        <w:left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66">
    <w:name w:val="xl66"/>
    <w:basedOn w:val="a"/>
    <w:rsid w:val="00E3366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67">
    <w:name w:val="xl67"/>
    <w:basedOn w:val="a"/>
    <w:rsid w:val="00E33669"/>
    <w:pPr>
      <w:pBdr>
        <w:left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68">
    <w:name w:val="xl68"/>
    <w:basedOn w:val="a"/>
    <w:rsid w:val="00E3366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69">
    <w:name w:val="xl69"/>
    <w:basedOn w:val="a"/>
    <w:rsid w:val="00E3366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70">
    <w:name w:val="xl70"/>
    <w:basedOn w:val="a"/>
    <w:rsid w:val="00E3366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71">
    <w:name w:val="xl71"/>
    <w:basedOn w:val="a"/>
    <w:rsid w:val="00E33669"/>
    <w:pPr>
      <w:spacing w:before="280" w:after="280"/>
    </w:pPr>
    <w:rPr>
      <w:rFonts w:eastAsia="Times New Roman"/>
      <w:color w:val="auto"/>
      <w:lang w:val="ru-RU"/>
    </w:rPr>
  </w:style>
  <w:style w:type="paragraph" w:customStyle="1" w:styleId="xl72">
    <w:name w:val="xl72"/>
    <w:basedOn w:val="a"/>
    <w:rsid w:val="00E3366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73">
    <w:name w:val="xl73"/>
    <w:basedOn w:val="a"/>
    <w:rsid w:val="00E33669"/>
    <w:pPr>
      <w:pBdr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74">
    <w:name w:val="xl74"/>
    <w:basedOn w:val="a"/>
    <w:rsid w:val="00E33669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75">
    <w:name w:val="xl75"/>
    <w:basedOn w:val="a"/>
    <w:rsid w:val="00E3366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76">
    <w:name w:val="xl76"/>
    <w:basedOn w:val="a"/>
    <w:rsid w:val="00E33669"/>
    <w:pPr>
      <w:pBdr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77">
    <w:name w:val="xl77"/>
    <w:basedOn w:val="a"/>
    <w:rsid w:val="00E3366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78">
    <w:name w:val="xl78"/>
    <w:basedOn w:val="a"/>
    <w:rsid w:val="00E33669"/>
    <w:pPr>
      <w:pBdr>
        <w:top w:val="single" w:sz="8" w:space="0" w:color="000000"/>
        <w:lef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79">
    <w:name w:val="xl79"/>
    <w:basedOn w:val="a"/>
    <w:rsid w:val="00E33669"/>
    <w:pPr>
      <w:pBdr>
        <w:top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80">
    <w:name w:val="xl80"/>
    <w:basedOn w:val="a"/>
    <w:rsid w:val="00E33669"/>
    <w:pPr>
      <w:pBdr>
        <w:top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81">
    <w:name w:val="xl81"/>
    <w:basedOn w:val="a"/>
    <w:rsid w:val="00E33669"/>
    <w:pPr>
      <w:pBdr>
        <w:left w:val="single" w:sz="8" w:space="0" w:color="000000"/>
        <w:bottom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82">
    <w:name w:val="xl82"/>
    <w:basedOn w:val="a"/>
    <w:rsid w:val="00E33669"/>
    <w:pPr>
      <w:pBdr>
        <w:bottom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83">
    <w:name w:val="xl83"/>
    <w:basedOn w:val="a"/>
    <w:rsid w:val="00E3366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b/>
      <w:bCs/>
      <w:color w:val="auto"/>
      <w:lang w:val="ru-RU"/>
    </w:rPr>
  </w:style>
  <w:style w:type="paragraph" w:customStyle="1" w:styleId="xl84">
    <w:name w:val="xl84"/>
    <w:basedOn w:val="a"/>
    <w:rsid w:val="00E3366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85">
    <w:name w:val="xl85"/>
    <w:basedOn w:val="a"/>
    <w:rsid w:val="00E33669"/>
    <w:pPr>
      <w:pBdr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86">
    <w:name w:val="xl86"/>
    <w:basedOn w:val="a"/>
    <w:rsid w:val="00E3366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87">
    <w:name w:val="xl87"/>
    <w:basedOn w:val="a"/>
    <w:rsid w:val="00E33669"/>
    <w:pPr>
      <w:pBdr>
        <w:top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88">
    <w:name w:val="xl88"/>
    <w:basedOn w:val="a"/>
    <w:rsid w:val="00E33669"/>
    <w:pPr>
      <w:pBdr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89">
    <w:name w:val="xl89"/>
    <w:basedOn w:val="a"/>
    <w:rsid w:val="00E3366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90">
    <w:name w:val="xl90"/>
    <w:basedOn w:val="a"/>
    <w:rsid w:val="00E3366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91">
    <w:name w:val="xl91"/>
    <w:basedOn w:val="a"/>
    <w:rsid w:val="00E3366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92">
    <w:name w:val="xl92"/>
    <w:basedOn w:val="a"/>
    <w:rsid w:val="00E3366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93">
    <w:name w:val="xl93"/>
    <w:basedOn w:val="a"/>
    <w:rsid w:val="00E33669"/>
    <w:pPr>
      <w:pBdr>
        <w:left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94">
    <w:name w:val="xl94"/>
    <w:basedOn w:val="a"/>
    <w:rsid w:val="00E33669"/>
    <w:pP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96">
    <w:name w:val="xl96"/>
    <w:basedOn w:val="a"/>
    <w:rsid w:val="00E3366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97">
    <w:name w:val="xl97"/>
    <w:basedOn w:val="a"/>
    <w:rsid w:val="00E33669"/>
    <w:pPr>
      <w:pBdr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98">
    <w:name w:val="xl98"/>
    <w:basedOn w:val="a"/>
    <w:rsid w:val="00E33669"/>
    <w:pPr>
      <w:pBdr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99">
    <w:name w:val="xl99"/>
    <w:basedOn w:val="a"/>
    <w:rsid w:val="00E3366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00">
    <w:name w:val="xl100"/>
    <w:basedOn w:val="a"/>
    <w:rsid w:val="00E3366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01">
    <w:name w:val="xl101"/>
    <w:basedOn w:val="a"/>
    <w:rsid w:val="00E33669"/>
    <w:pPr>
      <w:pBdr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02">
    <w:name w:val="xl102"/>
    <w:basedOn w:val="a"/>
    <w:rsid w:val="00E3366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03">
    <w:name w:val="xl103"/>
    <w:basedOn w:val="a"/>
    <w:rsid w:val="00E33669"/>
    <w:pPr>
      <w:pBdr>
        <w:bottom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04">
    <w:name w:val="xl104"/>
    <w:basedOn w:val="a"/>
    <w:rsid w:val="00E33669"/>
    <w:pPr>
      <w:pBdr>
        <w:lef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05">
    <w:name w:val="xl105"/>
    <w:basedOn w:val="a"/>
    <w:rsid w:val="00E33669"/>
    <w:pPr>
      <w:pBdr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06">
    <w:name w:val="xl106"/>
    <w:basedOn w:val="a"/>
    <w:rsid w:val="00E3366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07">
    <w:name w:val="xl107"/>
    <w:basedOn w:val="a"/>
    <w:rsid w:val="00E3366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08">
    <w:name w:val="xl108"/>
    <w:basedOn w:val="a"/>
    <w:rsid w:val="00E33669"/>
    <w:pPr>
      <w:pBdr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09">
    <w:name w:val="xl109"/>
    <w:basedOn w:val="a"/>
    <w:rsid w:val="00E33669"/>
    <w:pPr>
      <w:pBdr>
        <w:top w:val="single" w:sz="8" w:space="0" w:color="000000"/>
        <w:lef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10">
    <w:name w:val="xl110"/>
    <w:basedOn w:val="a"/>
    <w:rsid w:val="00E33669"/>
    <w:pPr>
      <w:pBdr>
        <w:top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11">
    <w:name w:val="xl111"/>
    <w:basedOn w:val="a"/>
    <w:rsid w:val="00E33669"/>
    <w:pPr>
      <w:pBdr>
        <w:top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12">
    <w:name w:val="xl112"/>
    <w:basedOn w:val="a"/>
    <w:rsid w:val="00E33669"/>
    <w:pPr>
      <w:pBdr>
        <w:left w:val="single" w:sz="8" w:space="0" w:color="000000"/>
        <w:bottom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13">
    <w:name w:val="xl113"/>
    <w:basedOn w:val="a"/>
    <w:rsid w:val="00E33669"/>
    <w:pPr>
      <w:pBdr>
        <w:lef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14">
    <w:name w:val="xl114"/>
    <w:basedOn w:val="a"/>
    <w:rsid w:val="00E33669"/>
    <w:pPr>
      <w:pBdr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15">
    <w:name w:val="xl115"/>
    <w:basedOn w:val="a"/>
    <w:rsid w:val="00E33669"/>
    <w:pPr>
      <w:pBdr>
        <w:top w:val="single" w:sz="8" w:space="0" w:color="000000"/>
        <w:lef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16">
    <w:name w:val="xl116"/>
    <w:basedOn w:val="a"/>
    <w:rsid w:val="00E33669"/>
    <w:pPr>
      <w:pBdr>
        <w:left w:val="single" w:sz="8" w:space="0" w:color="000000"/>
        <w:bottom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17">
    <w:name w:val="xl117"/>
    <w:basedOn w:val="a"/>
    <w:rsid w:val="00E33669"/>
    <w:pPr>
      <w:pBdr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18">
    <w:name w:val="xl118"/>
    <w:basedOn w:val="a"/>
    <w:rsid w:val="00E3366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19">
    <w:name w:val="xl119"/>
    <w:basedOn w:val="a"/>
    <w:rsid w:val="00E33669"/>
    <w:pPr>
      <w:pBdr>
        <w:bottom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20">
    <w:name w:val="xl120"/>
    <w:basedOn w:val="a"/>
    <w:rsid w:val="00E33669"/>
    <w:pPr>
      <w:pBdr>
        <w:top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21">
    <w:name w:val="xl121"/>
    <w:basedOn w:val="a"/>
    <w:rsid w:val="00E33669"/>
    <w:pPr>
      <w:pBdr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22">
    <w:name w:val="xl122"/>
    <w:basedOn w:val="a"/>
    <w:rsid w:val="00E3366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23">
    <w:name w:val="xl123"/>
    <w:basedOn w:val="a"/>
    <w:rsid w:val="00E3366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24">
    <w:name w:val="xl124"/>
    <w:basedOn w:val="a"/>
    <w:rsid w:val="00E3366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right"/>
    </w:pPr>
    <w:rPr>
      <w:rFonts w:eastAsia="Times New Roman"/>
      <w:b/>
      <w:bCs/>
      <w:color w:val="auto"/>
      <w:lang w:val="ru-RU"/>
    </w:rPr>
  </w:style>
  <w:style w:type="paragraph" w:customStyle="1" w:styleId="xl126">
    <w:name w:val="xl126"/>
    <w:basedOn w:val="a"/>
    <w:rsid w:val="00E3366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27">
    <w:name w:val="xl127"/>
    <w:basedOn w:val="a"/>
    <w:rsid w:val="00E3366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  <w:jc w:val="right"/>
    </w:pPr>
    <w:rPr>
      <w:rFonts w:eastAsia="Times New Roman"/>
      <w:color w:val="auto"/>
      <w:lang w:val="ru-RU"/>
    </w:rPr>
  </w:style>
  <w:style w:type="paragraph" w:customStyle="1" w:styleId="xl128">
    <w:name w:val="xl128"/>
    <w:basedOn w:val="a"/>
    <w:rsid w:val="00E33669"/>
    <w:pPr>
      <w:pBdr>
        <w:left w:val="single" w:sz="8" w:space="0" w:color="000000"/>
        <w:right w:val="single" w:sz="8" w:space="0" w:color="000000"/>
      </w:pBdr>
      <w:spacing w:before="280" w:after="280"/>
      <w:jc w:val="right"/>
    </w:pPr>
    <w:rPr>
      <w:rFonts w:eastAsia="Times New Roman"/>
      <w:color w:val="auto"/>
      <w:lang w:val="ru-RU"/>
    </w:rPr>
  </w:style>
  <w:style w:type="paragraph" w:customStyle="1" w:styleId="xl129">
    <w:name w:val="xl129"/>
    <w:basedOn w:val="a"/>
    <w:rsid w:val="00E33669"/>
    <w:pPr>
      <w:pBdr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30">
    <w:name w:val="xl130"/>
    <w:basedOn w:val="a"/>
    <w:rsid w:val="00E33669"/>
    <w:pPr>
      <w:pBdr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31">
    <w:name w:val="xl131"/>
    <w:basedOn w:val="a"/>
    <w:rsid w:val="00E33669"/>
    <w:pPr>
      <w:pBdr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32">
    <w:name w:val="xl132"/>
    <w:basedOn w:val="a"/>
    <w:rsid w:val="00E3366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  <w:jc w:val="right"/>
    </w:pPr>
    <w:rPr>
      <w:rFonts w:eastAsia="Times New Roman"/>
      <w:b/>
      <w:bCs/>
      <w:color w:val="auto"/>
      <w:lang w:val="ru-RU"/>
    </w:rPr>
  </w:style>
  <w:style w:type="paragraph" w:customStyle="1" w:styleId="xl133">
    <w:name w:val="xl133"/>
    <w:basedOn w:val="a"/>
    <w:rsid w:val="00E3366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34">
    <w:name w:val="xl134"/>
    <w:basedOn w:val="a"/>
    <w:rsid w:val="00E33669"/>
    <w:pPr>
      <w:pBdr>
        <w:top w:val="single" w:sz="8" w:space="0" w:color="000000"/>
        <w:bottom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35">
    <w:name w:val="xl135"/>
    <w:basedOn w:val="a"/>
    <w:rsid w:val="00E33669"/>
    <w:pPr>
      <w:pBdr>
        <w:top w:val="single" w:sz="8" w:space="0" w:color="000000"/>
        <w:bottom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36">
    <w:name w:val="xl136"/>
    <w:basedOn w:val="a"/>
    <w:rsid w:val="00E33669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37">
    <w:name w:val="xl137"/>
    <w:basedOn w:val="a"/>
    <w:rsid w:val="00E33669"/>
    <w:pPr>
      <w:pBdr>
        <w:lef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38">
    <w:name w:val="xl138"/>
    <w:basedOn w:val="a"/>
    <w:rsid w:val="00E33669"/>
    <w:pPr>
      <w:pBdr>
        <w:top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39">
    <w:name w:val="xl139"/>
    <w:basedOn w:val="a"/>
    <w:rsid w:val="00E33669"/>
    <w:pPr>
      <w:pBdr>
        <w:bottom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40">
    <w:name w:val="xl140"/>
    <w:basedOn w:val="a"/>
    <w:rsid w:val="00E33669"/>
    <w:pPr>
      <w:spacing w:before="280" w:after="280"/>
    </w:pPr>
    <w:rPr>
      <w:rFonts w:eastAsia="Times New Roman"/>
      <w:b/>
      <w:bCs/>
      <w:i/>
      <w:iCs/>
      <w:color w:val="auto"/>
      <w:lang w:val="ru-RU"/>
    </w:rPr>
  </w:style>
  <w:style w:type="paragraph" w:customStyle="1" w:styleId="xl141">
    <w:name w:val="xl141"/>
    <w:basedOn w:val="a"/>
    <w:rsid w:val="00E33669"/>
    <w:pPr>
      <w:spacing w:before="280" w:after="280"/>
      <w:jc w:val="right"/>
    </w:pPr>
    <w:rPr>
      <w:rFonts w:eastAsia="Times New Roman"/>
      <w:b/>
      <w:bCs/>
      <w:i/>
      <w:iCs/>
      <w:color w:val="auto"/>
      <w:lang w:val="ru-RU"/>
    </w:rPr>
  </w:style>
  <w:style w:type="paragraph" w:customStyle="1" w:styleId="xl142">
    <w:name w:val="xl142"/>
    <w:basedOn w:val="a"/>
    <w:rsid w:val="00E33669"/>
    <w:pPr>
      <w:spacing w:before="280" w:after="280"/>
      <w:jc w:val="center"/>
    </w:pPr>
    <w:rPr>
      <w:rFonts w:eastAsia="Times New Roman"/>
      <w:b/>
      <w:bCs/>
      <w:i/>
      <w:iCs/>
      <w:color w:val="auto"/>
      <w:lang w:val="ru-RU"/>
    </w:rPr>
  </w:style>
  <w:style w:type="paragraph" w:customStyle="1" w:styleId="xl143">
    <w:name w:val="xl143"/>
    <w:basedOn w:val="a"/>
    <w:rsid w:val="00E33669"/>
    <w:pPr>
      <w:spacing w:before="280" w:after="280"/>
    </w:pPr>
    <w:rPr>
      <w:rFonts w:eastAsia="Times New Roman"/>
      <w:color w:val="auto"/>
      <w:lang w:val="ru-RU"/>
    </w:rPr>
  </w:style>
  <w:style w:type="paragraph" w:customStyle="1" w:styleId="xl144">
    <w:name w:val="xl144"/>
    <w:basedOn w:val="a"/>
    <w:rsid w:val="00E33669"/>
    <w:pPr>
      <w:pBdr>
        <w:top w:val="single" w:sz="8" w:space="0" w:color="000000"/>
        <w:bottom w:val="single" w:sz="8" w:space="0" w:color="000000"/>
      </w:pBdr>
      <w:spacing w:before="280" w:after="280"/>
      <w:jc w:val="center"/>
    </w:pPr>
    <w:rPr>
      <w:rFonts w:eastAsia="Times New Roman"/>
      <w:b/>
      <w:bCs/>
      <w:color w:val="auto"/>
      <w:lang w:val="ru-RU"/>
    </w:rPr>
  </w:style>
  <w:style w:type="paragraph" w:customStyle="1" w:styleId="xl145">
    <w:name w:val="xl145"/>
    <w:basedOn w:val="a"/>
    <w:rsid w:val="00E33669"/>
    <w:pPr>
      <w:spacing w:before="280" w:after="280"/>
    </w:pPr>
    <w:rPr>
      <w:rFonts w:eastAsia="Times New Roman"/>
      <w:color w:val="auto"/>
      <w:lang w:val="ru-RU"/>
    </w:rPr>
  </w:style>
  <w:style w:type="paragraph" w:customStyle="1" w:styleId="xl146">
    <w:name w:val="xl146"/>
    <w:basedOn w:val="a"/>
    <w:rsid w:val="00E33669"/>
    <w:pPr>
      <w:pBdr>
        <w:top w:val="single" w:sz="8" w:space="0" w:color="000000"/>
        <w:bottom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47">
    <w:name w:val="xl147"/>
    <w:basedOn w:val="a"/>
    <w:rsid w:val="00E33669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48">
    <w:name w:val="xl148"/>
    <w:basedOn w:val="a"/>
    <w:rsid w:val="00E33669"/>
    <w:pPr>
      <w:pBdr>
        <w:left w:val="single" w:sz="8" w:space="0" w:color="000000"/>
        <w:bottom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49">
    <w:name w:val="xl149"/>
    <w:basedOn w:val="a"/>
    <w:rsid w:val="00E33669"/>
    <w:pPr>
      <w:pBdr>
        <w:bottom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50">
    <w:name w:val="xl150"/>
    <w:basedOn w:val="a"/>
    <w:rsid w:val="00E33669"/>
    <w:pPr>
      <w:pBdr>
        <w:top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51">
    <w:name w:val="xl151"/>
    <w:basedOn w:val="a"/>
    <w:rsid w:val="00E33669"/>
    <w:pPr>
      <w:pBdr>
        <w:right w:val="single" w:sz="8" w:space="0" w:color="000000"/>
      </w:pBdr>
      <w:spacing w:before="280" w:after="280"/>
      <w:jc w:val="center"/>
    </w:pPr>
    <w:rPr>
      <w:rFonts w:eastAsia="Times New Roman"/>
      <w:b/>
      <w:bCs/>
      <w:color w:val="auto"/>
      <w:lang w:val="ru-RU"/>
    </w:rPr>
  </w:style>
  <w:style w:type="paragraph" w:customStyle="1" w:styleId="xl152">
    <w:name w:val="xl152"/>
    <w:basedOn w:val="a"/>
    <w:rsid w:val="00E33669"/>
    <w:pPr>
      <w:spacing w:before="280" w:after="280"/>
      <w:jc w:val="center"/>
    </w:pPr>
    <w:rPr>
      <w:rFonts w:eastAsia="Times New Roman"/>
      <w:b/>
      <w:bCs/>
      <w:color w:val="auto"/>
      <w:lang w:val="ru-RU"/>
    </w:rPr>
  </w:style>
  <w:style w:type="paragraph" w:customStyle="1" w:styleId="xl153">
    <w:name w:val="xl153"/>
    <w:basedOn w:val="a"/>
    <w:rsid w:val="00E33669"/>
    <w:pPr>
      <w:pBdr>
        <w:lef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154">
    <w:name w:val="xl154"/>
    <w:basedOn w:val="a"/>
    <w:rsid w:val="00E33669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155">
    <w:name w:val="xl155"/>
    <w:basedOn w:val="a"/>
    <w:rsid w:val="00E3366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56">
    <w:name w:val="xl156"/>
    <w:basedOn w:val="a"/>
    <w:rsid w:val="00E3366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57">
    <w:name w:val="xl157"/>
    <w:basedOn w:val="a"/>
    <w:rsid w:val="00E3366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58">
    <w:name w:val="xl158"/>
    <w:basedOn w:val="a"/>
    <w:rsid w:val="00E33669"/>
    <w:pPr>
      <w:pBdr>
        <w:top w:val="single" w:sz="8" w:space="0" w:color="000000"/>
      </w:pBdr>
      <w:spacing w:before="280" w:after="280"/>
      <w:jc w:val="center"/>
    </w:pPr>
    <w:rPr>
      <w:rFonts w:eastAsia="Times New Roman"/>
      <w:b/>
      <w:bCs/>
      <w:color w:val="auto"/>
      <w:lang w:val="ru-RU"/>
    </w:rPr>
  </w:style>
  <w:style w:type="paragraph" w:customStyle="1" w:styleId="xl159">
    <w:name w:val="xl159"/>
    <w:basedOn w:val="a"/>
    <w:rsid w:val="00E33669"/>
    <w:pPr>
      <w:pBdr>
        <w:top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b/>
      <w:bCs/>
      <w:color w:val="auto"/>
      <w:lang w:val="ru-RU"/>
    </w:rPr>
  </w:style>
  <w:style w:type="paragraph" w:customStyle="1" w:styleId="xl160">
    <w:name w:val="xl160"/>
    <w:basedOn w:val="a"/>
    <w:rsid w:val="00E33669"/>
    <w:pPr>
      <w:pBdr>
        <w:lef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61">
    <w:name w:val="xl161"/>
    <w:basedOn w:val="a"/>
    <w:rsid w:val="00E33669"/>
    <w:pPr>
      <w:pBdr>
        <w:top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162">
    <w:name w:val="xl162"/>
    <w:basedOn w:val="a"/>
    <w:rsid w:val="00E33669"/>
    <w:pPr>
      <w:pBdr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163">
    <w:name w:val="xl163"/>
    <w:basedOn w:val="a"/>
    <w:rsid w:val="00E33669"/>
    <w:pPr>
      <w:pBdr>
        <w:top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64">
    <w:name w:val="xl164"/>
    <w:basedOn w:val="a"/>
    <w:rsid w:val="00E33669"/>
    <w:pPr>
      <w:spacing w:before="280" w:after="280"/>
    </w:pPr>
    <w:rPr>
      <w:rFonts w:eastAsia="Times New Roman"/>
      <w:i/>
      <w:iCs/>
      <w:color w:val="auto"/>
      <w:lang w:val="ru-RU"/>
    </w:rPr>
  </w:style>
  <w:style w:type="paragraph" w:customStyle="1" w:styleId="xl165">
    <w:name w:val="xl165"/>
    <w:basedOn w:val="a"/>
    <w:rsid w:val="00E33669"/>
    <w:pPr>
      <w:pBdr>
        <w:top w:val="single" w:sz="8" w:space="0" w:color="000000"/>
      </w:pBdr>
      <w:spacing w:before="280" w:after="280"/>
    </w:pPr>
    <w:rPr>
      <w:rFonts w:eastAsia="Times New Roman"/>
      <w:i/>
      <w:iCs/>
      <w:color w:val="auto"/>
      <w:lang w:val="ru-RU"/>
    </w:rPr>
  </w:style>
  <w:style w:type="paragraph" w:customStyle="1" w:styleId="xl166">
    <w:name w:val="xl166"/>
    <w:basedOn w:val="a"/>
    <w:rsid w:val="00E33669"/>
    <w:pPr>
      <w:pBdr>
        <w:bottom w:val="single" w:sz="8" w:space="0" w:color="000000"/>
      </w:pBdr>
      <w:spacing w:before="280" w:after="280"/>
    </w:pPr>
    <w:rPr>
      <w:rFonts w:eastAsia="Times New Roman"/>
      <w:i/>
      <w:iCs/>
      <w:color w:val="auto"/>
      <w:lang w:val="ru-RU"/>
    </w:rPr>
  </w:style>
  <w:style w:type="paragraph" w:customStyle="1" w:styleId="xl167">
    <w:name w:val="xl167"/>
    <w:basedOn w:val="a"/>
    <w:rsid w:val="00E33669"/>
    <w:pPr>
      <w:pBdr>
        <w:top w:val="single" w:sz="8" w:space="0" w:color="000000"/>
        <w:lef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168">
    <w:name w:val="xl168"/>
    <w:basedOn w:val="a"/>
    <w:rsid w:val="00E33669"/>
    <w:pPr>
      <w:spacing w:before="280" w:after="280"/>
    </w:pPr>
    <w:rPr>
      <w:rFonts w:eastAsia="Times New Roman"/>
      <w:color w:val="auto"/>
      <w:lang w:val="ru-RU"/>
    </w:rPr>
  </w:style>
  <w:style w:type="paragraph" w:customStyle="1" w:styleId="xl169">
    <w:name w:val="xl169"/>
    <w:basedOn w:val="a"/>
    <w:rsid w:val="00E33669"/>
    <w:pPr>
      <w:pBdr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70">
    <w:name w:val="xl170"/>
    <w:basedOn w:val="a"/>
    <w:rsid w:val="00E33669"/>
    <w:pPr>
      <w:pBdr>
        <w:bottom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71">
    <w:name w:val="xl171"/>
    <w:basedOn w:val="a"/>
    <w:rsid w:val="00E33669"/>
    <w:pPr>
      <w:pBdr>
        <w:left w:val="single" w:sz="8" w:space="0" w:color="000000"/>
        <w:bottom w:val="single" w:sz="8" w:space="0" w:color="000000"/>
      </w:pBdr>
      <w:spacing w:before="280" w:after="280"/>
      <w:jc w:val="center"/>
    </w:pPr>
    <w:rPr>
      <w:rFonts w:eastAsia="Times New Roman"/>
      <w:b/>
      <w:bCs/>
      <w:color w:val="auto"/>
      <w:lang w:val="ru-RU"/>
    </w:rPr>
  </w:style>
  <w:style w:type="paragraph" w:customStyle="1" w:styleId="xl172">
    <w:name w:val="xl172"/>
    <w:basedOn w:val="a"/>
    <w:rsid w:val="00E33669"/>
    <w:pPr>
      <w:pBdr>
        <w:bottom w:val="single" w:sz="8" w:space="0" w:color="000000"/>
      </w:pBdr>
      <w:spacing w:before="280" w:after="280"/>
      <w:jc w:val="center"/>
    </w:pPr>
    <w:rPr>
      <w:rFonts w:eastAsia="Times New Roman"/>
      <w:b/>
      <w:bCs/>
      <w:color w:val="auto"/>
      <w:lang w:val="ru-RU"/>
    </w:rPr>
  </w:style>
  <w:style w:type="paragraph" w:customStyle="1" w:styleId="xl173">
    <w:name w:val="xl173"/>
    <w:basedOn w:val="a"/>
    <w:rsid w:val="00E33669"/>
    <w:pPr>
      <w:pBdr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b/>
      <w:bCs/>
      <w:color w:val="auto"/>
      <w:lang w:val="ru-RU"/>
    </w:rPr>
  </w:style>
  <w:style w:type="paragraph" w:customStyle="1" w:styleId="xl174">
    <w:name w:val="xl174"/>
    <w:basedOn w:val="a"/>
    <w:rsid w:val="00E33669"/>
    <w:pPr>
      <w:pBdr>
        <w:top w:val="single" w:sz="8" w:space="0" w:color="000000"/>
        <w:bottom w:val="single" w:sz="8" w:space="0" w:color="000000"/>
      </w:pBdr>
      <w:spacing w:before="280" w:after="280"/>
      <w:jc w:val="center"/>
    </w:pPr>
    <w:rPr>
      <w:rFonts w:eastAsia="Times New Roman"/>
      <w:b/>
      <w:bCs/>
      <w:color w:val="auto"/>
      <w:lang w:val="ru-RU"/>
    </w:rPr>
  </w:style>
  <w:style w:type="paragraph" w:customStyle="1" w:styleId="xl175">
    <w:name w:val="xl175"/>
    <w:basedOn w:val="a"/>
    <w:rsid w:val="00E33669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b/>
      <w:bCs/>
      <w:color w:val="auto"/>
      <w:lang w:val="ru-RU"/>
    </w:rPr>
  </w:style>
  <w:style w:type="paragraph" w:customStyle="1" w:styleId="xl176">
    <w:name w:val="xl176"/>
    <w:basedOn w:val="a"/>
    <w:rsid w:val="00E33669"/>
    <w:pPr>
      <w:pBdr>
        <w:top w:val="single" w:sz="8" w:space="0" w:color="000000"/>
        <w:left w:val="single" w:sz="8" w:space="0" w:color="000000"/>
      </w:pBdr>
      <w:spacing w:before="280" w:after="280"/>
      <w:jc w:val="center"/>
    </w:pPr>
    <w:rPr>
      <w:rFonts w:eastAsia="Times New Roman"/>
      <w:b/>
      <w:bCs/>
      <w:color w:val="auto"/>
      <w:lang w:val="ru-RU"/>
    </w:rPr>
  </w:style>
  <w:style w:type="paragraph" w:customStyle="1" w:styleId="xl177">
    <w:name w:val="xl177"/>
    <w:basedOn w:val="a"/>
    <w:rsid w:val="00E33669"/>
    <w:pPr>
      <w:pBdr>
        <w:top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178">
    <w:name w:val="xl178"/>
    <w:basedOn w:val="a"/>
    <w:rsid w:val="00E33669"/>
    <w:pPr>
      <w:pBdr>
        <w:top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179">
    <w:name w:val="xl179"/>
    <w:basedOn w:val="a"/>
    <w:rsid w:val="00E33669"/>
    <w:pPr>
      <w:pBdr>
        <w:left w:val="single" w:sz="8" w:space="0" w:color="000000"/>
        <w:bottom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180">
    <w:name w:val="xl180"/>
    <w:basedOn w:val="a"/>
    <w:rsid w:val="00E33669"/>
    <w:pPr>
      <w:pBdr>
        <w:bottom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181">
    <w:name w:val="xl181"/>
    <w:basedOn w:val="a"/>
    <w:rsid w:val="00E33669"/>
    <w:pPr>
      <w:pBdr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182">
    <w:name w:val="xl182"/>
    <w:basedOn w:val="a"/>
    <w:rsid w:val="00E33669"/>
    <w:pPr>
      <w:pBdr>
        <w:top w:val="single" w:sz="8" w:space="0" w:color="000000"/>
        <w:lef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183">
    <w:name w:val="xl183"/>
    <w:basedOn w:val="a"/>
    <w:rsid w:val="00E33669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280" w:after="280"/>
      <w:jc w:val="center"/>
    </w:pPr>
    <w:rPr>
      <w:rFonts w:eastAsia="Times New Roman"/>
      <w:b/>
      <w:bCs/>
      <w:color w:val="auto"/>
      <w:lang w:val="ru-RU"/>
    </w:rPr>
  </w:style>
  <w:style w:type="paragraph" w:customStyle="1" w:styleId="xl184">
    <w:name w:val="xl184"/>
    <w:basedOn w:val="a"/>
    <w:rsid w:val="00E33669"/>
    <w:pPr>
      <w:spacing w:before="280" w:after="280"/>
    </w:pPr>
    <w:rPr>
      <w:rFonts w:eastAsia="Times New Roman"/>
      <w:color w:val="auto"/>
      <w:lang w:val="ru-RU"/>
    </w:rPr>
  </w:style>
  <w:style w:type="paragraph" w:customStyle="1" w:styleId="xl185">
    <w:name w:val="xl185"/>
    <w:basedOn w:val="a"/>
    <w:rsid w:val="00E33669"/>
    <w:pPr>
      <w:pBdr>
        <w:left w:val="single" w:sz="8" w:space="0" w:color="000000"/>
        <w:bottom w:val="single" w:sz="8" w:space="0" w:color="000000"/>
      </w:pBdr>
      <w:spacing w:before="280" w:after="280"/>
      <w:jc w:val="center"/>
    </w:pPr>
    <w:rPr>
      <w:rFonts w:eastAsia="Times New Roman"/>
      <w:b/>
      <w:bCs/>
      <w:i/>
      <w:iCs/>
      <w:color w:val="auto"/>
      <w:lang w:val="ru-RU"/>
    </w:rPr>
  </w:style>
  <w:style w:type="paragraph" w:customStyle="1" w:styleId="xl186">
    <w:name w:val="xl186"/>
    <w:basedOn w:val="a"/>
    <w:rsid w:val="00E33669"/>
    <w:pPr>
      <w:pBdr>
        <w:bottom w:val="single" w:sz="8" w:space="0" w:color="000000"/>
      </w:pBdr>
      <w:spacing w:before="280" w:after="280"/>
      <w:jc w:val="center"/>
    </w:pPr>
    <w:rPr>
      <w:rFonts w:eastAsia="Times New Roman"/>
      <w:b/>
      <w:bCs/>
      <w:i/>
      <w:iCs/>
      <w:color w:val="auto"/>
      <w:lang w:val="ru-RU"/>
    </w:rPr>
  </w:style>
  <w:style w:type="paragraph" w:customStyle="1" w:styleId="xl187">
    <w:name w:val="xl187"/>
    <w:basedOn w:val="a"/>
    <w:rsid w:val="00E33669"/>
    <w:pPr>
      <w:pBdr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b/>
      <w:bCs/>
      <w:i/>
      <w:iCs/>
      <w:color w:val="auto"/>
      <w:lang w:val="ru-RU"/>
    </w:rPr>
  </w:style>
  <w:style w:type="paragraph" w:customStyle="1" w:styleId="xl188">
    <w:name w:val="xl188"/>
    <w:basedOn w:val="a"/>
    <w:rsid w:val="00E33669"/>
    <w:pPr>
      <w:spacing w:before="280" w:after="280"/>
    </w:pPr>
    <w:rPr>
      <w:rFonts w:eastAsia="Times New Roman"/>
      <w:i/>
      <w:iCs/>
      <w:color w:val="auto"/>
      <w:lang w:val="ru-RU"/>
    </w:rPr>
  </w:style>
  <w:style w:type="paragraph" w:customStyle="1" w:styleId="xl189">
    <w:name w:val="xl189"/>
    <w:basedOn w:val="a"/>
    <w:rsid w:val="00E33669"/>
    <w:pPr>
      <w:spacing w:before="280" w:after="280"/>
    </w:pPr>
    <w:rPr>
      <w:rFonts w:eastAsia="Times New Roman"/>
      <w:b/>
      <w:bCs/>
      <w:i/>
      <w:iCs/>
      <w:color w:val="auto"/>
      <w:lang w:val="ru-RU"/>
    </w:rPr>
  </w:style>
  <w:style w:type="paragraph" w:customStyle="1" w:styleId="xl190">
    <w:name w:val="xl190"/>
    <w:basedOn w:val="a"/>
    <w:rsid w:val="00E33669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280" w:after="280"/>
      <w:jc w:val="center"/>
    </w:pPr>
    <w:rPr>
      <w:rFonts w:eastAsia="Times New Roman"/>
      <w:b/>
      <w:bCs/>
      <w:i/>
      <w:iCs/>
      <w:color w:val="auto"/>
      <w:lang w:val="ru-RU"/>
    </w:rPr>
  </w:style>
  <w:style w:type="paragraph" w:customStyle="1" w:styleId="xl191">
    <w:name w:val="xl191"/>
    <w:basedOn w:val="a"/>
    <w:rsid w:val="00E33669"/>
    <w:pPr>
      <w:pBdr>
        <w:top w:val="single" w:sz="8" w:space="0" w:color="000000"/>
        <w:bottom w:val="single" w:sz="8" w:space="0" w:color="000000"/>
      </w:pBdr>
      <w:spacing w:before="280" w:after="280"/>
      <w:jc w:val="center"/>
    </w:pPr>
    <w:rPr>
      <w:rFonts w:eastAsia="Times New Roman"/>
      <w:b/>
      <w:bCs/>
      <w:i/>
      <w:iCs/>
      <w:color w:val="auto"/>
      <w:lang w:val="ru-RU"/>
    </w:rPr>
  </w:style>
  <w:style w:type="paragraph" w:customStyle="1" w:styleId="xl192">
    <w:name w:val="xl192"/>
    <w:basedOn w:val="a"/>
    <w:rsid w:val="00E33669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b/>
      <w:bCs/>
      <w:i/>
      <w:iCs/>
      <w:color w:val="auto"/>
      <w:lang w:val="ru-RU"/>
    </w:rPr>
  </w:style>
  <w:style w:type="paragraph" w:customStyle="1" w:styleId="xl193">
    <w:name w:val="xl193"/>
    <w:basedOn w:val="a"/>
    <w:rsid w:val="00E33669"/>
    <w:pPr>
      <w:pBdr>
        <w:lef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94">
    <w:name w:val="xl194"/>
    <w:basedOn w:val="a"/>
    <w:rsid w:val="00E33669"/>
    <w:pPr>
      <w:pBdr>
        <w:lef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95">
    <w:name w:val="xl195"/>
    <w:basedOn w:val="a"/>
    <w:rsid w:val="00E33669"/>
    <w:pPr>
      <w:spacing w:before="280" w:after="280"/>
    </w:pPr>
    <w:rPr>
      <w:rFonts w:eastAsia="Times New Roman"/>
      <w:color w:val="auto"/>
      <w:lang w:val="ru-RU"/>
    </w:rPr>
  </w:style>
  <w:style w:type="paragraph" w:customStyle="1" w:styleId="xl196">
    <w:name w:val="xl196"/>
    <w:basedOn w:val="a"/>
    <w:rsid w:val="00E33669"/>
    <w:pPr>
      <w:pBdr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97">
    <w:name w:val="xl197"/>
    <w:basedOn w:val="a"/>
    <w:rsid w:val="00E33669"/>
    <w:pPr>
      <w:spacing w:before="280" w:after="280"/>
      <w:jc w:val="center"/>
    </w:pPr>
    <w:rPr>
      <w:rFonts w:eastAsia="Times New Roman"/>
      <w:color w:val="auto"/>
      <w:sz w:val="28"/>
      <w:szCs w:val="28"/>
      <w:lang w:val="ru-RU"/>
    </w:rPr>
  </w:style>
  <w:style w:type="paragraph" w:customStyle="1" w:styleId="xl198">
    <w:name w:val="xl198"/>
    <w:basedOn w:val="a"/>
    <w:rsid w:val="00E33669"/>
    <w:pPr>
      <w:spacing w:before="280" w:after="280"/>
    </w:pPr>
    <w:rPr>
      <w:rFonts w:eastAsia="Times New Roman"/>
      <w:b/>
      <w:bCs/>
      <w:i/>
      <w:iCs/>
      <w:color w:val="auto"/>
      <w:lang w:val="ru-RU"/>
    </w:rPr>
  </w:style>
  <w:style w:type="paragraph" w:customStyle="1" w:styleId="xl199">
    <w:name w:val="xl199"/>
    <w:basedOn w:val="a"/>
    <w:rsid w:val="00E33669"/>
    <w:pPr>
      <w:pBdr>
        <w:left w:val="single" w:sz="8" w:space="0" w:color="000000"/>
      </w:pBdr>
      <w:spacing w:before="280" w:after="280"/>
      <w:jc w:val="center"/>
    </w:pPr>
    <w:rPr>
      <w:rFonts w:eastAsia="Times New Roman"/>
      <w:b/>
      <w:bCs/>
      <w:i/>
      <w:iCs/>
      <w:color w:val="auto"/>
      <w:lang w:val="ru-RU"/>
    </w:rPr>
  </w:style>
  <w:style w:type="paragraph" w:customStyle="1" w:styleId="xl200">
    <w:name w:val="xl200"/>
    <w:basedOn w:val="a"/>
    <w:rsid w:val="00E33669"/>
    <w:pPr>
      <w:spacing w:before="280" w:after="280"/>
      <w:jc w:val="center"/>
    </w:pPr>
    <w:rPr>
      <w:rFonts w:eastAsia="Times New Roman"/>
      <w:b/>
      <w:bCs/>
      <w:i/>
      <w:iCs/>
      <w:color w:val="auto"/>
      <w:lang w:val="ru-RU"/>
    </w:rPr>
  </w:style>
  <w:style w:type="paragraph" w:customStyle="1" w:styleId="af5">
    <w:name w:val="Содержимое врезки"/>
    <w:basedOn w:val="a8"/>
    <w:rsid w:val="00E33669"/>
  </w:style>
  <w:style w:type="paragraph" w:customStyle="1" w:styleId="af6">
    <w:name w:val="Содержимое таблицы"/>
    <w:basedOn w:val="a"/>
    <w:rsid w:val="00E33669"/>
    <w:pPr>
      <w:suppressLineNumbers/>
    </w:pPr>
  </w:style>
  <w:style w:type="paragraph" w:customStyle="1" w:styleId="af7">
    <w:name w:val="Заголовок таблицы"/>
    <w:basedOn w:val="af6"/>
    <w:rsid w:val="00E33669"/>
    <w:pPr>
      <w:jc w:val="center"/>
    </w:pPr>
    <w:rPr>
      <w:b/>
      <w:bCs/>
    </w:rPr>
  </w:style>
  <w:style w:type="paragraph" w:customStyle="1" w:styleId="font0">
    <w:name w:val="font0"/>
    <w:basedOn w:val="a"/>
    <w:rsid w:val="00E33669"/>
    <w:pPr>
      <w:spacing w:before="100" w:beforeAutospacing="1" w:after="100" w:afterAutospacing="1"/>
    </w:pPr>
    <w:rPr>
      <w:rFonts w:ascii="Arial" w:eastAsia="Times New Roman" w:hAnsi="Arial" w:cs="Arial"/>
      <w:color w:val="auto"/>
      <w:sz w:val="20"/>
      <w:szCs w:val="20"/>
      <w:lang w:val="ru-RU" w:eastAsia="ru-RU"/>
    </w:rPr>
  </w:style>
  <w:style w:type="paragraph" w:customStyle="1" w:styleId="xl95">
    <w:name w:val="xl95"/>
    <w:basedOn w:val="a"/>
    <w:rsid w:val="00E336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color w:val="auto"/>
      <w:lang w:val="ru-RU" w:eastAsia="ru-RU"/>
    </w:rPr>
  </w:style>
  <w:style w:type="character" w:customStyle="1" w:styleId="WW8Num3z0">
    <w:name w:val="WW8Num3z0"/>
    <w:rsid w:val="00E33669"/>
    <w:rPr>
      <w:rFonts w:ascii="Symbol" w:hAnsi="Symbol" w:cs="Symbol" w:hint="default"/>
      <w:sz w:val="28"/>
      <w:szCs w:val="28"/>
    </w:rPr>
  </w:style>
  <w:style w:type="character" w:customStyle="1" w:styleId="WW8Num3z1">
    <w:name w:val="WW8Num3z1"/>
    <w:rsid w:val="00E33669"/>
    <w:rPr>
      <w:rFonts w:ascii="OpenSymbol" w:hAnsi="OpenSymbol" w:cs="OpenSymbol" w:hint="default"/>
    </w:rPr>
  </w:style>
  <w:style w:type="character" w:customStyle="1" w:styleId="WW8Num6z0">
    <w:name w:val="WW8Num6z0"/>
    <w:rsid w:val="00E33669"/>
    <w:rPr>
      <w:rFonts w:ascii="Symbol" w:hAnsi="Symbol" w:cs="OpenSymbol" w:hint="default"/>
    </w:rPr>
  </w:style>
  <w:style w:type="character" w:customStyle="1" w:styleId="WW8Num7z0">
    <w:name w:val="WW8Num7z0"/>
    <w:rsid w:val="00E33669"/>
    <w:rPr>
      <w:rFonts w:ascii="Symbol" w:hAnsi="Symbol" w:cs="OpenSymbol" w:hint="default"/>
    </w:rPr>
  </w:style>
  <w:style w:type="character" w:customStyle="1" w:styleId="WW8Num8z0">
    <w:name w:val="WW8Num8z0"/>
    <w:rsid w:val="00E33669"/>
    <w:rPr>
      <w:rFonts w:ascii="Wingdings" w:hAnsi="Wingdings" w:cs="Wingdings" w:hint="default"/>
      <w:sz w:val="28"/>
      <w:szCs w:val="28"/>
    </w:rPr>
  </w:style>
  <w:style w:type="character" w:customStyle="1" w:styleId="WW8Num8z1">
    <w:name w:val="WW8Num8z1"/>
    <w:rsid w:val="00E33669"/>
    <w:rPr>
      <w:rFonts w:ascii="Wingdings 2" w:hAnsi="Wingdings 2" w:cs="Wingdings 2" w:hint="default"/>
      <w:sz w:val="32"/>
      <w:szCs w:val="32"/>
    </w:rPr>
  </w:style>
  <w:style w:type="character" w:customStyle="1" w:styleId="WW8Num8z2">
    <w:name w:val="WW8Num8z2"/>
    <w:rsid w:val="00E33669"/>
    <w:rPr>
      <w:rFonts w:ascii="StarSymbol" w:eastAsia="StarSymbol" w:hAnsi="StarSymbol" w:cs="StarSymbol" w:hint="eastAsia"/>
      <w:sz w:val="32"/>
      <w:szCs w:val="32"/>
    </w:rPr>
  </w:style>
  <w:style w:type="character" w:customStyle="1" w:styleId="WW8Num9z0">
    <w:name w:val="WW8Num9z0"/>
    <w:rsid w:val="00E33669"/>
    <w:rPr>
      <w:rFonts w:ascii="Symbol" w:hAnsi="Symbol" w:cs="OpenSymbol" w:hint="default"/>
      <w:sz w:val="28"/>
      <w:szCs w:val="28"/>
    </w:rPr>
  </w:style>
  <w:style w:type="character" w:customStyle="1" w:styleId="WW8Num9z1">
    <w:name w:val="WW8Num9z1"/>
    <w:rsid w:val="00E33669"/>
    <w:rPr>
      <w:rFonts w:ascii="Wingdings 2" w:hAnsi="Wingdings 2" w:cs="Wingdings 2" w:hint="default"/>
      <w:sz w:val="32"/>
      <w:szCs w:val="32"/>
    </w:rPr>
  </w:style>
  <w:style w:type="character" w:customStyle="1" w:styleId="WW8Num9z2">
    <w:name w:val="WW8Num9z2"/>
    <w:rsid w:val="00E33669"/>
    <w:rPr>
      <w:rFonts w:ascii="StarSymbol" w:eastAsia="StarSymbol" w:hAnsi="StarSymbol" w:cs="StarSymbol" w:hint="eastAsia"/>
      <w:sz w:val="32"/>
      <w:szCs w:val="32"/>
    </w:rPr>
  </w:style>
  <w:style w:type="character" w:customStyle="1" w:styleId="WW8Num10z0">
    <w:name w:val="WW8Num10z0"/>
    <w:rsid w:val="00E33669"/>
    <w:rPr>
      <w:rFonts w:ascii="Symbol" w:hAnsi="Symbol" w:cs="Symbol" w:hint="default"/>
    </w:rPr>
  </w:style>
  <w:style w:type="character" w:customStyle="1" w:styleId="WW8Num11z0">
    <w:name w:val="WW8Num11z0"/>
    <w:rsid w:val="00E33669"/>
    <w:rPr>
      <w:rFonts w:ascii="Wingdings" w:hAnsi="Wingdings" w:cs="Wingdings" w:hint="default"/>
      <w:sz w:val="32"/>
      <w:szCs w:val="32"/>
    </w:rPr>
  </w:style>
  <w:style w:type="character" w:customStyle="1" w:styleId="WW8Num12z0">
    <w:name w:val="WW8Num12z0"/>
    <w:rsid w:val="00E33669"/>
    <w:rPr>
      <w:rFonts w:ascii="Wingdings" w:hAnsi="Wingdings" w:cs="Wingdings" w:hint="default"/>
    </w:rPr>
  </w:style>
  <w:style w:type="character" w:customStyle="1" w:styleId="WW8Num13z0">
    <w:name w:val="WW8Num13z0"/>
    <w:rsid w:val="00E33669"/>
    <w:rPr>
      <w:rFonts w:ascii="Symbol" w:hAnsi="Symbol" w:hint="default"/>
    </w:rPr>
  </w:style>
  <w:style w:type="character" w:customStyle="1" w:styleId="WW8Num14z0">
    <w:name w:val="WW8Num14z0"/>
    <w:rsid w:val="00E33669"/>
    <w:rPr>
      <w:rFonts w:ascii="Symbol" w:hAnsi="Symbol" w:hint="default"/>
    </w:rPr>
  </w:style>
  <w:style w:type="character" w:customStyle="1" w:styleId="WW8Num14z1">
    <w:name w:val="WW8Num14z1"/>
    <w:rsid w:val="00E33669"/>
    <w:rPr>
      <w:rFonts w:ascii="Courier New" w:hAnsi="Courier New" w:cs="Courier New" w:hint="default"/>
    </w:rPr>
  </w:style>
  <w:style w:type="character" w:customStyle="1" w:styleId="Absatz-Standardschriftart">
    <w:name w:val="Absatz-Standardschriftart"/>
    <w:rsid w:val="00E33669"/>
  </w:style>
  <w:style w:type="character" w:customStyle="1" w:styleId="WW-Absatz-Standardschriftart">
    <w:name w:val="WW-Absatz-Standardschriftart"/>
    <w:rsid w:val="00E33669"/>
  </w:style>
  <w:style w:type="character" w:customStyle="1" w:styleId="WW-Absatz-Standardschriftart1">
    <w:name w:val="WW-Absatz-Standardschriftart1"/>
    <w:rsid w:val="00E33669"/>
  </w:style>
  <w:style w:type="character" w:customStyle="1" w:styleId="WW8Num2z0">
    <w:name w:val="WW8Num2z0"/>
    <w:rsid w:val="00E33669"/>
    <w:rPr>
      <w:rFonts w:ascii="Symbol" w:hAnsi="Symbol" w:cs="Symbol" w:hint="default"/>
    </w:rPr>
  </w:style>
  <w:style w:type="character" w:customStyle="1" w:styleId="WW8Num2z1">
    <w:name w:val="WW8Num2z1"/>
    <w:rsid w:val="00E33669"/>
    <w:rPr>
      <w:rFonts w:ascii="OpenSymbol" w:hAnsi="OpenSymbol" w:cs="OpenSymbol" w:hint="default"/>
    </w:rPr>
  </w:style>
  <w:style w:type="character" w:customStyle="1" w:styleId="WW8Num7z1">
    <w:name w:val="WW8Num7z1"/>
    <w:rsid w:val="00E33669"/>
    <w:rPr>
      <w:rFonts w:ascii="OpenSymbol" w:hAnsi="OpenSymbol" w:cs="OpenSymbol" w:hint="default"/>
    </w:rPr>
  </w:style>
  <w:style w:type="character" w:customStyle="1" w:styleId="WW8Num11z1">
    <w:name w:val="WW8Num11z1"/>
    <w:rsid w:val="00E33669"/>
    <w:rPr>
      <w:rFonts w:ascii="Wingdings 2" w:hAnsi="Wingdings 2" w:cs="Wingdings 2" w:hint="default"/>
      <w:sz w:val="32"/>
      <w:szCs w:val="32"/>
    </w:rPr>
  </w:style>
  <w:style w:type="character" w:customStyle="1" w:styleId="WW8Num11z2">
    <w:name w:val="WW8Num11z2"/>
    <w:rsid w:val="00E33669"/>
    <w:rPr>
      <w:rFonts w:ascii="StarSymbol" w:eastAsia="StarSymbol" w:hAnsi="StarSymbol" w:cs="StarSymbol" w:hint="eastAsia"/>
      <w:sz w:val="32"/>
      <w:szCs w:val="32"/>
    </w:rPr>
  </w:style>
  <w:style w:type="character" w:customStyle="1" w:styleId="WW8Num12z1">
    <w:name w:val="WW8Num12z1"/>
    <w:rsid w:val="00E33669"/>
    <w:rPr>
      <w:rFonts w:ascii="Wingdings 2" w:hAnsi="Wingdings 2" w:cs="Wingdings 2" w:hint="default"/>
      <w:sz w:val="32"/>
      <w:szCs w:val="32"/>
    </w:rPr>
  </w:style>
  <w:style w:type="character" w:customStyle="1" w:styleId="WW8Num12z2">
    <w:name w:val="WW8Num12z2"/>
    <w:rsid w:val="00E33669"/>
    <w:rPr>
      <w:rFonts w:ascii="StarSymbol" w:eastAsia="StarSymbol" w:hAnsi="StarSymbol" w:cs="StarSymbol" w:hint="eastAsia"/>
      <w:sz w:val="32"/>
      <w:szCs w:val="32"/>
    </w:rPr>
  </w:style>
  <w:style w:type="character" w:customStyle="1" w:styleId="WW8Num14z2">
    <w:name w:val="WW8Num14z2"/>
    <w:rsid w:val="00E33669"/>
    <w:rPr>
      <w:rFonts w:ascii="Wingdings" w:hAnsi="Wingdings" w:hint="default"/>
    </w:rPr>
  </w:style>
  <w:style w:type="character" w:customStyle="1" w:styleId="WW8Num15z0">
    <w:name w:val="WW8Num15z0"/>
    <w:rsid w:val="00E33669"/>
    <w:rPr>
      <w:rFonts w:ascii="Symbol" w:hAnsi="Symbol" w:hint="default"/>
    </w:rPr>
  </w:style>
  <w:style w:type="character" w:customStyle="1" w:styleId="WW8Num15z1">
    <w:name w:val="WW8Num15z1"/>
    <w:rsid w:val="00E33669"/>
    <w:rPr>
      <w:rFonts w:ascii="Courier New" w:hAnsi="Courier New" w:cs="Courier New" w:hint="default"/>
    </w:rPr>
  </w:style>
  <w:style w:type="character" w:customStyle="1" w:styleId="WW8Num15z2">
    <w:name w:val="WW8Num15z2"/>
    <w:rsid w:val="00E33669"/>
    <w:rPr>
      <w:rFonts w:ascii="Wingdings" w:hAnsi="Wingdings" w:hint="default"/>
    </w:rPr>
  </w:style>
  <w:style w:type="character" w:customStyle="1" w:styleId="WW8Num17z0">
    <w:name w:val="WW8Num17z0"/>
    <w:rsid w:val="00E33669"/>
    <w:rPr>
      <w:rFonts w:ascii="Symbol" w:hAnsi="Symbol" w:hint="default"/>
    </w:rPr>
  </w:style>
  <w:style w:type="character" w:customStyle="1" w:styleId="WW8Num17z1">
    <w:name w:val="WW8Num17z1"/>
    <w:rsid w:val="00E33669"/>
    <w:rPr>
      <w:rFonts w:ascii="Courier New" w:hAnsi="Courier New" w:cs="Courier New" w:hint="default"/>
    </w:rPr>
  </w:style>
  <w:style w:type="character" w:customStyle="1" w:styleId="WW8Num17z2">
    <w:name w:val="WW8Num17z2"/>
    <w:rsid w:val="00E33669"/>
    <w:rPr>
      <w:rFonts w:ascii="Wingdings" w:hAnsi="Wingdings" w:hint="default"/>
    </w:rPr>
  </w:style>
  <w:style w:type="character" w:customStyle="1" w:styleId="WW8Num18z0">
    <w:name w:val="WW8Num18z0"/>
    <w:rsid w:val="00E33669"/>
    <w:rPr>
      <w:rFonts w:ascii="Symbol" w:hAnsi="Symbol" w:hint="default"/>
    </w:rPr>
  </w:style>
  <w:style w:type="character" w:customStyle="1" w:styleId="WW8Num18z1">
    <w:name w:val="WW8Num18z1"/>
    <w:rsid w:val="00E33669"/>
    <w:rPr>
      <w:rFonts w:ascii="Courier New" w:hAnsi="Courier New" w:cs="Courier New" w:hint="default"/>
    </w:rPr>
  </w:style>
  <w:style w:type="character" w:customStyle="1" w:styleId="WW8Num18z2">
    <w:name w:val="WW8Num18z2"/>
    <w:rsid w:val="00E33669"/>
    <w:rPr>
      <w:rFonts w:ascii="Wingdings" w:hAnsi="Wingdings" w:hint="default"/>
    </w:rPr>
  </w:style>
  <w:style w:type="character" w:customStyle="1" w:styleId="WW8Num19z0">
    <w:name w:val="WW8Num19z0"/>
    <w:rsid w:val="00E33669"/>
    <w:rPr>
      <w:rFonts w:ascii="Symbol" w:hAnsi="Symbol" w:hint="default"/>
    </w:rPr>
  </w:style>
  <w:style w:type="character" w:customStyle="1" w:styleId="WW8Num19z1">
    <w:name w:val="WW8Num19z1"/>
    <w:rsid w:val="00E33669"/>
    <w:rPr>
      <w:rFonts w:ascii="Courier New" w:hAnsi="Courier New" w:cs="Courier New" w:hint="default"/>
    </w:rPr>
  </w:style>
  <w:style w:type="character" w:customStyle="1" w:styleId="WW8Num19z2">
    <w:name w:val="WW8Num19z2"/>
    <w:rsid w:val="00E33669"/>
    <w:rPr>
      <w:rFonts w:ascii="Wingdings" w:hAnsi="Wingdings" w:hint="default"/>
    </w:rPr>
  </w:style>
  <w:style w:type="character" w:customStyle="1" w:styleId="14">
    <w:name w:val="Основной шрифт абзаца1"/>
    <w:rsid w:val="00E33669"/>
  </w:style>
  <w:style w:type="character" w:customStyle="1" w:styleId="15">
    <w:name w:val="Знак Знак1"/>
    <w:rsid w:val="00E33669"/>
    <w:rPr>
      <w:rFonts w:ascii="Times New Roman" w:eastAsia="Times New Roman" w:hAnsi="Times New Roman" w:cs="Times New Roman" w:hint="default"/>
      <w:b/>
      <w:bCs/>
      <w:sz w:val="24"/>
      <w:szCs w:val="24"/>
    </w:rPr>
  </w:style>
  <w:style w:type="character" w:customStyle="1" w:styleId="af8">
    <w:name w:val="Знак Знак"/>
    <w:rsid w:val="00E33669"/>
    <w:rPr>
      <w:rFonts w:ascii="Tahoma" w:eastAsia="Calibri" w:hAnsi="Tahoma" w:cs="Tahoma" w:hint="default"/>
      <w:color w:val="000000"/>
      <w:sz w:val="16"/>
      <w:szCs w:val="16"/>
      <w:lang w:val="en-US"/>
    </w:rPr>
  </w:style>
  <w:style w:type="character" w:customStyle="1" w:styleId="af9">
    <w:name w:val="Маркеры списка"/>
    <w:rsid w:val="00E33669"/>
    <w:rPr>
      <w:rFonts w:ascii="OpenSymbol" w:eastAsia="OpenSymbol" w:hAnsi="OpenSymbol" w:cs="OpenSymbol" w:hint="default"/>
      <w:sz w:val="36"/>
      <w:szCs w:val="36"/>
    </w:rPr>
  </w:style>
  <w:style w:type="character" w:customStyle="1" w:styleId="afa">
    <w:name w:val="Символ нумерации"/>
    <w:rsid w:val="00E33669"/>
  </w:style>
  <w:style w:type="table" w:styleId="afb">
    <w:name w:val="Table Grid"/>
    <w:basedOn w:val="a1"/>
    <w:uiPriority w:val="59"/>
    <w:rsid w:val="00E33669"/>
    <w:pPr>
      <w:spacing w:before="0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Revision"/>
    <w:hidden/>
    <w:uiPriority w:val="99"/>
    <w:semiHidden/>
    <w:rsid w:val="001678BA"/>
    <w:pPr>
      <w:spacing w:before="0"/>
      <w:jc w:val="left"/>
    </w:pPr>
    <w:rPr>
      <w:rFonts w:ascii="Times New Roman" w:eastAsia="Calibri" w:hAnsi="Times New Roman" w:cs="Calibri"/>
      <w:color w:val="000000"/>
      <w:sz w:val="24"/>
      <w:szCs w:val="24"/>
      <w:lang w:val="en-US" w:eastAsia="ar-SA"/>
    </w:rPr>
  </w:style>
  <w:style w:type="paragraph" w:customStyle="1" w:styleId="msonormalmrcssattr">
    <w:name w:val="msonormal_mr_css_attr"/>
    <w:basedOn w:val="a"/>
    <w:rsid w:val="00540050"/>
    <w:pPr>
      <w:spacing w:before="100" w:beforeAutospacing="1" w:after="100" w:afterAutospacing="1"/>
      <w:jc w:val="left"/>
    </w:pPr>
    <w:rPr>
      <w:rFonts w:eastAsia="Times New Roman" w:cs="Times New Roman"/>
      <w:color w:val="auto"/>
      <w:lang w:val="ru-RU" w:eastAsia="ru-RU"/>
    </w:rPr>
  </w:style>
  <w:style w:type="character" w:styleId="afd">
    <w:name w:val="Placeholder Text"/>
    <w:basedOn w:val="a0"/>
    <w:uiPriority w:val="99"/>
    <w:semiHidden/>
    <w:rsid w:val="00E666A3"/>
    <w:rPr>
      <w:color w:val="808080"/>
    </w:rPr>
  </w:style>
  <w:style w:type="paragraph" w:styleId="afe">
    <w:name w:val="footnote text"/>
    <w:basedOn w:val="a"/>
    <w:link w:val="aff"/>
    <w:uiPriority w:val="99"/>
    <w:semiHidden/>
    <w:unhideWhenUsed/>
    <w:rsid w:val="00D86EA5"/>
    <w:pPr>
      <w:spacing w:before="0"/>
    </w:pPr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D86EA5"/>
    <w:rPr>
      <w:rFonts w:ascii="Times New Roman" w:eastAsia="Calibri" w:hAnsi="Times New Roman" w:cs="Calibri"/>
      <w:color w:val="000000"/>
      <w:sz w:val="20"/>
      <w:szCs w:val="20"/>
      <w:lang w:val="en-US" w:eastAsia="ar-SA"/>
    </w:rPr>
  </w:style>
  <w:style w:type="character" w:styleId="aff0">
    <w:name w:val="footnote reference"/>
    <w:basedOn w:val="a0"/>
    <w:uiPriority w:val="99"/>
    <w:semiHidden/>
    <w:unhideWhenUsed/>
    <w:rsid w:val="00D86EA5"/>
    <w:rPr>
      <w:vertAlign w:val="superscript"/>
    </w:rPr>
  </w:style>
  <w:style w:type="character" w:customStyle="1" w:styleId="js-phone-number">
    <w:name w:val="js-phone-number"/>
    <w:rsid w:val="009973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669"/>
    <w:rPr>
      <w:rFonts w:ascii="Times New Roman" w:eastAsia="Calibri" w:hAnsi="Times New Roman" w:cs="Calibri"/>
      <w:color w:val="000000"/>
      <w:sz w:val="24"/>
      <w:szCs w:val="24"/>
      <w:lang w:val="en-US" w:eastAsia="ar-SA"/>
    </w:rPr>
  </w:style>
  <w:style w:type="paragraph" w:styleId="1">
    <w:name w:val="heading 1"/>
    <w:basedOn w:val="a"/>
    <w:next w:val="a"/>
    <w:link w:val="10"/>
    <w:qFormat/>
    <w:rsid w:val="00E33669"/>
    <w:pPr>
      <w:keepNext/>
      <w:numPr>
        <w:numId w:val="1"/>
      </w:numPr>
      <w:ind w:left="720" w:hanging="360"/>
      <w:jc w:val="center"/>
      <w:outlineLvl w:val="0"/>
    </w:pPr>
    <w:rPr>
      <w:rFonts w:eastAsia="Times New Roman"/>
      <w:b/>
      <w:bCs/>
      <w:color w:val="auto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366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E3366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3669"/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E33669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en-US" w:eastAsia="ar-SA"/>
    </w:rPr>
  </w:style>
  <w:style w:type="character" w:customStyle="1" w:styleId="40">
    <w:name w:val="Заголовок 4 Знак"/>
    <w:basedOn w:val="a0"/>
    <w:link w:val="4"/>
    <w:semiHidden/>
    <w:rsid w:val="00E33669"/>
    <w:rPr>
      <w:rFonts w:ascii="Times New Roman" w:eastAsia="Calibri" w:hAnsi="Times New Roman" w:cs="Calibri"/>
      <w:b/>
      <w:bCs/>
      <w:color w:val="000000"/>
      <w:sz w:val="28"/>
      <w:szCs w:val="28"/>
      <w:lang w:val="en-US" w:eastAsia="ar-SA"/>
    </w:rPr>
  </w:style>
  <w:style w:type="character" w:styleId="a3">
    <w:name w:val="Hyperlink"/>
    <w:uiPriority w:val="99"/>
    <w:unhideWhenUsed/>
    <w:rsid w:val="00E33669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5"/>
    <w:semiHidden/>
    <w:rsid w:val="00E33669"/>
    <w:rPr>
      <w:rFonts w:ascii="Times New Roman" w:eastAsia="Calibri" w:hAnsi="Times New Roman" w:cs="Calibri"/>
      <w:color w:val="000000"/>
      <w:sz w:val="24"/>
      <w:szCs w:val="24"/>
      <w:lang w:val="en-US" w:eastAsia="ar-SA"/>
    </w:rPr>
  </w:style>
  <w:style w:type="paragraph" w:styleId="a5">
    <w:name w:val="header"/>
    <w:basedOn w:val="a"/>
    <w:link w:val="a4"/>
    <w:semiHidden/>
    <w:unhideWhenUsed/>
    <w:rsid w:val="00E336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7"/>
    <w:semiHidden/>
    <w:rsid w:val="00E33669"/>
    <w:rPr>
      <w:rFonts w:ascii="Times New Roman" w:eastAsia="Calibri" w:hAnsi="Times New Roman" w:cs="Calibri"/>
      <w:color w:val="000000"/>
      <w:sz w:val="24"/>
      <w:szCs w:val="24"/>
      <w:lang w:val="en-US" w:eastAsia="ar-SA"/>
    </w:rPr>
  </w:style>
  <w:style w:type="paragraph" w:styleId="a7">
    <w:name w:val="footer"/>
    <w:basedOn w:val="a"/>
    <w:link w:val="a6"/>
    <w:semiHidden/>
    <w:unhideWhenUsed/>
    <w:rsid w:val="00E33669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semiHidden/>
    <w:unhideWhenUsed/>
    <w:rsid w:val="00E33669"/>
    <w:pPr>
      <w:spacing w:before="0" w:after="120"/>
    </w:pPr>
  </w:style>
  <w:style w:type="character" w:customStyle="1" w:styleId="a9">
    <w:name w:val="Основной текст Знак"/>
    <w:basedOn w:val="a0"/>
    <w:link w:val="a8"/>
    <w:semiHidden/>
    <w:rsid w:val="00E33669"/>
    <w:rPr>
      <w:rFonts w:ascii="Times New Roman" w:eastAsia="Calibri" w:hAnsi="Times New Roman" w:cs="Calibri"/>
      <w:color w:val="000000"/>
      <w:sz w:val="24"/>
      <w:szCs w:val="24"/>
      <w:lang w:val="en-US" w:eastAsia="ar-SA"/>
    </w:rPr>
  </w:style>
  <w:style w:type="paragraph" w:styleId="aa">
    <w:name w:val="Subtitle"/>
    <w:basedOn w:val="a"/>
    <w:next w:val="a"/>
    <w:link w:val="ab"/>
    <w:uiPriority w:val="11"/>
    <w:qFormat/>
    <w:rsid w:val="00E33669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ab">
    <w:name w:val="Подзаголовок Знак"/>
    <w:basedOn w:val="a0"/>
    <w:link w:val="aa"/>
    <w:uiPriority w:val="11"/>
    <w:rsid w:val="00E33669"/>
    <w:rPr>
      <w:rFonts w:ascii="Cambria" w:eastAsia="Times New Roman" w:hAnsi="Cambria" w:cs="Times New Roman"/>
      <w:color w:val="000000"/>
      <w:sz w:val="24"/>
      <w:szCs w:val="24"/>
      <w:lang w:val="en-US" w:eastAsia="ar-SA"/>
    </w:rPr>
  </w:style>
  <w:style w:type="paragraph" w:styleId="ac">
    <w:name w:val="Title"/>
    <w:basedOn w:val="a"/>
    <w:next w:val="aa"/>
    <w:link w:val="ad"/>
    <w:qFormat/>
    <w:rsid w:val="00E33669"/>
    <w:pPr>
      <w:jc w:val="center"/>
    </w:pPr>
    <w:rPr>
      <w:rFonts w:eastAsia="Times New Roman" w:cs="Times New Roman"/>
      <w:b/>
      <w:color w:val="auto"/>
      <w:sz w:val="28"/>
      <w:szCs w:val="20"/>
      <w:lang w:val="ru-RU"/>
    </w:rPr>
  </w:style>
  <w:style w:type="character" w:customStyle="1" w:styleId="ad">
    <w:name w:val="Название Знак"/>
    <w:basedOn w:val="a0"/>
    <w:link w:val="ac"/>
    <w:rsid w:val="00E3366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e">
    <w:name w:val="Body Text Indent"/>
    <w:basedOn w:val="a"/>
    <w:link w:val="af"/>
    <w:semiHidden/>
    <w:unhideWhenUsed/>
    <w:rsid w:val="00E33669"/>
    <w:pPr>
      <w:ind w:left="459" w:hanging="459"/>
    </w:pPr>
    <w:rPr>
      <w:rFonts w:eastAsia="Lucida Sans Unicode" w:cs="Tahoma"/>
      <w:lang w:eastAsia="en-US" w:bidi="en-US"/>
    </w:rPr>
  </w:style>
  <w:style w:type="character" w:customStyle="1" w:styleId="af">
    <w:name w:val="Основной текст с отступом Знак"/>
    <w:basedOn w:val="a0"/>
    <w:link w:val="ae"/>
    <w:semiHidden/>
    <w:rsid w:val="00E33669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af0">
    <w:name w:val="Текст выноски Знак"/>
    <w:basedOn w:val="a0"/>
    <w:link w:val="af1"/>
    <w:semiHidden/>
    <w:rsid w:val="00E33669"/>
    <w:rPr>
      <w:rFonts w:ascii="Tahoma" w:eastAsia="Calibri" w:hAnsi="Tahoma" w:cs="Tahoma"/>
      <w:color w:val="000000"/>
      <w:sz w:val="16"/>
      <w:szCs w:val="16"/>
      <w:lang w:val="en-US" w:eastAsia="ar-SA"/>
    </w:rPr>
  </w:style>
  <w:style w:type="paragraph" w:styleId="af1">
    <w:name w:val="Balloon Text"/>
    <w:basedOn w:val="a"/>
    <w:link w:val="af0"/>
    <w:semiHidden/>
    <w:unhideWhenUsed/>
    <w:rsid w:val="00E33669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E33669"/>
    <w:pPr>
      <w:ind w:left="720"/>
    </w:pPr>
  </w:style>
  <w:style w:type="paragraph" w:customStyle="1" w:styleId="af3">
    <w:name w:val="Заголовок"/>
    <w:basedOn w:val="a"/>
    <w:next w:val="a8"/>
    <w:rsid w:val="00E3366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11">
    <w:name w:val="Название1"/>
    <w:basedOn w:val="a"/>
    <w:rsid w:val="00E33669"/>
    <w:pPr>
      <w:suppressLineNumbers/>
      <w:spacing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E33669"/>
    <w:pPr>
      <w:suppressLineNumbers/>
    </w:pPr>
    <w:rPr>
      <w:rFonts w:cs="Tahoma"/>
    </w:rPr>
  </w:style>
  <w:style w:type="paragraph" w:customStyle="1" w:styleId="af4">
    <w:name w:val="Знак Знак Знак Знак Знак Знак Знак Знак Знак Знак"/>
    <w:basedOn w:val="a"/>
    <w:rsid w:val="00E33669"/>
    <w:pPr>
      <w:spacing w:before="0" w:after="160" w:line="240" w:lineRule="exact"/>
    </w:pPr>
    <w:rPr>
      <w:rFonts w:ascii="Verdana" w:hAnsi="Verdana" w:cs="Verdana"/>
      <w:color w:val="auto"/>
      <w:sz w:val="20"/>
      <w:szCs w:val="20"/>
    </w:rPr>
  </w:style>
  <w:style w:type="paragraph" w:customStyle="1" w:styleId="13">
    <w:name w:val="Схема документа1"/>
    <w:basedOn w:val="a"/>
    <w:rsid w:val="00E3366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xl29">
    <w:name w:val="xl29"/>
    <w:basedOn w:val="a"/>
    <w:rsid w:val="00E33669"/>
    <w:pPr>
      <w:pBdr>
        <w:top w:val="single" w:sz="8" w:space="0" w:color="000000"/>
        <w:lef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font5">
    <w:name w:val="font5"/>
    <w:basedOn w:val="a"/>
    <w:rsid w:val="00E33669"/>
    <w:pPr>
      <w:spacing w:before="280" w:after="280"/>
    </w:pPr>
    <w:rPr>
      <w:rFonts w:ascii="Arial" w:eastAsia="Times New Roman" w:hAnsi="Arial"/>
      <w:b/>
      <w:bCs/>
      <w:color w:val="auto"/>
      <w:sz w:val="20"/>
      <w:szCs w:val="20"/>
      <w:lang w:val="ru-RU"/>
    </w:rPr>
  </w:style>
  <w:style w:type="paragraph" w:customStyle="1" w:styleId="xl24">
    <w:name w:val="xl24"/>
    <w:basedOn w:val="a"/>
    <w:rsid w:val="00E33669"/>
    <w:pPr>
      <w:spacing w:before="280" w:after="280"/>
    </w:pPr>
    <w:rPr>
      <w:rFonts w:eastAsia="Times New Roman"/>
      <w:color w:val="auto"/>
      <w:lang w:val="ru-RU"/>
    </w:rPr>
  </w:style>
  <w:style w:type="paragraph" w:customStyle="1" w:styleId="xl25">
    <w:name w:val="xl25"/>
    <w:basedOn w:val="a"/>
    <w:rsid w:val="00E33669"/>
    <w:pPr>
      <w:spacing w:before="280" w:after="280"/>
    </w:pPr>
    <w:rPr>
      <w:rFonts w:eastAsia="Times New Roman"/>
      <w:color w:val="auto"/>
      <w:sz w:val="28"/>
      <w:szCs w:val="28"/>
      <w:lang w:val="ru-RU"/>
    </w:rPr>
  </w:style>
  <w:style w:type="paragraph" w:customStyle="1" w:styleId="xl26">
    <w:name w:val="xl26"/>
    <w:basedOn w:val="a"/>
    <w:rsid w:val="00E33669"/>
    <w:pPr>
      <w:spacing w:before="280" w:after="280"/>
    </w:pPr>
    <w:rPr>
      <w:rFonts w:eastAsia="Times New Roman"/>
      <w:color w:val="auto"/>
      <w:lang w:val="ru-RU"/>
    </w:rPr>
  </w:style>
  <w:style w:type="paragraph" w:customStyle="1" w:styleId="xl27">
    <w:name w:val="xl27"/>
    <w:basedOn w:val="a"/>
    <w:rsid w:val="00E33669"/>
    <w:pPr>
      <w:spacing w:before="280" w:after="280"/>
    </w:pPr>
    <w:rPr>
      <w:rFonts w:eastAsia="Times New Roman"/>
      <w:i/>
      <w:iCs/>
      <w:color w:val="auto"/>
      <w:lang w:val="ru-RU"/>
    </w:rPr>
  </w:style>
  <w:style w:type="paragraph" w:customStyle="1" w:styleId="xl28">
    <w:name w:val="xl28"/>
    <w:basedOn w:val="a"/>
    <w:rsid w:val="00E33669"/>
    <w:pPr>
      <w:spacing w:before="280" w:after="280"/>
    </w:pPr>
    <w:rPr>
      <w:rFonts w:eastAsia="Times New Roman"/>
      <w:color w:val="auto"/>
      <w:lang w:val="ru-RU"/>
    </w:rPr>
  </w:style>
  <w:style w:type="paragraph" w:customStyle="1" w:styleId="xl30">
    <w:name w:val="xl30"/>
    <w:basedOn w:val="a"/>
    <w:rsid w:val="00E33669"/>
    <w:pP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31">
    <w:name w:val="xl31"/>
    <w:basedOn w:val="a"/>
    <w:rsid w:val="00E33669"/>
    <w:pPr>
      <w:pBdr>
        <w:top w:val="single" w:sz="8" w:space="0" w:color="000000"/>
        <w:lef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32">
    <w:name w:val="xl32"/>
    <w:basedOn w:val="a"/>
    <w:rsid w:val="00E33669"/>
    <w:pPr>
      <w:pBdr>
        <w:top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33">
    <w:name w:val="xl33"/>
    <w:basedOn w:val="a"/>
    <w:rsid w:val="00E33669"/>
    <w:pPr>
      <w:pBdr>
        <w:top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34">
    <w:name w:val="xl34"/>
    <w:basedOn w:val="a"/>
    <w:rsid w:val="00E33669"/>
    <w:pPr>
      <w:pBdr>
        <w:left w:val="single" w:sz="8" w:space="0" w:color="000000"/>
        <w:bottom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35">
    <w:name w:val="xl35"/>
    <w:basedOn w:val="a"/>
    <w:rsid w:val="00E33669"/>
    <w:pPr>
      <w:pBdr>
        <w:bottom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36">
    <w:name w:val="xl36"/>
    <w:basedOn w:val="a"/>
    <w:rsid w:val="00E33669"/>
    <w:pPr>
      <w:pBdr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37">
    <w:name w:val="xl37"/>
    <w:basedOn w:val="a"/>
    <w:rsid w:val="00E33669"/>
    <w:pPr>
      <w:spacing w:before="280" w:after="280"/>
    </w:pPr>
    <w:rPr>
      <w:rFonts w:eastAsia="Times New Roman"/>
      <w:b/>
      <w:bCs/>
      <w:i/>
      <w:iCs/>
      <w:color w:val="auto"/>
      <w:lang w:val="ru-RU"/>
    </w:rPr>
  </w:style>
  <w:style w:type="paragraph" w:customStyle="1" w:styleId="xl38">
    <w:name w:val="xl38"/>
    <w:basedOn w:val="a"/>
    <w:rsid w:val="00E33669"/>
    <w:pPr>
      <w:spacing w:before="280" w:after="280"/>
    </w:pPr>
    <w:rPr>
      <w:rFonts w:eastAsia="Times New Roman"/>
      <w:b/>
      <w:bCs/>
      <w:i/>
      <w:iCs/>
      <w:color w:val="auto"/>
      <w:lang w:val="ru-RU"/>
    </w:rPr>
  </w:style>
  <w:style w:type="paragraph" w:customStyle="1" w:styleId="xl39">
    <w:name w:val="xl39"/>
    <w:basedOn w:val="a"/>
    <w:rsid w:val="00E33669"/>
    <w:pPr>
      <w:pBdr>
        <w:left w:val="single" w:sz="8" w:space="0" w:color="000000"/>
      </w:pBdr>
      <w:spacing w:before="280" w:after="280"/>
    </w:pPr>
    <w:rPr>
      <w:rFonts w:eastAsia="Times New Roman"/>
      <w:i/>
      <w:iCs/>
      <w:color w:val="auto"/>
      <w:lang w:val="ru-RU"/>
    </w:rPr>
  </w:style>
  <w:style w:type="paragraph" w:customStyle="1" w:styleId="xl40">
    <w:name w:val="xl40"/>
    <w:basedOn w:val="a"/>
    <w:rsid w:val="00E33669"/>
    <w:pPr>
      <w:pBdr>
        <w:left w:val="single" w:sz="8" w:space="0" w:color="000000"/>
        <w:bottom w:val="single" w:sz="8" w:space="0" w:color="000000"/>
      </w:pBdr>
      <w:spacing w:before="280" w:after="280"/>
    </w:pPr>
    <w:rPr>
      <w:rFonts w:eastAsia="Times New Roman"/>
      <w:i/>
      <w:iCs/>
      <w:color w:val="auto"/>
      <w:lang w:val="ru-RU"/>
    </w:rPr>
  </w:style>
  <w:style w:type="paragraph" w:customStyle="1" w:styleId="xl41">
    <w:name w:val="xl41"/>
    <w:basedOn w:val="a"/>
    <w:rsid w:val="00E33669"/>
    <w:pPr>
      <w:pBdr>
        <w:bottom w:val="single" w:sz="8" w:space="0" w:color="000000"/>
      </w:pBdr>
      <w:spacing w:before="280" w:after="280"/>
    </w:pPr>
    <w:rPr>
      <w:rFonts w:eastAsia="Times New Roman"/>
      <w:i/>
      <w:iCs/>
      <w:color w:val="auto"/>
      <w:lang w:val="ru-RU"/>
    </w:rPr>
  </w:style>
  <w:style w:type="paragraph" w:customStyle="1" w:styleId="xl42">
    <w:name w:val="xl42"/>
    <w:basedOn w:val="a"/>
    <w:rsid w:val="00E33669"/>
    <w:pPr>
      <w:pBdr>
        <w:top w:val="single" w:sz="8" w:space="0" w:color="000000"/>
        <w:left w:val="single" w:sz="8" w:space="0" w:color="000000"/>
      </w:pBdr>
      <w:spacing w:before="280" w:after="280"/>
    </w:pPr>
    <w:rPr>
      <w:rFonts w:eastAsia="Times New Roman"/>
      <w:i/>
      <w:iCs/>
      <w:color w:val="auto"/>
      <w:lang w:val="ru-RU"/>
    </w:rPr>
  </w:style>
  <w:style w:type="paragraph" w:customStyle="1" w:styleId="xl43">
    <w:name w:val="xl43"/>
    <w:basedOn w:val="a"/>
    <w:rsid w:val="00E33669"/>
    <w:pPr>
      <w:pBdr>
        <w:bottom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44">
    <w:name w:val="xl44"/>
    <w:basedOn w:val="a"/>
    <w:rsid w:val="00E3366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45">
    <w:name w:val="xl45"/>
    <w:basedOn w:val="a"/>
    <w:rsid w:val="00E3366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46">
    <w:name w:val="xl46"/>
    <w:basedOn w:val="a"/>
    <w:rsid w:val="00E33669"/>
    <w:pPr>
      <w:spacing w:before="280" w:after="280"/>
      <w:jc w:val="right"/>
    </w:pPr>
    <w:rPr>
      <w:rFonts w:eastAsia="Times New Roman"/>
      <w:color w:val="auto"/>
      <w:lang w:val="ru-RU"/>
    </w:rPr>
  </w:style>
  <w:style w:type="paragraph" w:customStyle="1" w:styleId="xl47">
    <w:name w:val="xl47"/>
    <w:basedOn w:val="a"/>
    <w:rsid w:val="00E33669"/>
    <w:pPr>
      <w:pBdr>
        <w:top w:val="single" w:sz="8" w:space="0" w:color="000000"/>
      </w:pBdr>
      <w:spacing w:before="280" w:after="280"/>
    </w:pPr>
    <w:rPr>
      <w:rFonts w:eastAsia="Times New Roman"/>
      <w:b/>
      <w:bCs/>
      <w:i/>
      <w:iCs/>
      <w:color w:val="auto"/>
      <w:lang w:val="ru-RU"/>
    </w:rPr>
  </w:style>
  <w:style w:type="paragraph" w:customStyle="1" w:styleId="xl48">
    <w:name w:val="xl48"/>
    <w:basedOn w:val="a"/>
    <w:rsid w:val="00E33669"/>
    <w:pPr>
      <w:pBdr>
        <w:top w:val="single" w:sz="8" w:space="0" w:color="000000"/>
      </w:pBdr>
      <w:spacing w:before="280" w:after="280"/>
    </w:pPr>
    <w:rPr>
      <w:rFonts w:eastAsia="Times New Roman"/>
      <w:b/>
      <w:bCs/>
      <w:i/>
      <w:iCs/>
      <w:color w:val="auto"/>
      <w:lang w:val="ru-RU"/>
    </w:rPr>
  </w:style>
  <w:style w:type="paragraph" w:customStyle="1" w:styleId="xl49">
    <w:name w:val="xl49"/>
    <w:basedOn w:val="a"/>
    <w:rsid w:val="00E33669"/>
    <w:pPr>
      <w:pBdr>
        <w:top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50">
    <w:name w:val="xl50"/>
    <w:basedOn w:val="a"/>
    <w:rsid w:val="00E33669"/>
    <w:pPr>
      <w:pBdr>
        <w:top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51">
    <w:name w:val="xl51"/>
    <w:basedOn w:val="a"/>
    <w:rsid w:val="00E33669"/>
    <w:pPr>
      <w:pBdr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52">
    <w:name w:val="xl52"/>
    <w:basedOn w:val="a"/>
    <w:rsid w:val="00E33669"/>
    <w:pPr>
      <w:pBdr>
        <w:lef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53">
    <w:name w:val="xl53"/>
    <w:basedOn w:val="a"/>
    <w:rsid w:val="00E3366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54">
    <w:name w:val="xl54"/>
    <w:basedOn w:val="a"/>
    <w:rsid w:val="00E33669"/>
    <w:pPr>
      <w:pBdr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55">
    <w:name w:val="xl55"/>
    <w:basedOn w:val="a"/>
    <w:rsid w:val="00E3366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56">
    <w:name w:val="xl56"/>
    <w:basedOn w:val="a"/>
    <w:rsid w:val="00E33669"/>
    <w:pPr>
      <w:pBdr>
        <w:top w:val="single" w:sz="8" w:space="0" w:color="000000"/>
        <w:left w:val="single" w:sz="8" w:space="0" w:color="000000"/>
      </w:pBdr>
      <w:spacing w:before="280" w:after="280"/>
    </w:pPr>
    <w:rPr>
      <w:rFonts w:eastAsia="Times New Roman"/>
      <w:b/>
      <w:bCs/>
      <w:i/>
      <w:iCs/>
      <w:color w:val="auto"/>
      <w:lang w:val="ru-RU"/>
    </w:rPr>
  </w:style>
  <w:style w:type="paragraph" w:customStyle="1" w:styleId="xl57">
    <w:name w:val="xl57"/>
    <w:basedOn w:val="a"/>
    <w:rsid w:val="00E33669"/>
    <w:pPr>
      <w:pBdr>
        <w:left w:val="single" w:sz="8" w:space="0" w:color="000000"/>
      </w:pBdr>
      <w:spacing w:before="280" w:after="280"/>
    </w:pPr>
    <w:rPr>
      <w:rFonts w:eastAsia="Times New Roman"/>
      <w:b/>
      <w:bCs/>
      <w:i/>
      <w:iCs/>
      <w:color w:val="auto"/>
      <w:lang w:val="ru-RU"/>
    </w:rPr>
  </w:style>
  <w:style w:type="paragraph" w:customStyle="1" w:styleId="xl58">
    <w:name w:val="xl58"/>
    <w:basedOn w:val="a"/>
    <w:rsid w:val="00E33669"/>
    <w:pPr>
      <w:pBdr>
        <w:left w:val="single" w:sz="8" w:space="0" w:color="000000"/>
        <w:bottom w:val="single" w:sz="8" w:space="0" w:color="000000"/>
      </w:pBdr>
      <w:spacing w:before="280" w:after="280"/>
    </w:pPr>
    <w:rPr>
      <w:rFonts w:eastAsia="Times New Roman"/>
      <w:b/>
      <w:bCs/>
      <w:i/>
      <w:iCs/>
      <w:color w:val="auto"/>
      <w:lang w:val="ru-RU"/>
    </w:rPr>
  </w:style>
  <w:style w:type="paragraph" w:customStyle="1" w:styleId="xl59">
    <w:name w:val="xl59"/>
    <w:basedOn w:val="a"/>
    <w:rsid w:val="00E33669"/>
    <w:pPr>
      <w:pBdr>
        <w:bottom w:val="single" w:sz="8" w:space="0" w:color="000000"/>
      </w:pBdr>
      <w:spacing w:before="280" w:after="280"/>
    </w:pPr>
    <w:rPr>
      <w:rFonts w:eastAsia="Times New Roman"/>
      <w:b/>
      <w:bCs/>
      <w:i/>
      <w:iCs/>
      <w:color w:val="auto"/>
      <w:lang w:val="ru-RU"/>
    </w:rPr>
  </w:style>
  <w:style w:type="paragraph" w:customStyle="1" w:styleId="xl60">
    <w:name w:val="xl60"/>
    <w:basedOn w:val="a"/>
    <w:rsid w:val="00E33669"/>
    <w:pPr>
      <w:pBdr>
        <w:bottom w:val="single" w:sz="8" w:space="0" w:color="000000"/>
      </w:pBdr>
      <w:spacing w:before="280" w:after="280"/>
    </w:pPr>
    <w:rPr>
      <w:rFonts w:eastAsia="Times New Roman"/>
      <w:b/>
      <w:bCs/>
      <w:i/>
      <w:iCs/>
      <w:color w:val="auto"/>
      <w:lang w:val="ru-RU"/>
    </w:rPr>
  </w:style>
  <w:style w:type="paragraph" w:customStyle="1" w:styleId="xl61">
    <w:name w:val="xl61"/>
    <w:basedOn w:val="a"/>
    <w:rsid w:val="00E33669"/>
    <w:pPr>
      <w:pBdr>
        <w:bottom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62">
    <w:name w:val="xl62"/>
    <w:basedOn w:val="a"/>
    <w:rsid w:val="00E33669"/>
    <w:pPr>
      <w:pBdr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63">
    <w:name w:val="xl63"/>
    <w:basedOn w:val="a"/>
    <w:rsid w:val="00E33669"/>
    <w:pPr>
      <w:pBdr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64">
    <w:name w:val="xl64"/>
    <w:basedOn w:val="a"/>
    <w:rsid w:val="00E3366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65">
    <w:name w:val="xl65"/>
    <w:basedOn w:val="a"/>
    <w:rsid w:val="00E33669"/>
    <w:pPr>
      <w:pBdr>
        <w:left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66">
    <w:name w:val="xl66"/>
    <w:basedOn w:val="a"/>
    <w:rsid w:val="00E3366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67">
    <w:name w:val="xl67"/>
    <w:basedOn w:val="a"/>
    <w:rsid w:val="00E33669"/>
    <w:pPr>
      <w:pBdr>
        <w:left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68">
    <w:name w:val="xl68"/>
    <w:basedOn w:val="a"/>
    <w:rsid w:val="00E3366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69">
    <w:name w:val="xl69"/>
    <w:basedOn w:val="a"/>
    <w:rsid w:val="00E3366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70">
    <w:name w:val="xl70"/>
    <w:basedOn w:val="a"/>
    <w:rsid w:val="00E3366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71">
    <w:name w:val="xl71"/>
    <w:basedOn w:val="a"/>
    <w:rsid w:val="00E33669"/>
    <w:pPr>
      <w:spacing w:before="280" w:after="280"/>
    </w:pPr>
    <w:rPr>
      <w:rFonts w:eastAsia="Times New Roman"/>
      <w:color w:val="auto"/>
      <w:lang w:val="ru-RU"/>
    </w:rPr>
  </w:style>
  <w:style w:type="paragraph" w:customStyle="1" w:styleId="xl72">
    <w:name w:val="xl72"/>
    <w:basedOn w:val="a"/>
    <w:rsid w:val="00E3366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73">
    <w:name w:val="xl73"/>
    <w:basedOn w:val="a"/>
    <w:rsid w:val="00E33669"/>
    <w:pPr>
      <w:pBdr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74">
    <w:name w:val="xl74"/>
    <w:basedOn w:val="a"/>
    <w:rsid w:val="00E33669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75">
    <w:name w:val="xl75"/>
    <w:basedOn w:val="a"/>
    <w:rsid w:val="00E3366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76">
    <w:name w:val="xl76"/>
    <w:basedOn w:val="a"/>
    <w:rsid w:val="00E33669"/>
    <w:pPr>
      <w:pBdr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77">
    <w:name w:val="xl77"/>
    <w:basedOn w:val="a"/>
    <w:rsid w:val="00E3366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78">
    <w:name w:val="xl78"/>
    <w:basedOn w:val="a"/>
    <w:rsid w:val="00E33669"/>
    <w:pPr>
      <w:pBdr>
        <w:top w:val="single" w:sz="8" w:space="0" w:color="000000"/>
        <w:lef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79">
    <w:name w:val="xl79"/>
    <w:basedOn w:val="a"/>
    <w:rsid w:val="00E33669"/>
    <w:pPr>
      <w:pBdr>
        <w:top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80">
    <w:name w:val="xl80"/>
    <w:basedOn w:val="a"/>
    <w:rsid w:val="00E33669"/>
    <w:pPr>
      <w:pBdr>
        <w:top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81">
    <w:name w:val="xl81"/>
    <w:basedOn w:val="a"/>
    <w:rsid w:val="00E33669"/>
    <w:pPr>
      <w:pBdr>
        <w:left w:val="single" w:sz="8" w:space="0" w:color="000000"/>
        <w:bottom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82">
    <w:name w:val="xl82"/>
    <w:basedOn w:val="a"/>
    <w:rsid w:val="00E33669"/>
    <w:pPr>
      <w:pBdr>
        <w:bottom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83">
    <w:name w:val="xl83"/>
    <w:basedOn w:val="a"/>
    <w:rsid w:val="00E3366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b/>
      <w:bCs/>
      <w:color w:val="auto"/>
      <w:lang w:val="ru-RU"/>
    </w:rPr>
  </w:style>
  <w:style w:type="paragraph" w:customStyle="1" w:styleId="xl84">
    <w:name w:val="xl84"/>
    <w:basedOn w:val="a"/>
    <w:rsid w:val="00E3366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85">
    <w:name w:val="xl85"/>
    <w:basedOn w:val="a"/>
    <w:rsid w:val="00E33669"/>
    <w:pPr>
      <w:pBdr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86">
    <w:name w:val="xl86"/>
    <w:basedOn w:val="a"/>
    <w:rsid w:val="00E3366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87">
    <w:name w:val="xl87"/>
    <w:basedOn w:val="a"/>
    <w:rsid w:val="00E33669"/>
    <w:pPr>
      <w:pBdr>
        <w:top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88">
    <w:name w:val="xl88"/>
    <w:basedOn w:val="a"/>
    <w:rsid w:val="00E33669"/>
    <w:pPr>
      <w:pBdr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89">
    <w:name w:val="xl89"/>
    <w:basedOn w:val="a"/>
    <w:rsid w:val="00E3366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90">
    <w:name w:val="xl90"/>
    <w:basedOn w:val="a"/>
    <w:rsid w:val="00E3366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91">
    <w:name w:val="xl91"/>
    <w:basedOn w:val="a"/>
    <w:rsid w:val="00E3366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92">
    <w:name w:val="xl92"/>
    <w:basedOn w:val="a"/>
    <w:rsid w:val="00E3366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93">
    <w:name w:val="xl93"/>
    <w:basedOn w:val="a"/>
    <w:rsid w:val="00E33669"/>
    <w:pPr>
      <w:pBdr>
        <w:left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94">
    <w:name w:val="xl94"/>
    <w:basedOn w:val="a"/>
    <w:rsid w:val="00E33669"/>
    <w:pP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96">
    <w:name w:val="xl96"/>
    <w:basedOn w:val="a"/>
    <w:rsid w:val="00E3366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97">
    <w:name w:val="xl97"/>
    <w:basedOn w:val="a"/>
    <w:rsid w:val="00E33669"/>
    <w:pPr>
      <w:pBdr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98">
    <w:name w:val="xl98"/>
    <w:basedOn w:val="a"/>
    <w:rsid w:val="00E33669"/>
    <w:pPr>
      <w:pBdr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99">
    <w:name w:val="xl99"/>
    <w:basedOn w:val="a"/>
    <w:rsid w:val="00E3366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00">
    <w:name w:val="xl100"/>
    <w:basedOn w:val="a"/>
    <w:rsid w:val="00E3366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01">
    <w:name w:val="xl101"/>
    <w:basedOn w:val="a"/>
    <w:rsid w:val="00E33669"/>
    <w:pPr>
      <w:pBdr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02">
    <w:name w:val="xl102"/>
    <w:basedOn w:val="a"/>
    <w:rsid w:val="00E3366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03">
    <w:name w:val="xl103"/>
    <w:basedOn w:val="a"/>
    <w:rsid w:val="00E33669"/>
    <w:pPr>
      <w:pBdr>
        <w:bottom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04">
    <w:name w:val="xl104"/>
    <w:basedOn w:val="a"/>
    <w:rsid w:val="00E33669"/>
    <w:pPr>
      <w:pBdr>
        <w:lef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05">
    <w:name w:val="xl105"/>
    <w:basedOn w:val="a"/>
    <w:rsid w:val="00E33669"/>
    <w:pPr>
      <w:pBdr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06">
    <w:name w:val="xl106"/>
    <w:basedOn w:val="a"/>
    <w:rsid w:val="00E3366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07">
    <w:name w:val="xl107"/>
    <w:basedOn w:val="a"/>
    <w:rsid w:val="00E3366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08">
    <w:name w:val="xl108"/>
    <w:basedOn w:val="a"/>
    <w:rsid w:val="00E33669"/>
    <w:pPr>
      <w:pBdr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09">
    <w:name w:val="xl109"/>
    <w:basedOn w:val="a"/>
    <w:rsid w:val="00E33669"/>
    <w:pPr>
      <w:pBdr>
        <w:top w:val="single" w:sz="8" w:space="0" w:color="000000"/>
        <w:lef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10">
    <w:name w:val="xl110"/>
    <w:basedOn w:val="a"/>
    <w:rsid w:val="00E33669"/>
    <w:pPr>
      <w:pBdr>
        <w:top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11">
    <w:name w:val="xl111"/>
    <w:basedOn w:val="a"/>
    <w:rsid w:val="00E33669"/>
    <w:pPr>
      <w:pBdr>
        <w:top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12">
    <w:name w:val="xl112"/>
    <w:basedOn w:val="a"/>
    <w:rsid w:val="00E33669"/>
    <w:pPr>
      <w:pBdr>
        <w:left w:val="single" w:sz="8" w:space="0" w:color="000000"/>
        <w:bottom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13">
    <w:name w:val="xl113"/>
    <w:basedOn w:val="a"/>
    <w:rsid w:val="00E33669"/>
    <w:pPr>
      <w:pBdr>
        <w:lef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14">
    <w:name w:val="xl114"/>
    <w:basedOn w:val="a"/>
    <w:rsid w:val="00E33669"/>
    <w:pPr>
      <w:pBdr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15">
    <w:name w:val="xl115"/>
    <w:basedOn w:val="a"/>
    <w:rsid w:val="00E33669"/>
    <w:pPr>
      <w:pBdr>
        <w:top w:val="single" w:sz="8" w:space="0" w:color="000000"/>
        <w:lef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16">
    <w:name w:val="xl116"/>
    <w:basedOn w:val="a"/>
    <w:rsid w:val="00E33669"/>
    <w:pPr>
      <w:pBdr>
        <w:left w:val="single" w:sz="8" w:space="0" w:color="000000"/>
        <w:bottom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17">
    <w:name w:val="xl117"/>
    <w:basedOn w:val="a"/>
    <w:rsid w:val="00E33669"/>
    <w:pPr>
      <w:pBdr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18">
    <w:name w:val="xl118"/>
    <w:basedOn w:val="a"/>
    <w:rsid w:val="00E3366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19">
    <w:name w:val="xl119"/>
    <w:basedOn w:val="a"/>
    <w:rsid w:val="00E33669"/>
    <w:pPr>
      <w:pBdr>
        <w:bottom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20">
    <w:name w:val="xl120"/>
    <w:basedOn w:val="a"/>
    <w:rsid w:val="00E33669"/>
    <w:pPr>
      <w:pBdr>
        <w:top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21">
    <w:name w:val="xl121"/>
    <w:basedOn w:val="a"/>
    <w:rsid w:val="00E33669"/>
    <w:pPr>
      <w:pBdr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22">
    <w:name w:val="xl122"/>
    <w:basedOn w:val="a"/>
    <w:rsid w:val="00E3366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23">
    <w:name w:val="xl123"/>
    <w:basedOn w:val="a"/>
    <w:rsid w:val="00E3366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24">
    <w:name w:val="xl124"/>
    <w:basedOn w:val="a"/>
    <w:rsid w:val="00E3366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right"/>
    </w:pPr>
    <w:rPr>
      <w:rFonts w:eastAsia="Times New Roman"/>
      <w:b/>
      <w:bCs/>
      <w:color w:val="auto"/>
      <w:lang w:val="ru-RU"/>
    </w:rPr>
  </w:style>
  <w:style w:type="paragraph" w:customStyle="1" w:styleId="xl126">
    <w:name w:val="xl126"/>
    <w:basedOn w:val="a"/>
    <w:rsid w:val="00E3366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27">
    <w:name w:val="xl127"/>
    <w:basedOn w:val="a"/>
    <w:rsid w:val="00E3366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  <w:jc w:val="right"/>
    </w:pPr>
    <w:rPr>
      <w:rFonts w:eastAsia="Times New Roman"/>
      <w:color w:val="auto"/>
      <w:lang w:val="ru-RU"/>
    </w:rPr>
  </w:style>
  <w:style w:type="paragraph" w:customStyle="1" w:styleId="xl128">
    <w:name w:val="xl128"/>
    <w:basedOn w:val="a"/>
    <w:rsid w:val="00E33669"/>
    <w:pPr>
      <w:pBdr>
        <w:left w:val="single" w:sz="8" w:space="0" w:color="000000"/>
        <w:right w:val="single" w:sz="8" w:space="0" w:color="000000"/>
      </w:pBdr>
      <w:spacing w:before="280" w:after="280"/>
      <w:jc w:val="right"/>
    </w:pPr>
    <w:rPr>
      <w:rFonts w:eastAsia="Times New Roman"/>
      <w:color w:val="auto"/>
      <w:lang w:val="ru-RU"/>
    </w:rPr>
  </w:style>
  <w:style w:type="paragraph" w:customStyle="1" w:styleId="xl129">
    <w:name w:val="xl129"/>
    <w:basedOn w:val="a"/>
    <w:rsid w:val="00E33669"/>
    <w:pPr>
      <w:pBdr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30">
    <w:name w:val="xl130"/>
    <w:basedOn w:val="a"/>
    <w:rsid w:val="00E33669"/>
    <w:pPr>
      <w:pBdr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31">
    <w:name w:val="xl131"/>
    <w:basedOn w:val="a"/>
    <w:rsid w:val="00E33669"/>
    <w:pPr>
      <w:pBdr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32">
    <w:name w:val="xl132"/>
    <w:basedOn w:val="a"/>
    <w:rsid w:val="00E3366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  <w:jc w:val="right"/>
    </w:pPr>
    <w:rPr>
      <w:rFonts w:eastAsia="Times New Roman"/>
      <w:b/>
      <w:bCs/>
      <w:color w:val="auto"/>
      <w:lang w:val="ru-RU"/>
    </w:rPr>
  </w:style>
  <w:style w:type="paragraph" w:customStyle="1" w:styleId="xl133">
    <w:name w:val="xl133"/>
    <w:basedOn w:val="a"/>
    <w:rsid w:val="00E3366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34">
    <w:name w:val="xl134"/>
    <w:basedOn w:val="a"/>
    <w:rsid w:val="00E33669"/>
    <w:pPr>
      <w:pBdr>
        <w:top w:val="single" w:sz="8" w:space="0" w:color="000000"/>
        <w:bottom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35">
    <w:name w:val="xl135"/>
    <w:basedOn w:val="a"/>
    <w:rsid w:val="00E33669"/>
    <w:pPr>
      <w:pBdr>
        <w:top w:val="single" w:sz="8" w:space="0" w:color="000000"/>
        <w:bottom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36">
    <w:name w:val="xl136"/>
    <w:basedOn w:val="a"/>
    <w:rsid w:val="00E33669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37">
    <w:name w:val="xl137"/>
    <w:basedOn w:val="a"/>
    <w:rsid w:val="00E33669"/>
    <w:pPr>
      <w:pBdr>
        <w:lef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38">
    <w:name w:val="xl138"/>
    <w:basedOn w:val="a"/>
    <w:rsid w:val="00E33669"/>
    <w:pPr>
      <w:pBdr>
        <w:top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39">
    <w:name w:val="xl139"/>
    <w:basedOn w:val="a"/>
    <w:rsid w:val="00E33669"/>
    <w:pPr>
      <w:pBdr>
        <w:bottom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40">
    <w:name w:val="xl140"/>
    <w:basedOn w:val="a"/>
    <w:rsid w:val="00E33669"/>
    <w:pPr>
      <w:spacing w:before="280" w:after="280"/>
    </w:pPr>
    <w:rPr>
      <w:rFonts w:eastAsia="Times New Roman"/>
      <w:b/>
      <w:bCs/>
      <w:i/>
      <w:iCs/>
      <w:color w:val="auto"/>
      <w:lang w:val="ru-RU"/>
    </w:rPr>
  </w:style>
  <w:style w:type="paragraph" w:customStyle="1" w:styleId="xl141">
    <w:name w:val="xl141"/>
    <w:basedOn w:val="a"/>
    <w:rsid w:val="00E33669"/>
    <w:pPr>
      <w:spacing w:before="280" w:after="280"/>
      <w:jc w:val="right"/>
    </w:pPr>
    <w:rPr>
      <w:rFonts w:eastAsia="Times New Roman"/>
      <w:b/>
      <w:bCs/>
      <w:i/>
      <w:iCs/>
      <w:color w:val="auto"/>
      <w:lang w:val="ru-RU"/>
    </w:rPr>
  </w:style>
  <w:style w:type="paragraph" w:customStyle="1" w:styleId="xl142">
    <w:name w:val="xl142"/>
    <w:basedOn w:val="a"/>
    <w:rsid w:val="00E33669"/>
    <w:pPr>
      <w:spacing w:before="280" w:after="280"/>
      <w:jc w:val="center"/>
    </w:pPr>
    <w:rPr>
      <w:rFonts w:eastAsia="Times New Roman"/>
      <w:b/>
      <w:bCs/>
      <w:i/>
      <w:iCs/>
      <w:color w:val="auto"/>
      <w:lang w:val="ru-RU"/>
    </w:rPr>
  </w:style>
  <w:style w:type="paragraph" w:customStyle="1" w:styleId="xl143">
    <w:name w:val="xl143"/>
    <w:basedOn w:val="a"/>
    <w:rsid w:val="00E33669"/>
    <w:pPr>
      <w:spacing w:before="280" w:after="280"/>
    </w:pPr>
    <w:rPr>
      <w:rFonts w:eastAsia="Times New Roman"/>
      <w:color w:val="auto"/>
      <w:lang w:val="ru-RU"/>
    </w:rPr>
  </w:style>
  <w:style w:type="paragraph" w:customStyle="1" w:styleId="xl144">
    <w:name w:val="xl144"/>
    <w:basedOn w:val="a"/>
    <w:rsid w:val="00E33669"/>
    <w:pPr>
      <w:pBdr>
        <w:top w:val="single" w:sz="8" w:space="0" w:color="000000"/>
        <w:bottom w:val="single" w:sz="8" w:space="0" w:color="000000"/>
      </w:pBdr>
      <w:spacing w:before="280" w:after="280"/>
      <w:jc w:val="center"/>
    </w:pPr>
    <w:rPr>
      <w:rFonts w:eastAsia="Times New Roman"/>
      <w:b/>
      <w:bCs/>
      <w:color w:val="auto"/>
      <w:lang w:val="ru-RU"/>
    </w:rPr>
  </w:style>
  <w:style w:type="paragraph" w:customStyle="1" w:styleId="xl145">
    <w:name w:val="xl145"/>
    <w:basedOn w:val="a"/>
    <w:rsid w:val="00E33669"/>
    <w:pPr>
      <w:spacing w:before="280" w:after="280"/>
    </w:pPr>
    <w:rPr>
      <w:rFonts w:eastAsia="Times New Roman"/>
      <w:color w:val="auto"/>
      <w:lang w:val="ru-RU"/>
    </w:rPr>
  </w:style>
  <w:style w:type="paragraph" w:customStyle="1" w:styleId="xl146">
    <w:name w:val="xl146"/>
    <w:basedOn w:val="a"/>
    <w:rsid w:val="00E33669"/>
    <w:pPr>
      <w:pBdr>
        <w:top w:val="single" w:sz="8" w:space="0" w:color="000000"/>
        <w:bottom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47">
    <w:name w:val="xl147"/>
    <w:basedOn w:val="a"/>
    <w:rsid w:val="00E33669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48">
    <w:name w:val="xl148"/>
    <w:basedOn w:val="a"/>
    <w:rsid w:val="00E33669"/>
    <w:pPr>
      <w:pBdr>
        <w:left w:val="single" w:sz="8" w:space="0" w:color="000000"/>
        <w:bottom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49">
    <w:name w:val="xl149"/>
    <w:basedOn w:val="a"/>
    <w:rsid w:val="00E33669"/>
    <w:pPr>
      <w:pBdr>
        <w:bottom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50">
    <w:name w:val="xl150"/>
    <w:basedOn w:val="a"/>
    <w:rsid w:val="00E33669"/>
    <w:pPr>
      <w:pBdr>
        <w:top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51">
    <w:name w:val="xl151"/>
    <w:basedOn w:val="a"/>
    <w:rsid w:val="00E33669"/>
    <w:pPr>
      <w:pBdr>
        <w:right w:val="single" w:sz="8" w:space="0" w:color="000000"/>
      </w:pBdr>
      <w:spacing w:before="280" w:after="280"/>
      <w:jc w:val="center"/>
    </w:pPr>
    <w:rPr>
      <w:rFonts w:eastAsia="Times New Roman"/>
      <w:b/>
      <w:bCs/>
      <w:color w:val="auto"/>
      <w:lang w:val="ru-RU"/>
    </w:rPr>
  </w:style>
  <w:style w:type="paragraph" w:customStyle="1" w:styleId="xl152">
    <w:name w:val="xl152"/>
    <w:basedOn w:val="a"/>
    <w:rsid w:val="00E33669"/>
    <w:pPr>
      <w:spacing w:before="280" w:after="280"/>
      <w:jc w:val="center"/>
    </w:pPr>
    <w:rPr>
      <w:rFonts w:eastAsia="Times New Roman"/>
      <w:b/>
      <w:bCs/>
      <w:color w:val="auto"/>
      <w:lang w:val="ru-RU"/>
    </w:rPr>
  </w:style>
  <w:style w:type="paragraph" w:customStyle="1" w:styleId="xl153">
    <w:name w:val="xl153"/>
    <w:basedOn w:val="a"/>
    <w:rsid w:val="00E33669"/>
    <w:pPr>
      <w:pBdr>
        <w:lef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154">
    <w:name w:val="xl154"/>
    <w:basedOn w:val="a"/>
    <w:rsid w:val="00E33669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155">
    <w:name w:val="xl155"/>
    <w:basedOn w:val="a"/>
    <w:rsid w:val="00E3366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56">
    <w:name w:val="xl156"/>
    <w:basedOn w:val="a"/>
    <w:rsid w:val="00E3366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57">
    <w:name w:val="xl157"/>
    <w:basedOn w:val="a"/>
    <w:rsid w:val="00E3366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58">
    <w:name w:val="xl158"/>
    <w:basedOn w:val="a"/>
    <w:rsid w:val="00E33669"/>
    <w:pPr>
      <w:pBdr>
        <w:top w:val="single" w:sz="8" w:space="0" w:color="000000"/>
      </w:pBdr>
      <w:spacing w:before="280" w:after="280"/>
      <w:jc w:val="center"/>
    </w:pPr>
    <w:rPr>
      <w:rFonts w:eastAsia="Times New Roman"/>
      <w:b/>
      <w:bCs/>
      <w:color w:val="auto"/>
      <w:lang w:val="ru-RU"/>
    </w:rPr>
  </w:style>
  <w:style w:type="paragraph" w:customStyle="1" w:styleId="xl159">
    <w:name w:val="xl159"/>
    <w:basedOn w:val="a"/>
    <w:rsid w:val="00E33669"/>
    <w:pPr>
      <w:pBdr>
        <w:top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b/>
      <w:bCs/>
      <w:color w:val="auto"/>
      <w:lang w:val="ru-RU"/>
    </w:rPr>
  </w:style>
  <w:style w:type="paragraph" w:customStyle="1" w:styleId="xl160">
    <w:name w:val="xl160"/>
    <w:basedOn w:val="a"/>
    <w:rsid w:val="00E33669"/>
    <w:pPr>
      <w:pBdr>
        <w:lef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61">
    <w:name w:val="xl161"/>
    <w:basedOn w:val="a"/>
    <w:rsid w:val="00E33669"/>
    <w:pPr>
      <w:pBdr>
        <w:top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162">
    <w:name w:val="xl162"/>
    <w:basedOn w:val="a"/>
    <w:rsid w:val="00E33669"/>
    <w:pPr>
      <w:pBdr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163">
    <w:name w:val="xl163"/>
    <w:basedOn w:val="a"/>
    <w:rsid w:val="00E33669"/>
    <w:pPr>
      <w:pBdr>
        <w:top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64">
    <w:name w:val="xl164"/>
    <w:basedOn w:val="a"/>
    <w:rsid w:val="00E33669"/>
    <w:pPr>
      <w:spacing w:before="280" w:after="280"/>
    </w:pPr>
    <w:rPr>
      <w:rFonts w:eastAsia="Times New Roman"/>
      <w:i/>
      <w:iCs/>
      <w:color w:val="auto"/>
      <w:lang w:val="ru-RU"/>
    </w:rPr>
  </w:style>
  <w:style w:type="paragraph" w:customStyle="1" w:styleId="xl165">
    <w:name w:val="xl165"/>
    <w:basedOn w:val="a"/>
    <w:rsid w:val="00E33669"/>
    <w:pPr>
      <w:pBdr>
        <w:top w:val="single" w:sz="8" w:space="0" w:color="000000"/>
      </w:pBdr>
      <w:spacing w:before="280" w:after="280"/>
    </w:pPr>
    <w:rPr>
      <w:rFonts w:eastAsia="Times New Roman"/>
      <w:i/>
      <w:iCs/>
      <w:color w:val="auto"/>
      <w:lang w:val="ru-RU"/>
    </w:rPr>
  </w:style>
  <w:style w:type="paragraph" w:customStyle="1" w:styleId="xl166">
    <w:name w:val="xl166"/>
    <w:basedOn w:val="a"/>
    <w:rsid w:val="00E33669"/>
    <w:pPr>
      <w:pBdr>
        <w:bottom w:val="single" w:sz="8" w:space="0" w:color="000000"/>
      </w:pBdr>
      <w:spacing w:before="280" w:after="280"/>
    </w:pPr>
    <w:rPr>
      <w:rFonts w:eastAsia="Times New Roman"/>
      <w:i/>
      <w:iCs/>
      <w:color w:val="auto"/>
      <w:lang w:val="ru-RU"/>
    </w:rPr>
  </w:style>
  <w:style w:type="paragraph" w:customStyle="1" w:styleId="xl167">
    <w:name w:val="xl167"/>
    <w:basedOn w:val="a"/>
    <w:rsid w:val="00E33669"/>
    <w:pPr>
      <w:pBdr>
        <w:top w:val="single" w:sz="8" w:space="0" w:color="000000"/>
        <w:lef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168">
    <w:name w:val="xl168"/>
    <w:basedOn w:val="a"/>
    <w:rsid w:val="00E33669"/>
    <w:pPr>
      <w:spacing w:before="280" w:after="280"/>
    </w:pPr>
    <w:rPr>
      <w:rFonts w:eastAsia="Times New Roman"/>
      <w:color w:val="auto"/>
      <w:lang w:val="ru-RU"/>
    </w:rPr>
  </w:style>
  <w:style w:type="paragraph" w:customStyle="1" w:styleId="xl169">
    <w:name w:val="xl169"/>
    <w:basedOn w:val="a"/>
    <w:rsid w:val="00E33669"/>
    <w:pPr>
      <w:pBdr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70">
    <w:name w:val="xl170"/>
    <w:basedOn w:val="a"/>
    <w:rsid w:val="00E33669"/>
    <w:pPr>
      <w:pBdr>
        <w:bottom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71">
    <w:name w:val="xl171"/>
    <w:basedOn w:val="a"/>
    <w:rsid w:val="00E33669"/>
    <w:pPr>
      <w:pBdr>
        <w:left w:val="single" w:sz="8" w:space="0" w:color="000000"/>
        <w:bottom w:val="single" w:sz="8" w:space="0" w:color="000000"/>
      </w:pBdr>
      <w:spacing w:before="280" w:after="280"/>
      <w:jc w:val="center"/>
    </w:pPr>
    <w:rPr>
      <w:rFonts w:eastAsia="Times New Roman"/>
      <w:b/>
      <w:bCs/>
      <w:color w:val="auto"/>
      <w:lang w:val="ru-RU"/>
    </w:rPr>
  </w:style>
  <w:style w:type="paragraph" w:customStyle="1" w:styleId="xl172">
    <w:name w:val="xl172"/>
    <w:basedOn w:val="a"/>
    <w:rsid w:val="00E33669"/>
    <w:pPr>
      <w:pBdr>
        <w:bottom w:val="single" w:sz="8" w:space="0" w:color="000000"/>
      </w:pBdr>
      <w:spacing w:before="280" w:after="280"/>
      <w:jc w:val="center"/>
    </w:pPr>
    <w:rPr>
      <w:rFonts w:eastAsia="Times New Roman"/>
      <w:b/>
      <w:bCs/>
      <w:color w:val="auto"/>
      <w:lang w:val="ru-RU"/>
    </w:rPr>
  </w:style>
  <w:style w:type="paragraph" w:customStyle="1" w:styleId="xl173">
    <w:name w:val="xl173"/>
    <w:basedOn w:val="a"/>
    <w:rsid w:val="00E33669"/>
    <w:pPr>
      <w:pBdr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b/>
      <w:bCs/>
      <w:color w:val="auto"/>
      <w:lang w:val="ru-RU"/>
    </w:rPr>
  </w:style>
  <w:style w:type="paragraph" w:customStyle="1" w:styleId="xl174">
    <w:name w:val="xl174"/>
    <w:basedOn w:val="a"/>
    <w:rsid w:val="00E33669"/>
    <w:pPr>
      <w:pBdr>
        <w:top w:val="single" w:sz="8" w:space="0" w:color="000000"/>
        <w:bottom w:val="single" w:sz="8" w:space="0" w:color="000000"/>
      </w:pBdr>
      <w:spacing w:before="280" w:after="280"/>
      <w:jc w:val="center"/>
    </w:pPr>
    <w:rPr>
      <w:rFonts w:eastAsia="Times New Roman"/>
      <w:b/>
      <w:bCs/>
      <w:color w:val="auto"/>
      <w:lang w:val="ru-RU"/>
    </w:rPr>
  </w:style>
  <w:style w:type="paragraph" w:customStyle="1" w:styleId="xl175">
    <w:name w:val="xl175"/>
    <w:basedOn w:val="a"/>
    <w:rsid w:val="00E33669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b/>
      <w:bCs/>
      <w:color w:val="auto"/>
      <w:lang w:val="ru-RU"/>
    </w:rPr>
  </w:style>
  <w:style w:type="paragraph" w:customStyle="1" w:styleId="xl176">
    <w:name w:val="xl176"/>
    <w:basedOn w:val="a"/>
    <w:rsid w:val="00E33669"/>
    <w:pPr>
      <w:pBdr>
        <w:top w:val="single" w:sz="8" w:space="0" w:color="000000"/>
        <w:left w:val="single" w:sz="8" w:space="0" w:color="000000"/>
      </w:pBdr>
      <w:spacing w:before="280" w:after="280"/>
      <w:jc w:val="center"/>
    </w:pPr>
    <w:rPr>
      <w:rFonts w:eastAsia="Times New Roman"/>
      <w:b/>
      <w:bCs/>
      <w:color w:val="auto"/>
      <w:lang w:val="ru-RU"/>
    </w:rPr>
  </w:style>
  <w:style w:type="paragraph" w:customStyle="1" w:styleId="xl177">
    <w:name w:val="xl177"/>
    <w:basedOn w:val="a"/>
    <w:rsid w:val="00E33669"/>
    <w:pPr>
      <w:pBdr>
        <w:top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178">
    <w:name w:val="xl178"/>
    <w:basedOn w:val="a"/>
    <w:rsid w:val="00E33669"/>
    <w:pPr>
      <w:pBdr>
        <w:top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179">
    <w:name w:val="xl179"/>
    <w:basedOn w:val="a"/>
    <w:rsid w:val="00E33669"/>
    <w:pPr>
      <w:pBdr>
        <w:left w:val="single" w:sz="8" w:space="0" w:color="000000"/>
        <w:bottom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180">
    <w:name w:val="xl180"/>
    <w:basedOn w:val="a"/>
    <w:rsid w:val="00E33669"/>
    <w:pPr>
      <w:pBdr>
        <w:bottom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181">
    <w:name w:val="xl181"/>
    <w:basedOn w:val="a"/>
    <w:rsid w:val="00E33669"/>
    <w:pPr>
      <w:pBdr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182">
    <w:name w:val="xl182"/>
    <w:basedOn w:val="a"/>
    <w:rsid w:val="00E33669"/>
    <w:pPr>
      <w:pBdr>
        <w:top w:val="single" w:sz="8" w:space="0" w:color="000000"/>
        <w:lef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183">
    <w:name w:val="xl183"/>
    <w:basedOn w:val="a"/>
    <w:rsid w:val="00E33669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280" w:after="280"/>
      <w:jc w:val="center"/>
    </w:pPr>
    <w:rPr>
      <w:rFonts w:eastAsia="Times New Roman"/>
      <w:b/>
      <w:bCs/>
      <w:color w:val="auto"/>
      <w:lang w:val="ru-RU"/>
    </w:rPr>
  </w:style>
  <w:style w:type="paragraph" w:customStyle="1" w:styleId="xl184">
    <w:name w:val="xl184"/>
    <w:basedOn w:val="a"/>
    <w:rsid w:val="00E33669"/>
    <w:pPr>
      <w:spacing w:before="280" w:after="280"/>
    </w:pPr>
    <w:rPr>
      <w:rFonts w:eastAsia="Times New Roman"/>
      <w:color w:val="auto"/>
      <w:lang w:val="ru-RU"/>
    </w:rPr>
  </w:style>
  <w:style w:type="paragraph" w:customStyle="1" w:styleId="xl185">
    <w:name w:val="xl185"/>
    <w:basedOn w:val="a"/>
    <w:rsid w:val="00E33669"/>
    <w:pPr>
      <w:pBdr>
        <w:left w:val="single" w:sz="8" w:space="0" w:color="000000"/>
        <w:bottom w:val="single" w:sz="8" w:space="0" w:color="000000"/>
      </w:pBdr>
      <w:spacing w:before="280" w:after="280"/>
      <w:jc w:val="center"/>
    </w:pPr>
    <w:rPr>
      <w:rFonts w:eastAsia="Times New Roman"/>
      <w:b/>
      <w:bCs/>
      <w:i/>
      <w:iCs/>
      <w:color w:val="auto"/>
      <w:lang w:val="ru-RU"/>
    </w:rPr>
  </w:style>
  <w:style w:type="paragraph" w:customStyle="1" w:styleId="xl186">
    <w:name w:val="xl186"/>
    <w:basedOn w:val="a"/>
    <w:rsid w:val="00E33669"/>
    <w:pPr>
      <w:pBdr>
        <w:bottom w:val="single" w:sz="8" w:space="0" w:color="000000"/>
      </w:pBdr>
      <w:spacing w:before="280" w:after="280"/>
      <w:jc w:val="center"/>
    </w:pPr>
    <w:rPr>
      <w:rFonts w:eastAsia="Times New Roman"/>
      <w:b/>
      <w:bCs/>
      <w:i/>
      <w:iCs/>
      <w:color w:val="auto"/>
      <w:lang w:val="ru-RU"/>
    </w:rPr>
  </w:style>
  <w:style w:type="paragraph" w:customStyle="1" w:styleId="xl187">
    <w:name w:val="xl187"/>
    <w:basedOn w:val="a"/>
    <w:rsid w:val="00E33669"/>
    <w:pPr>
      <w:pBdr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b/>
      <w:bCs/>
      <w:i/>
      <w:iCs/>
      <w:color w:val="auto"/>
      <w:lang w:val="ru-RU"/>
    </w:rPr>
  </w:style>
  <w:style w:type="paragraph" w:customStyle="1" w:styleId="xl188">
    <w:name w:val="xl188"/>
    <w:basedOn w:val="a"/>
    <w:rsid w:val="00E33669"/>
    <w:pPr>
      <w:spacing w:before="280" w:after="280"/>
    </w:pPr>
    <w:rPr>
      <w:rFonts w:eastAsia="Times New Roman"/>
      <w:i/>
      <w:iCs/>
      <w:color w:val="auto"/>
      <w:lang w:val="ru-RU"/>
    </w:rPr>
  </w:style>
  <w:style w:type="paragraph" w:customStyle="1" w:styleId="xl189">
    <w:name w:val="xl189"/>
    <w:basedOn w:val="a"/>
    <w:rsid w:val="00E33669"/>
    <w:pPr>
      <w:spacing w:before="280" w:after="280"/>
    </w:pPr>
    <w:rPr>
      <w:rFonts w:eastAsia="Times New Roman"/>
      <w:b/>
      <w:bCs/>
      <w:i/>
      <w:iCs/>
      <w:color w:val="auto"/>
      <w:lang w:val="ru-RU"/>
    </w:rPr>
  </w:style>
  <w:style w:type="paragraph" w:customStyle="1" w:styleId="xl190">
    <w:name w:val="xl190"/>
    <w:basedOn w:val="a"/>
    <w:rsid w:val="00E33669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280" w:after="280"/>
      <w:jc w:val="center"/>
    </w:pPr>
    <w:rPr>
      <w:rFonts w:eastAsia="Times New Roman"/>
      <w:b/>
      <w:bCs/>
      <w:i/>
      <w:iCs/>
      <w:color w:val="auto"/>
      <w:lang w:val="ru-RU"/>
    </w:rPr>
  </w:style>
  <w:style w:type="paragraph" w:customStyle="1" w:styleId="xl191">
    <w:name w:val="xl191"/>
    <w:basedOn w:val="a"/>
    <w:rsid w:val="00E33669"/>
    <w:pPr>
      <w:pBdr>
        <w:top w:val="single" w:sz="8" w:space="0" w:color="000000"/>
        <w:bottom w:val="single" w:sz="8" w:space="0" w:color="000000"/>
      </w:pBdr>
      <w:spacing w:before="280" w:after="280"/>
      <w:jc w:val="center"/>
    </w:pPr>
    <w:rPr>
      <w:rFonts w:eastAsia="Times New Roman"/>
      <w:b/>
      <w:bCs/>
      <w:i/>
      <w:iCs/>
      <w:color w:val="auto"/>
      <w:lang w:val="ru-RU"/>
    </w:rPr>
  </w:style>
  <w:style w:type="paragraph" w:customStyle="1" w:styleId="xl192">
    <w:name w:val="xl192"/>
    <w:basedOn w:val="a"/>
    <w:rsid w:val="00E33669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b/>
      <w:bCs/>
      <w:i/>
      <w:iCs/>
      <w:color w:val="auto"/>
      <w:lang w:val="ru-RU"/>
    </w:rPr>
  </w:style>
  <w:style w:type="paragraph" w:customStyle="1" w:styleId="xl193">
    <w:name w:val="xl193"/>
    <w:basedOn w:val="a"/>
    <w:rsid w:val="00E33669"/>
    <w:pPr>
      <w:pBdr>
        <w:lef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94">
    <w:name w:val="xl194"/>
    <w:basedOn w:val="a"/>
    <w:rsid w:val="00E33669"/>
    <w:pPr>
      <w:pBdr>
        <w:lef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95">
    <w:name w:val="xl195"/>
    <w:basedOn w:val="a"/>
    <w:rsid w:val="00E33669"/>
    <w:pPr>
      <w:spacing w:before="280" w:after="280"/>
    </w:pPr>
    <w:rPr>
      <w:rFonts w:eastAsia="Times New Roman"/>
      <w:color w:val="auto"/>
      <w:lang w:val="ru-RU"/>
    </w:rPr>
  </w:style>
  <w:style w:type="paragraph" w:customStyle="1" w:styleId="xl196">
    <w:name w:val="xl196"/>
    <w:basedOn w:val="a"/>
    <w:rsid w:val="00E33669"/>
    <w:pPr>
      <w:pBdr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97">
    <w:name w:val="xl197"/>
    <w:basedOn w:val="a"/>
    <w:rsid w:val="00E33669"/>
    <w:pPr>
      <w:spacing w:before="280" w:after="280"/>
      <w:jc w:val="center"/>
    </w:pPr>
    <w:rPr>
      <w:rFonts w:eastAsia="Times New Roman"/>
      <w:color w:val="auto"/>
      <w:sz w:val="28"/>
      <w:szCs w:val="28"/>
      <w:lang w:val="ru-RU"/>
    </w:rPr>
  </w:style>
  <w:style w:type="paragraph" w:customStyle="1" w:styleId="xl198">
    <w:name w:val="xl198"/>
    <w:basedOn w:val="a"/>
    <w:rsid w:val="00E33669"/>
    <w:pPr>
      <w:spacing w:before="280" w:after="280"/>
    </w:pPr>
    <w:rPr>
      <w:rFonts w:eastAsia="Times New Roman"/>
      <w:b/>
      <w:bCs/>
      <w:i/>
      <w:iCs/>
      <w:color w:val="auto"/>
      <w:lang w:val="ru-RU"/>
    </w:rPr>
  </w:style>
  <w:style w:type="paragraph" w:customStyle="1" w:styleId="xl199">
    <w:name w:val="xl199"/>
    <w:basedOn w:val="a"/>
    <w:rsid w:val="00E33669"/>
    <w:pPr>
      <w:pBdr>
        <w:left w:val="single" w:sz="8" w:space="0" w:color="000000"/>
      </w:pBdr>
      <w:spacing w:before="280" w:after="280"/>
      <w:jc w:val="center"/>
    </w:pPr>
    <w:rPr>
      <w:rFonts w:eastAsia="Times New Roman"/>
      <w:b/>
      <w:bCs/>
      <w:i/>
      <w:iCs/>
      <w:color w:val="auto"/>
      <w:lang w:val="ru-RU"/>
    </w:rPr>
  </w:style>
  <w:style w:type="paragraph" w:customStyle="1" w:styleId="xl200">
    <w:name w:val="xl200"/>
    <w:basedOn w:val="a"/>
    <w:rsid w:val="00E33669"/>
    <w:pPr>
      <w:spacing w:before="280" w:after="280"/>
      <w:jc w:val="center"/>
    </w:pPr>
    <w:rPr>
      <w:rFonts w:eastAsia="Times New Roman"/>
      <w:b/>
      <w:bCs/>
      <w:i/>
      <w:iCs/>
      <w:color w:val="auto"/>
      <w:lang w:val="ru-RU"/>
    </w:rPr>
  </w:style>
  <w:style w:type="paragraph" w:customStyle="1" w:styleId="af5">
    <w:name w:val="Содержимое врезки"/>
    <w:basedOn w:val="a8"/>
    <w:rsid w:val="00E33669"/>
  </w:style>
  <w:style w:type="paragraph" w:customStyle="1" w:styleId="af6">
    <w:name w:val="Содержимое таблицы"/>
    <w:basedOn w:val="a"/>
    <w:rsid w:val="00E33669"/>
    <w:pPr>
      <w:suppressLineNumbers/>
    </w:pPr>
  </w:style>
  <w:style w:type="paragraph" w:customStyle="1" w:styleId="af7">
    <w:name w:val="Заголовок таблицы"/>
    <w:basedOn w:val="af6"/>
    <w:rsid w:val="00E33669"/>
    <w:pPr>
      <w:jc w:val="center"/>
    </w:pPr>
    <w:rPr>
      <w:b/>
      <w:bCs/>
    </w:rPr>
  </w:style>
  <w:style w:type="paragraph" w:customStyle="1" w:styleId="font0">
    <w:name w:val="font0"/>
    <w:basedOn w:val="a"/>
    <w:rsid w:val="00E33669"/>
    <w:pPr>
      <w:spacing w:before="100" w:beforeAutospacing="1" w:after="100" w:afterAutospacing="1"/>
    </w:pPr>
    <w:rPr>
      <w:rFonts w:ascii="Arial" w:eastAsia="Times New Roman" w:hAnsi="Arial" w:cs="Arial"/>
      <w:color w:val="auto"/>
      <w:sz w:val="20"/>
      <w:szCs w:val="20"/>
      <w:lang w:val="ru-RU" w:eastAsia="ru-RU"/>
    </w:rPr>
  </w:style>
  <w:style w:type="paragraph" w:customStyle="1" w:styleId="xl95">
    <w:name w:val="xl95"/>
    <w:basedOn w:val="a"/>
    <w:rsid w:val="00E336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color w:val="auto"/>
      <w:lang w:val="ru-RU" w:eastAsia="ru-RU"/>
    </w:rPr>
  </w:style>
  <w:style w:type="character" w:customStyle="1" w:styleId="WW8Num3z0">
    <w:name w:val="WW8Num3z0"/>
    <w:rsid w:val="00E33669"/>
    <w:rPr>
      <w:rFonts w:ascii="Symbol" w:hAnsi="Symbol" w:cs="Symbol" w:hint="default"/>
      <w:sz w:val="28"/>
      <w:szCs w:val="28"/>
    </w:rPr>
  </w:style>
  <w:style w:type="character" w:customStyle="1" w:styleId="WW8Num3z1">
    <w:name w:val="WW8Num3z1"/>
    <w:rsid w:val="00E33669"/>
    <w:rPr>
      <w:rFonts w:ascii="OpenSymbol" w:hAnsi="OpenSymbol" w:cs="OpenSymbol" w:hint="default"/>
    </w:rPr>
  </w:style>
  <w:style w:type="character" w:customStyle="1" w:styleId="WW8Num6z0">
    <w:name w:val="WW8Num6z0"/>
    <w:rsid w:val="00E33669"/>
    <w:rPr>
      <w:rFonts w:ascii="Symbol" w:hAnsi="Symbol" w:cs="OpenSymbol" w:hint="default"/>
    </w:rPr>
  </w:style>
  <w:style w:type="character" w:customStyle="1" w:styleId="WW8Num7z0">
    <w:name w:val="WW8Num7z0"/>
    <w:rsid w:val="00E33669"/>
    <w:rPr>
      <w:rFonts w:ascii="Symbol" w:hAnsi="Symbol" w:cs="OpenSymbol" w:hint="default"/>
    </w:rPr>
  </w:style>
  <w:style w:type="character" w:customStyle="1" w:styleId="WW8Num8z0">
    <w:name w:val="WW8Num8z0"/>
    <w:rsid w:val="00E33669"/>
    <w:rPr>
      <w:rFonts w:ascii="Wingdings" w:hAnsi="Wingdings" w:cs="Wingdings" w:hint="default"/>
      <w:sz w:val="28"/>
      <w:szCs w:val="28"/>
    </w:rPr>
  </w:style>
  <w:style w:type="character" w:customStyle="1" w:styleId="WW8Num8z1">
    <w:name w:val="WW8Num8z1"/>
    <w:rsid w:val="00E33669"/>
    <w:rPr>
      <w:rFonts w:ascii="Wingdings 2" w:hAnsi="Wingdings 2" w:cs="Wingdings 2" w:hint="default"/>
      <w:sz w:val="32"/>
      <w:szCs w:val="32"/>
    </w:rPr>
  </w:style>
  <w:style w:type="character" w:customStyle="1" w:styleId="WW8Num8z2">
    <w:name w:val="WW8Num8z2"/>
    <w:rsid w:val="00E33669"/>
    <w:rPr>
      <w:rFonts w:ascii="StarSymbol" w:eastAsia="StarSymbol" w:hAnsi="StarSymbol" w:cs="StarSymbol" w:hint="eastAsia"/>
      <w:sz w:val="32"/>
      <w:szCs w:val="32"/>
    </w:rPr>
  </w:style>
  <w:style w:type="character" w:customStyle="1" w:styleId="WW8Num9z0">
    <w:name w:val="WW8Num9z0"/>
    <w:rsid w:val="00E33669"/>
    <w:rPr>
      <w:rFonts w:ascii="Symbol" w:hAnsi="Symbol" w:cs="OpenSymbol" w:hint="default"/>
      <w:sz w:val="28"/>
      <w:szCs w:val="28"/>
    </w:rPr>
  </w:style>
  <w:style w:type="character" w:customStyle="1" w:styleId="WW8Num9z1">
    <w:name w:val="WW8Num9z1"/>
    <w:rsid w:val="00E33669"/>
    <w:rPr>
      <w:rFonts w:ascii="Wingdings 2" w:hAnsi="Wingdings 2" w:cs="Wingdings 2" w:hint="default"/>
      <w:sz w:val="32"/>
      <w:szCs w:val="32"/>
    </w:rPr>
  </w:style>
  <w:style w:type="character" w:customStyle="1" w:styleId="WW8Num9z2">
    <w:name w:val="WW8Num9z2"/>
    <w:rsid w:val="00E33669"/>
    <w:rPr>
      <w:rFonts w:ascii="StarSymbol" w:eastAsia="StarSymbol" w:hAnsi="StarSymbol" w:cs="StarSymbol" w:hint="eastAsia"/>
      <w:sz w:val="32"/>
      <w:szCs w:val="32"/>
    </w:rPr>
  </w:style>
  <w:style w:type="character" w:customStyle="1" w:styleId="WW8Num10z0">
    <w:name w:val="WW8Num10z0"/>
    <w:rsid w:val="00E33669"/>
    <w:rPr>
      <w:rFonts w:ascii="Symbol" w:hAnsi="Symbol" w:cs="Symbol" w:hint="default"/>
    </w:rPr>
  </w:style>
  <w:style w:type="character" w:customStyle="1" w:styleId="WW8Num11z0">
    <w:name w:val="WW8Num11z0"/>
    <w:rsid w:val="00E33669"/>
    <w:rPr>
      <w:rFonts w:ascii="Wingdings" w:hAnsi="Wingdings" w:cs="Wingdings" w:hint="default"/>
      <w:sz w:val="32"/>
      <w:szCs w:val="32"/>
    </w:rPr>
  </w:style>
  <w:style w:type="character" w:customStyle="1" w:styleId="WW8Num12z0">
    <w:name w:val="WW8Num12z0"/>
    <w:rsid w:val="00E33669"/>
    <w:rPr>
      <w:rFonts w:ascii="Wingdings" w:hAnsi="Wingdings" w:cs="Wingdings" w:hint="default"/>
    </w:rPr>
  </w:style>
  <w:style w:type="character" w:customStyle="1" w:styleId="WW8Num13z0">
    <w:name w:val="WW8Num13z0"/>
    <w:rsid w:val="00E33669"/>
    <w:rPr>
      <w:rFonts w:ascii="Symbol" w:hAnsi="Symbol" w:hint="default"/>
    </w:rPr>
  </w:style>
  <w:style w:type="character" w:customStyle="1" w:styleId="WW8Num14z0">
    <w:name w:val="WW8Num14z0"/>
    <w:rsid w:val="00E33669"/>
    <w:rPr>
      <w:rFonts w:ascii="Symbol" w:hAnsi="Symbol" w:hint="default"/>
    </w:rPr>
  </w:style>
  <w:style w:type="character" w:customStyle="1" w:styleId="WW8Num14z1">
    <w:name w:val="WW8Num14z1"/>
    <w:rsid w:val="00E33669"/>
    <w:rPr>
      <w:rFonts w:ascii="Courier New" w:hAnsi="Courier New" w:cs="Courier New" w:hint="default"/>
    </w:rPr>
  </w:style>
  <w:style w:type="character" w:customStyle="1" w:styleId="Absatz-Standardschriftart">
    <w:name w:val="Absatz-Standardschriftart"/>
    <w:rsid w:val="00E33669"/>
  </w:style>
  <w:style w:type="character" w:customStyle="1" w:styleId="WW-Absatz-Standardschriftart">
    <w:name w:val="WW-Absatz-Standardschriftart"/>
    <w:rsid w:val="00E33669"/>
  </w:style>
  <w:style w:type="character" w:customStyle="1" w:styleId="WW-Absatz-Standardschriftart1">
    <w:name w:val="WW-Absatz-Standardschriftart1"/>
    <w:rsid w:val="00E33669"/>
  </w:style>
  <w:style w:type="character" w:customStyle="1" w:styleId="WW8Num2z0">
    <w:name w:val="WW8Num2z0"/>
    <w:rsid w:val="00E33669"/>
    <w:rPr>
      <w:rFonts w:ascii="Symbol" w:hAnsi="Symbol" w:cs="Symbol" w:hint="default"/>
    </w:rPr>
  </w:style>
  <w:style w:type="character" w:customStyle="1" w:styleId="WW8Num2z1">
    <w:name w:val="WW8Num2z1"/>
    <w:rsid w:val="00E33669"/>
    <w:rPr>
      <w:rFonts w:ascii="OpenSymbol" w:hAnsi="OpenSymbol" w:cs="OpenSymbol" w:hint="default"/>
    </w:rPr>
  </w:style>
  <w:style w:type="character" w:customStyle="1" w:styleId="WW8Num7z1">
    <w:name w:val="WW8Num7z1"/>
    <w:rsid w:val="00E33669"/>
    <w:rPr>
      <w:rFonts w:ascii="OpenSymbol" w:hAnsi="OpenSymbol" w:cs="OpenSymbol" w:hint="default"/>
    </w:rPr>
  </w:style>
  <w:style w:type="character" w:customStyle="1" w:styleId="WW8Num11z1">
    <w:name w:val="WW8Num11z1"/>
    <w:rsid w:val="00E33669"/>
    <w:rPr>
      <w:rFonts w:ascii="Wingdings 2" w:hAnsi="Wingdings 2" w:cs="Wingdings 2" w:hint="default"/>
      <w:sz w:val="32"/>
      <w:szCs w:val="32"/>
    </w:rPr>
  </w:style>
  <w:style w:type="character" w:customStyle="1" w:styleId="WW8Num11z2">
    <w:name w:val="WW8Num11z2"/>
    <w:rsid w:val="00E33669"/>
    <w:rPr>
      <w:rFonts w:ascii="StarSymbol" w:eastAsia="StarSymbol" w:hAnsi="StarSymbol" w:cs="StarSymbol" w:hint="eastAsia"/>
      <w:sz w:val="32"/>
      <w:szCs w:val="32"/>
    </w:rPr>
  </w:style>
  <w:style w:type="character" w:customStyle="1" w:styleId="WW8Num12z1">
    <w:name w:val="WW8Num12z1"/>
    <w:rsid w:val="00E33669"/>
    <w:rPr>
      <w:rFonts w:ascii="Wingdings 2" w:hAnsi="Wingdings 2" w:cs="Wingdings 2" w:hint="default"/>
      <w:sz w:val="32"/>
      <w:szCs w:val="32"/>
    </w:rPr>
  </w:style>
  <w:style w:type="character" w:customStyle="1" w:styleId="WW8Num12z2">
    <w:name w:val="WW8Num12z2"/>
    <w:rsid w:val="00E33669"/>
    <w:rPr>
      <w:rFonts w:ascii="StarSymbol" w:eastAsia="StarSymbol" w:hAnsi="StarSymbol" w:cs="StarSymbol" w:hint="eastAsia"/>
      <w:sz w:val="32"/>
      <w:szCs w:val="32"/>
    </w:rPr>
  </w:style>
  <w:style w:type="character" w:customStyle="1" w:styleId="WW8Num14z2">
    <w:name w:val="WW8Num14z2"/>
    <w:rsid w:val="00E33669"/>
    <w:rPr>
      <w:rFonts w:ascii="Wingdings" w:hAnsi="Wingdings" w:hint="default"/>
    </w:rPr>
  </w:style>
  <w:style w:type="character" w:customStyle="1" w:styleId="WW8Num15z0">
    <w:name w:val="WW8Num15z0"/>
    <w:rsid w:val="00E33669"/>
    <w:rPr>
      <w:rFonts w:ascii="Symbol" w:hAnsi="Symbol" w:hint="default"/>
    </w:rPr>
  </w:style>
  <w:style w:type="character" w:customStyle="1" w:styleId="WW8Num15z1">
    <w:name w:val="WW8Num15z1"/>
    <w:rsid w:val="00E33669"/>
    <w:rPr>
      <w:rFonts w:ascii="Courier New" w:hAnsi="Courier New" w:cs="Courier New" w:hint="default"/>
    </w:rPr>
  </w:style>
  <w:style w:type="character" w:customStyle="1" w:styleId="WW8Num15z2">
    <w:name w:val="WW8Num15z2"/>
    <w:rsid w:val="00E33669"/>
    <w:rPr>
      <w:rFonts w:ascii="Wingdings" w:hAnsi="Wingdings" w:hint="default"/>
    </w:rPr>
  </w:style>
  <w:style w:type="character" w:customStyle="1" w:styleId="WW8Num17z0">
    <w:name w:val="WW8Num17z0"/>
    <w:rsid w:val="00E33669"/>
    <w:rPr>
      <w:rFonts w:ascii="Symbol" w:hAnsi="Symbol" w:hint="default"/>
    </w:rPr>
  </w:style>
  <w:style w:type="character" w:customStyle="1" w:styleId="WW8Num17z1">
    <w:name w:val="WW8Num17z1"/>
    <w:rsid w:val="00E33669"/>
    <w:rPr>
      <w:rFonts w:ascii="Courier New" w:hAnsi="Courier New" w:cs="Courier New" w:hint="default"/>
    </w:rPr>
  </w:style>
  <w:style w:type="character" w:customStyle="1" w:styleId="WW8Num17z2">
    <w:name w:val="WW8Num17z2"/>
    <w:rsid w:val="00E33669"/>
    <w:rPr>
      <w:rFonts w:ascii="Wingdings" w:hAnsi="Wingdings" w:hint="default"/>
    </w:rPr>
  </w:style>
  <w:style w:type="character" w:customStyle="1" w:styleId="WW8Num18z0">
    <w:name w:val="WW8Num18z0"/>
    <w:rsid w:val="00E33669"/>
    <w:rPr>
      <w:rFonts w:ascii="Symbol" w:hAnsi="Symbol" w:hint="default"/>
    </w:rPr>
  </w:style>
  <w:style w:type="character" w:customStyle="1" w:styleId="WW8Num18z1">
    <w:name w:val="WW8Num18z1"/>
    <w:rsid w:val="00E33669"/>
    <w:rPr>
      <w:rFonts w:ascii="Courier New" w:hAnsi="Courier New" w:cs="Courier New" w:hint="default"/>
    </w:rPr>
  </w:style>
  <w:style w:type="character" w:customStyle="1" w:styleId="WW8Num18z2">
    <w:name w:val="WW8Num18z2"/>
    <w:rsid w:val="00E33669"/>
    <w:rPr>
      <w:rFonts w:ascii="Wingdings" w:hAnsi="Wingdings" w:hint="default"/>
    </w:rPr>
  </w:style>
  <w:style w:type="character" w:customStyle="1" w:styleId="WW8Num19z0">
    <w:name w:val="WW8Num19z0"/>
    <w:rsid w:val="00E33669"/>
    <w:rPr>
      <w:rFonts w:ascii="Symbol" w:hAnsi="Symbol" w:hint="default"/>
    </w:rPr>
  </w:style>
  <w:style w:type="character" w:customStyle="1" w:styleId="WW8Num19z1">
    <w:name w:val="WW8Num19z1"/>
    <w:rsid w:val="00E33669"/>
    <w:rPr>
      <w:rFonts w:ascii="Courier New" w:hAnsi="Courier New" w:cs="Courier New" w:hint="default"/>
    </w:rPr>
  </w:style>
  <w:style w:type="character" w:customStyle="1" w:styleId="WW8Num19z2">
    <w:name w:val="WW8Num19z2"/>
    <w:rsid w:val="00E33669"/>
    <w:rPr>
      <w:rFonts w:ascii="Wingdings" w:hAnsi="Wingdings" w:hint="default"/>
    </w:rPr>
  </w:style>
  <w:style w:type="character" w:customStyle="1" w:styleId="14">
    <w:name w:val="Основной шрифт абзаца1"/>
    <w:rsid w:val="00E33669"/>
  </w:style>
  <w:style w:type="character" w:customStyle="1" w:styleId="15">
    <w:name w:val="Знак Знак1"/>
    <w:rsid w:val="00E33669"/>
    <w:rPr>
      <w:rFonts w:ascii="Times New Roman" w:eastAsia="Times New Roman" w:hAnsi="Times New Roman" w:cs="Times New Roman" w:hint="default"/>
      <w:b/>
      <w:bCs/>
      <w:sz w:val="24"/>
      <w:szCs w:val="24"/>
    </w:rPr>
  </w:style>
  <w:style w:type="character" w:customStyle="1" w:styleId="af8">
    <w:name w:val="Знак Знак"/>
    <w:rsid w:val="00E33669"/>
    <w:rPr>
      <w:rFonts w:ascii="Tahoma" w:eastAsia="Calibri" w:hAnsi="Tahoma" w:cs="Tahoma" w:hint="default"/>
      <w:color w:val="000000"/>
      <w:sz w:val="16"/>
      <w:szCs w:val="16"/>
      <w:lang w:val="en-US"/>
    </w:rPr>
  </w:style>
  <w:style w:type="character" w:customStyle="1" w:styleId="af9">
    <w:name w:val="Маркеры списка"/>
    <w:rsid w:val="00E33669"/>
    <w:rPr>
      <w:rFonts w:ascii="OpenSymbol" w:eastAsia="OpenSymbol" w:hAnsi="OpenSymbol" w:cs="OpenSymbol" w:hint="default"/>
      <w:sz w:val="36"/>
      <w:szCs w:val="36"/>
    </w:rPr>
  </w:style>
  <w:style w:type="character" w:customStyle="1" w:styleId="afa">
    <w:name w:val="Символ нумерации"/>
    <w:rsid w:val="00E33669"/>
  </w:style>
  <w:style w:type="table" w:styleId="afb">
    <w:name w:val="Table Grid"/>
    <w:basedOn w:val="a1"/>
    <w:uiPriority w:val="59"/>
    <w:rsid w:val="00E33669"/>
    <w:pPr>
      <w:spacing w:before="0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Revision"/>
    <w:hidden/>
    <w:uiPriority w:val="99"/>
    <w:semiHidden/>
    <w:rsid w:val="001678BA"/>
    <w:pPr>
      <w:spacing w:before="0"/>
      <w:jc w:val="left"/>
    </w:pPr>
    <w:rPr>
      <w:rFonts w:ascii="Times New Roman" w:eastAsia="Calibri" w:hAnsi="Times New Roman" w:cs="Calibri"/>
      <w:color w:val="000000"/>
      <w:sz w:val="24"/>
      <w:szCs w:val="24"/>
      <w:lang w:val="en-US" w:eastAsia="ar-SA"/>
    </w:rPr>
  </w:style>
  <w:style w:type="paragraph" w:customStyle="1" w:styleId="msonormalmrcssattr">
    <w:name w:val="msonormal_mr_css_attr"/>
    <w:basedOn w:val="a"/>
    <w:rsid w:val="00540050"/>
    <w:pPr>
      <w:spacing w:before="100" w:beforeAutospacing="1" w:after="100" w:afterAutospacing="1"/>
      <w:jc w:val="left"/>
    </w:pPr>
    <w:rPr>
      <w:rFonts w:eastAsia="Times New Roman" w:cs="Times New Roman"/>
      <w:color w:val="auto"/>
      <w:lang w:val="ru-RU" w:eastAsia="ru-RU"/>
    </w:rPr>
  </w:style>
  <w:style w:type="character" w:styleId="afd">
    <w:name w:val="Placeholder Text"/>
    <w:basedOn w:val="a0"/>
    <w:uiPriority w:val="99"/>
    <w:semiHidden/>
    <w:rsid w:val="00E666A3"/>
    <w:rPr>
      <w:color w:val="808080"/>
    </w:rPr>
  </w:style>
  <w:style w:type="paragraph" w:styleId="afe">
    <w:name w:val="footnote text"/>
    <w:basedOn w:val="a"/>
    <w:link w:val="aff"/>
    <w:uiPriority w:val="99"/>
    <w:semiHidden/>
    <w:unhideWhenUsed/>
    <w:rsid w:val="00D86EA5"/>
    <w:pPr>
      <w:spacing w:before="0"/>
    </w:pPr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D86EA5"/>
    <w:rPr>
      <w:rFonts w:ascii="Times New Roman" w:eastAsia="Calibri" w:hAnsi="Times New Roman" w:cs="Calibri"/>
      <w:color w:val="000000"/>
      <w:sz w:val="20"/>
      <w:szCs w:val="20"/>
      <w:lang w:val="en-US" w:eastAsia="ar-SA"/>
    </w:rPr>
  </w:style>
  <w:style w:type="character" w:styleId="aff0">
    <w:name w:val="footnote reference"/>
    <w:basedOn w:val="a0"/>
    <w:uiPriority w:val="99"/>
    <w:semiHidden/>
    <w:unhideWhenUsed/>
    <w:rsid w:val="00D86EA5"/>
    <w:rPr>
      <w:vertAlign w:val="superscript"/>
    </w:rPr>
  </w:style>
  <w:style w:type="character" w:customStyle="1" w:styleId="js-phone-number">
    <w:name w:val="js-phone-number"/>
    <w:rsid w:val="00997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282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4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74192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4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hospital1@mail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yromytnikova@yandex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s-glavms@yandex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SROOMS2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ROOMS@MAIL.RU" TargetMode="External"/><Relationship Id="rId14" Type="http://schemas.openxmlformats.org/officeDocument/2006/relationships/hyperlink" Target="mailto:polik15@samt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88ADD-4F56-4E1F-B918-D75FCD55A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9394</TotalTime>
  <Pages>69</Pages>
  <Words>18932</Words>
  <Characters>107917</Characters>
  <Application>Microsoft Office Word</Application>
  <DocSecurity>0</DocSecurity>
  <Lines>899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СРООМС</dc:creator>
  <cp:lastModifiedBy>СРООМС</cp:lastModifiedBy>
  <cp:revision>856</cp:revision>
  <cp:lastPrinted>2022-02-02T07:15:00Z</cp:lastPrinted>
  <dcterms:created xsi:type="dcterms:W3CDTF">2022-03-21T06:35:00Z</dcterms:created>
  <dcterms:modified xsi:type="dcterms:W3CDTF">2024-02-13T09:55:00Z</dcterms:modified>
</cp:coreProperties>
</file>