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669" w:rsidRDefault="00E33669" w:rsidP="00E33669">
      <w:pPr>
        <w:spacing w:line="360" w:lineRule="auto"/>
        <w:jc w:val="center"/>
        <w:rPr>
          <w:b/>
          <w:bCs/>
          <w:color w:val="FF0000"/>
          <w:sz w:val="36"/>
          <w:szCs w:val="36"/>
          <w:lang w:val="ru-RU"/>
        </w:rPr>
      </w:pPr>
    </w:p>
    <w:p w:rsidR="00E33669" w:rsidRDefault="00E33669" w:rsidP="00E33669">
      <w:pPr>
        <w:spacing w:line="360" w:lineRule="auto"/>
        <w:jc w:val="center"/>
        <w:rPr>
          <w:b/>
          <w:bCs/>
          <w:color w:val="FF0000"/>
          <w:sz w:val="36"/>
          <w:szCs w:val="36"/>
          <w:lang w:val="ru-RU"/>
        </w:rPr>
      </w:pPr>
    </w:p>
    <w:p w:rsidR="00426A7A" w:rsidRDefault="00426A7A" w:rsidP="00E33669">
      <w:pPr>
        <w:spacing w:line="360" w:lineRule="auto"/>
        <w:jc w:val="center"/>
        <w:rPr>
          <w:b/>
          <w:bCs/>
          <w:color w:val="FF0000"/>
          <w:sz w:val="36"/>
          <w:szCs w:val="36"/>
          <w:lang w:val="ru-RU"/>
        </w:rPr>
      </w:pPr>
    </w:p>
    <w:p w:rsidR="00426A7A" w:rsidRDefault="00426A7A" w:rsidP="00E33669">
      <w:pPr>
        <w:spacing w:line="360" w:lineRule="auto"/>
        <w:jc w:val="center"/>
        <w:rPr>
          <w:b/>
          <w:bCs/>
          <w:color w:val="FF0000"/>
          <w:sz w:val="36"/>
          <w:szCs w:val="36"/>
          <w:lang w:val="ru-RU"/>
        </w:rPr>
      </w:pPr>
    </w:p>
    <w:p w:rsidR="00E33669" w:rsidRDefault="00E33669" w:rsidP="00E33669">
      <w:pPr>
        <w:spacing w:line="360" w:lineRule="auto"/>
        <w:jc w:val="center"/>
        <w:rPr>
          <w:b/>
          <w:bCs/>
          <w:color w:val="FF0000"/>
          <w:sz w:val="36"/>
          <w:szCs w:val="36"/>
          <w:lang w:val="ru-RU"/>
        </w:rPr>
      </w:pPr>
    </w:p>
    <w:p w:rsidR="00E33669" w:rsidRDefault="00E33669" w:rsidP="00E33669">
      <w:pPr>
        <w:spacing w:line="360" w:lineRule="auto"/>
        <w:jc w:val="center"/>
        <w:rPr>
          <w:b/>
          <w:bCs/>
          <w:color w:val="auto"/>
          <w:sz w:val="36"/>
          <w:szCs w:val="36"/>
          <w:lang w:val="ru-RU"/>
        </w:rPr>
      </w:pPr>
      <w:r>
        <w:rPr>
          <w:b/>
          <w:bCs/>
          <w:color w:val="auto"/>
          <w:sz w:val="36"/>
          <w:szCs w:val="36"/>
          <w:lang w:val="ru-RU"/>
        </w:rPr>
        <w:t>ОТЧЕТ</w:t>
      </w:r>
    </w:p>
    <w:p w:rsidR="00C96DAA" w:rsidRDefault="00E33669" w:rsidP="00E33669">
      <w:pPr>
        <w:spacing w:line="360" w:lineRule="auto"/>
        <w:jc w:val="center"/>
        <w:rPr>
          <w:b/>
          <w:bCs/>
          <w:color w:val="auto"/>
          <w:sz w:val="36"/>
          <w:szCs w:val="36"/>
          <w:lang w:val="ru-RU"/>
        </w:rPr>
      </w:pPr>
      <w:r>
        <w:rPr>
          <w:b/>
          <w:bCs/>
          <w:color w:val="auto"/>
          <w:sz w:val="36"/>
          <w:szCs w:val="36"/>
          <w:lang w:val="ru-RU"/>
        </w:rPr>
        <w:t xml:space="preserve">о работе Самарской региональной общественной </w:t>
      </w:r>
    </w:p>
    <w:p w:rsidR="00E33669" w:rsidRDefault="00E33669" w:rsidP="00E33669">
      <w:pPr>
        <w:spacing w:line="360" w:lineRule="auto"/>
        <w:jc w:val="center"/>
        <w:rPr>
          <w:b/>
          <w:bCs/>
          <w:color w:val="auto"/>
          <w:sz w:val="36"/>
          <w:szCs w:val="36"/>
          <w:lang w:val="ru-RU"/>
        </w:rPr>
      </w:pPr>
      <w:r>
        <w:rPr>
          <w:b/>
          <w:bCs/>
          <w:color w:val="auto"/>
          <w:sz w:val="36"/>
          <w:szCs w:val="36"/>
          <w:lang w:val="ru-RU"/>
        </w:rPr>
        <w:t>организ</w:t>
      </w:r>
      <w:r w:rsidR="00C96DAA">
        <w:rPr>
          <w:b/>
          <w:bCs/>
          <w:color w:val="auto"/>
          <w:sz w:val="36"/>
          <w:szCs w:val="36"/>
          <w:lang w:val="ru-RU"/>
        </w:rPr>
        <w:t>а</w:t>
      </w:r>
      <w:r>
        <w:rPr>
          <w:b/>
          <w:bCs/>
          <w:color w:val="auto"/>
          <w:sz w:val="36"/>
          <w:szCs w:val="36"/>
          <w:lang w:val="ru-RU"/>
        </w:rPr>
        <w:t>ции медицинских сестер</w:t>
      </w:r>
    </w:p>
    <w:p w:rsidR="00E33669" w:rsidRDefault="000B75F7" w:rsidP="00E33669">
      <w:pPr>
        <w:spacing w:line="360" w:lineRule="auto"/>
        <w:jc w:val="center"/>
        <w:rPr>
          <w:b/>
          <w:bCs/>
          <w:color w:val="auto"/>
          <w:sz w:val="36"/>
          <w:szCs w:val="36"/>
          <w:lang w:val="ru-RU"/>
        </w:rPr>
      </w:pPr>
      <w:r>
        <w:rPr>
          <w:b/>
          <w:bCs/>
          <w:color w:val="auto"/>
          <w:sz w:val="36"/>
          <w:szCs w:val="36"/>
          <w:lang w:val="ru-RU"/>
        </w:rPr>
        <w:t>за 2020</w:t>
      </w:r>
      <w:r w:rsidR="00CD44E5">
        <w:rPr>
          <w:b/>
          <w:bCs/>
          <w:color w:val="auto"/>
          <w:sz w:val="36"/>
          <w:szCs w:val="36"/>
          <w:lang w:val="ru-RU"/>
        </w:rPr>
        <w:t xml:space="preserve"> год</w:t>
      </w:r>
    </w:p>
    <w:p w:rsidR="00E33669" w:rsidRDefault="00E33669" w:rsidP="00E33669">
      <w:pPr>
        <w:jc w:val="center"/>
        <w:rPr>
          <w:color w:val="auto"/>
          <w:lang w:val="ru-RU"/>
        </w:rPr>
      </w:pPr>
    </w:p>
    <w:p w:rsidR="00E33669" w:rsidRDefault="00E33669" w:rsidP="00E33669">
      <w:pPr>
        <w:rPr>
          <w:color w:val="auto"/>
          <w:lang w:val="ru-RU"/>
        </w:rPr>
      </w:pPr>
    </w:p>
    <w:p w:rsidR="00E33669" w:rsidRDefault="00E33669" w:rsidP="00E33669">
      <w:pPr>
        <w:rPr>
          <w:color w:val="auto"/>
          <w:lang w:val="ru-RU"/>
        </w:rPr>
      </w:pPr>
    </w:p>
    <w:p w:rsidR="00E33669" w:rsidRDefault="00E33669" w:rsidP="00E33669">
      <w:pPr>
        <w:rPr>
          <w:color w:val="auto"/>
          <w:lang w:val="ru-RU"/>
        </w:rPr>
      </w:pPr>
    </w:p>
    <w:p w:rsidR="00E33669" w:rsidRDefault="00E33669" w:rsidP="00E33669">
      <w:pPr>
        <w:rPr>
          <w:color w:val="auto"/>
          <w:lang w:val="ru-RU"/>
        </w:rPr>
      </w:pPr>
    </w:p>
    <w:p w:rsidR="00E33669" w:rsidRDefault="00E33669" w:rsidP="00E33669">
      <w:pPr>
        <w:rPr>
          <w:color w:val="auto"/>
          <w:lang w:val="ru-RU"/>
        </w:rPr>
      </w:pPr>
    </w:p>
    <w:p w:rsidR="00E33669" w:rsidRDefault="00E33669" w:rsidP="00E33669">
      <w:pPr>
        <w:rPr>
          <w:color w:val="auto"/>
          <w:lang w:val="ru-RU"/>
        </w:rPr>
      </w:pPr>
    </w:p>
    <w:p w:rsidR="00E33669" w:rsidRDefault="00E33669" w:rsidP="00E33669">
      <w:pPr>
        <w:rPr>
          <w:color w:val="auto"/>
          <w:lang w:val="ru-RU"/>
        </w:rPr>
      </w:pPr>
    </w:p>
    <w:p w:rsidR="00E33669" w:rsidRDefault="00E33669" w:rsidP="00E33669">
      <w:pPr>
        <w:rPr>
          <w:color w:val="auto"/>
          <w:lang w:val="ru-RU"/>
        </w:rPr>
      </w:pPr>
    </w:p>
    <w:p w:rsidR="00DF4AE1" w:rsidRDefault="00DF4AE1" w:rsidP="00E33669">
      <w:pPr>
        <w:rPr>
          <w:color w:val="auto"/>
          <w:lang w:val="ru-RU"/>
        </w:rPr>
      </w:pPr>
    </w:p>
    <w:p w:rsidR="00DF4AE1" w:rsidRDefault="00DF4AE1" w:rsidP="00E33669">
      <w:pPr>
        <w:rPr>
          <w:color w:val="auto"/>
          <w:lang w:val="ru-RU"/>
        </w:rPr>
      </w:pPr>
    </w:p>
    <w:p w:rsidR="00E33669" w:rsidRDefault="00E33669" w:rsidP="00E33669">
      <w:pPr>
        <w:rPr>
          <w:color w:val="auto"/>
          <w:lang w:val="ru-RU"/>
        </w:rPr>
      </w:pPr>
    </w:p>
    <w:p w:rsidR="00426A7A" w:rsidRPr="007D1814" w:rsidRDefault="00E33669" w:rsidP="00E33669">
      <w:pPr>
        <w:jc w:val="center"/>
        <w:rPr>
          <w:color w:val="auto"/>
          <w:sz w:val="28"/>
          <w:szCs w:val="28"/>
          <w:lang w:val="ru-RU"/>
        </w:rPr>
      </w:pPr>
      <w:r w:rsidRPr="007D1814">
        <w:rPr>
          <w:color w:val="auto"/>
          <w:sz w:val="28"/>
          <w:szCs w:val="28"/>
          <w:lang w:val="ru-RU"/>
        </w:rPr>
        <w:t>С</w:t>
      </w:r>
      <w:r w:rsidR="005326C9" w:rsidRPr="007D1814">
        <w:rPr>
          <w:color w:val="auto"/>
          <w:sz w:val="28"/>
          <w:szCs w:val="28"/>
          <w:lang w:val="ru-RU"/>
        </w:rPr>
        <w:t>амара</w:t>
      </w:r>
    </w:p>
    <w:p w:rsidR="00E33669" w:rsidRPr="007D1814" w:rsidRDefault="000B75F7" w:rsidP="00E33669">
      <w:pPr>
        <w:jc w:val="center"/>
        <w:rPr>
          <w:color w:val="auto"/>
          <w:sz w:val="28"/>
          <w:szCs w:val="28"/>
          <w:lang w:val="ru-RU"/>
        </w:rPr>
      </w:pPr>
      <w:r>
        <w:rPr>
          <w:color w:val="auto"/>
          <w:sz w:val="28"/>
          <w:szCs w:val="28"/>
          <w:lang w:val="ru-RU"/>
        </w:rPr>
        <w:t>2021</w:t>
      </w:r>
    </w:p>
    <w:p w:rsidR="00426A7A" w:rsidRPr="007D1814" w:rsidRDefault="00426A7A" w:rsidP="00E33669">
      <w:pPr>
        <w:jc w:val="center"/>
        <w:rPr>
          <w:b/>
          <w:color w:val="auto"/>
          <w:sz w:val="28"/>
          <w:szCs w:val="28"/>
          <w:lang w:val="ru-RU"/>
        </w:rPr>
      </w:pPr>
    </w:p>
    <w:p w:rsidR="00426A7A" w:rsidRDefault="00426A7A">
      <w:pPr>
        <w:rPr>
          <w:b/>
          <w:color w:val="auto"/>
          <w:lang w:val="ru-RU"/>
        </w:rPr>
      </w:pPr>
      <w:r>
        <w:rPr>
          <w:b/>
          <w:color w:val="auto"/>
          <w:lang w:val="ru-RU"/>
        </w:rPr>
        <w:br w:type="page"/>
      </w:r>
    </w:p>
    <w:p w:rsidR="00426A7A" w:rsidRPr="00E52F15" w:rsidRDefault="00426A7A" w:rsidP="00426A7A">
      <w:pPr>
        <w:rPr>
          <w:color w:val="auto"/>
          <w:lang w:val="ru-RU"/>
        </w:rPr>
      </w:pPr>
      <w:r w:rsidRPr="00E52F15">
        <w:rPr>
          <w:color w:val="auto"/>
          <w:lang w:val="ru-RU"/>
        </w:rPr>
        <w:lastRenderedPageBreak/>
        <w:t>УДК 614</w:t>
      </w:r>
    </w:p>
    <w:p w:rsidR="00426A7A" w:rsidRPr="00E52F15" w:rsidRDefault="00426A7A" w:rsidP="00426A7A">
      <w:pPr>
        <w:rPr>
          <w:color w:val="auto"/>
          <w:lang w:val="ru-RU"/>
        </w:rPr>
      </w:pPr>
      <w:r w:rsidRPr="00E52F15">
        <w:rPr>
          <w:color w:val="auto"/>
          <w:lang w:val="ru-RU"/>
        </w:rPr>
        <w:t>ББК 51.1(2)</w:t>
      </w:r>
    </w:p>
    <w:p w:rsidR="00426A7A" w:rsidRDefault="00426A7A" w:rsidP="00426A7A">
      <w:pPr>
        <w:rPr>
          <w:color w:val="auto"/>
          <w:lang w:val="ru-RU"/>
        </w:rPr>
      </w:pPr>
      <w:r w:rsidRPr="00E52F15">
        <w:rPr>
          <w:color w:val="auto"/>
          <w:lang w:val="ru-RU"/>
        </w:rPr>
        <w:t>О-88</w:t>
      </w:r>
    </w:p>
    <w:p w:rsidR="00426A7A" w:rsidRDefault="00426A7A" w:rsidP="00426A7A">
      <w:pPr>
        <w:rPr>
          <w:color w:val="auto"/>
          <w:lang w:val="ru-RU"/>
        </w:rPr>
      </w:pPr>
    </w:p>
    <w:p w:rsidR="00426A7A" w:rsidRDefault="00426A7A" w:rsidP="00426A7A">
      <w:pPr>
        <w:rPr>
          <w:color w:val="auto"/>
          <w:lang w:val="ru-RU"/>
        </w:rPr>
      </w:pPr>
    </w:p>
    <w:p w:rsidR="00426A7A" w:rsidRDefault="00426A7A" w:rsidP="00426A7A">
      <w:pPr>
        <w:rPr>
          <w:color w:val="auto"/>
          <w:lang w:val="ru-RU"/>
        </w:rPr>
      </w:pPr>
    </w:p>
    <w:p w:rsidR="00426A7A" w:rsidRDefault="00426A7A" w:rsidP="00426A7A">
      <w:pPr>
        <w:rPr>
          <w:color w:val="auto"/>
          <w:lang w:val="ru-RU"/>
        </w:rPr>
      </w:pPr>
    </w:p>
    <w:p w:rsidR="00426A7A" w:rsidRDefault="00426A7A" w:rsidP="00426A7A">
      <w:pPr>
        <w:rPr>
          <w:color w:val="auto"/>
          <w:lang w:val="ru-RU"/>
        </w:rPr>
      </w:pPr>
    </w:p>
    <w:p w:rsidR="00426A7A" w:rsidRDefault="00426A7A" w:rsidP="00426A7A">
      <w:pPr>
        <w:rPr>
          <w:color w:val="auto"/>
          <w:lang w:val="ru-RU"/>
        </w:rPr>
      </w:pPr>
    </w:p>
    <w:p w:rsidR="00426A7A" w:rsidRDefault="00426A7A" w:rsidP="00426A7A">
      <w:pPr>
        <w:rPr>
          <w:color w:val="auto"/>
          <w:lang w:val="ru-RU"/>
        </w:rPr>
      </w:pPr>
    </w:p>
    <w:p w:rsidR="00426A7A" w:rsidRDefault="00426A7A" w:rsidP="00426A7A">
      <w:pPr>
        <w:rPr>
          <w:color w:val="auto"/>
          <w:lang w:val="ru-RU"/>
        </w:rPr>
      </w:pPr>
    </w:p>
    <w:p w:rsidR="00426A7A" w:rsidRDefault="00426A7A" w:rsidP="00426A7A">
      <w:pPr>
        <w:rPr>
          <w:color w:val="auto"/>
          <w:lang w:val="ru-RU"/>
        </w:rPr>
      </w:pPr>
    </w:p>
    <w:p w:rsidR="00426A7A" w:rsidRPr="004925F3" w:rsidRDefault="00426A7A" w:rsidP="00426A7A">
      <w:pPr>
        <w:ind w:firstLine="708"/>
        <w:rPr>
          <w:color w:val="auto"/>
          <w:sz w:val="28"/>
          <w:szCs w:val="28"/>
          <w:lang w:val="ru-RU"/>
        </w:rPr>
      </w:pPr>
      <w:r w:rsidRPr="004925F3">
        <w:rPr>
          <w:color w:val="auto"/>
          <w:sz w:val="28"/>
          <w:szCs w:val="28"/>
          <w:lang w:val="ru-RU"/>
        </w:rPr>
        <w:t>Отчет о работе Самарской региональной общественной орга</w:t>
      </w:r>
      <w:r w:rsidR="00CD44E5" w:rsidRPr="004925F3">
        <w:rPr>
          <w:color w:val="auto"/>
          <w:sz w:val="28"/>
          <w:szCs w:val="28"/>
          <w:lang w:val="ru-RU"/>
        </w:rPr>
        <w:t>-</w:t>
      </w:r>
    </w:p>
    <w:p w:rsidR="00426A7A" w:rsidRPr="004925F3" w:rsidRDefault="00426A7A" w:rsidP="00426A7A">
      <w:pPr>
        <w:ind w:left="709" w:hanging="709"/>
        <w:rPr>
          <w:color w:val="auto"/>
          <w:sz w:val="28"/>
          <w:szCs w:val="28"/>
          <w:lang w:val="ru-RU"/>
        </w:rPr>
      </w:pPr>
      <w:r w:rsidRPr="004925F3">
        <w:rPr>
          <w:color w:val="auto"/>
          <w:sz w:val="28"/>
          <w:szCs w:val="28"/>
          <w:lang w:val="ru-RU"/>
        </w:rPr>
        <w:t xml:space="preserve">О-88 </w:t>
      </w:r>
      <w:r w:rsidRPr="004925F3">
        <w:rPr>
          <w:color w:val="auto"/>
          <w:sz w:val="28"/>
          <w:szCs w:val="28"/>
          <w:lang w:val="ru-RU"/>
        </w:rPr>
        <w:tab/>
        <w:t>низации медицинских сест</w:t>
      </w:r>
      <w:r w:rsidR="00333BF6">
        <w:rPr>
          <w:color w:val="auto"/>
          <w:sz w:val="28"/>
          <w:szCs w:val="28"/>
          <w:lang w:val="ru-RU"/>
        </w:rPr>
        <w:t>ер за 2020</w:t>
      </w:r>
      <w:r w:rsidRPr="004925F3">
        <w:rPr>
          <w:color w:val="auto"/>
          <w:sz w:val="28"/>
          <w:szCs w:val="28"/>
          <w:lang w:val="ru-RU"/>
        </w:rPr>
        <w:t xml:space="preserve"> год. Самара : ООО </w:t>
      </w:r>
      <w:r w:rsidR="00333BF6">
        <w:rPr>
          <w:color w:val="auto"/>
          <w:sz w:val="28"/>
          <w:szCs w:val="28"/>
          <w:lang w:val="ru-RU"/>
        </w:rPr>
        <w:t>«Вектор», 2021</w:t>
      </w:r>
      <w:r w:rsidRPr="004925F3">
        <w:rPr>
          <w:color w:val="auto"/>
          <w:sz w:val="28"/>
          <w:szCs w:val="28"/>
          <w:lang w:val="ru-RU"/>
        </w:rPr>
        <w:t xml:space="preserve">. </w:t>
      </w:r>
      <w:r w:rsidRPr="004925F3">
        <w:rPr>
          <w:color w:val="auto"/>
          <w:sz w:val="28"/>
          <w:szCs w:val="28"/>
          <w:highlight w:val="yellow"/>
          <w:lang w:val="ru-RU"/>
        </w:rPr>
        <w:t>96 с</w:t>
      </w:r>
      <w:r w:rsidRPr="004925F3">
        <w:rPr>
          <w:color w:val="auto"/>
          <w:sz w:val="28"/>
          <w:szCs w:val="28"/>
          <w:lang w:val="ru-RU"/>
        </w:rPr>
        <w:t>.</w:t>
      </w:r>
    </w:p>
    <w:p w:rsidR="00426A7A" w:rsidRPr="004925F3" w:rsidRDefault="00426A7A" w:rsidP="00426A7A">
      <w:pPr>
        <w:jc w:val="right"/>
        <w:rPr>
          <w:color w:val="auto"/>
          <w:lang w:val="ru-RU"/>
        </w:rPr>
      </w:pPr>
    </w:p>
    <w:p w:rsidR="00426A7A" w:rsidRPr="004925F3" w:rsidRDefault="00426A7A" w:rsidP="00426A7A">
      <w:pPr>
        <w:jc w:val="right"/>
        <w:rPr>
          <w:color w:val="auto"/>
          <w:lang w:val="ru-RU"/>
        </w:rPr>
      </w:pPr>
    </w:p>
    <w:p w:rsidR="00426A7A" w:rsidRPr="004925F3" w:rsidRDefault="00426A7A" w:rsidP="00426A7A">
      <w:pPr>
        <w:jc w:val="right"/>
        <w:rPr>
          <w:color w:val="auto"/>
          <w:lang w:val="ru-RU"/>
        </w:rPr>
      </w:pPr>
    </w:p>
    <w:p w:rsidR="00426A7A" w:rsidRPr="004925F3" w:rsidRDefault="00426A7A" w:rsidP="00426A7A">
      <w:pPr>
        <w:jc w:val="right"/>
        <w:rPr>
          <w:color w:val="auto"/>
          <w:lang w:val="ru-RU"/>
        </w:rPr>
      </w:pPr>
    </w:p>
    <w:p w:rsidR="00426A7A" w:rsidRPr="004925F3" w:rsidRDefault="00426A7A" w:rsidP="00426A7A">
      <w:pPr>
        <w:jc w:val="right"/>
        <w:rPr>
          <w:color w:val="auto"/>
          <w:lang w:val="ru-RU"/>
        </w:rPr>
      </w:pPr>
    </w:p>
    <w:p w:rsidR="00426A7A" w:rsidRPr="004925F3" w:rsidRDefault="00426A7A" w:rsidP="00426A7A">
      <w:pPr>
        <w:jc w:val="right"/>
        <w:rPr>
          <w:color w:val="auto"/>
          <w:lang w:val="ru-RU"/>
        </w:rPr>
      </w:pPr>
    </w:p>
    <w:p w:rsidR="00426A7A" w:rsidRPr="004925F3" w:rsidRDefault="00426A7A" w:rsidP="00426A7A">
      <w:pPr>
        <w:jc w:val="right"/>
        <w:rPr>
          <w:color w:val="auto"/>
          <w:lang w:val="ru-RU"/>
        </w:rPr>
      </w:pPr>
    </w:p>
    <w:p w:rsidR="00426A7A" w:rsidRPr="004925F3" w:rsidRDefault="00426A7A" w:rsidP="00426A7A">
      <w:pPr>
        <w:jc w:val="right"/>
        <w:rPr>
          <w:color w:val="auto"/>
          <w:lang w:val="ru-RU"/>
        </w:rPr>
      </w:pPr>
    </w:p>
    <w:p w:rsidR="00426A7A" w:rsidRPr="004925F3" w:rsidRDefault="00426A7A" w:rsidP="00426A7A">
      <w:pPr>
        <w:jc w:val="right"/>
        <w:rPr>
          <w:color w:val="auto"/>
          <w:lang w:val="ru-RU"/>
        </w:rPr>
      </w:pPr>
    </w:p>
    <w:p w:rsidR="00426A7A" w:rsidRPr="004925F3" w:rsidRDefault="00426A7A" w:rsidP="00426A7A">
      <w:pPr>
        <w:jc w:val="right"/>
        <w:rPr>
          <w:color w:val="auto"/>
          <w:lang w:val="ru-RU"/>
        </w:rPr>
      </w:pPr>
      <w:r w:rsidRPr="004925F3">
        <w:rPr>
          <w:color w:val="auto"/>
          <w:lang w:val="ru-RU"/>
        </w:rPr>
        <w:t>УДК 614</w:t>
      </w:r>
    </w:p>
    <w:p w:rsidR="00426A7A" w:rsidRPr="004925F3" w:rsidRDefault="00426A7A" w:rsidP="00426A7A">
      <w:pPr>
        <w:jc w:val="right"/>
        <w:rPr>
          <w:color w:val="auto"/>
          <w:lang w:val="ru-RU"/>
        </w:rPr>
      </w:pPr>
      <w:r w:rsidRPr="004925F3">
        <w:rPr>
          <w:color w:val="auto"/>
          <w:lang w:val="ru-RU"/>
        </w:rPr>
        <w:t>ББК 51.1(2)</w:t>
      </w:r>
    </w:p>
    <w:p w:rsidR="00426A7A" w:rsidRPr="004925F3" w:rsidRDefault="00426A7A" w:rsidP="00426A7A">
      <w:pPr>
        <w:jc w:val="right"/>
        <w:rPr>
          <w:color w:val="auto"/>
          <w:lang w:val="ru-RU"/>
        </w:rPr>
      </w:pPr>
    </w:p>
    <w:p w:rsidR="00426A7A" w:rsidRPr="004925F3" w:rsidRDefault="00426A7A" w:rsidP="00426A7A">
      <w:pPr>
        <w:jc w:val="right"/>
        <w:rPr>
          <w:color w:val="auto"/>
          <w:lang w:val="ru-RU"/>
        </w:rPr>
      </w:pPr>
    </w:p>
    <w:p w:rsidR="00426A7A" w:rsidRPr="004925F3" w:rsidRDefault="00426A7A" w:rsidP="00426A7A">
      <w:pPr>
        <w:jc w:val="right"/>
        <w:rPr>
          <w:color w:val="auto"/>
          <w:lang w:val="ru-RU"/>
        </w:rPr>
      </w:pPr>
    </w:p>
    <w:p w:rsidR="00426A7A" w:rsidRPr="001D7A9D" w:rsidRDefault="00426A7A" w:rsidP="00426A7A">
      <w:pPr>
        <w:jc w:val="right"/>
        <w:rPr>
          <w:color w:val="FF0000"/>
          <w:lang w:val="ru-RU"/>
        </w:rPr>
      </w:pPr>
    </w:p>
    <w:p w:rsidR="00426A7A" w:rsidRPr="001D7A9D" w:rsidRDefault="00426A7A" w:rsidP="00426A7A">
      <w:pPr>
        <w:jc w:val="right"/>
        <w:rPr>
          <w:color w:val="FF0000"/>
          <w:lang w:val="ru-RU"/>
        </w:rPr>
      </w:pPr>
    </w:p>
    <w:p w:rsidR="00426A7A" w:rsidRPr="004925F3" w:rsidRDefault="008C3882" w:rsidP="00426A7A">
      <w:pPr>
        <w:jc w:val="right"/>
        <w:rPr>
          <w:color w:val="auto"/>
          <w:lang w:val="ru-RU"/>
        </w:rPr>
      </w:pPr>
      <w:r>
        <w:rPr>
          <w:color w:val="auto"/>
          <w:lang w:val="ru-RU"/>
        </w:rPr>
        <w:t>© СРООМС, 2021</w:t>
      </w:r>
    </w:p>
    <w:p w:rsidR="00426A7A" w:rsidRPr="001D7A9D" w:rsidRDefault="00426A7A" w:rsidP="00426A7A">
      <w:pPr>
        <w:rPr>
          <w:color w:val="FF0000"/>
          <w:lang w:val="ru-RU"/>
        </w:rPr>
      </w:pPr>
    </w:p>
    <w:p w:rsidR="00426A7A" w:rsidRPr="001D7A9D" w:rsidRDefault="00426A7A" w:rsidP="00426A7A">
      <w:pPr>
        <w:rPr>
          <w:color w:val="FF0000"/>
          <w:lang w:val="ru-RU"/>
        </w:rPr>
      </w:pPr>
    </w:p>
    <w:p w:rsidR="00426A7A" w:rsidRDefault="00426A7A" w:rsidP="003B5001">
      <w:pPr>
        <w:rPr>
          <w:b/>
          <w:color w:val="auto"/>
          <w:lang w:val="ru-RU"/>
        </w:rPr>
      </w:pPr>
      <w:r>
        <w:rPr>
          <w:color w:val="auto"/>
          <w:lang w:val="ru-RU"/>
        </w:rPr>
        <w:br w:type="page"/>
      </w:r>
    </w:p>
    <w:p w:rsidR="00E33669" w:rsidRPr="00E666A3" w:rsidRDefault="00A70AFF" w:rsidP="00E33669">
      <w:pPr>
        <w:spacing w:line="360" w:lineRule="auto"/>
        <w:jc w:val="center"/>
        <w:rPr>
          <w:b/>
          <w:bCs/>
          <w:color w:val="auto"/>
          <w:lang w:val="ru-RU"/>
        </w:rPr>
      </w:pPr>
      <w:r w:rsidRPr="00E666A3">
        <w:rPr>
          <w:b/>
          <w:bCs/>
          <w:color w:val="auto"/>
          <w:lang w:val="ru-RU"/>
        </w:rPr>
        <w:lastRenderedPageBreak/>
        <w:t>Уважаемые коллеги!</w:t>
      </w:r>
    </w:p>
    <w:p w:rsidR="00413942" w:rsidRPr="00E666A3" w:rsidRDefault="00A70AFF" w:rsidP="00413942">
      <w:pPr>
        <w:spacing w:before="0"/>
        <w:rPr>
          <w:bCs/>
          <w:color w:val="auto"/>
          <w:lang w:val="ru-RU"/>
        </w:rPr>
      </w:pPr>
      <w:r w:rsidRPr="00E666A3">
        <w:rPr>
          <w:bCs/>
          <w:color w:val="auto"/>
          <w:lang w:val="ru-RU"/>
        </w:rPr>
        <w:t>Завершился 2020 год. Мы связывали с ним большие надежды, строили грандиозные планы на этот год, год 25- летия Самарской региональной общественной организации медицинских се</w:t>
      </w:r>
      <w:r w:rsidRPr="00E666A3">
        <w:rPr>
          <w:bCs/>
          <w:color w:val="auto"/>
          <w:lang w:val="ru-RU"/>
        </w:rPr>
        <w:t>с</w:t>
      </w:r>
      <w:r w:rsidRPr="00E666A3">
        <w:rPr>
          <w:bCs/>
          <w:color w:val="auto"/>
          <w:lang w:val="ru-RU"/>
        </w:rPr>
        <w:t>тер, планировали многочисленные мероприятия в системе непрерывного  профессионального развития медицинского персонала,объявили</w:t>
      </w:r>
      <w:r w:rsidR="00413942" w:rsidRPr="00E666A3">
        <w:rPr>
          <w:bCs/>
          <w:color w:val="auto"/>
          <w:lang w:val="ru-RU"/>
        </w:rPr>
        <w:t xml:space="preserve"> множество конкурсов. Но случилось то, что случ</w:t>
      </w:r>
      <w:r w:rsidR="00413942" w:rsidRPr="00E666A3">
        <w:rPr>
          <w:bCs/>
          <w:color w:val="auto"/>
          <w:lang w:val="ru-RU"/>
        </w:rPr>
        <w:t>и</w:t>
      </w:r>
      <w:r w:rsidR="00413942" w:rsidRPr="00E666A3">
        <w:rPr>
          <w:bCs/>
          <w:color w:val="auto"/>
          <w:lang w:val="ru-RU"/>
        </w:rPr>
        <w:t xml:space="preserve">лось – пандемия коронавирусной  инфекции – </w:t>
      </w:r>
      <w:r w:rsidR="00413942" w:rsidRPr="00E666A3">
        <w:rPr>
          <w:bCs/>
          <w:color w:val="auto"/>
        </w:rPr>
        <w:t>COVID</w:t>
      </w:r>
      <w:r w:rsidR="00413942" w:rsidRPr="00E666A3">
        <w:rPr>
          <w:bCs/>
          <w:color w:val="auto"/>
          <w:lang w:val="ru-RU"/>
        </w:rPr>
        <w:t>-19. Нам пришлось в новых экстремал</w:t>
      </w:r>
      <w:r w:rsidR="00413942" w:rsidRPr="00E666A3">
        <w:rPr>
          <w:bCs/>
          <w:color w:val="auto"/>
          <w:lang w:val="ru-RU"/>
        </w:rPr>
        <w:t>ь</w:t>
      </w:r>
      <w:r w:rsidR="00413942" w:rsidRPr="00E666A3">
        <w:rPr>
          <w:bCs/>
          <w:color w:val="auto"/>
          <w:lang w:val="ru-RU"/>
        </w:rPr>
        <w:t xml:space="preserve">ных условиях перестраивать нашу работу. </w:t>
      </w:r>
    </w:p>
    <w:p w:rsidR="00A70AFF" w:rsidRPr="00E666A3" w:rsidRDefault="00413942" w:rsidP="00413942">
      <w:pPr>
        <w:spacing w:before="0"/>
        <w:rPr>
          <w:bCs/>
          <w:color w:val="auto"/>
          <w:lang w:val="ru-RU"/>
        </w:rPr>
      </w:pPr>
      <w:r w:rsidRPr="00E666A3">
        <w:rPr>
          <w:bCs/>
          <w:color w:val="auto"/>
          <w:lang w:val="ru-RU"/>
        </w:rPr>
        <w:t xml:space="preserve">Это сейчас, во вторую </w:t>
      </w:r>
      <w:r w:rsidR="007917F3">
        <w:rPr>
          <w:bCs/>
          <w:color w:val="auto"/>
          <w:lang w:val="ru-RU"/>
        </w:rPr>
        <w:t>волну пандемии открыты госпитали</w:t>
      </w:r>
      <w:r w:rsidRPr="00E666A3">
        <w:rPr>
          <w:bCs/>
          <w:color w:val="auto"/>
          <w:lang w:val="ru-RU"/>
        </w:rPr>
        <w:t>, организована работа сестринского персонала, студентов медицинских учебных заведений, волонтёров. Отработана маршрутизация пациентов с коронавирусной инфекцией, созданы колл-центры и т.д.</w:t>
      </w:r>
    </w:p>
    <w:p w:rsidR="00413942" w:rsidRPr="00E666A3" w:rsidRDefault="00413942" w:rsidP="00413942">
      <w:pPr>
        <w:spacing w:before="0"/>
        <w:rPr>
          <w:bCs/>
          <w:color w:val="auto"/>
          <w:lang w:val="ru-RU"/>
        </w:rPr>
      </w:pPr>
      <w:r w:rsidRPr="00E666A3">
        <w:rPr>
          <w:bCs/>
          <w:color w:val="auto"/>
          <w:lang w:val="ru-RU"/>
        </w:rPr>
        <w:t>А вначале!?... А в начале руководители учреждений здравоохранения, в том числе руководит</w:t>
      </w:r>
      <w:r w:rsidRPr="00E666A3">
        <w:rPr>
          <w:bCs/>
          <w:color w:val="auto"/>
          <w:lang w:val="ru-RU"/>
        </w:rPr>
        <w:t>е</w:t>
      </w:r>
      <w:r w:rsidRPr="00E666A3">
        <w:rPr>
          <w:bCs/>
          <w:color w:val="auto"/>
          <w:lang w:val="ru-RU"/>
        </w:rPr>
        <w:t>ли сестринских служб, скорая медицинская служба столкнулись с новыми вызовами. Еще не было четкого понимания, как все организовать, не было методических рекомендаций по этой проблеме и много другого. Новости о количестве заболевших напоминали</w:t>
      </w:r>
      <w:r w:rsidR="00517400" w:rsidRPr="00E666A3">
        <w:rPr>
          <w:bCs/>
          <w:color w:val="auto"/>
          <w:lang w:val="ru-RU"/>
        </w:rPr>
        <w:t xml:space="preserve"> сводки с фронта. П</w:t>
      </w:r>
      <w:r w:rsidR="00517400" w:rsidRPr="00E666A3">
        <w:rPr>
          <w:bCs/>
          <w:color w:val="auto"/>
          <w:lang w:val="ru-RU"/>
        </w:rPr>
        <w:t>о</w:t>
      </w:r>
      <w:r w:rsidR="00517400" w:rsidRPr="00E666A3">
        <w:rPr>
          <w:bCs/>
          <w:color w:val="auto"/>
          <w:lang w:val="ru-RU"/>
        </w:rPr>
        <w:t xml:space="preserve">стоянно перед населением выступал Губернатор Самарской области Азаров Дмитрий Игоревич, министр здравоохранения Самарской области Бенян Армен Сисакович, руководитель штаба, главный врач ГБУЗ СО «Тольяттинская городская клиническая больница №5» Ренц Николай Альфредович и </w:t>
      </w:r>
      <w:r w:rsidR="00010DDD">
        <w:rPr>
          <w:bCs/>
          <w:color w:val="auto"/>
          <w:lang w:val="ru-RU"/>
        </w:rPr>
        <w:t xml:space="preserve">многие другие. Но наши коллеги </w:t>
      </w:r>
      <w:r w:rsidR="00517400" w:rsidRPr="00E666A3">
        <w:rPr>
          <w:bCs/>
          <w:color w:val="auto"/>
          <w:lang w:val="ru-RU"/>
        </w:rPr>
        <w:t>справились. К сожалению, не обо</w:t>
      </w:r>
      <w:r w:rsidR="00C820BA">
        <w:rPr>
          <w:bCs/>
          <w:color w:val="auto"/>
          <w:lang w:val="ru-RU"/>
        </w:rPr>
        <w:t>шлось и без потерь</w:t>
      </w:r>
      <w:r w:rsidR="00517400" w:rsidRPr="00E666A3">
        <w:rPr>
          <w:bCs/>
          <w:color w:val="auto"/>
          <w:lang w:val="ru-RU"/>
        </w:rPr>
        <w:t>.</w:t>
      </w:r>
    </w:p>
    <w:p w:rsidR="00517400" w:rsidRPr="00E666A3" w:rsidRDefault="00517400" w:rsidP="00413942">
      <w:pPr>
        <w:spacing w:before="0"/>
        <w:rPr>
          <w:bCs/>
          <w:color w:val="auto"/>
          <w:lang w:val="ru-RU"/>
        </w:rPr>
      </w:pPr>
      <w:r w:rsidRPr="00E666A3">
        <w:rPr>
          <w:bCs/>
          <w:color w:val="auto"/>
          <w:lang w:val="ru-RU"/>
        </w:rPr>
        <w:t>Наша организация с первых дней подключилась к оснащению госпиталей средствами индив</w:t>
      </w:r>
      <w:r w:rsidRPr="00E666A3">
        <w:rPr>
          <w:bCs/>
          <w:color w:val="auto"/>
          <w:lang w:val="ru-RU"/>
        </w:rPr>
        <w:t>и</w:t>
      </w:r>
      <w:r w:rsidRPr="00E666A3">
        <w:rPr>
          <w:bCs/>
          <w:color w:val="auto"/>
          <w:lang w:val="ru-RU"/>
        </w:rPr>
        <w:t>дуальной защиты.</w:t>
      </w:r>
    </w:p>
    <w:p w:rsidR="00517400" w:rsidRPr="00E666A3" w:rsidRDefault="00517400" w:rsidP="00413942">
      <w:pPr>
        <w:spacing w:before="0"/>
        <w:rPr>
          <w:bCs/>
          <w:color w:val="auto"/>
          <w:lang w:val="ru-RU"/>
        </w:rPr>
      </w:pPr>
      <w:r w:rsidRPr="00E666A3">
        <w:rPr>
          <w:bCs/>
          <w:color w:val="auto"/>
          <w:lang w:val="ru-RU"/>
        </w:rPr>
        <w:t>Мероприятия в системе непрерывного профессионального развития медицинского персонала проводились онлайн.</w:t>
      </w:r>
    </w:p>
    <w:p w:rsidR="00517400" w:rsidRPr="00E666A3" w:rsidRDefault="00517400" w:rsidP="00413942">
      <w:pPr>
        <w:spacing w:before="0"/>
        <w:rPr>
          <w:bCs/>
          <w:color w:val="auto"/>
          <w:lang w:val="ru-RU"/>
        </w:rPr>
      </w:pPr>
      <w:r w:rsidRPr="00E666A3">
        <w:rPr>
          <w:bCs/>
          <w:color w:val="auto"/>
          <w:lang w:val="ru-RU"/>
        </w:rPr>
        <w:t>Нам удалось провести конкурсы:</w:t>
      </w:r>
    </w:p>
    <w:p w:rsidR="00517400" w:rsidRPr="00E666A3" w:rsidRDefault="00517400" w:rsidP="00413942">
      <w:pPr>
        <w:spacing w:before="0"/>
        <w:rPr>
          <w:bCs/>
          <w:color w:val="auto"/>
          <w:lang w:val="ru-RU"/>
        </w:rPr>
      </w:pPr>
      <w:r w:rsidRPr="00E666A3">
        <w:rPr>
          <w:bCs/>
          <w:color w:val="auto"/>
          <w:lang w:val="ru-RU"/>
        </w:rPr>
        <w:t>«Лучший молодой специалист 2020 года»</w:t>
      </w:r>
    </w:p>
    <w:p w:rsidR="00517400" w:rsidRPr="00E666A3" w:rsidRDefault="00517400" w:rsidP="00413942">
      <w:pPr>
        <w:spacing w:before="0"/>
        <w:rPr>
          <w:bCs/>
          <w:color w:val="auto"/>
          <w:lang w:val="ru-RU"/>
        </w:rPr>
      </w:pPr>
      <w:r w:rsidRPr="00E666A3">
        <w:rPr>
          <w:bCs/>
          <w:color w:val="auto"/>
          <w:lang w:val="ru-RU"/>
        </w:rPr>
        <w:t>«Лучший сестринский коллектив 2020 года»</w:t>
      </w:r>
    </w:p>
    <w:p w:rsidR="008A2809" w:rsidRPr="00E666A3" w:rsidRDefault="00210D31" w:rsidP="00413942">
      <w:pPr>
        <w:spacing w:before="0"/>
        <w:rPr>
          <w:bCs/>
          <w:color w:val="auto"/>
          <w:lang w:val="ru-RU"/>
        </w:rPr>
      </w:pPr>
      <w:r>
        <w:rPr>
          <w:bCs/>
          <w:color w:val="auto"/>
          <w:lang w:val="ru-RU"/>
        </w:rPr>
        <w:t>Прошедшие годы показали что, н</w:t>
      </w:r>
      <w:r w:rsidR="008A2809" w:rsidRPr="00E666A3">
        <w:rPr>
          <w:bCs/>
          <w:color w:val="auto"/>
          <w:lang w:val="ru-RU"/>
        </w:rPr>
        <w:t>ам есть чем гордиться</w:t>
      </w:r>
      <w:r w:rsidR="00FB3AB0" w:rsidRPr="00E666A3">
        <w:rPr>
          <w:bCs/>
          <w:color w:val="auto"/>
          <w:lang w:val="ru-RU"/>
        </w:rPr>
        <w:t>, но и задачи впереди большие. Нужно, чтобы работа сестринского персонала удовлетворяла потребностям пациентов, решались пр</w:t>
      </w:r>
      <w:r w:rsidR="00FB3AB0" w:rsidRPr="00E666A3">
        <w:rPr>
          <w:bCs/>
          <w:color w:val="auto"/>
          <w:lang w:val="ru-RU"/>
        </w:rPr>
        <w:t>о</w:t>
      </w:r>
      <w:r w:rsidR="00FB3AB0" w:rsidRPr="00E666A3">
        <w:rPr>
          <w:bCs/>
          <w:color w:val="auto"/>
          <w:lang w:val="ru-RU"/>
        </w:rPr>
        <w:t>блемы ухода, вопросы профилактики неинфекционных заболеваний, качества оказания мед</w:t>
      </w:r>
      <w:r w:rsidR="00FB3AB0" w:rsidRPr="00E666A3">
        <w:rPr>
          <w:bCs/>
          <w:color w:val="auto"/>
          <w:lang w:val="ru-RU"/>
        </w:rPr>
        <w:t>и</w:t>
      </w:r>
      <w:r w:rsidR="00FB3AB0" w:rsidRPr="00E666A3">
        <w:rPr>
          <w:bCs/>
          <w:color w:val="auto"/>
          <w:lang w:val="ru-RU"/>
        </w:rPr>
        <w:t>цинской помощи и т.д.</w:t>
      </w:r>
    </w:p>
    <w:p w:rsidR="00FB3AB0" w:rsidRPr="00E666A3" w:rsidRDefault="00FB3AB0" w:rsidP="00413942">
      <w:pPr>
        <w:spacing w:before="0"/>
        <w:rPr>
          <w:bCs/>
          <w:color w:val="auto"/>
          <w:lang w:val="ru-RU"/>
        </w:rPr>
      </w:pPr>
      <w:r w:rsidRPr="00E666A3">
        <w:rPr>
          <w:bCs/>
          <w:color w:val="auto"/>
          <w:lang w:val="ru-RU"/>
        </w:rPr>
        <w:t>От имени правления СРООМС и от себя лично выражаю слова искренней благодарности за верность профессии</w:t>
      </w:r>
      <w:r w:rsidR="006152BC" w:rsidRPr="00E666A3">
        <w:rPr>
          <w:bCs/>
          <w:color w:val="auto"/>
          <w:lang w:val="ru-RU"/>
        </w:rPr>
        <w:t>, нашей организации, активную жизненную позицию. Понимание того, что только мы сами можем изменить к лучшему все в профессии, жизни.</w:t>
      </w:r>
    </w:p>
    <w:p w:rsidR="006152BC" w:rsidRPr="00E666A3" w:rsidRDefault="006152BC" w:rsidP="00413942">
      <w:pPr>
        <w:spacing w:before="0"/>
        <w:rPr>
          <w:bCs/>
          <w:color w:val="auto"/>
          <w:lang w:val="ru-RU"/>
        </w:rPr>
      </w:pPr>
      <w:r w:rsidRPr="00E666A3">
        <w:rPr>
          <w:bCs/>
          <w:color w:val="auto"/>
          <w:lang w:val="ru-RU"/>
        </w:rPr>
        <w:t>Отдельное спасибо всем тем, кто трудился и трудится сейчас в госпиталях, скорой медицинской помощи</w:t>
      </w:r>
      <w:r w:rsidR="00CD096D" w:rsidRPr="00E666A3">
        <w:rPr>
          <w:bCs/>
          <w:color w:val="auto"/>
          <w:lang w:val="ru-RU"/>
        </w:rPr>
        <w:t>, первичном здравоохранении, лабораториях. Спасибо большое студентам медицинских учреждений, волонтерам-медикам. Всем тем, кто имеет отношение к работе с коронавирусной инфекцией. Вы просто герои и</w:t>
      </w:r>
      <w:r w:rsidR="007917F3">
        <w:rPr>
          <w:bCs/>
          <w:color w:val="auto"/>
          <w:lang w:val="ru-RU"/>
        </w:rPr>
        <w:t xml:space="preserve"> мы</w:t>
      </w:r>
      <w:r w:rsidR="00CD096D" w:rsidRPr="00E666A3">
        <w:rPr>
          <w:bCs/>
          <w:color w:val="auto"/>
          <w:lang w:val="ru-RU"/>
        </w:rPr>
        <w:t xml:space="preserve"> гордимся вами. Вы прошли и проходите испытание на пр</w:t>
      </w:r>
      <w:r w:rsidR="00CD096D" w:rsidRPr="00E666A3">
        <w:rPr>
          <w:bCs/>
          <w:color w:val="auto"/>
          <w:lang w:val="ru-RU"/>
        </w:rPr>
        <w:t>о</w:t>
      </w:r>
      <w:r w:rsidR="00CD096D" w:rsidRPr="00E666A3">
        <w:rPr>
          <w:bCs/>
          <w:color w:val="auto"/>
          <w:lang w:val="ru-RU"/>
        </w:rPr>
        <w:t>фессионализм, милосердие.</w:t>
      </w:r>
    </w:p>
    <w:p w:rsidR="00CD096D" w:rsidRPr="00E666A3" w:rsidRDefault="00CD096D" w:rsidP="00413942">
      <w:pPr>
        <w:spacing w:before="0"/>
        <w:rPr>
          <w:bCs/>
          <w:color w:val="auto"/>
          <w:lang w:val="ru-RU"/>
        </w:rPr>
      </w:pPr>
      <w:r w:rsidRPr="00E666A3">
        <w:rPr>
          <w:bCs/>
          <w:color w:val="auto"/>
          <w:lang w:val="ru-RU"/>
        </w:rPr>
        <w:t>В этих условиях многие из вас проявили лучшие свои человеческие и лидерские качества.</w:t>
      </w:r>
    </w:p>
    <w:p w:rsidR="00CD096D" w:rsidRPr="00E666A3" w:rsidRDefault="00CD096D" w:rsidP="00413942">
      <w:pPr>
        <w:spacing w:before="0"/>
        <w:rPr>
          <w:bCs/>
          <w:color w:val="auto"/>
          <w:lang w:val="ru-RU"/>
        </w:rPr>
      </w:pPr>
      <w:r w:rsidRPr="00E666A3">
        <w:rPr>
          <w:bCs/>
          <w:color w:val="auto"/>
          <w:lang w:val="ru-RU"/>
        </w:rPr>
        <w:t>Надеюсь, что таких лидеров будет все больше.</w:t>
      </w:r>
    </w:p>
    <w:p w:rsidR="00CD096D" w:rsidRPr="00E666A3" w:rsidRDefault="00CD096D" w:rsidP="00413942">
      <w:pPr>
        <w:spacing w:before="0"/>
        <w:rPr>
          <w:bCs/>
          <w:color w:val="auto"/>
          <w:lang w:val="ru-RU"/>
        </w:rPr>
      </w:pPr>
      <w:r w:rsidRPr="00E666A3">
        <w:rPr>
          <w:bCs/>
          <w:color w:val="auto"/>
          <w:lang w:val="ru-RU"/>
        </w:rPr>
        <w:t>Залог успешности нашей организации зависит от каждого из нас.</w:t>
      </w:r>
    </w:p>
    <w:p w:rsidR="00CD096D" w:rsidRPr="00E666A3" w:rsidRDefault="00601890" w:rsidP="00413942">
      <w:pPr>
        <w:spacing w:before="0"/>
        <w:rPr>
          <w:bCs/>
          <w:color w:val="auto"/>
          <w:lang w:val="ru-RU"/>
        </w:rPr>
      </w:pPr>
      <w:r w:rsidRPr="00E666A3">
        <w:rPr>
          <w:bCs/>
          <w:color w:val="auto"/>
          <w:lang w:val="ru-RU"/>
        </w:rPr>
        <w:t>С благодарностью за ваш труд</w:t>
      </w:r>
    </w:p>
    <w:p w:rsidR="00152723" w:rsidRPr="00E666A3" w:rsidRDefault="00152723" w:rsidP="00152723">
      <w:pPr>
        <w:ind w:left="-709"/>
        <w:jc w:val="left"/>
        <w:rPr>
          <w:bCs/>
          <w:color w:val="FF0000"/>
          <w:lang w:val="ru-RU"/>
        </w:rPr>
      </w:pPr>
      <w:r w:rsidRPr="00E666A3">
        <w:rPr>
          <w:bCs/>
          <w:color w:val="FF0000"/>
          <w:lang w:val="ru-RU"/>
        </w:rPr>
        <w:tab/>
      </w:r>
      <w:r w:rsidRPr="00E666A3">
        <w:rPr>
          <w:bCs/>
          <w:color w:val="FF0000"/>
          <w:lang w:val="ru-RU"/>
        </w:rPr>
        <w:tab/>
      </w:r>
      <w:r w:rsidRPr="00E666A3">
        <w:rPr>
          <w:bCs/>
          <w:color w:val="FF0000"/>
          <w:lang w:val="ru-RU"/>
        </w:rPr>
        <w:tab/>
      </w:r>
      <w:r w:rsidRPr="00E666A3">
        <w:rPr>
          <w:bCs/>
          <w:color w:val="FF0000"/>
          <w:lang w:val="ru-RU"/>
        </w:rPr>
        <w:tab/>
      </w:r>
      <w:r w:rsidRPr="00E666A3">
        <w:rPr>
          <w:bCs/>
          <w:color w:val="FF0000"/>
          <w:lang w:val="ru-RU"/>
        </w:rPr>
        <w:tab/>
      </w:r>
    </w:p>
    <w:p w:rsidR="00A70AFF" w:rsidRPr="00E666A3" w:rsidRDefault="00601890" w:rsidP="00152723">
      <w:pPr>
        <w:autoSpaceDE w:val="0"/>
        <w:autoSpaceDN w:val="0"/>
        <w:adjustRightInd w:val="0"/>
        <w:spacing w:before="0"/>
        <w:jc w:val="right"/>
        <w:rPr>
          <w:rFonts w:eastAsiaTheme="minorHAnsi" w:cs="Times New Roman"/>
          <w:i/>
          <w:iCs/>
          <w:color w:val="auto"/>
          <w:lang w:val="ru-RU" w:eastAsia="en-US"/>
        </w:rPr>
      </w:pPr>
      <w:r w:rsidRPr="00E666A3">
        <w:rPr>
          <w:rFonts w:eastAsiaTheme="minorHAnsi" w:cs="Times New Roman"/>
          <w:i/>
          <w:iCs/>
          <w:color w:val="auto"/>
          <w:lang w:val="ru-RU" w:eastAsia="en-US"/>
        </w:rPr>
        <w:t>П</w:t>
      </w:r>
      <w:r w:rsidR="00152723" w:rsidRPr="00E666A3">
        <w:rPr>
          <w:rFonts w:eastAsiaTheme="minorHAnsi" w:cs="Times New Roman"/>
          <w:i/>
          <w:iCs/>
          <w:color w:val="auto"/>
          <w:lang w:val="ru-RU" w:eastAsia="en-US"/>
        </w:rPr>
        <w:t>резидент СРООМС,</w:t>
      </w:r>
    </w:p>
    <w:p w:rsidR="00152723" w:rsidRPr="00E666A3" w:rsidRDefault="00A70AFF" w:rsidP="00152723">
      <w:pPr>
        <w:autoSpaceDE w:val="0"/>
        <w:autoSpaceDN w:val="0"/>
        <w:adjustRightInd w:val="0"/>
        <w:spacing w:before="0"/>
        <w:jc w:val="right"/>
        <w:rPr>
          <w:rFonts w:eastAsiaTheme="minorHAnsi" w:cs="Times New Roman"/>
          <w:i/>
          <w:iCs/>
          <w:color w:val="auto"/>
          <w:lang w:val="ru-RU" w:eastAsia="en-US"/>
        </w:rPr>
      </w:pPr>
      <w:r w:rsidRPr="00E666A3">
        <w:rPr>
          <w:rFonts w:eastAsiaTheme="minorHAnsi" w:cs="Times New Roman"/>
          <w:i/>
          <w:iCs/>
          <w:color w:val="auto"/>
          <w:lang w:val="ru-RU" w:eastAsia="en-US"/>
        </w:rPr>
        <w:t>член Общественной палаты Самарской области,</w:t>
      </w:r>
    </w:p>
    <w:p w:rsidR="00152723" w:rsidRPr="00E666A3" w:rsidRDefault="00783E65" w:rsidP="00152723">
      <w:pPr>
        <w:autoSpaceDE w:val="0"/>
        <w:autoSpaceDN w:val="0"/>
        <w:adjustRightInd w:val="0"/>
        <w:spacing w:before="0"/>
        <w:jc w:val="right"/>
        <w:rPr>
          <w:rFonts w:eastAsiaTheme="minorHAnsi" w:cs="Times New Roman"/>
          <w:i/>
          <w:iCs/>
          <w:color w:val="auto"/>
          <w:lang w:val="ru-RU" w:eastAsia="en-US"/>
        </w:rPr>
      </w:pPr>
      <w:r w:rsidRPr="00E666A3">
        <w:rPr>
          <w:rFonts w:eastAsiaTheme="minorHAnsi" w:cs="Times New Roman"/>
          <w:i/>
          <w:iCs/>
          <w:color w:val="auto"/>
          <w:lang w:val="ru-RU" w:eastAsia="en-US"/>
        </w:rPr>
        <w:t>вице-президент «Союза</w:t>
      </w:r>
      <w:r w:rsidR="00152723" w:rsidRPr="00E666A3">
        <w:rPr>
          <w:rFonts w:eastAsiaTheme="minorHAnsi" w:cs="Times New Roman"/>
          <w:i/>
          <w:iCs/>
          <w:color w:val="auto"/>
          <w:lang w:val="ru-RU" w:eastAsia="en-US"/>
        </w:rPr>
        <w:t>медицинских</w:t>
      </w:r>
    </w:p>
    <w:p w:rsidR="00152723" w:rsidRPr="00E666A3" w:rsidRDefault="00152723" w:rsidP="00152723">
      <w:pPr>
        <w:autoSpaceDE w:val="0"/>
        <w:autoSpaceDN w:val="0"/>
        <w:adjustRightInd w:val="0"/>
        <w:spacing w:before="0"/>
        <w:jc w:val="right"/>
        <w:rPr>
          <w:rFonts w:eastAsiaTheme="minorHAnsi" w:cs="Times New Roman"/>
          <w:i/>
          <w:iCs/>
          <w:color w:val="auto"/>
          <w:lang w:val="ru-RU" w:eastAsia="en-US"/>
        </w:rPr>
      </w:pPr>
      <w:r w:rsidRPr="00E666A3">
        <w:rPr>
          <w:rFonts w:eastAsiaTheme="minorHAnsi" w:cs="Times New Roman"/>
          <w:i/>
          <w:iCs/>
          <w:color w:val="auto"/>
          <w:lang w:val="ru-RU" w:eastAsia="en-US"/>
        </w:rPr>
        <w:t>профессиональных организаций»</w:t>
      </w:r>
    </w:p>
    <w:p w:rsidR="00152723" w:rsidRDefault="00152723" w:rsidP="00152723">
      <w:pPr>
        <w:ind w:left="-709"/>
        <w:jc w:val="right"/>
        <w:rPr>
          <w:rFonts w:eastAsiaTheme="minorHAnsi" w:cs="Times New Roman"/>
          <w:b/>
          <w:bCs/>
          <w:i/>
          <w:iCs/>
          <w:color w:val="auto"/>
          <w:lang w:val="ru-RU" w:eastAsia="en-US"/>
        </w:rPr>
      </w:pPr>
      <w:r w:rsidRPr="00E666A3">
        <w:rPr>
          <w:rFonts w:eastAsiaTheme="minorHAnsi" w:cs="Times New Roman"/>
          <w:b/>
          <w:bCs/>
          <w:i/>
          <w:iCs/>
          <w:color w:val="auto"/>
          <w:lang w:val="ru-RU" w:eastAsia="en-US"/>
        </w:rPr>
        <w:t>Н. Н. Косарева</w:t>
      </w:r>
    </w:p>
    <w:p w:rsidR="00B05E81" w:rsidRPr="00E666A3" w:rsidRDefault="00B05E81" w:rsidP="00152723">
      <w:pPr>
        <w:ind w:left="-709"/>
        <w:jc w:val="right"/>
        <w:rPr>
          <w:rFonts w:cs="Times New Roman"/>
          <w:bCs/>
          <w:color w:val="auto"/>
          <w:lang w:val="ru-RU"/>
        </w:rPr>
      </w:pPr>
    </w:p>
    <w:p w:rsidR="005326C9" w:rsidRPr="007D1814" w:rsidRDefault="00614DBF" w:rsidP="005326C9">
      <w:pPr>
        <w:jc w:val="center"/>
        <w:rPr>
          <w:b/>
          <w:bCs/>
          <w:color w:val="auto"/>
          <w:sz w:val="28"/>
          <w:szCs w:val="28"/>
          <w:lang w:val="ru-RU"/>
        </w:rPr>
      </w:pPr>
      <w:r>
        <w:rPr>
          <w:b/>
          <w:bCs/>
          <w:color w:val="auto"/>
          <w:sz w:val="28"/>
          <w:szCs w:val="28"/>
          <w:lang w:val="ru-RU"/>
        </w:rPr>
        <w:lastRenderedPageBreak/>
        <w:t>Нормативно-</w:t>
      </w:r>
      <w:r w:rsidR="005326C9" w:rsidRPr="007D1814">
        <w:rPr>
          <w:b/>
          <w:bCs/>
          <w:color w:val="auto"/>
          <w:sz w:val="28"/>
          <w:szCs w:val="28"/>
          <w:lang w:val="ru-RU"/>
        </w:rPr>
        <w:t xml:space="preserve">правовое обеспечение деятельности Самарской региональной общественной организации медицинских сестер </w:t>
      </w:r>
    </w:p>
    <w:p w:rsidR="005326C9" w:rsidRPr="007D1814" w:rsidRDefault="00614DBF" w:rsidP="005326C9">
      <w:pPr>
        <w:jc w:val="center"/>
        <w:rPr>
          <w:b/>
          <w:bCs/>
          <w:color w:val="auto"/>
          <w:sz w:val="28"/>
          <w:szCs w:val="28"/>
          <w:lang w:val="ru-RU"/>
        </w:rPr>
      </w:pPr>
      <w:r>
        <w:rPr>
          <w:b/>
          <w:bCs/>
          <w:color w:val="auto"/>
          <w:sz w:val="28"/>
          <w:szCs w:val="28"/>
          <w:lang w:val="ru-RU"/>
        </w:rPr>
        <w:t>(</w:t>
      </w:r>
      <w:r w:rsidR="005326C9" w:rsidRPr="007D1814">
        <w:rPr>
          <w:b/>
          <w:bCs/>
          <w:color w:val="auto"/>
          <w:sz w:val="28"/>
          <w:szCs w:val="28"/>
          <w:lang w:val="ru-RU"/>
        </w:rPr>
        <w:t>СРООМС)</w:t>
      </w:r>
    </w:p>
    <w:p w:rsidR="005326C9" w:rsidRPr="007D1814" w:rsidRDefault="005326C9" w:rsidP="005326C9">
      <w:pPr>
        <w:jc w:val="center"/>
        <w:rPr>
          <w:b/>
          <w:bCs/>
          <w:color w:val="auto"/>
          <w:sz w:val="28"/>
          <w:szCs w:val="28"/>
          <w:lang w:val="ru-RU"/>
        </w:rPr>
      </w:pPr>
    </w:p>
    <w:p w:rsidR="005326C9" w:rsidRPr="007D1814" w:rsidRDefault="005326C9" w:rsidP="005326C9">
      <w:pPr>
        <w:ind w:firstLine="567"/>
        <w:rPr>
          <w:color w:val="auto"/>
          <w:sz w:val="28"/>
          <w:szCs w:val="28"/>
          <w:lang w:val="ru-RU"/>
        </w:rPr>
      </w:pPr>
      <w:r w:rsidRPr="007D1814">
        <w:rPr>
          <w:color w:val="auto"/>
          <w:sz w:val="28"/>
          <w:szCs w:val="28"/>
          <w:lang w:val="ru-RU"/>
        </w:rPr>
        <w:t>Документы, регламентирующие деятельность СРООМС:</w:t>
      </w:r>
    </w:p>
    <w:p w:rsidR="005326C9" w:rsidRPr="007D1814" w:rsidRDefault="005326C9" w:rsidP="005326C9">
      <w:pPr>
        <w:numPr>
          <w:ilvl w:val="0"/>
          <w:numId w:val="2"/>
        </w:numPr>
        <w:ind w:left="0" w:firstLine="567"/>
        <w:rPr>
          <w:color w:val="auto"/>
          <w:sz w:val="28"/>
          <w:szCs w:val="28"/>
          <w:lang w:val="ru-RU"/>
        </w:rPr>
      </w:pPr>
      <w:r w:rsidRPr="007D1814">
        <w:rPr>
          <w:color w:val="auto"/>
          <w:sz w:val="28"/>
          <w:szCs w:val="28"/>
          <w:lang w:val="ru-RU"/>
        </w:rPr>
        <w:t>Новая редакция Устава, зарегистрированная Управлением Министе</w:t>
      </w:r>
      <w:r w:rsidRPr="007D1814">
        <w:rPr>
          <w:color w:val="auto"/>
          <w:sz w:val="28"/>
          <w:szCs w:val="28"/>
          <w:lang w:val="ru-RU"/>
        </w:rPr>
        <w:t>р</w:t>
      </w:r>
      <w:r w:rsidRPr="007D1814">
        <w:rPr>
          <w:color w:val="auto"/>
          <w:sz w:val="28"/>
          <w:szCs w:val="28"/>
          <w:lang w:val="ru-RU"/>
        </w:rPr>
        <w:t>ства юстиции РФ по Самарской области, учетный номер 6312010161 от 03 мая 2012 года;</w:t>
      </w:r>
    </w:p>
    <w:p w:rsidR="005326C9" w:rsidRPr="007D1814" w:rsidRDefault="005326C9" w:rsidP="005326C9">
      <w:pPr>
        <w:numPr>
          <w:ilvl w:val="0"/>
          <w:numId w:val="2"/>
        </w:numPr>
        <w:ind w:left="567" w:firstLine="0"/>
        <w:rPr>
          <w:color w:val="auto"/>
          <w:sz w:val="28"/>
          <w:szCs w:val="28"/>
          <w:lang w:val="ru-RU"/>
        </w:rPr>
      </w:pPr>
      <w:r w:rsidRPr="007D1814">
        <w:rPr>
          <w:color w:val="auto"/>
          <w:sz w:val="28"/>
          <w:szCs w:val="28"/>
          <w:lang w:val="ru-RU"/>
        </w:rPr>
        <w:t>Положение о порядке созыва и проведении конференции;</w:t>
      </w:r>
    </w:p>
    <w:p w:rsidR="005326C9" w:rsidRPr="007D1814" w:rsidRDefault="005326C9" w:rsidP="005326C9">
      <w:pPr>
        <w:numPr>
          <w:ilvl w:val="0"/>
          <w:numId w:val="2"/>
        </w:numPr>
        <w:ind w:left="0" w:firstLine="567"/>
        <w:rPr>
          <w:color w:val="auto"/>
          <w:sz w:val="28"/>
          <w:szCs w:val="28"/>
          <w:lang w:val="ru-RU"/>
        </w:rPr>
      </w:pPr>
      <w:r w:rsidRPr="007D1814">
        <w:rPr>
          <w:color w:val="auto"/>
          <w:sz w:val="28"/>
          <w:szCs w:val="28"/>
          <w:lang w:val="ru-RU"/>
        </w:rPr>
        <w:t xml:space="preserve">Положение о Правлении; </w:t>
      </w:r>
    </w:p>
    <w:p w:rsidR="005326C9" w:rsidRPr="007D1814" w:rsidRDefault="005326C9" w:rsidP="005326C9">
      <w:pPr>
        <w:numPr>
          <w:ilvl w:val="0"/>
          <w:numId w:val="2"/>
        </w:numPr>
        <w:ind w:left="0" w:firstLine="567"/>
        <w:rPr>
          <w:color w:val="auto"/>
          <w:sz w:val="28"/>
          <w:szCs w:val="28"/>
          <w:lang w:val="ru-RU"/>
        </w:rPr>
      </w:pPr>
      <w:r w:rsidRPr="007D1814">
        <w:rPr>
          <w:color w:val="auto"/>
          <w:sz w:val="28"/>
          <w:szCs w:val="28"/>
          <w:lang w:val="ru-RU"/>
        </w:rPr>
        <w:t xml:space="preserve">Положение о президенте; </w:t>
      </w:r>
    </w:p>
    <w:p w:rsidR="005326C9" w:rsidRPr="007D1814" w:rsidRDefault="005326C9" w:rsidP="005326C9">
      <w:pPr>
        <w:numPr>
          <w:ilvl w:val="0"/>
          <w:numId w:val="2"/>
        </w:numPr>
        <w:ind w:left="0" w:firstLine="567"/>
        <w:rPr>
          <w:color w:val="auto"/>
          <w:sz w:val="28"/>
          <w:szCs w:val="28"/>
          <w:lang w:val="ru-RU"/>
        </w:rPr>
      </w:pPr>
      <w:r w:rsidRPr="007D1814">
        <w:rPr>
          <w:color w:val="auto"/>
          <w:sz w:val="28"/>
          <w:szCs w:val="28"/>
          <w:lang w:val="ru-RU"/>
        </w:rPr>
        <w:t>Положение о вице-президенте;</w:t>
      </w:r>
    </w:p>
    <w:p w:rsidR="005326C9" w:rsidRPr="007D1814" w:rsidRDefault="005326C9" w:rsidP="005326C9">
      <w:pPr>
        <w:numPr>
          <w:ilvl w:val="0"/>
          <w:numId w:val="2"/>
        </w:numPr>
        <w:ind w:left="0" w:firstLine="567"/>
        <w:rPr>
          <w:color w:val="auto"/>
          <w:sz w:val="28"/>
          <w:szCs w:val="28"/>
          <w:lang w:val="ru-RU"/>
        </w:rPr>
      </w:pPr>
      <w:r w:rsidRPr="007D1814">
        <w:rPr>
          <w:color w:val="auto"/>
          <w:sz w:val="28"/>
          <w:szCs w:val="28"/>
          <w:lang w:val="ru-RU"/>
        </w:rPr>
        <w:t>Положение о контрольно-ревизионной комиссии;</w:t>
      </w:r>
    </w:p>
    <w:p w:rsidR="005326C9" w:rsidRPr="007D1814" w:rsidRDefault="005326C9" w:rsidP="005326C9">
      <w:pPr>
        <w:numPr>
          <w:ilvl w:val="0"/>
          <w:numId w:val="2"/>
        </w:numPr>
        <w:ind w:left="0" w:firstLine="567"/>
        <w:rPr>
          <w:color w:val="auto"/>
          <w:sz w:val="28"/>
          <w:szCs w:val="28"/>
          <w:lang w:val="ru-RU"/>
        </w:rPr>
      </w:pPr>
      <w:r w:rsidRPr="007D1814">
        <w:rPr>
          <w:color w:val="auto"/>
          <w:sz w:val="28"/>
          <w:szCs w:val="28"/>
          <w:lang w:val="ru-RU"/>
        </w:rPr>
        <w:t xml:space="preserve">Положение о Почетном члене СРООМС; </w:t>
      </w:r>
    </w:p>
    <w:p w:rsidR="005326C9" w:rsidRPr="007D1814" w:rsidRDefault="005326C9" w:rsidP="005326C9">
      <w:pPr>
        <w:numPr>
          <w:ilvl w:val="0"/>
          <w:numId w:val="2"/>
        </w:numPr>
        <w:ind w:left="0" w:firstLine="567"/>
        <w:rPr>
          <w:color w:val="auto"/>
          <w:sz w:val="28"/>
          <w:szCs w:val="28"/>
          <w:lang w:val="ru-RU"/>
        </w:rPr>
      </w:pPr>
      <w:r w:rsidRPr="007D1814">
        <w:rPr>
          <w:color w:val="auto"/>
          <w:sz w:val="28"/>
          <w:szCs w:val="28"/>
          <w:lang w:val="ru-RU"/>
        </w:rPr>
        <w:t>Положение о Координационном совете;</w:t>
      </w:r>
    </w:p>
    <w:p w:rsidR="005326C9" w:rsidRPr="007D1814" w:rsidRDefault="005326C9" w:rsidP="005326C9">
      <w:pPr>
        <w:numPr>
          <w:ilvl w:val="0"/>
          <w:numId w:val="2"/>
        </w:numPr>
        <w:ind w:left="0" w:firstLine="567"/>
        <w:rPr>
          <w:color w:val="auto"/>
          <w:sz w:val="28"/>
          <w:szCs w:val="28"/>
          <w:lang w:val="ru-RU"/>
        </w:rPr>
      </w:pPr>
      <w:r w:rsidRPr="007D1814">
        <w:rPr>
          <w:color w:val="auto"/>
          <w:sz w:val="28"/>
          <w:szCs w:val="28"/>
          <w:lang w:val="ru-RU"/>
        </w:rPr>
        <w:t>Положение о Профессиональном комитете;</w:t>
      </w:r>
    </w:p>
    <w:p w:rsidR="005326C9" w:rsidRPr="007D1814" w:rsidRDefault="005326C9" w:rsidP="005326C9">
      <w:pPr>
        <w:numPr>
          <w:ilvl w:val="0"/>
          <w:numId w:val="2"/>
        </w:numPr>
        <w:ind w:left="0" w:firstLine="567"/>
        <w:rPr>
          <w:color w:val="auto"/>
          <w:sz w:val="28"/>
          <w:szCs w:val="28"/>
          <w:lang w:val="ru-RU"/>
        </w:rPr>
      </w:pPr>
      <w:r w:rsidRPr="007D1814">
        <w:rPr>
          <w:color w:val="auto"/>
          <w:sz w:val="28"/>
          <w:szCs w:val="28"/>
          <w:lang w:val="ru-RU"/>
        </w:rPr>
        <w:t xml:space="preserve">Положение о Комитете по этике; </w:t>
      </w:r>
    </w:p>
    <w:p w:rsidR="005326C9" w:rsidRPr="007D1814" w:rsidRDefault="005326C9" w:rsidP="005326C9">
      <w:pPr>
        <w:numPr>
          <w:ilvl w:val="0"/>
          <w:numId w:val="2"/>
        </w:numPr>
        <w:ind w:left="0" w:firstLine="567"/>
        <w:rPr>
          <w:color w:val="auto"/>
          <w:sz w:val="28"/>
          <w:szCs w:val="28"/>
          <w:lang w:val="ru-RU"/>
        </w:rPr>
      </w:pPr>
      <w:r w:rsidRPr="007D1814">
        <w:rPr>
          <w:color w:val="auto"/>
          <w:sz w:val="28"/>
          <w:szCs w:val="28"/>
          <w:lang w:val="ru-RU"/>
        </w:rPr>
        <w:t>Положение о ключевых членах;</w:t>
      </w:r>
    </w:p>
    <w:p w:rsidR="005326C9" w:rsidRPr="007D1814" w:rsidRDefault="005326C9" w:rsidP="005326C9">
      <w:pPr>
        <w:numPr>
          <w:ilvl w:val="0"/>
          <w:numId w:val="2"/>
        </w:numPr>
        <w:ind w:left="0" w:firstLine="567"/>
        <w:rPr>
          <w:color w:val="auto"/>
          <w:sz w:val="28"/>
          <w:szCs w:val="28"/>
          <w:lang w:val="ru-RU"/>
        </w:rPr>
      </w:pPr>
      <w:r w:rsidRPr="007D1814">
        <w:rPr>
          <w:color w:val="auto"/>
          <w:sz w:val="28"/>
          <w:szCs w:val="28"/>
          <w:lang w:val="ru-RU"/>
        </w:rPr>
        <w:t xml:space="preserve">Положение об единовременных материальных выплатах; </w:t>
      </w:r>
    </w:p>
    <w:p w:rsidR="005326C9" w:rsidRPr="007D1814" w:rsidRDefault="005326C9" w:rsidP="005326C9">
      <w:pPr>
        <w:numPr>
          <w:ilvl w:val="0"/>
          <w:numId w:val="2"/>
        </w:numPr>
        <w:ind w:left="0" w:firstLine="567"/>
        <w:rPr>
          <w:b/>
          <w:bCs/>
          <w:color w:val="auto"/>
          <w:sz w:val="28"/>
          <w:szCs w:val="28"/>
          <w:lang w:val="ru-RU"/>
        </w:rPr>
      </w:pPr>
      <w:r w:rsidRPr="007D1814">
        <w:rPr>
          <w:color w:val="auto"/>
          <w:sz w:val="28"/>
          <w:szCs w:val="28"/>
          <w:lang w:val="ru-RU"/>
        </w:rPr>
        <w:t>Положение о награждении Почетной грамотой СРООМС</w:t>
      </w:r>
      <w:r w:rsidR="008A5A16">
        <w:rPr>
          <w:color w:val="auto"/>
          <w:sz w:val="28"/>
          <w:szCs w:val="28"/>
          <w:lang w:val="ru-RU"/>
        </w:rPr>
        <w:t>;</w:t>
      </w:r>
    </w:p>
    <w:p w:rsidR="00E33669" w:rsidRPr="007D1814" w:rsidRDefault="00E33669" w:rsidP="00B41111">
      <w:pPr>
        <w:jc w:val="center"/>
        <w:rPr>
          <w:b/>
          <w:bCs/>
          <w:color w:val="FF0000"/>
          <w:sz w:val="28"/>
          <w:szCs w:val="28"/>
          <w:lang w:val="ru-RU"/>
        </w:rPr>
      </w:pPr>
    </w:p>
    <w:p w:rsidR="005326C9" w:rsidRPr="007D1814" w:rsidRDefault="005326C9" w:rsidP="005326C9">
      <w:pPr>
        <w:jc w:val="center"/>
        <w:rPr>
          <w:b/>
          <w:bCs/>
          <w:color w:val="auto"/>
          <w:sz w:val="28"/>
          <w:szCs w:val="28"/>
          <w:lang w:val="ru-RU"/>
        </w:rPr>
      </w:pPr>
      <w:r w:rsidRPr="007D1814">
        <w:rPr>
          <w:b/>
          <w:bCs/>
          <w:color w:val="auto"/>
          <w:sz w:val="28"/>
          <w:szCs w:val="28"/>
          <w:lang w:val="ru-RU"/>
        </w:rPr>
        <w:t>Основные цели и задачи СРООМС</w:t>
      </w:r>
    </w:p>
    <w:p w:rsidR="005326C9" w:rsidRPr="007D1814" w:rsidRDefault="005326C9" w:rsidP="005326C9">
      <w:pPr>
        <w:rPr>
          <w:b/>
          <w:bCs/>
          <w:color w:val="auto"/>
          <w:sz w:val="28"/>
          <w:szCs w:val="28"/>
          <w:lang w:val="ru-RU"/>
        </w:rPr>
      </w:pPr>
      <w:r w:rsidRPr="007D1814">
        <w:rPr>
          <w:b/>
          <w:bCs/>
          <w:color w:val="auto"/>
          <w:sz w:val="28"/>
          <w:szCs w:val="28"/>
          <w:lang w:val="ru-RU"/>
        </w:rPr>
        <w:t>Цели:</w:t>
      </w:r>
    </w:p>
    <w:p w:rsidR="005326C9" w:rsidRPr="007D1814" w:rsidRDefault="005326C9" w:rsidP="001C4086">
      <w:pPr>
        <w:numPr>
          <w:ilvl w:val="0"/>
          <w:numId w:val="3"/>
        </w:numPr>
        <w:tabs>
          <w:tab w:val="left" w:pos="1440"/>
        </w:tabs>
        <w:spacing w:before="0"/>
        <w:rPr>
          <w:color w:val="auto"/>
          <w:sz w:val="28"/>
          <w:szCs w:val="28"/>
        </w:rPr>
      </w:pPr>
      <w:r w:rsidRPr="007D1814">
        <w:rPr>
          <w:color w:val="auto"/>
          <w:sz w:val="28"/>
          <w:szCs w:val="28"/>
        </w:rPr>
        <w:t>Повышениепрестижа профессии;</w:t>
      </w:r>
    </w:p>
    <w:p w:rsidR="005326C9" w:rsidRPr="007D1814" w:rsidRDefault="005326C9" w:rsidP="001C4086">
      <w:pPr>
        <w:numPr>
          <w:ilvl w:val="0"/>
          <w:numId w:val="3"/>
        </w:numPr>
        <w:tabs>
          <w:tab w:val="left" w:pos="1440"/>
        </w:tabs>
        <w:spacing w:before="0"/>
        <w:rPr>
          <w:color w:val="auto"/>
          <w:sz w:val="28"/>
          <w:szCs w:val="28"/>
          <w:lang w:val="ru-RU"/>
        </w:rPr>
      </w:pPr>
      <w:r w:rsidRPr="007D1814">
        <w:rPr>
          <w:color w:val="auto"/>
          <w:sz w:val="28"/>
          <w:szCs w:val="28"/>
          <w:lang w:val="ru-RU"/>
        </w:rPr>
        <w:t>Защита прав и законности интересов сестринского персонала, с различным уровнем образования;</w:t>
      </w:r>
    </w:p>
    <w:p w:rsidR="005326C9" w:rsidRPr="007D1814" w:rsidRDefault="005326C9" w:rsidP="001C4086">
      <w:pPr>
        <w:numPr>
          <w:ilvl w:val="0"/>
          <w:numId w:val="3"/>
        </w:numPr>
        <w:tabs>
          <w:tab w:val="left" w:pos="1440"/>
        </w:tabs>
        <w:spacing w:before="0"/>
        <w:rPr>
          <w:color w:val="auto"/>
          <w:sz w:val="28"/>
          <w:szCs w:val="28"/>
          <w:lang w:val="ru-RU"/>
        </w:rPr>
      </w:pPr>
      <w:r w:rsidRPr="007D1814">
        <w:rPr>
          <w:color w:val="auto"/>
          <w:sz w:val="28"/>
          <w:szCs w:val="28"/>
          <w:lang w:val="ru-RU"/>
        </w:rPr>
        <w:t>Информационный поиск передовых идей, новых технологий, научных до</w:t>
      </w:r>
      <w:r w:rsidRPr="007D1814">
        <w:rPr>
          <w:color w:val="auto"/>
          <w:sz w:val="28"/>
          <w:szCs w:val="28"/>
          <w:lang w:val="ru-RU"/>
        </w:rPr>
        <w:t>с</w:t>
      </w:r>
      <w:r w:rsidRPr="007D1814">
        <w:rPr>
          <w:color w:val="auto"/>
          <w:sz w:val="28"/>
          <w:szCs w:val="28"/>
          <w:lang w:val="ru-RU"/>
        </w:rPr>
        <w:t>тижений и внедрение их в сестринскую практику;</w:t>
      </w:r>
    </w:p>
    <w:p w:rsidR="005326C9" w:rsidRPr="007D1814" w:rsidRDefault="005326C9" w:rsidP="001C4086">
      <w:pPr>
        <w:numPr>
          <w:ilvl w:val="0"/>
          <w:numId w:val="3"/>
        </w:numPr>
        <w:tabs>
          <w:tab w:val="left" w:pos="1440"/>
        </w:tabs>
        <w:spacing w:before="0"/>
        <w:rPr>
          <w:color w:val="auto"/>
          <w:sz w:val="28"/>
          <w:szCs w:val="28"/>
          <w:lang w:val="ru-RU"/>
        </w:rPr>
      </w:pPr>
      <w:r w:rsidRPr="007D1814">
        <w:rPr>
          <w:color w:val="auto"/>
          <w:sz w:val="28"/>
          <w:szCs w:val="28"/>
          <w:lang w:val="ru-RU"/>
        </w:rPr>
        <w:t>Решение вопросов, связанных с профессиональной деятельностью сестри</w:t>
      </w:r>
      <w:r w:rsidRPr="007D1814">
        <w:rPr>
          <w:color w:val="auto"/>
          <w:sz w:val="28"/>
          <w:szCs w:val="28"/>
          <w:lang w:val="ru-RU"/>
        </w:rPr>
        <w:t>н</w:t>
      </w:r>
      <w:r w:rsidRPr="007D1814">
        <w:rPr>
          <w:color w:val="auto"/>
          <w:sz w:val="28"/>
          <w:szCs w:val="28"/>
          <w:lang w:val="ru-RU"/>
        </w:rPr>
        <w:t>ского персонала;</w:t>
      </w:r>
    </w:p>
    <w:p w:rsidR="005326C9" w:rsidRPr="007D1814" w:rsidRDefault="005326C9" w:rsidP="001C4086">
      <w:pPr>
        <w:numPr>
          <w:ilvl w:val="0"/>
          <w:numId w:val="3"/>
        </w:numPr>
        <w:tabs>
          <w:tab w:val="left" w:pos="1440"/>
        </w:tabs>
        <w:spacing w:before="0"/>
        <w:rPr>
          <w:color w:val="auto"/>
          <w:sz w:val="28"/>
          <w:szCs w:val="28"/>
          <w:lang w:val="ru-RU"/>
        </w:rPr>
      </w:pPr>
      <w:r w:rsidRPr="007D1814">
        <w:rPr>
          <w:color w:val="auto"/>
          <w:sz w:val="28"/>
          <w:szCs w:val="28"/>
          <w:lang w:val="ru-RU"/>
        </w:rPr>
        <w:t>Содействие повышению качества медико-профилактической помощи, ок</w:t>
      </w:r>
      <w:r w:rsidRPr="007D1814">
        <w:rPr>
          <w:color w:val="auto"/>
          <w:sz w:val="28"/>
          <w:szCs w:val="28"/>
          <w:lang w:val="ru-RU"/>
        </w:rPr>
        <w:t>а</w:t>
      </w:r>
      <w:r w:rsidRPr="007D1814">
        <w:rPr>
          <w:color w:val="auto"/>
          <w:sz w:val="28"/>
          <w:szCs w:val="28"/>
          <w:lang w:val="ru-RU"/>
        </w:rPr>
        <w:t>зываемой сестринским персоналом;</w:t>
      </w:r>
    </w:p>
    <w:p w:rsidR="005326C9" w:rsidRPr="007D1814" w:rsidRDefault="005326C9" w:rsidP="001C4086">
      <w:pPr>
        <w:numPr>
          <w:ilvl w:val="0"/>
          <w:numId w:val="3"/>
        </w:numPr>
        <w:tabs>
          <w:tab w:val="left" w:pos="1440"/>
        </w:tabs>
        <w:spacing w:before="0"/>
        <w:rPr>
          <w:color w:val="auto"/>
          <w:sz w:val="28"/>
          <w:szCs w:val="28"/>
          <w:lang w:val="ru-RU"/>
        </w:rPr>
      </w:pPr>
      <w:r w:rsidRPr="007D1814">
        <w:rPr>
          <w:color w:val="auto"/>
          <w:sz w:val="28"/>
          <w:szCs w:val="28"/>
          <w:lang w:val="ru-RU"/>
        </w:rPr>
        <w:t>Представление проблем сестринского персонала руководителям здрав</w:t>
      </w:r>
      <w:r w:rsidRPr="007D1814">
        <w:rPr>
          <w:color w:val="auto"/>
          <w:sz w:val="28"/>
          <w:szCs w:val="28"/>
          <w:lang w:val="ru-RU"/>
        </w:rPr>
        <w:t>о</w:t>
      </w:r>
      <w:r w:rsidRPr="007D1814">
        <w:rPr>
          <w:color w:val="auto"/>
          <w:sz w:val="28"/>
          <w:szCs w:val="28"/>
          <w:lang w:val="ru-RU"/>
        </w:rPr>
        <w:t>охранения всех уровней, общественности, правительственным органам.</w:t>
      </w:r>
    </w:p>
    <w:p w:rsidR="005326C9" w:rsidRPr="007D1814" w:rsidRDefault="005326C9" w:rsidP="005326C9">
      <w:pPr>
        <w:spacing w:line="360" w:lineRule="auto"/>
        <w:rPr>
          <w:b/>
          <w:bCs/>
          <w:color w:val="auto"/>
          <w:sz w:val="28"/>
          <w:szCs w:val="28"/>
        </w:rPr>
      </w:pPr>
      <w:r w:rsidRPr="007D1814">
        <w:rPr>
          <w:b/>
          <w:bCs/>
          <w:color w:val="auto"/>
          <w:sz w:val="28"/>
          <w:szCs w:val="28"/>
        </w:rPr>
        <w:t>Задачи:</w:t>
      </w:r>
    </w:p>
    <w:p w:rsidR="005326C9" w:rsidRPr="007D1814" w:rsidRDefault="005326C9" w:rsidP="00B95C0D">
      <w:pPr>
        <w:numPr>
          <w:ilvl w:val="0"/>
          <w:numId w:val="4"/>
        </w:numPr>
        <w:tabs>
          <w:tab w:val="left" w:pos="1440"/>
        </w:tabs>
        <w:spacing w:before="0"/>
        <w:rPr>
          <w:color w:val="auto"/>
          <w:sz w:val="28"/>
          <w:szCs w:val="28"/>
        </w:rPr>
      </w:pPr>
      <w:r w:rsidRPr="007D1814">
        <w:rPr>
          <w:color w:val="auto"/>
          <w:sz w:val="28"/>
          <w:szCs w:val="28"/>
        </w:rPr>
        <w:t>Объединение сестринского персонала;</w:t>
      </w:r>
    </w:p>
    <w:p w:rsidR="005326C9" w:rsidRPr="007D1814" w:rsidRDefault="005326C9" w:rsidP="00B95C0D">
      <w:pPr>
        <w:numPr>
          <w:ilvl w:val="0"/>
          <w:numId w:val="4"/>
        </w:numPr>
        <w:tabs>
          <w:tab w:val="left" w:pos="1440"/>
        </w:tabs>
        <w:spacing w:before="0"/>
        <w:rPr>
          <w:color w:val="auto"/>
          <w:sz w:val="28"/>
          <w:szCs w:val="28"/>
          <w:lang w:val="ru-RU"/>
        </w:rPr>
      </w:pPr>
      <w:r w:rsidRPr="007D1814">
        <w:rPr>
          <w:color w:val="auto"/>
          <w:sz w:val="28"/>
          <w:szCs w:val="28"/>
          <w:lang w:val="ru-RU"/>
        </w:rPr>
        <w:lastRenderedPageBreak/>
        <w:t>Возрождение традиций отечественного милосердия, гуманизма, этики;</w:t>
      </w:r>
    </w:p>
    <w:p w:rsidR="005326C9" w:rsidRPr="007D1814" w:rsidRDefault="005326C9" w:rsidP="00B95C0D">
      <w:pPr>
        <w:numPr>
          <w:ilvl w:val="0"/>
          <w:numId w:val="4"/>
        </w:numPr>
        <w:tabs>
          <w:tab w:val="left" w:pos="1440"/>
        </w:tabs>
        <w:spacing w:before="0"/>
        <w:rPr>
          <w:color w:val="auto"/>
          <w:sz w:val="28"/>
          <w:szCs w:val="28"/>
          <w:lang w:val="ru-RU"/>
        </w:rPr>
      </w:pPr>
      <w:r w:rsidRPr="007D1814">
        <w:rPr>
          <w:color w:val="auto"/>
          <w:sz w:val="28"/>
          <w:szCs w:val="28"/>
          <w:lang w:val="ru-RU"/>
        </w:rPr>
        <w:t>Содействие дальнейшему развитию системы непрерывного профессионал</w:t>
      </w:r>
      <w:r w:rsidRPr="007D1814">
        <w:rPr>
          <w:color w:val="auto"/>
          <w:sz w:val="28"/>
          <w:szCs w:val="28"/>
          <w:lang w:val="ru-RU"/>
        </w:rPr>
        <w:t>ь</w:t>
      </w:r>
      <w:r w:rsidRPr="007D1814">
        <w:rPr>
          <w:color w:val="auto"/>
          <w:sz w:val="28"/>
          <w:szCs w:val="28"/>
          <w:lang w:val="ru-RU"/>
        </w:rPr>
        <w:t>ного образования;</w:t>
      </w:r>
    </w:p>
    <w:p w:rsidR="0079138B" w:rsidRPr="00B95C0D" w:rsidRDefault="005326C9" w:rsidP="00B95C0D">
      <w:pPr>
        <w:numPr>
          <w:ilvl w:val="0"/>
          <w:numId w:val="4"/>
        </w:numPr>
        <w:tabs>
          <w:tab w:val="left" w:pos="1440"/>
        </w:tabs>
        <w:spacing w:before="0"/>
        <w:rPr>
          <w:color w:val="FF0000"/>
          <w:sz w:val="32"/>
          <w:szCs w:val="32"/>
          <w:lang w:val="ru-RU"/>
        </w:rPr>
      </w:pPr>
      <w:r w:rsidRPr="00B95C0D">
        <w:rPr>
          <w:color w:val="auto"/>
          <w:sz w:val="28"/>
          <w:szCs w:val="28"/>
          <w:lang w:val="ru-RU"/>
        </w:rPr>
        <w:t>Поддержание научных исследований в области сестринского дела, разр</w:t>
      </w:r>
      <w:r w:rsidRPr="00B95C0D">
        <w:rPr>
          <w:color w:val="auto"/>
          <w:sz w:val="28"/>
          <w:szCs w:val="28"/>
          <w:lang w:val="ru-RU"/>
        </w:rPr>
        <w:t>а</w:t>
      </w:r>
      <w:r w:rsidRPr="00B95C0D">
        <w:rPr>
          <w:color w:val="auto"/>
          <w:sz w:val="28"/>
          <w:szCs w:val="28"/>
          <w:lang w:val="ru-RU"/>
        </w:rPr>
        <w:t>ботки и внедрения профессиональных стандартов впрактику</w:t>
      </w:r>
      <w:r w:rsidR="007D1814" w:rsidRPr="00B95C0D">
        <w:rPr>
          <w:color w:val="auto"/>
          <w:sz w:val="28"/>
          <w:szCs w:val="28"/>
          <w:lang w:val="ru-RU"/>
        </w:rPr>
        <w:t>.</w:t>
      </w:r>
    </w:p>
    <w:p w:rsidR="00B95C0D" w:rsidRDefault="00B95C0D" w:rsidP="00B95C0D">
      <w:pPr>
        <w:tabs>
          <w:tab w:val="left" w:pos="1440"/>
        </w:tabs>
        <w:spacing w:before="0"/>
        <w:ind w:left="720"/>
        <w:rPr>
          <w:color w:val="FF0000"/>
          <w:sz w:val="32"/>
          <w:szCs w:val="32"/>
          <w:lang w:val="ru-RU"/>
        </w:rPr>
      </w:pPr>
    </w:p>
    <w:p w:rsidR="003B5001" w:rsidRDefault="003B5001" w:rsidP="00B95C0D">
      <w:pPr>
        <w:tabs>
          <w:tab w:val="left" w:pos="1440"/>
        </w:tabs>
        <w:spacing w:before="0"/>
        <w:ind w:left="720"/>
        <w:rPr>
          <w:color w:val="FF0000"/>
          <w:sz w:val="32"/>
          <w:szCs w:val="32"/>
          <w:lang w:val="ru-RU"/>
        </w:rPr>
      </w:pPr>
    </w:p>
    <w:p w:rsidR="003B5001" w:rsidRDefault="003B5001" w:rsidP="00B95C0D">
      <w:pPr>
        <w:tabs>
          <w:tab w:val="left" w:pos="1440"/>
        </w:tabs>
        <w:spacing w:before="0"/>
        <w:ind w:left="720"/>
        <w:rPr>
          <w:color w:val="FF0000"/>
          <w:sz w:val="32"/>
          <w:szCs w:val="32"/>
          <w:lang w:val="ru-RU"/>
        </w:rPr>
      </w:pPr>
    </w:p>
    <w:p w:rsidR="003B5001" w:rsidRDefault="003B5001" w:rsidP="00B95C0D">
      <w:pPr>
        <w:tabs>
          <w:tab w:val="left" w:pos="1440"/>
        </w:tabs>
        <w:spacing w:before="0"/>
        <w:ind w:left="720"/>
        <w:rPr>
          <w:color w:val="FF0000"/>
          <w:sz w:val="32"/>
          <w:szCs w:val="32"/>
          <w:lang w:val="ru-RU"/>
        </w:rPr>
      </w:pPr>
    </w:p>
    <w:p w:rsidR="003B5001" w:rsidRDefault="003B5001" w:rsidP="00B95C0D">
      <w:pPr>
        <w:tabs>
          <w:tab w:val="left" w:pos="1440"/>
        </w:tabs>
        <w:spacing w:before="0"/>
        <w:ind w:left="720"/>
        <w:rPr>
          <w:color w:val="FF0000"/>
          <w:sz w:val="32"/>
          <w:szCs w:val="32"/>
          <w:lang w:val="ru-RU"/>
        </w:rPr>
      </w:pPr>
    </w:p>
    <w:p w:rsidR="003B5001" w:rsidRDefault="003B5001" w:rsidP="00B95C0D">
      <w:pPr>
        <w:tabs>
          <w:tab w:val="left" w:pos="1440"/>
        </w:tabs>
        <w:spacing w:before="0"/>
        <w:ind w:left="720"/>
        <w:rPr>
          <w:color w:val="FF0000"/>
          <w:sz w:val="32"/>
          <w:szCs w:val="32"/>
          <w:lang w:val="ru-RU"/>
        </w:rPr>
      </w:pPr>
    </w:p>
    <w:p w:rsidR="003B5001" w:rsidRDefault="003B5001" w:rsidP="00B95C0D">
      <w:pPr>
        <w:tabs>
          <w:tab w:val="left" w:pos="1440"/>
        </w:tabs>
        <w:spacing w:before="0"/>
        <w:ind w:left="720"/>
        <w:rPr>
          <w:color w:val="FF0000"/>
          <w:sz w:val="32"/>
          <w:szCs w:val="32"/>
          <w:lang w:val="ru-RU"/>
        </w:rPr>
      </w:pPr>
    </w:p>
    <w:p w:rsidR="003B5001" w:rsidRDefault="003B5001" w:rsidP="00B95C0D">
      <w:pPr>
        <w:tabs>
          <w:tab w:val="left" w:pos="1440"/>
        </w:tabs>
        <w:spacing w:before="0"/>
        <w:ind w:left="720"/>
        <w:rPr>
          <w:color w:val="FF0000"/>
          <w:sz w:val="32"/>
          <w:szCs w:val="32"/>
          <w:lang w:val="ru-RU"/>
        </w:rPr>
      </w:pPr>
    </w:p>
    <w:p w:rsidR="003B5001" w:rsidRDefault="003B5001" w:rsidP="00B95C0D">
      <w:pPr>
        <w:tabs>
          <w:tab w:val="left" w:pos="1440"/>
        </w:tabs>
        <w:spacing w:before="0"/>
        <w:ind w:left="720"/>
        <w:rPr>
          <w:color w:val="FF0000"/>
          <w:sz w:val="32"/>
          <w:szCs w:val="32"/>
          <w:lang w:val="ru-RU"/>
        </w:rPr>
      </w:pPr>
    </w:p>
    <w:p w:rsidR="003B5001" w:rsidRDefault="003B5001" w:rsidP="00B95C0D">
      <w:pPr>
        <w:tabs>
          <w:tab w:val="left" w:pos="1440"/>
        </w:tabs>
        <w:spacing w:before="0"/>
        <w:ind w:left="720"/>
        <w:rPr>
          <w:color w:val="FF0000"/>
          <w:sz w:val="32"/>
          <w:szCs w:val="32"/>
          <w:lang w:val="ru-RU"/>
        </w:rPr>
      </w:pPr>
    </w:p>
    <w:p w:rsidR="003B5001" w:rsidRDefault="003B5001" w:rsidP="00B95C0D">
      <w:pPr>
        <w:tabs>
          <w:tab w:val="left" w:pos="1440"/>
        </w:tabs>
        <w:spacing w:before="0"/>
        <w:ind w:left="720"/>
        <w:rPr>
          <w:color w:val="FF0000"/>
          <w:sz w:val="32"/>
          <w:szCs w:val="32"/>
          <w:lang w:val="ru-RU"/>
        </w:rPr>
      </w:pPr>
    </w:p>
    <w:p w:rsidR="00E666A3" w:rsidRDefault="00E666A3" w:rsidP="00B95C0D">
      <w:pPr>
        <w:tabs>
          <w:tab w:val="left" w:pos="1440"/>
        </w:tabs>
        <w:spacing w:before="0"/>
        <w:ind w:left="720"/>
        <w:rPr>
          <w:color w:val="FF0000"/>
          <w:sz w:val="32"/>
          <w:szCs w:val="32"/>
          <w:lang w:val="ru-RU"/>
        </w:rPr>
      </w:pPr>
    </w:p>
    <w:p w:rsidR="003B5001" w:rsidRDefault="003B5001" w:rsidP="00B95C0D">
      <w:pPr>
        <w:tabs>
          <w:tab w:val="left" w:pos="1440"/>
        </w:tabs>
        <w:spacing w:before="0"/>
        <w:ind w:left="720"/>
        <w:rPr>
          <w:color w:val="FF0000"/>
          <w:sz w:val="32"/>
          <w:szCs w:val="32"/>
          <w:lang w:val="ru-RU"/>
        </w:rPr>
      </w:pPr>
    </w:p>
    <w:p w:rsidR="00E666A3" w:rsidRDefault="00E666A3" w:rsidP="00B95C0D">
      <w:pPr>
        <w:tabs>
          <w:tab w:val="left" w:pos="1440"/>
        </w:tabs>
        <w:spacing w:before="0"/>
        <w:ind w:left="720"/>
        <w:rPr>
          <w:color w:val="FF0000"/>
          <w:sz w:val="32"/>
          <w:szCs w:val="32"/>
          <w:lang w:val="ru-RU"/>
        </w:rPr>
      </w:pPr>
    </w:p>
    <w:p w:rsidR="00E666A3" w:rsidRDefault="00E666A3" w:rsidP="00B95C0D">
      <w:pPr>
        <w:tabs>
          <w:tab w:val="left" w:pos="1440"/>
        </w:tabs>
        <w:spacing w:before="0"/>
        <w:ind w:left="720"/>
        <w:rPr>
          <w:color w:val="FF0000"/>
          <w:sz w:val="32"/>
          <w:szCs w:val="32"/>
          <w:lang w:val="ru-RU"/>
        </w:rPr>
      </w:pPr>
    </w:p>
    <w:p w:rsidR="00E666A3" w:rsidRDefault="00E666A3" w:rsidP="00B95C0D">
      <w:pPr>
        <w:tabs>
          <w:tab w:val="left" w:pos="1440"/>
        </w:tabs>
        <w:spacing w:before="0"/>
        <w:ind w:left="720"/>
        <w:rPr>
          <w:color w:val="FF0000"/>
          <w:sz w:val="32"/>
          <w:szCs w:val="32"/>
          <w:lang w:val="ru-RU"/>
        </w:rPr>
      </w:pPr>
    </w:p>
    <w:p w:rsidR="00E666A3" w:rsidRDefault="00E666A3" w:rsidP="00B95C0D">
      <w:pPr>
        <w:tabs>
          <w:tab w:val="left" w:pos="1440"/>
        </w:tabs>
        <w:spacing w:before="0"/>
        <w:ind w:left="720"/>
        <w:rPr>
          <w:color w:val="FF0000"/>
          <w:sz w:val="32"/>
          <w:szCs w:val="32"/>
          <w:lang w:val="ru-RU"/>
        </w:rPr>
      </w:pPr>
    </w:p>
    <w:p w:rsidR="00E666A3" w:rsidRDefault="00E666A3" w:rsidP="00B95C0D">
      <w:pPr>
        <w:tabs>
          <w:tab w:val="left" w:pos="1440"/>
        </w:tabs>
        <w:spacing w:before="0"/>
        <w:ind w:left="720"/>
        <w:rPr>
          <w:color w:val="FF0000"/>
          <w:sz w:val="32"/>
          <w:szCs w:val="32"/>
          <w:lang w:val="ru-RU"/>
        </w:rPr>
      </w:pPr>
    </w:p>
    <w:p w:rsidR="00E666A3" w:rsidRDefault="00E666A3" w:rsidP="00B95C0D">
      <w:pPr>
        <w:tabs>
          <w:tab w:val="left" w:pos="1440"/>
        </w:tabs>
        <w:spacing w:before="0"/>
        <w:ind w:left="720"/>
        <w:rPr>
          <w:color w:val="FF0000"/>
          <w:sz w:val="32"/>
          <w:szCs w:val="32"/>
          <w:lang w:val="ru-RU"/>
        </w:rPr>
      </w:pPr>
    </w:p>
    <w:p w:rsidR="00E666A3" w:rsidRDefault="00E666A3" w:rsidP="00B95C0D">
      <w:pPr>
        <w:tabs>
          <w:tab w:val="left" w:pos="1440"/>
        </w:tabs>
        <w:spacing w:before="0"/>
        <w:ind w:left="720"/>
        <w:rPr>
          <w:color w:val="FF0000"/>
          <w:sz w:val="32"/>
          <w:szCs w:val="32"/>
          <w:lang w:val="ru-RU"/>
        </w:rPr>
      </w:pPr>
    </w:p>
    <w:p w:rsidR="00E666A3" w:rsidRDefault="00E666A3" w:rsidP="00B95C0D">
      <w:pPr>
        <w:tabs>
          <w:tab w:val="left" w:pos="1440"/>
        </w:tabs>
        <w:spacing w:before="0"/>
        <w:ind w:left="720"/>
        <w:rPr>
          <w:color w:val="FF0000"/>
          <w:sz w:val="32"/>
          <w:szCs w:val="32"/>
          <w:lang w:val="ru-RU"/>
        </w:rPr>
      </w:pPr>
    </w:p>
    <w:p w:rsidR="00E666A3" w:rsidRDefault="00E666A3" w:rsidP="00B95C0D">
      <w:pPr>
        <w:tabs>
          <w:tab w:val="left" w:pos="1440"/>
        </w:tabs>
        <w:spacing w:before="0"/>
        <w:ind w:left="720"/>
        <w:rPr>
          <w:color w:val="FF0000"/>
          <w:sz w:val="32"/>
          <w:szCs w:val="32"/>
          <w:lang w:val="ru-RU"/>
        </w:rPr>
      </w:pPr>
    </w:p>
    <w:p w:rsidR="00E666A3" w:rsidRDefault="00E666A3" w:rsidP="00B95C0D">
      <w:pPr>
        <w:tabs>
          <w:tab w:val="left" w:pos="1440"/>
        </w:tabs>
        <w:spacing w:before="0"/>
        <w:ind w:left="720"/>
        <w:rPr>
          <w:color w:val="FF0000"/>
          <w:sz w:val="32"/>
          <w:szCs w:val="32"/>
          <w:lang w:val="ru-RU"/>
        </w:rPr>
      </w:pPr>
    </w:p>
    <w:p w:rsidR="00E666A3" w:rsidRDefault="00E666A3" w:rsidP="00B95C0D">
      <w:pPr>
        <w:tabs>
          <w:tab w:val="left" w:pos="1440"/>
        </w:tabs>
        <w:spacing w:before="0"/>
        <w:ind w:left="720"/>
        <w:rPr>
          <w:color w:val="FF0000"/>
          <w:sz w:val="32"/>
          <w:szCs w:val="32"/>
          <w:lang w:val="ru-RU"/>
        </w:rPr>
      </w:pPr>
    </w:p>
    <w:p w:rsidR="00E666A3" w:rsidRDefault="00E666A3" w:rsidP="00B95C0D">
      <w:pPr>
        <w:tabs>
          <w:tab w:val="left" w:pos="1440"/>
        </w:tabs>
        <w:spacing w:before="0"/>
        <w:ind w:left="720"/>
        <w:rPr>
          <w:color w:val="FF0000"/>
          <w:sz w:val="32"/>
          <w:szCs w:val="32"/>
          <w:lang w:val="ru-RU"/>
        </w:rPr>
      </w:pPr>
    </w:p>
    <w:p w:rsidR="00E666A3" w:rsidRDefault="00E666A3" w:rsidP="00B95C0D">
      <w:pPr>
        <w:tabs>
          <w:tab w:val="left" w:pos="1440"/>
        </w:tabs>
        <w:spacing w:before="0"/>
        <w:ind w:left="720"/>
        <w:rPr>
          <w:color w:val="FF0000"/>
          <w:sz w:val="32"/>
          <w:szCs w:val="32"/>
          <w:lang w:val="ru-RU"/>
        </w:rPr>
      </w:pPr>
    </w:p>
    <w:p w:rsidR="00E666A3" w:rsidRDefault="00E666A3" w:rsidP="00B95C0D">
      <w:pPr>
        <w:tabs>
          <w:tab w:val="left" w:pos="1440"/>
        </w:tabs>
        <w:spacing w:before="0"/>
        <w:ind w:left="720"/>
        <w:rPr>
          <w:color w:val="FF0000"/>
          <w:sz w:val="32"/>
          <w:szCs w:val="32"/>
          <w:lang w:val="ru-RU"/>
        </w:rPr>
      </w:pPr>
    </w:p>
    <w:p w:rsidR="00E666A3" w:rsidRDefault="00E666A3" w:rsidP="00B95C0D">
      <w:pPr>
        <w:tabs>
          <w:tab w:val="left" w:pos="1440"/>
        </w:tabs>
        <w:spacing w:before="0"/>
        <w:ind w:left="720"/>
        <w:rPr>
          <w:color w:val="FF0000"/>
          <w:sz w:val="32"/>
          <w:szCs w:val="32"/>
          <w:lang w:val="ru-RU"/>
        </w:rPr>
      </w:pPr>
    </w:p>
    <w:p w:rsidR="00E666A3" w:rsidRDefault="00E666A3" w:rsidP="00B95C0D">
      <w:pPr>
        <w:tabs>
          <w:tab w:val="left" w:pos="1440"/>
        </w:tabs>
        <w:spacing w:before="0"/>
        <w:ind w:left="720"/>
        <w:rPr>
          <w:color w:val="FF0000"/>
          <w:sz w:val="32"/>
          <w:szCs w:val="32"/>
          <w:lang w:val="ru-RU"/>
        </w:rPr>
      </w:pPr>
    </w:p>
    <w:p w:rsidR="00E666A3" w:rsidRDefault="00E666A3" w:rsidP="00B95C0D">
      <w:pPr>
        <w:tabs>
          <w:tab w:val="left" w:pos="1440"/>
        </w:tabs>
        <w:spacing w:before="0"/>
        <w:ind w:left="720"/>
        <w:rPr>
          <w:color w:val="FF0000"/>
          <w:sz w:val="32"/>
          <w:szCs w:val="32"/>
          <w:lang w:val="ru-RU"/>
        </w:rPr>
      </w:pPr>
    </w:p>
    <w:p w:rsidR="00E666A3" w:rsidRDefault="00E666A3" w:rsidP="00B95C0D">
      <w:pPr>
        <w:tabs>
          <w:tab w:val="left" w:pos="1440"/>
        </w:tabs>
        <w:spacing w:before="0"/>
        <w:ind w:left="720"/>
        <w:rPr>
          <w:color w:val="FF0000"/>
          <w:sz w:val="32"/>
          <w:szCs w:val="32"/>
          <w:lang w:val="ru-RU"/>
        </w:rPr>
      </w:pPr>
    </w:p>
    <w:p w:rsidR="00E666A3" w:rsidRDefault="00E666A3" w:rsidP="00B95C0D">
      <w:pPr>
        <w:tabs>
          <w:tab w:val="left" w:pos="1440"/>
        </w:tabs>
        <w:spacing w:before="0"/>
        <w:ind w:left="720"/>
        <w:rPr>
          <w:color w:val="FF0000"/>
          <w:sz w:val="32"/>
          <w:szCs w:val="32"/>
          <w:lang w:val="ru-RU"/>
        </w:rPr>
      </w:pPr>
    </w:p>
    <w:p w:rsidR="00E666A3" w:rsidRDefault="00E666A3" w:rsidP="00B95C0D">
      <w:pPr>
        <w:tabs>
          <w:tab w:val="left" w:pos="1440"/>
        </w:tabs>
        <w:spacing w:before="0"/>
        <w:ind w:left="720"/>
        <w:rPr>
          <w:color w:val="FF0000"/>
          <w:sz w:val="32"/>
          <w:szCs w:val="32"/>
          <w:lang w:val="ru-RU"/>
        </w:rPr>
      </w:pPr>
    </w:p>
    <w:p w:rsidR="00E666A3" w:rsidRDefault="00E666A3" w:rsidP="00B95C0D">
      <w:pPr>
        <w:tabs>
          <w:tab w:val="left" w:pos="1440"/>
        </w:tabs>
        <w:spacing w:before="0"/>
        <w:ind w:left="720"/>
        <w:rPr>
          <w:color w:val="FF0000"/>
          <w:sz w:val="32"/>
          <w:szCs w:val="32"/>
          <w:lang w:val="ru-RU"/>
        </w:rPr>
      </w:pPr>
    </w:p>
    <w:p w:rsidR="00D604A0" w:rsidRDefault="00D604A0" w:rsidP="00D5059A">
      <w:pPr>
        <w:tabs>
          <w:tab w:val="center" w:pos="4961"/>
          <w:tab w:val="left" w:pos="7260"/>
        </w:tabs>
        <w:spacing w:before="0"/>
        <w:jc w:val="left"/>
        <w:rPr>
          <w:b/>
          <w:bCs/>
          <w:color w:val="auto"/>
          <w:sz w:val="28"/>
          <w:szCs w:val="28"/>
          <w:lang w:val="ru-RU"/>
        </w:rPr>
      </w:pPr>
    </w:p>
    <w:p w:rsidR="00E51C07" w:rsidRPr="00773DB7" w:rsidRDefault="00D5059A" w:rsidP="00D5059A">
      <w:pPr>
        <w:tabs>
          <w:tab w:val="center" w:pos="4961"/>
          <w:tab w:val="left" w:pos="7260"/>
        </w:tabs>
        <w:spacing w:before="0"/>
        <w:jc w:val="left"/>
        <w:rPr>
          <w:b/>
          <w:bCs/>
          <w:color w:val="auto"/>
          <w:sz w:val="28"/>
          <w:szCs w:val="28"/>
          <w:lang w:val="ru-RU"/>
        </w:rPr>
      </w:pPr>
      <w:r>
        <w:rPr>
          <w:b/>
          <w:bCs/>
          <w:color w:val="auto"/>
          <w:sz w:val="28"/>
          <w:szCs w:val="28"/>
          <w:lang w:val="ru-RU"/>
        </w:rPr>
        <w:lastRenderedPageBreak/>
        <w:tab/>
      </w:r>
      <w:r w:rsidR="00E51C07">
        <w:rPr>
          <w:b/>
          <w:bCs/>
          <w:color w:val="auto"/>
          <w:sz w:val="28"/>
          <w:szCs w:val="28"/>
          <w:lang w:val="ru-RU"/>
        </w:rPr>
        <w:t>О</w:t>
      </w:r>
      <w:r w:rsidR="00E51C07" w:rsidRPr="00773DB7">
        <w:rPr>
          <w:b/>
          <w:bCs/>
          <w:color w:val="auto"/>
          <w:sz w:val="28"/>
          <w:szCs w:val="28"/>
          <w:lang w:val="ru-RU"/>
        </w:rPr>
        <w:t xml:space="preserve">рганизационное строение </w:t>
      </w:r>
      <w:r>
        <w:rPr>
          <w:b/>
          <w:bCs/>
          <w:color w:val="auto"/>
          <w:sz w:val="28"/>
          <w:szCs w:val="28"/>
          <w:lang w:val="ru-RU"/>
        </w:rPr>
        <w:tab/>
      </w:r>
    </w:p>
    <w:p w:rsidR="00E51C07" w:rsidRPr="00773DB7" w:rsidRDefault="00E51C07" w:rsidP="00E51C07">
      <w:pPr>
        <w:spacing w:before="0"/>
        <w:jc w:val="center"/>
        <w:rPr>
          <w:b/>
          <w:bCs/>
          <w:color w:val="auto"/>
          <w:sz w:val="28"/>
          <w:szCs w:val="28"/>
          <w:lang w:val="ru-RU"/>
        </w:rPr>
      </w:pPr>
      <w:r>
        <w:rPr>
          <w:b/>
          <w:bCs/>
          <w:color w:val="auto"/>
          <w:sz w:val="28"/>
          <w:szCs w:val="28"/>
          <w:lang w:val="ru-RU"/>
        </w:rPr>
        <w:t>С</w:t>
      </w:r>
      <w:r w:rsidRPr="00773DB7">
        <w:rPr>
          <w:b/>
          <w:bCs/>
          <w:color w:val="auto"/>
          <w:sz w:val="28"/>
          <w:szCs w:val="28"/>
          <w:lang w:val="ru-RU"/>
        </w:rPr>
        <w:t>амарской региональной общественной организации</w:t>
      </w:r>
      <w:r w:rsidRPr="00773DB7">
        <w:rPr>
          <w:b/>
          <w:bCs/>
          <w:color w:val="auto"/>
          <w:sz w:val="28"/>
          <w:szCs w:val="28"/>
          <w:lang w:val="ru-RU"/>
        </w:rPr>
        <w:br/>
        <w:t>медицинских сестер</w:t>
      </w:r>
    </w:p>
    <w:p w:rsidR="00E33669" w:rsidRPr="00773DB7" w:rsidRDefault="00E33669" w:rsidP="00E33669">
      <w:pPr>
        <w:spacing w:before="0"/>
        <w:jc w:val="center"/>
        <w:rPr>
          <w:b/>
          <w:bCs/>
          <w:color w:val="auto"/>
          <w:sz w:val="28"/>
          <w:szCs w:val="28"/>
          <w:lang w:val="ru-RU"/>
        </w:rPr>
      </w:pPr>
    </w:p>
    <w:p w:rsidR="00E33669" w:rsidRPr="00E33669" w:rsidRDefault="00E33669" w:rsidP="00E33669">
      <w:pPr>
        <w:spacing w:before="0"/>
        <w:jc w:val="center"/>
        <w:rPr>
          <w:b/>
          <w:bCs/>
          <w:color w:val="FF0000"/>
          <w:sz w:val="28"/>
          <w:szCs w:val="28"/>
          <w:lang w:val="ru-RU"/>
        </w:rPr>
      </w:pPr>
    </w:p>
    <w:p w:rsidR="00E33669" w:rsidRPr="00E33669" w:rsidRDefault="000508B7" w:rsidP="00E33669">
      <w:pPr>
        <w:spacing w:before="0"/>
        <w:jc w:val="center"/>
        <w:rPr>
          <w:b/>
          <w:bCs/>
          <w:color w:val="FF0000"/>
          <w:sz w:val="32"/>
          <w:szCs w:val="32"/>
          <w:lang w:val="ru-RU"/>
        </w:rPr>
      </w:pPr>
      <w:r w:rsidRPr="000508B7">
        <w:rPr>
          <w:noProof/>
          <w:color w:val="FF0000"/>
          <w:lang w:val="ru-RU" w:eastAsia="ru-RU"/>
        </w:rPr>
        <w:pict>
          <v:group id="Группа 17" o:spid="_x0000_s1026" style="position:absolute;left:0;text-align:left;margin-left:-28.2pt;margin-top:3.05pt;width:494.7pt;height:592.75pt;z-index:251648512;mso-wrap-distance-left:0;mso-wrap-distance-right:0" coordsize="9893,11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">
            <v:shapetype id="_x0000_t202" coordsize="21600,21600" o:spt="202" path="m,l,21600r21600,l21600,xe">
              <v:stroke joinstyle="miter"/>
              <v:path gradientshapeok="t" o:connecttype="rect"/>
            </v:shapetype>
            <v:shape id="Text Box 15" o:spid="_x0000_s1027" type="#_x0000_t202" style="position:absolute;left:2864;width:4423;height:5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2lcIA&#10;AADbAAAADwAAAGRycy9kb3ducmV2LnhtbERPz2vCMBS+D/wfwhvsNlM9DOmMRRyCUDzYze361jyb&#10;1ualNNFW/3pzGOz48f1eZqNtxZV6XztWMJsmIIhLp2uuFHx9bl8XIHxA1tg6JgU38pCtJk9LTLUb&#10;+EDXIlQihrBPUYEJoUul9KUhi37qOuLInVxvMUTYV1L3OMRw28p5krxJizXHBoMdbQyV5+JiFRw+&#10;ftpFXjTWfP8Ozey2y+/7Y67Uy/O4fgcRaAz/4j/3TiuYx/XxS/w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6zaVwgAAANsAAAAPAAAAAAAAAAAAAAAAAJgCAABkcnMvZG93&#10;bnJldi54bWxQSwUGAAAAAAQABAD1AAAAhwMAAAAA&#10;" fillcolor="#9cf" strokeweight=".26mm">
              <v:stroke joinstyle="round"/>
              <v:textbox inset="2.5mm,1.25mm,2.5mm,1.25mm">
                <w:txbxContent>
                  <w:p w:rsidR="00187818" w:rsidRDefault="00187818" w:rsidP="00E33669">
                    <w:pPr>
                      <w:spacing w:line="240" w:lineRule="atLeast"/>
                      <w:jc w:val="center"/>
                      <w:rPr>
                        <w:rFonts w:ascii="Arial" w:hAnsi="Arial" w:cs="Arial"/>
                        <w:color w:val="auto"/>
                        <w:kern w:val="2"/>
                        <w:sz w:val="28"/>
                        <w:szCs w:val="28"/>
                      </w:rPr>
                    </w:pPr>
                    <w:r>
                      <w:rPr>
                        <w:rFonts w:ascii="Arial" w:hAnsi="Arial" w:cs="Arial"/>
                        <w:color w:val="auto"/>
                        <w:kern w:val="2"/>
                        <w:sz w:val="28"/>
                        <w:szCs w:val="28"/>
                      </w:rPr>
                      <w:t>КОНФЕРЕНЦИЯ</w:t>
                    </w:r>
                  </w:p>
                  <w:p w:rsidR="00187818" w:rsidRDefault="00187818" w:rsidP="00E33669"/>
                </w:txbxContent>
              </v:textbox>
            </v:shape>
            <v:shape id="Text Box 16" o:spid="_x0000_s1028" type="#_x0000_t202" style="position:absolute;left:3907;top:1985;width:2338;height:14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eTDsUA&#10;AADbAAAADwAAAGRycy9kb3ducmV2LnhtbESPT2vCQBTE74V+h+UVetNNPBRJXUUUQQg9GP/0+pp9&#10;zUazb0N2NbGf3i0Uehxm5jfMbDHYRtyo87VjBek4AUFcOl1zpeCw34ymIHxA1tg4JgV38rCYPz/N&#10;MNOu5x3dilCJCGGfoQITQptJ6UtDFv3YtcTR+3adxRBlV0ndYR/htpGTJHmTFmuOCwZbWhkqL8XV&#10;KtitP5tpXpytOX315/S+zX8+jrlSry/D8h1EoCH8h//aW61gksLvl/gD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5MOxQAAANsAAAAPAAAAAAAAAAAAAAAAAJgCAABkcnMv&#10;ZG93bnJldi54bWxQSwUGAAAAAAQABAD1AAAAigMAAAAA&#10;" fillcolor="#9cf" strokeweight=".26mm">
              <v:stroke joinstyle="round"/>
              <v:textbox inset="2.5mm,1.25mm,2.5mm,1.25mm">
                <w:txbxContent>
                  <w:p w:rsidR="00187818" w:rsidRDefault="00187818" w:rsidP="00E33669">
                    <w:pPr>
                      <w:spacing w:line="240" w:lineRule="atLeast"/>
                      <w:jc w:val="center"/>
                      <w:rPr>
                        <w:rFonts w:ascii="Arial" w:hAnsi="Arial" w:cs="Arial"/>
                        <w:color w:val="auto"/>
                        <w:kern w:val="2"/>
                        <w:sz w:val="28"/>
                        <w:szCs w:val="28"/>
                      </w:rPr>
                    </w:pPr>
                    <w:r>
                      <w:rPr>
                        <w:rFonts w:ascii="Arial" w:hAnsi="Arial" w:cs="Arial"/>
                        <w:color w:val="auto"/>
                        <w:kern w:val="2"/>
                        <w:sz w:val="28"/>
                        <w:szCs w:val="28"/>
                      </w:rPr>
                      <w:t>Правление</w:t>
                    </w:r>
                  </w:p>
                </w:txbxContent>
              </v:textbox>
            </v:shape>
            <v:shape id="Text Box 17" o:spid="_x0000_s1029" type="#_x0000_t202" style="position:absolute;left:7034;top:1701;width:2859;height:19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UNecUA&#10;AADbAAAADwAAAGRycy9kb3ducmV2LnhtbESPT2vCQBTE74V+h+UVetONORRJXUUUQQg9GP/0+pp9&#10;zUazb0N2NbGf3i0Uehxm5jfMbDHYRtyo87VjBZNxAoK4dLrmSsFhvxlNQfiArLFxTAru5GExf36a&#10;YaZdzzu6FaESEcI+QwUmhDaT0peGLPqxa4mj9+06iyHKrpK6wz7CbSPTJHmTFmuOCwZbWhkqL8XV&#10;KtitP5tpXpytOX3158l9m/98HHOlXl+G5TuIQEP4D/+1t1pBmsLvl/gD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dQ15xQAAANsAAAAPAAAAAAAAAAAAAAAAAJgCAABkcnMv&#10;ZG93bnJldi54bWxQSwUGAAAAAAQABAD1AAAAigMAAAAA&#10;" fillcolor="#9cf" strokeweight=".26mm">
              <v:stroke joinstyle="round"/>
              <v:textbox inset="2.5mm,1.25mm,2.5mm,1.25mm">
                <w:txbxContent>
                  <w:p w:rsidR="00187818" w:rsidRDefault="00187818" w:rsidP="00E33669">
                    <w:pPr>
                      <w:spacing w:line="240" w:lineRule="atLeast"/>
                      <w:jc w:val="center"/>
                      <w:rPr>
                        <w:rFonts w:ascii="Arial" w:hAnsi="Arial" w:cs="Arial"/>
                        <w:color w:val="auto"/>
                        <w:kern w:val="2"/>
                        <w:sz w:val="32"/>
                        <w:szCs w:val="32"/>
                      </w:rPr>
                    </w:pPr>
                    <w:r>
                      <w:rPr>
                        <w:rFonts w:ascii="Arial" w:hAnsi="Arial" w:cs="Arial"/>
                        <w:color w:val="auto"/>
                        <w:kern w:val="2"/>
                        <w:sz w:val="32"/>
                        <w:szCs w:val="32"/>
                      </w:rPr>
                      <w:t>Контрольно-</w:t>
                    </w:r>
                  </w:p>
                  <w:p w:rsidR="00187818" w:rsidRDefault="00187818" w:rsidP="00E33669">
                    <w:pPr>
                      <w:spacing w:line="240" w:lineRule="atLeast"/>
                      <w:jc w:val="center"/>
                      <w:rPr>
                        <w:rFonts w:ascii="Arial" w:hAnsi="Arial" w:cs="Arial"/>
                        <w:color w:val="auto"/>
                        <w:kern w:val="2"/>
                        <w:sz w:val="32"/>
                        <w:szCs w:val="32"/>
                      </w:rPr>
                    </w:pPr>
                    <w:r>
                      <w:rPr>
                        <w:rFonts w:ascii="Arial" w:hAnsi="Arial" w:cs="Arial"/>
                        <w:color w:val="auto"/>
                        <w:kern w:val="2"/>
                        <w:sz w:val="32"/>
                        <w:szCs w:val="32"/>
                      </w:rPr>
                      <w:t>ревизионная</w:t>
                    </w:r>
                  </w:p>
                  <w:p w:rsidR="00187818" w:rsidRDefault="00187818" w:rsidP="00E33669">
                    <w:pPr>
                      <w:spacing w:line="240" w:lineRule="atLeast"/>
                      <w:jc w:val="center"/>
                      <w:rPr>
                        <w:rFonts w:ascii="Arial" w:hAnsi="Arial" w:cs="Arial"/>
                        <w:color w:val="auto"/>
                        <w:kern w:val="2"/>
                        <w:sz w:val="32"/>
                        <w:szCs w:val="32"/>
                      </w:rPr>
                    </w:pPr>
                    <w:r>
                      <w:rPr>
                        <w:rFonts w:ascii="Arial" w:hAnsi="Arial" w:cs="Arial"/>
                        <w:color w:val="auto"/>
                        <w:kern w:val="2"/>
                        <w:sz w:val="32"/>
                        <w:szCs w:val="32"/>
                      </w:rPr>
                      <w:t>комиссия</w:t>
                    </w:r>
                  </w:p>
                </w:txbxContent>
              </v:textbox>
            </v:shape>
            <v:shape id="Text Box 18" o:spid="_x0000_s1030" type="#_x0000_t202" style="position:absolute;left:2864;top:4174;width:4651;height:19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mo4sUA&#10;AADbAAAADwAAAGRycy9kb3ducmV2LnhtbESPQWvCQBSE7wX/w/IKvTUbLRRJXUUqBSH0YLTt9Zl9&#10;ZqPZtyG7NdFf7wqFHoeZ+YaZLQbbiDN1vnasYJykIIhLp2uuFOy2H89TED4ga2wck4ILeVjMRw8z&#10;zLTreUPnIlQiQthnqMCE0GZS+tKQRZ+4ljh6B9dZDFF2ldQd9hFuGzlJ01dpsea4YLCld0Plqfi1&#10;Cjarn2aaF0drvvf9cXxZ59fPr1ypp8dh+QYi0BD+w3/ttVYweYH7l/g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ajixQAAANsAAAAPAAAAAAAAAAAAAAAAAJgCAABkcnMv&#10;ZG93bnJldi54bWxQSwUGAAAAAAQABAD1AAAAigMAAAAA&#10;" fillcolor="#9cf" strokeweight=".26mm">
              <v:stroke joinstyle="round"/>
              <v:textbox inset="2.5mm,1.25mm,2.5mm,1.25mm">
                <w:txbxContent>
                  <w:p w:rsidR="00187818" w:rsidRDefault="00187818" w:rsidP="00E33669">
                    <w:pPr>
                      <w:spacing w:line="240" w:lineRule="atLeast"/>
                      <w:jc w:val="center"/>
                      <w:rPr>
                        <w:rFonts w:ascii="Arial" w:hAnsi="Arial" w:cs="Arial"/>
                        <w:color w:val="auto"/>
                        <w:kern w:val="2"/>
                        <w:sz w:val="36"/>
                        <w:szCs w:val="36"/>
                      </w:rPr>
                    </w:pPr>
                    <w:r>
                      <w:rPr>
                        <w:rFonts w:ascii="Arial" w:hAnsi="Arial" w:cs="Arial"/>
                        <w:color w:val="auto"/>
                        <w:kern w:val="2"/>
                        <w:sz w:val="36"/>
                        <w:szCs w:val="36"/>
                      </w:rPr>
                      <w:t>Президент</w:t>
                    </w:r>
                  </w:p>
                </w:txbxContent>
              </v:textbox>
            </v:shape>
            <v:shape id="Text Box 20" o:spid="_x0000_s1031" type="#_x0000_t202" style="position:absolute;left:263;top:8406;width:4168;height:16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yVDcUA&#10;AADbAAAADwAAAGRycy9kb3ducmV2LnhtbESPQWvCQBSE7wX/w/IKvTUbhRZJXUUqBSH0YLTt9Zl9&#10;ZqPZtyG7NdFf7wqFHoeZ+YaZLQbbiDN1vnasYJykIIhLp2uuFOy2H89TED4ga2wck4ILeVjMRw8z&#10;zLTreUPnIlQiQthnqMCE0GZS+tKQRZ+4ljh6B9dZDFF2ldQd9hFuGzlJ01dpsea4YLCld0Plqfi1&#10;Cjarn2aaF0drvvf9cXxZ59fPr1ypp8dh+QYi0BD+w3/ttVYweYH7l/g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nJUNxQAAANsAAAAPAAAAAAAAAAAAAAAAAJgCAABkcnMv&#10;ZG93bnJldi54bWxQSwUGAAAAAAQABAD1AAAAigMAAAAA&#10;" fillcolor="#9cf" strokeweight=".26mm">
              <v:stroke joinstyle="round"/>
              <v:textbox inset="2.5mm,1.25mm,2.5mm,1.25mm">
                <w:txbxContent>
                  <w:p w:rsidR="00187818" w:rsidRDefault="00187818" w:rsidP="00E33669">
                    <w:pPr>
                      <w:spacing w:line="240" w:lineRule="atLeast"/>
                      <w:jc w:val="center"/>
                      <w:rPr>
                        <w:rFonts w:ascii="Arial" w:hAnsi="Arial" w:cs="Arial"/>
                        <w:color w:val="auto"/>
                        <w:kern w:val="2"/>
                        <w:sz w:val="32"/>
                        <w:szCs w:val="32"/>
                        <w:lang w:val="ru-RU"/>
                      </w:rPr>
                    </w:pPr>
                    <w:r>
                      <w:rPr>
                        <w:rFonts w:ascii="Arial" w:hAnsi="Arial" w:cs="Arial"/>
                        <w:color w:val="auto"/>
                        <w:kern w:val="2"/>
                        <w:sz w:val="32"/>
                        <w:szCs w:val="32"/>
                        <w:lang w:val="ru-RU"/>
                      </w:rPr>
                      <w:t>Координатор СРООМС по г. о. Сызрань</w:t>
                    </w:r>
                  </w:p>
                  <w:p w:rsidR="00187818" w:rsidRDefault="00187818" w:rsidP="00E33669">
                    <w:pPr>
                      <w:spacing w:line="240" w:lineRule="atLeast"/>
                      <w:jc w:val="center"/>
                      <w:rPr>
                        <w:rFonts w:ascii="Arial" w:hAnsi="Arial" w:cs="Arial"/>
                        <w:color w:val="auto"/>
                        <w:kern w:val="2"/>
                        <w:sz w:val="32"/>
                        <w:szCs w:val="32"/>
                        <w:lang w:val="ru-RU"/>
                      </w:rPr>
                    </w:pPr>
                    <w:r>
                      <w:rPr>
                        <w:rFonts w:ascii="Arial" w:hAnsi="Arial" w:cs="Arial"/>
                        <w:color w:val="auto"/>
                        <w:kern w:val="2"/>
                        <w:sz w:val="32"/>
                        <w:szCs w:val="32"/>
                        <w:lang w:val="ru-RU"/>
                      </w:rPr>
                      <w:t>(отделение)</w:t>
                    </w:r>
                  </w:p>
                  <w:p w:rsidR="00187818" w:rsidRDefault="00187818" w:rsidP="00E33669">
                    <w:pPr>
                      <w:rPr>
                        <w:lang w:val="ru-RU"/>
                      </w:rPr>
                    </w:pPr>
                  </w:p>
                </w:txbxContent>
              </v:textbox>
            </v:shape>
            <v:shape id="Text Box 21" o:spid="_x0000_s1032" type="#_x0000_t202" style="position:absolute;left:263;top:10464;width:4152;height:12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4LesUA&#10;AADbAAAADwAAAGRycy9kb3ducmV2LnhtbESPQWvCQBSE7wX/w/KE3upGDyKpq0hFEIIH01qvz+wz&#10;G5t9G7Krif31XUHocZiZb5j5sre1uFHrK8cKxqMEBHHhdMWlgq/PzdsMhA/IGmvHpOBOHpaLwcsc&#10;U+063tMtD6WIEPYpKjAhNKmUvjBk0Y9cQxy9s2sthijbUuoWuwi3tZwkyVRarDguGGzow1Dxk1+t&#10;gv36WM+y/GLN96m7jO/b7Hd3yJR6HfardxCB+vAffra3WsFkCo8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gt6xQAAANsAAAAPAAAAAAAAAAAAAAAAAJgCAABkcnMv&#10;ZG93bnJldi54bWxQSwUGAAAAAAQABAD1AAAAigMAAAAA&#10;" fillcolor="#9cf" strokeweight=".26mm">
              <v:stroke joinstyle="round"/>
              <v:textbox inset="2.5mm,1.25mm,2.5mm,1.25mm">
                <w:txbxContent>
                  <w:p w:rsidR="00187818" w:rsidRDefault="00187818" w:rsidP="00E33669">
                    <w:pPr>
                      <w:spacing w:line="240" w:lineRule="atLeast"/>
                      <w:jc w:val="center"/>
                      <w:rPr>
                        <w:rFonts w:ascii="Arial" w:hAnsi="Arial" w:cs="Arial"/>
                        <w:color w:val="auto"/>
                        <w:kern w:val="2"/>
                        <w:sz w:val="32"/>
                        <w:szCs w:val="32"/>
                        <w:lang w:val="ru-RU"/>
                      </w:rPr>
                    </w:pPr>
                    <w:r>
                      <w:rPr>
                        <w:rFonts w:ascii="Arial" w:hAnsi="Arial" w:cs="Arial"/>
                        <w:color w:val="auto"/>
                        <w:kern w:val="2"/>
                        <w:sz w:val="32"/>
                        <w:szCs w:val="32"/>
                        <w:lang w:val="ru-RU"/>
                      </w:rPr>
                      <w:t>Координатор СРООМС по г. о. Тольятти</w:t>
                    </w:r>
                  </w:p>
                  <w:p w:rsidR="00187818" w:rsidRDefault="00187818" w:rsidP="00E33669">
                    <w:pPr>
                      <w:spacing w:line="240" w:lineRule="atLeast"/>
                      <w:jc w:val="center"/>
                      <w:rPr>
                        <w:rFonts w:ascii="Arial" w:hAnsi="Arial" w:cs="Arial"/>
                        <w:color w:val="auto"/>
                        <w:kern w:val="2"/>
                        <w:sz w:val="32"/>
                        <w:szCs w:val="32"/>
                      </w:rPr>
                    </w:pPr>
                    <w:r>
                      <w:rPr>
                        <w:rFonts w:ascii="Arial" w:hAnsi="Arial" w:cs="Arial"/>
                        <w:color w:val="auto"/>
                        <w:kern w:val="2"/>
                        <w:sz w:val="32"/>
                        <w:szCs w:val="32"/>
                      </w:rPr>
                      <w:t>отделение</w:t>
                    </w:r>
                  </w:p>
                </w:txbxContent>
              </v:textbox>
            </v:shape>
            <v:shape id="Text Box 22" o:spid="_x0000_s1033" type="#_x0000_t202" style="position:absolute;left:2864;top:6698;width:4651;height:10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Ku4cUA&#10;AADbAAAADwAAAGRycy9kb3ducmV2LnhtbESPQWvCQBSE7wX/w/IKvTUbPbSSuopUCkLowWjb6zP7&#10;zEazb0N2a6K/3hUKPQ4z8w0zWwy2EWfqfO1YwThJQRCXTtdcKdhtP56nIHxA1tg4JgUX8rCYjx5m&#10;mGnX84bORahEhLDPUIEJoc2k9KUhiz5xLXH0Dq6zGKLsKqk77CPcNnKSpi/SYs1xwWBL74bKU/Fr&#10;FWxWP800L47WfO/74/iyzq+fX7lST4/D8g1EoCH8h//aa61g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q7hxQAAANsAAAAPAAAAAAAAAAAAAAAAAJgCAABkcnMv&#10;ZG93bnJldi54bWxQSwUGAAAAAAQABAD1AAAAigMAAAAA&#10;" fillcolor="#9cf" strokeweight=".26mm">
              <v:stroke joinstyle="round"/>
              <v:textbox inset="2.5mm,1.25mm,2.5mm,1.25mm">
                <w:txbxContent>
                  <w:p w:rsidR="00187818" w:rsidRPr="00646944" w:rsidRDefault="00187818" w:rsidP="00E33669">
                    <w:pPr>
                      <w:spacing w:line="240" w:lineRule="atLeast"/>
                      <w:jc w:val="center"/>
                      <w:rPr>
                        <w:rFonts w:ascii="Arial" w:hAnsi="Arial" w:cs="Arial"/>
                        <w:color w:val="auto"/>
                        <w:kern w:val="2"/>
                        <w:sz w:val="32"/>
                        <w:szCs w:val="32"/>
                        <w:lang w:val="ru-RU"/>
                      </w:rPr>
                    </w:pPr>
                    <w:r>
                      <w:rPr>
                        <w:rFonts w:ascii="Arial" w:hAnsi="Arial" w:cs="Arial"/>
                        <w:color w:val="auto"/>
                        <w:kern w:val="2"/>
                        <w:sz w:val="32"/>
                        <w:szCs w:val="32"/>
                      </w:rPr>
                      <w:t>Вице-президент</w:t>
                    </w:r>
                    <w:r>
                      <w:rPr>
                        <w:rFonts w:ascii="Arial" w:hAnsi="Arial" w:cs="Arial"/>
                        <w:color w:val="auto"/>
                        <w:kern w:val="2"/>
                        <w:sz w:val="32"/>
                        <w:szCs w:val="32"/>
                        <w:lang w:val="ru-RU"/>
                      </w:rPr>
                      <w:t>ы</w:t>
                    </w:r>
                  </w:p>
                  <w:p w:rsidR="00187818" w:rsidRDefault="00187818" w:rsidP="00E33669">
                    <w:pPr>
                      <w:rPr>
                        <w:sz w:val="32"/>
                        <w:szCs w:val="32"/>
                      </w:rPr>
                    </w:pPr>
                  </w:p>
                </w:txbxContent>
              </v:textbox>
            </v:shape>
            <v:shape id="Text Box 23" o:spid="_x0000_s1034" type="#_x0000_t202" style="position:absolute;left:5838;top:8503;width:3872;height:15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06k8IA&#10;AADbAAAADwAAAGRycy9kb3ducmV2LnhtbERPz2vCMBS+D/wfwhvsNlM9DOmMRRyCUDzYze361jyb&#10;1ualNNFW/3pzGOz48f1eZqNtxZV6XztWMJsmIIhLp2uuFHx9bl8XIHxA1tg6JgU38pCtJk9LTLUb&#10;+EDXIlQihrBPUYEJoUul9KUhi37qOuLInVxvMUTYV1L3OMRw28p5krxJizXHBoMdbQyV5+JiFRw+&#10;ftpFXjTWfP8Ozey2y+/7Y67Uy/O4fgcRaAz/4j/3TiuYx7HxS/w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nTqTwgAAANsAAAAPAAAAAAAAAAAAAAAAAJgCAABkcnMvZG93&#10;bnJldi54bWxQSwUGAAAAAAQABAD1AAAAhwMAAAAA&#10;" fillcolor="#9cf" strokeweight=".26mm">
              <v:stroke joinstyle="round"/>
              <v:textbox inset="2.5mm,1.25mm,2.5mm,1.25mm">
                <w:txbxContent>
                  <w:p w:rsidR="00187818" w:rsidRDefault="00187818" w:rsidP="00E33669">
                    <w:pPr>
                      <w:spacing w:line="240" w:lineRule="atLeast"/>
                      <w:jc w:val="center"/>
                      <w:rPr>
                        <w:rFonts w:ascii="Arial" w:hAnsi="Arial" w:cs="Arial"/>
                        <w:color w:val="auto"/>
                        <w:kern w:val="2"/>
                        <w:sz w:val="32"/>
                        <w:szCs w:val="32"/>
                      </w:rPr>
                    </w:pPr>
                    <w:r>
                      <w:rPr>
                        <w:rFonts w:ascii="Arial" w:hAnsi="Arial" w:cs="Arial"/>
                        <w:color w:val="auto"/>
                        <w:kern w:val="2"/>
                        <w:sz w:val="32"/>
                        <w:szCs w:val="32"/>
                      </w:rPr>
                      <w:t>Секретарь</w:t>
                    </w:r>
                  </w:p>
                </w:txbxContent>
              </v:textbox>
            </v:shape>
            <v:shape id="Text Box 24" o:spid="_x0000_s1035" type="#_x0000_t202" style="position:absolute;left:5976;top:10464;width:3655;height:12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GfCMUA&#10;AADbAAAADwAAAGRycy9kb3ducmV2LnhtbESPQWvCQBSE74L/YXmF3sxGD0VTVykVQQg9GG17fc2+&#10;ZmOzb0N2NbG/vlsQPA4z8w2zXA+2ERfqfO1YwTRJQRCXTtdcKTgetpM5CB+QNTaOScGVPKxX49ES&#10;M+163tOlCJWIEPYZKjAhtJmUvjRk0SeuJY7et+sshii7SuoO+wi3jZyl6ZO0WHNcMNjSq6Hypzhb&#10;BfvNZzPPi5M1H1/9aXrd5b9v77lSjw/DyzOIQEO4h2/tnVYwW8D/l/gD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0Z8IxQAAANsAAAAPAAAAAAAAAAAAAAAAAJgCAABkcnMv&#10;ZG93bnJldi54bWxQSwUGAAAAAAQABAD1AAAAigMAAAAA&#10;" fillcolor="#9cf" strokeweight=".26mm">
              <v:stroke joinstyle="round"/>
              <v:textbox inset="2.5mm,1.25mm,2.5mm,1.25mm">
                <w:txbxContent>
                  <w:p w:rsidR="00187818" w:rsidRDefault="00187818" w:rsidP="00E33669">
                    <w:pPr>
                      <w:spacing w:line="240" w:lineRule="atLeast"/>
                      <w:jc w:val="center"/>
                      <w:rPr>
                        <w:rFonts w:ascii="Arial" w:hAnsi="Arial" w:cs="Arial"/>
                        <w:color w:val="auto"/>
                        <w:kern w:val="2"/>
                        <w:sz w:val="32"/>
                        <w:szCs w:val="32"/>
                        <w:lang w:val="ru-RU"/>
                      </w:rPr>
                    </w:pPr>
                    <w:r>
                      <w:rPr>
                        <w:rFonts w:ascii="Arial" w:hAnsi="Arial" w:cs="Arial"/>
                        <w:color w:val="auto"/>
                        <w:kern w:val="2"/>
                        <w:sz w:val="32"/>
                        <w:szCs w:val="32"/>
                      </w:rPr>
                      <w:t>Комитеты</w:t>
                    </w:r>
                  </w:p>
                  <w:p w:rsidR="00187818" w:rsidRDefault="00187818" w:rsidP="00E33669">
                    <w:pPr>
                      <w:spacing w:line="240" w:lineRule="atLeast"/>
                      <w:jc w:val="center"/>
                      <w:rPr>
                        <w:rFonts w:ascii="Arial" w:hAnsi="Arial" w:cs="Arial"/>
                        <w:color w:val="auto"/>
                        <w:kern w:val="2"/>
                        <w:sz w:val="32"/>
                        <w:szCs w:val="32"/>
                        <w:lang w:val="ru-RU"/>
                      </w:rPr>
                    </w:pPr>
                    <w:r>
                      <w:rPr>
                        <w:rFonts w:ascii="Arial" w:hAnsi="Arial" w:cs="Arial"/>
                        <w:color w:val="auto"/>
                        <w:kern w:val="2"/>
                        <w:sz w:val="32"/>
                        <w:szCs w:val="32"/>
                        <w:lang w:val="ru-RU"/>
                      </w:rPr>
                      <w:t>(секции)</w:t>
                    </w:r>
                  </w:p>
                </w:txbxContent>
              </v:textbox>
            </v:shape>
            <v:shape id="Text Box 25" o:spid="_x0000_s1036" type="#_x0000_t202" style="position:absolute;top:1701;width:2859;height:22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KgSMMA&#10;AADbAAAADwAAAGRycy9kb3ducmV2LnhtbERPz2vCMBS+D/wfwhO8zdQJQzqjDGVQKB7s3HZ9Ns+m&#10;rnkpTWzr/vrlMNjx4/u93o62ET11vnasYDFPQBCXTtdcKTi9vz2uQPiArLFxTAru5GG7mTysMdVu&#10;4CP1RahEDGGfogITQptK6UtDFv3ctcSRu7jOYoiwq6TucIjhtpFPSfIsLdYcGwy2tDNUfhc3q+C4&#10;/2pWeXG15vM8XBf3LP85fORKzabj6wuIQGP4F/+5M61gGdfHL/E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KgSMMAAADbAAAADwAAAAAAAAAAAAAAAACYAgAAZHJzL2Rv&#10;d25yZXYueG1sUEsFBgAAAAAEAAQA9QAAAIgDAAAAAA==&#10;" fillcolor="#9cf" strokeweight=".26mm">
              <v:stroke joinstyle="round"/>
              <v:textbox inset="2.5mm,1.25mm,2.5mm,1.25mm">
                <w:txbxContent>
                  <w:p w:rsidR="00187818" w:rsidRDefault="00187818" w:rsidP="00E33669">
                    <w:pPr>
                      <w:spacing w:line="240" w:lineRule="atLeast"/>
                      <w:jc w:val="center"/>
                      <w:rPr>
                        <w:rFonts w:ascii="Arial" w:hAnsi="Arial" w:cs="Arial"/>
                        <w:color w:val="auto"/>
                        <w:kern w:val="2"/>
                        <w:sz w:val="28"/>
                        <w:szCs w:val="28"/>
                      </w:rPr>
                    </w:pPr>
                    <w:r>
                      <w:rPr>
                        <w:rFonts w:ascii="Arial" w:hAnsi="Arial" w:cs="Arial"/>
                        <w:color w:val="auto"/>
                        <w:kern w:val="2"/>
                        <w:sz w:val="28"/>
                        <w:szCs w:val="28"/>
                      </w:rPr>
                      <w:t xml:space="preserve"> Расширенное</w:t>
                    </w:r>
                  </w:p>
                  <w:p w:rsidR="00187818" w:rsidRDefault="00187818" w:rsidP="00E33669">
                    <w:pPr>
                      <w:spacing w:line="240" w:lineRule="atLeast"/>
                      <w:jc w:val="center"/>
                      <w:rPr>
                        <w:rFonts w:ascii="Arial" w:hAnsi="Arial" w:cs="Arial"/>
                        <w:color w:val="auto"/>
                        <w:kern w:val="2"/>
                        <w:sz w:val="28"/>
                        <w:szCs w:val="28"/>
                      </w:rPr>
                    </w:pPr>
                    <w:r>
                      <w:rPr>
                        <w:rFonts w:ascii="Arial" w:hAnsi="Arial" w:cs="Arial"/>
                        <w:color w:val="auto"/>
                        <w:kern w:val="2"/>
                        <w:sz w:val="28"/>
                        <w:szCs w:val="28"/>
                      </w:rPr>
                      <w:t>правление</w:t>
                    </w:r>
                  </w:p>
                  <w:p w:rsidR="00187818" w:rsidRDefault="00187818" w:rsidP="00E33669">
                    <w:pPr>
                      <w:spacing w:line="240" w:lineRule="atLeast"/>
                      <w:jc w:val="center"/>
                      <w:rPr>
                        <w:rFonts w:ascii="Arial" w:hAnsi="Arial" w:cs="Arial"/>
                        <w:color w:val="auto"/>
                        <w:kern w:val="2"/>
                        <w:sz w:val="28"/>
                        <w:szCs w:val="28"/>
                        <w:lang w:val="ru-RU"/>
                      </w:rPr>
                    </w:pPr>
                    <w:r>
                      <w:rPr>
                        <w:rFonts w:ascii="Arial" w:hAnsi="Arial" w:cs="Arial"/>
                        <w:color w:val="auto"/>
                        <w:kern w:val="2"/>
                        <w:sz w:val="28"/>
                        <w:szCs w:val="28"/>
                        <w:lang w:val="ru-RU"/>
                      </w:rPr>
                      <w:t>(Координационный Совет)</w:t>
                    </w:r>
                  </w:p>
                  <w:p w:rsidR="00187818" w:rsidRDefault="00187818" w:rsidP="00E33669">
                    <w:pPr>
                      <w:spacing w:line="240" w:lineRule="atLeast"/>
                      <w:jc w:val="center"/>
                      <w:rPr>
                        <w:sz w:val="28"/>
                        <w:szCs w:val="28"/>
                      </w:rPr>
                    </w:pPr>
                  </w:p>
                </w:txbxContent>
              </v:textbox>
            </v:shape>
            <v:line id="Line 26" o:spid="_x0000_s1037" style="position:absolute;visibility:visible" from="1305,1136" to="8853,1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YuG8MAAADbAAAADwAAAGRycy9kb3ducmV2LnhtbESP0WrCQBRE3wX/YblC3+rGNhQbsxEt&#10;tlTwResHXLK32dDs3SS7mvTvuwXBx2FmzjD5erSNuFLva8cKFvMEBHHpdM2VgvPX++MShA/IGhvH&#10;pOCXPKyL6STHTLuBj3Q9hUpECPsMFZgQ2kxKXxqy6OeuJY7et+sthij7Suoehwi3jXxKkhdpsea4&#10;YLClN0Plz+liFchd+tqlphvSbUcHTJPS7T+8Ug+zcbMCEWgM9/Ct/akVPC/g/0v8Ab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WLhvDAAAA2wAAAA8AAAAAAAAAAAAA&#10;AAAAoQIAAGRycy9kb3ducmV2LnhtbFBLBQYAAAAABAAEAPkAAACRAwAAAAA=&#10;" strokeweight=".26mm">
              <v:stroke joinstyle="miter"/>
            </v:line>
          </v:group>
        </w:pict>
      </w:r>
    </w:p>
    <w:p w:rsidR="00E33669" w:rsidRPr="00E33669" w:rsidRDefault="000508B7" w:rsidP="00E33669">
      <w:pPr>
        <w:spacing w:line="360" w:lineRule="auto"/>
        <w:jc w:val="center"/>
        <w:rPr>
          <w:b/>
          <w:color w:val="FF0000"/>
          <w:sz w:val="28"/>
          <w:szCs w:val="28"/>
          <w:lang w:val="ru-RU"/>
        </w:rPr>
      </w:pPr>
      <w:r>
        <w:rPr>
          <w:b/>
          <w:noProof/>
          <w:color w:val="FF0000"/>
          <w:sz w:val="28"/>
          <w:szCs w:val="28"/>
          <w:lang w:val="ru-RU" w:eastAsia="ru-RU"/>
        </w:rPr>
        <w:pict>
          <v:shapetype id="_x0000_t32" coordsize="21600,21600" o:spt="32" o:oned="t" path="m,l21600,21600e" filled="f">
            <v:path arrowok="t" fillok="f" o:connecttype="none"/>
            <o:lock v:ext="edit" shapetype="t"/>
          </v:shapetype>
          <v:shape id="Прямая со стрелкой 49" o:spid="_x0000_s1063" type="#_x0000_t32" style="position:absolute;left:0;text-align:left;margin-left:218.55pt;margin-top:13.15pt;width:0;height:29.2pt;z-index:251675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" strokecolor="black [3040]">
            <v:stroke endarrow="open"/>
          </v:shape>
        </w:pict>
      </w:r>
    </w:p>
    <w:p w:rsidR="00E33669" w:rsidRPr="00E33669" w:rsidRDefault="000508B7" w:rsidP="00E33669">
      <w:pPr>
        <w:spacing w:line="360" w:lineRule="auto"/>
        <w:rPr>
          <w:b/>
          <w:bCs/>
          <w:color w:val="FF0000"/>
          <w:sz w:val="28"/>
          <w:szCs w:val="28"/>
          <w:lang w:val="ru-RU"/>
        </w:rPr>
      </w:pPr>
      <w:r>
        <w:rPr>
          <w:b/>
          <w:bCs/>
          <w:noProof/>
          <w:color w:val="FF0000"/>
          <w:sz w:val="28"/>
          <w:szCs w:val="28"/>
          <w:lang w:val="ru-RU" w:eastAsia="ru-RU"/>
        </w:rPr>
        <w:pict>
          <v:shape id="Прямая со стрелкой 57" o:spid="_x0000_s1062" type="#_x0000_t32" style="position:absolute;left:0;text-align:left;margin-left:410.55pt;margin-top:12.25pt;width:0;height:28.65pt;z-index:25167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" strokecolor="black [3040]">
            <v:stroke endarrow="open"/>
          </v:shape>
        </w:pict>
      </w:r>
      <w:r>
        <w:rPr>
          <w:b/>
          <w:bCs/>
          <w:noProof/>
          <w:color w:val="FF0000"/>
          <w:sz w:val="28"/>
          <w:szCs w:val="28"/>
          <w:lang w:val="ru-RU" w:eastAsia="ru-RU"/>
        </w:rPr>
        <w:pict>
          <v:shape id="Прямая со стрелкой 56" o:spid="_x0000_s1061" type="#_x0000_t32" style="position:absolute;left:0;text-align:left;margin-left:37.05pt;margin-top:12.25pt;width:0;height:28.45pt;z-index:251678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" strokecolor="black [3040]">
            <v:stroke endarrow="open"/>
          </v:shape>
        </w:pict>
      </w:r>
      <w:r>
        <w:rPr>
          <w:b/>
          <w:bCs/>
          <w:noProof/>
          <w:color w:val="FF0000"/>
          <w:sz w:val="28"/>
          <w:szCs w:val="28"/>
          <w:lang w:val="ru-RU" w:eastAsia="ru-RU"/>
        </w:rPr>
        <w:pict>
          <v:shape id="Прямая со стрелкой 53" o:spid="_x0000_s1060" type="#_x0000_t32" style="position:absolute;left:0;text-align:left;margin-left:219.3pt;margin-top:12.25pt;width:0;height:43.05pt;z-index:251676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" strokecolor="black [3040]">
            <v:stroke endarrow="open"/>
          </v:shape>
        </w:pict>
      </w:r>
    </w:p>
    <w:p w:rsidR="00E33669" w:rsidRPr="00E33669" w:rsidRDefault="00E33669" w:rsidP="00E33669">
      <w:pPr>
        <w:jc w:val="center"/>
        <w:rPr>
          <w:b/>
          <w:bCs/>
          <w:color w:val="FF0000"/>
          <w:sz w:val="28"/>
          <w:szCs w:val="28"/>
          <w:lang w:val="ru-RU"/>
        </w:rPr>
      </w:pPr>
    </w:p>
    <w:p w:rsidR="00E33669" w:rsidRPr="00E33669" w:rsidRDefault="00E33669" w:rsidP="00E33669">
      <w:pPr>
        <w:jc w:val="center"/>
        <w:rPr>
          <w:b/>
          <w:bCs/>
          <w:color w:val="FF0000"/>
          <w:sz w:val="28"/>
          <w:szCs w:val="28"/>
          <w:lang w:val="ru-RU"/>
        </w:rPr>
      </w:pPr>
    </w:p>
    <w:p w:rsidR="00E33669" w:rsidRPr="00E33669" w:rsidRDefault="00E33669" w:rsidP="00E33669">
      <w:pPr>
        <w:jc w:val="center"/>
        <w:rPr>
          <w:b/>
          <w:bCs/>
          <w:color w:val="FF0000"/>
          <w:sz w:val="28"/>
          <w:szCs w:val="28"/>
          <w:lang w:val="ru-RU"/>
        </w:rPr>
      </w:pPr>
    </w:p>
    <w:p w:rsidR="00E33669" w:rsidRPr="00E33669" w:rsidRDefault="00E33669" w:rsidP="00E33669">
      <w:pPr>
        <w:jc w:val="center"/>
        <w:rPr>
          <w:b/>
          <w:bCs/>
          <w:color w:val="FF0000"/>
          <w:sz w:val="28"/>
          <w:szCs w:val="28"/>
          <w:lang w:val="ru-RU"/>
        </w:rPr>
      </w:pPr>
    </w:p>
    <w:p w:rsidR="00E33669" w:rsidRPr="00E33669" w:rsidRDefault="000508B7" w:rsidP="00E33669">
      <w:pPr>
        <w:jc w:val="center"/>
        <w:rPr>
          <w:b/>
          <w:bCs/>
          <w:color w:val="FF0000"/>
          <w:sz w:val="28"/>
          <w:szCs w:val="28"/>
          <w:lang w:val="ru-RU"/>
        </w:rPr>
      </w:pPr>
      <w:r>
        <w:rPr>
          <w:b/>
          <w:bCs/>
          <w:noProof/>
          <w:color w:val="FF0000"/>
          <w:sz w:val="28"/>
          <w:szCs w:val="28"/>
          <w:lang w:val="ru-RU" w:eastAsia="ru-RU"/>
        </w:rPr>
        <w:pict>
          <v:shape id="Прямая со стрелкой 55" o:spid="_x0000_s1059" type="#_x0000_t32" style="position:absolute;left:0;text-align:left;margin-left:222.3pt;margin-top:8.5pt;width:0;height:39.45pt;z-index:251677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" strokecolor="black [3040]">
            <v:stroke endarrow="open"/>
          </v:shape>
        </w:pict>
      </w:r>
    </w:p>
    <w:p w:rsidR="00E33669" w:rsidRPr="00E33669" w:rsidRDefault="00E33669" w:rsidP="00E33669">
      <w:pPr>
        <w:jc w:val="center"/>
        <w:rPr>
          <w:b/>
          <w:bCs/>
          <w:color w:val="FF0000"/>
          <w:sz w:val="28"/>
          <w:szCs w:val="28"/>
          <w:lang w:val="ru-RU"/>
        </w:rPr>
      </w:pPr>
    </w:p>
    <w:p w:rsidR="00E33669" w:rsidRPr="00E33669" w:rsidRDefault="00E33669" w:rsidP="00E33669">
      <w:pPr>
        <w:jc w:val="center"/>
        <w:rPr>
          <w:b/>
          <w:bCs/>
          <w:color w:val="FF0000"/>
          <w:sz w:val="28"/>
          <w:szCs w:val="28"/>
          <w:lang w:val="ru-RU"/>
        </w:rPr>
      </w:pPr>
    </w:p>
    <w:p w:rsidR="00E33669" w:rsidRPr="00E33669" w:rsidRDefault="00E33669" w:rsidP="00E33669">
      <w:pPr>
        <w:jc w:val="center"/>
        <w:rPr>
          <w:b/>
          <w:bCs/>
          <w:color w:val="FF0000"/>
          <w:sz w:val="28"/>
          <w:szCs w:val="28"/>
          <w:lang w:val="ru-RU"/>
        </w:rPr>
      </w:pPr>
    </w:p>
    <w:p w:rsidR="00E33669" w:rsidRPr="00E33669" w:rsidRDefault="00E33669" w:rsidP="00E33669">
      <w:pPr>
        <w:jc w:val="center"/>
        <w:rPr>
          <w:b/>
          <w:bCs/>
          <w:color w:val="FF0000"/>
          <w:sz w:val="28"/>
          <w:szCs w:val="28"/>
          <w:lang w:val="ru-RU"/>
        </w:rPr>
      </w:pPr>
    </w:p>
    <w:p w:rsidR="00E33669" w:rsidRPr="00E33669" w:rsidRDefault="00E33669" w:rsidP="00E33669">
      <w:pPr>
        <w:jc w:val="center"/>
        <w:rPr>
          <w:b/>
          <w:bCs/>
          <w:color w:val="FF0000"/>
          <w:sz w:val="28"/>
          <w:szCs w:val="28"/>
          <w:lang w:val="ru-RU"/>
        </w:rPr>
      </w:pPr>
    </w:p>
    <w:p w:rsidR="00E33669" w:rsidRPr="00E33669" w:rsidRDefault="000508B7" w:rsidP="00E33669">
      <w:pPr>
        <w:jc w:val="center"/>
        <w:rPr>
          <w:b/>
          <w:bCs/>
          <w:color w:val="FF0000"/>
          <w:sz w:val="28"/>
          <w:szCs w:val="28"/>
          <w:lang w:val="ru-RU"/>
        </w:rPr>
      </w:pPr>
      <w:r w:rsidRPr="000508B7">
        <w:rPr>
          <w:b/>
          <w:bCs/>
          <w:noProof/>
          <w:color w:val="auto"/>
          <w:sz w:val="28"/>
          <w:szCs w:val="28"/>
          <w:lang w:val="ru-RU" w:eastAsia="ru-RU"/>
        </w:rPr>
        <w:pict>
          <v:shape id="Прямая со стрелкой 7" o:spid="_x0000_s1058" type="#_x0000_t32" style="position:absolute;left:0;text-align:left;margin-left:225.3pt;margin-top:15.4pt;width:.35pt;height:28.25pt;z-index:251670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" strokecolor="black [3040]">
            <v:stroke endarrow="open"/>
          </v:shape>
        </w:pict>
      </w:r>
    </w:p>
    <w:p w:rsidR="00E33669" w:rsidRPr="00E33669" w:rsidRDefault="00E33669" w:rsidP="00E33669">
      <w:pPr>
        <w:jc w:val="center"/>
        <w:rPr>
          <w:b/>
          <w:bCs/>
          <w:color w:val="FF0000"/>
          <w:sz w:val="28"/>
          <w:szCs w:val="28"/>
          <w:lang w:val="ru-RU"/>
        </w:rPr>
      </w:pPr>
    </w:p>
    <w:p w:rsidR="00E33669" w:rsidRPr="00E33669" w:rsidRDefault="00E33669" w:rsidP="00E33669">
      <w:pPr>
        <w:jc w:val="center"/>
        <w:rPr>
          <w:b/>
          <w:bCs/>
          <w:color w:val="FF0000"/>
          <w:sz w:val="28"/>
          <w:szCs w:val="28"/>
          <w:lang w:val="ru-RU"/>
        </w:rPr>
      </w:pPr>
    </w:p>
    <w:p w:rsidR="00E33669" w:rsidRPr="00E33669" w:rsidRDefault="00E33669" w:rsidP="00E33669">
      <w:pPr>
        <w:jc w:val="center"/>
        <w:rPr>
          <w:b/>
          <w:bCs/>
          <w:color w:val="FF0000"/>
          <w:sz w:val="28"/>
          <w:szCs w:val="28"/>
          <w:lang w:val="ru-RU"/>
        </w:rPr>
      </w:pPr>
    </w:p>
    <w:p w:rsidR="00E33669" w:rsidRPr="00E33669" w:rsidRDefault="000508B7" w:rsidP="00E33669">
      <w:pPr>
        <w:jc w:val="center"/>
        <w:rPr>
          <w:b/>
          <w:bCs/>
          <w:color w:val="FF0000"/>
          <w:sz w:val="28"/>
          <w:szCs w:val="28"/>
          <w:lang w:val="ru-RU"/>
        </w:rPr>
      </w:pPr>
      <w:r>
        <w:rPr>
          <w:b/>
          <w:bCs/>
          <w:noProof/>
          <w:color w:val="FF0000"/>
          <w:sz w:val="28"/>
          <w:szCs w:val="28"/>
          <w:lang w:val="ru-RU" w:eastAsia="ru-RU"/>
        </w:rPr>
        <w:pict>
          <v:shape id="Прямая со стрелкой 9" o:spid="_x0000_s1057" type="#_x0000_t32" style="position:absolute;left:0;text-align:left;margin-left:127.8pt;margin-top:10.5pt;width:46.85pt;height:31pt;flip:x;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" strokecolor="black [3040]">
            <v:stroke endarrow="open"/>
          </v:shape>
        </w:pict>
      </w:r>
      <w:r>
        <w:rPr>
          <w:b/>
          <w:bCs/>
          <w:noProof/>
          <w:color w:val="FF0000"/>
          <w:sz w:val="28"/>
          <w:szCs w:val="28"/>
          <w:lang w:val="ru-RU" w:eastAsia="ru-RU"/>
        </w:rPr>
        <w:pict>
          <v:shape id="Прямая со стрелкой 8" o:spid="_x0000_s1056" type="#_x0000_t32" style="position:absolute;left:0;text-align:left;margin-left:263.7pt;margin-top:10.45pt;width:48.55pt;height:36.45pt;z-index:251671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" strokecolor="black [3040]">
            <v:stroke endarrow="open"/>
          </v:shape>
        </w:pict>
      </w:r>
    </w:p>
    <w:p w:rsidR="00E33669" w:rsidRPr="00E33669" w:rsidRDefault="00E33669" w:rsidP="00E33669">
      <w:pPr>
        <w:jc w:val="center"/>
        <w:rPr>
          <w:b/>
          <w:bCs/>
          <w:color w:val="FF0000"/>
          <w:sz w:val="28"/>
          <w:szCs w:val="28"/>
          <w:lang w:val="ru-RU"/>
        </w:rPr>
      </w:pPr>
    </w:p>
    <w:p w:rsidR="00E33669" w:rsidRPr="00E33669" w:rsidRDefault="00E33669" w:rsidP="00E33669">
      <w:pPr>
        <w:jc w:val="center"/>
        <w:rPr>
          <w:b/>
          <w:bCs/>
          <w:color w:val="FF0000"/>
          <w:sz w:val="28"/>
          <w:szCs w:val="28"/>
          <w:lang w:val="ru-RU"/>
        </w:rPr>
      </w:pPr>
    </w:p>
    <w:p w:rsidR="00E33669" w:rsidRPr="00E33669" w:rsidRDefault="00E33669" w:rsidP="00E33669">
      <w:pPr>
        <w:jc w:val="center"/>
        <w:rPr>
          <w:b/>
          <w:bCs/>
          <w:color w:val="FF0000"/>
          <w:sz w:val="28"/>
          <w:szCs w:val="28"/>
          <w:lang w:val="ru-RU"/>
        </w:rPr>
      </w:pPr>
    </w:p>
    <w:p w:rsidR="00E33669" w:rsidRPr="00E33669" w:rsidRDefault="00E33669" w:rsidP="00E33669">
      <w:pPr>
        <w:jc w:val="center"/>
        <w:rPr>
          <w:b/>
          <w:bCs/>
          <w:color w:val="FF0000"/>
          <w:sz w:val="28"/>
          <w:szCs w:val="28"/>
          <w:lang w:val="ru-RU"/>
        </w:rPr>
      </w:pPr>
    </w:p>
    <w:p w:rsidR="00E33669" w:rsidRPr="00E33669" w:rsidRDefault="00E33669" w:rsidP="00E33669">
      <w:pPr>
        <w:jc w:val="center"/>
        <w:rPr>
          <w:b/>
          <w:bCs/>
          <w:color w:val="FF0000"/>
          <w:sz w:val="28"/>
          <w:szCs w:val="28"/>
          <w:lang w:val="ru-RU"/>
        </w:rPr>
      </w:pPr>
    </w:p>
    <w:p w:rsidR="00E33669" w:rsidRDefault="00E33669" w:rsidP="00E33669">
      <w:pPr>
        <w:jc w:val="center"/>
        <w:rPr>
          <w:b/>
          <w:bCs/>
          <w:color w:val="FF0000"/>
          <w:sz w:val="28"/>
          <w:szCs w:val="28"/>
          <w:lang w:val="ru-RU"/>
        </w:rPr>
      </w:pPr>
    </w:p>
    <w:p w:rsidR="00E666A3" w:rsidRDefault="00E666A3" w:rsidP="00E33669">
      <w:pPr>
        <w:jc w:val="center"/>
        <w:rPr>
          <w:b/>
          <w:bCs/>
          <w:color w:val="FF0000"/>
          <w:sz w:val="28"/>
          <w:szCs w:val="28"/>
          <w:lang w:val="ru-RU"/>
        </w:rPr>
      </w:pPr>
    </w:p>
    <w:p w:rsidR="00E666A3" w:rsidRDefault="00E666A3" w:rsidP="00E33669">
      <w:pPr>
        <w:jc w:val="center"/>
        <w:rPr>
          <w:b/>
          <w:bCs/>
          <w:color w:val="FF0000"/>
          <w:sz w:val="28"/>
          <w:szCs w:val="28"/>
          <w:lang w:val="ru-RU"/>
        </w:rPr>
      </w:pPr>
    </w:p>
    <w:p w:rsidR="00E666A3" w:rsidRDefault="00E666A3" w:rsidP="00E33669">
      <w:pPr>
        <w:jc w:val="center"/>
        <w:rPr>
          <w:b/>
          <w:bCs/>
          <w:color w:val="FF0000"/>
          <w:sz w:val="28"/>
          <w:szCs w:val="28"/>
          <w:lang w:val="ru-RU"/>
        </w:rPr>
      </w:pPr>
    </w:p>
    <w:p w:rsidR="00E666A3" w:rsidRDefault="00E666A3" w:rsidP="005326C9">
      <w:pPr>
        <w:ind w:left="540"/>
        <w:jc w:val="center"/>
        <w:rPr>
          <w:b/>
          <w:bCs/>
          <w:color w:val="auto"/>
          <w:sz w:val="32"/>
          <w:szCs w:val="32"/>
          <w:lang w:val="ru-RU"/>
        </w:rPr>
      </w:pPr>
    </w:p>
    <w:p w:rsidR="005326C9" w:rsidRPr="007D1814" w:rsidRDefault="005326C9" w:rsidP="005326C9">
      <w:pPr>
        <w:ind w:left="540"/>
        <w:jc w:val="center"/>
        <w:rPr>
          <w:b/>
          <w:bCs/>
          <w:color w:val="auto"/>
          <w:sz w:val="32"/>
          <w:szCs w:val="32"/>
          <w:lang w:val="ru-RU"/>
        </w:rPr>
      </w:pPr>
      <w:r w:rsidRPr="007D1814">
        <w:rPr>
          <w:b/>
          <w:bCs/>
          <w:color w:val="auto"/>
          <w:sz w:val="32"/>
          <w:szCs w:val="32"/>
          <w:lang w:val="ru-RU"/>
        </w:rPr>
        <w:t>Структура взаимодействия СРООМС</w:t>
      </w:r>
    </w:p>
    <w:p w:rsidR="00E33669" w:rsidRPr="00E33669" w:rsidRDefault="00E33669" w:rsidP="00E33669">
      <w:pPr>
        <w:jc w:val="center"/>
        <w:rPr>
          <w:b/>
          <w:bCs/>
          <w:color w:val="FF0000"/>
          <w:sz w:val="32"/>
          <w:szCs w:val="32"/>
          <w:lang w:val="ru-RU"/>
        </w:rPr>
      </w:pPr>
    </w:p>
    <w:p w:rsidR="00E33669" w:rsidRPr="00E33669" w:rsidRDefault="00E33669" w:rsidP="00E33669">
      <w:pPr>
        <w:rPr>
          <w:color w:val="FF0000"/>
          <w:sz w:val="28"/>
          <w:szCs w:val="28"/>
          <w:lang w:val="ru-RU"/>
        </w:rPr>
      </w:pPr>
    </w:p>
    <w:p w:rsidR="00E33669" w:rsidRPr="00E33669" w:rsidRDefault="000508B7" w:rsidP="00E33669">
      <w:pPr>
        <w:rPr>
          <w:color w:val="FF0000"/>
          <w:sz w:val="28"/>
          <w:szCs w:val="28"/>
          <w:lang w:val="ru-RU"/>
        </w:rPr>
      </w:pPr>
      <w:r w:rsidRPr="000508B7">
        <w:rPr>
          <w:noProof/>
          <w:color w:val="FF0000"/>
          <w:lang w:val="ru-RU" w:eastAsia="ru-RU"/>
        </w:rPr>
        <w:pict>
          <v:shape id="Поле 15" o:spid="_x0000_s1038" type="#_x0000_t202" style="position:absolute;left:0;text-align:left;margin-left:280.8pt;margin-top:13.4pt;width:200.1pt;height:79.4pt;z-index:2516536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" fillcolor="white [3201]" strokecolor="#4f81bd [3204]" strokeweight="2pt">
            <v:textbox inset=".25pt,.25pt,.25pt,.25pt">
              <w:txbxContent>
                <w:p w:rsidR="00187818" w:rsidRDefault="00187818" w:rsidP="00E33669">
                  <w:pPr>
                    <w:spacing w:before="0"/>
                    <w:jc w:val="center"/>
                    <w:rPr>
                      <w:lang w:val="ru-RU"/>
                    </w:rPr>
                  </w:pPr>
                </w:p>
                <w:p w:rsidR="00187818" w:rsidRDefault="00187818" w:rsidP="00E33669">
                  <w:pPr>
                    <w:spacing w:before="0"/>
                    <w:jc w:val="center"/>
                    <w:rPr>
                      <w:lang w:val="ru-RU"/>
                    </w:rPr>
                  </w:pPr>
                  <w:r>
                    <w:rPr>
                      <w:lang w:val="ru-RU"/>
                    </w:rPr>
                    <w:t xml:space="preserve">Министерство </w:t>
                  </w:r>
                </w:p>
                <w:p w:rsidR="00187818" w:rsidRDefault="00187818" w:rsidP="00E33669">
                  <w:pPr>
                    <w:spacing w:before="0"/>
                    <w:jc w:val="center"/>
                    <w:rPr>
                      <w:lang w:val="ru-RU"/>
                    </w:rPr>
                  </w:pPr>
                  <w:r>
                    <w:rPr>
                      <w:lang w:val="ru-RU"/>
                    </w:rPr>
                    <w:t>здравоохранения</w:t>
                  </w:r>
                </w:p>
                <w:p w:rsidR="00187818" w:rsidRDefault="00187818" w:rsidP="00E33669">
                  <w:pPr>
                    <w:spacing w:before="0"/>
                    <w:jc w:val="center"/>
                    <w:rPr>
                      <w:lang w:val="ru-RU"/>
                    </w:rPr>
                  </w:pPr>
                  <w:r>
                    <w:rPr>
                      <w:lang w:val="ru-RU"/>
                    </w:rPr>
                    <w:t xml:space="preserve"> Самарской области</w:t>
                  </w:r>
                </w:p>
              </w:txbxContent>
            </v:textbox>
          </v:shape>
        </w:pict>
      </w:r>
      <w:r w:rsidRPr="000508B7">
        <w:rPr>
          <w:noProof/>
          <w:color w:val="FF0000"/>
          <w:lang w:val="ru-RU" w:eastAsia="ru-RU"/>
        </w:rPr>
        <w:pict>
          <v:shape id="Поле 16" o:spid="_x0000_s1039" type="#_x0000_t202" style="position:absolute;left:0;text-align:left;margin-left:-4.2pt;margin-top:13.4pt;width:199.5pt;height:79.45pt;z-index:2516495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" fillcolor="white [3201]" strokecolor="#4f81bd [3204]" strokeweight="2pt">
            <v:textbox inset=".25pt,.25pt,.25pt,.25pt">
              <w:txbxContent>
                <w:p w:rsidR="00187818" w:rsidRDefault="00187818" w:rsidP="00E33669">
                  <w:pPr>
                    <w:jc w:val="center"/>
                    <w:rPr>
                      <w:lang w:val="ru-RU"/>
                    </w:rPr>
                  </w:pPr>
                </w:p>
                <w:p w:rsidR="00187818" w:rsidRDefault="00187818" w:rsidP="00E33669">
                  <w:pPr>
                    <w:spacing w:before="0"/>
                    <w:jc w:val="center"/>
                    <w:rPr>
                      <w:lang w:val="ru-RU"/>
                    </w:rPr>
                  </w:pPr>
                  <w:r>
                    <w:rPr>
                      <w:lang w:val="ru-RU"/>
                    </w:rPr>
                    <w:t xml:space="preserve">Министерство </w:t>
                  </w:r>
                </w:p>
                <w:p w:rsidR="00187818" w:rsidRDefault="00187818" w:rsidP="00E33669">
                  <w:pPr>
                    <w:spacing w:before="0"/>
                    <w:jc w:val="center"/>
                    <w:rPr>
                      <w:color w:val="17365D" w:themeColor="text2" w:themeShade="BF"/>
                      <w:lang w:val="ru-RU"/>
                    </w:rPr>
                  </w:pPr>
                  <w:r>
                    <w:rPr>
                      <w:lang w:val="ru-RU"/>
                    </w:rPr>
                    <w:t>здравоохранения РФ</w:t>
                  </w:r>
                </w:p>
              </w:txbxContent>
            </v:textbox>
          </v:shape>
        </w:pict>
      </w:r>
      <w:r w:rsidRPr="000508B7">
        <w:rPr>
          <w:noProof/>
          <w:color w:val="FF0000"/>
          <w:lang w:val="ru-RU" w:eastAsia="ru-RU"/>
        </w:rPr>
        <w:pict>
          <v:shape id="Прямая со стрелкой 51" o:spid="_x0000_s1055" type="#_x0000_t32" style="position:absolute;left:0;text-align:left;margin-left:209.5pt;margin-top:40.3pt;width:64.5pt;height:0;z-index:251651584;visibility:visible;mso-wrap-distance-top:-3e-5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" strokecolor="#4579b8 [3044]">
            <v:stroke startarrow="open" endarrow="open"/>
            <o:lock v:ext="edit" shapetype="f"/>
          </v:shape>
        </w:pict>
      </w:r>
    </w:p>
    <w:p w:rsidR="00E33669" w:rsidRPr="00E33669" w:rsidRDefault="00E33669" w:rsidP="00E33669">
      <w:pPr>
        <w:rPr>
          <w:color w:val="FF0000"/>
          <w:sz w:val="28"/>
          <w:szCs w:val="28"/>
          <w:lang w:val="ru-RU"/>
        </w:rPr>
      </w:pPr>
    </w:p>
    <w:p w:rsidR="00E33669" w:rsidRPr="00E33669" w:rsidRDefault="00E33669" w:rsidP="00E33669">
      <w:pPr>
        <w:rPr>
          <w:color w:val="FF0000"/>
          <w:sz w:val="28"/>
          <w:szCs w:val="28"/>
          <w:lang w:val="ru-RU"/>
        </w:rPr>
      </w:pPr>
    </w:p>
    <w:p w:rsidR="00E33669" w:rsidRPr="00E33669" w:rsidRDefault="00E33669" w:rsidP="00E33669">
      <w:pPr>
        <w:rPr>
          <w:color w:val="FF0000"/>
          <w:sz w:val="28"/>
          <w:szCs w:val="28"/>
          <w:lang w:val="ru-RU"/>
        </w:rPr>
      </w:pPr>
    </w:p>
    <w:p w:rsidR="00E33669" w:rsidRPr="00E33669" w:rsidRDefault="000508B7" w:rsidP="00E33669">
      <w:pPr>
        <w:rPr>
          <w:color w:val="FF0000"/>
          <w:sz w:val="28"/>
          <w:szCs w:val="28"/>
          <w:lang w:val="ru-RU"/>
        </w:rPr>
      </w:pPr>
      <w:r w:rsidRPr="000508B7">
        <w:rPr>
          <w:noProof/>
          <w:color w:val="FF0000"/>
          <w:lang w:val="ru-RU" w:eastAsia="ru-RU"/>
        </w:rPr>
        <w:pict>
          <v:shape id="Прямая со стрелкой 45" o:spid="_x0000_s1054" type="#_x0000_t32" style="position:absolute;left:0;text-align:left;margin-left:280.8pt;margin-top:16.5pt;width:32.55pt;height:43.5pt;flip:x;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" strokecolor="#4579b8 [3044]">
            <v:stroke startarrow="open" endarrow="open"/>
            <o:lock v:ext="edit" shapetype="f"/>
          </v:shape>
        </w:pict>
      </w:r>
      <w:r w:rsidRPr="000508B7">
        <w:rPr>
          <w:noProof/>
          <w:color w:val="FF0000"/>
          <w:lang w:val="ru-RU" w:eastAsia="ru-RU"/>
        </w:rPr>
        <w:pict>
          <v:shape id="Прямая со стрелкой 43" o:spid="_x0000_s1053" type="#_x0000_t32" style="position:absolute;left:0;text-align:left;margin-left:168.3pt;margin-top:16.5pt;width:27pt;height:43.5pt;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" strokecolor="#4579b8 [3044]">
            <v:stroke startarrow="open" endarrow="open"/>
            <o:lock v:ext="edit" shapetype="f"/>
          </v:shape>
        </w:pict>
      </w:r>
    </w:p>
    <w:p w:rsidR="00E33669" w:rsidRDefault="00E33669" w:rsidP="00E33669">
      <w:pPr>
        <w:rPr>
          <w:color w:val="FF0000"/>
          <w:sz w:val="28"/>
          <w:szCs w:val="28"/>
          <w:lang w:val="ru-RU"/>
        </w:rPr>
      </w:pPr>
    </w:p>
    <w:p w:rsidR="00E33669" w:rsidRPr="00E33669" w:rsidRDefault="000508B7" w:rsidP="00E33669">
      <w:pPr>
        <w:rPr>
          <w:color w:val="FF0000"/>
          <w:sz w:val="28"/>
          <w:szCs w:val="28"/>
          <w:lang w:val="ru-RU"/>
        </w:rPr>
      </w:pPr>
      <w:r w:rsidRPr="000508B7">
        <w:rPr>
          <w:noProof/>
          <w:color w:val="FF0000"/>
          <w:lang w:val="ru-RU" w:eastAsia="ru-RU"/>
        </w:rPr>
        <w:pict>
          <v:shape id="Поле 13" o:spid="_x0000_s1040" type="#_x0000_t202" style="position:absolute;left:0;text-align:left;margin-left:173.55pt;margin-top:21.05pt;width:131.8pt;height:163.55pt;z-index:2516546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" fillcolor="white [3201]" strokecolor="#4f81bd [3204]" strokeweight="2pt">
            <v:textbox inset=".25pt,.25pt,.25pt,.25pt">
              <w:txbxContent>
                <w:p w:rsidR="00187818" w:rsidRDefault="00187818" w:rsidP="00E33669">
                  <w:pPr>
                    <w:jc w:val="center"/>
                    <w:rPr>
                      <w:lang w:val="ru-RU"/>
                    </w:rPr>
                  </w:pPr>
                </w:p>
                <w:p w:rsidR="00187818" w:rsidRDefault="00187818" w:rsidP="00E33669">
                  <w:pPr>
                    <w:spacing w:before="0"/>
                    <w:jc w:val="center"/>
                    <w:rPr>
                      <w:lang w:val="ru-RU"/>
                    </w:rPr>
                  </w:pPr>
                </w:p>
                <w:p w:rsidR="00187818" w:rsidRDefault="00187818" w:rsidP="00E33669">
                  <w:pPr>
                    <w:spacing w:before="0"/>
                    <w:jc w:val="center"/>
                    <w:rPr>
                      <w:lang w:val="ru-RU"/>
                    </w:rPr>
                  </w:pPr>
                  <w:r>
                    <w:rPr>
                      <w:lang w:val="ru-RU"/>
                    </w:rPr>
                    <w:t xml:space="preserve">Самарская </w:t>
                  </w:r>
                </w:p>
                <w:p w:rsidR="00187818" w:rsidRDefault="00187818" w:rsidP="00E33669">
                  <w:pPr>
                    <w:spacing w:before="0"/>
                    <w:jc w:val="center"/>
                    <w:rPr>
                      <w:lang w:val="ru-RU"/>
                    </w:rPr>
                  </w:pPr>
                  <w:r>
                    <w:rPr>
                      <w:lang w:val="ru-RU"/>
                    </w:rPr>
                    <w:t xml:space="preserve">региональная </w:t>
                  </w:r>
                </w:p>
                <w:p w:rsidR="00187818" w:rsidRDefault="00187818" w:rsidP="00E33669">
                  <w:pPr>
                    <w:spacing w:before="0"/>
                    <w:jc w:val="center"/>
                    <w:rPr>
                      <w:lang w:val="ru-RU"/>
                    </w:rPr>
                  </w:pPr>
                  <w:r>
                    <w:rPr>
                      <w:lang w:val="ru-RU"/>
                    </w:rPr>
                    <w:t>общественная</w:t>
                  </w:r>
                </w:p>
                <w:p w:rsidR="00187818" w:rsidRDefault="00187818" w:rsidP="00E33669">
                  <w:pPr>
                    <w:spacing w:before="0"/>
                    <w:jc w:val="center"/>
                    <w:rPr>
                      <w:lang w:val="ru-RU"/>
                    </w:rPr>
                  </w:pPr>
                  <w:r>
                    <w:rPr>
                      <w:lang w:val="ru-RU"/>
                    </w:rPr>
                    <w:t>организация</w:t>
                  </w:r>
                </w:p>
                <w:p w:rsidR="00187818" w:rsidRDefault="00187818" w:rsidP="00E33669">
                  <w:pPr>
                    <w:spacing w:before="0"/>
                    <w:jc w:val="center"/>
                    <w:rPr>
                      <w:lang w:val="ru-RU"/>
                    </w:rPr>
                  </w:pPr>
                  <w:r>
                    <w:rPr>
                      <w:lang w:val="ru-RU"/>
                    </w:rPr>
                    <w:t>медицинских</w:t>
                  </w:r>
                </w:p>
                <w:p w:rsidR="00187818" w:rsidRDefault="00187818" w:rsidP="00E33669">
                  <w:pPr>
                    <w:spacing w:before="0"/>
                    <w:jc w:val="center"/>
                    <w:rPr>
                      <w:lang w:val="ru-RU"/>
                    </w:rPr>
                  </w:pPr>
                  <w:r>
                    <w:rPr>
                      <w:lang w:val="ru-RU"/>
                    </w:rPr>
                    <w:t>сестер</w:t>
                  </w:r>
                </w:p>
                <w:p w:rsidR="00187818" w:rsidRDefault="00187818" w:rsidP="00E33669">
                  <w:pPr>
                    <w:jc w:val="center"/>
                    <w:rPr>
                      <w:lang w:val="ru-RU"/>
                    </w:rPr>
                  </w:pPr>
                </w:p>
              </w:txbxContent>
            </v:textbox>
          </v:shape>
        </w:pict>
      </w:r>
      <w:r w:rsidRPr="000508B7">
        <w:rPr>
          <w:noProof/>
          <w:color w:val="FF0000"/>
          <w:lang w:val="ru-RU" w:eastAsia="ru-RU"/>
        </w:rPr>
        <w:pict>
          <v:shape id="Поле 12" o:spid="_x0000_s1041" type="#_x0000_t202" style="position:absolute;left:0;text-align:left;margin-left:-4.2pt;margin-top:15.8pt;width:116.55pt;height:81.75pt;z-index:2516556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" fillcolor="white [3201]" strokecolor="#4f81bd [3204]" strokeweight="2pt">
            <v:textbox inset=".25pt,.25pt,.25pt,.25pt">
              <w:txbxContent>
                <w:p w:rsidR="00187818" w:rsidRDefault="00187818" w:rsidP="00E33669">
                  <w:pPr>
                    <w:spacing w:before="0"/>
                    <w:jc w:val="center"/>
                    <w:rPr>
                      <w:lang w:val="ru-RU"/>
                    </w:rPr>
                  </w:pPr>
                </w:p>
                <w:p w:rsidR="00187818" w:rsidRDefault="00187818" w:rsidP="00E33669">
                  <w:pPr>
                    <w:spacing w:before="0"/>
                    <w:jc w:val="center"/>
                    <w:rPr>
                      <w:color w:val="auto"/>
                      <w:lang w:val="ru-RU"/>
                    </w:rPr>
                  </w:pPr>
                  <w:r>
                    <w:rPr>
                      <w:color w:val="auto"/>
                      <w:lang w:val="ru-RU"/>
                    </w:rPr>
                    <w:t>Союз медицинских профессиональных организаций</w:t>
                  </w:r>
                </w:p>
              </w:txbxContent>
            </v:textbox>
          </v:shape>
        </w:pict>
      </w:r>
      <w:r w:rsidRPr="000508B7">
        <w:rPr>
          <w:noProof/>
          <w:color w:val="FF0000"/>
          <w:lang w:val="ru-RU" w:eastAsia="ru-RU"/>
        </w:rPr>
        <w:pict>
          <v:shape id="Поле 11" o:spid="_x0000_s1042" type="#_x0000_t202" style="position:absolute;left:0;text-align:left;margin-left:367.8pt;margin-top:15.8pt;width:113.1pt;height:81.75pt;z-index:2516567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" fillcolor="white [3201]" strokecolor="#4f81bd [3204]" strokeweight="2pt">
            <v:textbox inset=".25pt,.25pt,.25pt,.25pt">
              <w:txbxContent>
                <w:p w:rsidR="00187818" w:rsidRDefault="00187818" w:rsidP="00E33669">
                  <w:pPr>
                    <w:spacing w:before="0"/>
                    <w:jc w:val="center"/>
                    <w:rPr>
                      <w:lang w:val="ru-RU"/>
                    </w:rPr>
                  </w:pPr>
                </w:p>
                <w:p w:rsidR="00187818" w:rsidRDefault="00187818" w:rsidP="00E33669">
                  <w:pPr>
                    <w:spacing w:before="0"/>
                    <w:jc w:val="center"/>
                    <w:rPr>
                      <w:lang w:val="ru-RU"/>
                    </w:rPr>
                  </w:pPr>
                  <w:r>
                    <w:rPr>
                      <w:lang w:val="ru-RU"/>
                    </w:rPr>
                    <w:t xml:space="preserve">Образовательные </w:t>
                  </w:r>
                </w:p>
                <w:p w:rsidR="00187818" w:rsidRDefault="00187818" w:rsidP="00E33669">
                  <w:pPr>
                    <w:spacing w:before="0"/>
                    <w:jc w:val="center"/>
                    <w:rPr>
                      <w:lang w:val="ru-RU"/>
                    </w:rPr>
                  </w:pPr>
                  <w:r>
                    <w:rPr>
                      <w:lang w:val="ru-RU"/>
                    </w:rPr>
                    <w:t xml:space="preserve">медицинские </w:t>
                  </w:r>
                </w:p>
                <w:p w:rsidR="00187818" w:rsidRDefault="00187818" w:rsidP="00E33669">
                  <w:pPr>
                    <w:spacing w:before="0"/>
                    <w:jc w:val="center"/>
                    <w:rPr>
                      <w:lang w:val="ru-RU"/>
                    </w:rPr>
                  </w:pPr>
                  <w:r>
                    <w:rPr>
                      <w:lang w:val="ru-RU"/>
                    </w:rPr>
                    <w:t>организации</w:t>
                  </w:r>
                </w:p>
                <w:p w:rsidR="00187818" w:rsidRDefault="00187818" w:rsidP="00E33669">
                  <w:pPr>
                    <w:spacing w:before="0"/>
                    <w:jc w:val="center"/>
                    <w:rPr>
                      <w:lang w:val="ru-RU"/>
                    </w:rPr>
                  </w:pPr>
                  <w:r>
                    <w:rPr>
                      <w:lang w:val="ru-RU"/>
                    </w:rPr>
                    <w:t>Самарской области</w:t>
                  </w:r>
                </w:p>
              </w:txbxContent>
            </v:textbox>
          </v:shape>
        </w:pict>
      </w:r>
    </w:p>
    <w:p w:rsidR="00E33669" w:rsidRPr="00E33669" w:rsidRDefault="00E33669" w:rsidP="00E33669">
      <w:pPr>
        <w:rPr>
          <w:color w:val="FF0000"/>
          <w:sz w:val="28"/>
          <w:szCs w:val="28"/>
          <w:lang w:val="ru-RU"/>
        </w:rPr>
      </w:pPr>
    </w:p>
    <w:p w:rsidR="00E33669" w:rsidRPr="00E33669" w:rsidRDefault="00E33669" w:rsidP="00E33669">
      <w:pPr>
        <w:rPr>
          <w:color w:val="FF0000"/>
          <w:sz w:val="28"/>
          <w:szCs w:val="28"/>
          <w:lang w:val="ru-RU"/>
        </w:rPr>
      </w:pPr>
    </w:p>
    <w:p w:rsidR="00E33669" w:rsidRPr="00E33669" w:rsidRDefault="000508B7" w:rsidP="00E33669">
      <w:pPr>
        <w:rPr>
          <w:color w:val="FF0000"/>
          <w:sz w:val="28"/>
          <w:szCs w:val="28"/>
          <w:lang w:val="ru-RU"/>
        </w:rPr>
      </w:pPr>
      <w:r w:rsidRPr="000508B7">
        <w:rPr>
          <w:noProof/>
          <w:color w:val="FF0000"/>
          <w:lang w:val="ru-RU" w:eastAsia="ru-RU"/>
        </w:rPr>
        <w:pict>
          <v:shape id="Прямая со стрелкой 52" o:spid="_x0000_s1052" type="#_x0000_t32" style="position:absolute;left:0;text-align:left;margin-left:118.05pt;margin-top:5.75pt;width:46.2pt;height:0;z-index:251664896;visibility:visible;mso-wrap-distance-top:-3e-5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" strokecolor="#4579b8 [3044]">
            <v:stroke startarrow="open" endarrow="open"/>
            <o:lock v:ext="edit" shapetype="f"/>
          </v:shape>
        </w:pict>
      </w:r>
      <w:r w:rsidRPr="000508B7">
        <w:rPr>
          <w:noProof/>
          <w:color w:val="FF0000"/>
          <w:lang w:val="ru-RU" w:eastAsia="ru-RU"/>
        </w:rPr>
        <w:pict>
          <v:shape id="Прямая со стрелкой 54" o:spid="_x0000_s1051" type="#_x0000_t32" style="position:absolute;left:0;text-align:left;margin-left:313.8pt;margin-top:5.75pt;width:48pt;height:0;z-index:251666944;visibility:visible;mso-wrap-distance-top:-3e-5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" strokecolor="#4579b8 [3044]">
            <v:stroke startarrow="open" endarrow="open"/>
            <o:lock v:ext="edit" shapetype="f"/>
          </v:shape>
        </w:pict>
      </w:r>
    </w:p>
    <w:p w:rsidR="00E33669" w:rsidRPr="00E33669" w:rsidRDefault="00E33669" w:rsidP="00E33669">
      <w:pPr>
        <w:rPr>
          <w:color w:val="FF0000"/>
          <w:sz w:val="28"/>
          <w:szCs w:val="28"/>
          <w:lang w:val="ru-RU"/>
        </w:rPr>
      </w:pPr>
    </w:p>
    <w:p w:rsidR="00E33669" w:rsidRPr="00E33669" w:rsidRDefault="00E33669" w:rsidP="00E33669">
      <w:pPr>
        <w:rPr>
          <w:color w:val="FF0000"/>
          <w:sz w:val="28"/>
          <w:szCs w:val="28"/>
          <w:lang w:val="ru-RU"/>
        </w:rPr>
      </w:pPr>
    </w:p>
    <w:p w:rsidR="00E33669" w:rsidRPr="00E33669" w:rsidRDefault="000508B7" w:rsidP="00E33669">
      <w:pPr>
        <w:rPr>
          <w:color w:val="FF0000"/>
          <w:sz w:val="28"/>
          <w:szCs w:val="28"/>
          <w:lang w:val="ru-RU"/>
        </w:rPr>
      </w:pPr>
      <w:r w:rsidRPr="000508B7">
        <w:rPr>
          <w:noProof/>
          <w:color w:val="FF0000"/>
          <w:lang w:val="ru-RU" w:eastAsia="ru-RU"/>
        </w:rPr>
        <w:pict>
          <v:shape id="Поле 10" o:spid="_x0000_s1043" type="#_x0000_t202" style="position:absolute;left:0;text-align:left;margin-left:-4.2pt;margin-top:16.7pt;width:116.55pt;height:74.25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" fillcolor="white [3201]" strokecolor="#4f81bd [3204]" strokeweight="2pt">
            <v:textbox inset=".25pt,.25pt,.25pt,.25pt">
              <w:txbxContent>
                <w:p w:rsidR="00187818" w:rsidRDefault="00187818" w:rsidP="00E33669">
                  <w:pPr>
                    <w:spacing w:before="0"/>
                    <w:jc w:val="center"/>
                    <w:rPr>
                      <w:lang w:val="ru-RU"/>
                    </w:rPr>
                  </w:pPr>
                </w:p>
                <w:p w:rsidR="00187818" w:rsidRDefault="00187818" w:rsidP="00E33669">
                  <w:pPr>
                    <w:spacing w:before="0"/>
                    <w:jc w:val="center"/>
                    <w:rPr>
                      <w:color w:val="auto"/>
                    </w:rPr>
                  </w:pPr>
                  <w:r>
                    <w:rPr>
                      <w:color w:val="auto"/>
                    </w:rPr>
                    <w:t>Региональные</w:t>
                  </w:r>
                </w:p>
                <w:p w:rsidR="00187818" w:rsidRDefault="00187818" w:rsidP="00E33669">
                  <w:pPr>
                    <w:spacing w:before="0"/>
                    <w:jc w:val="center"/>
                    <w:rPr>
                      <w:color w:val="auto"/>
                    </w:rPr>
                  </w:pPr>
                  <w:r>
                    <w:rPr>
                      <w:color w:val="auto"/>
                    </w:rPr>
                    <w:t>ассоциации</w:t>
                  </w:r>
                </w:p>
              </w:txbxContent>
            </v:textbox>
          </v:shape>
        </w:pict>
      </w:r>
      <w:r w:rsidRPr="000508B7">
        <w:rPr>
          <w:noProof/>
          <w:color w:val="FF0000"/>
          <w:lang w:val="ru-RU" w:eastAsia="ru-RU"/>
        </w:rPr>
        <w:pict>
          <v:shape id="Поле 5" o:spid="_x0000_s1044" type="#_x0000_t202" style="position:absolute;left:0;text-align:left;margin-left:367.8pt;margin-top:16.7pt;width:113.1pt;height:79.8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" fillcolor="white [3201]" strokecolor="#4f81bd [3204]" strokeweight="2pt">
            <v:textbox inset=".25pt,.25pt,.25pt,.25pt">
              <w:txbxContent>
                <w:p w:rsidR="00187818" w:rsidRDefault="00187818" w:rsidP="00E33669">
                  <w:pPr>
                    <w:spacing w:before="0"/>
                    <w:jc w:val="center"/>
                    <w:rPr>
                      <w:lang w:val="ru-RU"/>
                    </w:rPr>
                  </w:pPr>
                </w:p>
                <w:p w:rsidR="00187818" w:rsidRDefault="00187818" w:rsidP="00E33669">
                  <w:pPr>
                    <w:spacing w:before="0"/>
                    <w:jc w:val="center"/>
                    <w:rPr>
                      <w:lang w:val="ru-RU"/>
                    </w:rPr>
                  </w:pPr>
                  <w:r>
                    <w:rPr>
                      <w:lang w:val="ru-RU"/>
                    </w:rPr>
                    <w:t>Учреждения здравоохранения</w:t>
                  </w:r>
                </w:p>
                <w:p w:rsidR="00187818" w:rsidRDefault="00187818" w:rsidP="00E33669">
                  <w:pPr>
                    <w:spacing w:before="0"/>
                    <w:jc w:val="center"/>
                    <w:rPr>
                      <w:lang w:val="ru-RU"/>
                    </w:rPr>
                  </w:pPr>
                  <w:r>
                    <w:rPr>
                      <w:lang w:val="ru-RU"/>
                    </w:rPr>
                    <w:t>Самарской области</w:t>
                  </w:r>
                </w:p>
              </w:txbxContent>
            </v:textbox>
          </v:shape>
        </w:pict>
      </w:r>
    </w:p>
    <w:p w:rsidR="00E33669" w:rsidRPr="00E33669" w:rsidRDefault="000508B7" w:rsidP="00E33669">
      <w:pPr>
        <w:rPr>
          <w:color w:val="FF0000"/>
          <w:sz w:val="28"/>
          <w:szCs w:val="28"/>
          <w:lang w:val="ru-RU"/>
        </w:rPr>
      </w:pPr>
      <w:r w:rsidRPr="000508B7">
        <w:rPr>
          <w:noProof/>
          <w:color w:val="FF0000"/>
          <w:lang w:val="ru-RU" w:eastAsia="ru-RU"/>
        </w:rPr>
        <w:pict>
          <v:shape id="Прямая со стрелкой 47" o:spid="_x0000_s1050" type="#_x0000_t32" style="position:absolute;left:0;text-align:left;margin-left:313.35pt;margin-top:11.1pt;width:46.95pt;height:0;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" strokecolor="#4579b8 [3044]">
            <v:stroke startarrow="open" endarrow="open"/>
            <o:lock v:ext="edit" shapetype="f"/>
          </v:shape>
        </w:pict>
      </w:r>
      <w:r w:rsidRPr="000508B7">
        <w:rPr>
          <w:noProof/>
          <w:color w:val="FF0000"/>
          <w:lang w:val="ru-RU" w:eastAsia="ru-RU"/>
        </w:rPr>
        <w:pict>
          <v:shape id="Прямая со стрелкой 46" o:spid="_x0000_s1049" type="#_x0000_t32" style="position:absolute;left:0;text-align:left;margin-left:118.05pt;margin-top:11.1pt;width:46.2pt;height:0;flip:x;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" strokecolor="#4579b8 [3044]">
            <v:stroke startarrow="open" endarrow="open"/>
            <o:lock v:ext="edit" shapetype="f"/>
          </v:shape>
        </w:pict>
      </w:r>
    </w:p>
    <w:p w:rsidR="00E33669" w:rsidRPr="00E33669" w:rsidRDefault="000508B7" w:rsidP="00E33669">
      <w:pPr>
        <w:rPr>
          <w:color w:val="FF0000"/>
          <w:sz w:val="28"/>
          <w:szCs w:val="28"/>
          <w:lang w:val="ru-RU"/>
        </w:rPr>
      </w:pPr>
      <w:r>
        <w:rPr>
          <w:noProof/>
          <w:color w:val="FF0000"/>
          <w:sz w:val="28"/>
          <w:szCs w:val="28"/>
          <w:lang w:val="ru-RU" w:eastAsia="ru-RU"/>
        </w:rPr>
        <w:pict>
          <v:shape id="Прямая со стрелкой 1" o:spid="_x0000_s1048" type="#_x0000_t32" style="position:absolute;left:0;text-align:left;margin-left:288.3pt;margin-top:13.75pt;width:36.75pt;height:45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" strokecolor="#4579b8 [3044]">
            <v:stroke startarrow="open" endarrow="open"/>
          </v:shape>
        </w:pict>
      </w:r>
      <w:r w:rsidRPr="000508B7">
        <w:rPr>
          <w:noProof/>
          <w:color w:val="FF0000"/>
          <w:lang w:val="ru-RU" w:eastAsia="ru-RU"/>
        </w:rPr>
        <w:pict>
          <v:shape id="Прямая со стрелкой 50" o:spid="_x0000_s1047" type="#_x0000_t32" style="position:absolute;left:0;text-align:left;margin-left:178.05pt;margin-top:13.75pt;width:31.45pt;height:45pt;flip:x;z-index:251663872;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" strokecolor="#4579b8 [3044]">
            <v:stroke startarrow="open" endarrow="open"/>
            <o:lock v:ext="edit" shapetype="f"/>
          </v:shape>
        </w:pict>
      </w:r>
    </w:p>
    <w:p w:rsidR="00E33669" w:rsidRPr="00E666A3" w:rsidRDefault="00E33669" w:rsidP="00E666A3">
      <w:pPr>
        <w:rPr>
          <w:color w:val="FF0000"/>
          <w:sz w:val="28"/>
          <w:szCs w:val="28"/>
          <w:lang w:val="ru-RU"/>
        </w:rPr>
      </w:pPr>
    </w:p>
    <w:p w:rsidR="00E33669" w:rsidRPr="00E33669" w:rsidRDefault="00E33669" w:rsidP="00E33669">
      <w:pPr>
        <w:rPr>
          <w:color w:val="FF0000"/>
          <w:sz w:val="28"/>
          <w:szCs w:val="28"/>
          <w:lang w:val="ru-RU"/>
        </w:rPr>
      </w:pPr>
    </w:p>
    <w:p w:rsidR="00E33669" w:rsidRPr="00E33669" w:rsidRDefault="000508B7" w:rsidP="00E33669">
      <w:pPr>
        <w:rPr>
          <w:color w:val="FF0000"/>
          <w:sz w:val="28"/>
          <w:szCs w:val="28"/>
          <w:lang w:val="ru-RU"/>
        </w:rPr>
      </w:pPr>
      <w:r>
        <w:rPr>
          <w:noProof/>
          <w:color w:val="FF0000"/>
          <w:sz w:val="28"/>
          <w:szCs w:val="28"/>
          <w:lang w:val="ru-RU" w:eastAsia="ru-RU"/>
        </w:rPr>
        <w:pict>
          <v:shape id="Поле 6" o:spid="_x0000_s1045" type="#_x0000_t202" style="position:absolute;left:0;text-align:left;margin-left:298.8pt;margin-top:17.25pt;width:182.1pt;height:83.25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" fillcolor="white [3201]" strokecolor="#4f81bd [3204]" strokeweight="2pt">
            <v:textbox>
              <w:txbxContent>
                <w:p w:rsidR="00187818" w:rsidRDefault="00187818" w:rsidP="00416F25">
                  <w:pPr>
                    <w:spacing w:before="0"/>
                    <w:rPr>
                      <w:lang w:val="ru-RU"/>
                    </w:rPr>
                  </w:pPr>
                </w:p>
                <w:p w:rsidR="00187818" w:rsidRDefault="00187818" w:rsidP="00416F25">
                  <w:pPr>
                    <w:spacing w:before="0"/>
                    <w:rPr>
                      <w:lang w:val="ru-RU"/>
                    </w:rPr>
                  </w:pPr>
                  <w:r>
                    <w:rPr>
                      <w:lang w:val="ru-RU"/>
                    </w:rPr>
                    <w:t xml:space="preserve">           Общественная палата</w:t>
                  </w:r>
                </w:p>
                <w:p w:rsidR="00187818" w:rsidRPr="00416F25" w:rsidRDefault="00187818" w:rsidP="00416F25">
                  <w:pPr>
                    <w:spacing w:before="0"/>
                    <w:rPr>
                      <w:lang w:val="ru-RU"/>
                    </w:rPr>
                  </w:pPr>
                  <w:r>
                    <w:rPr>
                      <w:lang w:val="ru-RU"/>
                    </w:rPr>
                    <w:t xml:space="preserve">              Самарской области</w:t>
                  </w:r>
                </w:p>
              </w:txbxContent>
            </v:textbox>
          </v:shape>
        </w:pict>
      </w:r>
      <w:r w:rsidRPr="000508B7">
        <w:rPr>
          <w:noProof/>
          <w:color w:val="FF0000"/>
          <w:lang w:val="ru-RU" w:eastAsia="ru-RU"/>
        </w:rPr>
        <w:pict>
          <v:shape id="Поле 2" o:spid="_x0000_s1046" type="#_x0000_t202" style="position:absolute;left:0;text-align:left;margin-left:-.45pt;margin-top:17.25pt;width:195.75pt;height:83.25pt;z-index:2516597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" fillcolor="white [3201]" strokecolor="#4f81bd [3204]" strokeweight="2pt">
            <v:textbox inset=".25pt,.25pt,.25pt,.25pt">
              <w:txbxContent>
                <w:p w:rsidR="00187818" w:rsidRDefault="00187818" w:rsidP="00E33669">
                  <w:pPr>
                    <w:spacing w:before="0"/>
                    <w:jc w:val="center"/>
                    <w:rPr>
                      <w:lang w:val="ru-RU"/>
                    </w:rPr>
                  </w:pPr>
                </w:p>
                <w:p w:rsidR="00187818" w:rsidRDefault="00187818" w:rsidP="00E33669">
                  <w:pPr>
                    <w:spacing w:before="0"/>
                    <w:jc w:val="center"/>
                    <w:rPr>
                      <w:lang w:val="ru-RU"/>
                    </w:rPr>
                  </w:pPr>
                </w:p>
                <w:p w:rsidR="00187818" w:rsidRDefault="00187818" w:rsidP="00E33669">
                  <w:pPr>
                    <w:spacing w:before="0"/>
                    <w:jc w:val="center"/>
                    <w:rPr>
                      <w:lang w:val="ru-RU"/>
                    </w:rPr>
                  </w:pPr>
                  <w:r>
                    <w:rPr>
                      <w:lang w:val="ru-RU"/>
                    </w:rPr>
                    <w:t>Самарская Губернская Дума</w:t>
                  </w:r>
                </w:p>
                <w:p w:rsidR="00187818" w:rsidRDefault="00187818" w:rsidP="00E33669">
                  <w:pPr>
                    <w:spacing w:before="0"/>
                    <w:jc w:val="center"/>
                    <w:rPr>
                      <w:lang w:val="ru-RU"/>
                    </w:rPr>
                  </w:pPr>
                  <w:r>
                    <w:rPr>
                      <w:lang w:val="ru-RU"/>
                    </w:rPr>
                    <w:t xml:space="preserve"> (Совет НКО)</w:t>
                  </w:r>
                </w:p>
              </w:txbxContent>
            </v:textbox>
          </v:shape>
        </w:pict>
      </w:r>
    </w:p>
    <w:p w:rsidR="00E33669" w:rsidRPr="00E33669" w:rsidRDefault="00E33669" w:rsidP="00E33669">
      <w:pPr>
        <w:rPr>
          <w:color w:val="FF0000"/>
          <w:sz w:val="28"/>
          <w:szCs w:val="28"/>
          <w:lang w:val="ru-RU"/>
        </w:rPr>
      </w:pPr>
    </w:p>
    <w:p w:rsidR="00E33669" w:rsidRPr="00E33669" w:rsidRDefault="00E33669" w:rsidP="00E33669">
      <w:pPr>
        <w:tabs>
          <w:tab w:val="center" w:pos="4729"/>
        </w:tabs>
        <w:rPr>
          <w:color w:val="FF0000"/>
          <w:sz w:val="28"/>
          <w:szCs w:val="28"/>
          <w:lang w:val="ru-RU"/>
        </w:rPr>
      </w:pPr>
      <w:r w:rsidRPr="00E33669">
        <w:rPr>
          <w:color w:val="FF0000"/>
          <w:sz w:val="28"/>
          <w:szCs w:val="28"/>
          <w:lang w:val="ru-RU"/>
        </w:rPr>
        <w:tab/>
      </w:r>
    </w:p>
    <w:p w:rsidR="00E33669" w:rsidRPr="00E33669" w:rsidRDefault="00E33669" w:rsidP="00E33669">
      <w:pPr>
        <w:rPr>
          <w:color w:val="FF0000"/>
          <w:sz w:val="28"/>
          <w:szCs w:val="28"/>
          <w:lang w:val="ru-RU"/>
        </w:rPr>
      </w:pPr>
    </w:p>
    <w:p w:rsidR="00E33669" w:rsidRPr="00E33669" w:rsidRDefault="00E33669" w:rsidP="00E33669">
      <w:pPr>
        <w:rPr>
          <w:color w:val="FF0000"/>
          <w:sz w:val="28"/>
          <w:szCs w:val="28"/>
          <w:lang w:val="ru-RU"/>
        </w:rPr>
      </w:pPr>
    </w:p>
    <w:p w:rsidR="00E33669" w:rsidRPr="00E33669" w:rsidRDefault="00E33669" w:rsidP="00E33669">
      <w:pPr>
        <w:rPr>
          <w:color w:val="FF0000"/>
          <w:sz w:val="28"/>
          <w:szCs w:val="28"/>
          <w:lang w:val="ru-RU"/>
        </w:rPr>
      </w:pPr>
    </w:p>
    <w:p w:rsidR="00E33669" w:rsidRPr="00E33669" w:rsidRDefault="00E33669" w:rsidP="00E33669">
      <w:pPr>
        <w:rPr>
          <w:color w:val="FF0000"/>
          <w:sz w:val="28"/>
          <w:szCs w:val="28"/>
          <w:lang w:val="ru-RU"/>
        </w:rPr>
      </w:pPr>
    </w:p>
    <w:p w:rsidR="00E33669" w:rsidRPr="00E33669" w:rsidRDefault="00E33669" w:rsidP="00E33669">
      <w:pPr>
        <w:rPr>
          <w:color w:val="FF0000"/>
          <w:sz w:val="28"/>
          <w:szCs w:val="28"/>
          <w:lang w:val="ru-RU"/>
        </w:rPr>
      </w:pPr>
    </w:p>
    <w:p w:rsidR="00E33669" w:rsidRPr="00E33669" w:rsidRDefault="00E33669" w:rsidP="00E33669">
      <w:pPr>
        <w:ind w:firstLine="567"/>
        <w:rPr>
          <w:b/>
          <w:bCs/>
          <w:color w:val="FF0000"/>
          <w:sz w:val="28"/>
          <w:szCs w:val="28"/>
          <w:lang w:val="ru-RU"/>
        </w:rPr>
      </w:pPr>
    </w:p>
    <w:p w:rsidR="00E33669" w:rsidRPr="00E33669" w:rsidRDefault="00E33669" w:rsidP="00E33669">
      <w:pPr>
        <w:ind w:firstLine="567"/>
        <w:rPr>
          <w:b/>
          <w:bCs/>
          <w:color w:val="FF0000"/>
          <w:sz w:val="28"/>
          <w:szCs w:val="28"/>
          <w:lang w:val="ru-RU"/>
        </w:rPr>
      </w:pPr>
    </w:p>
    <w:p w:rsidR="00E33669" w:rsidRPr="00E33669" w:rsidRDefault="00E33669" w:rsidP="00E33669">
      <w:pPr>
        <w:ind w:left="-426" w:firstLine="993"/>
        <w:rPr>
          <w:b/>
          <w:bCs/>
          <w:color w:val="FF0000"/>
          <w:sz w:val="28"/>
          <w:szCs w:val="28"/>
          <w:lang w:val="ru-RU"/>
        </w:rPr>
      </w:pPr>
    </w:p>
    <w:p w:rsidR="00AE2744" w:rsidRPr="001E37B2" w:rsidRDefault="00AE2744" w:rsidP="00AE2744">
      <w:pPr>
        <w:spacing w:before="0"/>
        <w:ind w:firstLine="567"/>
        <w:rPr>
          <w:bCs/>
          <w:color w:val="auto"/>
          <w:sz w:val="28"/>
          <w:szCs w:val="28"/>
          <w:lang w:val="ru-RU"/>
        </w:rPr>
      </w:pPr>
      <w:r w:rsidRPr="001E37B2">
        <w:rPr>
          <w:bCs/>
          <w:color w:val="auto"/>
          <w:sz w:val="28"/>
          <w:szCs w:val="28"/>
          <w:lang w:val="ru-RU"/>
        </w:rPr>
        <w:t xml:space="preserve">На </w:t>
      </w:r>
      <w:r w:rsidR="00447526">
        <w:rPr>
          <w:bCs/>
          <w:color w:val="auto"/>
          <w:sz w:val="28"/>
          <w:szCs w:val="28"/>
          <w:lang w:val="ru-RU"/>
        </w:rPr>
        <w:t xml:space="preserve"> 01.01.2021 </w:t>
      </w:r>
      <w:r w:rsidRPr="001E37B2">
        <w:rPr>
          <w:bCs/>
          <w:color w:val="auto"/>
          <w:sz w:val="28"/>
          <w:szCs w:val="28"/>
          <w:lang w:val="ru-RU"/>
        </w:rPr>
        <w:t xml:space="preserve"> в СРООМС состоит </w:t>
      </w:r>
      <w:r w:rsidR="00B03968" w:rsidRPr="00447526">
        <w:rPr>
          <w:bCs/>
          <w:color w:val="auto"/>
          <w:sz w:val="32"/>
          <w:szCs w:val="32"/>
          <w:lang w:val="ru-RU"/>
        </w:rPr>
        <w:t>13 012</w:t>
      </w:r>
      <w:r w:rsidR="00B03968">
        <w:rPr>
          <w:bCs/>
          <w:color w:val="auto"/>
          <w:sz w:val="28"/>
          <w:szCs w:val="28"/>
          <w:lang w:val="ru-RU"/>
        </w:rPr>
        <w:t>человек  (из них 667</w:t>
      </w:r>
      <w:r w:rsidRPr="001E37B2">
        <w:rPr>
          <w:bCs/>
          <w:color w:val="auto"/>
          <w:sz w:val="28"/>
          <w:szCs w:val="28"/>
          <w:lang w:val="ru-RU"/>
        </w:rPr>
        <w:t xml:space="preserve"> в декретном от</w:t>
      </w:r>
      <w:r w:rsidR="00B03968">
        <w:rPr>
          <w:bCs/>
          <w:color w:val="auto"/>
          <w:sz w:val="28"/>
          <w:szCs w:val="28"/>
          <w:lang w:val="ru-RU"/>
        </w:rPr>
        <w:t>пуске), что составляет более52</w:t>
      </w:r>
      <w:r w:rsidRPr="001E37B2">
        <w:rPr>
          <w:bCs/>
          <w:color w:val="auto"/>
          <w:sz w:val="28"/>
          <w:szCs w:val="28"/>
          <w:lang w:val="ru-RU"/>
        </w:rPr>
        <w:t>%от численности сестринского персонала Самарской области.</w:t>
      </w:r>
    </w:p>
    <w:p w:rsidR="00E33669" w:rsidRPr="00EB3983" w:rsidRDefault="00E33669" w:rsidP="00E33669">
      <w:pPr>
        <w:ind w:firstLine="567"/>
        <w:rPr>
          <w:color w:val="auto"/>
          <w:sz w:val="28"/>
          <w:szCs w:val="28"/>
          <w:lang w:val="ru-RU"/>
        </w:rPr>
      </w:pPr>
      <w:r w:rsidRPr="00EB3983">
        <w:rPr>
          <w:color w:val="auto"/>
          <w:sz w:val="28"/>
          <w:szCs w:val="28"/>
          <w:lang w:val="ru-RU"/>
        </w:rPr>
        <w:t xml:space="preserve">Самарская региональная общественная организация медицинских сестер (далее </w:t>
      </w:r>
      <w:r w:rsidR="005326C9">
        <w:rPr>
          <w:color w:val="auto"/>
          <w:sz w:val="28"/>
          <w:szCs w:val="28"/>
          <w:lang w:val="ru-RU"/>
        </w:rPr>
        <w:t xml:space="preserve">– </w:t>
      </w:r>
      <w:r w:rsidRPr="00EB3983">
        <w:rPr>
          <w:color w:val="auto"/>
          <w:sz w:val="28"/>
          <w:szCs w:val="28"/>
          <w:lang w:val="ru-RU"/>
        </w:rPr>
        <w:t>СРООМС) располагается по адресу:</w:t>
      </w:r>
    </w:p>
    <w:p w:rsidR="00E33669" w:rsidRPr="007E6F22" w:rsidRDefault="00E33669" w:rsidP="00E33669">
      <w:pPr>
        <w:spacing w:before="0"/>
        <w:ind w:firstLine="567"/>
        <w:rPr>
          <w:b/>
          <w:bCs/>
          <w:color w:val="auto"/>
          <w:sz w:val="28"/>
          <w:szCs w:val="28"/>
          <w:lang w:val="ru-RU"/>
        </w:rPr>
      </w:pPr>
      <w:r w:rsidRPr="007E6F22">
        <w:rPr>
          <w:b/>
          <w:bCs/>
          <w:color w:val="auto"/>
          <w:sz w:val="28"/>
          <w:szCs w:val="28"/>
          <w:lang w:val="ru-RU"/>
        </w:rPr>
        <w:t>443090, Самарская область, г. Самара, ул. Советской Армии, дом 151, офис № 20</w:t>
      </w:r>
      <w:r w:rsidR="005326C9">
        <w:rPr>
          <w:b/>
          <w:bCs/>
          <w:color w:val="auto"/>
          <w:sz w:val="28"/>
          <w:szCs w:val="28"/>
          <w:lang w:val="ru-RU"/>
        </w:rPr>
        <w:t>.</w:t>
      </w:r>
    </w:p>
    <w:p w:rsidR="00E33669" w:rsidRPr="00EB3983" w:rsidRDefault="00E33669" w:rsidP="00E33669">
      <w:pPr>
        <w:ind w:firstLine="567"/>
        <w:rPr>
          <w:color w:val="auto"/>
          <w:sz w:val="28"/>
          <w:szCs w:val="28"/>
          <w:lang w:val="ru-RU"/>
        </w:rPr>
      </w:pPr>
      <w:r w:rsidRPr="00EB3983">
        <w:rPr>
          <w:color w:val="auto"/>
          <w:sz w:val="28"/>
          <w:szCs w:val="28"/>
          <w:lang w:val="ru-RU"/>
        </w:rPr>
        <w:t>Деятельность организации ведется только на собственные средства, формируемые за счет вступительных, членских взносов и целевых поступлений.</w:t>
      </w:r>
    </w:p>
    <w:p w:rsidR="00E33669" w:rsidRDefault="00E33669" w:rsidP="00E33669">
      <w:pPr>
        <w:ind w:firstLine="567"/>
        <w:rPr>
          <w:color w:val="auto"/>
          <w:sz w:val="28"/>
          <w:szCs w:val="28"/>
          <w:lang w:val="ru-RU"/>
        </w:rPr>
      </w:pPr>
      <w:r w:rsidRPr="00EB3983">
        <w:rPr>
          <w:color w:val="auto"/>
          <w:sz w:val="28"/>
          <w:szCs w:val="28"/>
          <w:lang w:val="ru-RU"/>
        </w:rPr>
        <w:t>От международных организаций, иностранных граждан, лиц без гражданства денежные средства, иное имущество в организацию не поступает.</w:t>
      </w:r>
    </w:p>
    <w:p w:rsidR="00CB50C5" w:rsidRPr="00EB3983" w:rsidRDefault="00CB50C5" w:rsidP="00E33669">
      <w:pPr>
        <w:ind w:firstLine="567"/>
        <w:rPr>
          <w:color w:val="auto"/>
          <w:sz w:val="28"/>
          <w:szCs w:val="28"/>
          <w:lang w:val="ru-RU"/>
        </w:rPr>
      </w:pPr>
    </w:p>
    <w:p w:rsidR="008C75E3" w:rsidRDefault="00E33669" w:rsidP="000F680C">
      <w:pPr>
        <w:spacing w:before="0"/>
        <w:ind w:left="567"/>
        <w:rPr>
          <w:color w:val="auto"/>
          <w:sz w:val="28"/>
          <w:szCs w:val="28"/>
          <w:lang w:val="ru-RU"/>
        </w:rPr>
      </w:pPr>
      <w:r w:rsidRPr="00837A85">
        <w:rPr>
          <w:b/>
          <w:color w:val="auto"/>
          <w:sz w:val="28"/>
          <w:szCs w:val="28"/>
          <w:lang w:val="ru-RU"/>
        </w:rPr>
        <w:t>Президентом СРООМС</w:t>
      </w:r>
      <w:r w:rsidRPr="00EB3983">
        <w:rPr>
          <w:color w:val="auto"/>
          <w:sz w:val="28"/>
          <w:szCs w:val="28"/>
          <w:lang w:val="ru-RU"/>
        </w:rPr>
        <w:t>, имеющим право действовать от имени организации б</w:t>
      </w:r>
      <w:r w:rsidR="004549E0">
        <w:rPr>
          <w:color w:val="auto"/>
          <w:sz w:val="28"/>
          <w:szCs w:val="28"/>
          <w:lang w:val="ru-RU"/>
        </w:rPr>
        <w:t>ез доверенности (согласно Уставу</w:t>
      </w:r>
      <w:r w:rsidRPr="00EB3983">
        <w:rPr>
          <w:color w:val="auto"/>
          <w:sz w:val="28"/>
          <w:szCs w:val="28"/>
          <w:lang w:val="ru-RU"/>
        </w:rPr>
        <w:t>)</w:t>
      </w:r>
      <w:r w:rsidR="005326C9">
        <w:rPr>
          <w:color w:val="auto"/>
          <w:sz w:val="28"/>
          <w:szCs w:val="28"/>
          <w:lang w:val="ru-RU"/>
        </w:rPr>
        <w:t>,</w:t>
      </w:r>
      <w:r w:rsidRPr="00EB3983">
        <w:rPr>
          <w:color w:val="auto"/>
          <w:sz w:val="28"/>
          <w:szCs w:val="28"/>
          <w:lang w:val="ru-RU"/>
        </w:rPr>
        <w:t xml:space="preserve"> является </w:t>
      </w:r>
    </w:p>
    <w:p w:rsidR="00E33669" w:rsidRPr="007E6F22" w:rsidRDefault="003F18D8" w:rsidP="00BF6FB6">
      <w:pPr>
        <w:spacing w:before="0"/>
        <w:rPr>
          <w:b/>
          <w:color w:val="auto"/>
          <w:sz w:val="28"/>
          <w:szCs w:val="28"/>
          <w:lang w:val="ru-RU"/>
        </w:rPr>
      </w:pPr>
      <w:r>
        <w:rPr>
          <w:b/>
          <w:color w:val="auto"/>
          <w:sz w:val="28"/>
          <w:szCs w:val="28"/>
          <w:lang w:val="ru-RU"/>
        </w:rPr>
        <w:t>Косарева Нина Николаевна</w:t>
      </w:r>
    </w:p>
    <w:p w:rsidR="00E33669" w:rsidRPr="001E0E58" w:rsidRDefault="00E33669" w:rsidP="00E33669">
      <w:pPr>
        <w:spacing w:before="0"/>
        <w:ind w:firstLine="567"/>
        <w:jc w:val="left"/>
        <w:rPr>
          <w:color w:val="auto"/>
          <w:sz w:val="28"/>
          <w:szCs w:val="28"/>
          <w:lang w:val="ru-RU"/>
        </w:rPr>
      </w:pPr>
      <w:r w:rsidRPr="00EB3983">
        <w:rPr>
          <w:color w:val="auto"/>
          <w:sz w:val="28"/>
          <w:szCs w:val="28"/>
          <w:lang w:val="ru-RU"/>
        </w:rPr>
        <w:t>р</w:t>
      </w:r>
      <w:r w:rsidR="00F71924" w:rsidRPr="001E0E58">
        <w:rPr>
          <w:color w:val="auto"/>
          <w:sz w:val="28"/>
          <w:szCs w:val="28"/>
          <w:lang w:val="ru-RU"/>
        </w:rPr>
        <w:t>.</w:t>
      </w:r>
      <w:r w:rsidR="00F71924" w:rsidRPr="00F71924">
        <w:rPr>
          <w:color w:val="auto"/>
          <w:sz w:val="28"/>
          <w:szCs w:val="28"/>
        </w:rPr>
        <w:t> </w:t>
      </w:r>
      <w:r w:rsidRPr="00EB3983">
        <w:rPr>
          <w:color w:val="auto"/>
          <w:sz w:val="28"/>
          <w:szCs w:val="28"/>
          <w:lang w:val="ru-RU"/>
        </w:rPr>
        <w:t>т</w:t>
      </w:r>
      <w:r w:rsidRPr="001E0E58">
        <w:rPr>
          <w:color w:val="auto"/>
          <w:sz w:val="28"/>
          <w:szCs w:val="28"/>
          <w:lang w:val="ru-RU"/>
        </w:rPr>
        <w:t>. 8</w:t>
      </w:r>
      <w:r w:rsidR="00F71924" w:rsidRPr="00F71924">
        <w:rPr>
          <w:color w:val="auto"/>
          <w:sz w:val="28"/>
          <w:szCs w:val="28"/>
        </w:rPr>
        <w:t> </w:t>
      </w:r>
      <w:r w:rsidRPr="001E0E58">
        <w:rPr>
          <w:color w:val="auto"/>
          <w:sz w:val="28"/>
          <w:szCs w:val="28"/>
          <w:lang w:val="ru-RU"/>
        </w:rPr>
        <w:t>(846) 203-00-78</w:t>
      </w:r>
    </w:p>
    <w:p w:rsidR="00E33669" w:rsidRPr="00F71924" w:rsidRDefault="00E33669" w:rsidP="00E33669">
      <w:pPr>
        <w:spacing w:before="0"/>
        <w:ind w:firstLine="567"/>
        <w:jc w:val="left"/>
        <w:rPr>
          <w:color w:val="auto"/>
          <w:sz w:val="28"/>
          <w:szCs w:val="28"/>
        </w:rPr>
      </w:pPr>
      <w:r w:rsidRPr="00EB3983">
        <w:rPr>
          <w:color w:val="auto"/>
          <w:sz w:val="28"/>
          <w:szCs w:val="28"/>
          <w:lang w:val="ru-RU"/>
        </w:rPr>
        <w:t>сот</w:t>
      </w:r>
      <w:r w:rsidRPr="00F71924">
        <w:rPr>
          <w:color w:val="auto"/>
          <w:sz w:val="28"/>
          <w:szCs w:val="28"/>
        </w:rPr>
        <w:t>. 8</w:t>
      </w:r>
      <w:r w:rsidR="00F71924">
        <w:rPr>
          <w:color w:val="auto"/>
          <w:sz w:val="28"/>
          <w:szCs w:val="28"/>
        </w:rPr>
        <w:t>-</w:t>
      </w:r>
      <w:r w:rsidRPr="00F71924">
        <w:rPr>
          <w:color w:val="auto"/>
          <w:sz w:val="28"/>
          <w:szCs w:val="28"/>
        </w:rPr>
        <w:t>960</w:t>
      </w:r>
      <w:r w:rsidR="00F71924">
        <w:rPr>
          <w:color w:val="auto"/>
          <w:sz w:val="28"/>
          <w:szCs w:val="28"/>
        </w:rPr>
        <w:t>-</w:t>
      </w:r>
      <w:r w:rsidR="00F71924" w:rsidRPr="00F71924">
        <w:rPr>
          <w:color w:val="auto"/>
          <w:sz w:val="28"/>
          <w:szCs w:val="28"/>
        </w:rPr>
        <w:t>811-04-</w:t>
      </w:r>
      <w:r w:rsidRPr="00F71924">
        <w:rPr>
          <w:color w:val="auto"/>
          <w:sz w:val="28"/>
          <w:szCs w:val="28"/>
        </w:rPr>
        <w:t>59</w:t>
      </w:r>
    </w:p>
    <w:p w:rsidR="00E33669" w:rsidRPr="004F2ADE" w:rsidRDefault="00F71924" w:rsidP="00E33669">
      <w:pPr>
        <w:spacing w:before="0"/>
        <w:ind w:firstLine="567"/>
        <w:jc w:val="left"/>
        <w:rPr>
          <w:color w:val="auto"/>
          <w:sz w:val="28"/>
          <w:szCs w:val="28"/>
        </w:rPr>
      </w:pPr>
      <w:r w:rsidRPr="00EB3983">
        <w:rPr>
          <w:color w:val="auto"/>
          <w:sz w:val="28"/>
          <w:szCs w:val="28"/>
        </w:rPr>
        <w:t>e</w:t>
      </w:r>
      <w:r w:rsidRPr="00F71924">
        <w:rPr>
          <w:color w:val="auto"/>
          <w:sz w:val="28"/>
          <w:szCs w:val="28"/>
        </w:rPr>
        <w:t>-</w:t>
      </w:r>
      <w:r w:rsidR="00E33669" w:rsidRPr="00EB3983">
        <w:rPr>
          <w:color w:val="auto"/>
          <w:sz w:val="28"/>
          <w:szCs w:val="28"/>
        </w:rPr>
        <w:t>mail</w:t>
      </w:r>
      <w:r w:rsidR="00E33669" w:rsidRPr="00F71924">
        <w:rPr>
          <w:color w:val="auto"/>
          <w:sz w:val="28"/>
          <w:szCs w:val="28"/>
        </w:rPr>
        <w:t xml:space="preserve">: </w:t>
      </w:r>
      <w:hyperlink r:id="rId6" w:history="1">
        <w:r w:rsidR="004F2ADE" w:rsidRPr="004F2ADE">
          <w:rPr>
            <w:rStyle w:val="a3"/>
            <w:color w:val="auto"/>
            <w:sz w:val="28"/>
            <w:szCs w:val="28"/>
            <w:u w:val="none"/>
          </w:rPr>
          <w:t>srooms@mail.ru</w:t>
        </w:r>
      </w:hyperlink>
      <w:r w:rsidR="004F2ADE" w:rsidRPr="004F2ADE">
        <w:rPr>
          <w:rStyle w:val="a3"/>
          <w:color w:val="auto"/>
          <w:sz w:val="28"/>
          <w:szCs w:val="28"/>
          <w:u w:val="none"/>
        </w:rPr>
        <w:t>;</w:t>
      </w:r>
    </w:p>
    <w:p w:rsidR="00E33669" w:rsidRPr="00482AC4" w:rsidRDefault="000508B7" w:rsidP="00E33669">
      <w:pPr>
        <w:spacing w:before="0"/>
        <w:ind w:firstLine="567"/>
        <w:jc w:val="left"/>
        <w:rPr>
          <w:color w:val="auto"/>
          <w:sz w:val="28"/>
          <w:szCs w:val="28"/>
          <w:lang w:val="ru-RU"/>
        </w:rPr>
      </w:pPr>
      <w:hyperlink r:id="rId7" w:history="1">
        <w:r w:rsidR="004F2ADE" w:rsidRPr="004F2ADE">
          <w:rPr>
            <w:rStyle w:val="a3"/>
            <w:color w:val="auto"/>
            <w:sz w:val="28"/>
            <w:szCs w:val="28"/>
            <w:u w:val="none"/>
          </w:rPr>
          <w:t>srooms</w:t>
        </w:r>
        <w:r w:rsidR="004F2ADE" w:rsidRPr="00482AC4">
          <w:rPr>
            <w:rStyle w:val="a3"/>
            <w:color w:val="auto"/>
            <w:sz w:val="28"/>
            <w:szCs w:val="28"/>
            <w:u w:val="none"/>
            <w:lang w:val="ru-RU"/>
          </w:rPr>
          <w:t>2@</w:t>
        </w:r>
        <w:r w:rsidR="004F2ADE" w:rsidRPr="004F2ADE">
          <w:rPr>
            <w:rStyle w:val="a3"/>
            <w:color w:val="auto"/>
            <w:sz w:val="28"/>
            <w:szCs w:val="28"/>
            <w:u w:val="none"/>
          </w:rPr>
          <w:t>mail</w:t>
        </w:r>
        <w:r w:rsidR="004F2ADE" w:rsidRPr="00482AC4">
          <w:rPr>
            <w:rStyle w:val="a3"/>
            <w:color w:val="auto"/>
            <w:sz w:val="28"/>
            <w:szCs w:val="28"/>
            <w:u w:val="none"/>
            <w:lang w:val="ru-RU"/>
          </w:rPr>
          <w:t>.</w:t>
        </w:r>
        <w:r w:rsidR="004F2ADE" w:rsidRPr="004F2ADE">
          <w:rPr>
            <w:rStyle w:val="a3"/>
            <w:color w:val="auto"/>
            <w:sz w:val="28"/>
            <w:szCs w:val="28"/>
            <w:u w:val="none"/>
          </w:rPr>
          <w:t>ru</w:t>
        </w:r>
      </w:hyperlink>
    </w:p>
    <w:p w:rsidR="00643035" w:rsidRDefault="00662634" w:rsidP="00643035">
      <w:pPr>
        <w:spacing w:before="0"/>
        <w:ind w:firstLine="567"/>
        <w:rPr>
          <w:b/>
          <w:color w:val="auto"/>
          <w:sz w:val="28"/>
          <w:szCs w:val="28"/>
          <w:lang w:val="ru-RU"/>
        </w:rPr>
      </w:pPr>
      <w:r>
        <w:rPr>
          <w:b/>
          <w:color w:val="auto"/>
          <w:sz w:val="28"/>
          <w:szCs w:val="28"/>
          <w:lang w:val="ru-RU"/>
        </w:rPr>
        <w:t xml:space="preserve">Вице-президент СРООМС </w:t>
      </w:r>
    </w:p>
    <w:p w:rsidR="00643035" w:rsidRPr="00643035" w:rsidRDefault="00662634" w:rsidP="008D4272">
      <w:pPr>
        <w:spacing w:before="0"/>
        <w:rPr>
          <w:color w:val="auto"/>
          <w:lang w:val="ru-RU"/>
        </w:rPr>
      </w:pPr>
      <w:r>
        <w:rPr>
          <w:color w:val="auto"/>
          <w:sz w:val="28"/>
          <w:szCs w:val="28"/>
          <w:lang w:val="ru-RU"/>
        </w:rPr>
        <w:t>Пятикоп Вероника Михайловна</w:t>
      </w:r>
    </w:p>
    <w:p w:rsidR="00643035" w:rsidRPr="00643035" w:rsidRDefault="00643035" w:rsidP="00643035">
      <w:pPr>
        <w:spacing w:before="0"/>
        <w:ind w:firstLine="567"/>
        <w:rPr>
          <w:color w:val="auto"/>
          <w:sz w:val="28"/>
          <w:szCs w:val="28"/>
          <w:lang w:val="ru-RU"/>
        </w:rPr>
      </w:pPr>
      <w:r w:rsidRPr="00643035">
        <w:rPr>
          <w:color w:val="auto"/>
          <w:sz w:val="28"/>
          <w:szCs w:val="28"/>
          <w:lang w:val="ru-RU"/>
        </w:rPr>
        <w:t>443031, г. Самара, ул. Солнечная, 50;</w:t>
      </w:r>
    </w:p>
    <w:p w:rsidR="00643035" w:rsidRPr="00647B52" w:rsidRDefault="00643035" w:rsidP="00643035">
      <w:pPr>
        <w:spacing w:before="0"/>
        <w:ind w:firstLine="567"/>
        <w:rPr>
          <w:color w:val="auto"/>
          <w:sz w:val="28"/>
          <w:szCs w:val="28"/>
          <w:lang w:val="ru-RU"/>
        </w:rPr>
      </w:pPr>
      <w:r w:rsidRPr="00643035">
        <w:rPr>
          <w:color w:val="auto"/>
          <w:sz w:val="28"/>
          <w:szCs w:val="28"/>
          <w:lang w:val="ru-RU"/>
        </w:rPr>
        <w:t>р</w:t>
      </w:r>
      <w:r w:rsidRPr="00647B52">
        <w:rPr>
          <w:color w:val="auto"/>
          <w:sz w:val="28"/>
          <w:szCs w:val="28"/>
          <w:lang w:val="ru-RU"/>
        </w:rPr>
        <w:t xml:space="preserve">. </w:t>
      </w:r>
      <w:r w:rsidRPr="00643035">
        <w:rPr>
          <w:color w:val="auto"/>
          <w:sz w:val="28"/>
          <w:szCs w:val="28"/>
          <w:lang w:val="ru-RU"/>
        </w:rPr>
        <w:t>т</w:t>
      </w:r>
      <w:r w:rsidRPr="00647B52">
        <w:rPr>
          <w:color w:val="auto"/>
          <w:sz w:val="28"/>
          <w:szCs w:val="28"/>
          <w:lang w:val="ru-RU"/>
        </w:rPr>
        <w:t>. 8 (846) 994-80-15;</w:t>
      </w:r>
    </w:p>
    <w:p w:rsidR="00643035" w:rsidRPr="00647B52" w:rsidRDefault="00643035" w:rsidP="00643035">
      <w:pPr>
        <w:spacing w:before="0"/>
        <w:ind w:firstLine="567"/>
        <w:rPr>
          <w:color w:val="auto"/>
          <w:sz w:val="28"/>
          <w:szCs w:val="28"/>
          <w:lang w:val="ru-RU"/>
        </w:rPr>
      </w:pPr>
      <w:r w:rsidRPr="00643035">
        <w:rPr>
          <w:color w:val="auto"/>
          <w:sz w:val="28"/>
          <w:szCs w:val="28"/>
          <w:lang w:val="ru-RU"/>
        </w:rPr>
        <w:t>сот</w:t>
      </w:r>
      <w:r w:rsidR="00662634" w:rsidRPr="00647B52">
        <w:rPr>
          <w:color w:val="auto"/>
          <w:sz w:val="28"/>
          <w:szCs w:val="28"/>
          <w:lang w:val="ru-RU"/>
        </w:rPr>
        <w:t>. 8-927-601-36-76</w:t>
      </w:r>
      <w:r w:rsidRPr="00647B52">
        <w:rPr>
          <w:color w:val="auto"/>
          <w:sz w:val="28"/>
          <w:szCs w:val="28"/>
          <w:lang w:val="ru-RU"/>
        </w:rPr>
        <w:t>;</w:t>
      </w:r>
    </w:p>
    <w:p w:rsidR="00643035" w:rsidRPr="0058218B" w:rsidRDefault="00643035" w:rsidP="00643035">
      <w:pPr>
        <w:spacing w:before="0"/>
        <w:ind w:firstLine="567"/>
        <w:rPr>
          <w:rFonts w:ascii="Cambria" w:hAnsi="Cambria" w:cs="Times New Roman"/>
          <w:color w:val="auto"/>
          <w:sz w:val="28"/>
          <w:szCs w:val="28"/>
        </w:rPr>
      </w:pPr>
      <w:r w:rsidRPr="00643035">
        <w:rPr>
          <w:rFonts w:ascii="Cambria" w:hAnsi="Cambria"/>
          <w:color w:val="auto"/>
          <w:sz w:val="28"/>
          <w:szCs w:val="28"/>
        </w:rPr>
        <w:t>e</w:t>
      </w:r>
      <w:r w:rsidRPr="0058218B">
        <w:rPr>
          <w:rFonts w:ascii="Cambria" w:hAnsi="Cambria"/>
          <w:color w:val="auto"/>
          <w:sz w:val="28"/>
          <w:szCs w:val="28"/>
        </w:rPr>
        <w:t>-</w:t>
      </w:r>
      <w:r w:rsidRPr="00643035">
        <w:rPr>
          <w:rFonts w:ascii="Cambria" w:hAnsi="Cambria"/>
          <w:color w:val="auto"/>
          <w:sz w:val="28"/>
          <w:szCs w:val="28"/>
        </w:rPr>
        <w:t>mail</w:t>
      </w:r>
      <w:r w:rsidRPr="0058218B">
        <w:rPr>
          <w:rFonts w:ascii="Cambria" w:hAnsi="Cambria"/>
          <w:color w:val="auto"/>
          <w:sz w:val="28"/>
          <w:szCs w:val="28"/>
        </w:rPr>
        <w:t xml:space="preserve">: </w:t>
      </w:r>
      <w:hyperlink r:id="rId8" w:history="1">
        <w:r w:rsidR="00BD321E" w:rsidRPr="00BD321E">
          <w:rPr>
            <w:rStyle w:val="a3"/>
            <w:rFonts w:ascii="Cambria" w:hAnsi="Cambria" w:cs="Times New Roman"/>
            <w:color w:val="auto"/>
            <w:sz w:val="28"/>
            <w:szCs w:val="28"/>
            <w:u w:val="none"/>
          </w:rPr>
          <w:t>ts</w:t>
        </w:r>
        <w:r w:rsidR="00BD321E" w:rsidRPr="0058218B">
          <w:rPr>
            <w:rStyle w:val="a3"/>
            <w:rFonts w:ascii="Cambria" w:hAnsi="Cambria" w:cs="Times New Roman"/>
            <w:color w:val="auto"/>
            <w:sz w:val="28"/>
            <w:szCs w:val="28"/>
            <w:u w:val="none"/>
          </w:rPr>
          <w:t>-</w:t>
        </w:r>
        <w:r w:rsidR="00BD321E" w:rsidRPr="00BD321E">
          <w:rPr>
            <w:rStyle w:val="a3"/>
            <w:rFonts w:ascii="Cambria" w:hAnsi="Cambria" w:cs="Times New Roman"/>
            <w:color w:val="auto"/>
            <w:sz w:val="28"/>
            <w:szCs w:val="28"/>
            <w:u w:val="none"/>
          </w:rPr>
          <w:t>glavms</w:t>
        </w:r>
        <w:r w:rsidR="00BD321E" w:rsidRPr="0058218B">
          <w:rPr>
            <w:rStyle w:val="a3"/>
            <w:rFonts w:ascii="Cambria" w:hAnsi="Cambria" w:cs="Times New Roman"/>
            <w:color w:val="auto"/>
            <w:sz w:val="28"/>
            <w:szCs w:val="28"/>
            <w:u w:val="none"/>
          </w:rPr>
          <w:t>@</w:t>
        </w:r>
        <w:r w:rsidR="00BD321E" w:rsidRPr="00BD321E">
          <w:rPr>
            <w:rStyle w:val="a3"/>
            <w:rFonts w:ascii="Cambria" w:hAnsi="Cambria" w:cs="Times New Roman"/>
            <w:color w:val="auto"/>
            <w:sz w:val="28"/>
            <w:szCs w:val="28"/>
            <w:u w:val="none"/>
          </w:rPr>
          <w:t>yandex</w:t>
        </w:r>
        <w:r w:rsidR="00BD321E" w:rsidRPr="0058218B">
          <w:rPr>
            <w:rStyle w:val="a3"/>
            <w:rFonts w:ascii="Cambria" w:hAnsi="Cambria" w:cs="Times New Roman"/>
            <w:color w:val="auto"/>
            <w:sz w:val="28"/>
            <w:szCs w:val="28"/>
            <w:u w:val="none"/>
          </w:rPr>
          <w:t>.</w:t>
        </w:r>
        <w:r w:rsidR="00BD321E" w:rsidRPr="00BD321E">
          <w:rPr>
            <w:rStyle w:val="a3"/>
            <w:rFonts w:ascii="Cambria" w:hAnsi="Cambria" w:cs="Times New Roman"/>
            <w:color w:val="auto"/>
            <w:sz w:val="28"/>
            <w:szCs w:val="28"/>
            <w:u w:val="none"/>
          </w:rPr>
          <w:t>ru</w:t>
        </w:r>
      </w:hyperlink>
    </w:p>
    <w:p w:rsidR="00BD321E" w:rsidRPr="00BB602E" w:rsidRDefault="00BD321E" w:rsidP="00643035">
      <w:pPr>
        <w:spacing w:before="0"/>
        <w:ind w:firstLine="567"/>
        <w:rPr>
          <w:rFonts w:cs="Times New Roman"/>
          <w:b/>
          <w:color w:val="auto"/>
          <w:sz w:val="28"/>
          <w:szCs w:val="28"/>
          <w:lang w:val="ru-RU"/>
        </w:rPr>
      </w:pPr>
      <w:r w:rsidRPr="00BD321E">
        <w:rPr>
          <w:rFonts w:cs="Times New Roman"/>
          <w:b/>
          <w:color w:val="auto"/>
          <w:sz w:val="28"/>
          <w:szCs w:val="28"/>
          <w:lang w:val="ru-RU"/>
        </w:rPr>
        <w:t>Вице – президент СРООМС</w:t>
      </w:r>
    </w:p>
    <w:p w:rsidR="00BF6FB6" w:rsidRDefault="00BF6FB6" w:rsidP="00447526">
      <w:pPr>
        <w:spacing w:before="0"/>
        <w:rPr>
          <w:rFonts w:cs="Times New Roman"/>
          <w:color w:val="auto"/>
          <w:sz w:val="28"/>
          <w:szCs w:val="28"/>
          <w:lang w:val="ru-RU"/>
        </w:rPr>
      </w:pPr>
      <w:r w:rsidRPr="00BF6FB6">
        <w:rPr>
          <w:rFonts w:cs="Times New Roman"/>
          <w:color w:val="auto"/>
          <w:sz w:val="28"/>
          <w:szCs w:val="28"/>
          <w:lang w:val="ru-RU"/>
        </w:rPr>
        <w:t>Синицына</w:t>
      </w:r>
      <w:r>
        <w:rPr>
          <w:rFonts w:cs="Times New Roman"/>
          <w:color w:val="auto"/>
          <w:sz w:val="28"/>
          <w:szCs w:val="28"/>
          <w:lang w:val="ru-RU"/>
        </w:rPr>
        <w:t xml:space="preserve"> Елена Михайловна</w:t>
      </w:r>
    </w:p>
    <w:p w:rsidR="00BF6FB6" w:rsidRDefault="00BF6FB6" w:rsidP="00643035">
      <w:pPr>
        <w:spacing w:before="0"/>
        <w:ind w:firstLine="567"/>
        <w:rPr>
          <w:rFonts w:cs="Times New Roman"/>
          <w:color w:val="auto"/>
          <w:sz w:val="28"/>
          <w:szCs w:val="28"/>
          <w:lang w:val="ru-RU"/>
        </w:rPr>
      </w:pPr>
      <w:r>
        <w:rPr>
          <w:rFonts w:cs="Times New Roman"/>
          <w:color w:val="auto"/>
          <w:sz w:val="28"/>
          <w:szCs w:val="28"/>
          <w:lang w:val="ru-RU"/>
        </w:rPr>
        <w:t>443016, г. Самара, ул. Нагорная, 78</w:t>
      </w:r>
    </w:p>
    <w:p w:rsidR="00BF6FB6" w:rsidRDefault="00BF6FB6" w:rsidP="00643035">
      <w:pPr>
        <w:spacing w:before="0"/>
        <w:ind w:firstLine="567"/>
        <w:rPr>
          <w:rFonts w:cs="Times New Roman"/>
          <w:color w:val="auto"/>
          <w:sz w:val="28"/>
          <w:szCs w:val="28"/>
          <w:lang w:val="ru-RU"/>
        </w:rPr>
      </w:pPr>
      <w:r>
        <w:rPr>
          <w:rFonts w:cs="Times New Roman"/>
          <w:color w:val="auto"/>
          <w:sz w:val="28"/>
          <w:szCs w:val="28"/>
          <w:lang w:val="ru-RU"/>
        </w:rPr>
        <w:t>р.т. 8 (846) 207-40-34</w:t>
      </w:r>
    </w:p>
    <w:p w:rsidR="00BF6FB6" w:rsidRPr="00BB602E" w:rsidRDefault="00BF6FB6" w:rsidP="00643035">
      <w:pPr>
        <w:spacing w:before="0"/>
        <w:ind w:firstLine="567"/>
        <w:rPr>
          <w:rFonts w:cs="Times New Roman"/>
          <w:color w:val="auto"/>
          <w:sz w:val="28"/>
          <w:szCs w:val="28"/>
          <w:lang w:val="ru-RU"/>
        </w:rPr>
      </w:pPr>
      <w:r>
        <w:rPr>
          <w:rFonts w:cs="Times New Roman"/>
          <w:color w:val="auto"/>
          <w:sz w:val="28"/>
          <w:szCs w:val="28"/>
          <w:lang w:val="ru-RU"/>
        </w:rPr>
        <w:t>сот. 8-929-700-53-69</w:t>
      </w:r>
    </w:p>
    <w:p w:rsidR="00BF6FB6" w:rsidRPr="00BF6FB6" w:rsidRDefault="00BF6FB6" w:rsidP="00643035">
      <w:pPr>
        <w:spacing w:before="0"/>
        <w:ind w:firstLine="567"/>
        <w:rPr>
          <w:rFonts w:cs="Times New Roman"/>
          <w:color w:val="auto"/>
          <w:sz w:val="28"/>
          <w:szCs w:val="28"/>
          <w:lang w:val="ru-RU"/>
        </w:rPr>
      </w:pPr>
      <w:r>
        <w:rPr>
          <w:rFonts w:cs="Times New Roman"/>
          <w:color w:val="auto"/>
          <w:sz w:val="28"/>
          <w:szCs w:val="28"/>
        </w:rPr>
        <w:t>e</w:t>
      </w:r>
      <w:r w:rsidRPr="00BB602E">
        <w:rPr>
          <w:rFonts w:cs="Times New Roman"/>
          <w:color w:val="auto"/>
          <w:sz w:val="28"/>
          <w:szCs w:val="28"/>
          <w:lang w:val="ru-RU"/>
        </w:rPr>
        <w:t>-</w:t>
      </w:r>
      <w:r>
        <w:rPr>
          <w:rFonts w:cs="Times New Roman"/>
          <w:color w:val="auto"/>
          <w:sz w:val="28"/>
          <w:szCs w:val="28"/>
        </w:rPr>
        <w:t>mail</w:t>
      </w:r>
      <w:r>
        <w:rPr>
          <w:rFonts w:cs="Times New Roman"/>
          <w:color w:val="auto"/>
          <w:sz w:val="28"/>
          <w:szCs w:val="28"/>
          <w:lang w:val="ru-RU"/>
        </w:rPr>
        <w:t>:</w:t>
      </w:r>
      <w:r>
        <w:rPr>
          <w:rFonts w:cs="Times New Roman"/>
          <w:color w:val="auto"/>
          <w:sz w:val="28"/>
          <w:szCs w:val="28"/>
        </w:rPr>
        <w:t>cinicinaspb</w:t>
      </w:r>
      <w:r w:rsidRPr="00BB602E">
        <w:rPr>
          <w:rFonts w:cs="Times New Roman"/>
          <w:color w:val="auto"/>
          <w:sz w:val="28"/>
          <w:szCs w:val="28"/>
          <w:lang w:val="ru-RU"/>
        </w:rPr>
        <w:t>@</w:t>
      </w:r>
      <w:r>
        <w:rPr>
          <w:rFonts w:cs="Times New Roman"/>
          <w:color w:val="auto"/>
          <w:sz w:val="28"/>
          <w:szCs w:val="28"/>
        </w:rPr>
        <w:t>mail</w:t>
      </w:r>
      <w:r w:rsidRPr="00BB602E">
        <w:rPr>
          <w:rFonts w:cs="Times New Roman"/>
          <w:color w:val="auto"/>
          <w:sz w:val="28"/>
          <w:szCs w:val="28"/>
          <w:lang w:val="ru-RU"/>
        </w:rPr>
        <w:t>.</w:t>
      </w:r>
      <w:r>
        <w:rPr>
          <w:rFonts w:cs="Times New Roman"/>
          <w:color w:val="auto"/>
          <w:sz w:val="28"/>
          <w:szCs w:val="28"/>
        </w:rPr>
        <w:t>ru</w:t>
      </w:r>
    </w:p>
    <w:p w:rsidR="00643035" w:rsidRPr="00BF6FB6" w:rsidRDefault="00643035" w:rsidP="00643035">
      <w:pPr>
        <w:snapToGrid w:val="0"/>
        <w:spacing w:before="0"/>
        <w:ind w:firstLine="567"/>
        <w:rPr>
          <w:b/>
          <w:color w:val="auto"/>
          <w:sz w:val="28"/>
          <w:szCs w:val="28"/>
          <w:lang w:val="ru-RU"/>
        </w:rPr>
      </w:pPr>
      <w:r w:rsidRPr="00BF6FB6">
        <w:rPr>
          <w:b/>
          <w:color w:val="auto"/>
          <w:sz w:val="28"/>
          <w:szCs w:val="28"/>
          <w:lang w:val="ru-RU"/>
        </w:rPr>
        <w:t>Координатор СРООМС по г.</w:t>
      </w:r>
      <w:r w:rsidR="007D1814" w:rsidRPr="00BF6FB6">
        <w:rPr>
          <w:b/>
          <w:color w:val="auto"/>
          <w:sz w:val="28"/>
          <w:szCs w:val="28"/>
          <w:lang w:val="ru-RU"/>
        </w:rPr>
        <w:t> </w:t>
      </w:r>
      <w:r w:rsidR="004F1578" w:rsidRPr="00BF6FB6">
        <w:rPr>
          <w:b/>
          <w:color w:val="auto"/>
          <w:sz w:val="28"/>
          <w:szCs w:val="28"/>
          <w:lang w:val="ru-RU"/>
        </w:rPr>
        <w:t xml:space="preserve">о. Сызрань </w:t>
      </w:r>
    </w:p>
    <w:p w:rsidR="00643035" w:rsidRPr="00BF6FB6" w:rsidRDefault="00BF6FB6" w:rsidP="00BF6FB6">
      <w:pPr>
        <w:snapToGrid w:val="0"/>
        <w:spacing w:before="0"/>
        <w:rPr>
          <w:b/>
          <w:color w:val="auto"/>
          <w:sz w:val="28"/>
          <w:szCs w:val="28"/>
          <w:lang w:val="ru-RU"/>
        </w:rPr>
      </w:pPr>
      <w:r>
        <w:rPr>
          <w:color w:val="auto"/>
          <w:sz w:val="28"/>
          <w:szCs w:val="28"/>
          <w:lang w:val="ru-RU"/>
        </w:rPr>
        <w:t>Сыромятникова Ольга Михайловна</w:t>
      </w:r>
    </w:p>
    <w:p w:rsidR="00643035" w:rsidRPr="00BF6FB6" w:rsidRDefault="00BF6FB6" w:rsidP="00643035">
      <w:pPr>
        <w:snapToGrid w:val="0"/>
        <w:spacing w:before="0"/>
        <w:ind w:firstLine="567"/>
        <w:rPr>
          <w:color w:val="auto"/>
          <w:sz w:val="28"/>
          <w:szCs w:val="28"/>
          <w:lang w:val="ru-RU"/>
        </w:rPr>
      </w:pPr>
      <w:r>
        <w:rPr>
          <w:color w:val="auto"/>
          <w:sz w:val="28"/>
          <w:szCs w:val="28"/>
          <w:lang w:val="ru-RU"/>
        </w:rPr>
        <w:t>446009</w:t>
      </w:r>
      <w:r w:rsidR="00643035" w:rsidRPr="00BF6FB6">
        <w:rPr>
          <w:color w:val="auto"/>
          <w:sz w:val="28"/>
          <w:szCs w:val="28"/>
          <w:lang w:val="ru-RU"/>
        </w:rPr>
        <w:t xml:space="preserve">, г. Сызрань, ул. </w:t>
      </w:r>
      <w:r w:rsidR="00451567">
        <w:rPr>
          <w:color w:val="auto"/>
          <w:sz w:val="28"/>
          <w:szCs w:val="28"/>
          <w:lang w:val="ru-RU"/>
        </w:rPr>
        <w:t>Астра</w:t>
      </w:r>
      <w:r>
        <w:rPr>
          <w:color w:val="auto"/>
          <w:sz w:val="28"/>
          <w:szCs w:val="28"/>
          <w:lang w:val="ru-RU"/>
        </w:rPr>
        <w:t>ханская</w:t>
      </w:r>
      <w:r w:rsidR="00643035" w:rsidRPr="00BF6FB6">
        <w:rPr>
          <w:color w:val="auto"/>
          <w:sz w:val="28"/>
          <w:szCs w:val="28"/>
          <w:lang w:val="ru-RU"/>
        </w:rPr>
        <w:t>;</w:t>
      </w:r>
      <w:r w:rsidR="00451567">
        <w:rPr>
          <w:color w:val="auto"/>
          <w:sz w:val="28"/>
          <w:szCs w:val="28"/>
          <w:lang w:val="ru-RU"/>
        </w:rPr>
        <w:t xml:space="preserve"> 41</w:t>
      </w:r>
    </w:p>
    <w:p w:rsidR="00643035" w:rsidRPr="00647B52" w:rsidRDefault="00643035" w:rsidP="00643035">
      <w:pPr>
        <w:spacing w:before="0"/>
        <w:ind w:firstLine="567"/>
        <w:jc w:val="left"/>
        <w:rPr>
          <w:color w:val="auto"/>
          <w:sz w:val="28"/>
          <w:szCs w:val="28"/>
          <w:lang w:val="ru-RU"/>
        </w:rPr>
      </w:pPr>
      <w:r w:rsidRPr="00BF6FB6">
        <w:rPr>
          <w:color w:val="auto"/>
          <w:sz w:val="28"/>
          <w:szCs w:val="28"/>
          <w:lang w:val="ru-RU"/>
        </w:rPr>
        <w:t>р</w:t>
      </w:r>
      <w:r w:rsidRPr="00647B52">
        <w:rPr>
          <w:color w:val="auto"/>
          <w:sz w:val="28"/>
          <w:szCs w:val="28"/>
          <w:lang w:val="ru-RU"/>
        </w:rPr>
        <w:t xml:space="preserve">. </w:t>
      </w:r>
      <w:r w:rsidRPr="00BF6FB6">
        <w:rPr>
          <w:color w:val="auto"/>
          <w:sz w:val="28"/>
          <w:szCs w:val="28"/>
          <w:lang w:val="ru-RU"/>
        </w:rPr>
        <w:t>т</w:t>
      </w:r>
      <w:r w:rsidRPr="00647B52">
        <w:rPr>
          <w:color w:val="auto"/>
          <w:sz w:val="28"/>
          <w:szCs w:val="28"/>
          <w:lang w:val="ru-RU"/>
        </w:rPr>
        <w:t xml:space="preserve">. 8 (846-4) </w:t>
      </w:r>
      <w:r w:rsidR="00451567" w:rsidRPr="00647B52">
        <w:rPr>
          <w:color w:val="auto"/>
          <w:sz w:val="28"/>
          <w:szCs w:val="28"/>
          <w:lang w:val="ru-RU"/>
        </w:rPr>
        <w:t>34-20-44</w:t>
      </w:r>
      <w:r w:rsidRPr="00647B52">
        <w:rPr>
          <w:color w:val="auto"/>
          <w:sz w:val="28"/>
          <w:szCs w:val="28"/>
          <w:lang w:val="ru-RU"/>
        </w:rPr>
        <w:t>;</w:t>
      </w:r>
    </w:p>
    <w:p w:rsidR="00643035" w:rsidRPr="00647B52" w:rsidRDefault="00643035" w:rsidP="00643035">
      <w:pPr>
        <w:spacing w:before="0"/>
        <w:ind w:firstLine="567"/>
        <w:jc w:val="left"/>
        <w:rPr>
          <w:color w:val="auto"/>
          <w:sz w:val="28"/>
          <w:szCs w:val="28"/>
          <w:lang w:val="ru-RU"/>
        </w:rPr>
      </w:pPr>
      <w:r w:rsidRPr="00BF6FB6">
        <w:rPr>
          <w:color w:val="auto"/>
          <w:sz w:val="28"/>
          <w:szCs w:val="28"/>
          <w:lang w:val="ru-RU"/>
        </w:rPr>
        <w:t>сот</w:t>
      </w:r>
      <w:r w:rsidRPr="00647B52">
        <w:rPr>
          <w:color w:val="auto"/>
          <w:sz w:val="28"/>
          <w:szCs w:val="28"/>
          <w:lang w:val="ru-RU"/>
        </w:rPr>
        <w:t xml:space="preserve">. </w:t>
      </w:r>
      <w:r w:rsidR="00451567" w:rsidRPr="00647B52">
        <w:rPr>
          <w:color w:val="auto"/>
          <w:sz w:val="28"/>
          <w:szCs w:val="28"/>
          <w:lang w:val="ru-RU"/>
        </w:rPr>
        <w:t>8-927-210-33-75</w:t>
      </w:r>
      <w:r w:rsidRPr="00647B52">
        <w:rPr>
          <w:color w:val="auto"/>
          <w:sz w:val="28"/>
          <w:szCs w:val="28"/>
          <w:lang w:val="ru-RU"/>
        </w:rPr>
        <w:t>;</w:t>
      </w:r>
    </w:p>
    <w:p w:rsidR="00E33669" w:rsidRPr="00647B52" w:rsidRDefault="00643035" w:rsidP="00E33669">
      <w:pPr>
        <w:spacing w:before="0"/>
        <w:ind w:firstLine="567"/>
        <w:jc w:val="left"/>
        <w:rPr>
          <w:rFonts w:asciiTheme="majorHAnsi" w:hAnsiTheme="majorHAnsi"/>
          <w:color w:val="auto"/>
          <w:sz w:val="28"/>
          <w:szCs w:val="28"/>
          <w:lang w:val="ru-RU"/>
        </w:rPr>
      </w:pPr>
      <w:r w:rsidRPr="00BF6FB6">
        <w:rPr>
          <w:rFonts w:ascii="Cambria" w:hAnsi="Cambria"/>
          <w:color w:val="auto"/>
          <w:sz w:val="28"/>
          <w:szCs w:val="28"/>
        </w:rPr>
        <w:t>e</w:t>
      </w:r>
      <w:r w:rsidRPr="00647B52">
        <w:rPr>
          <w:rFonts w:ascii="Cambria" w:hAnsi="Cambria"/>
          <w:color w:val="auto"/>
          <w:sz w:val="28"/>
          <w:szCs w:val="28"/>
          <w:lang w:val="ru-RU"/>
        </w:rPr>
        <w:t>-</w:t>
      </w:r>
      <w:r w:rsidRPr="00BF6FB6">
        <w:rPr>
          <w:rFonts w:ascii="Cambria" w:hAnsi="Cambria"/>
          <w:color w:val="auto"/>
          <w:sz w:val="28"/>
          <w:szCs w:val="28"/>
        </w:rPr>
        <w:t>mail</w:t>
      </w:r>
      <w:r w:rsidRPr="00647B52">
        <w:rPr>
          <w:rFonts w:ascii="Cambria" w:hAnsi="Cambria"/>
          <w:color w:val="auto"/>
          <w:sz w:val="28"/>
          <w:szCs w:val="28"/>
          <w:lang w:val="ru-RU"/>
        </w:rPr>
        <w:t xml:space="preserve">: </w:t>
      </w:r>
      <w:hyperlink r:id="rId9" w:history="1">
        <w:r w:rsidR="00416ECB" w:rsidRPr="00416ECB">
          <w:rPr>
            <w:rStyle w:val="a3"/>
            <w:rFonts w:asciiTheme="majorHAnsi" w:hAnsiTheme="majorHAnsi"/>
            <w:color w:val="auto"/>
            <w:sz w:val="28"/>
            <w:szCs w:val="28"/>
            <w:u w:val="none"/>
          </w:rPr>
          <w:t>syromytnikova</w:t>
        </w:r>
        <w:r w:rsidR="00416ECB" w:rsidRPr="00647B52">
          <w:rPr>
            <w:rStyle w:val="a3"/>
            <w:rFonts w:asciiTheme="majorHAnsi" w:hAnsiTheme="majorHAnsi"/>
            <w:color w:val="auto"/>
            <w:sz w:val="28"/>
            <w:szCs w:val="28"/>
            <w:u w:val="none"/>
            <w:lang w:val="ru-RU"/>
          </w:rPr>
          <w:t>@</w:t>
        </w:r>
        <w:r w:rsidR="00416ECB" w:rsidRPr="00416ECB">
          <w:rPr>
            <w:rStyle w:val="a3"/>
            <w:rFonts w:asciiTheme="majorHAnsi" w:hAnsiTheme="majorHAnsi"/>
            <w:color w:val="auto"/>
            <w:sz w:val="28"/>
            <w:szCs w:val="28"/>
            <w:u w:val="none"/>
          </w:rPr>
          <w:t>yandex</w:t>
        </w:r>
        <w:r w:rsidR="00416ECB" w:rsidRPr="00647B52">
          <w:rPr>
            <w:rStyle w:val="a3"/>
            <w:rFonts w:asciiTheme="majorHAnsi" w:hAnsiTheme="majorHAnsi"/>
            <w:color w:val="auto"/>
            <w:sz w:val="28"/>
            <w:szCs w:val="28"/>
            <w:u w:val="none"/>
            <w:lang w:val="ru-RU"/>
          </w:rPr>
          <w:t>.</w:t>
        </w:r>
        <w:r w:rsidR="00416ECB" w:rsidRPr="00416ECB">
          <w:rPr>
            <w:rStyle w:val="a3"/>
            <w:rFonts w:asciiTheme="majorHAnsi" w:hAnsiTheme="majorHAnsi"/>
            <w:color w:val="auto"/>
            <w:sz w:val="28"/>
            <w:szCs w:val="28"/>
            <w:u w:val="none"/>
          </w:rPr>
          <w:t>ru</w:t>
        </w:r>
      </w:hyperlink>
    </w:p>
    <w:p w:rsidR="00643035" w:rsidRDefault="00643035" w:rsidP="00643035">
      <w:pPr>
        <w:spacing w:before="0"/>
        <w:ind w:firstLine="567"/>
        <w:rPr>
          <w:b/>
          <w:color w:val="auto"/>
          <w:sz w:val="28"/>
          <w:szCs w:val="28"/>
          <w:lang w:val="ru-RU"/>
        </w:rPr>
      </w:pPr>
      <w:r>
        <w:rPr>
          <w:b/>
          <w:color w:val="auto"/>
          <w:sz w:val="28"/>
          <w:szCs w:val="28"/>
          <w:lang w:val="ru-RU"/>
        </w:rPr>
        <w:t xml:space="preserve">Координатор СРООМС </w:t>
      </w:r>
      <w:r w:rsidRPr="008610A2">
        <w:rPr>
          <w:b/>
          <w:color w:val="auto"/>
          <w:sz w:val="28"/>
          <w:szCs w:val="28"/>
          <w:lang w:val="ru-RU"/>
        </w:rPr>
        <w:t xml:space="preserve">по </w:t>
      </w:r>
      <w:r>
        <w:rPr>
          <w:b/>
          <w:color w:val="auto"/>
          <w:sz w:val="28"/>
          <w:szCs w:val="28"/>
          <w:lang w:val="ru-RU"/>
        </w:rPr>
        <w:t>г.</w:t>
      </w:r>
      <w:r w:rsidR="007D1814">
        <w:rPr>
          <w:b/>
          <w:color w:val="auto"/>
          <w:sz w:val="28"/>
          <w:szCs w:val="28"/>
          <w:lang w:val="ru-RU"/>
        </w:rPr>
        <w:t> </w:t>
      </w:r>
      <w:r w:rsidR="000D6533">
        <w:rPr>
          <w:b/>
          <w:color w:val="auto"/>
          <w:sz w:val="28"/>
          <w:szCs w:val="28"/>
          <w:lang w:val="ru-RU"/>
        </w:rPr>
        <w:t xml:space="preserve">о. Тольятти </w:t>
      </w:r>
    </w:p>
    <w:p w:rsidR="00643035" w:rsidRPr="005E3A74" w:rsidRDefault="000D6533" w:rsidP="00DC0C37">
      <w:pPr>
        <w:spacing w:before="0"/>
        <w:rPr>
          <w:b/>
          <w:color w:val="auto"/>
          <w:sz w:val="28"/>
          <w:szCs w:val="28"/>
          <w:lang w:val="ru-RU"/>
        </w:rPr>
      </w:pPr>
      <w:r>
        <w:rPr>
          <w:color w:val="auto"/>
          <w:sz w:val="28"/>
          <w:szCs w:val="28"/>
          <w:lang w:val="ru-RU"/>
        </w:rPr>
        <w:t>Айзятова Елена Викторовна</w:t>
      </w:r>
    </w:p>
    <w:p w:rsidR="00643035" w:rsidRPr="008610A2" w:rsidRDefault="00643035" w:rsidP="00643035">
      <w:pPr>
        <w:spacing w:before="0"/>
        <w:ind w:firstLine="567"/>
        <w:rPr>
          <w:color w:val="auto"/>
          <w:sz w:val="28"/>
          <w:szCs w:val="28"/>
          <w:lang w:val="ru-RU"/>
        </w:rPr>
      </w:pPr>
      <w:r>
        <w:rPr>
          <w:color w:val="auto"/>
          <w:sz w:val="28"/>
          <w:szCs w:val="28"/>
          <w:lang w:val="ru-RU"/>
        </w:rPr>
        <w:t>445047,</w:t>
      </w:r>
      <w:r w:rsidRPr="008610A2">
        <w:rPr>
          <w:color w:val="auto"/>
          <w:sz w:val="28"/>
          <w:szCs w:val="28"/>
          <w:lang w:val="ru-RU"/>
        </w:rPr>
        <w:t xml:space="preserve"> г. Тольятти, ул. Октябрьская, 68</w:t>
      </w:r>
      <w:r>
        <w:rPr>
          <w:color w:val="auto"/>
          <w:sz w:val="28"/>
          <w:szCs w:val="28"/>
          <w:lang w:val="ru-RU"/>
        </w:rPr>
        <w:t>;</w:t>
      </w:r>
    </w:p>
    <w:p w:rsidR="00643035" w:rsidRPr="00647B52" w:rsidRDefault="00643035" w:rsidP="00643035">
      <w:pPr>
        <w:spacing w:before="0"/>
        <w:ind w:firstLine="567"/>
        <w:jc w:val="left"/>
        <w:rPr>
          <w:color w:val="auto"/>
          <w:sz w:val="28"/>
          <w:szCs w:val="28"/>
          <w:lang w:val="ru-RU"/>
        </w:rPr>
      </w:pPr>
      <w:r>
        <w:rPr>
          <w:color w:val="auto"/>
          <w:sz w:val="28"/>
          <w:szCs w:val="28"/>
          <w:lang w:val="ru-RU"/>
        </w:rPr>
        <w:t>р</w:t>
      </w:r>
      <w:r w:rsidRPr="00647B52">
        <w:rPr>
          <w:color w:val="auto"/>
          <w:sz w:val="28"/>
          <w:szCs w:val="28"/>
          <w:lang w:val="ru-RU"/>
        </w:rPr>
        <w:t xml:space="preserve">. </w:t>
      </w:r>
      <w:r>
        <w:rPr>
          <w:color w:val="auto"/>
          <w:sz w:val="28"/>
          <w:szCs w:val="28"/>
          <w:lang w:val="ru-RU"/>
        </w:rPr>
        <w:t>т</w:t>
      </w:r>
      <w:r w:rsidRPr="00647B52">
        <w:rPr>
          <w:color w:val="auto"/>
          <w:sz w:val="28"/>
          <w:szCs w:val="28"/>
          <w:lang w:val="ru-RU"/>
        </w:rPr>
        <w:t>. 8 (848-2) 25-03-53;</w:t>
      </w:r>
    </w:p>
    <w:p w:rsidR="00643035" w:rsidRPr="00647B52" w:rsidRDefault="00643035" w:rsidP="00643035">
      <w:pPr>
        <w:spacing w:before="0"/>
        <w:ind w:firstLine="567"/>
        <w:jc w:val="left"/>
        <w:rPr>
          <w:color w:val="auto"/>
          <w:sz w:val="28"/>
          <w:szCs w:val="28"/>
          <w:lang w:val="ru-RU"/>
        </w:rPr>
      </w:pPr>
      <w:r>
        <w:rPr>
          <w:color w:val="auto"/>
          <w:sz w:val="28"/>
          <w:szCs w:val="28"/>
          <w:lang w:val="ru-RU"/>
        </w:rPr>
        <w:t>сот</w:t>
      </w:r>
      <w:r w:rsidRPr="00647B52">
        <w:rPr>
          <w:color w:val="auto"/>
          <w:sz w:val="28"/>
          <w:szCs w:val="28"/>
          <w:lang w:val="ru-RU"/>
        </w:rPr>
        <w:t>. 8-903-333-18-21;</w:t>
      </w:r>
    </w:p>
    <w:p w:rsidR="00643035" w:rsidRPr="0058218B" w:rsidRDefault="00643035" w:rsidP="00643035">
      <w:pPr>
        <w:spacing w:before="0"/>
        <w:ind w:firstLine="567"/>
        <w:jc w:val="left"/>
        <w:rPr>
          <w:color w:val="auto"/>
          <w:sz w:val="28"/>
          <w:szCs w:val="28"/>
        </w:rPr>
      </w:pPr>
      <w:r w:rsidRPr="008610A2">
        <w:rPr>
          <w:color w:val="auto"/>
          <w:sz w:val="28"/>
          <w:szCs w:val="28"/>
        </w:rPr>
        <w:t>e</w:t>
      </w:r>
      <w:r w:rsidRPr="0058218B">
        <w:rPr>
          <w:color w:val="auto"/>
          <w:sz w:val="28"/>
          <w:szCs w:val="28"/>
        </w:rPr>
        <w:t>-</w:t>
      </w:r>
      <w:r w:rsidRPr="008610A2">
        <w:rPr>
          <w:color w:val="auto"/>
          <w:sz w:val="28"/>
          <w:szCs w:val="28"/>
        </w:rPr>
        <w:t>mail</w:t>
      </w:r>
      <w:r w:rsidRPr="0058218B">
        <w:rPr>
          <w:color w:val="auto"/>
          <w:sz w:val="28"/>
          <w:szCs w:val="28"/>
        </w:rPr>
        <w:t xml:space="preserve">: </w:t>
      </w:r>
      <w:hyperlink r:id="rId10" w:history="1">
        <w:r w:rsidRPr="000D6533">
          <w:rPr>
            <w:rStyle w:val="a3"/>
            <w:color w:val="auto"/>
            <w:sz w:val="28"/>
            <w:szCs w:val="28"/>
            <w:u w:val="none"/>
          </w:rPr>
          <w:t>hospital</w:t>
        </w:r>
        <w:r w:rsidRPr="0058218B">
          <w:rPr>
            <w:rStyle w:val="a3"/>
            <w:color w:val="auto"/>
            <w:sz w:val="28"/>
            <w:szCs w:val="28"/>
            <w:u w:val="none"/>
          </w:rPr>
          <w:t>1@</w:t>
        </w:r>
        <w:r w:rsidRPr="000D6533">
          <w:rPr>
            <w:rStyle w:val="a3"/>
            <w:color w:val="auto"/>
            <w:sz w:val="28"/>
            <w:szCs w:val="28"/>
            <w:u w:val="none"/>
          </w:rPr>
          <w:t>mail</w:t>
        </w:r>
        <w:r w:rsidRPr="0058218B">
          <w:rPr>
            <w:rStyle w:val="a3"/>
            <w:color w:val="auto"/>
            <w:sz w:val="28"/>
            <w:szCs w:val="28"/>
            <w:u w:val="none"/>
          </w:rPr>
          <w:t>.</w:t>
        </w:r>
        <w:r w:rsidRPr="000D6533">
          <w:rPr>
            <w:rStyle w:val="a3"/>
            <w:color w:val="auto"/>
            <w:sz w:val="28"/>
            <w:szCs w:val="28"/>
            <w:u w:val="none"/>
          </w:rPr>
          <w:t>ru</w:t>
        </w:r>
      </w:hyperlink>
      <w:r w:rsidRPr="0058218B">
        <w:rPr>
          <w:color w:val="auto"/>
          <w:sz w:val="28"/>
          <w:szCs w:val="28"/>
        </w:rPr>
        <w:t xml:space="preserve">, </w:t>
      </w:r>
      <w:r w:rsidR="000D6533">
        <w:rPr>
          <w:color w:val="auto"/>
          <w:sz w:val="28"/>
          <w:szCs w:val="28"/>
        </w:rPr>
        <w:t>elen</w:t>
      </w:r>
      <w:r w:rsidR="000D6533">
        <w:rPr>
          <w:color w:val="auto"/>
          <w:sz w:val="28"/>
          <w:szCs w:val="28"/>
          <w:lang w:val="ru-RU"/>
        </w:rPr>
        <w:t>а</w:t>
      </w:r>
      <w:r w:rsidRPr="000D6533">
        <w:rPr>
          <w:color w:val="auto"/>
          <w:sz w:val="28"/>
          <w:szCs w:val="28"/>
        </w:rPr>
        <w:t>va</w:t>
      </w:r>
      <w:r w:rsidRPr="0058218B">
        <w:rPr>
          <w:color w:val="auto"/>
          <w:sz w:val="28"/>
          <w:szCs w:val="28"/>
        </w:rPr>
        <w:t>66@</w:t>
      </w:r>
      <w:r w:rsidRPr="000D6533">
        <w:rPr>
          <w:color w:val="auto"/>
          <w:sz w:val="28"/>
          <w:szCs w:val="28"/>
        </w:rPr>
        <w:t>mail</w:t>
      </w:r>
      <w:r w:rsidRPr="0058218B">
        <w:rPr>
          <w:color w:val="auto"/>
          <w:sz w:val="28"/>
          <w:szCs w:val="28"/>
        </w:rPr>
        <w:t>.</w:t>
      </w:r>
      <w:r w:rsidRPr="000D6533">
        <w:rPr>
          <w:color w:val="auto"/>
          <w:sz w:val="28"/>
          <w:szCs w:val="28"/>
        </w:rPr>
        <w:t>ru</w:t>
      </w:r>
    </w:p>
    <w:p w:rsidR="00E33669" w:rsidRDefault="00E33669" w:rsidP="00E33669">
      <w:pPr>
        <w:jc w:val="center"/>
        <w:rPr>
          <w:b/>
          <w:bCs/>
          <w:color w:val="auto"/>
          <w:sz w:val="28"/>
          <w:szCs w:val="28"/>
          <w:lang w:val="ru-RU"/>
        </w:rPr>
      </w:pPr>
      <w:r w:rsidRPr="0023360D">
        <w:rPr>
          <w:b/>
          <w:bCs/>
          <w:color w:val="auto"/>
          <w:sz w:val="28"/>
          <w:szCs w:val="28"/>
          <w:lang w:val="ru-RU"/>
        </w:rPr>
        <w:t>Состав правления</w:t>
      </w:r>
    </w:p>
    <w:p w:rsidR="00D1494E" w:rsidRPr="0023360D" w:rsidRDefault="00D1494E" w:rsidP="00E33669">
      <w:pPr>
        <w:jc w:val="center"/>
        <w:rPr>
          <w:b/>
          <w:bCs/>
          <w:color w:val="auto"/>
          <w:sz w:val="28"/>
          <w:szCs w:val="28"/>
          <w:lang w:val="ru-RU"/>
        </w:rPr>
      </w:pPr>
    </w:p>
    <w:tbl>
      <w:tblPr>
        <w:tblW w:w="11057" w:type="dxa"/>
        <w:tblInd w:w="-601" w:type="dxa"/>
        <w:tblLayout w:type="fixed"/>
        <w:tblLook w:val="04A0"/>
      </w:tblPr>
      <w:tblGrid>
        <w:gridCol w:w="567"/>
        <w:gridCol w:w="2269"/>
        <w:gridCol w:w="2693"/>
        <w:gridCol w:w="5528"/>
      </w:tblGrid>
      <w:tr w:rsidR="00643035" w:rsidRPr="0023360D" w:rsidTr="002C5C47">
        <w:tc>
          <w:tcPr>
            <w:tcW w:w="567" w:type="dxa"/>
            <w:tcBorders>
              <w:top w:val="single" w:sz="4" w:space="0" w:color="000000"/>
              <w:left w:val="single" w:sz="4" w:space="0" w:color="000000"/>
              <w:bottom w:val="single" w:sz="4" w:space="0" w:color="000000"/>
              <w:right w:val="nil"/>
            </w:tcBorders>
            <w:hideMark/>
          </w:tcPr>
          <w:p w:rsidR="00643035" w:rsidRPr="0023360D" w:rsidRDefault="00643035" w:rsidP="00643035">
            <w:pPr>
              <w:snapToGrid w:val="0"/>
              <w:rPr>
                <w:b/>
                <w:bCs/>
                <w:color w:val="auto"/>
                <w:lang w:val="ru-RU"/>
              </w:rPr>
            </w:pPr>
            <w:r w:rsidRPr="0023360D">
              <w:rPr>
                <w:b/>
                <w:bCs/>
                <w:color w:val="auto"/>
                <w:lang w:val="ru-RU"/>
              </w:rPr>
              <w:t>№ п\п</w:t>
            </w:r>
          </w:p>
        </w:tc>
        <w:tc>
          <w:tcPr>
            <w:tcW w:w="2269" w:type="dxa"/>
            <w:tcBorders>
              <w:top w:val="single" w:sz="4" w:space="0" w:color="000000"/>
              <w:left w:val="single" w:sz="4" w:space="0" w:color="000000"/>
              <w:bottom w:val="single" w:sz="4" w:space="0" w:color="000000"/>
              <w:right w:val="nil"/>
            </w:tcBorders>
            <w:hideMark/>
          </w:tcPr>
          <w:p w:rsidR="00643035" w:rsidRPr="0023360D" w:rsidRDefault="00643035" w:rsidP="00643035">
            <w:pPr>
              <w:pStyle w:val="1"/>
              <w:snapToGrid w:val="0"/>
              <w:ind w:left="0" w:firstLine="0"/>
            </w:pPr>
            <w:r w:rsidRPr="0023360D">
              <w:rPr>
                <w:sz w:val="22"/>
                <w:szCs w:val="22"/>
              </w:rPr>
              <w:t>Фамилия, имя, отчество</w:t>
            </w:r>
          </w:p>
        </w:tc>
        <w:tc>
          <w:tcPr>
            <w:tcW w:w="2693" w:type="dxa"/>
            <w:tcBorders>
              <w:top w:val="single" w:sz="4" w:space="0" w:color="000000"/>
              <w:left w:val="single" w:sz="4" w:space="0" w:color="000000"/>
              <w:bottom w:val="single" w:sz="4" w:space="0" w:color="000000"/>
              <w:right w:val="nil"/>
            </w:tcBorders>
            <w:hideMark/>
          </w:tcPr>
          <w:p w:rsidR="00643035" w:rsidRPr="0023360D" w:rsidRDefault="00643035" w:rsidP="00643035">
            <w:pPr>
              <w:snapToGrid w:val="0"/>
              <w:jc w:val="center"/>
              <w:rPr>
                <w:b/>
                <w:bCs/>
                <w:color w:val="auto"/>
                <w:lang w:val="ru-RU"/>
              </w:rPr>
            </w:pPr>
            <w:r w:rsidRPr="0023360D">
              <w:rPr>
                <w:b/>
                <w:bCs/>
                <w:color w:val="auto"/>
                <w:lang w:val="ru-RU"/>
              </w:rPr>
              <w:t>Место работы</w:t>
            </w:r>
          </w:p>
        </w:tc>
        <w:tc>
          <w:tcPr>
            <w:tcW w:w="5528" w:type="dxa"/>
            <w:tcBorders>
              <w:top w:val="single" w:sz="4" w:space="0" w:color="000000"/>
              <w:left w:val="single" w:sz="4" w:space="0" w:color="000000"/>
              <w:bottom w:val="single" w:sz="4" w:space="0" w:color="000000"/>
              <w:right w:val="single" w:sz="4" w:space="0" w:color="000000"/>
            </w:tcBorders>
            <w:hideMark/>
          </w:tcPr>
          <w:p w:rsidR="00643035" w:rsidRPr="0023360D" w:rsidRDefault="00643035" w:rsidP="00643035">
            <w:pPr>
              <w:snapToGrid w:val="0"/>
              <w:jc w:val="center"/>
              <w:rPr>
                <w:b/>
                <w:bCs/>
                <w:color w:val="auto"/>
                <w:lang w:val="ru-RU"/>
              </w:rPr>
            </w:pPr>
            <w:r w:rsidRPr="0023360D">
              <w:rPr>
                <w:b/>
                <w:bCs/>
                <w:color w:val="auto"/>
                <w:lang w:val="ru-RU"/>
              </w:rPr>
              <w:t>Должность</w:t>
            </w:r>
          </w:p>
        </w:tc>
      </w:tr>
      <w:tr w:rsidR="002C5C47" w:rsidRPr="00802F8C" w:rsidTr="002C5C47">
        <w:tc>
          <w:tcPr>
            <w:tcW w:w="567" w:type="dxa"/>
            <w:tcBorders>
              <w:top w:val="single" w:sz="4" w:space="0" w:color="000000"/>
              <w:left w:val="single" w:sz="4" w:space="0" w:color="000000"/>
              <w:bottom w:val="single" w:sz="4" w:space="0" w:color="000000"/>
              <w:right w:val="nil"/>
            </w:tcBorders>
          </w:tcPr>
          <w:p w:rsidR="002C5C47" w:rsidRPr="002C5C47" w:rsidRDefault="002C5C47" w:rsidP="00643035">
            <w:pPr>
              <w:snapToGrid w:val="0"/>
              <w:rPr>
                <w:bCs/>
                <w:color w:val="auto"/>
                <w:lang w:val="ru-RU"/>
              </w:rPr>
            </w:pPr>
          </w:p>
        </w:tc>
        <w:tc>
          <w:tcPr>
            <w:tcW w:w="2269" w:type="dxa"/>
            <w:tcBorders>
              <w:top w:val="single" w:sz="4" w:space="0" w:color="000000"/>
              <w:left w:val="single" w:sz="4" w:space="0" w:color="000000"/>
              <w:bottom w:val="single" w:sz="4" w:space="0" w:color="000000"/>
              <w:right w:val="nil"/>
            </w:tcBorders>
          </w:tcPr>
          <w:p w:rsidR="002C5C47" w:rsidRDefault="002C5C47" w:rsidP="002C5C47">
            <w:pPr>
              <w:pStyle w:val="1"/>
              <w:snapToGrid w:val="0"/>
              <w:spacing w:before="0"/>
              <w:ind w:left="0" w:firstLine="0"/>
              <w:jc w:val="left"/>
            </w:pPr>
            <w:r>
              <w:rPr>
                <w:sz w:val="22"/>
                <w:szCs w:val="22"/>
              </w:rPr>
              <w:t xml:space="preserve">Косарева </w:t>
            </w:r>
          </w:p>
          <w:p w:rsidR="002C5C47" w:rsidRDefault="002C5C47" w:rsidP="002C5C47">
            <w:pPr>
              <w:pStyle w:val="1"/>
              <w:snapToGrid w:val="0"/>
              <w:spacing w:before="0"/>
              <w:ind w:left="0" w:firstLine="0"/>
              <w:jc w:val="left"/>
            </w:pPr>
            <w:r>
              <w:rPr>
                <w:sz w:val="22"/>
                <w:szCs w:val="22"/>
              </w:rPr>
              <w:t xml:space="preserve">Нина </w:t>
            </w:r>
          </w:p>
          <w:p w:rsidR="002C5C47" w:rsidRPr="0023360D" w:rsidRDefault="002C5C47" w:rsidP="002C5C47">
            <w:pPr>
              <w:pStyle w:val="1"/>
              <w:snapToGrid w:val="0"/>
              <w:spacing w:before="0"/>
              <w:ind w:left="0" w:firstLine="0"/>
              <w:jc w:val="left"/>
            </w:pPr>
            <w:r>
              <w:rPr>
                <w:sz w:val="22"/>
                <w:szCs w:val="22"/>
              </w:rPr>
              <w:t>Николаевна</w:t>
            </w:r>
          </w:p>
        </w:tc>
        <w:tc>
          <w:tcPr>
            <w:tcW w:w="2693" w:type="dxa"/>
            <w:tcBorders>
              <w:top w:val="single" w:sz="4" w:space="0" w:color="000000"/>
              <w:left w:val="single" w:sz="4" w:space="0" w:color="000000"/>
              <w:bottom w:val="single" w:sz="4" w:space="0" w:color="000000"/>
              <w:right w:val="nil"/>
            </w:tcBorders>
          </w:tcPr>
          <w:p w:rsidR="00BD0B61" w:rsidRDefault="00064550" w:rsidP="00BD0B61">
            <w:pPr>
              <w:snapToGrid w:val="0"/>
              <w:spacing w:before="0"/>
              <w:jc w:val="left"/>
              <w:rPr>
                <w:bCs/>
                <w:color w:val="auto"/>
                <w:lang w:val="ru-RU"/>
              </w:rPr>
            </w:pPr>
            <w:r>
              <w:rPr>
                <w:bCs/>
                <w:color w:val="auto"/>
                <w:lang w:val="ru-RU"/>
              </w:rPr>
              <w:t>443090, г. Самара,</w:t>
            </w:r>
          </w:p>
          <w:p w:rsidR="00064550" w:rsidRDefault="00064550" w:rsidP="00BD0B61">
            <w:pPr>
              <w:snapToGrid w:val="0"/>
              <w:spacing w:before="0"/>
              <w:jc w:val="left"/>
              <w:rPr>
                <w:bCs/>
                <w:color w:val="auto"/>
                <w:lang w:val="ru-RU"/>
              </w:rPr>
            </w:pPr>
            <w:r>
              <w:rPr>
                <w:bCs/>
                <w:color w:val="auto"/>
                <w:lang w:val="ru-RU"/>
              </w:rPr>
              <w:t xml:space="preserve"> ул. Советской Армии, 151, офис 20 </w:t>
            </w:r>
          </w:p>
          <w:p w:rsidR="002C5C47" w:rsidRDefault="00064550" w:rsidP="00BD0B61">
            <w:pPr>
              <w:snapToGrid w:val="0"/>
              <w:spacing w:before="0"/>
              <w:jc w:val="left"/>
              <w:rPr>
                <w:bCs/>
                <w:color w:val="auto"/>
                <w:lang w:val="ru-RU"/>
              </w:rPr>
            </w:pPr>
            <w:r>
              <w:rPr>
                <w:bCs/>
                <w:color w:val="auto"/>
                <w:lang w:val="ru-RU"/>
              </w:rPr>
              <w:t>р.т.  8 (846) 203-00-78;</w:t>
            </w:r>
          </w:p>
          <w:p w:rsidR="00064550" w:rsidRPr="002C5C47" w:rsidRDefault="00064550" w:rsidP="00BD0B61">
            <w:pPr>
              <w:snapToGrid w:val="0"/>
              <w:spacing w:before="0"/>
              <w:jc w:val="left"/>
              <w:rPr>
                <w:bCs/>
                <w:color w:val="auto"/>
                <w:lang w:val="ru-RU"/>
              </w:rPr>
            </w:pPr>
            <w:r>
              <w:rPr>
                <w:bCs/>
                <w:color w:val="auto"/>
                <w:lang w:val="ru-RU"/>
              </w:rPr>
              <w:t>сот. 8-960-811-04-59</w:t>
            </w:r>
          </w:p>
        </w:tc>
        <w:tc>
          <w:tcPr>
            <w:tcW w:w="5528" w:type="dxa"/>
            <w:tcBorders>
              <w:top w:val="single" w:sz="4" w:space="0" w:color="000000"/>
              <w:left w:val="single" w:sz="4" w:space="0" w:color="000000"/>
              <w:bottom w:val="single" w:sz="4" w:space="0" w:color="000000"/>
              <w:right w:val="single" w:sz="4" w:space="0" w:color="000000"/>
            </w:tcBorders>
          </w:tcPr>
          <w:p w:rsidR="00BD0B61" w:rsidRDefault="00064550" w:rsidP="00BD0B61">
            <w:pPr>
              <w:snapToGrid w:val="0"/>
              <w:spacing w:before="0"/>
              <w:jc w:val="left"/>
              <w:rPr>
                <w:bCs/>
                <w:color w:val="auto"/>
                <w:lang w:val="ru-RU"/>
              </w:rPr>
            </w:pPr>
            <w:r>
              <w:rPr>
                <w:bCs/>
                <w:color w:val="auto"/>
                <w:lang w:val="ru-RU"/>
              </w:rPr>
              <w:t xml:space="preserve">Председатель правления, </w:t>
            </w:r>
          </w:p>
          <w:p w:rsidR="002C5C47" w:rsidRPr="002C5C47" w:rsidRDefault="002C5C47" w:rsidP="00BD0B61">
            <w:pPr>
              <w:snapToGrid w:val="0"/>
              <w:spacing w:before="0"/>
              <w:jc w:val="left"/>
              <w:rPr>
                <w:bCs/>
                <w:color w:val="auto"/>
                <w:lang w:val="ru-RU"/>
              </w:rPr>
            </w:pPr>
            <w:r w:rsidRPr="002C5C47">
              <w:rPr>
                <w:bCs/>
                <w:color w:val="auto"/>
                <w:lang w:val="ru-RU"/>
              </w:rPr>
              <w:t>Президент Самарской региональной общественной организации медицинских сестер</w:t>
            </w:r>
          </w:p>
        </w:tc>
      </w:tr>
      <w:tr w:rsidR="00643035" w:rsidRPr="0023360D" w:rsidTr="002C5C47">
        <w:trPr>
          <w:cantSplit/>
          <w:trHeight w:val="1134"/>
        </w:trPr>
        <w:tc>
          <w:tcPr>
            <w:tcW w:w="567" w:type="dxa"/>
            <w:tcBorders>
              <w:top w:val="single" w:sz="4" w:space="0" w:color="000000"/>
              <w:left w:val="single" w:sz="4" w:space="0" w:color="000000"/>
              <w:bottom w:val="single" w:sz="4" w:space="0" w:color="000000"/>
              <w:right w:val="nil"/>
            </w:tcBorders>
            <w:hideMark/>
          </w:tcPr>
          <w:p w:rsidR="00643035" w:rsidRPr="0023360D" w:rsidRDefault="004E31CC" w:rsidP="00643035">
            <w:pPr>
              <w:snapToGrid w:val="0"/>
              <w:spacing w:before="0"/>
              <w:rPr>
                <w:bCs/>
                <w:color w:val="auto"/>
                <w:lang w:val="ru-RU"/>
              </w:rPr>
            </w:pPr>
            <w:r>
              <w:rPr>
                <w:bCs/>
                <w:color w:val="auto"/>
                <w:lang w:val="ru-RU"/>
              </w:rPr>
              <w:t>1</w:t>
            </w:r>
          </w:p>
        </w:tc>
        <w:tc>
          <w:tcPr>
            <w:tcW w:w="2269" w:type="dxa"/>
            <w:tcBorders>
              <w:top w:val="single" w:sz="4" w:space="0" w:color="000000"/>
              <w:left w:val="single" w:sz="4" w:space="0" w:color="000000"/>
              <w:bottom w:val="single" w:sz="4" w:space="0" w:color="000000"/>
              <w:right w:val="nil"/>
            </w:tcBorders>
            <w:hideMark/>
          </w:tcPr>
          <w:p w:rsidR="00643035" w:rsidRPr="001F12EA" w:rsidRDefault="00643035" w:rsidP="00643035">
            <w:pPr>
              <w:snapToGrid w:val="0"/>
              <w:spacing w:before="0"/>
              <w:rPr>
                <w:rFonts w:cs="Times New Roman"/>
                <w:b/>
                <w:color w:val="auto"/>
                <w:lang w:val="ru-RU"/>
              </w:rPr>
            </w:pPr>
            <w:r w:rsidRPr="00901E9F">
              <w:rPr>
                <w:b/>
                <w:color w:val="auto"/>
                <w:lang w:val="ru-RU"/>
              </w:rPr>
              <w:t xml:space="preserve">Айзятова </w:t>
            </w:r>
          </w:p>
          <w:p w:rsidR="0083631D" w:rsidRDefault="00643035" w:rsidP="00643035">
            <w:pPr>
              <w:snapToGrid w:val="0"/>
              <w:spacing w:before="0"/>
              <w:rPr>
                <w:b/>
                <w:color w:val="auto"/>
                <w:lang w:val="ru-RU"/>
              </w:rPr>
            </w:pPr>
            <w:r w:rsidRPr="00901E9F">
              <w:rPr>
                <w:b/>
                <w:color w:val="auto"/>
                <w:lang w:val="ru-RU"/>
              </w:rPr>
              <w:t xml:space="preserve">Елена </w:t>
            </w:r>
          </w:p>
          <w:p w:rsidR="00643035" w:rsidRPr="0023360D" w:rsidRDefault="00643035" w:rsidP="00643035">
            <w:pPr>
              <w:snapToGrid w:val="0"/>
              <w:spacing w:before="0"/>
              <w:rPr>
                <w:color w:val="auto"/>
                <w:lang w:val="ru-RU"/>
              </w:rPr>
            </w:pPr>
            <w:r w:rsidRPr="00901E9F">
              <w:rPr>
                <w:b/>
                <w:color w:val="auto"/>
                <w:lang w:val="ru-RU"/>
              </w:rPr>
              <w:t>Викторовна</w:t>
            </w:r>
          </w:p>
        </w:tc>
        <w:tc>
          <w:tcPr>
            <w:tcW w:w="2693" w:type="dxa"/>
            <w:tcBorders>
              <w:top w:val="single" w:sz="4" w:space="0" w:color="000000"/>
              <w:left w:val="single" w:sz="4" w:space="0" w:color="000000"/>
              <w:bottom w:val="single" w:sz="4" w:space="0" w:color="000000"/>
              <w:right w:val="nil"/>
            </w:tcBorders>
            <w:hideMark/>
          </w:tcPr>
          <w:p w:rsidR="00643035" w:rsidRPr="0023360D" w:rsidRDefault="00643035" w:rsidP="00643035">
            <w:pPr>
              <w:snapToGrid w:val="0"/>
              <w:spacing w:before="0"/>
              <w:ind w:left="360" w:hanging="339"/>
              <w:rPr>
                <w:color w:val="auto"/>
                <w:lang w:val="ru-RU"/>
              </w:rPr>
            </w:pPr>
            <w:r>
              <w:rPr>
                <w:color w:val="auto"/>
                <w:lang w:val="ru-RU"/>
              </w:rPr>
              <w:t>445047,</w:t>
            </w:r>
            <w:r w:rsidRPr="0023360D">
              <w:rPr>
                <w:color w:val="auto"/>
                <w:lang w:val="ru-RU"/>
              </w:rPr>
              <w:t xml:space="preserve"> г. Тольятти,</w:t>
            </w:r>
          </w:p>
          <w:p w:rsidR="00643035" w:rsidRPr="001F12EA" w:rsidRDefault="00643035" w:rsidP="00643035">
            <w:pPr>
              <w:snapToGrid w:val="0"/>
              <w:spacing w:before="0"/>
              <w:ind w:left="360" w:hanging="326"/>
              <w:rPr>
                <w:rFonts w:ascii="Calibri" w:hAnsi="Calibri" w:cs="Times New Roman"/>
                <w:color w:val="auto"/>
                <w:lang w:val="ru-RU" w:eastAsia="en-US"/>
              </w:rPr>
            </w:pPr>
            <w:r w:rsidRPr="0023360D">
              <w:rPr>
                <w:color w:val="auto"/>
                <w:lang w:val="ru-RU"/>
              </w:rPr>
              <w:t>ул</w:t>
            </w:r>
            <w:r w:rsidRPr="000170B8">
              <w:rPr>
                <w:color w:val="auto"/>
                <w:lang w:val="ru-RU"/>
              </w:rPr>
              <w:t>. Октябрьская</w:t>
            </w:r>
            <w:r w:rsidRPr="0023360D">
              <w:rPr>
                <w:color w:val="auto"/>
                <w:lang w:val="ru-RU"/>
              </w:rPr>
              <w:t>,</w:t>
            </w:r>
            <w:r w:rsidRPr="000170B8">
              <w:rPr>
                <w:color w:val="auto"/>
                <w:lang w:val="ru-RU"/>
              </w:rPr>
              <w:t xml:space="preserve"> 68</w:t>
            </w:r>
            <w:r>
              <w:rPr>
                <w:color w:val="auto"/>
                <w:lang w:val="ru-RU"/>
              </w:rPr>
              <w:t>;</w:t>
            </w:r>
          </w:p>
          <w:p w:rsidR="00643035" w:rsidRPr="0023360D" w:rsidRDefault="00643035" w:rsidP="00643035">
            <w:pPr>
              <w:snapToGrid w:val="0"/>
              <w:spacing w:before="0"/>
              <w:ind w:left="360" w:hanging="326"/>
              <w:rPr>
                <w:color w:val="auto"/>
                <w:lang w:val="ru-RU"/>
              </w:rPr>
            </w:pPr>
            <w:r>
              <w:rPr>
                <w:color w:val="auto"/>
                <w:lang w:val="ru-RU"/>
              </w:rPr>
              <w:t>р. т. 8 (848-2)</w:t>
            </w:r>
            <w:r w:rsidRPr="0023360D">
              <w:rPr>
                <w:color w:val="auto"/>
                <w:lang w:val="ru-RU"/>
              </w:rPr>
              <w:t xml:space="preserve"> 25-03-53</w:t>
            </w:r>
            <w:r w:rsidR="00F26291">
              <w:rPr>
                <w:color w:val="auto"/>
                <w:lang w:val="ru-RU"/>
              </w:rPr>
              <w:t>,</w:t>
            </w:r>
          </w:p>
          <w:p w:rsidR="00643035" w:rsidRPr="0023360D" w:rsidRDefault="00643035" w:rsidP="00643035">
            <w:pPr>
              <w:spacing w:before="0"/>
              <w:rPr>
                <w:color w:val="auto"/>
                <w:lang w:val="ru-RU"/>
              </w:rPr>
            </w:pPr>
            <w:r>
              <w:rPr>
                <w:color w:val="auto"/>
                <w:lang w:val="ru-RU"/>
              </w:rPr>
              <w:t>сот. 8-903-333-18-</w:t>
            </w:r>
            <w:r w:rsidRPr="0023360D">
              <w:rPr>
                <w:color w:val="auto"/>
                <w:lang w:val="ru-RU"/>
              </w:rPr>
              <w:t>21</w:t>
            </w:r>
          </w:p>
        </w:tc>
        <w:tc>
          <w:tcPr>
            <w:tcW w:w="5528" w:type="dxa"/>
            <w:tcBorders>
              <w:top w:val="single" w:sz="4" w:space="0" w:color="000000"/>
              <w:left w:val="single" w:sz="4" w:space="0" w:color="000000"/>
              <w:bottom w:val="single" w:sz="4" w:space="0" w:color="000000"/>
              <w:right w:val="single" w:sz="4" w:space="0" w:color="000000"/>
            </w:tcBorders>
            <w:hideMark/>
          </w:tcPr>
          <w:p w:rsidR="00643035" w:rsidRPr="0023360D" w:rsidRDefault="00643035" w:rsidP="00643035">
            <w:pPr>
              <w:snapToGrid w:val="0"/>
              <w:spacing w:before="0"/>
              <w:ind w:left="-8" w:right="-8" w:hanging="20"/>
              <w:rPr>
                <w:color w:val="auto"/>
                <w:lang w:val="ru-RU"/>
              </w:rPr>
            </w:pPr>
            <w:r w:rsidRPr="0023360D">
              <w:rPr>
                <w:color w:val="auto"/>
                <w:lang w:val="ru-RU"/>
              </w:rPr>
              <w:t xml:space="preserve">Главная медицинская сестра </w:t>
            </w:r>
          </w:p>
          <w:p w:rsidR="00643035" w:rsidRPr="0096557F" w:rsidRDefault="00643035" w:rsidP="00643035">
            <w:pPr>
              <w:snapToGrid w:val="0"/>
              <w:spacing w:before="0"/>
              <w:ind w:left="-8" w:right="-8" w:hanging="20"/>
              <w:rPr>
                <w:rFonts w:ascii="Calibri" w:hAnsi="Calibri" w:cs="Times New Roman"/>
                <w:color w:val="auto"/>
                <w:lang w:val="ru-RU" w:eastAsia="en-US"/>
              </w:rPr>
            </w:pPr>
            <w:r w:rsidRPr="0023360D">
              <w:rPr>
                <w:color w:val="auto"/>
                <w:lang w:val="ru-RU"/>
              </w:rPr>
              <w:t>ГБУЗ СО «Тольяттинская городская клиническая больница № 1»</w:t>
            </w:r>
          </w:p>
          <w:p w:rsidR="00643035" w:rsidRPr="00417117" w:rsidRDefault="00643035" w:rsidP="00643035">
            <w:pPr>
              <w:snapToGrid w:val="0"/>
              <w:spacing w:before="0"/>
              <w:ind w:left="-8" w:right="-8" w:hanging="20"/>
              <w:rPr>
                <w:rFonts w:cs="Times New Roman"/>
                <w:color w:val="auto"/>
              </w:rPr>
            </w:pPr>
            <w:r w:rsidRPr="00417117">
              <w:rPr>
                <w:rFonts w:cs="Times New Roman"/>
                <w:color w:val="auto"/>
              </w:rPr>
              <w:t xml:space="preserve">e-mail: </w:t>
            </w:r>
            <w:hyperlink r:id="rId11" w:history="1">
              <w:r w:rsidRPr="00417117">
                <w:rPr>
                  <w:rStyle w:val="a3"/>
                  <w:rFonts w:cs="Times New Roman"/>
                  <w:color w:val="auto"/>
                  <w:u w:val="none"/>
                </w:rPr>
                <w:t>hospital1@mail.ru</w:t>
              </w:r>
            </w:hyperlink>
            <w:r w:rsidR="001743D1" w:rsidRPr="00417117">
              <w:rPr>
                <w:rFonts w:cs="Times New Roman"/>
                <w:color w:val="auto"/>
              </w:rPr>
              <w:t>; elen</w:t>
            </w:r>
            <w:r w:rsidR="001743D1" w:rsidRPr="00417117">
              <w:rPr>
                <w:rFonts w:cs="Times New Roman"/>
                <w:color w:val="auto"/>
                <w:lang w:val="ru-RU"/>
              </w:rPr>
              <w:t>а</w:t>
            </w:r>
            <w:r w:rsidRPr="00417117">
              <w:rPr>
                <w:rFonts w:cs="Times New Roman"/>
                <w:color w:val="auto"/>
              </w:rPr>
              <w:t>va66@mail.ru</w:t>
            </w:r>
          </w:p>
        </w:tc>
      </w:tr>
      <w:tr w:rsidR="00643035" w:rsidRPr="0023360D" w:rsidTr="002C5C47">
        <w:trPr>
          <w:cantSplit/>
          <w:trHeight w:val="1134"/>
        </w:trPr>
        <w:tc>
          <w:tcPr>
            <w:tcW w:w="567" w:type="dxa"/>
            <w:tcBorders>
              <w:top w:val="single" w:sz="4" w:space="0" w:color="000000"/>
              <w:left w:val="single" w:sz="4" w:space="0" w:color="000000"/>
              <w:bottom w:val="single" w:sz="4" w:space="0" w:color="000000"/>
              <w:right w:val="nil"/>
            </w:tcBorders>
            <w:hideMark/>
          </w:tcPr>
          <w:p w:rsidR="00643035" w:rsidRPr="002C5C47" w:rsidRDefault="004E31CC" w:rsidP="00643035">
            <w:pPr>
              <w:snapToGrid w:val="0"/>
              <w:spacing w:before="0"/>
              <w:rPr>
                <w:bCs/>
                <w:color w:val="auto"/>
                <w:lang w:val="ru-RU"/>
              </w:rPr>
            </w:pPr>
            <w:r>
              <w:rPr>
                <w:bCs/>
                <w:color w:val="auto"/>
                <w:lang w:val="ru-RU"/>
              </w:rPr>
              <w:t>2</w:t>
            </w:r>
          </w:p>
        </w:tc>
        <w:tc>
          <w:tcPr>
            <w:tcW w:w="2269" w:type="dxa"/>
            <w:tcBorders>
              <w:top w:val="single" w:sz="4" w:space="0" w:color="000000"/>
              <w:left w:val="single" w:sz="4" w:space="0" w:color="000000"/>
              <w:bottom w:val="single" w:sz="4" w:space="0" w:color="000000"/>
              <w:right w:val="nil"/>
            </w:tcBorders>
            <w:hideMark/>
          </w:tcPr>
          <w:p w:rsidR="00643035" w:rsidRPr="001F12EA" w:rsidRDefault="00643035" w:rsidP="00643035">
            <w:pPr>
              <w:snapToGrid w:val="0"/>
              <w:spacing w:before="0"/>
              <w:ind w:left="-8" w:right="-8" w:hanging="20"/>
              <w:rPr>
                <w:rFonts w:cs="Times New Roman"/>
                <w:b/>
                <w:color w:val="auto"/>
              </w:rPr>
            </w:pPr>
            <w:r w:rsidRPr="00901E9F">
              <w:rPr>
                <w:b/>
                <w:color w:val="auto"/>
              </w:rPr>
              <w:t xml:space="preserve">Стасюк </w:t>
            </w:r>
          </w:p>
          <w:p w:rsidR="00643035" w:rsidRPr="0023360D" w:rsidRDefault="00643035" w:rsidP="00643035">
            <w:pPr>
              <w:snapToGrid w:val="0"/>
              <w:spacing w:before="0"/>
              <w:ind w:left="-8" w:right="-8" w:hanging="20"/>
              <w:rPr>
                <w:color w:val="auto"/>
              </w:rPr>
            </w:pPr>
            <w:r w:rsidRPr="00901E9F">
              <w:rPr>
                <w:b/>
                <w:color w:val="auto"/>
              </w:rPr>
              <w:t>Наталья Казимировна</w:t>
            </w:r>
          </w:p>
        </w:tc>
        <w:tc>
          <w:tcPr>
            <w:tcW w:w="2693" w:type="dxa"/>
            <w:tcBorders>
              <w:top w:val="single" w:sz="4" w:space="0" w:color="000000"/>
              <w:left w:val="single" w:sz="4" w:space="0" w:color="000000"/>
              <w:bottom w:val="single" w:sz="4" w:space="0" w:color="000000"/>
              <w:right w:val="nil"/>
            </w:tcBorders>
            <w:hideMark/>
          </w:tcPr>
          <w:p w:rsidR="00643035" w:rsidRPr="001F12EA" w:rsidRDefault="00643035" w:rsidP="00643035">
            <w:pPr>
              <w:spacing w:before="0"/>
              <w:rPr>
                <w:rFonts w:cs="Times New Roman"/>
                <w:bCs/>
                <w:color w:val="auto"/>
                <w:lang w:val="ru-RU"/>
              </w:rPr>
            </w:pPr>
            <w:r w:rsidRPr="0023360D">
              <w:rPr>
                <w:bCs/>
                <w:color w:val="auto"/>
                <w:lang w:val="ru-RU"/>
              </w:rPr>
              <w:t>445846</w:t>
            </w:r>
            <w:r>
              <w:rPr>
                <w:bCs/>
                <w:color w:val="auto"/>
                <w:lang w:val="ru-RU"/>
              </w:rPr>
              <w:t>,</w:t>
            </w:r>
            <w:r w:rsidRPr="0023360D">
              <w:rPr>
                <w:bCs/>
                <w:color w:val="auto"/>
                <w:lang w:val="ru-RU"/>
              </w:rPr>
              <w:t xml:space="preserve"> г. Тольятти, </w:t>
            </w:r>
          </w:p>
          <w:p w:rsidR="00643035" w:rsidRPr="0023360D" w:rsidRDefault="00643035" w:rsidP="00643035">
            <w:pPr>
              <w:spacing w:before="0"/>
              <w:rPr>
                <w:bCs/>
                <w:color w:val="auto"/>
                <w:lang w:val="ru-RU"/>
              </w:rPr>
            </w:pPr>
            <w:r w:rsidRPr="0023360D">
              <w:rPr>
                <w:bCs/>
                <w:color w:val="auto"/>
                <w:lang w:val="ru-RU"/>
              </w:rPr>
              <w:t>бульвар Здоровья, 25</w:t>
            </w:r>
            <w:r>
              <w:rPr>
                <w:bCs/>
                <w:color w:val="auto"/>
                <w:lang w:val="ru-RU"/>
              </w:rPr>
              <w:t>;</w:t>
            </w:r>
          </w:p>
          <w:p w:rsidR="00643035" w:rsidRPr="0023360D" w:rsidRDefault="00643035" w:rsidP="00643035">
            <w:pPr>
              <w:spacing w:before="0"/>
              <w:rPr>
                <w:bCs/>
                <w:color w:val="auto"/>
                <w:lang w:val="ru-RU"/>
              </w:rPr>
            </w:pPr>
            <w:r w:rsidRPr="0023360D">
              <w:rPr>
                <w:bCs/>
                <w:color w:val="auto"/>
                <w:lang w:val="ru-RU"/>
              </w:rPr>
              <w:t>р. т. 8</w:t>
            </w:r>
            <w:r>
              <w:rPr>
                <w:bCs/>
                <w:color w:val="auto"/>
                <w:lang w:val="ru-RU"/>
              </w:rPr>
              <w:t xml:space="preserve"> (848-2)</w:t>
            </w:r>
            <w:r w:rsidRPr="0023360D">
              <w:rPr>
                <w:bCs/>
                <w:color w:val="auto"/>
                <w:lang w:val="ru-RU"/>
              </w:rPr>
              <w:t xml:space="preserve"> 79-02-03</w:t>
            </w:r>
            <w:r w:rsidR="00F26291">
              <w:rPr>
                <w:bCs/>
                <w:color w:val="auto"/>
                <w:lang w:val="ru-RU"/>
              </w:rPr>
              <w:t>,</w:t>
            </w:r>
          </w:p>
          <w:p w:rsidR="00643035" w:rsidRPr="00901E9F" w:rsidRDefault="00643035" w:rsidP="00643035">
            <w:pPr>
              <w:spacing w:before="0"/>
              <w:rPr>
                <w:bCs/>
                <w:color w:val="auto"/>
                <w:lang w:val="ru-RU"/>
              </w:rPr>
            </w:pPr>
            <w:r w:rsidRPr="0023360D">
              <w:rPr>
                <w:bCs/>
                <w:color w:val="auto"/>
              </w:rPr>
              <w:t>т/ф 8</w:t>
            </w:r>
            <w:r>
              <w:rPr>
                <w:bCs/>
                <w:color w:val="auto"/>
              </w:rPr>
              <w:t>(848-</w:t>
            </w:r>
            <w:r w:rsidRPr="0023360D">
              <w:rPr>
                <w:bCs/>
                <w:color w:val="auto"/>
              </w:rPr>
              <w:t>2</w:t>
            </w:r>
            <w:r>
              <w:rPr>
                <w:bCs/>
                <w:color w:val="auto"/>
                <w:lang w:val="ru-RU"/>
              </w:rPr>
              <w:t>)</w:t>
            </w:r>
            <w:r w:rsidRPr="0023360D">
              <w:rPr>
                <w:bCs/>
                <w:color w:val="auto"/>
                <w:lang w:val="ru-RU"/>
              </w:rPr>
              <w:t>7</w:t>
            </w:r>
            <w:r w:rsidRPr="0023360D">
              <w:rPr>
                <w:bCs/>
                <w:color w:val="auto"/>
              </w:rPr>
              <w:t>9-00-60</w:t>
            </w:r>
            <w:r w:rsidR="00F26291">
              <w:rPr>
                <w:bCs/>
                <w:color w:val="auto"/>
                <w:lang w:val="ru-RU"/>
              </w:rPr>
              <w:t>,</w:t>
            </w:r>
          </w:p>
          <w:p w:rsidR="00643035" w:rsidRPr="0023360D" w:rsidRDefault="00643035" w:rsidP="00643035">
            <w:pPr>
              <w:spacing w:before="0"/>
              <w:rPr>
                <w:bCs/>
                <w:color w:val="auto"/>
              </w:rPr>
            </w:pPr>
            <w:r w:rsidRPr="0023360D">
              <w:rPr>
                <w:bCs/>
                <w:color w:val="auto"/>
              </w:rPr>
              <w:t>с</w:t>
            </w:r>
            <w:r w:rsidRPr="0023360D">
              <w:rPr>
                <w:bCs/>
                <w:color w:val="auto"/>
                <w:lang w:val="ru-RU"/>
              </w:rPr>
              <w:t>от</w:t>
            </w:r>
            <w:r>
              <w:rPr>
                <w:bCs/>
                <w:color w:val="auto"/>
              </w:rPr>
              <w:t>. 8-927-774-45-</w:t>
            </w:r>
            <w:r w:rsidRPr="0023360D">
              <w:rPr>
                <w:bCs/>
                <w:color w:val="auto"/>
              </w:rPr>
              <w:t>06</w:t>
            </w:r>
          </w:p>
        </w:tc>
        <w:tc>
          <w:tcPr>
            <w:tcW w:w="5528" w:type="dxa"/>
            <w:tcBorders>
              <w:top w:val="single" w:sz="4" w:space="0" w:color="000000"/>
              <w:left w:val="single" w:sz="4" w:space="0" w:color="000000"/>
              <w:bottom w:val="single" w:sz="4" w:space="0" w:color="000000"/>
              <w:right w:val="single" w:sz="4" w:space="0" w:color="000000"/>
            </w:tcBorders>
            <w:hideMark/>
          </w:tcPr>
          <w:p w:rsidR="005B15FB" w:rsidRDefault="00FF7C4F" w:rsidP="00643035">
            <w:pPr>
              <w:snapToGrid w:val="0"/>
              <w:spacing w:before="0"/>
              <w:ind w:left="-8" w:right="-8" w:hanging="20"/>
              <w:rPr>
                <w:color w:val="auto"/>
                <w:lang w:val="ru-RU"/>
              </w:rPr>
            </w:pPr>
            <w:r>
              <w:rPr>
                <w:color w:val="auto"/>
                <w:lang w:val="ru-RU"/>
              </w:rPr>
              <w:t>Главная медицинская сестра</w:t>
            </w:r>
          </w:p>
          <w:p w:rsidR="00643035" w:rsidRPr="0096557F" w:rsidRDefault="00643035" w:rsidP="00643035">
            <w:pPr>
              <w:snapToGrid w:val="0"/>
              <w:spacing w:before="0"/>
              <w:ind w:left="-8" w:right="-8" w:hanging="20"/>
              <w:rPr>
                <w:color w:val="auto"/>
                <w:lang w:val="ru-RU"/>
              </w:rPr>
            </w:pPr>
            <w:r w:rsidRPr="0023360D">
              <w:rPr>
                <w:color w:val="auto"/>
                <w:lang w:val="ru-RU"/>
              </w:rPr>
              <w:t>ГБУЗ СО «Тольяттинская городская клиническая больница № 5»</w:t>
            </w:r>
          </w:p>
          <w:p w:rsidR="00643035" w:rsidRPr="00417117" w:rsidRDefault="00643035" w:rsidP="00643035">
            <w:pPr>
              <w:snapToGrid w:val="0"/>
              <w:spacing w:before="0"/>
              <w:ind w:left="-8" w:right="-8" w:hanging="20"/>
              <w:rPr>
                <w:rFonts w:cs="Times New Roman"/>
                <w:color w:val="auto"/>
              </w:rPr>
            </w:pPr>
            <w:r w:rsidRPr="00417117">
              <w:rPr>
                <w:rFonts w:cs="Times New Roman"/>
                <w:color w:val="auto"/>
              </w:rPr>
              <w:t>e-mail: kazimnata@yandex.ru</w:t>
            </w:r>
          </w:p>
        </w:tc>
      </w:tr>
      <w:tr w:rsidR="00643035" w:rsidRPr="00621861" w:rsidTr="002C5C47">
        <w:trPr>
          <w:cantSplit/>
          <w:trHeight w:val="1134"/>
        </w:trPr>
        <w:tc>
          <w:tcPr>
            <w:tcW w:w="567" w:type="dxa"/>
            <w:tcBorders>
              <w:top w:val="single" w:sz="4" w:space="0" w:color="000000"/>
              <w:left w:val="single" w:sz="4" w:space="0" w:color="000000"/>
              <w:bottom w:val="single" w:sz="4" w:space="0" w:color="000000"/>
              <w:right w:val="nil"/>
            </w:tcBorders>
            <w:hideMark/>
          </w:tcPr>
          <w:p w:rsidR="00643035" w:rsidRPr="0023360D" w:rsidRDefault="00C118B0" w:rsidP="00643035">
            <w:pPr>
              <w:snapToGrid w:val="0"/>
              <w:spacing w:before="0"/>
              <w:rPr>
                <w:bCs/>
                <w:color w:val="auto"/>
                <w:lang w:val="ru-RU"/>
              </w:rPr>
            </w:pPr>
            <w:r>
              <w:rPr>
                <w:bCs/>
                <w:color w:val="auto"/>
                <w:sz w:val="22"/>
                <w:szCs w:val="22"/>
                <w:lang w:val="ru-RU"/>
              </w:rPr>
              <w:t>3</w:t>
            </w:r>
          </w:p>
        </w:tc>
        <w:tc>
          <w:tcPr>
            <w:tcW w:w="2269" w:type="dxa"/>
            <w:tcBorders>
              <w:top w:val="single" w:sz="4" w:space="0" w:color="000000"/>
              <w:left w:val="single" w:sz="4" w:space="0" w:color="000000"/>
              <w:bottom w:val="single" w:sz="4" w:space="0" w:color="000000"/>
              <w:right w:val="nil"/>
            </w:tcBorders>
          </w:tcPr>
          <w:p w:rsidR="00643035" w:rsidRPr="00D163FE" w:rsidRDefault="00D163FE" w:rsidP="00643035">
            <w:pPr>
              <w:snapToGrid w:val="0"/>
              <w:spacing w:before="0"/>
              <w:rPr>
                <w:b/>
                <w:color w:val="auto"/>
                <w:lang w:val="ru-RU"/>
              </w:rPr>
            </w:pPr>
            <w:r w:rsidRPr="00D163FE">
              <w:rPr>
                <w:b/>
                <w:color w:val="auto"/>
                <w:sz w:val="22"/>
                <w:szCs w:val="22"/>
                <w:lang w:val="ru-RU"/>
              </w:rPr>
              <w:t>Сыромятникова</w:t>
            </w:r>
          </w:p>
          <w:p w:rsidR="00D163FE" w:rsidRPr="00D163FE" w:rsidRDefault="00D163FE" w:rsidP="00643035">
            <w:pPr>
              <w:snapToGrid w:val="0"/>
              <w:spacing w:before="0"/>
              <w:rPr>
                <w:b/>
                <w:color w:val="auto"/>
                <w:lang w:val="ru-RU"/>
              </w:rPr>
            </w:pPr>
            <w:r w:rsidRPr="00D163FE">
              <w:rPr>
                <w:b/>
                <w:color w:val="auto"/>
                <w:sz w:val="22"/>
                <w:szCs w:val="22"/>
                <w:lang w:val="ru-RU"/>
              </w:rPr>
              <w:t xml:space="preserve">Ольга </w:t>
            </w:r>
          </w:p>
          <w:p w:rsidR="00D163FE" w:rsidRPr="00D163FE" w:rsidRDefault="00D163FE" w:rsidP="00643035">
            <w:pPr>
              <w:snapToGrid w:val="0"/>
              <w:spacing w:before="0"/>
              <w:rPr>
                <w:color w:val="auto"/>
                <w:lang w:val="ru-RU"/>
              </w:rPr>
            </w:pPr>
            <w:r w:rsidRPr="00D163FE">
              <w:rPr>
                <w:b/>
                <w:color w:val="auto"/>
                <w:sz w:val="22"/>
                <w:szCs w:val="22"/>
                <w:lang w:val="ru-RU"/>
              </w:rPr>
              <w:t>Михайловна</w:t>
            </w:r>
          </w:p>
        </w:tc>
        <w:tc>
          <w:tcPr>
            <w:tcW w:w="2693" w:type="dxa"/>
            <w:tcBorders>
              <w:top w:val="single" w:sz="4" w:space="0" w:color="000000"/>
              <w:left w:val="single" w:sz="4" w:space="0" w:color="000000"/>
              <w:bottom w:val="single" w:sz="4" w:space="0" w:color="000000"/>
              <w:right w:val="nil"/>
            </w:tcBorders>
          </w:tcPr>
          <w:p w:rsidR="00643035" w:rsidRDefault="00D163FE" w:rsidP="00643035">
            <w:pPr>
              <w:spacing w:before="0"/>
              <w:ind w:firstLine="34"/>
              <w:rPr>
                <w:color w:val="auto"/>
                <w:lang w:val="ru-RU"/>
              </w:rPr>
            </w:pPr>
            <w:r>
              <w:rPr>
                <w:color w:val="auto"/>
                <w:sz w:val="22"/>
                <w:szCs w:val="22"/>
                <w:lang w:val="ru-RU"/>
              </w:rPr>
              <w:t xml:space="preserve">446009 г. Сызрань, </w:t>
            </w:r>
          </w:p>
          <w:p w:rsidR="00D163FE" w:rsidRDefault="00D163FE" w:rsidP="00643035">
            <w:pPr>
              <w:spacing w:before="0"/>
              <w:ind w:firstLine="34"/>
              <w:rPr>
                <w:color w:val="auto"/>
                <w:lang w:val="ru-RU"/>
              </w:rPr>
            </w:pPr>
            <w:r>
              <w:rPr>
                <w:color w:val="auto"/>
                <w:sz w:val="22"/>
                <w:szCs w:val="22"/>
                <w:lang w:val="ru-RU"/>
              </w:rPr>
              <w:t>ул.Астраханская,41</w:t>
            </w:r>
          </w:p>
          <w:p w:rsidR="00E94370" w:rsidRPr="00FD577E" w:rsidRDefault="00E94370" w:rsidP="00643035">
            <w:pPr>
              <w:spacing w:before="0"/>
              <w:ind w:firstLine="34"/>
              <w:rPr>
                <w:color w:val="auto"/>
                <w:lang w:val="ru-RU"/>
              </w:rPr>
            </w:pPr>
            <w:r>
              <w:rPr>
                <w:color w:val="auto"/>
                <w:sz w:val="22"/>
                <w:szCs w:val="22"/>
                <w:lang w:val="ru-RU"/>
              </w:rPr>
              <w:t>р.т.8(846)-434-20-44</w:t>
            </w:r>
            <w:r w:rsidR="00FD577E">
              <w:rPr>
                <w:color w:val="auto"/>
                <w:sz w:val="22"/>
                <w:szCs w:val="22"/>
                <w:lang w:val="ru-RU"/>
              </w:rPr>
              <w:t>,</w:t>
            </w:r>
          </w:p>
          <w:p w:rsidR="00E94370" w:rsidRDefault="00E94370" w:rsidP="00643035">
            <w:pPr>
              <w:spacing w:before="0"/>
              <w:ind w:firstLine="34"/>
              <w:rPr>
                <w:color w:val="auto"/>
                <w:lang w:val="ru-RU"/>
              </w:rPr>
            </w:pPr>
            <w:r>
              <w:rPr>
                <w:color w:val="auto"/>
                <w:sz w:val="22"/>
                <w:szCs w:val="22"/>
                <w:lang w:val="ru-RU"/>
              </w:rPr>
              <w:t>сот.8-927-210</w:t>
            </w:r>
            <w:r w:rsidR="00416EC0">
              <w:rPr>
                <w:color w:val="auto"/>
                <w:sz w:val="22"/>
                <w:szCs w:val="22"/>
                <w:lang w:val="ru-RU"/>
              </w:rPr>
              <w:t>-33-75</w:t>
            </w:r>
          </w:p>
          <w:p w:rsidR="00E94370" w:rsidRPr="00CC3716" w:rsidRDefault="00E94370" w:rsidP="00643035">
            <w:pPr>
              <w:spacing w:before="0"/>
              <w:ind w:firstLine="34"/>
              <w:rPr>
                <w:color w:val="auto"/>
                <w:lang w:val="ru-RU"/>
              </w:rPr>
            </w:pPr>
          </w:p>
        </w:tc>
        <w:tc>
          <w:tcPr>
            <w:tcW w:w="5528" w:type="dxa"/>
            <w:tcBorders>
              <w:top w:val="single" w:sz="4" w:space="0" w:color="000000"/>
              <w:left w:val="single" w:sz="4" w:space="0" w:color="000000"/>
              <w:bottom w:val="single" w:sz="4" w:space="0" w:color="000000"/>
              <w:right w:val="single" w:sz="4" w:space="0" w:color="000000"/>
            </w:tcBorders>
          </w:tcPr>
          <w:p w:rsidR="005B15FB" w:rsidRDefault="00621861" w:rsidP="00643035">
            <w:pPr>
              <w:spacing w:before="0"/>
              <w:rPr>
                <w:rFonts w:cs="Times New Roman"/>
                <w:color w:val="auto"/>
                <w:lang w:val="ru-RU"/>
              </w:rPr>
            </w:pPr>
            <w:r w:rsidRPr="00621861">
              <w:rPr>
                <w:rFonts w:cs="Times New Roman"/>
                <w:color w:val="auto"/>
                <w:lang w:val="ru-RU"/>
              </w:rPr>
              <w:t xml:space="preserve">Главная медицинская сестра </w:t>
            </w:r>
          </w:p>
          <w:p w:rsidR="00643035" w:rsidRDefault="00621861" w:rsidP="00643035">
            <w:pPr>
              <w:spacing w:before="0"/>
              <w:rPr>
                <w:rFonts w:cs="Times New Roman"/>
                <w:color w:val="auto"/>
                <w:lang w:val="ru-RU"/>
              </w:rPr>
            </w:pPr>
            <w:r w:rsidRPr="00621861">
              <w:rPr>
                <w:rFonts w:cs="Times New Roman"/>
                <w:color w:val="auto"/>
                <w:lang w:val="ru-RU"/>
              </w:rPr>
              <w:t>ГБУЗ СО «Сызранская городская больница №2»</w:t>
            </w:r>
          </w:p>
          <w:p w:rsidR="00621861" w:rsidRPr="008F14AC" w:rsidRDefault="00621861" w:rsidP="00621861">
            <w:pPr>
              <w:spacing w:before="0"/>
              <w:rPr>
                <w:rFonts w:cs="Times New Roman"/>
                <w:color w:val="auto"/>
              </w:rPr>
            </w:pPr>
            <w:r w:rsidRPr="008F14AC">
              <w:rPr>
                <w:rFonts w:cs="Times New Roman"/>
                <w:color w:val="auto"/>
              </w:rPr>
              <w:t>e-mail: syromy</w:t>
            </w:r>
            <w:r w:rsidR="008F14AC" w:rsidRPr="008F14AC">
              <w:rPr>
                <w:rFonts w:cs="Times New Roman"/>
                <w:color w:val="auto"/>
              </w:rPr>
              <w:t>tnikova@yandex.ru</w:t>
            </w:r>
          </w:p>
        </w:tc>
      </w:tr>
      <w:tr w:rsidR="00E20007" w:rsidRPr="00802F8C" w:rsidTr="002C5C47">
        <w:trPr>
          <w:cantSplit/>
          <w:trHeight w:val="1130"/>
        </w:trPr>
        <w:tc>
          <w:tcPr>
            <w:tcW w:w="567" w:type="dxa"/>
            <w:tcBorders>
              <w:top w:val="single" w:sz="4" w:space="0" w:color="000000"/>
              <w:left w:val="single" w:sz="4" w:space="0" w:color="000000"/>
              <w:bottom w:val="single" w:sz="4" w:space="0" w:color="000000"/>
              <w:right w:val="nil"/>
            </w:tcBorders>
            <w:hideMark/>
          </w:tcPr>
          <w:p w:rsidR="00E20007" w:rsidRPr="00CC3716" w:rsidRDefault="00C118B0" w:rsidP="00E20007">
            <w:pPr>
              <w:snapToGrid w:val="0"/>
              <w:spacing w:before="0"/>
              <w:rPr>
                <w:bCs/>
                <w:color w:val="auto"/>
                <w:lang w:val="ru-RU"/>
              </w:rPr>
            </w:pPr>
            <w:r>
              <w:rPr>
                <w:bCs/>
                <w:color w:val="auto"/>
                <w:sz w:val="22"/>
                <w:szCs w:val="22"/>
                <w:lang w:val="ru-RU"/>
              </w:rPr>
              <w:t>4</w:t>
            </w:r>
          </w:p>
        </w:tc>
        <w:tc>
          <w:tcPr>
            <w:tcW w:w="2269" w:type="dxa"/>
            <w:tcBorders>
              <w:top w:val="single" w:sz="4" w:space="0" w:color="000000"/>
              <w:left w:val="single" w:sz="4" w:space="0" w:color="000000"/>
              <w:bottom w:val="single" w:sz="4" w:space="0" w:color="000000"/>
              <w:right w:val="nil"/>
            </w:tcBorders>
            <w:hideMark/>
          </w:tcPr>
          <w:p w:rsidR="002C5C47" w:rsidRDefault="00E20007" w:rsidP="00E20007">
            <w:pPr>
              <w:snapToGrid w:val="0"/>
              <w:spacing w:before="0"/>
              <w:rPr>
                <w:b/>
                <w:color w:val="auto"/>
                <w:lang w:val="ru-RU"/>
              </w:rPr>
            </w:pPr>
            <w:r w:rsidRPr="00CC3716">
              <w:rPr>
                <w:b/>
                <w:color w:val="auto"/>
                <w:lang w:val="ru-RU"/>
              </w:rPr>
              <w:t xml:space="preserve">Кашкарёва </w:t>
            </w:r>
          </w:p>
          <w:p w:rsidR="000170B8" w:rsidRDefault="00E20007" w:rsidP="00E20007">
            <w:pPr>
              <w:snapToGrid w:val="0"/>
              <w:spacing w:before="0"/>
              <w:rPr>
                <w:b/>
                <w:color w:val="auto"/>
                <w:lang w:val="ru-RU"/>
              </w:rPr>
            </w:pPr>
            <w:r w:rsidRPr="00CC3716">
              <w:rPr>
                <w:b/>
                <w:color w:val="auto"/>
                <w:lang w:val="ru-RU"/>
              </w:rPr>
              <w:t xml:space="preserve">Светлана </w:t>
            </w:r>
          </w:p>
          <w:p w:rsidR="00E20007" w:rsidRPr="00CC3716" w:rsidRDefault="00E20007" w:rsidP="00E20007">
            <w:pPr>
              <w:snapToGrid w:val="0"/>
              <w:spacing w:before="0"/>
              <w:rPr>
                <w:b/>
                <w:color w:val="auto"/>
                <w:lang w:val="ru-RU"/>
              </w:rPr>
            </w:pPr>
            <w:r w:rsidRPr="00CC3716">
              <w:rPr>
                <w:b/>
                <w:color w:val="auto"/>
                <w:lang w:val="ru-RU"/>
              </w:rPr>
              <w:t>Михайловна</w:t>
            </w:r>
          </w:p>
        </w:tc>
        <w:tc>
          <w:tcPr>
            <w:tcW w:w="2693" w:type="dxa"/>
            <w:tcBorders>
              <w:top w:val="single" w:sz="4" w:space="0" w:color="000000"/>
              <w:left w:val="single" w:sz="4" w:space="0" w:color="000000"/>
              <w:bottom w:val="single" w:sz="4" w:space="0" w:color="000000"/>
              <w:right w:val="nil"/>
            </w:tcBorders>
            <w:hideMark/>
          </w:tcPr>
          <w:p w:rsidR="00E20007" w:rsidRPr="0023360D" w:rsidRDefault="00E20007" w:rsidP="00E20007">
            <w:pPr>
              <w:snapToGrid w:val="0"/>
              <w:spacing w:before="0"/>
              <w:ind w:left="360" w:hanging="326"/>
              <w:rPr>
                <w:color w:val="auto"/>
                <w:lang w:val="ru-RU"/>
              </w:rPr>
            </w:pPr>
            <w:r>
              <w:rPr>
                <w:color w:val="auto"/>
                <w:lang w:val="ru-RU"/>
              </w:rPr>
              <w:t>443095,</w:t>
            </w:r>
            <w:r w:rsidRPr="0023360D">
              <w:rPr>
                <w:color w:val="auto"/>
                <w:lang w:val="ru-RU"/>
              </w:rPr>
              <w:t xml:space="preserve"> г. Самара, </w:t>
            </w:r>
          </w:p>
          <w:p w:rsidR="00E20007" w:rsidRPr="001F12EA" w:rsidRDefault="00E20007" w:rsidP="00E20007">
            <w:pPr>
              <w:snapToGrid w:val="0"/>
              <w:spacing w:before="0"/>
              <w:ind w:left="33"/>
              <w:rPr>
                <w:rFonts w:ascii="Calibri" w:hAnsi="Calibri" w:cs="Times New Roman"/>
                <w:color w:val="auto"/>
                <w:lang w:val="ru-RU" w:eastAsia="en-US"/>
              </w:rPr>
            </w:pPr>
            <w:r>
              <w:rPr>
                <w:color w:val="auto"/>
                <w:lang w:val="ru-RU"/>
              </w:rPr>
              <w:t>ул. Ташкентская, 159;</w:t>
            </w:r>
          </w:p>
          <w:p w:rsidR="00E20007" w:rsidRPr="00FD577E" w:rsidRDefault="00E20007" w:rsidP="00E20007">
            <w:pPr>
              <w:snapToGrid w:val="0"/>
              <w:spacing w:before="0"/>
              <w:ind w:left="-108" w:right="-108" w:firstLine="141"/>
              <w:rPr>
                <w:color w:val="auto"/>
                <w:lang w:val="ru-RU"/>
              </w:rPr>
            </w:pPr>
            <w:r>
              <w:rPr>
                <w:color w:val="auto"/>
                <w:lang w:val="ru-RU"/>
              </w:rPr>
              <w:t>р. т</w:t>
            </w:r>
            <w:r w:rsidRPr="0023360D">
              <w:rPr>
                <w:color w:val="auto"/>
                <w:lang w:val="ru-RU"/>
              </w:rPr>
              <w:t xml:space="preserve">.8(846) </w:t>
            </w:r>
            <w:r w:rsidR="008F14AC" w:rsidRPr="00F234DA">
              <w:rPr>
                <w:color w:val="auto"/>
                <w:lang w:val="ru-RU"/>
              </w:rPr>
              <w:t>958-24-34</w:t>
            </w:r>
            <w:r w:rsidR="00FD577E">
              <w:rPr>
                <w:color w:val="auto"/>
                <w:lang w:val="ru-RU"/>
              </w:rPr>
              <w:t>,</w:t>
            </w:r>
          </w:p>
          <w:p w:rsidR="00E20007" w:rsidRPr="0023360D" w:rsidRDefault="00E20007" w:rsidP="00E20007">
            <w:pPr>
              <w:snapToGrid w:val="0"/>
              <w:spacing w:before="0" w:after="240"/>
              <w:ind w:left="-108" w:right="-108" w:firstLine="141"/>
              <w:rPr>
                <w:color w:val="auto"/>
                <w:lang w:val="ru-RU"/>
              </w:rPr>
            </w:pPr>
            <w:r w:rsidRPr="0023360D">
              <w:rPr>
                <w:color w:val="auto"/>
                <w:lang w:val="ru-RU"/>
              </w:rPr>
              <w:t>сот. 8</w:t>
            </w:r>
            <w:r w:rsidRPr="00CC3716">
              <w:rPr>
                <w:color w:val="auto"/>
                <w:lang w:val="ru-RU"/>
              </w:rPr>
              <w:t>-</w:t>
            </w:r>
            <w:r w:rsidRPr="0023360D">
              <w:rPr>
                <w:color w:val="auto"/>
                <w:lang w:val="ru-RU"/>
              </w:rPr>
              <w:t>927</w:t>
            </w:r>
            <w:r w:rsidRPr="00CC3716">
              <w:rPr>
                <w:color w:val="auto"/>
                <w:lang w:val="ru-RU"/>
              </w:rPr>
              <w:t>-</w:t>
            </w:r>
            <w:r>
              <w:rPr>
                <w:color w:val="auto"/>
                <w:lang w:val="ru-RU"/>
              </w:rPr>
              <w:t>263-39-</w:t>
            </w:r>
            <w:r w:rsidRPr="0023360D">
              <w:rPr>
                <w:color w:val="auto"/>
                <w:lang w:val="ru-RU"/>
              </w:rPr>
              <w:t>13</w:t>
            </w:r>
          </w:p>
        </w:tc>
        <w:tc>
          <w:tcPr>
            <w:tcW w:w="5528" w:type="dxa"/>
            <w:tcBorders>
              <w:top w:val="single" w:sz="4" w:space="0" w:color="000000"/>
              <w:left w:val="single" w:sz="4" w:space="0" w:color="000000"/>
              <w:bottom w:val="single" w:sz="4" w:space="0" w:color="000000"/>
              <w:right w:val="single" w:sz="4" w:space="0" w:color="000000"/>
            </w:tcBorders>
            <w:hideMark/>
          </w:tcPr>
          <w:p w:rsidR="00E20007" w:rsidRPr="00FD577E" w:rsidRDefault="00E20007" w:rsidP="00E20007">
            <w:pPr>
              <w:snapToGrid w:val="0"/>
              <w:spacing w:before="0"/>
              <w:ind w:left="-8" w:right="-8" w:hanging="20"/>
              <w:jc w:val="left"/>
              <w:rPr>
                <w:rFonts w:cs="Times New Roman"/>
                <w:color w:val="auto"/>
                <w:lang w:val="ru-RU"/>
              </w:rPr>
            </w:pPr>
            <w:r w:rsidRPr="00FD577E">
              <w:rPr>
                <w:rFonts w:cs="Times New Roman"/>
                <w:color w:val="auto"/>
                <w:lang w:val="ru-RU"/>
              </w:rPr>
              <w:t xml:space="preserve">Главная акушерка </w:t>
            </w:r>
          </w:p>
          <w:p w:rsidR="00E20007" w:rsidRPr="00FD577E" w:rsidRDefault="00E20007" w:rsidP="00E20007">
            <w:pPr>
              <w:snapToGrid w:val="0"/>
              <w:spacing w:before="0"/>
              <w:ind w:left="-8" w:right="-8" w:hanging="20"/>
              <w:jc w:val="left"/>
              <w:rPr>
                <w:rFonts w:cs="Times New Roman"/>
                <w:color w:val="auto"/>
                <w:lang w:val="ru-RU"/>
              </w:rPr>
            </w:pPr>
            <w:r w:rsidRPr="00FD577E">
              <w:rPr>
                <w:rFonts w:cs="Times New Roman"/>
                <w:color w:val="auto"/>
                <w:lang w:val="ru-RU"/>
              </w:rPr>
              <w:t xml:space="preserve">ГБУЗ </w:t>
            </w:r>
            <w:r w:rsidR="00FD577E" w:rsidRPr="00FD577E">
              <w:rPr>
                <w:rFonts w:cs="Times New Roman"/>
                <w:color w:val="auto"/>
                <w:lang w:val="ru-RU"/>
              </w:rPr>
              <w:t>«С</w:t>
            </w:r>
            <w:r w:rsidR="00FE5082">
              <w:rPr>
                <w:rFonts w:cs="Times New Roman"/>
                <w:color w:val="auto"/>
                <w:lang w:val="ru-RU"/>
              </w:rPr>
              <w:t>амарская областная клиническая больница</w:t>
            </w:r>
            <w:r w:rsidR="00FD577E" w:rsidRPr="00FD577E">
              <w:rPr>
                <w:rFonts w:cs="Times New Roman"/>
                <w:color w:val="auto"/>
                <w:lang w:val="ru-RU"/>
              </w:rPr>
              <w:t xml:space="preserve"> им. В. Д. Середавина»</w:t>
            </w:r>
          </w:p>
          <w:p w:rsidR="00E20007" w:rsidRPr="00647B52" w:rsidRDefault="00E20007" w:rsidP="00E20007">
            <w:pPr>
              <w:snapToGrid w:val="0"/>
              <w:spacing w:before="0"/>
              <w:ind w:left="-8" w:right="-8" w:hanging="20"/>
              <w:jc w:val="left"/>
              <w:rPr>
                <w:rFonts w:asciiTheme="majorHAnsi" w:hAnsiTheme="majorHAnsi" w:cs="Times New Roman"/>
                <w:color w:val="auto"/>
                <w:lang w:val="ru-RU"/>
              </w:rPr>
            </w:pPr>
            <w:r w:rsidRPr="00FD577E">
              <w:rPr>
                <w:rFonts w:cs="Times New Roman"/>
                <w:color w:val="auto"/>
              </w:rPr>
              <w:t>e</w:t>
            </w:r>
            <w:r w:rsidRPr="00647B52">
              <w:rPr>
                <w:rFonts w:cs="Times New Roman"/>
                <w:color w:val="auto"/>
                <w:lang w:val="ru-RU"/>
              </w:rPr>
              <w:t>-</w:t>
            </w:r>
            <w:r w:rsidRPr="00FD577E">
              <w:rPr>
                <w:rFonts w:cs="Times New Roman"/>
                <w:color w:val="auto"/>
              </w:rPr>
              <w:t>mail</w:t>
            </w:r>
            <w:r w:rsidRPr="00647B52">
              <w:rPr>
                <w:rFonts w:cs="Times New Roman"/>
                <w:color w:val="auto"/>
                <w:lang w:val="ru-RU"/>
              </w:rPr>
              <w:t xml:space="preserve">:: </w:t>
            </w:r>
            <w:r w:rsidRPr="00FD577E">
              <w:rPr>
                <w:rFonts w:cs="Times New Roman"/>
                <w:color w:val="auto"/>
              </w:rPr>
              <w:t>kashkarevaSM</w:t>
            </w:r>
            <w:r w:rsidRPr="00647B52">
              <w:rPr>
                <w:rFonts w:cs="Times New Roman"/>
                <w:color w:val="auto"/>
                <w:lang w:val="ru-RU"/>
              </w:rPr>
              <w:t>@</w:t>
            </w:r>
            <w:r w:rsidRPr="00FD577E">
              <w:rPr>
                <w:rFonts w:cs="Times New Roman"/>
                <w:color w:val="auto"/>
              </w:rPr>
              <w:t>sokb</w:t>
            </w:r>
            <w:r w:rsidRPr="00647B52">
              <w:rPr>
                <w:rFonts w:cs="Times New Roman"/>
                <w:color w:val="auto"/>
                <w:lang w:val="ru-RU"/>
              </w:rPr>
              <w:t>.</w:t>
            </w:r>
            <w:r w:rsidRPr="00FD577E">
              <w:rPr>
                <w:rFonts w:cs="Times New Roman"/>
                <w:color w:val="auto"/>
              </w:rPr>
              <w:t>ru</w:t>
            </w:r>
          </w:p>
        </w:tc>
      </w:tr>
      <w:tr w:rsidR="00BC4903" w:rsidRPr="00054F57" w:rsidTr="002C5C47">
        <w:trPr>
          <w:cantSplit/>
          <w:trHeight w:val="1134"/>
        </w:trPr>
        <w:tc>
          <w:tcPr>
            <w:tcW w:w="567" w:type="dxa"/>
            <w:tcBorders>
              <w:top w:val="single" w:sz="4" w:space="0" w:color="000000"/>
              <w:left w:val="single" w:sz="4" w:space="0" w:color="000000"/>
              <w:bottom w:val="single" w:sz="4" w:space="0" w:color="000000"/>
              <w:right w:val="nil"/>
            </w:tcBorders>
            <w:hideMark/>
          </w:tcPr>
          <w:p w:rsidR="00BC4903" w:rsidRPr="0023360D" w:rsidRDefault="00C118B0" w:rsidP="00BC4903">
            <w:pPr>
              <w:snapToGrid w:val="0"/>
              <w:spacing w:before="0"/>
              <w:rPr>
                <w:bCs/>
                <w:color w:val="auto"/>
                <w:lang w:val="ru-RU"/>
              </w:rPr>
            </w:pPr>
            <w:r>
              <w:rPr>
                <w:bCs/>
                <w:color w:val="auto"/>
                <w:sz w:val="22"/>
                <w:szCs w:val="22"/>
                <w:lang w:val="ru-RU"/>
              </w:rPr>
              <w:t>5</w:t>
            </w:r>
          </w:p>
        </w:tc>
        <w:tc>
          <w:tcPr>
            <w:tcW w:w="2269" w:type="dxa"/>
            <w:tcBorders>
              <w:top w:val="single" w:sz="4" w:space="0" w:color="000000"/>
              <w:left w:val="single" w:sz="4" w:space="0" w:color="000000"/>
              <w:bottom w:val="single" w:sz="4" w:space="0" w:color="000000"/>
              <w:right w:val="nil"/>
            </w:tcBorders>
            <w:hideMark/>
          </w:tcPr>
          <w:p w:rsidR="00BC4903" w:rsidRPr="00E3428F" w:rsidRDefault="00BC4903" w:rsidP="00BC4903">
            <w:pPr>
              <w:snapToGrid w:val="0"/>
              <w:spacing w:before="0"/>
              <w:rPr>
                <w:b/>
                <w:color w:val="auto"/>
              </w:rPr>
            </w:pPr>
            <w:r w:rsidRPr="00E3428F">
              <w:rPr>
                <w:b/>
                <w:color w:val="auto"/>
              </w:rPr>
              <w:t>Иноземцева Светлана Владимировна</w:t>
            </w:r>
          </w:p>
        </w:tc>
        <w:tc>
          <w:tcPr>
            <w:tcW w:w="2693" w:type="dxa"/>
            <w:tcBorders>
              <w:top w:val="single" w:sz="4" w:space="0" w:color="000000"/>
              <w:left w:val="single" w:sz="4" w:space="0" w:color="000000"/>
              <w:bottom w:val="single" w:sz="4" w:space="0" w:color="000000"/>
              <w:right w:val="nil"/>
            </w:tcBorders>
          </w:tcPr>
          <w:p w:rsidR="00BC4903" w:rsidRPr="0023360D" w:rsidRDefault="00BC4903" w:rsidP="00BC4903">
            <w:pPr>
              <w:snapToGrid w:val="0"/>
              <w:spacing w:before="0"/>
              <w:rPr>
                <w:color w:val="auto"/>
                <w:lang w:val="ru-RU"/>
              </w:rPr>
            </w:pPr>
            <w:r w:rsidRPr="0023360D">
              <w:rPr>
                <w:color w:val="auto"/>
                <w:lang w:val="ru-RU"/>
              </w:rPr>
              <w:t>443070</w:t>
            </w:r>
            <w:r>
              <w:rPr>
                <w:color w:val="auto"/>
                <w:lang w:val="ru-RU"/>
              </w:rPr>
              <w:t>,</w:t>
            </w:r>
            <w:r w:rsidRPr="0023360D">
              <w:rPr>
                <w:color w:val="auto"/>
                <w:lang w:val="ru-RU"/>
              </w:rPr>
              <w:t xml:space="preserve"> г.Самара,</w:t>
            </w:r>
          </w:p>
          <w:p w:rsidR="00BC4903" w:rsidRPr="001F12EA" w:rsidRDefault="00BC4903" w:rsidP="00BC4903">
            <w:pPr>
              <w:snapToGrid w:val="0"/>
              <w:spacing w:before="0"/>
              <w:rPr>
                <w:rFonts w:ascii="Calibri" w:hAnsi="Calibri" w:cs="Times New Roman"/>
                <w:color w:val="auto"/>
                <w:lang w:val="ru-RU" w:eastAsia="en-US"/>
              </w:rPr>
            </w:pPr>
            <w:r w:rsidRPr="0023360D">
              <w:rPr>
                <w:color w:val="auto"/>
                <w:lang w:val="ru-RU"/>
              </w:rPr>
              <w:t>ул. Аэродромная, 43</w:t>
            </w:r>
            <w:r>
              <w:rPr>
                <w:color w:val="auto"/>
                <w:lang w:val="ru-RU"/>
              </w:rPr>
              <w:t>;</w:t>
            </w:r>
          </w:p>
          <w:p w:rsidR="00BC4903" w:rsidRPr="0023360D" w:rsidRDefault="00BC4903" w:rsidP="00BC4903">
            <w:pPr>
              <w:snapToGrid w:val="0"/>
              <w:spacing w:before="0"/>
              <w:rPr>
                <w:color w:val="auto"/>
                <w:lang w:val="ru-RU"/>
              </w:rPr>
            </w:pPr>
            <w:r w:rsidRPr="0023360D">
              <w:rPr>
                <w:color w:val="auto"/>
                <w:lang w:val="ru-RU"/>
              </w:rPr>
              <w:t>р. т. 8(846) 373-70-18</w:t>
            </w:r>
            <w:r w:rsidR="00464101">
              <w:rPr>
                <w:color w:val="auto"/>
                <w:lang w:val="ru-RU"/>
              </w:rPr>
              <w:t>,</w:t>
            </w:r>
          </w:p>
          <w:p w:rsidR="00BC4903" w:rsidRPr="0023360D" w:rsidRDefault="00BC4903" w:rsidP="00BC4903">
            <w:pPr>
              <w:snapToGrid w:val="0"/>
              <w:spacing w:before="0"/>
              <w:rPr>
                <w:color w:val="auto"/>
              </w:rPr>
            </w:pPr>
            <w:r w:rsidRPr="0023360D">
              <w:rPr>
                <w:color w:val="auto"/>
              </w:rPr>
              <w:t>с</w:t>
            </w:r>
            <w:r w:rsidRPr="0023360D">
              <w:rPr>
                <w:color w:val="auto"/>
                <w:lang w:val="ru-RU"/>
              </w:rPr>
              <w:t>от</w:t>
            </w:r>
            <w:r>
              <w:rPr>
                <w:color w:val="auto"/>
              </w:rPr>
              <w:t>. 8-917-955-73-</w:t>
            </w:r>
            <w:r w:rsidRPr="0023360D">
              <w:rPr>
                <w:color w:val="auto"/>
              </w:rPr>
              <w:t>31</w:t>
            </w:r>
          </w:p>
          <w:p w:rsidR="00BC4903" w:rsidRPr="0023360D" w:rsidRDefault="00BC4903" w:rsidP="00BC4903">
            <w:pPr>
              <w:spacing w:before="0"/>
              <w:rPr>
                <w:b/>
                <w:bCs/>
                <w:color w:val="auto"/>
              </w:rPr>
            </w:pPr>
          </w:p>
        </w:tc>
        <w:tc>
          <w:tcPr>
            <w:tcW w:w="5528" w:type="dxa"/>
            <w:tcBorders>
              <w:top w:val="single" w:sz="4" w:space="0" w:color="000000"/>
              <w:left w:val="single" w:sz="4" w:space="0" w:color="000000"/>
              <w:bottom w:val="single" w:sz="4" w:space="0" w:color="000000"/>
              <w:right w:val="single" w:sz="4" w:space="0" w:color="000000"/>
            </w:tcBorders>
            <w:hideMark/>
          </w:tcPr>
          <w:p w:rsidR="00054F57" w:rsidRDefault="00BC4903" w:rsidP="00BC4903">
            <w:pPr>
              <w:snapToGrid w:val="0"/>
              <w:spacing w:before="0"/>
              <w:rPr>
                <w:color w:val="auto"/>
                <w:lang w:val="ru-RU"/>
              </w:rPr>
            </w:pPr>
            <w:r w:rsidRPr="0023360D">
              <w:rPr>
                <w:color w:val="auto"/>
                <w:lang w:val="ru-RU"/>
              </w:rPr>
              <w:t xml:space="preserve">Старшая медицинская сестра </w:t>
            </w:r>
            <w:r w:rsidR="00735677">
              <w:rPr>
                <w:color w:val="auto"/>
                <w:lang w:val="ru-RU"/>
              </w:rPr>
              <w:t>стерилизационного</w:t>
            </w:r>
            <w:r w:rsidRPr="0023360D">
              <w:rPr>
                <w:color w:val="auto"/>
                <w:lang w:val="ru-RU"/>
              </w:rPr>
              <w:t xml:space="preserve"> отделения </w:t>
            </w:r>
          </w:p>
          <w:p w:rsidR="00BC4903" w:rsidRPr="0023360D" w:rsidRDefault="00BC4903" w:rsidP="00BC4903">
            <w:pPr>
              <w:snapToGrid w:val="0"/>
              <w:spacing w:before="0"/>
              <w:rPr>
                <w:color w:val="auto"/>
                <w:lang w:val="ru-RU"/>
              </w:rPr>
            </w:pPr>
            <w:r w:rsidRPr="0023360D">
              <w:rPr>
                <w:color w:val="auto"/>
                <w:lang w:val="ru-RU"/>
              </w:rPr>
              <w:t>ГБУЗ «Самарский областной клинический кардиологический диспансер</w:t>
            </w:r>
            <w:r w:rsidR="00464101">
              <w:rPr>
                <w:color w:val="auto"/>
                <w:lang w:val="ru-RU"/>
              </w:rPr>
              <w:t xml:space="preserve"> им. В.П.Полякова</w:t>
            </w:r>
            <w:r w:rsidRPr="0023360D">
              <w:rPr>
                <w:color w:val="auto"/>
                <w:lang w:val="ru-RU"/>
              </w:rPr>
              <w:t>»</w:t>
            </w:r>
          </w:p>
          <w:p w:rsidR="00BC4903" w:rsidRPr="00054F57" w:rsidRDefault="00BC4903" w:rsidP="00BC4903">
            <w:pPr>
              <w:snapToGrid w:val="0"/>
              <w:spacing w:before="0"/>
              <w:rPr>
                <w:rFonts w:cs="Times New Roman"/>
                <w:color w:val="auto"/>
                <w:lang w:val="ru-RU"/>
              </w:rPr>
            </w:pPr>
            <w:r w:rsidRPr="00464101">
              <w:rPr>
                <w:rFonts w:cs="Times New Roman"/>
                <w:color w:val="auto"/>
              </w:rPr>
              <w:t>e</w:t>
            </w:r>
            <w:r w:rsidRPr="00054F57">
              <w:rPr>
                <w:rFonts w:cs="Times New Roman"/>
                <w:color w:val="auto"/>
                <w:lang w:val="ru-RU"/>
              </w:rPr>
              <w:t>-</w:t>
            </w:r>
            <w:r w:rsidRPr="00464101">
              <w:rPr>
                <w:rFonts w:cs="Times New Roman"/>
                <w:color w:val="auto"/>
              </w:rPr>
              <w:t>mail</w:t>
            </w:r>
            <w:r w:rsidRPr="00054F57">
              <w:rPr>
                <w:rFonts w:cs="Times New Roman"/>
                <w:color w:val="auto"/>
                <w:lang w:val="ru-RU"/>
              </w:rPr>
              <w:t xml:space="preserve">: </w:t>
            </w:r>
            <w:r w:rsidRPr="00464101">
              <w:rPr>
                <w:rFonts w:cs="Times New Roman"/>
                <w:color w:val="auto"/>
              </w:rPr>
              <w:t>inozemtseva</w:t>
            </w:r>
            <w:r w:rsidRPr="00054F57">
              <w:rPr>
                <w:rFonts w:cs="Times New Roman"/>
                <w:color w:val="auto"/>
                <w:lang w:val="ru-RU"/>
              </w:rPr>
              <w:t>.</w:t>
            </w:r>
            <w:r w:rsidRPr="00464101">
              <w:rPr>
                <w:rFonts w:cs="Times New Roman"/>
                <w:color w:val="auto"/>
              </w:rPr>
              <w:t>sokkd</w:t>
            </w:r>
            <w:r w:rsidRPr="00054F57">
              <w:rPr>
                <w:rFonts w:cs="Times New Roman"/>
                <w:color w:val="auto"/>
                <w:lang w:val="ru-RU"/>
              </w:rPr>
              <w:t>@</w:t>
            </w:r>
            <w:r w:rsidRPr="00464101">
              <w:rPr>
                <w:rFonts w:cs="Times New Roman"/>
                <w:color w:val="auto"/>
              </w:rPr>
              <w:t>mail</w:t>
            </w:r>
            <w:r w:rsidRPr="00054F57">
              <w:rPr>
                <w:rFonts w:cs="Times New Roman"/>
                <w:color w:val="auto"/>
                <w:lang w:val="ru-RU"/>
              </w:rPr>
              <w:t>.</w:t>
            </w:r>
            <w:r w:rsidRPr="00464101">
              <w:rPr>
                <w:rFonts w:cs="Times New Roman"/>
                <w:color w:val="auto"/>
              </w:rPr>
              <w:t>ru</w:t>
            </w:r>
          </w:p>
        </w:tc>
      </w:tr>
      <w:tr w:rsidR="00BC4903" w:rsidRPr="009A393C" w:rsidTr="002C5C47">
        <w:trPr>
          <w:cantSplit/>
          <w:trHeight w:val="1134"/>
        </w:trPr>
        <w:tc>
          <w:tcPr>
            <w:tcW w:w="567" w:type="dxa"/>
            <w:tcBorders>
              <w:top w:val="single" w:sz="4" w:space="0" w:color="000000"/>
              <w:left w:val="single" w:sz="4" w:space="0" w:color="000000"/>
              <w:bottom w:val="single" w:sz="4" w:space="0" w:color="000000"/>
              <w:right w:val="nil"/>
            </w:tcBorders>
            <w:hideMark/>
          </w:tcPr>
          <w:p w:rsidR="00BC4903" w:rsidRPr="00A41D56" w:rsidRDefault="00C118B0" w:rsidP="00BC4903">
            <w:pPr>
              <w:snapToGrid w:val="0"/>
              <w:spacing w:before="0"/>
              <w:rPr>
                <w:bCs/>
                <w:color w:val="auto"/>
                <w:lang w:val="ru-RU"/>
              </w:rPr>
            </w:pPr>
            <w:r>
              <w:rPr>
                <w:bCs/>
                <w:color w:val="auto"/>
                <w:sz w:val="22"/>
                <w:szCs w:val="22"/>
                <w:lang w:val="ru-RU"/>
              </w:rPr>
              <w:t>6</w:t>
            </w:r>
          </w:p>
        </w:tc>
        <w:tc>
          <w:tcPr>
            <w:tcW w:w="2269" w:type="dxa"/>
            <w:tcBorders>
              <w:top w:val="single" w:sz="4" w:space="0" w:color="000000"/>
              <w:left w:val="single" w:sz="4" w:space="0" w:color="000000"/>
              <w:bottom w:val="single" w:sz="4" w:space="0" w:color="000000"/>
              <w:right w:val="nil"/>
            </w:tcBorders>
          </w:tcPr>
          <w:p w:rsidR="00464101" w:rsidRPr="009E53A3" w:rsidRDefault="00464101" w:rsidP="00BC4903">
            <w:pPr>
              <w:spacing w:before="0"/>
              <w:rPr>
                <w:b/>
                <w:color w:val="auto"/>
                <w:lang w:val="ru-RU"/>
              </w:rPr>
            </w:pPr>
            <w:r w:rsidRPr="009E53A3">
              <w:rPr>
                <w:b/>
                <w:color w:val="auto"/>
                <w:sz w:val="22"/>
                <w:szCs w:val="22"/>
                <w:lang w:val="ru-RU"/>
              </w:rPr>
              <w:t>Плаксина</w:t>
            </w:r>
          </w:p>
          <w:p w:rsidR="00BC4903" w:rsidRPr="009E53A3" w:rsidRDefault="00464101" w:rsidP="00BC4903">
            <w:pPr>
              <w:spacing w:before="0"/>
              <w:rPr>
                <w:b/>
                <w:color w:val="auto"/>
                <w:lang w:val="ru-RU"/>
              </w:rPr>
            </w:pPr>
            <w:r w:rsidRPr="009E53A3">
              <w:rPr>
                <w:b/>
                <w:color w:val="auto"/>
                <w:sz w:val="22"/>
                <w:szCs w:val="22"/>
                <w:lang w:val="ru-RU"/>
              </w:rPr>
              <w:t>Виктория</w:t>
            </w:r>
          </w:p>
          <w:p w:rsidR="00464101" w:rsidRPr="00464101" w:rsidRDefault="00464101" w:rsidP="00BC4903">
            <w:pPr>
              <w:spacing w:before="0"/>
              <w:rPr>
                <w:color w:val="auto"/>
                <w:lang w:val="ru-RU"/>
              </w:rPr>
            </w:pPr>
            <w:r w:rsidRPr="009E53A3">
              <w:rPr>
                <w:b/>
                <w:color w:val="auto"/>
                <w:sz w:val="22"/>
                <w:szCs w:val="22"/>
                <w:lang w:val="ru-RU"/>
              </w:rPr>
              <w:t>Леонидовна</w:t>
            </w:r>
          </w:p>
        </w:tc>
        <w:tc>
          <w:tcPr>
            <w:tcW w:w="2693" w:type="dxa"/>
            <w:tcBorders>
              <w:top w:val="single" w:sz="4" w:space="0" w:color="000000"/>
              <w:left w:val="single" w:sz="4" w:space="0" w:color="000000"/>
              <w:bottom w:val="single" w:sz="4" w:space="0" w:color="000000"/>
              <w:right w:val="nil"/>
            </w:tcBorders>
          </w:tcPr>
          <w:p w:rsidR="00BC4903" w:rsidRDefault="009E53A3" w:rsidP="00BC4903">
            <w:pPr>
              <w:spacing w:before="0"/>
              <w:rPr>
                <w:color w:val="auto"/>
                <w:lang w:val="ru-RU"/>
              </w:rPr>
            </w:pPr>
            <w:r>
              <w:rPr>
                <w:color w:val="auto"/>
                <w:sz w:val="22"/>
                <w:szCs w:val="22"/>
                <w:lang w:val="ru-RU"/>
              </w:rPr>
              <w:t>445042, г. Тольятти,</w:t>
            </w:r>
          </w:p>
          <w:p w:rsidR="009E53A3" w:rsidRDefault="009E53A3" w:rsidP="00BC4903">
            <w:pPr>
              <w:spacing w:before="0"/>
              <w:rPr>
                <w:color w:val="auto"/>
                <w:lang w:val="ru-RU"/>
              </w:rPr>
            </w:pPr>
            <w:r>
              <w:rPr>
                <w:color w:val="auto"/>
                <w:sz w:val="22"/>
                <w:szCs w:val="22"/>
                <w:lang w:val="ru-RU"/>
              </w:rPr>
              <w:t>ул. Аэродромная,43</w:t>
            </w:r>
          </w:p>
          <w:p w:rsidR="009E53A3" w:rsidRPr="0023360D" w:rsidRDefault="009E53A3" w:rsidP="00BC4903">
            <w:pPr>
              <w:spacing w:before="0"/>
              <w:rPr>
                <w:color w:val="auto"/>
                <w:lang w:val="ru-RU"/>
              </w:rPr>
            </w:pPr>
            <w:r>
              <w:rPr>
                <w:color w:val="auto"/>
                <w:sz w:val="22"/>
                <w:szCs w:val="22"/>
                <w:lang w:val="ru-RU"/>
              </w:rPr>
              <w:t>сот. 8-927-785-03-18</w:t>
            </w:r>
          </w:p>
        </w:tc>
        <w:tc>
          <w:tcPr>
            <w:tcW w:w="5528" w:type="dxa"/>
            <w:tcBorders>
              <w:top w:val="single" w:sz="4" w:space="0" w:color="000000"/>
              <w:left w:val="single" w:sz="4" w:space="0" w:color="000000"/>
              <w:bottom w:val="single" w:sz="4" w:space="0" w:color="000000"/>
              <w:right w:val="single" w:sz="4" w:space="0" w:color="000000"/>
            </w:tcBorders>
          </w:tcPr>
          <w:p w:rsidR="00067662" w:rsidRDefault="009A393C" w:rsidP="00BC4903">
            <w:pPr>
              <w:snapToGrid w:val="0"/>
              <w:spacing w:before="0"/>
              <w:rPr>
                <w:color w:val="auto"/>
                <w:lang w:val="ru-RU"/>
              </w:rPr>
            </w:pPr>
            <w:r>
              <w:rPr>
                <w:color w:val="auto"/>
                <w:sz w:val="22"/>
                <w:szCs w:val="22"/>
                <w:lang w:val="ru-RU"/>
              </w:rPr>
              <w:t xml:space="preserve">Главная медицинская сестра </w:t>
            </w:r>
          </w:p>
          <w:p w:rsidR="00BC4903" w:rsidRDefault="009A393C" w:rsidP="00BC4903">
            <w:pPr>
              <w:snapToGrid w:val="0"/>
              <w:spacing w:before="0"/>
              <w:rPr>
                <w:color w:val="auto"/>
                <w:lang w:val="ru-RU"/>
              </w:rPr>
            </w:pPr>
            <w:r>
              <w:rPr>
                <w:color w:val="auto"/>
                <w:sz w:val="22"/>
                <w:szCs w:val="22"/>
                <w:lang w:val="ru-RU"/>
              </w:rPr>
              <w:t>ГБУЗ СО «Тольяттинская стоматологическая поликлиника №1»</w:t>
            </w:r>
          </w:p>
          <w:p w:rsidR="009A393C" w:rsidRPr="009A393C" w:rsidRDefault="009A393C" w:rsidP="009A393C">
            <w:pPr>
              <w:snapToGrid w:val="0"/>
              <w:spacing w:before="0"/>
              <w:rPr>
                <w:rFonts w:cs="Times New Roman"/>
                <w:color w:val="auto"/>
              </w:rPr>
            </w:pPr>
            <w:r w:rsidRPr="009A393C">
              <w:rPr>
                <w:rFonts w:cs="Times New Roman"/>
                <w:color w:val="auto"/>
              </w:rPr>
              <w:t>e-mail: plakcina-v@mail.ru</w:t>
            </w:r>
          </w:p>
        </w:tc>
      </w:tr>
      <w:tr w:rsidR="00BC4903" w:rsidRPr="0023360D" w:rsidTr="002C5C47">
        <w:trPr>
          <w:cantSplit/>
          <w:trHeight w:val="1134"/>
        </w:trPr>
        <w:tc>
          <w:tcPr>
            <w:tcW w:w="567" w:type="dxa"/>
            <w:tcBorders>
              <w:top w:val="single" w:sz="4" w:space="0" w:color="000000"/>
              <w:left w:val="single" w:sz="4" w:space="0" w:color="000000"/>
              <w:bottom w:val="single" w:sz="4" w:space="0" w:color="000000"/>
              <w:right w:val="nil"/>
            </w:tcBorders>
            <w:hideMark/>
          </w:tcPr>
          <w:p w:rsidR="00BC4903" w:rsidRPr="00A41D56" w:rsidRDefault="00C118B0" w:rsidP="00BC4903">
            <w:pPr>
              <w:snapToGrid w:val="0"/>
              <w:spacing w:before="0"/>
              <w:rPr>
                <w:bCs/>
                <w:color w:val="auto"/>
                <w:lang w:val="ru-RU"/>
              </w:rPr>
            </w:pPr>
            <w:r>
              <w:rPr>
                <w:bCs/>
                <w:color w:val="auto"/>
                <w:sz w:val="22"/>
                <w:szCs w:val="22"/>
                <w:lang w:val="ru-RU"/>
              </w:rPr>
              <w:t>7</w:t>
            </w:r>
          </w:p>
        </w:tc>
        <w:tc>
          <w:tcPr>
            <w:tcW w:w="2269" w:type="dxa"/>
            <w:tcBorders>
              <w:top w:val="single" w:sz="4" w:space="0" w:color="000000"/>
              <w:left w:val="single" w:sz="4" w:space="0" w:color="000000"/>
              <w:bottom w:val="single" w:sz="4" w:space="0" w:color="000000"/>
              <w:right w:val="nil"/>
            </w:tcBorders>
            <w:hideMark/>
          </w:tcPr>
          <w:p w:rsidR="000B21A5" w:rsidRDefault="00BC4903" w:rsidP="00BC4903">
            <w:pPr>
              <w:snapToGrid w:val="0"/>
              <w:spacing w:before="0"/>
              <w:rPr>
                <w:b/>
                <w:color w:val="auto"/>
                <w:lang w:val="ru-RU"/>
              </w:rPr>
            </w:pPr>
            <w:r w:rsidRPr="00464101">
              <w:rPr>
                <w:b/>
                <w:color w:val="auto"/>
                <w:lang w:val="ru-RU"/>
              </w:rPr>
              <w:t xml:space="preserve">Пудовинникова Лариса </w:t>
            </w:r>
          </w:p>
          <w:p w:rsidR="00BC4903" w:rsidRPr="00464101" w:rsidRDefault="00BC4903" w:rsidP="00BC4903">
            <w:pPr>
              <w:snapToGrid w:val="0"/>
              <w:spacing w:before="0"/>
              <w:rPr>
                <w:b/>
                <w:color w:val="auto"/>
                <w:lang w:val="ru-RU"/>
              </w:rPr>
            </w:pPr>
            <w:r w:rsidRPr="00464101">
              <w:rPr>
                <w:b/>
                <w:color w:val="auto"/>
                <w:lang w:val="ru-RU"/>
              </w:rPr>
              <w:t>Юлдашевна</w:t>
            </w:r>
          </w:p>
        </w:tc>
        <w:tc>
          <w:tcPr>
            <w:tcW w:w="2693" w:type="dxa"/>
            <w:tcBorders>
              <w:top w:val="single" w:sz="4" w:space="0" w:color="000000"/>
              <w:left w:val="single" w:sz="4" w:space="0" w:color="000000"/>
              <w:bottom w:val="single" w:sz="4" w:space="0" w:color="000000"/>
              <w:right w:val="nil"/>
            </w:tcBorders>
            <w:hideMark/>
          </w:tcPr>
          <w:p w:rsidR="00BC4903" w:rsidRPr="0023360D" w:rsidRDefault="00BC4903" w:rsidP="00BC4903">
            <w:pPr>
              <w:snapToGrid w:val="0"/>
              <w:spacing w:before="0"/>
              <w:ind w:left="360" w:hanging="326"/>
              <w:rPr>
                <w:color w:val="auto"/>
                <w:lang w:val="ru-RU"/>
              </w:rPr>
            </w:pPr>
            <w:r w:rsidRPr="0023360D">
              <w:rPr>
                <w:color w:val="auto"/>
                <w:lang w:val="ru-RU"/>
              </w:rPr>
              <w:t>443011</w:t>
            </w:r>
            <w:r>
              <w:rPr>
                <w:color w:val="auto"/>
                <w:lang w:val="ru-RU"/>
              </w:rPr>
              <w:t>,</w:t>
            </w:r>
            <w:r w:rsidRPr="0023360D">
              <w:rPr>
                <w:color w:val="auto"/>
                <w:lang w:val="ru-RU"/>
              </w:rPr>
              <w:t xml:space="preserve"> г. Самара, </w:t>
            </w:r>
          </w:p>
          <w:p w:rsidR="00BC4903" w:rsidRPr="001F12EA" w:rsidRDefault="00BC4903" w:rsidP="00BC4903">
            <w:pPr>
              <w:snapToGrid w:val="0"/>
              <w:spacing w:before="0"/>
              <w:ind w:left="360" w:hanging="326"/>
              <w:rPr>
                <w:rFonts w:ascii="Calibri" w:hAnsi="Calibri" w:cs="Times New Roman"/>
                <w:color w:val="auto"/>
                <w:lang w:val="ru-RU" w:eastAsia="en-US"/>
              </w:rPr>
            </w:pPr>
            <w:r>
              <w:rPr>
                <w:color w:val="auto"/>
                <w:lang w:val="ru-RU"/>
              </w:rPr>
              <w:t>ул. Фадеева, 56</w:t>
            </w:r>
            <w:r w:rsidRPr="0023360D">
              <w:rPr>
                <w:color w:val="auto"/>
                <w:lang w:val="ru-RU"/>
              </w:rPr>
              <w:t>а</w:t>
            </w:r>
            <w:r>
              <w:rPr>
                <w:color w:val="auto"/>
                <w:lang w:val="ru-RU"/>
              </w:rPr>
              <w:t>;</w:t>
            </w:r>
          </w:p>
          <w:p w:rsidR="00BC4903" w:rsidRPr="00C81A57" w:rsidRDefault="00BC4903" w:rsidP="00BC4903">
            <w:pPr>
              <w:snapToGrid w:val="0"/>
              <w:spacing w:before="0"/>
              <w:ind w:left="360" w:hanging="326"/>
              <w:rPr>
                <w:color w:val="auto"/>
                <w:lang w:val="ru-RU"/>
              </w:rPr>
            </w:pPr>
            <w:r w:rsidRPr="0023360D">
              <w:rPr>
                <w:color w:val="auto"/>
                <w:lang w:val="ru-RU"/>
              </w:rPr>
              <w:t>р. т. 8(846) 951-97-35</w:t>
            </w:r>
            <w:r w:rsidR="00C81A57">
              <w:rPr>
                <w:color w:val="auto"/>
                <w:lang w:val="ru-RU"/>
              </w:rPr>
              <w:t>,</w:t>
            </w:r>
          </w:p>
          <w:p w:rsidR="00BC4903" w:rsidRPr="0023360D" w:rsidRDefault="00BC4903" w:rsidP="00BC4903">
            <w:pPr>
              <w:spacing w:before="0"/>
              <w:rPr>
                <w:color w:val="auto"/>
                <w:lang w:val="ru-RU"/>
              </w:rPr>
            </w:pPr>
            <w:r>
              <w:rPr>
                <w:color w:val="auto"/>
                <w:lang w:val="ru-RU"/>
              </w:rPr>
              <w:t xml:space="preserve">сот. </w:t>
            </w:r>
            <w:r w:rsidRPr="0023360D">
              <w:rPr>
                <w:color w:val="auto"/>
                <w:lang w:val="ru-RU"/>
              </w:rPr>
              <w:t>8</w:t>
            </w:r>
            <w:r w:rsidRPr="00464101">
              <w:rPr>
                <w:color w:val="auto"/>
                <w:lang w:val="ru-RU"/>
              </w:rPr>
              <w:t>-</w:t>
            </w:r>
            <w:r w:rsidRPr="0023360D">
              <w:rPr>
                <w:color w:val="auto"/>
                <w:lang w:val="ru-RU"/>
              </w:rPr>
              <w:t>937</w:t>
            </w:r>
            <w:r w:rsidRPr="00464101">
              <w:rPr>
                <w:color w:val="auto"/>
                <w:lang w:val="ru-RU"/>
              </w:rPr>
              <w:t>-</w:t>
            </w:r>
            <w:r>
              <w:rPr>
                <w:color w:val="auto"/>
                <w:lang w:val="ru-RU"/>
              </w:rPr>
              <w:t>200-35-</w:t>
            </w:r>
            <w:r w:rsidRPr="0023360D">
              <w:rPr>
                <w:color w:val="auto"/>
                <w:lang w:val="ru-RU"/>
              </w:rPr>
              <w:t xml:space="preserve">61 </w:t>
            </w:r>
          </w:p>
        </w:tc>
        <w:tc>
          <w:tcPr>
            <w:tcW w:w="5528" w:type="dxa"/>
            <w:tcBorders>
              <w:top w:val="single" w:sz="4" w:space="0" w:color="000000"/>
              <w:left w:val="single" w:sz="4" w:space="0" w:color="000000"/>
              <w:bottom w:val="single" w:sz="4" w:space="0" w:color="000000"/>
              <w:right w:val="single" w:sz="4" w:space="0" w:color="000000"/>
            </w:tcBorders>
            <w:hideMark/>
          </w:tcPr>
          <w:p w:rsidR="00BC4903" w:rsidRPr="0023360D" w:rsidRDefault="00BC4903" w:rsidP="00BC4903">
            <w:pPr>
              <w:snapToGrid w:val="0"/>
              <w:spacing w:before="0"/>
              <w:ind w:left="-8" w:right="-8" w:hanging="20"/>
              <w:rPr>
                <w:color w:val="auto"/>
                <w:lang w:val="ru-RU"/>
              </w:rPr>
            </w:pPr>
            <w:r>
              <w:rPr>
                <w:color w:val="auto"/>
                <w:lang w:val="ru-RU"/>
              </w:rPr>
              <w:t xml:space="preserve">Главная медицинская сестра </w:t>
            </w:r>
          </w:p>
          <w:p w:rsidR="00BC4903" w:rsidRPr="0096557F" w:rsidRDefault="00BC4903" w:rsidP="00BC4903">
            <w:pPr>
              <w:snapToGrid w:val="0"/>
              <w:spacing w:before="0"/>
              <w:ind w:left="-8" w:right="-8" w:hanging="20"/>
              <w:rPr>
                <w:rFonts w:ascii="Calibri" w:hAnsi="Calibri" w:cs="Times New Roman"/>
                <w:color w:val="auto"/>
                <w:lang w:val="ru-RU" w:eastAsia="en-US"/>
              </w:rPr>
            </w:pPr>
            <w:r w:rsidRPr="0023360D">
              <w:rPr>
                <w:color w:val="auto"/>
                <w:lang w:val="ru-RU"/>
              </w:rPr>
              <w:t>ГБУЗ СО «Самарская городская клиническая поликлиника № 15 Промышленного района»</w:t>
            </w:r>
          </w:p>
          <w:p w:rsidR="00BC4903" w:rsidRPr="0028728D" w:rsidRDefault="00BC4903" w:rsidP="00BC4903">
            <w:pPr>
              <w:snapToGrid w:val="0"/>
              <w:spacing w:before="0"/>
              <w:ind w:left="-8" w:right="-8" w:hanging="20"/>
              <w:rPr>
                <w:rFonts w:cs="Times New Roman"/>
                <w:color w:val="auto"/>
              </w:rPr>
            </w:pPr>
            <w:r w:rsidRPr="0028728D">
              <w:rPr>
                <w:rFonts w:cs="Times New Roman"/>
                <w:color w:val="auto"/>
              </w:rPr>
              <w:t xml:space="preserve">e-mail: </w:t>
            </w:r>
            <w:hyperlink r:id="rId12" w:history="1">
              <w:r w:rsidR="004D12CF" w:rsidRPr="0028728D">
                <w:rPr>
                  <w:rStyle w:val="a3"/>
                  <w:rFonts w:cs="Times New Roman"/>
                  <w:color w:val="auto"/>
                  <w:u w:val="none"/>
                </w:rPr>
                <w:t>polik15@samtel.ru</w:t>
              </w:r>
            </w:hyperlink>
            <w:r w:rsidRPr="0028728D">
              <w:rPr>
                <w:rFonts w:cs="Times New Roman"/>
                <w:color w:val="auto"/>
              </w:rPr>
              <w:t>; lara.lariss@mail.ru</w:t>
            </w:r>
          </w:p>
        </w:tc>
      </w:tr>
      <w:tr w:rsidR="00BC4903" w:rsidRPr="00EF2D58" w:rsidTr="002C5C47">
        <w:trPr>
          <w:cantSplit/>
          <w:trHeight w:val="1134"/>
        </w:trPr>
        <w:tc>
          <w:tcPr>
            <w:tcW w:w="567" w:type="dxa"/>
            <w:tcBorders>
              <w:top w:val="single" w:sz="4" w:space="0" w:color="000000"/>
              <w:left w:val="single" w:sz="4" w:space="0" w:color="000000"/>
              <w:bottom w:val="single" w:sz="4" w:space="0" w:color="000000"/>
              <w:right w:val="nil"/>
            </w:tcBorders>
            <w:hideMark/>
          </w:tcPr>
          <w:p w:rsidR="00BC4903" w:rsidRPr="004E31CC" w:rsidRDefault="00C118B0" w:rsidP="00BC4903">
            <w:pPr>
              <w:snapToGrid w:val="0"/>
              <w:spacing w:before="0"/>
              <w:rPr>
                <w:bCs/>
                <w:color w:val="auto"/>
                <w:lang w:val="ru-RU"/>
              </w:rPr>
            </w:pPr>
            <w:r>
              <w:rPr>
                <w:bCs/>
                <w:color w:val="auto"/>
                <w:lang w:val="ru-RU"/>
              </w:rPr>
              <w:t>8</w:t>
            </w:r>
          </w:p>
        </w:tc>
        <w:tc>
          <w:tcPr>
            <w:tcW w:w="2269" w:type="dxa"/>
            <w:tcBorders>
              <w:top w:val="single" w:sz="4" w:space="0" w:color="000000"/>
              <w:left w:val="single" w:sz="4" w:space="0" w:color="000000"/>
              <w:bottom w:val="single" w:sz="4" w:space="0" w:color="000000"/>
              <w:right w:val="nil"/>
            </w:tcBorders>
            <w:hideMark/>
          </w:tcPr>
          <w:p w:rsidR="00BC4903" w:rsidRPr="001F12EA" w:rsidRDefault="00BC4903" w:rsidP="00BC4903">
            <w:pPr>
              <w:snapToGrid w:val="0"/>
              <w:spacing w:before="0"/>
              <w:rPr>
                <w:rFonts w:cs="Times New Roman"/>
                <w:b/>
                <w:color w:val="auto"/>
              </w:rPr>
            </w:pPr>
            <w:r w:rsidRPr="00E3428F">
              <w:rPr>
                <w:b/>
                <w:color w:val="auto"/>
              </w:rPr>
              <w:t xml:space="preserve">Пятикоп </w:t>
            </w:r>
          </w:p>
          <w:p w:rsidR="00BC4903" w:rsidRPr="0023360D" w:rsidRDefault="00BC4903" w:rsidP="00BC4903">
            <w:pPr>
              <w:snapToGrid w:val="0"/>
              <w:spacing w:before="0"/>
              <w:rPr>
                <w:color w:val="auto"/>
              </w:rPr>
            </w:pPr>
            <w:r w:rsidRPr="00E3428F">
              <w:rPr>
                <w:b/>
                <w:color w:val="auto"/>
              </w:rPr>
              <w:t>Вероника Михайловна</w:t>
            </w:r>
          </w:p>
        </w:tc>
        <w:tc>
          <w:tcPr>
            <w:tcW w:w="2693" w:type="dxa"/>
            <w:tcBorders>
              <w:top w:val="single" w:sz="4" w:space="0" w:color="000000"/>
              <w:left w:val="single" w:sz="4" w:space="0" w:color="000000"/>
              <w:bottom w:val="single" w:sz="4" w:space="0" w:color="000000"/>
              <w:right w:val="nil"/>
            </w:tcBorders>
            <w:hideMark/>
          </w:tcPr>
          <w:p w:rsidR="00BC4903" w:rsidRPr="0023360D" w:rsidRDefault="00BC4903" w:rsidP="00BC4903">
            <w:pPr>
              <w:snapToGrid w:val="0"/>
              <w:spacing w:before="0"/>
              <w:ind w:left="360" w:hanging="360"/>
              <w:rPr>
                <w:color w:val="auto"/>
                <w:lang w:val="ru-RU"/>
              </w:rPr>
            </w:pPr>
            <w:r w:rsidRPr="0023360D">
              <w:rPr>
                <w:color w:val="auto"/>
                <w:lang w:val="ru-RU"/>
              </w:rPr>
              <w:t>443031</w:t>
            </w:r>
            <w:r>
              <w:rPr>
                <w:color w:val="auto"/>
                <w:lang w:val="ru-RU"/>
              </w:rPr>
              <w:t>,</w:t>
            </w:r>
            <w:r w:rsidRPr="0023360D">
              <w:rPr>
                <w:color w:val="auto"/>
                <w:lang w:val="ru-RU"/>
              </w:rPr>
              <w:t xml:space="preserve"> г. Самара,</w:t>
            </w:r>
          </w:p>
          <w:p w:rsidR="00BC4903" w:rsidRPr="001F12EA" w:rsidRDefault="00BC4903" w:rsidP="00BC4903">
            <w:pPr>
              <w:snapToGrid w:val="0"/>
              <w:spacing w:before="0"/>
              <w:ind w:left="360" w:hanging="360"/>
              <w:rPr>
                <w:rFonts w:ascii="Calibri" w:hAnsi="Calibri" w:cs="Times New Roman"/>
                <w:color w:val="auto"/>
                <w:lang w:val="ru-RU" w:eastAsia="en-US"/>
              </w:rPr>
            </w:pPr>
            <w:r w:rsidRPr="0023360D">
              <w:rPr>
                <w:color w:val="auto"/>
                <w:lang w:val="ru-RU"/>
              </w:rPr>
              <w:t>ул. Солнечная, 50</w:t>
            </w:r>
            <w:r>
              <w:rPr>
                <w:color w:val="auto"/>
                <w:lang w:val="ru-RU"/>
              </w:rPr>
              <w:t>;</w:t>
            </w:r>
          </w:p>
          <w:p w:rsidR="00BC4903" w:rsidRPr="0023360D" w:rsidRDefault="00BC4903" w:rsidP="00BC4903">
            <w:pPr>
              <w:snapToGrid w:val="0"/>
              <w:spacing w:before="0"/>
              <w:ind w:left="360" w:hanging="360"/>
              <w:rPr>
                <w:color w:val="auto"/>
                <w:lang w:val="ru-RU"/>
              </w:rPr>
            </w:pPr>
            <w:r w:rsidRPr="0023360D">
              <w:rPr>
                <w:color w:val="auto"/>
                <w:lang w:val="ru-RU"/>
              </w:rPr>
              <w:t>р. т. 8(846) 994-80-15</w:t>
            </w:r>
            <w:r w:rsidR="00C81A57">
              <w:rPr>
                <w:color w:val="auto"/>
                <w:lang w:val="ru-RU"/>
              </w:rPr>
              <w:t>,</w:t>
            </w:r>
          </w:p>
          <w:p w:rsidR="00BC4903" w:rsidRPr="0023360D" w:rsidRDefault="00BC4903" w:rsidP="00BC4903">
            <w:pPr>
              <w:spacing w:before="0"/>
              <w:rPr>
                <w:bCs/>
                <w:color w:val="auto"/>
                <w:lang w:val="ru-RU"/>
              </w:rPr>
            </w:pPr>
            <w:r w:rsidRPr="0023360D">
              <w:rPr>
                <w:bCs/>
                <w:color w:val="auto"/>
                <w:lang w:val="ru-RU"/>
              </w:rPr>
              <w:t>сот.8</w:t>
            </w:r>
            <w:r>
              <w:rPr>
                <w:bCs/>
                <w:color w:val="auto"/>
              </w:rPr>
              <w:t>-</w:t>
            </w:r>
            <w:r w:rsidRPr="0023360D">
              <w:rPr>
                <w:bCs/>
                <w:color w:val="auto"/>
                <w:lang w:val="ru-RU"/>
              </w:rPr>
              <w:t>927</w:t>
            </w:r>
            <w:r>
              <w:rPr>
                <w:bCs/>
                <w:color w:val="auto"/>
              </w:rPr>
              <w:t>-</w:t>
            </w:r>
            <w:r>
              <w:rPr>
                <w:bCs/>
                <w:color w:val="auto"/>
                <w:lang w:val="ru-RU"/>
              </w:rPr>
              <w:t>601-36-</w:t>
            </w:r>
            <w:r w:rsidRPr="0023360D">
              <w:rPr>
                <w:bCs/>
                <w:color w:val="auto"/>
                <w:lang w:val="ru-RU"/>
              </w:rPr>
              <w:t>76</w:t>
            </w:r>
          </w:p>
        </w:tc>
        <w:tc>
          <w:tcPr>
            <w:tcW w:w="5528" w:type="dxa"/>
            <w:tcBorders>
              <w:top w:val="single" w:sz="4" w:space="0" w:color="000000"/>
              <w:left w:val="single" w:sz="4" w:space="0" w:color="000000"/>
              <w:bottom w:val="single" w:sz="4" w:space="0" w:color="000000"/>
              <w:right w:val="single" w:sz="4" w:space="0" w:color="000000"/>
            </w:tcBorders>
            <w:hideMark/>
          </w:tcPr>
          <w:p w:rsidR="00BC4903" w:rsidRPr="0023360D" w:rsidRDefault="00BC4903" w:rsidP="00BC4903">
            <w:pPr>
              <w:snapToGrid w:val="0"/>
              <w:spacing w:before="0"/>
              <w:rPr>
                <w:color w:val="auto"/>
                <w:lang w:val="ru-RU"/>
              </w:rPr>
            </w:pPr>
            <w:r w:rsidRPr="0023360D">
              <w:rPr>
                <w:color w:val="auto"/>
                <w:lang w:val="ru-RU"/>
              </w:rPr>
              <w:t xml:space="preserve">Главная медицинская сестра </w:t>
            </w:r>
          </w:p>
          <w:p w:rsidR="00BC4903" w:rsidRPr="001F12EA" w:rsidRDefault="00BC4903" w:rsidP="00BC4903">
            <w:pPr>
              <w:spacing w:before="0"/>
              <w:rPr>
                <w:rFonts w:ascii="Calibri" w:hAnsi="Calibri" w:cs="Times New Roman"/>
                <w:color w:val="auto"/>
                <w:lang w:val="ru-RU" w:eastAsia="en-US"/>
              </w:rPr>
            </w:pPr>
            <w:r w:rsidRPr="0023360D">
              <w:rPr>
                <w:color w:val="auto"/>
                <w:lang w:val="ru-RU"/>
              </w:rPr>
              <w:t>ГБУЗ «Самарский областной клинический онкологический диспансер»</w:t>
            </w:r>
            <w:r>
              <w:rPr>
                <w:color w:val="auto"/>
                <w:lang w:val="ru-RU"/>
              </w:rPr>
              <w:t>;</w:t>
            </w:r>
          </w:p>
          <w:p w:rsidR="00BC4903" w:rsidRPr="0023360D" w:rsidRDefault="00BC4903" w:rsidP="00BC4903">
            <w:pPr>
              <w:spacing w:before="0"/>
              <w:rPr>
                <w:color w:val="auto"/>
              </w:rPr>
            </w:pPr>
            <w:r w:rsidRPr="0023360D">
              <w:rPr>
                <w:color w:val="auto"/>
              </w:rPr>
              <w:t xml:space="preserve">e-mail: </w:t>
            </w:r>
            <w:r w:rsidRPr="001F12EA">
              <w:rPr>
                <w:rFonts w:ascii="Cambria" w:hAnsi="Cambria"/>
                <w:bCs/>
                <w:color w:val="auto"/>
              </w:rPr>
              <w:t>ts-glavms@yandex.ru</w:t>
            </w:r>
          </w:p>
        </w:tc>
      </w:tr>
      <w:tr w:rsidR="006750D4" w:rsidRPr="006750D4" w:rsidTr="002C5C47">
        <w:trPr>
          <w:cantSplit/>
          <w:trHeight w:val="1134"/>
        </w:trPr>
        <w:tc>
          <w:tcPr>
            <w:tcW w:w="567" w:type="dxa"/>
            <w:tcBorders>
              <w:top w:val="single" w:sz="4" w:space="0" w:color="000000"/>
              <w:left w:val="single" w:sz="4" w:space="0" w:color="000000"/>
              <w:bottom w:val="single" w:sz="4" w:space="0" w:color="000000"/>
              <w:right w:val="nil"/>
            </w:tcBorders>
          </w:tcPr>
          <w:p w:rsidR="006750D4" w:rsidRDefault="00C118B0" w:rsidP="00BC4903">
            <w:pPr>
              <w:snapToGrid w:val="0"/>
              <w:spacing w:before="0"/>
              <w:rPr>
                <w:bCs/>
                <w:color w:val="auto"/>
                <w:lang w:val="ru-RU"/>
              </w:rPr>
            </w:pPr>
            <w:r>
              <w:rPr>
                <w:bCs/>
                <w:color w:val="auto"/>
                <w:lang w:val="ru-RU"/>
              </w:rPr>
              <w:t>9</w:t>
            </w:r>
          </w:p>
        </w:tc>
        <w:tc>
          <w:tcPr>
            <w:tcW w:w="2269" w:type="dxa"/>
            <w:tcBorders>
              <w:top w:val="single" w:sz="4" w:space="0" w:color="000000"/>
              <w:left w:val="single" w:sz="4" w:space="0" w:color="000000"/>
              <w:bottom w:val="single" w:sz="4" w:space="0" w:color="000000"/>
              <w:right w:val="nil"/>
            </w:tcBorders>
          </w:tcPr>
          <w:p w:rsidR="006750D4" w:rsidRDefault="006750D4" w:rsidP="00BC4903">
            <w:pPr>
              <w:snapToGrid w:val="0"/>
              <w:spacing w:before="0"/>
              <w:rPr>
                <w:b/>
                <w:color w:val="auto"/>
                <w:lang w:val="ru-RU"/>
              </w:rPr>
            </w:pPr>
            <w:r>
              <w:rPr>
                <w:b/>
                <w:color w:val="auto"/>
                <w:lang w:val="ru-RU"/>
              </w:rPr>
              <w:t>Синицына</w:t>
            </w:r>
          </w:p>
          <w:p w:rsidR="006750D4" w:rsidRDefault="006750D4" w:rsidP="00BC4903">
            <w:pPr>
              <w:snapToGrid w:val="0"/>
              <w:spacing w:before="0"/>
              <w:rPr>
                <w:b/>
                <w:color w:val="auto"/>
                <w:lang w:val="ru-RU"/>
              </w:rPr>
            </w:pPr>
            <w:r>
              <w:rPr>
                <w:b/>
                <w:color w:val="auto"/>
                <w:lang w:val="ru-RU"/>
              </w:rPr>
              <w:t xml:space="preserve">Елена </w:t>
            </w:r>
          </w:p>
          <w:p w:rsidR="006750D4" w:rsidRPr="006750D4" w:rsidRDefault="006750D4" w:rsidP="00BC4903">
            <w:pPr>
              <w:snapToGrid w:val="0"/>
              <w:spacing w:before="0"/>
              <w:rPr>
                <w:b/>
                <w:color w:val="auto"/>
                <w:lang w:val="ru-RU"/>
              </w:rPr>
            </w:pPr>
            <w:r>
              <w:rPr>
                <w:b/>
                <w:color w:val="auto"/>
                <w:lang w:val="ru-RU"/>
              </w:rPr>
              <w:t>Михайловна</w:t>
            </w:r>
          </w:p>
        </w:tc>
        <w:tc>
          <w:tcPr>
            <w:tcW w:w="2693" w:type="dxa"/>
            <w:tcBorders>
              <w:top w:val="single" w:sz="4" w:space="0" w:color="000000"/>
              <w:left w:val="single" w:sz="4" w:space="0" w:color="000000"/>
              <w:bottom w:val="single" w:sz="4" w:space="0" w:color="000000"/>
              <w:right w:val="nil"/>
            </w:tcBorders>
          </w:tcPr>
          <w:p w:rsidR="006750D4" w:rsidRDefault="006750D4" w:rsidP="00BC4903">
            <w:pPr>
              <w:snapToGrid w:val="0"/>
              <w:spacing w:before="0"/>
              <w:ind w:left="360" w:hanging="360"/>
              <w:rPr>
                <w:color w:val="auto"/>
                <w:lang w:val="ru-RU"/>
              </w:rPr>
            </w:pPr>
            <w:r>
              <w:rPr>
                <w:color w:val="auto"/>
                <w:lang w:val="ru-RU"/>
              </w:rPr>
              <w:t xml:space="preserve">443016, г. Самара, </w:t>
            </w:r>
          </w:p>
          <w:p w:rsidR="006750D4" w:rsidRDefault="006750D4" w:rsidP="00BC4903">
            <w:pPr>
              <w:snapToGrid w:val="0"/>
              <w:spacing w:before="0"/>
              <w:ind w:left="360" w:hanging="360"/>
              <w:rPr>
                <w:color w:val="auto"/>
                <w:lang w:val="ru-RU"/>
              </w:rPr>
            </w:pPr>
            <w:r>
              <w:rPr>
                <w:color w:val="auto"/>
                <w:lang w:val="ru-RU"/>
              </w:rPr>
              <w:t>ул. Нагорная,78;</w:t>
            </w:r>
          </w:p>
          <w:p w:rsidR="006750D4" w:rsidRDefault="006750D4" w:rsidP="00BC4903">
            <w:pPr>
              <w:snapToGrid w:val="0"/>
              <w:spacing w:before="0"/>
              <w:ind w:left="360" w:hanging="360"/>
              <w:rPr>
                <w:color w:val="auto"/>
                <w:lang w:val="ru-RU"/>
              </w:rPr>
            </w:pPr>
            <w:r>
              <w:rPr>
                <w:color w:val="auto"/>
                <w:lang w:val="ru-RU"/>
              </w:rPr>
              <w:t>р.т.8 (846) 207-40-34</w:t>
            </w:r>
          </w:p>
          <w:p w:rsidR="006750D4" w:rsidRPr="0023360D" w:rsidRDefault="006750D4" w:rsidP="00BC4903">
            <w:pPr>
              <w:snapToGrid w:val="0"/>
              <w:spacing w:before="0"/>
              <w:ind w:left="360" w:hanging="360"/>
              <w:rPr>
                <w:color w:val="auto"/>
                <w:lang w:val="ru-RU"/>
              </w:rPr>
            </w:pPr>
            <w:r>
              <w:rPr>
                <w:color w:val="auto"/>
                <w:lang w:val="ru-RU"/>
              </w:rPr>
              <w:t>сот. 8-929-700-53-69</w:t>
            </w:r>
          </w:p>
        </w:tc>
        <w:tc>
          <w:tcPr>
            <w:tcW w:w="5528" w:type="dxa"/>
            <w:tcBorders>
              <w:top w:val="single" w:sz="4" w:space="0" w:color="000000"/>
              <w:left w:val="single" w:sz="4" w:space="0" w:color="000000"/>
              <w:bottom w:val="single" w:sz="4" w:space="0" w:color="000000"/>
              <w:right w:val="single" w:sz="4" w:space="0" w:color="000000"/>
            </w:tcBorders>
          </w:tcPr>
          <w:p w:rsidR="00892FDF" w:rsidRDefault="006750D4" w:rsidP="00BC4903">
            <w:pPr>
              <w:snapToGrid w:val="0"/>
              <w:spacing w:before="0"/>
              <w:rPr>
                <w:color w:val="auto"/>
                <w:lang w:val="ru-RU"/>
              </w:rPr>
            </w:pPr>
            <w:r>
              <w:rPr>
                <w:color w:val="auto"/>
                <w:lang w:val="ru-RU"/>
              </w:rPr>
              <w:t xml:space="preserve">Заместитель главного врача по работе с сестринским персоналом </w:t>
            </w:r>
          </w:p>
          <w:p w:rsidR="006750D4" w:rsidRDefault="006750D4" w:rsidP="00BC4903">
            <w:pPr>
              <w:snapToGrid w:val="0"/>
              <w:spacing w:before="0"/>
              <w:rPr>
                <w:color w:val="auto"/>
                <w:lang w:val="ru-RU"/>
              </w:rPr>
            </w:pPr>
            <w:r>
              <w:rPr>
                <w:color w:val="auto"/>
                <w:lang w:val="ru-RU"/>
              </w:rPr>
              <w:t>ГБУЗ «Самарская областная клиническая психиатрическая больница»;</w:t>
            </w:r>
          </w:p>
          <w:p w:rsidR="006750D4" w:rsidRPr="006750D4" w:rsidRDefault="006750D4" w:rsidP="00BC4903">
            <w:pPr>
              <w:snapToGrid w:val="0"/>
              <w:spacing w:before="0"/>
              <w:rPr>
                <w:color w:val="auto"/>
              </w:rPr>
            </w:pPr>
            <w:r>
              <w:rPr>
                <w:color w:val="auto"/>
              </w:rPr>
              <w:t>e-mail</w:t>
            </w:r>
            <w:r w:rsidRPr="006750D4">
              <w:rPr>
                <w:color w:val="auto"/>
              </w:rPr>
              <w:t xml:space="preserve">: </w:t>
            </w:r>
            <w:r>
              <w:rPr>
                <w:color w:val="auto"/>
              </w:rPr>
              <w:t>cinicinaspb@mail.ru</w:t>
            </w:r>
          </w:p>
        </w:tc>
      </w:tr>
      <w:tr w:rsidR="00BC4903" w:rsidRPr="0023360D" w:rsidTr="002C5C47">
        <w:trPr>
          <w:cantSplit/>
          <w:trHeight w:val="1134"/>
        </w:trPr>
        <w:tc>
          <w:tcPr>
            <w:tcW w:w="567" w:type="dxa"/>
            <w:tcBorders>
              <w:top w:val="single" w:sz="4" w:space="0" w:color="000000"/>
              <w:left w:val="single" w:sz="4" w:space="0" w:color="000000"/>
              <w:bottom w:val="single" w:sz="4" w:space="0" w:color="000000"/>
              <w:right w:val="nil"/>
            </w:tcBorders>
            <w:hideMark/>
          </w:tcPr>
          <w:p w:rsidR="00BC4903" w:rsidRPr="0023360D" w:rsidRDefault="00C118B0" w:rsidP="00BC4903">
            <w:pPr>
              <w:snapToGrid w:val="0"/>
              <w:spacing w:before="0"/>
              <w:rPr>
                <w:bCs/>
                <w:color w:val="auto"/>
                <w:lang w:val="ru-RU"/>
              </w:rPr>
            </w:pPr>
            <w:r>
              <w:rPr>
                <w:bCs/>
                <w:color w:val="auto"/>
                <w:lang w:val="ru-RU"/>
              </w:rPr>
              <w:t>10</w:t>
            </w:r>
          </w:p>
        </w:tc>
        <w:tc>
          <w:tcPr>
            <w:tcW w:w="2269" w:type="dxa"/>
            <w:tcBorders>
              <w:top w:val="single" w:sz="4" w:space="0" w:color="000000"/>
              <w:left w:val="single" w:sz="4" w:space="0" w:color="000000"/>
              <w:bottom w:val="single" w:sz="4" w:space="0" w:color="000000"/>
              <w:right w:val="nil"/>
            </w:tcBorders>
            <w:hideMark/>
          </w:tcPr>
          <w:p w:rsidR="00BC4903" w:rsidRPr="006750D4" w:rsidRDefault="00BC4903" w:rsidP="00BC4903">
            <w:pPr>
              <w:snapToGrid w:val="0"/>
              <w:spacing w:before="0"/>
              <w:rPr>
                <w:rFonts w:cs="Times New Roman"/>
                <w:b/>
                <w:color w:val="auto"/>
                <w:lang w:val="ru-RU"/>
              </w:rPr>
            </w:pPr>
            <w:r w:rsidRPr="006750D4">
              <w:rPr>
                <w:b/>
                <w:color w:val="auto"/>
                <w:lang w:val="ru-RU"/>
              </w:rPr>
              <w:t xml:space="preserve">Сяткина </w:t>
            </w:r>
          </w:p>
          <w:p w:rsidR="00BC4903" w:rsidRPr="006750D4" w:rsidRDefault="00BC4903" w:rsidP="00BC4903">
            <w:pPr>
              <w:snapToGrid w:val="0"/>
              <w:spacing w:before="0"/>
              <w:rPr>
                <w:b/>
                <w:color w:val="auto"/>
                <w:lang w:val="ru-RU"/>
              </w:rPr>
            </w:pPr>
            <w:r w:rsidRPr="006750D4">
              <w:rPr>
                <w:b/>
                <w:color w:val="auto"/>
                <w:lang w:val="ru-RU"/>
              </w:rPr>
              <w:t xml:space="preserve">Елена </w:t>
            </w:r>
          </w:p>
          <w:p w:rsidR="00BC4903" w:rsidRPr="006750D4" w:rsidRDefault="00BC4903" w:rsidP="00BC4903">
            <w:pPr>
              <w:snapToGrid w:val="0"/>
              <w:spacing w:before="0"/>
              <w:rPr>
                <w:color w:val="auto"/>
                <w:lang w:val="ru-RU"/>
              </w:rPr>
            </w:pPr>
            <w:r w:rsidRPr="006750D4">
              <w:rPr>
                <w:b/>
                <w:color w:val="auto"/>
                <w:lang w:val="ru-RU"/>
              </w:rPr>
              <w:t>Юрьевна</w:t>
            </w:r>
          </w:p>
        </w:tc>
        <w:tc>
          <w:tcPr>
            <w:tcW w:w="2693" w:type="dxa"/>
            <w:tcBorders>
              <w:top w:val="single" w:sz="4" w:space="0" w:color="000000"/>
              <w:left w:val="single" w:sz="4" w:space="0" w:color="000000"/>
              <w:bottom w:val="single" w:sz="4" w:space="0" w:color="000000"/>
              <w:right w:val="nil"/>
            </w:tcBorders>
            <w:hideMark/>
          </w:tcPr>
          <w:p w:rsidR="00BC4903" w:rsidRPr="0023360D" w:rsidRDefault="00BC4903" w:rsidP="00BC4903">
            <w:pPr>
              <w:snapToGrid w:val="0"/>
              <w:spacing w:before="0"/>
              <w:ind w:left="720" w:hanging="720"/>
              <w:jc w:val="left"/>
              <w:rPr>
                <w:color w:val="auto"/>
                <w:lang w:val="ru-RU"/>
              </w:rPr>
            </w:pPr>
            <w:r w:rsidRPr="0023360D">
              <w:rPr>
                <w:color w:val="auto"/>
                <w:lang w:val="ru-RU"/>
              </w:rPr>
              <w:t>446370</w:t>
            </w:r>
            <w:r>
              <w:rPr>
                <w:color w:val="auto"/>
                <w:lang w:val="ru-RU"/>
              </w:rPr>
              <w:t>,</w:t>
            </w:r>
            <w:r w:rsidRPr="0023360D">
              <w:rPr>
                <w:color w:val="auto"/>
                <w:lang w:val="ru-RU"/>
              </w:rPr>
              <w:t xml:space="preserve"> Самарская </w:t>
            </w:r>
          </w:p>
          <w:p w:rsidR="00BC4903" w:rsidRPr="001F12EA" w:rsidRDefault="00BC4903" w:rsidP="00BC4903">
            <w:pPr>
              <w:snapToGrid w:val="0"/>
              <w:spacing w:before="0"/>
              <w:ind w:left="720" w:hanging="720"/>
              <w:jc w:val="left"/>
              <w:rPr>
                <w:rFonts w:cs="Times New Roman"/>
                <w:color w:val="auto"/>
                <w:lang w:val="ru-RU"/>
              </w:rPr>
            </w:pPr>
            <w:r w:rsidRPr="0023360D">
              <w:rPr>
                <w:color w:val="auto"/>
                <w:lang w:val="ru-RU"/>
              </w:rPr>
              <w:t>область,</w:t>
            </w:r>
          </w:p>
          <w:p w:rsidR="00BC4903" w:rsidRPr="0023360D" w:rsidRDefault="00BC4903" w:rsidP="00BC4903">
            <w:pPr>
              <w:snapToGrid w:val="0"/>
              <w:spacing w:before="0"/>
              <w:ind w:left="720" w:hanging="720"/>
              <w:jc w:val="left"/>
              <w:rPr>
                <w:color w:val="auto"/>
                <w:lang w:val="ru-RU"/>
              </w:rPr>
            </w:pPr>
            <w:r w:rsidRPr="0023360D">
              <w:rPr>
                <w:color w:val="auto"/>
                <w:lang w:val="ru-RU"/>
              </w:rPr>
              <w:t>Красноярский район,</w:t>
            </w:r>
          </w:p>
          <w:p w:rsidR="00BC4903" w:rsidRPr="0023360D" w:rsidRDefault="00BC4903" w:rsidP="00BC4903">
            <w:pPr>
              <w:snapToGrid w:val="0"/>
              <w:spacing w:before="0"/>
              <w:ind w:left="720" w:hanging="720"/>
              <w:jc w:val="left"/>
              <w:rPr>
                <w:color w:val="auto"/>
                <w:lang w:val="ru-RU"/>
              </w:rPr>
            </w:pPr>
            <w:r>
              <w:rPr>
                <w:color w:val="auto"/>
                <w:lang w:val="ru-RU"/>
              </w:rPr>
              <w:t xml:space="preserve">с. Красный Яр, </w:t>
            </w:r>
          </w:p>
          <w:p w:rsidR="00BC4903" w:rsidRPr="001F12EA" w:rsidRDefault="00BC4903" w:rsidP="00BC4903">
            <w:pPr>
              <w:snapToGrid w:val="0"/>
              <w:spacing w:before="0"/>
              <w:ind w:left="720" w:hanging="720"/>
              <w:jc w:val="left"/>
              <w:rPr>
                <w:rFonts w:ascii="Calibri" w:hAnsi="Calibri" w:cs="Times New Roman"/>
                <w:color w:val="auto"/>
                <w:lang w:val="ru-RU" w:eastAsia="en-US"/>
              </w:rPr>
            </w:pPr>
            <w:r>
              <w:rPr>
                <w:color w:val="auto"/>
                <w:lang w:val="ru-RU"/>
              </w:rPr>
              <w:t>ул. Больничная, 44;</w:t>
            </w:r>
          </w:p>
          <w:p w:rsidR="00BC4903" w:rsidRPr="0023360D" w:rsidRDefault="00BC4903" w:rsidP="00BC4903">
            <w:pPr>
              <w:snapToGrid w:val="0"/>
              <w:spacing w:before="0"/>
              <w:ind w:left="720" w:hanging="720"/>
              <w:jc w:val="left"/>
              <w:rPr>
                <w:color w:val="auto"/>
                <w:lang w:val="ru-RU"/>
              </w:rPr>
            </w:pPr>
            <w:r w:rsidRPr="0023360D">
              <w:rPr>
                <w:color w:val="auto"/>
                <w:lang w:val="ru-RU"/>
              </w:rPr>
              <w:t>р. т. 8</w:t>
            </w:r>
            <w:r>
              <w:rPr>
                <w:color w:val="auto"/>
                <w:lang w:val="ru-RU"/>
              </w:rPr>
              <w:t xml:space="preserve"> (846-</w:t>
            </w:r>
            <w:r w:rsidR="009602E2">
              <w:rPr>
                <w:color w:val="auto"/>
                <w:lang w:val="ru-RU"/>
              </w:rPr>
              <w:t>57) 2-14-49,</w:t>
            </w:r>
          </w:p>
          <w:p w:rsidR="00BC4903" w:rsidRPr="0023360D" w:rsidRDefault="00BC4903" w:rsidP="00BC4903">
            <w:pPr>
              <w:spacing w:before="0"/>
              <w:jc w:val="left"/>
              <w:rPr>
                <w:color w:val="auto"/>
                <w:lang w:val="ru-RU"/>
              </w:rPr>
            </w:pPr>
            <w:r w:rsidRPr="0023360D">
              <w:rPr>
                <w:color w:val="auto"/>
                <w:lang w:val="ru-RU"/>
              </w:rPr>
              <w:t>сот. 8</w:t>
            </w:r>
            <w:r w:rsidRPr="00DA28C6">
              <w:rPr>
                <w:color w:val="auto"/>
                <w:lang w:val="ru-RU"/>
              </w:rPr>
              <w:t>-</w:t>
            </w:r>
            <w:r w:rsidRPr="0023360D">
              <w:rPr>
                <w:color w:val="auto"/>
                <w:lang w:val="ru-RU"/>
              </w:rPr>
              <w:t>927</w:t>
            </w:r>
            <w:r w:rsidRPr="00DA28C6">
              <w:rPr>
                <w:color w:val="auto"/>
                <w:lang w:val="ru-RU"/>
              </w:rPr>
              <w:t>-</w:t>
            </w:r>
            <w:r>
              <w:rPr>
                <w:color w:val="auto"/>
                <w:lang w:val="ru-RU"/>
              </w:rPr>
              <w:t>904-21-</w:t>
            </w:r>
            <w:r w:rsidRPr="0023360D">
              <w:rPr>
                <w:color w:val="auto"/>
                <w:lang w:val="ru-RU"/>
              </w:rPr>
              <w:t>64</w:t>
            </w:r>
          </w:p>
        </w:tc>
        <w:tc>
          <w:tcPr>
            <w:tcW w:w="5528" w:type="dxa"/>
            <w:tcBorders>
              <w:top w:val="single" w:sz="4" w:space="0" w:color="000000"/>
              <w:left w:val="single" w:sz="4" w:space="0" w:color="000000"/>
              <w:bottom w:val="single" w:sz="4" w:space="0" w:color="000000"/>
              <w:right w:val="single" w:sz="4" w:space="0" w:color="000000"/>
            </w:tcBorders>
          </w:tcPr>
          <w:p w:rsidR="00BC4903" w:rsidRPr="0023360D" w:rsidRDefault="00BC4903" w:rsidP="00BC4903">
            <w:pPr>
              <w:snapToGrid w:val="0"/>
              <w:spacing w:before="0"/>
              <w:ind w:left="-8" w:right="-8" w:hanging="20"/>
              <w:rPr>
                <w:color w:val="auto"/>
                <w:lang w:val="ru-RU"/>
              </w:rPr>
            </w:pPr>
            <w:r w:rsidRPr="0023360D">
              <w:rPr>
                <w:color w:val="auto"/>
                <w:lang w:val="ru-RU"/>
              </w:rPr>
              <w:t>Главная медицинская сестра</w:t>
            </w:r>
          </w:p>
          <w:p w:rsidR="00BC4903" w:rsidRPr="001F12EA" w:rsidRDefault="00BC4903" w:rsidP="00BC4903">
            <w:pPr>
              <w:snapToGrid w:val="0"/>
              <w:spacing w:before="0"/>
              <w:ind w:left="-8" w:right="-8" w:hanging="20"/>
              <w:rPr>
                <w:rFonts w:ascii="Calibri" w:hAnsi="Calibri" w:cs="Times New Roman"/>
                <w:color w:val="auto"/>
                <w:lang w:val="ru-RU" w:eastAsia="en-US"/>
              </w:rPr>
            </w:pPr>
            <w:r w:rsidRPr="0023360D">
              <w:rPr>
                <w:color w:val="auto"/>
                <w:lang w:val="ru-RU"/>
              </w:rPr>
              <w:t>ГБУЗ СО «Красноярская центральная районная</w:t>
            </w:r>
            <w:r>
              <w:rPr>
                <w:color w:val="auto"/>
                <w:lang w:val="ru-RU"/>
              </w:rPr>
              <w:t xml:space="preserve"> больница»;</w:t>
            </w:r>
          </w:p>
          <w:p w:rsidR="00BC4903" w:rsidRPr="009602E2" w:rsidRDefault="00BC4903" w:rsidP="00BC4903">
            <w:pPr>
              <w:snapToGrid w:val="0"/>
              <w:spacing w:before="0"/>
              <w:ind w:left="-8" w:right="-8" w:hanging="20"/>
              <w:rPr>
                <w:rFonts w:cs="Times New Roman"/>
                <w:color w:val="auto"/>
              </w:rPr>
            </w:pPr>
            <w:r w:rsidRPr="009602E2">
              <w:rPr>
                <w:rFonts w:cs="Times New Roman"/>
                <w:color w:val="auto"/>
              </w:rPr>
              <w:t>e-mail: lena.syatkina@yandex.ru</w:t>
            </w:r>
          </w:p>
          <w:p w:rsidR="00BC4903" w:rsidRPr="0023360D" w:rsidRDefault="00BC4903" w:rsidP="00BC4903">
            <w:pPr>
              <w:spacing w:before="0"/>
              <w:rPr>
                <w:color w:val="auto"/>
              </w:rPr>
            </w:pPr>
          </w:p>
        </w:tc>
      </w:tr>
      <w:tr w:rsidR="00BC4903" w:rsidRPr="00315E6E" w:rsidTr="002C5C47">
        <w:trPr>
          <w:cantSplit/>
          <w:trHeight w:val="1134"/>
        </w:trPr>
        <w:tc>
          <w:tcPr>
            <w:tcW w:w="567" w:type="dxa"/>
            <w:tcBorders>
              <w:top w:val="single" w:sz="4" w:space="0" w:color="000000"/>
              <w:left w:val="single" w:sz="4" w:space="0" w:color="000000"/>
              <w:bottom w:val="single" w:sz="4" w:space="0" w:color="000000"/>
              <w:right w:val="nil"/>
            </w:tcBorders>
            <w:hideMark/>
          </w:tcPr>
          <w:p w:rsidR="00BC4903" w:rsidRPr="00A41D56" w:rsidRDefault="00BC4903" w:rsidP="00BC4903">
            <w:pPr>
              <w:snapToGrid w:val="0"/>
              <w:spacing w:before="0"/>
              <w:rPr>
                <w:bCs/>
                <w:color w:val="auto"/>
                <w:lang w:val="ru-RU"/>
              </w:rPr>
            </w:pPr>
            <w:r>
              <w:rPr>
                <w:bCs/>
                <w:color w:val="auto"/>
              </w:rPr>
              <w:t>1</w:t>
            </w:r>
            <w:r w:rsidR="00C118B0">
              <w:rPr>
                <w:bCs/>
                <w:color w:val="auto"/>
                <w:lang w:val="ru-RU"/>
              </w:rPr>
              <w:t>1</w:t>
            </w:r>
          </w:p>
        </w:tc>
        <w:tc>
          <w:tcPr>
            <w:tcW w:w="2269" w:type="dxa"/>
            <w:tcBorders>
              <w:top w:val="single" w:sz="4" w:space="0" w:color="000000"/>
              <w:left w:val="single" w:sz="4" w:space="0" w:color="000000"/>
              <w:bottom w:val="single" w:sz="4" w:space="0" w:color="000000"/>
              <w:right w:val="nil"/>
            </w:tcBorders>
            <w:hideMark/>
          </w:tcPr>
          <w:p w:rsidR="00BC4903" w:rsidRPr="00E3428F" w:rsidRDefault="00BC4903" w:rsidP="00BC4903">
            <w:pPr>
              <w:snapToGrid w:val="0"/>
              <w:spacing w:before="0"/>
              <w:rPr>
                <w:b/>
                <w:color w:val="auto"/>
              </w:rPr>
            </w:pPr>
            <w:r w:rsidRPr="00E3428F">
              <w:rPr>
                <w:b/>
                <w:color w:val="auto"/>
              </w:rPr>
              <w:t>Шакирзянова Надежда Константиновна</w:t>
            </w:r>
          </w:p>
        </w:tc>
        <w:tc>
          <w:tcPr>
            <w:tcW w:w="2693" w:type="dxa"/>
            <w:tcBorders>
              <w:top w:val="single" w:sz="4" w:space="0" w:color="000000"/>
              <w:left w:val="single" w:sz="4" w:space="0" w:color="000000"/>
              <w:bottom w:val="single" w:sz="4" w:space="0" w:color="000000"/>
              <w:right w:val="nil"/>
            </w:tcBorders>
            <w:hideMark/>
          </w:tcPr>
          <w:p w:rsidR="00BC4903" w:rsidRPr="0023360D" w:rsidRDefault="00BC4903" w:rsidP="00BC4903">
            <w:pPr>
              <w:snapToGrid w:val="0"/>
              <w:spacing w:before="0"/>
              <w:ind w:left="360" w:hanging="326"/>
              <w:rPr>
                <w:color w:val="auto"/>
                <w:lang w:val="ru-RU"/>
              </w:rPr>
            </w:pPr>
            <w:r w:rsidRPr="0023360D">
              <w:rPr>
                <w:color w:val="auto"/>
                <w:lang w:val="ru-RU"/>
              </w:rPr>
              <w:t>446541</w:t>
            </w:r>
            <w:r>
              <w:rPr>
                <w:color w:val="auto"/>
                <w:lang w:val="ru-RU"/>
              </w:rPr>
              <w:t>,</w:t>
            </w:r>
            <w:r w:rsidRPr="0023360D">
              <w:rPr>
                <w:color w:val="auto"/>
                <w:lang w:val="ru-RU"/>
              </w:rPr>
              <w:t xml:space="preserve"> с. Сергиевск,</w:t>
            </w:r>
          </w:p>
          <w:p w:rsidR="00BC4903" w:rsidRPr="001F12EA" w:rsidRDefault="00BC4903" w:rsidP="00BC4903">
            <w:pPr>
              <w:snapToGrid w:val="0"/>
              <w:spacing w:before="0"/>
              <w:ind w:left="360" w:hanging="326"/>
              <w:rPr>
                <w:rFonts w:ascii="Calibri" w:hAnsi="Calibri" w:cs="Times New Roman"/>
                <w:color w:val="auto"/>
                <w:lang w:val="ru-RU" w:eastAsia="en-US"/>
              </w:rPr>
            </w:pPr>
            <w:r w:rsidRPr="0023360D">
              <w:rPr>
                <w:color w:val="auto"/>
                <w:lang w:val="ru-RU"/>
              </w:rPr>
              <w:t>ул. Ленина, 94</w:t>
            </w:r>
            <w:r>
              <w:rPr>
                <w:color w:val="auto"/>
                <w:lang w:val="ru-RU"/>
              </w:rPr>
              <w:t>;</w:t>
            </w:r>
          </w:p>
          <w:p w:rsidR="00BC4903" w:rsidRPr="0023360D" w:rsidRDefault="00BC4903" w:rsidP="00BC4903">
            <w:pPr>
              <w:snapToGrid w:val="0"/>
              <w:spacing w:before="0"/>
              <w:ind w:left="360" w:hanging="326"/>
              <w:rPr>
                <w:color w:val="auto"/>
                <w:lang w:val="ru-RU"/>
              </w:rPr>
            </w:pPr>
            <w:r w:rsidRPr="0023360D">
              <w:rPr>
                <w:color w:val="auto"/>
                <w:lang w:val="ru-RU"/>
              </w:rPr>
              <w:t>р.т. 8</w:t>
            </w:r>
            <w:r w:rsidR="009602E2">
              <w:rPr>
                <w:color w:val="auto"/>
                <w:lang w:val="ru-RU"/>
              </w:rPr>
              <w:t xml:space="preserve"> (846-55) 2-14-37,</w:t>
            </w:r>
          </w:p>
          <w:p w:rsidR="00BC4903" w:rsidRPr="0023360D" w:rsidRDefault="00BC4903" w:rsidP="00BC4903">
            <w:pPr>
              <w:snapToGrid w:val="0"/>
              <w:spacing w:before="0"/>
              <w:ind w:left="360" w:hanging="326"/>
              <w:rPr>
                <w:color w:val="auto"/>
                <w:lang w:val="ru-RU"/>
              </w:rPr>
            </w:pPr>
            <w:r w:rsidRPr="0023360D">
              <w:rPr>
                <w:color w:val="auto"/>
                <w:lang w:val="ru-RU"/>
              </w:rPr>
              <w:t>сот. 8</w:t>
            </w:r>
            <w:r>
              <w:rPr>
                <w:color w:val="auto"/>
              </w:rPr>
              <w:t>-</w:t>
            </w:r>
            <w:r w:rsidRPr="0023360D">
              <w:rPr>
                <w:color w:val="auto"/>
                <w:lang w:val="ru-RU"/>
              </w:rPr>
              <w:t>927</w:t>
            </w:r>
            <w:r>
              <w:rPr>
                <w:color w:val="auto"/>
              </w:rPr>
              <w:t>-</w:t>
            </w:r>
            <w:r>
              <w:rPr>
                <w:color w:val="auto"/>
                <w:lang w:val="ru-RU"/>
              </w:rPr>
              <w:t>709-40-</w:t>
            </w:r>
            <w:r w:rsidRPr="0023360D">
              <w:rPr>
                <w:color w:val="auto"/>
                <w:lang w:val="ru-RU"/>
              </w:rPr>
              <w:t>51</w:t>
            </w:r>
          </w:p>
        </w:tc>
        <w:tc>
          <w:tcPr>
            <w:tcW w:w="5528" w:type="dxa"/>
            <w:tcBorders>
              <w:top w:val="single" w:sz="4" w:space="0" w:color="000000"/>
              <w:left w:val="single" w:sz="4" w:space="0" w:color="000000"/>
              <w:bottom w:val="single" w:sz="4" w:space="0" w:color="000000"/>
              <w:right w:val="single" w:sz="4" w:space="0" w:color="000000"/>
            </w:tcBorders>
            <w:hideMark/>
          </w:tcPr>
          <w:p w:rsidR="0083631D" w:rsidRPr="0083631D" w:rsidRDefault="0083631D" w:rsidP="0083631D">
            <w:pPr>
              <w:snapToGrid w:val="0"/>
              <w:spacing w:before="0"/>
              <w:ind w:left="-8" w:right="-8" w:hanging="20"/>
              <w:rPr>
                <w:color w:val="auto"/>
                <w:lang w:val="ru-RU"/>
              </w:rPr>
            </w:pPr>
            <w:r w:rsidRPr="0083631D">
              <w:rPr>
                <w:color w:val="auto"/>
                <w:lang w:val="ru-RU"/>
              </w:rPr>
              <w:t>Заместитель главного врача по работе со средним и младшим персоналом</w:t>
            </w:r>
          </w:p>
          <w:p w:rsidR="0083631D" w:rsidRPr="0083631D" w:rsidRDefault="0083631D" w:rsidP="0083631D">
            <w:pPr>
              <w:snapToGrid w:val="0"/>
              <w:spacing w:before="0"/>
              <w:ind w:left="-8" w:right="-8" w:hanging="20"/>
              <w:rPr>
                <w:rFonts w:ascii="Calibri" w:hAnsi="Calibri" w:cs="Times New Roman"/>
                <w:color w:val="auto"/>
                <w:lang w:val="ru-RU" w:eastAsia="en-US"/>
              </w:rPr>
            </w:pPr>
            <w:r w:rsidRPr="0083631D">
              <w:rPr>
                <w:color w:val="auto"/>
                <w:lang w:val="ru-RU"/>
              </w:rPr>
              <w:t xml:space="preserve">ГБУЗ СО «Сергиевская </w:t>
            </w:r>
            <w:r w:rsidR="00C31C32">
              <w:rPr>
                <w:color w:val="auto"/>
                <w:lang w:val="ru-RU"/>
              </w:rPr>
              <w:t>центральная районная больница</w:t>
            </w:r>
            <w:r w:rsidRPr="0083631D">
              <w:rPr>
                <w:color w:val="auto"/>
                <w:lang w:val="ru-RU"/>
              </w:rPr>
              <w:t>»;</w:t>
            </w:r>
          </w:p>
          <w:p w:rsidR="00BC4903" w:rsidRPr="00A06B12" w:rsidRDefault="0083631D" w:rsidP="0083631D">
            <w:pPr>
              <w:snapToGrid w:val="0"/>
              <w:spacing w:before="0"/>
              <w:ind w:left="-8" w:right="-8" w:hanging="20"/>
              <w:jc w:val="left"/>
              <w:rPr>
                <w:rFonts w:cs="Times New Roman"/>
                <w:color w:val="auto"/>
              </w:rPr>
            </w:pPr>
            <w:r w:rsidRPr="009602E2">
              <w:rPr>
                <w:rFonts w:cs="Times New Roman"/>
                <w:color w:val="auto"/>
              </w:rPr>
              <w:t>e</w:t>
            </w:r>
            <w:r w:rsidRPr="00A06B12">
              <w:rPr>
                <w:rFonts w:cs="Times New Roman"/>
                <w:color w:val="auto"/>
              </w:rPr>
              <w:t>-</w:t>
            </w:r>
            <w:r w:rsidRPr="009602E2">
              <w:rPr>
                <w:rFonts w:cs="Times New Roman"/>
                <w:color w:val="auto"/>
              </w:rPr>
              <w:t>mail</w:t>
            </w:r>
            <w:r w:rsidRPr="00A06B12">
              <w:rPr>
                <w:rFonts w:cs="Times New Roman"/>
                <w:color w:val="auto"/>
              </w:rPr>
              <w:t xml:space="preserve">: </w:t>
            </w:r>
            <w:hyperlink r:id="rId13" w:history="1">
              <w:r w:rsidR="00BC4903" w:rsidRPr="009602E2">
                <w:rPr>
                  <w:rStyle w:val="a3"/>
                  <w:rFonts w:cs="Times New Roman"/>
                  <w:color w:val="auto"/>
                  <w:u w:val="none"/>
                </w:rPr>
                <w:t>sergtmo</w:t>
              </w:r>
              <w:r w:rsidR="00BC4903" w:rsidRPr="00A06B12">
                <w:rPr>
                  <w:rStyle w:val="a3"/>
                  <w:rFonts w:cs="Times New Roman"/>
                  <w:color w:val="auto"/>
                  <w:u w:val="none"/>
                </w:rPr>
                <w:t>@</w:t>
              </w:r>
              <w:r w:rsidR="00BC4903" w:rsidRPr="009602E2">
                <w:rPr>
                  <w:rStyle w:val="a3"/>
                  <w:rFonts w:cs="Times New Roman"/>
                  <w:color w:val="auto"/>
                  <w:u w:val="none"/>
                </w:rPr>
                <w:t>samtel</w:t>
              </w:r>
              <w:r w:rsidR="00BC4903" w:rsidRPr="00A06B12">
                <w:rPr>
                  <w:rStyle w:val="a3"/>
                  <w:rFonts w:cs="Times New Roman"/>
                  <w:color w:val="auto"/>
                  <w:u w:val="none"/>
                </w:rPr>
                <w:t>.</w:t>
              </w:r>
              <w:r w:rsidR="00BC4903" w:rsidRPr="009602E2">
                <w:rPr>
                  <w:rStyle w:val="a3"/>
                  <w:rFonts w:cs="Times New Roman"/>
                  <w:color w:val="auto"/>
                  <w:u w:val="none"/>
                </w:rPr>
                <w:t>ru</w:t>
              </w:r>
            </w:hyperlink>
          </w:p>
        </w:tc>
      </w:tr>
    </w:tbl>
    <w:p w:rsidR="00E33669" w:rsidRPr="00A06B12" w:rsidRDefault="00E33669" w:rsidP="00E33669">
      <w:pPr>
        <w:jc w:val="center"/>
        <w:rPr>
          <w:b/>
          <w:bCs/>
          <w:color w:val="auto"/>
          <w:sz w:val="28"/>
          <w:szCs w:val="28"/>
        </w:rPr>
      </w:pPr>
    </w:p>
    <w:p w:rsidR="00E33669" w:rsidRPr="00714062" w:rsidRDefault="00E33669" w:rsidP="00E33669">
      <w:pPr>
        <w:jc w:val="center"/>
        <w:rPr>
          <w:b/>
          <w:bCs/>
          <w:color w:val="auto"/>
          <w:sz w:val="28"/>
          <w:szCs w:val="28"/>
          <w:lang w:val="ru-RU"/>
        </w:rPr>
      </w:pPr>
      <w:r w:rsidRPr="0023360D">
        <w:rPr>
          <w:b/>
          <w:bCs/>
          <w:color w:val="auto"/>
          <w:sz w:val="28"/>
          <w:szCs w:val="28"/>
          <w:lang w:val="ru-RU"/>
        </w:rPr>
        <w:t>С</w:t>
      </w:r>
      <w:r w:rsidRPr="00714062">
        <w:rPr>
          <w:b/>
          <w:bCs/>
          <w:color w:val="auto"/>
          <w:sz w:val="28"/>
          <w:szCs w:val="28"/>
          <w:lang w:val="ru-RU"/>
        </w:rPr>
        <w:t>остав ревизионной комиссии</w:t>
      </w:r>
    </w:p>
    <w:p w:rsidR="00E33669" w:rsidRPr="00714062" w:rsidRDefault="00E33669" w:rsidP="00E33669">
      <w:pPr>
        <w:jc w:val="center"/>
        <w:rPr>
          <w:b/>
          <w:bCs/>
          <w:color w:val="auto"/>
          <w:sz w:val="28"/>
          <w:szCs w:val="28"/>
          <w:lang w:val="ru-RU"/>
        </w:rPr>
      </w:pPr>
    </w:p>
    <w:tbl>
      <w:tblPr>
        <w:tblW w:w="10915" w:type="dxa"/>
        <w:tblInd w:w="-459" w:type="dxa"/>
        <w:tblLayout w:type="fixed"/>
        <w:tblLook w:val="04A0"/>
      </w:tblPr>
      <w:tblGrid>
        <w:gridCol w:w="567"/>
        <w:gridCol w:w="2126"/>
        <w:gridCol w:w="2836"/>
        <w:gridCol w:w="5386"/>
      </w:tblGrid>
      <w:tr w:rsidR="00D1494E" w:rsidRPr="00714062" w:rsidTr="009816B4">
        <w:tc>
          <w:tcPr>
            <w:tcW w:w="567" w:type="dxa"/>
            <w:tcBorders>
              <w:top w:val="single" w:sz="4" w:space="0" w:color="000000"/>
              <w:left w:val="single" w:sz="4" w:space="0" w:color="000000"/>
              <w:bottom w:val="single" w:sz="4" w:space="0" w:color="000000"/>
              <w:right w:val="nil"/>
            </w:tcBorders>
            <w:hideMark/>
          </w:tcPr>
          <w:p w:rsidR="00D1494E" w:rsidRPr="0023360D" w:rsidRDefault="00D1494E" w:rsidP="00D1494E">
            <w:pPr>
              <w:snapToGrid w:val="0"/>
              <w:rPr>
                <w:b/>
                <w:bCs/>
                <w:color w:val="auto"/>
              </w:rPr>
            </w:pPr>
            <w:r w:rsidRPr="0023360D">
              <w:rPr>
                <w:b/>
                <w:bCs/>
                <w:color w:val="auto"/>
              </w:rPr>
              <w:t>№ п\п</w:t>
            </w:r>
          </w:p>
        </w:tc>
        <w:tc>
          <w:tcPr>
            <w:tcW w:w="2126" w:type="dxa"/>
            <w:tcBorders>
              <w:top w:val="single" w:sz="4" w:space="0" w:color="000000"/>
              <w:left w:val="single" w:sz="4" w:space="0" w:color="000000"/>
              <w:bottom w:val="single" w:sz="4" w:space="0" w:color="000000"/>
              <w:right w:val="nil"/>
            </w:tcBorders>
            <w:hideMark/>
          </w:tcPr>
          <w:p w:rsidR="00D1494E" w:rsidRPr="0023360D" w:rsidRDefault="00D1494E" w:rsidP="00D1494E">
            <w:pPr>
              <w:pStyle w:val="1"/>
              <w:snapToGrid w:val="0"/>
              <w:ind w:left="0" w:firstLine="0"/>
            </w:pPr>
            <w:r w:rsidRPr="0023360D">
              <w:rPr>
                <w:sz w:val="22"/>
                <w:szCs w:val="22"/>
              </w:rPr>
              <w:t>Фамилия, имя, отчество</w:t>
            </w:r>
          </w:p>
        </w:tc>
        <w:tc>
          <w:tcPr>
            <w:tcW w:w="2836" w:type="dxa"/>
            <w:tcBorders>
              <w:top w:val="single" w:sz="4" w:space="0" w:color="000000"/>
              <w:left w:val="single" w:sz="4" w:space="0" w:color="000000"/>
              <w:bottom w:val="single" w:sz="4" w:space="0" w:color="000000"/>
              <w:right w:val="nil"/>
            </w:tcBorders>
            <w:hideMark/>
          </w:tcPr>
          <w:p w:rsidR="00D1494E" w:rsidRPr="0023360D" w:rsidRDefault="00D1494E" w:rsidP="00D1494E">
            <w:pPr>
              <w:snapToGrid w:val="0"/>
              <w:jc w:val="center"/>
              <w:rPr>
                <w:b/>
                <w:bCs/>
                <w:color w:val="auto"/>
              </w:rPr>
            </w:pPr>
            <w:r w:rsidRPr="0023360D">
              <w:rPr>
                <w:b/>
                <w:bCs/>
                <w:color w:val="auto"/>
              </w:rPr>
              <w:t>Место работы</w:t>
            </w:r>
          </w:p>
        </w:tc>
        <w:tc>
          <w:tcPr>
            <w:tcW w:w="5386" w:type="dxa"/>
            <w:tcBorders>
              <w:top w:val="single" w:sz="4" w:space="0" w:color="000000"/>
              <w:left w:val="single" w:sz="4" w:space="0" w:color="000000"/>
              <w:bottom w:val="single" w:sz="4" w:space="0" w:color="000000"/>
              <w:right w:val="single" w:sz="4" w:space="0" w:color="000000"/>
            </w:tcBorders>
            <w:hideMark/>
          </w:tcPr>
          <w:p w:rsidR="00D1494E" w:rsidRPr="0023360D" w:rsidRDefault="00D1494E" w:rsidP="00D1494E">
            <w:pPr>
              <w:snapToGrid w:val="0"/>
              <w:jc w:val="center"/>
              <w:rPr>
                <w:b/>
                <w:bCs/>
                <w:color w:val="auto"/>
              </w:rPr>
            </w:pPr>
            <w:r w:rsidRPr="0023360D">
              <w:rPr>
                <w:b/>
                <w:bCs/>
                <w:color w:val="auto"/>
              </w:rPr>
              <w:t>Должность</w:t>
            </w:r>
          </w:p>
        </w:tc>
      </w:tr>
      <w:tr w:rsidR="00D1494E" w:rsidRPr="00D1494E" w:rsidTr="009816B4">
        <w:tc>
          <w:tcPr>
            <w:tcW w:w="567" w:type="dxa"/>
            <w:tcBorders>
              <w:top w:val="nil"/>
              <w:left w:val="single" w:sz="4" w:space="0" w:color="000000"/>
              <w:bottom w:val="single" w:sz="4" w:space="0" w:color="000000"/>
              <w:right w:val="nil"/>
            </w:tcBorders>
            <w:hideMark/>
          </w:tcPr>
          <w:p w:rsidR="00D1494E" w:rsidRPr="000661F0" w:rsidRDefault="00D1494E" w:rsidP="00D1494E">
            <w:pPr>
              <w:snapToGrid w:val="0"/>
              <w:spacing w:before="0"/>
              <w:rPr>
                <w:color w:val="auto"/>
              </w:rPr>
            </w:pPr>
            <w:r w:rsidRPr="000661F0">
              <w:rPr>
                <w:color w:val="auto"/>
              </w:rPr>
              <w:t>1</w:t>
            </w:r>
          </w:p>
        </w:tc>
        <w:tc>
          <w:tcPr>
            <w:tcW w:w="2126" w:type="dxa"/>
            <w:tcBorders>
              <w:top w:val="nil"/>
              <w:left w:val="single" w:sz="4" w:space="0" w:color="000000"/>
              <w:bottom w:val="single" w:sz="4" w:space="0" w:color="000000"/>
              <w:right w:val="nil"/>
            </w:tcBorders>
          </w:tcPr>
          <w:p w:rsidR="00D1494E" w:rsidRPr="001F12EA" w:rsidRDefault="00D1494E" w:rsidP="00D1494E">
            <w:pPr>
              <w:snapToGrid w:val="0"/>
              <w:spacing w:before="0"/>
              <w:rPr>
                <w:rFonts w:cs="Times New Roman"/>
                <w:b/>
                <w:bCs/>
                <w:color w:val="auto"/>
              </w:rPr>
            </w:pPr>
            <w:r w:rsidRPr="00741F6F">
              <w:rPr>
                <w:b/>
                <w:bCs/>
                <w:color w:val="auto"/>
              </w:rPr>
              <w:t xml:space="preserve">Дмитренко </w:t>
            </w:r>
          </w:p>
          <w:p w:rsidR="00D1494E" w:rsidRDefault="00D1494E" w:rsidP="00D1494E">
            <w:pPr>
              <w:snapToGrid w:val="0"/>
              <w:spacing w:before="0"/>
              <w:rPr>
                <w:b/>
                <w:bCs/>
                <w:color w:val="auto"/>
              </w:rPr>
            </w:pPr>
            <w:r w:rsidRPr="00741F6F">
              <w:rPr>
                <w:b/>
                <w:bCs/>
                <w:color w:val="auto"/>
              </w:rPr>
              <w:t xml:space="preserve">Зоя </w:t>
            </w:r>
          </w:p>
          <w:p w:rsidR="00D1494E" w:rsidRPr="00741F6F" w:rsidRDefault="00D1494E" w:rsidP="00D1494E">
            <w:pPr>
              <w:snapToGrid w:val="0"/>
              <w:spacing w:before="0"/>
              <w:rPr>
                <w:b/>
                <w:bCs/>
                <w:color w:val="auto"/>
              </w:rPr>
            </w:pPr>
            <w:r w:rsidRPr="00741F6F">
              <w:rPr>
                <w:b/>
                <w:bCs/>
                <w:color w:val="auto"/>
              </w:rPr>
              <w:t>Ивановна</w:t>
            </w:r>
          </w:p>
          <w:p w:rsidR="00D1494E" w:rsidRPr="0023360D" w:rsidRDefault="00D1494E" w:rsidP="00D1494E">
            <w:pPr>
              <w:spacing w:before="0"/>
              <w:rPr>
                <w:bCs/>
                <w:color w:val="auto"/>
              </w:rPr>
            </w:pPr>
          </w:p>
        </w:tc>
        <w:tc>
          <w:tcPr>
            <w:tcW w:w="2836" w:type="dxa"/>
            <w:tcBorders>
              <w:top w:val="nil"/>
              <w:left w:val="single" w:sz="4" w:space="0" w:color="000000"/>
              <w:bottom w:val="single" w:sz="4" w:space="0" w:color="000000"/>
              <w:right w:val="nil"/>
            </w:tcBorders>
            <w:hideMark/>
          </w:tcPr>
          <w:p w:rsidR="00D1494E" w:rsidRPr="0023360D" w:rsidRDefault="00D1494E" w:rsidP="00D1494E">
            <w:pPr>
              <w:snapToGrid w:val="0"/>
              <w:spacing w:before="0"/>
              <w:rPr>
                <w:bCs/>
                <w:color w:val="auto"/>
                <w:lang w:val="ru-RU"/>
              </w:rPr>
            </w:pPr>
            <w:r w:rsidRPr="0023360D">
              <w:rPr>
                <w:bCs/>
                <w:color w:val="auto"/>
                <w:lang w:val="ru-RU"/>
              </w:rPr>
              <w:t>443096</w:t>
            </w:r>
            <w:r>
              <w:rPr>
                <w:bCs/>
                <w:color w:val="auto"/>
                <w:lang w:val="ru-RU"/>
              </w:rPr>
              <w:t>,</w:t>
            </w:r>
            <w:r w:rsidRPr="0023360D">
              <w:rPr>
                <w:bCs/>
                <w:color w:val="auto"/>
                <w:lang w:val="ru-RU"/>
              </w:rPr>
              <w:t xml:space="preserve"> г. Самара,</w:t>
            </w:r>
          </w:p>
          <w:p w:rsidR="00D1494E" w:rsidRPr="001F12EA" w:rsidRDefault="00D1494E" w:rsidP="00D1494E">
            <w:pPr>
              <w:snapToGrid w:val="0"/>
              <w:spacing w:before="0"/>
              <w:rPr>
                <w:rFonts w:ascii="Calibri" w:hAnsi="Calibri" w:cs="Times New Roman"/>
                <w:bCs/>
                <w:color w:val="auto"/>
                <w:lang w:val="ru-RU" w:eastAsia="en-US"/>
              </w:rPr>
            </w:pPr>
            <w:r w:rsidRPr="0023360D">
              <w:rPr>
                <w:bCs/>
                <w:color w:val="auto"/>
                <w:lang w:val="ru-RU"/>
              </w:rPr>
              <w:t>ул. Клиническая, 39</w:t>
            </w:r>
            <w:r>
              <w:rPr>
                <w:bCs/>
                <w:color w:val="auto"/>
                <w:lang w:val="ru-RU"/>
              </w:rPr>
              <w:t>;</w:t>
            </w:r>
          </w:p>
          <w:p w:rsidR="00D1494E" w:rsidRPr="0023360D" w:rsidRDefault="00D1494E" w:rsidP="00D1494E">
            <w:pPr>
              <w:snapToGrid w:val="0"/>
              <w:spacing w:before="0"/>
              <w:rPr>
                <w:bCs/>
                <w:color w:val="auto"/>
                <w:lang w:val="ru-RU"/>
              </w:rPr>
            </w:pPr>
            <w:r w:rsidRPr="0023360D">
              <w:rPr>
                <w:bCs/>
                <w:color w:val="auto"/>
                <w:lang w:val="ru-RU"/>
              </w:rPr>
              <w:t>р. т. 8 (846) 336-66-76</w:t>
            </w:r>
            <w:r w:rsidR="00A2795B">
              <w:rPr>
                <w:bCs/>
                <w:color w:val="auto"/>
                <w:lang w:val="ru-RU"/>
              </w:rPr>
              <w:t>,</w:t>
            </w:r>
          </w:p>
          <w:p w:rsidR="00D1494E" w:rsidRPr="0023360D" w:rsidRDefault="00D1494E" w:rsidP="00D1494E">
            <w:pPr>
              <w:snapToGrid w:val="0"/>
              <w:spacing w:before="0"/>
              <w:rPr>
                <w:bCs/>
                <w:color w:val="auto"/>
                <w:lang w:val="ru-RU"/>
              </w:rPr>
            </w:pPr>
            <w:r w:rsidRPr="0023360D">
              <w:rPr>
                <w:bCs/>
                <w:color w:val="auto"/>
                <w:lang w:val="ru-RU"/>
              </w:rPr>
              <w:t>сот. 8</w:t>
            </w:r>
            <w:r w:rsidRPr="00741F6F">
              <w:rPr>
                <w:bCs/>
                <w:color w:val="auto"/>
                <w:lang w:val="ru-RU"/>
              </w:rPr>
              <w:t>-</w:t>
            </w:r>
            <w:r w:rsidRPr="0023360D">
              <w:rPr>
                <w:bCs/>
                <w:color w:val="auto"/>
                <w:lang w:val="ru-RU"/>
              </w:rPr>
              <w:t>927</w:t>
            </w:r>
            <w:r w:rsidRPr="00741F6F">
              <w:rPr>
                <w:bCs/>
                <w:color w:val="auto"/>
                <w:lang w:val="ru-RU"/>
              </w:rPr>
              <w:t>-</w:t>
            </w:r>
            <w:r>
              <w:rPr>
                <w:bCs/>
                <w:color w:val="auto"/>
                <w:lang w:val="ru-RU"/>
              </w:rPr>
              <w:t>652-75-</w:t>
            </w:r>
            <w:r w:rsidRPr="0023360D">
              <w:rPr>
                <w:bCs/>
                <w:color w:val="auto"/>
                <w:lang w:val="ru-RU"/>
              </w:rPr>
              <w:t>43</w:t>
            </w:r>
          </w:p>
        </w:tc>
        <w:tc>
          <w:tcPr>
            <w:tcW w:w="5386" w:type="dxa"/>
            <w:tcBorders>
              <w:top w:val="single" w:sz="4" w:space="0" w:color="000000"/>
              <w:left w:val="single" w:sz="4" w:space="0" w:color="000000"/>
              <w:bottom w:val="single" w:sz="4" w:space="0" w:color="000000"/>
              <w:right w:val="single" w:sz="4" w:space="0" w:color="000000"/>
            </w:tcBorders>
            <w:hideMark/>
          </w:tcPr>
          <w:p w:rsidR="00D1494E" w:rsidRPr="0023360D" w:rsidRDefault="00D1494E" w:rsidP="00D1494E">
            <w:pPr>
              <w:snapToGrid w:val="0"/>
              <w:spacing w:before="0"/>
              <w:rPr>
                <w:bCs/>
                <w:color w:val="auto"/>
                <w:lang w:val="ru-RU"/>
              </w:rPr>
            </w:pPr>
            <w:r w:rsidRPr="0023360D">
              <w:rPr>
                <w:bCs/>
                <w:color w:val="auto"/>
                <w:lang w:val="ru-RU"/>
              </w:rPr>
              <w:t xml:space="preserve">Главная медицинская сестра </w:t>
            </w:r>
          </w:p>
          <w:p w:rsidR="00D1494E" w:rsidRPr="001F12EA" w:rsidRDefault="00D1494E" w:rsidP="00D1494E">
            <w:pPr>
              <w:snapToGrid w:val="0"/>
              <w:spacing w:before="0"/>
              <w:rPr>
                <w:rFonts w:ascii="Calibri" w:hAnsi="Calibri" w:cs="Times New Roman"/>
                <w:bCs/>
                <w:color w:val="auto"/>
                <w:lang w:val="ru-RU" w:eastAsia="en-US"/>
              </w:rPr>
            </w:pPr>
            <w:r w:rsidRPr="0023360D">
              <w:rPr>
                <w:bCs/>
                <w:color w:val="auto"/>
                <w:lang w:val="ru-RU"/>
              </w:rPr>
              <w:t>ГБУЗ «Самарская областная клиническая стоматологическая поликлиника»</w:t>
            </w:r>
          </w:p>
          <w:p w:rsidR="00D1494E" w:rsidRPr="00A2795B" w:rsidRDefault="00D1494E" w:rsidP="00D1494E">
            <w:pPr>
              <w:snapToGrid w:val="0"/>
              <w:spacing w:before="0"/>
              <w:rPr>
                <w:rFonts w:cs="Times New Roman"/>
                <w:bCs/>
                <w:color w:val="auto"/>
              </w:rPr>
            </w:pPr>
            <w:r w:rsidRPr="00A2795B">
              <w:rPr>
                <w:rFonts w:cs="Times New Roman"/>
                <w:color w:val="auto"/>
              </w:rPr>
              <w:t>e-mail: dmitrenkozi@mail.ru</w:t>
            </w:r>
          </w:p>
        </w:tc>
      </w:tr>
      <w:tr w:rsidR="000661F0" w:rsidRPr="00F40B42" w:rsidTr="009816B4">
        <w:tc>
          <w:tcPr>
            <w:tcW w:w="567" w:type="dxa"/>
            <w:tcBorders>
              <w:top w:val="nil"/>
              <w:left w:val="single" w:sz="4" w:space="0" w:color="000000"/>
              <w:bottom w:val="single" w:sz="4" w:space="0" w:color="000000"/>
              <w:right w:val="nil"/>
            </w:tcBorders>
          </w:tcPr>
          <w:p w:rsidR="000661F0" w:rsidRPr="000661F0" w:rsidRDefault="000661F0" w:rsidP="00D1494E">
            <w:pPr>
              <w:snapToGrid w:val="0"/>
              <w:spacing w:before="0"/>
              <w:rPr>
                <w:color w:val="auto"/>
                <w:lang w:val="ru-RU"/>
              </w:rPr>
            </w:pPr>
            <w:r w:rsidRPr="000661F0">
              <w:rPr>
                <w:color w:val="auto"/>
                <w:lang w:val="ru-RU"/>
              </w:rPr>
              <w:t>2</w:t>
            </w:r>
          </w:p>
        </w:tc>
        <w:tc>
          <w:tcPr>
            <w:tcW w:w="2126" w:type="dxa"/>
            <w:tcBorders>
              <w:top w:val="nil"/>
              <w:left w:val="single" w:sz="4" w:space="0" w:color="000000"/>
              <w:bottom w:val="single" w:sz="4" w:space="0" w:color="000000"/>
              <w:right w:val="nil"/>
            </w:tcBorders>
          </w:tcPr>
          <w:p w:rsidR="00846A75" w:rsidRDefault="00846A75" w:rsidP="00D1494E">
            <w:pPr>
              <w:snapToGrid w:val="0"/>
              <w:spacing w:before="0"/>
              <w:rPr>
                <w:b/>
                <w:bCs/>
                <w:color w:val="auto"/>
                <w:lang w:val="ru-RU"/>
              </w:rPr>
            </w:pPr>
            <w:r>
              <w:rPr>
                <w:b/>
                <w:bCs/>
                <w:color w:val="auto"/>
                <w:lang w:val="ru-RU"/>
              </w:rPr>
              <w:t xml:space="preserve">Дашук </w:t>
            </w:r>
          </w:p>
          <w:p w:rsidR="000661F0" w:rsidRDefault="00846A75" w:rsidP="00D1494E">
            <w:pPr>
              <w:snapToGrid w:val="0"/>
              <w:spacing w:before="0"/>
              <w:rPr>
                <w:b/>
                <w:bCs/>
                <w:color w:val="auto"/>
                <w:lang w:val="ru-RU"/>
              </w:rPr>
            </w:pPr>
            <w:r>
              <w:rPr>
                <w:b/>
                <w:bCs/>
                <w:color w:val="auto"/>
                <w:lang w:val="ru-RU"/>
              </w:rPr>
              <w:t>Светлана</w:t>
            </w:r>
          </w:p>
          <w:p w:rsidR="00846A75" w:rsidRDefault="00846A75" w:rsidP="00D1494E">
            <w:pPr>
              <w:snapToGrid w:val="0"/>
              <w:spacing w:before="0"/>
              <w:rPr>
                <w:b/>
                <w:bCs/>
                <w:color w:val="auto"/>
                <w:lang w:val="ru-RU"/>
              </w:rPr>
            </w:pPr>
            <w:r>
              <w:rPr>
                <w:b/>
                <w:bCs/>
                <w:color w:val="auto"/>
                <w:lang w:val="ru-RU"/>
              </w:rPr>
              <w:t>Анатольевна</w:t>
            </w:r>
          </w:p>
          <w:p w:rsidR="00846A75" w:rsidRPr="00846A75" w:rsidRDefault="00846A75" w:rsidP="00D1494E">
            <w:pPr>
              <w:snapToGrid w:val="0"/>
              <w:spacing w:before="0"/>
              <w:rPr>
                <w:b/>
                <w:bCs/>
                <w:color w:val="auto"/>
                <w:lang w:val="ru-RU"/>
              </w:rPr>
            </w:pPr>
          </w:p>
        </w:tc>
        <w:tc>
          <w:tcPr>
            <w:tcW w:w="2836" w:type="dxa"/>
            <w:tcBorders>
              <w:top w:val="nil"/>
              <w:left w:val="single" w:sz="4" w:space="0" w:color="000000"/>
              <w:bottom w:val="single" w:sz="4" w:space="0" w:color="000000"/>
              <w:right w:val="nil"/>
            </w:tcBorders>
          </w:tcPr>
          <w:p w:rsidR="000661F0" w:rsidRDefault="00846A75" w:rsidP="00D1494E">
            <w:pPr>
              <w:snapToGrid w:val="0"/>
              <w:spacing w:before="0"/>
              <w:rPr>
                <w:bCs/>
                <w:color w:val="auto"/>
                <w:lang w:val="ru-RU"/>
              </w:rPr>
            </w:pPr>
            <w:r>
              <w:rPr>
                <w:bCs/>
                <w:color w:val="auto"/>
                <w:lang w:val="ru-RU"/>
              </w:rPr>
              <w:t>445008</w:t>
            </w:r>
            <w:r w:rsidR="00A425D1">
              <w:rPr>
                <w:bCs/>
                <w:color w:val="auto"/>
                <w:lang w:val="ru-RU"/>
              </w:rPr>
              <w:t>,</w:t>
            </w:r>
            <w:r>
              <w:rPr>
                <w:bCs/>
                <w:color w:val="auto"/>
                <w:lang w:val="ru-RU"/>
              </w:rPr>
              <w:t xml:space="preserve"> г. Тольятти, </w:t>
            </w:r>
          </w:p>
          <w:p w:rsidR="00846A75" w:rsidRDefault="00846A75" w:rsidP="00D1494E">
            <w:pPr>
              <w:snapToGrid w:val="0"/>
              <w:spacing w:before="0"/>
              <w:rPr>
                <w:bCs/>
                <w:color w:val="auto"/>
                <w:lang w:val="ru-RU"/>
              </w:rPr>
            </w:pPr>
            <w:r>
              <w:rPr>
                <w:bCs/>
                <w:color w:val="auto"/>
                <w:lang w:val="ru-RU"/>
              </w:rPr>
              <w:t>ул. Жилина 36,</w:t>
            </w:r>
          </w:p>
          <w:p w:rsidR="00846A75" w:rsidRPr="0023360D" w:rsidRDefault="00846A75" w:rsidP="00D1494E">
            <w:pPr>
              <w:snapToGrid w:val="0"/>
              <w:spacing w:before="0"/>
              <w:rPr>
                <w:bCs/>
                <w:color w:val="auto"/>
                <w:lang w:val="ru-RU"/>
              </w:rPr>
            </w:pPr>
            <w:r>
              <w:rPr>
                <w:bCs/>
                <w:color w:val="auto"/>
                <w:lang w:val="ru-RU"/>
              </w:rPr>
              <w:t>сот. 8-927-616-68-43</w:t>
            </w:r>
          </w:p>
        </w:tc>
        <w:tc>
          <w:tcPr>
            <w:tcW w:w="5386" w:type="dxa"/>
            <w:tcBorders>
              <w:top w:val="single" w:sz="4" w:space="0" w:color="000000"/>
              <w:left w:val="single" w:sz="4" w:space="0" w:color="000000"/>
              <w:bottom w:val="single" w:sz="4" w:space="0" w:color="000000"/>
              <w:right w:val="single" w:sz="4" w:space="0" w:color="000000"/>
            </w:tcBorders>
          </w:tcPr>
          <w:p w:rsidR="00723159" w:rsidRDefault="00F40B42" w:rsidP="00D1494E">
            <w:pPr>
              <w:snapToGrid w:val="0"/>
              <w:spacing w:before="0"/>
              <w:rPr>
                <w:bCs/>
                <w:color w:val="auto"/>
                <w:lang w:val="ru-RU"/>
              </w:rPr>
            </w:pPr>
            <w:r>
              <w:rPr>
                <w:bCs/>
                <w:color w:val="auto"/>
                <w:lang w:val="ru-RU"/>
              </w:rPr>
              <w:t xml:space="preserve">Главная медицинская сестра </w:t>
            </w:r>
          </w:p>
          <w:p w:rsidR="000661F0" w:rsidRDefault="00F40B42" w:rsidP="00D1494E">
            <w:pPr>
              <w:snapToGrid w:val="0"/>
              <w:spacing w:before="0"/>
              <w:rPr>
                <w:bCs/>
                <w:color w:val="auto"/>
                <w:lang w:val="ru-RU"/>
              </w:rPr>
            </w:pPr>
            <w:r>
              <w:rPr>
                <w:bCs/>
                <w:color w:val="auto"/>
                <w:lang w:val="ru-RU"/>
              </w:rPr>
              <w:t>ГБУЗ СО «Тольяттинская стоматологическая поликлиника №3»</w:t>
            </w:r>
          </w:p>
          <w:p w:rsidR="00F40B42" w:rsidRPr="00F40B42" w:rsidRDefault="00F40B42" w:rsidP="00F40B42">
            <w:pPr>
              <w:snapToGrid w:val="0"/>
              <w:spacing w:before="0"/>
              <w:rPr>
                <w:rFonts w:cs="Times New Roman"/>
                <w:bCs/>
                <w:color w:val="auto"/>
              </w:rPr>
            </w:pPr>
            <w:r w:rsidRPr="00F40B42">
              <w:rPr>
                <w:rFonts w:cs="Times New Roman"/>
                <w:color w:val="auto"/>
              </w:rPr>
              <w:t>e-mail: sd1964@yandex.ru</w:t>
            </w:r>
          </w:p>
        </w:tc>
      </w:tr>
      <w:tr w:rsidR="00D1494E" w:rsidRPr="00CD42C6" w:rsidTr="009816B4">
        <w:tc>
          <w:tcPr>
            <w:tcW w:w="567" w:type="dxa"/>
            <w:tcBorders>
              <w:top w:val="nil"/>
              <w:left w:val="single" w:sz="4" w:space="0" w:color="000000"/>
              <w:bottom w:val="single" w:sz="4" w:space="0" w:color="000000"/>
              <w:right w:val="nil"/>
            </w:tcBorders>
            <w:hideMark/>
          </w:tcPr>
          <w:p w:rsidR="00D1494E" w:rsidRPr="00F40B42" w:rsidRDefault="00A425D1" w:rsidP="00D1494E">
            <w:pPr>
              <w:snapToGrid w:val="0"/>
              <w:spacing w:before="0"/>
              <w:rPr>
                <w:color w:val="auto"/>
              </w:rPr>
            </w:pPr>
            <w:r>
              <w:rPr>
                <w:color w:val="auto"/>
              </w:rPr>
              <w:t>3</w:t>
            </w:r>
          </w:p>
        </w:tc>
        <w:tc>
          <w:tcPr>
            <w:tcW w:w="2126" w:type="dxa"/>
            <w:tcBorders>
              <w:top w:val="nil"/>
              <w:left w:val="single" w:sz="4" w:space="0" w:color="000000"/>
              <w:bottom w:val="single" w:sz="4" w:space="0" w:color="000000"/>
              <w:right w:val="nil"/>
            </w:tcBorders>
          </w:tcPr>
          <w:p w:rsidR="00D1494E" w:rsidRDefault="00A425D1" w:rsidP="00D1494E">
            <w:pPr>
              <w:spacing w:before="0"/>
              <w:rPr>
                <w:b/>
                <w:bCs/>
                <w:color w:val="auto"/>
                <w:lang w:val="ru-RU"/>
              </w:rPr>
            </w:pPr>
            <w:r>
              <w:rPr>
                <w:b/>
                <w:bCs/>
                <w:color w:val="auto"/>
                <w:lang w:val="ru-RU"/>
              </w:rPr>
              <w:t>Жукова</w:t>
            </w:r>
          </w:p>
          <w:p w:rsidR="00A425D1" w:rsidRDefault="00A425D1" w:rsidP="00D1494E">
            <w:pPr>
              <w:spacing w:before="0"/>
              <w:rPr>
                <w:b/>
                <w:bCs/>
                <w:color w:val="auto"/>
                <w:lang w:val="ru-RU"/>
              </w:rPr>
            </w:pPr>
            <w:r>
              <w:rPr>
                <w:b/>
                <w:bCs/>
                <w:color w:val="auto"/>
                <w:lang w:val="ru-RU"/>
              </w:rPr>
              <w:t>Валерия</w:t>
            </w:r>
          </w:p>
          <w:p w:rsidR="00A425D1" w:rsidRPr="00A425D1" w:rsidRDefault="00A425D1" w:rsidP="00D1494E">
            <w:pPr>
              <w:spacing w:before="0"/>
              <w:rPr>
                <w:b/>
                <w:bCs/>
                <w:color w:val="auto"/>
                <w:lang w:val="ru-RU"/>
              </w:rPr>
            </w:pPr>
            <w:r>
              <w:rPr>
                <w:b/>
                <w:bCs/>
                <w:color w:val="auto"/>
                <w:lang w:val="ru-RU"/>
              </w:rPr>
              <w:t>Александровна</w:t>
            </w:r>
          </w:p>
        </w:tc>
        <w:tc>
          <w:tcPr>
            <w:tcW w:w="2836" w:type="dxa"/>
            <w:tcBorders>
              <w:top w:val="nil"/>
              <w:left w:val="single" w:sz="4" w:space="0" w:color="000000"/>
              <w:bottom w:val="single" w:sz="4" w:space="0" w:color="000000"/>
              <w:right w:val="nil"/>
            </w:tcBorders>
          </w:tcPr>
          <w:p w:rsidR="00A425D1" w:rsidRPr="00F234DA" w:rsidRDefault="00A425D1" w:rsidP="00D1494E">
            <w:pPr>
              <w:snapToGrid w:val="0"/>
              <w:spacing w:before="0"/>
              <w:rPr>
                <w:color w:val="auto"/>
                <w:lang w:val="ru-RU"/>
              </w:rPr>
            </w:pPr>
            <w:r>
              <w:rPr>
                <w:color w:val="auto"/>
                <w:lang w:val="ru-RU"/>
              </w:rPr>
              <w:t xml:space="preserve">443063, г. Самара, </w:t>
            </w:r>
          </w:p>
          <w:p w:rsidR="00D1494E" w:rsidRDefault="00A425D1" w:rsidP="00D1494E">
            <w:pPr>
              <w:snapToGrid w:val="0"/>
              <w:spacing w:before="0"/>
              <w:rPr>
                <w:color w:val="auto"/>
                <w:lang w:val="ru-RU"/>
              </w:rPr>
            </w:pPr>
            <w:r>
              <w:rPr>
                <w:color w:val="auto"/>
                <w:lang w:val="ru-RU"/>
              </w:rPr>
              <w:t xml:space="preserve">ул. </w:t>
            </w:r>
            <w:r>
              <w:rPr>
                <w:color w:val="auto"/>
              </w:rPr>
              <w:t>XXII</w:t>
            </w:r>
            <w:r>
              <w:rPr>
                <w:color w:val="auto"/>
                <w:lang w:val="ru-RU"/>
              </w:rPr>
              <w:t xml:space="preserve"> партсъезда,43</w:t>
            </w:r>
          </w:p>
          <w:p w:rsidR="00A425D1" w:rsidRPr="00A425D1" w:rsidRDefault="00A425D1" w:rsidP="00D1494E">
            <w:pPr>
              <w:snapToGrid w:val="0"/>
              <w:spacing w:before="0"/>
              <w:rPr>
                <w:color w:val="auto"/>
                <w:lang w:val="ru-RU"/>
              </w:rPr>
            </w:pPr>
            <w:r>
              <w:rPr>
                <w:color w:val="auto"/>
                <w:lang w:val="ru-RU"/>
              </w:rPr>
              <w:t>сот. 8-927-692-98-13</w:t>
            </w:r>
          </w:p>
        </w:tc>
        <w:tc>
          <w:tcPr>
            <w:tcW w:w="5386" w:type="dxa"/>
            <w:tcBorders>
              <w:top w:val="single" w:sz="4" w:space="0" w:color="000000"/>
              <w:left w:val="single" w:sz="4" w:space="0" w:color="000000"/>
              <w:bottom w:val="single" w:sz="4" w:space="0" w:color="000000"/>
              <w:right w:val="single" w:sz="4" w:space="0" w:color="000000"/>
            </w:tcBorders>
          </w:tcPr>
          <w:p w:rsidR="00723159" w:rsidRDefault="00313198" w:rsidP="00D1494E">
            <w:pPr>
              <w:snapToGrid w:val="0"/>
              <w:spacing w:before="0"/>
              <w:ind w:left="34"/>
              <w:rPr>
                <w:bCs/>
                <w:color w:val="auto"/>
                <w:lang w:val="ru-RU"/>
              </w:rPr>
            </w:pPr>
            <w:r>
              <w:rPr>
                <w:bCs/>
                <w:color w:val="auto"/>
                <w:lang w:val="ru-RU"/>
              </w:rPr>
              <w:t xml:space="preserve">Заместитель начальника госпиталя по работе с сестринским персоналом </w:t>
            </w:r>
          </w:p>
          <w:p w:rsidR="00D1494E" w:rsidRDefault="00313198" w:rsidP="00D1494E">
            <w:pPr>
              <w:snapToGrid w:val="0"/>
              <w:spacing w:before="0"/>
              <w:ind w:left="34"/>
              <w:rPr>
                <w:bCs/>
                <w:color w:val="auto"/>
                <w:lang w:val="ru-RU"/>
              </w:rPr>
            </w:pPr>
            <w:r>
              <w:rPr>
                <w:bCs/>
                <w:color w:val="auto"/>
                <w:lang w:val="ru-RU"/>
              </w:rPr>
              <w:t>ГБУЗ «Самарский областной клинический госпиталь для ветеранов войн»</w:t>
            </w:r>
          </w:p>
          <w:p w:rsidR="00313198" w:rsidRPr="00CD42C6" w:rsidRDefault="00CD42C6" w:rsidP="00CD42C6">
            <w:pPr>
              <w:snapToGrid w:val="0"/>
              <w:spacing w:before="0"/>
              <w:ind w:left="34"/>
              <w:rPr>
                <w:rFonts w:cs="Times New Roman"/>
                <w:bCs/>
                <w:color w:val="auto"/>
              </w:rPr>
            </w:pPr>
            <w:r w:rsidRPr="00CD42C6">
              <w:rPr>
                <w:rFonts w:cs="Times New Roman"/>
                <w:color w:val="auto"/>
              </w:rPr>
              <w:t>e-mail: hosp@smr.ru</w:t>
            </w:r>
          </w:p>
        </w:tc>
      </w:tr>
    </w:tbl>
    <w:p w:rsidR="00E33669" w:rsidRPr="00CD42C6" w:rsidRDefault="00E33669" w:rsidP="00E33669">
      <w:pPr>
        <w:jc w:val="center"/>
        <w:rPr>
          <w:rFonts w:asciiTheme="minorHAnsi" w:hAnsiTheme="minorHAnsi" w:cstheme="minorBidi"/>
          <w:color w:val="FF0000"/>
          <w:sz w:val="22"/>
          <w:szCs w:val="22"/>
          <w:lang w:eastAsia="en-US"/>
        </w:rPr>
      </w:pPr>
    </w:p>
    <w:p w:rsidR="00A4088F" w:rsidRPr="007A491D" w:rsidRDefault="00A37F04" w:rsidP="00B03968">
      <w:pPr>
        <w:ind w:firstLine="708"/>
        <w:rPr>
          <w:b/>
          <w:bCs/>
          <w:color w:val="auto"/>
          <w:sz w:val="28"/>
          <w:szCs w:val="28"/>
          <w:lang w:val="ru-RU"/>
        </w:rPr>
      </w:pPr>
      <w:r w:rsidRPr="007A491D">
        <w:rPr>
          <w:color w:val="auto"/>
          <w:sz w:val="28"/>
          <w:szCs w:val="28"/>
          <w:lang w:val="ru-RU"/>
        </w:rPr>
        <w:t xml:space="preserve">Деятельность СРООМС строилась на основании плана работы, утвержденного решением </w:t>
      </w:r>
      <w:r w:rsidR="007A491D" w:rsidRPr="007A491D">
        <w:rPr>
          <w:color w:val="auto"/>
          <w:sz w:val="28"/>
          <w:szCs w:val="28"/>
          <w:lang w:val="ru-RU"/>
        </w:rPr>
        <w:t>правления:  протокол № 4 от 24 декабря 2019 года</w:t>
      </w:r>
    </w:p>
    <w:p w:rsidR="00A4088F" w:rsidRDefault="00A4088F" w:rsidP="00E33669">
      <w:pPr>
        <w:ind w:left="-180" w:right="-81"/>
        <w:jc w:val="center"/>
        <w:rPr>
          <w:b/>
          <w:bCs/>
          <w:color w:val="auto"/>
          <w:sz w:val="28"/>
          <w:szCs w:val="28"/>
          <w:lang w:val="ru-RU"/>
        </w:rPr>
      </w:pPr>
    </w:p>
    <w:p w:rsidR="00D1494E" w:rsidRPr="009C6EA0" w:rsidRDefault="00D1494E" w:rsidP="00D1494E">
      <w:pPr>
        <w:ind w:left="-180" w:right="-81"/>
        <w:jc w:val="center"/>
        <w:rPr>
          <w:b/>
          <w:bCs/>
          <w:color w:val="auto"/>
          <w:sz w:val="28"/>
          <w:szCs w:val="28"/>
          <w:lang w:val="ru-RU"/>
        </w:rPr>
      </w:pPr>
      <w:r w:rsidRPr="009C6EA0">
        <w:rPr>
          <w:b/>
          <w:bCs/>
          <w:color w:val="auto"/>
          <w:sz w:val="28"/>
          <w:szCs w:val="28"/>
        </w:rPr>
        <w:t>I</w:t>
      </w:r>
      <w:r w:rsidRPr="009C6EA0">
        <w:rPr>
          <w:color w:val="auto"/>
          <w:sz w:val="28"/>
          <w:szCs w:val="28"/>
          <w:lang w:val="ru-RU"/>
        </w:rPr>
        <w:t>.</w:t>
      </w:r>
      <w:r w:rsidRPr="009C6EA0">
        <w:rPr>
          <w:b/>
          <w:bCs/>
          <w:color w:val="auto"/>
          <w:sz w:val="28"/>
          <w:szCs w:val="28"/>
          <w:lang w:val="ru-RU"/>
        </w:rPr>
        <w:t xml:space="preserve"> ОРГАНИЗАЦИОННЫЕ МЕРОПРИЯТИЯ </w:t>
      </w:r>
    </w:p>
    <w:p w:rsidR="00D1494E" w:rsidRPr="00D1494E" w:rsidRDefault="00D1494E" w:rsidP="00D1494E">
      <w:pPr>
        <w:ind w:left="-180" w:right="-81"/>
        <w:jc w:val="center"/>
        <w:rPr>
          <w:b/>
          <w:bCs/>
          <w:color w:val="auto"/>
          <w:sz w:val="28"/>
          <w:szCs w:val="28"/>
          <w:lang w:val="ru-RU"/>
        </w:rPr>
      </w:pPr>
    </w:p>
    <w:p w:rsidR="00E33669" w:rsidRPr="00755F30" w:rsidRDefault="00B03968" w:rsidP="00E33669">
      <w:pPr>
        <w:ind w:firstLine="567"/>
        <w:rPr>
          <w:color w:val="auto"/>
          <w:sz w:val="28"/>
          <w:szCs w:val="28"/>
          <w:lang w:val="ru-RU"/>
        </w:rPr>
      </w:pPr>
      <w:r w:rsidRPr="00755F30">
        <w:rPr>
          <w:color w:val="auto"/>
          <w:sz w:val="28"/>
          <w:szCs w:val="28"/>
          <w:lang w:val="ru-RU"/>
        </w:rPr>
        <w:t>В 2020</w:t>
      </w:r>
      <w:r w:rsidR="00E33669" w:rsidRPr="00755F30">
        <w:rPr>
          <w:color w:val="auto"/>
          <w:sz w:val="28"/>
          <w:szCs w:val="28"/>
          <w:lang w:val="ru-RU"/>
        </w:rPr>
        <w:t xml:space="preserve"> году проведено </w:t>
      </w:r>
      <w:r w:rsidR="00D23E5D" w:rsidRPr="00755F30">
        <w:rPr>
          <w:color w:val="auto"/>
          <w:sz w:val="28"/>
          <w:szCs w:val="28"/>
          <w:lang w:val="ru-RU"/>
        </w:rPr>
        <w:t>три</w:t>
      </w:r>
      <w:r w:rsidR="00B35A1E" w:rsidRPr="00755F30">
        <w:rPr>
          <w:color w:val="auto"/>
          <w:sz w:val="28"/>
          <w:szCs w:val="28"/>
          <w:lang w:val="ru-RU"/>
        </w:rPr>
        <w:t xml:space="preserve"> заседания правления, </w:t>
      </w:r>
      <w:r w:rsidR="00E33669" w:rsidRPr="00755F30">
        <w:rPr>
          <w:color w:val="auto"/>
          <w:sz w:val="28"/>
          <w:szCs w:val="28"/>
          <w:lang w:val="ru-RU"/>
        </w:rPr>
        <w:t>обсуждаемые вопросы:</w:t>
      </w:r>
    </w:p>
    <w:p w:rsidR="0031542F" w:rsidRPr="00F234DA" w:rsidRDefault="0031542F" w:rsidP="00E33669">
      <w:pPr>
        <w:ind w:firstLine="567"/>
        <w:rPr>
          <w:color w:val="FF0000"/>
          <w:sz w:val="28"/>
          <w:szCs w:val="28"/>
          <w:lang w:val="ru-RU"/>
        </w:rPr>
      </w:pPr>
    </w:p>
    <w:p w:rsidR="009F0FCC" w:rsidRPr="00755F30" w:rsidRDefault="00D1494E" w:rsidP="004F5202">
      <w:pPr>
        <w:pStyle w:val="af2"/>
        <w:numPr>
          <w:ilvl w:val="3"/>
          <w:numId w:val="15"/>
        </w:numPr>
        <w:spacing w:before="0"/>
        <w:ind w:left="993" w:firstLine="0"/>
        <w:rPr>
          <w:color w:val="auto"/>
          <w:sz w:val="28"/>
          <w:szCs w:val="28"/>
          <w:lang w:val="ru-RU"/>
        </w:rPr>
      </w:pPr>
      <w:r w:rsidRPr="00755F30">
        <w:rPr>
          <w:color w:val="auto"/>
          <w:sz w:val="28"/>
          <w:szCs w:val="28"/>
          <w:lang w:val="ru-RU"/>
        </w:rPr>
        <w:t>у</w:t>
      </w:r>
      <w:r w:rsidR="00B03968" w:rsidRPr="00755F30">
        <w:rPr>
          <w:color w:val="auto"/>
          <w:sz w:val="28"/>
          <w:szCs w:val="28"/>
          <w:lang w:val="ru-RU"/>
        </w:rPr>
        <w:t>тверждение бюджета на 2020</w:t>
      </w:r>
      <w:r w:rsidR="00A8279D" w:rsidRPr="00755F30">
        <w:rPr>
          <w:color w:val="auto"/>
          <w:sz w:val="28"/>
          <w:szCs w:val="28"/>
          <w:lang w:val="ru-RU"/>
        </w:rPr>
        <w:t xml:space="preserve"> год</w:t>
      </w:r>
    </w:p>
    <w:p w:rsidR="00D23E5D" w:rsidRPr="00755F30" w:rsidRDefault="00D1494E" w:rsidP="004F5202">
      <w:pPr>
        <w:pStyle w:val="af2"/>
        <w:numPr>
          <w:ilvl w:val="3"/>
          <w:numId w:val="15"/>
        </w:numPr>
        <w:spacing w:before="0"/>
        <w:ind w:left="993" w:firstLine="0"/>
        <w:rPr>
          <w:color w:val="auto"/>
          <w:sz w:val="28"/>
          <w:szCs w:val="28"/>
          <w:lang w:val="ru-RU"/>
        </w:rPr>
      </w:pPr>
      <w:r w:rsidRPr="00755F30">
        <w:rPr>
          <w:color w:val="auto"/>
          <w:sz w:val="28"/>
          <w:szCs w:val="28"/>
          <w:lang w:val="ru-RU"/>
        </w:rPr>
        <w:t>р</w:t>
      </w:r>
      <w:r w:rsidR="00D23E5D" w:rsidRPr="00755F30">
        <w:rPr>
          <w:color w:val="auto"/>
          <w:sz w:val="28"/>
          <w:szCs w:val="28"/>
          <w:lang w:val="ru-RU"/>
        </w:rPr>
        <w:t>езультат</w:t>
      </w:r>
      <w:r w:rsidR="009C6EA0" w:rsidRPr="00755F30">
        <w:rPr>
          <w:color w:val="auto"/>
          <w:sz w:val="28"/>
          <w:szCs w:val="28"/>
          <w:lang w:val="ru-RU"/>
        </w:rPr>
        <w:t>ы аккредитации выпускников  2019</w:t>
      </w:r>
      <w:r w:rsidR="00755F30" w:rsidRPr="00755F30">
        <w:rPr>
          <w:color w:val="auto"/>
          <w:sz w:val="28"/>
          <w:szCs w:val="28"/>
          <w:lang w:val="ru-RU"/>
        </w:rPr>
        <w:t xml:space="preserve"> года</w:t>
      </w:r>
    </w:p>
    <w:p w:rsidR="005126B5" w:rsidRPr="00755F30" w:rsidRDefault="00D1494E" w:rsidP="00755F30">
      <w:pPr>
        <w:pStyle w:val="af2"/>
        <w:numPr>
          <w:ilvl w:val="3"/>
          <w:numId w:val="15"/>
        </w:numPr>
        <w:spacing w:before="0"/>
        <w:ind w:left="993" w:firstLine="0"/>
        <w:rPr>
          <w:color w:val="auto"/>
          <w:sz w:val="28"/>
          <w:szCs w:val="28"/>
          <w:lang w:val="ru-RU"/>
        </w:rPr>
      </w:pPr>
      <w:r w:rsidRPr="00755F30">
        <w:rPr>
          <w:color w:val="auto"/>
          <w:sz w:val="28"/>
          <w:szCs w:val="28"/>
          <w:lang w:val="ru-RU"/>
        </w:rPr>
        <w:t>р</w:t>
      </w:r>
      <w:r w:rsidR="009C6EA0" w:rsidRPr="00755F30">
        <w:rPr>
          <w:color w:val="auto"/>
          <w:sz w:val="28"/>
          <w:szCs w:val="28"/>
          <w:lang w:val="ru-RU"/>
        </w:rPr>
        <w:t>езультаты аудита ГБУЗ в 2019</w:t>
      </w:r>
      <w:r w:rsidR="00755F30" w:rsidRPr="00755F30">
        <w:rPr>
          <w:color w:val="auto"/>
          <w:sz w:val="28"/>
          <w:szCs w:val="28"/>
          <w:lang w:val="ru-RU"/>
        </w:rPr>
        <w:t xml:space="preserve"> году</w:t>
      </w:r>
    </w:p>
    <w:p w:rsidR="00E33669" w:rsidRPr="00755F30" w:rsidRDefault="00D1494E" w:rsidP="004F5202">
      <w:pPr>
        <w:pStyle w:val="af2"/>
        <w:numPr>
          <w:ilvl w:val="0"/>
          <w:numId w:val="15"/>
        </w:numPr>
        <w:tabs>
          <w:tab w:val="left" w:pos="851"/>
          <w:tab w:val="left" w:pos="993"/>
        </w:tabs>
        <w:spacing w:before="0"/>
        <w:ind w:left="851" w:firstLine="142"/>
        <w:rPr>
          <w:color w:val="auto"/>
          <w:sz w:val="28"/>
          <w:szCs w:val="28"/>
          <w:lang w:val="ru-RU"/>
        </w:rPr>
      </w:pPr>
      <w:r w:rsidRPr="00755F30">
        <w:rPr>
          <w:color w:val="auto"/>
          <w:sz w:val="28"/>
          <w:szCs w:val="28"/>
          <w:lang w:val="ru-RU"/>
        </w:rPr>
        <w:t>а</w:t>
      </w:r>
      <w:r w:rsidR="00656C0D" w:rsidRPr="00755F30">
        <w:rPr>
          <w:color w:val="auto"/>
          <w:sz w:val="28"/>
          <w:szCs w:val="28"/>
          <w:lang w:val="ru-RU"/>
        </w:rPr>
        <w:t>нализ пос</w:t>
      </w:r>
      <w:r w:rsidR="009C6EA0" w:rsidRPr="00755F30">
        <w:rPr>
          <w:color w:val="auto"/>
          <w:sz w:val="28"/>
          <w:szCs w:val="28"/>
          <w:lang w:val="ru-RU"/>
        </w:rPr>
        <w:t>тупления членских взносов в 2019</w:t>
      </w:r>
      <w:r w:rsidR="00656C0D" w:rsidRPr="00755F30">
        <w:rPr>
          <w:color w:val="auto"/>
          <w:sz w:val="28"/>
          <w:szCs w:val="28"/>
          <w:lang w:val="ru-RU"/>
        </w:rPr>
        <w:t xml:space="preserve"> году</w:t>
      </w:r>
    </w:p>
    <w:p w:rsidR="00D156EE" w:rsidRPr="00755F30" w:rsidRDefault="00D1494E" w:rsidP="004F5202">
      <w:pPr>
        <w:pStyle w:val="af2"/>
        <w:numPr>
          <w:ilvl w:val="0"/>
          <w:numId w:val="15"/>
        </w:numPr>
        <w:tabs>
          <w:tab w:val="left" w:pos="993"/>
        </w:tabs>
        <w:spacing w:before="0"/>
        <w:ind w:left="851" w:firstLine="142"/>
        <w:rPr>
          <w:color w:val="auto"/>
          <w:sz w:val="28"/>
          <w:szCs w:val="28"/>
          <w:lang w:val="ru-RU"/>
        </w:rPr>
      </w:pPr>
      <w:r w:rsidRPr="00755F30">
        <w:rPr>
          <w:color w:val="auto"/>
          <w:sz w:val="28"/>
          <w:szCs w:val="28"/>
          <w:lang w:val="ru-RU"/>
        </w:rPr>
        <w:t>и</w:t>
      </w:r>
      <w:r w:rsidR="00D156EE" w:rsidRPr="00755F30">
        <w:rPr>
          <w:color w:val="auto"/>
          <w:sz w:val="28"/>
          <w:szCs w:val="28"/>
          <w:lang w:val="ru-RU"/>
        </w:rPr>
        <w:t xml:space="preserve">сполнение </w:t>
      </w:r>
      <w:r w:rsidR="009F0440" w:rsidRPr="00755F30">
        <w:rPr>
          <w:color w:val="auto"/>
          <w:sz w:val="28"/>
          <w:szCs w:val="28"/>
          <w:lang w:val="ru-RU"/>
        </w:rPr>
        <w:t xml:space="preserve">сметы </w:t>
      </w:r>
      <w:r w:rsidR="001A2978" w:rsidRPr="00755F30">
        <w:rPr>
          <w:color w:val="auto"/>
          <w:sz w:val="28"/>
          <w:szCs w:val="28"/>
          <w:lang w:val="ru-RU"/>
        </w:rPr>
        <w:t>за 201</w:t>
      </w:r>
      <w:r w:rsidR="009C6EA0" w:rsidRPr="00755F30">
        <w:rPr>
          <w:color w:val="auto"/>
          <w:sz w:val="28"/>
          <w:szCs w:val="28"/>
          <w:lang w:val="ru-RU"/>
        </w:rPr>
        <w:t>9</w:t>
      </w:r>
      <w:r w:rsidR="009F0440" w:rsidRPr="00755F30">
        <w:rPr>
          <w:color w:val="auto"/>
          <w:sz w:val="28"/>
          <w:szCs w:val="28"/>
          <w:lang w:val="ru-RU"/>
        </w:rPr>
        <w:t xml:space="preserve"> год</w:t>
      </w:r>
    </w:p>
    <w:p w:rsidR="00D156EE" w:rsidRPr="00755F30" w:rsidRDefault="00D1494E" w:rsidP="004F5202">
      <w:pPr>
        <w:pStyle w:val="af2"/>
        <w:numPr>
          <w:ilvl w:val="0"/>
          <w:numId w:val="15"/>
        </w:numPr>
        <w:tabs>
          <w:tab w:val="left" w:pos="993"/>
        </w:tabs>
        <w:spacing w:before="0"/>
        <w:ind w:left="851" w:firstLine="142"/>
        <w:rPr>
          <w:color w:val="auto"/>
          <w:sz w:val="28"/>
          <w:szCs w:val="28"/>
          <w:lang w:val="ru-RU"/>
        </w:rPr>
      </w:pPr>
      <w:r w:rsidRPr="00755F30">
        <w:rPr>
          <w:color w:val="auto"/>
          <w:sz w:val="28"/>
          <w:szCs w:val="28"/>
          <w:lang w:val="ru-RU"/>
        </w:rPr>
        <w:t>п</w:t>
      </w:r>
      <w:r w:rsidR="00D156EE" w:rsidRPr="00755F30">
        <w:rPr>
          <w:color w:val="auto"/>
          <w:sz w:val="28"/>
          <w:szCs w:val="28"/>
          <w:lang w:val="ru-RU"/>
        </w:rPr>
        <w:t>лан м</w:t>
      </w:r>
      <w:r w:rsidR="00B03968" w:rsidRPr="00755F30">
        <w:rPr>
          <w:color w:val="auto"/>
          <w:sz w:val="28"/>
          <w:szCs w:val="28"/>
          <w:lang w:val="ru-RU"/>
        </w:rPr>
        <w:t>ероприятий в системе НПР на 2020</w:t>
      </w:r>
      <w:r w:rsidR="00D156EE" w:rsidRPr="00755F30">
        <w:rPr>
          <w:color w:val="auto"/>
          <w:sz w:val="28"/>
          <w:szCs w:val="28"/>
          <w:lang w:val="ru-RU"/>
        </w:rPr>
        <w:t xml:space="preserve"> год</w:t>
      </w:r>
    </w:p>
    <w:p w:rsidR="00D156EE" w:rsidRPr="00755F30" w:rsidRDefault="00D1494E" w:rsidP="004F5202">
      <w:pPr>
        <w:pStyle w:val="af2"/>
        <w:numPr>
          <w:ilvl w:val="0"/>
          <w:numId w:val="15"/>
        </w:numPr>
        <w:tabs>
          <w:tab w:val="left" w:pos="993"/>
        </w:tabs>
        <w:spacing w:before="0"/>
        <w:ind w:left="851" w:firstLine="142"/>
        <w:rPr>
          <w:color w:val="auto"/>
          <w:sz w:val="28"/>
          <w:szCs w:val="28"/>
          <w:lang w:val="ru-RU"/>
        </w:rPr>
      </w:pPr>
      <w:r w:rsidRPr="00755F30">
        <w:rPr>
          <w:color w:val="auto"/>
          <w:sz w:val="28"/>
          <w:szCs w:val="28"/>
          <w:lang w:val="ru-RU"/>
        </w:rPr>
        <w:t>о</w:t>
      </w:r>
      <w:r w:rsidR="00F408C1" w:rsidRPr="00755F30">
        <w:rPr>
          <w:color w:val="auto"/>
          <w:sz w:val="28"/>
          <w:szCs w:val="28"/>
          <w:lang w:val="ru-RU"/>
        </w:rPr>
        <w:t>тчеты координаторов городски</w:t>
      </w:r>
      <w:r w:rsidR="00755F30" w:rsidRPr="00755F30">
        <w:rPr>
          <w:color w:val="auto"/>
          <w:sz w:val="28"/>
          <w:szCs w:val="28"/>
          <w:lang w:val="ru-RU"/>
        </w:rPr>
        <w:t>х округов Тольятти, Сызрань</w:t>
      </w:r>
    </w:p>
    <w:p w:rsidR="001A587E" w:rsidRPr="00755F30" w:rsidRDefault="001A587E" w:rsidP="004F5202">
      <w:pPr>
        <w:pStyle w:val="af2"/>
        <w:numPr>
          <w:ilvl w:val="0"/>
          <w:numId w:val="15"/>
        </w:numPr>
        <w:tabs>
          <w:tab w:val="left" w:pos="993"/>
        </w:tabs>
        <w:spacing w:before="0"/>
        <w:ind w:left="851" w:firstLine="142"/>
        <w:rPr>
          <w:color w:val="auto"/>
          <w:sz w:val="28"/>
          <w:szCs w:val="28"/>
          <w:lang w:val="ru-RU"/>
        </w:rPr>
      </w:pPr>
      <w:r w:rsidRPr="00755F30">
        <w:rPr>
          <w:color w:val="auto"/>
          <w:sz w:val="28"/>
          <w:szCs w:val="28"/>
          <w:lang w:val="ru-RU"/>
        </w:rPr>
        <w:t>отчеты руководителей специализированных секций (комитетов)</w:t>
      </w:r>
    </w:p>
    <w:p w:rsidR="0043018F" w:rsidRPr="00755F30" w:rsidRDefault="00D1494E" w:rsidP="004F5202">
      <w:pPr>
        <w:pStyle w:val="af2"/>
        <w:numPr>
          <w:ilvl w:val="0"/>
          <w:numId w:val="15"/>
        </w:numPr>
        <w:tabs>
          <w:tab w:val="left" w:pos="993"/>
        </w:tabs>
        <w:spacing w:before="0"/>
        <w:ind w:left="851" w:firstLine="142"/>
        <w:rPr>
          <w:color w:val="auto"/>
          <w:sz w:val="28"/>
          <w:szCs w:val="28"/>
          <w:lang w:val="ru-RU"/>
        </w:rPr>
      </w:pPr>
      <w:r w:rsidRPr="00755F30">
        <w:rPr>
          <w:color w:val="auto"/>
          <w:sz w:val="28"/>
          <w:szCs w:val="28"/>
          <w:lang w:val="ru-RU"/>
        </w:rPr>
        <w:t>о</w:t>
      </w:r>
      <w:r w:rsidR="006A6B06" w:rsidRPr="00755F30">
        <w:rPr>
          <w:color w:val="auto"/>
          <w:sz w:val="28"/>
          <w:szCs w:val="28"/>
          <w:lang w:val="ru-RU"/>
        </w:rPr>
        <w:t>тчет председ</w:t>
      </w:r>
      <w:r w:rsidR="009C6EA0" w:rsidRPr="00755F30">
        <w:rPr>
          <w:color w:val="auto"/>
          <w:sz w:val="28"/>
          <w:szCs w:val="28"/>
          <w:lang w:val="ru-RU"/>
        </w:rPr>
        <w:t>ателя КРК СРООМС о работе в 2019</w:t>
      </w:r>
      <w:r w:rsidR="00755F30" w:rsidRPr="00755F30">
        <w:rPr>
          <w:color w:val="auto"/>
          <w:sz w:val="28"/>
          <w:szCs w:val="28"/>
          <w:lang w:val="ru-RU"/>
        </w:rPr>
        <w:t xml:space="preserve"> году</w:t>
      </w:r>
    </w:p>
    <w:p w:rsidR="00413490" w:rsidRPr="00755F30" w:rsidRDefault="00D1494E" w:rsidP="004F5202">
      <w:pPr>
        <w:pStyle w:val="af2"/>
        <w:numPr>
          <w:ilvl w:val="0"/>
          <w:numId w:val="15"/>
        </w:numPr>
        <w:tabs>
          <w:tab w:val="left" w:pos="993"/>
        </w:tabs>
        <w:spacing w:before="0"/>
        <w:ind w:left="851" w:firstLine="142"/>
        <w:rPr>
          <w:color w:val="auto"/>
          <w:sz w:val="28"/>
          <w:szCs w:val="28"/>
          <w:lang w:val="ru-RU"/>
        </w:rPr>
      </w:pPr>
      <w:r w:rsidRPr="00755F30">
        <w:rPr>
          <w:color w:val="auto"/>
          <w:sz w:val="28"/>
          <w:szCs w:val="28"/>
          <w:lang w:val="ru-RU"/>
        </w:rPr>
        <w:t>о</w:t>
      </w:r>
      <w:r w:rsidR="00D256B4" w:rsidRPr="00755F30">
        <w:rPr>
          <w:color w:val="auto"/>
          <w:sz w:val="28"/>
          <w:szCs w:val="28"/>
          <w:lang w:val="ru-RU"/>
        </w:rPr>
        <w:t>б уч</w:t>
      </w:r>
      <w:r w:rsidR="007D1814" w:rsidRPr="00755F30">
        <w:rPr>
          <w:color w:val="auto"/>
          <w:sz w:val="28"/>
          <w:szCs w:val="28"/>
          <w:lang w:val="ru-RU"/>
        </w:rPr>
        <w:t xml:space="preserve">астии в работе межрегиональных </w:t>
      </w:r>
      <w:r w:rsidR="00B03968" w:rsidRPr="00755F30">
        <w:rPr>
          <w:color w:val="auto"/>
          <w:sz w:val="28"/>
          <w:szCs w:val="28"/>
          <w:lang w:val="ru-RU"/>
        </w:rPr>
        <w:t>конференций в 2020</w:t>
      </w:r>
      <w:r w:rsidR="00755F30" w:rsidRPr="00755F30">
        <w:rPr>
          <w:color w:val="auto"/>
          <w:sz w:val="28"/>
          <w:szCs w:val="28"/>
          <w:lang w:val="ru-RU"/>
        </w:rPr>
        <w:t xml:space="preserve"> году</w:t>
      </w:r>
    </w:p>
    <w:p w:rsidR="009C6EA0" w:rsidRPr="00755F30" w:rsidRDefault="009C6EA0" w:rsidP="004F5202">
      <w:pPr>
        <w:pStyle w:val="af2"/>
        <w:numPr>
          <w:ilvl w:val="0"/>
          <w:numId w:val="15"/>
        </w:numPr>
        <w:tabs>
          <w:tab w:val="left" w:pos="993"/>
        </w:tabs>
        <w:spacing w:before="0"/>
        <w:ind w:left="851" w:firstLine="142"/>
        <w:rPr>
          <w:color w:val="auto"/>
          <w:sz w:val="28"/>
          <w:szCs w:val="28"/>
          <w:lang w:val="ru-RU"/>
        </w:rPr>
      </w:pPr>
      <w:r w:rsidRPr="00755F30">
        <w:rPr>
          <w:color w:val="auto"/>
          <w:sz w:val="28"/>
          <w:szCs w:val="28"/>
          <w:lang w:val="ru-RU"/>
        </w:rPr>
        <w:t>о проведении конкурса</w:t>
      </w:r>
      <w:r w:rsidR="001A587E" w:rsidRPr="00755F30">
        <w:rPr>
          <w:color w:val="auto"/>
          <w:sz w:val="28"/>
          <w:szCs w:val="28"/>
          <w:lang w:val="ru-RU"/>
        </w:rPr>
        <w:t xml:space="preserve"> «Лучший молодой специалист 20</w:t>
      </w:r>
      <w:r w:rsidR="00B03968" w:rsidRPr="00755F30">
        <w:rPr>
          <w:color w:val="auto"/>
          <w:sz w:val="28"/>
          <w:szCs w:val="28"/>
          <w:lang w:val="ru-RU"/>
        </w:rPr>
        <w:t>20</w:t>
      </w:r>
      <w:r w:rsidRPr="00755F30">
        <w:rPr>
          <w:color w:val="auto"/>
          <w:sz w:val="28"/>
          <w:szCs w:val="28"/>
          <w:lang w:val="ru-RU"/>
        </w:rPr>
        <w:t xml:space="preserve"> года»</w:t>
      </w:r>
    </w:p>
    <w:p w:rsidR="00B03968" w:rsidRPr="00755F30" w:rsidRDefault="00755F30" w:rsidP="004F5202">
      <w:pPr>
        <w:pStyle w:val="af2"/>
        <w:numPr>
          <w:ilvl w:val="0"/>
          <w:numId w:val="15"/>
        </w:numPr>
        <w:tabs>
          <w:tab w:val="left" w:pos="993"/>
        </w:tabs>
        <w:spacing w:before="0"/>
        <w:ind w:left="851" w:firstLine="142"/>
        <w:rPr>
          <w:color w:val="auto"/>
          <w:sz w:val="28"/>
          <w:szCs w:val="28"/>
          <w:lang w:val="ru-RU"/>
        </w:rPr>
      </w:pPr>
      <w:r w:rsidRPr="00755F30">
        <w:rPr>
          <w:color w:val="auto"/>
          <w:sz w:val="28"/>
          <w:szCs w:val="28"/>
          <w:lang w:val="ru-RU"/>
        </w:rPr>
        <w:t>о проведении конкурса «</w:t>
      </w:r>
      <w:r w:rsidR="00B03968" w:rsidRPr="00755F30">
        <w:rPr>
          <w:color w:val="auto"/>
          <w:sz w:val="28"/>
          <w:szCs w:val="28"/>
          <w:lang w:val="ru-RU"/>
        </w:rPr>
        <w:t>Лучший сестринский коллектив 2020 года»</w:t>
      </w:r>
    </w:p>
    <w:p w:rsidR="00B03968" w:rsidRPr="00755F30" w:rsidRDefault="00B03968" w:rsidP="004F5202">
      <w:pPr>
        <w:pStyle w:val="af2"/>
        <w:numPr>
          <w:ilvl w:val="0"/>
          <w:numId w:val="15"/>
        </w:numPr>
        <w:tabs>
          <w:tab w:val="left" w:pos="993"/>
        </w:tabs>
        <w:spacing w:before="0"/>
        <w:ind w:left="851" w:firstLine="142"/>
        <w:rPr>
          <w:color w:val="auto"/>
          <w:sz w:val="28"/>
          <w:szCs w:val="28"/>
          <w:lang w:val="ru-RU"/>
        </w:rPr>
      </w:pPr>
      <w:r w:rsidRPr="00755F30">
        <w:rPr>
          <w:color w:val="auto"/>
          <w:sz w:val="28"/>
          <w:szCs w:val="28"/>
          <w:lang w:val="ru-RU"/>
        </w:rPr>
        <w:t>о проведении конкурса на получение Гранта Самарской региональной общественной</w:t>
      </w:r>
      <w:r w:rsidR="00755F30" w:rsidRPr="00755F30">
        <w:rPr>
          <w:color w:val="auto"/>
          <w:sz w:val="28"/>
          <w:szCs w:val="28"/>
          <w:lang w:val="ru-RU"/>
        </w:rPr>
        <w:t xml:space="preserve"> организации медицинских сестер</w:t>
      </w:r>
    </w:p>
    <w:p w:rsidR="00413490" w:rsidRPr="00755F30" w:rsidRDefault="00D1494E" w:rsidP="004F5202">
      <w:pPr>
        <w:pStyle w:val="af2"/>
        <w:numPr>
          <w:ilvl w:val="0"/>
          <w:numId w:val="15"/>
        </w:numPr>
        <w:tabs>
          <w:tab w:val="left" w:pos="993"/>
        </w:tabs>
        <w:spacing w:before="0"/>
        <w:ind w:left="851" w:firstLine="142"/>
        <w:rPr>
          <w:color w:val="auto"/>
          <w:sz w:val="28"/>
          <w:szCs w:val="28"/>
          <w:lang w:val="ru-RU"/>
        </w:rPr>
      </w:pPr>
      <w:r w:rsidRPr="00755F30">
        <w:rPr>
          <w:color w:val="auto"/>
          <w:sz w:val="28"/>
          <w:szCs w:val="28"/>
          <w:lang w:val="ru-RU"/>
        </w:rPr>
        <w:t>о</w:t>
      </w:r>
      <w:r w:rsidR="00413490" w:rsidRPr="00755F30">
        <w:rPr>
          <w:color w:val="auto"/>
          <w:sz w:val="28"/>
          <w:szCs w:val="28"/>
          <w:lang w:val="ru-RU"/>
        </w:rPr>
        <w:t xml:space="preserve">б </w:t>
      </w:r>
      <w:r w:rsidR="00217638" w:rsidRPr="00755F30">
        <w:rPr>
          <w:color w:val="auto"/>
          <w:sz w:val="28"/>
          <w:szCs w:val="28"/>
          <w:lang w:val="ru-RU"/>
        </w:rPr>
        <w:t>участии в работе профильной комиссии министерства здравоохра</w:t>
      </w:r>
      <w:r w:rsidR="00755F30" w:rsidRPr="00755F30">
        <w:rPr>
          <w:color w:val="auto"/>
          <w:sz w:val="28"/>
          <w:szCs w:val="28"/>
          <w:lang w:val="ru-RU"/>
        </w:rPr>
        <w:t>нения РФ</w:t>
      </w:r>
    </w:p>
    <w:p w:rsidR="00E84720" w:rsidRPr="00755F30" w:rsidRDefault="00D1494E" w:rsidP="004F5202">
      <w:pPr>
        <w:pStyle w:val="af2"/>
        <w:numPr>
          <w:ilvl w:val="0"/>
          <w:numId w:val="15"/>
        </w:numPr>
        <w:tabs>
          <w:tab w:val="left" w:pos="993"/>
        </w:tabs>
        <w:spacing w:before="0"/>
        <w:ind w:left="993" w:firstLine="0"/>
        <w:rPr>
          <w:color w:val="auto"/>
          <w:sz w:val="28"/>
          <w:szCs w:val="28"/>
          <w:lang w:val="ru-RU"/>
        </w:rPr>
      </w:pPr>
      <w:r w:rsidRPr="00755F30">
        <w:rPr>
          <w:color w:val="auto"/>
          <w:sz w:val="28"/>
          <w:szCs w:val="28"/>
          <w:lang w:val="ru-RU"/>
        </w:rPr>
        <w:t>о</w:t>
      </w:r>
      <w:r w:rsidR="00AE7CBC" w:rsidRPr="00755F30">
        <w:rPr>
          <w:color w:val="auto"/>
          <w:sz w:val="28"/>
          <w:szCs w:val="28"/>
          <w:lang w:val="ru-RU"/>
        </w:rPr>
        <w:t xml:space="preserve"> результатах</w:t>
      </w:r>
      <w:r w:rsidR="009851EE" w:rsidRPr="00755F30">
        <w:rPr>
          <w:color w:val="auto"/>
          <w:sz w:val="28"/>
          <w:szCs w:val="28"/>
          <w:lang w:val="ru-RU"/>
        </w:rPr>
        <w:t xml:space="preserve"> ра</w:t>
      </w:r>
      <w:r w:rsidR="0082774A" w:rsidRPr="00755F30">
        <w:rPr>
          <w:color w:val="auto"/>
          <w:sz w:val="28"/>
          <w:szCs w:val="28"/>
          <w:lang w:val="ru-RU"/>
        </w:rPr>
        <w:t xml:space="preserve">боты правления «СМПО» </w:t>
      </w:r>
    </w:p>
    <w:p w:rsidR="00C54B89" w:rsidRPr="00755F30" w:rsidRDefault="00D1494E" w:rsidP="004F5202">
      <w:pPr>
        <w:pStyle w:val="af2"/>
        <w:numPr>
          <w:ilvl w:val="0"/>
          <w:numId w:val="15"/>
        </w:numPr>
        <w:tabs>
          <w:tab w:val="left" w:pos="993"/>
        </w:tabs>
        <w:spacing w:before="0"/>
        <w:ind w:left="851" w:firstLine="142"/>
        <w:rPr>
          <w:color w:val="auto"/>
          <w:sz w:val="28"/>
          <w:szCs w:val="28"/>
          <w:lang w:val="ru-RU"/>
        </w:rPr>
      </w:pPr>
      <w:r w:rsidRPr="00755F30">
        <w:rPr>
          <w:color w:val="auto"/>
          <w:sz w:val="28"/>
          <w:szCs w:val="28"/>
          <w:lang w:val="ru-RU"/>
        </w:rPr>
        <w:t>о</w:t>
      </w:r>
      <w:r w:rsidR="00C54B89" w:rsidRPr="00755F30">
        <w:rPr>
          <w:color w:val="auto"/>
          <w:sz w:val="28"/>
          <w:szCs w:val="28"/>
          <w:lang w:val="ru-RU"/>
        </w:rPr>
        <w:t xml:space="preserve"> выделении материальной помощи членам СРООМС, согласно по</w:t>
      </w:r>
      <w:r w:rsidR="00755F30" w:rsidRPr="00755F30">
        <w:rPr>
          <w:color w:val="auto"/>
          <w:sz w:val="28"/>
          <w:szCs w:val="28"/>
          <w:lang w:val="ru-RU"/>
        </w:rPr>
        <w:t>данным заявлениям</w:t>
      </w:r>
    </w:p>
    <w:p w:rsidR="00E368BE" w:rsidRPr="00755F30" w:rsidRDefault="00D1494E" w:rsidP="004F5202">
      <w:pPr>
        <w:pStyle w:val="af2"/>
        <w:numPr>
          <w:ilvl w:val="0"/>
          <w:numId w:val="15"/>
        </w:numPr>
        <w:tabs>
          <w:tab w:val="left" w:pos="993"/>
        </w:tabs>
        <w:spacing w:before="0"/>
        <w:ind w:left="851" w:firstLine="142"/>
        <w:rPr>
          <w:color w:val="auto"/>
          <w:sz w:val="28"/>
          <w:szCs w:val="28"/>
          <w:lang w:val="ru-RU"/>
        </w:rPr>
      </w:pPr>
      <w:r w:rsidRPr="00755F30">
        <w:rPr>
          <w:color w:val="auto"/>
          <w:sz w:val="28"/>
          <w:szCs w:val="28"/>
          <w:lang w:val="ru-RU"/>
        </w:rPr>
        <w:t>о</w:t>
      </w:r>
      <w:r w:rsidR="00080E26" w:rsidRPr="00755F30">
        <w:rPr>
          <w:color w:val="auto"/>
          <w:sz w:val="28"/>
          <w:szCs w:val="28"/>
          <w:lang w:val="ru-RU"/>
        </w:rPr>
        <w:t xml:space="preserve">премировании </w:t>
      </w:r>
      <w:r w:rsidR="006C1C8C" w:rsidRPr="00755F30">
        <w:rPr>
          <w:color w:val="auto"/>
          <w:sz w:val="28"/>
          <w:szCs w:val="28"/>
          <w:lang w:val="ru-RU"/>
        </w:rPr>
        <w:t xml:space="preserve"> членов СРООМС</w:t>
      </w:r>
      <w:r w:rsidRPr="00755F30">
        <w:rPr>
          <w:color w:val="auto"/>
          <w:sz w:val="28"/>
          <w:szCs w:val="28"/>
          <w:lang w:val="ru-RU"/>
        </w:rPr>
        <w:t xml:space="preserve">– </w:t>
      </w:r>
      <w:r w:rsidR="00E368BE" w:rsidRPr="00755F30">
        <w:rPr>
          <w:color w:val="auto"/>
          <w:sz w:val="28"/>
          <w:szCs w:val="28"/>
          <w:lang w:val="ru-RU"/>
        </w:rPr>
        <w:t xml:space="preserve">победителей  регионального этапа Всероссийского </w:t>
      </w:r>
      <w:r w:rsidRPr="00755F30">
        <w:rPr>
          <w:color w:val="auto"/>
          <w:sz w:val="28"/>
          <w:szCs w:val="28"/>
          <w:lang w:val="ru-RU"/>
        </w:rPr>
        <w:t>конкурса</w:t>
      </w:r>
      <w:r w:rsidR="00E368BE" w:rsidRPr="00755F30">
        <w:rPr>
          <w:color w:val="auto"/>
          <w:sz w:val="28"/>
          <w:szCs w:val="28"/>
          <w:lang w:val="ru-RU"/>
        </w:rPr>
        <w:t xml:space="preserve"> «</w:t>
      </w:r>
      <w:r w:rsidR="00A01E87" w:rsidRPr="00755F30">
        <w:rPr>
          <w:color w:val="auto"/>
          <w:sz w:val="28"/>
          <w:szCs w:val="28"/>
          <w:lang w:val="ru-RU"/>
        </w:rPr>
        <w:t>Лучший специалист со</w:t>
      </w:r>
      <w:r w:rsidR="00E368BE" w:rsidRPr="00755F30">
        <w:rPr>
          <w:color w:val="auto"/>
          <w:sz w:val="28"/>
          <w:szCs w:val="28"/>
          <w:lang w:val="ru-RU"/>
        </w:rPr>
        <w:t xml:space="preserve"> средним медицинским и  фармацев</w:t>
      </w:r>
      <w:r w:rsidR="0082774A" w:rsidRPr="00755F30">
        <w:rPr>
          <w:color w:val="auto"/>
          <w:sz w:val="28"/>
          <w:szCs w:val="28"/>
          <w:lang w:val="ru-RU"/>
        </w:rPr>
        <w:t xml:space="preserve">тическим </w:t>
      </w:r>
      <w:r w:rsidR="001A587E" w:rsidRPr="00755F30">
        <w:rPr>
          <w:color w:val="auto"/>
          <w:sz w:val="28"/>
          <w:szCs w:val="28"/>
          <w:lang w:val="ru-RU"/>
        </w:rPr>
        <w:t>образованием» в 2020</w:t>
      </w:r>
      <w:r w:rsidR="00A01E87" w:rsidRPr="00755F30">
        <w:rPr>
          <w:color w:val="auto"/>
          <w:sz w:val="28"/>
          <w:szCs w:val="28"/>
          <w:lang w:val="ru-RU"/>
        </w:rPr>
        <w:t xml:space="preserve"> год</w:t>
      </w:r>
      <w:r w:rsidR="00755F30" w:rsidRPr="00755F30">
        <w:rPr>
          <w:color w:val="auto"/>
          <w:sz w:val="28"/>
          <w:szCs w:val="28"/>
          <w:lang w:val="ru-RU"/>
        </w:rPr>
        <w:t>у</w:t>
      </w:r>
    </w:p>
    <w:p w:rsidR="006C1C8C" w:rsidRPr="00755F30" w:rsidRDefault="00D1494E" w:rsidP="004F5202">
      <w:pPr>
        <w:pStyle w:val="af2"/>
        <w:numPr>
          <w:ilvl w:val="0"/>
          <w:numId w:val="15"/>
        </w:numPr>
        <w:tabs>
          <w:tab w:val="left" w:pos="993"/>
        </w:tabs>
        <w:spacing w:before="0"/>
        <w:ind w:left="851" w:firstLine="142"/>
        <w:rPr>
          <w:color w:val="auto"/>
          <w:sz w:val="28"/>
          <w:szCs w:val="28"/>
          <w:lang w:val="ru-RU"/>
        </w:rPr>
      </w:pPr>
      <w:r w:rsidRPr="00755F30">
        <w:rPr>
          <w:color w:val="auto"/>
          <w:sz w:val="28"/>
          <w:szCs w:val="28"/>
          <w:lang w:val="ru-RU"/>
        </w:rPr>
        <w:t>о</w:t>
      </w:r>
      <w:r w:rsidR="006C1C8C" w:rsidRPr="00755F30">
        <w:rPr>
          <w:color w:val="auto"/>
          <w:sz w:val="28"/>
          <w:szCs w:val="28"/>
          <w:lang w:val="ru-RU"/>
        </w:rPr>
        <w:t xml:space="preserve"> премировании </w:t>
      </w:r>
      <w:r w:rsidR="00FA0665" w:rsidRPr="00755F30">
        <w:rPr>
          <w:color w:val="auto"/>
          <w:sz w:val="28"/>
          <w:szCs w:val="28"/>
          <w:lang w:val="ru-RU"/>
        </w:rPr>
        <w:t xml:space="preserve"> членов СРООМС </w:t>
      </w:r>
      <w:r w:rsidRPr="00755F30">
        <w:rPr>
          <w:color w:val="auto"/>
          <w:sz w:val="28"/>
          <w:szCs w:val="28"/>
          <w:lang w:val="ru-RU"/>
        </w:rPr>
        <w:t xml:space="preserve">– </w:t>
      </w:r>
      <w:r w:rsidR="006C1C8C" w:rsidRPr="00755F30">
        <w:rPr>
          <w:color w:val="auto"/>
          <w:sz w:val="28"/>
          <w:szCs w:val="28"/>
          <w:lang w:val="ru-RU"/>
        </w:rPr>
        <w:t>победителей отраслевого конкурса «Профессионал года»</w:t>
      </w:r>
      <w:r w:rsidR="00FA0665" w:rsidRPr="00755F30">
        <w:rPr>
          <w:color w:val="auto"/>
          <w:sz w:val="28"/>
          <w:szCs w:val="28"/>
          <w:lang w:val="ru-RU"/>
        </w:rPr>
        <w:t xml:space="preserve"> по нап</w:t>
      </w:r>
      <w:r w:rsidR="0082774A" w:rsidRPr="00755F30">
        <w:rPr>
          <w:color w:val="auto"/>
          <w:sz w:val="28"/>
          <w:szCs w:val="28"/>
          <w:lang w:val="ru-RU"/>
        </w:rPr>
        <w:t>р</w:t>
      </w:r>
      <w:r w:rsidR="001A587E" w:rsidRPr="00755F30">
        <w:rPr>
          <w:color w:val="auto"/>
          <w:sz w:val="28"/>
          <w:szCs w:val="28"/>
          <w:lang w:val="ru-RU"/>
        </w:rPr>
        <w:t>авлению «Здравоохранение» в 2020</w:t>
      </w:r>
      <w:r w:rsidR="00FA0665" w:rsidRPr="00755F30">
        <w:rPr>
          <w:color w:val="auto"/>
          <w:sz w:val="28"/>
          <w:szCs w:val="28"/>
          <w:lang w:val="ru-RU"/>
        </w:rPr>
        <w:t xml:space="preserve"> году</w:t>
      </w:r>
    </w:p>
    <w:p w:rsidR="001A587E" w:rsidRPr="00755F30" w:rsidRDefault="001A587E" w:rsidP="004F5202">
      <w:pPr>
        <w:pStyle w:val="af2"/>
        <w:numPr>
          <w:ilvl w:val="0"/>
          <w:numId w:val="15"/>
        </w:numPr>
        <w:tabs>
          <w:tab w:val="left" w:pos="993"/>
        </w:tabs>
        <w:spacing w:before="0"/>
        <w:ind w:left="851" w:firstLine="142"/>
        <w:rPr>
          <w:color w:val="auto"/>
          <w:sz w:val="28"/>
          <w:szCs w:val="28"/>
          <w:lang w:val="ru-RU"/>
        </w:rPr>
      </w:pPr>
      <w:r w:rsidRPr="00755F30">
        <w:rPr>
          <w:color w:val="auto"/>
          <w:sz w:val="28"/>
          <w:szCs w:val="28"/>
          <w:lang w:val="ru-RU"/>
        </w:rPr>
        <w:t>о переносе сроков проведени</w:t>
      </w:r>
      <w:r w:rsidR="00755F30" w:rsidRPr="00755F30">
        <w:rPr>
          <w:color w:val="auto"/>
          <w:sz w:val="28"/>
          <w:szCs w:val="28"/>
          <w:lang w:val="ru-RU"/>
        </w:rPr>
        <w:t>и конкурсов, объявленных СРООМС</w:t>
      </w:r>
    </w:p>
    <w:p w:rsidR="001A587E" w:rsidRPr="00755F30" w:rsidRDefault="00CA600E" w:rsidP="004F5202">
      <w:pPr>
        <w:pStyle w:val="af2"/>
        <w:numPr>
          <w:ilvl w:val="0"/>
          <w:numId w:val="15"/>
        </w:numPr>
        <w:tabs>
          <w:tab w:val="left" w:pos="993"/>
        </w:tabs>
        <w:spacing w:before="0"/>
        <w:ind w:left="851" w:firstLine="142"/>
        <w:rPr>
          <w:color w:val="auto"/>
          <w:sz w:val="28"/>
          <w:szCs w:val="28"/>
          <w:lang w:val="ru-RU"/>
        </w:rPr>
      </w:pPr>
      <w:r w:rsidRPr="00755F30">
        <w:rPr>
          <w:color w:val="auto"/>
          <w:sz w:val="28"/>
          <w:szCs w:val="28"/>
          <w:lang w:val="ru-RU"/>
        </w:rPr>
        <w:t>о подписке электронной версии системы «Главная медицинская сест</w:t>
      </w:r>
      <w:r w:rsidR="00755F30" w:rsidRPr="00755F30">
        <w:rPr>
          <w:color w:val="auto"/>
          <w:sz w:val="28"/>
          <w:szCs w:val="28"/>
          <w:lang w:val="ru-RU"/>
        </w:rPr>
        <w:t>ра»</w:t>
      </w:r>
      <w:r w:rsidRPr="00755F30">
        <w:rPr>
          <w:color w:val="auto"/>
          <w:sz w:val="28"/>
          <w:szCs w:val="28"/>
          <w:lang w:val="ru-RU"/>
        </w:rPr>
        <w:t>,печатной версии журнала «Главная медицинская сестра» с электрон</w:t>
      </w:r>
      <w:r w:rsidR="00755F30" w:rsidRPr="00755F30">
        <w:rPr>
          <w:color w:val="auto"/>
          <w:sz w:val="28"/>
          <w:szCs w:val="28"/>
          <w:lang w:val="ru-RU"/>
        </w:rPr>
        <w:t>ным приложением</w:t>
      </w:r>
    </w:p>
    <w:p w:rsidR="005541A9" w:rsidRPr="00755F30" w:rsidRDefault="005541A9" w:rsidP="004F5202">
      <w:pPr>
        <w:pStyle w:val="af2"/>
        <w:numPr>
          <w:ilvl w:val="0"/>
          <w:numId w:val="15"/>
        </w:numPr>
        <w:tabs>
          <w:tab w:val="left" w:pos="993"/>
        </w:tabs>
        <w:spacing w:before="0"/>
        <w:ind w:left="851" w:firstLine="142"/>
        <w:rPr>
          <w:color w:val="auto"/>
          <w:sz w:val="28"/>
          <w:szCs w:val="28"/>
          <w:lang w:val="ru-RU"/>
        </w:rPr>
      </w:pPr>
      <w:r w:rsidRPr="00755F30">
        <w:rPr>
          <w:color w:val="auto"/>
          <w:sz w:val="28"/>
          <w:szCs w:val="28"/>
          <w:lang w:val="ru-RU"/>
        </w:rPr>
        <w:t>о премировании победителей конкурса</w:t>
      </w:r>
      <w:r w:rsidR="001A587E" w:rsidRPr="00755F30">
        <w:rPr>
          <w:color w:val="auto"/>
          <w:sz w:val="28"/>
          <w:szCs w:val="28"/>
          <w:lang w:val="ru-RU"/>
        </w:rPr>
        <w:t xml:space="preserve"> «Лучший молодой специалист 2020</w:t>
      </w:r>
      <w:r w:rsidR="00755F30" w:rsidRPr="00755F30">
        <w:rPr>
          <w:color w:val="auto"/>
          <w:sz w:val="28"/>
          <w:szCs w:val="28"/>
          <w:lang w:val="ru-RU"/>
        </w:rPr>
        <w:t xml:space="preserve"> года»</w:t>
      </w:r>
    </w:p>
    <w:p w:rsidR="001A587E" w:rsidRPr="00755F30" w:rsidRDefault="00755F30" w:rsidP="004F5202">
      <w:pPr>
        <w:pStyle w:val="af2"/>
        <w:numPr>
          <w:ilvl w:val="0"/>
          <w:numId w:val="15"/>
        </w:numPr>
        <w:tabs>
          <w:tab w:val="left" w:pos="993"/>
        </w:tabs>
        <w:spacing w:before="0"/>
        <w:ind w:left="851" w:firstLine="142"/>
        <w:rPr>
          <w:color w:val="auto"/>
          <w:sz w:val="28"/>
          <w:szCs w:val="28"/>
          <w:lang w:val="ru-RU"/>
        </w:rPr>
      </w:pPr>
      <w:r w:rsidRPr="00755F30">
        <w:rPr>
          <w:color w:val="auto"/>
          <w:sz w:val="28"/>
          <w:szCs w:val="28"/>
          <w:lang w:val="ru-RU"/>
        </w:rPr>
        <w:t>о премировании коллективов</w:t>
      </w:r>
      <w:r w:rsidR="001A587E" w:rsidRPr="00755F30">
        <w:rPr>
          <w:color w:val="auto"/>
          <w:sz w:val="28"/>
          <w:szCs w:val="28"/>
          <w:lang w:val="ru-RU"/>
        </w:rPr>
        <w:t>,набравших наибольшее количество балл</w:t>
      </w:r>
      <w:r w:rsidRPr="00755F30">
        <w:rPr>
          <w:color w:val="auto"/>
          <w:sz w:val="28"/>
          <w:szCs w:val="28"/>
          <w:lang w:val="ru-RU"/>
        </w:rPr>
        <w:t>ов в конкурсе «Лучший сестрински</w:t>
      </w:r>
      <w:r w:rsidR="001A587E" w:rsidRPr="00755F30">
        <w:rPr>
          <w:color w:val="auto"/>
          <w:sz w:val="28"/>
          <w:szCs w:val="28"/>
          <w:lang w:val="ru-RU"/>
        </w:rPr>
        <w:t>й коллектив 2020 года»</w:t>
      </w:r>
    </w:p>
    <w:p w:rsidR="00E33669" w:rsidRPr="00755F30" w:rsidRDefault="00D1494E" w:rsidP="001A587E">
      <w:pPr>
        <w:pStyle w:val="af2"/>
        <w:numPr>
          <w:ilvl w:val="0"/>
          <w:numId w:val="15"/>
        </w:numPr>
        <w:tabs>
          <w:tab w:val="left" w:pos="993"/>
        </w:tabs>
        <w:spacing w:before="0"/>
        <w:ind w:left="851" w:firstLine="142"/>
        <w:rPr>
          <w:color w:val="auto"/>
          <w:sz w:val="28"/>
          <w:szCs w:val="28"/>
          <w:lang w:val="ru-RU"/>
        </w:rPr>
      </w:pPr>
      <w:r w:rsidRPr="00755F30">
        <w:rPr>
          <w:color w:val="auto"/>
          <w:sz w:val="28"/>
          <w:szCs w:val="28"/>
          <w:lang w:val="ru-RU"/>
        </w:rPr>
        <w:t>о</w:t>
      </w:r>
      <w:r w:rsidR="001A587E" w:rsidRPr="00755F30">
        <w:rPr>
          <w:color w:val="auto"/>
          <w:sz w:val="28"/>
          <w:szCs w:val="28"/>
          <w:lang w:val="ru-RU"/>
        </w:rPr>
        <w:t xml:space="preserve"> выдвижен</w:t>
      </w:r>
      <w:r w:rsidR="00755F30" w:rsidRPr="00755F30">
        <w:rPr>
          <w:color w:val="auto"/>
          <w:sz w:val="28"/>
          <w:szCs w:val="28"/>
          <w:lang w:val="ru-RU"/>
        </w:rPr>
        <w:t xml:space="preserve">ии президента СРООМС Косаревой Н.Н. в </w:t>
      </w:r>
      <w:r w:rsidR="00755F30" w:rsidRPr="00755F30">
        <w:rPr>
          <w:color w:val="auto"/>
          <w:sz w:val="28"/>
          <w:szCs w:val="28"/>
        </w:rPr>
        <w:t>V</w:t>
      </w:r>
      <w:r w:rsidR="001A587E" w:rsidRPr="00755F30">
        <w:rPr>
          <w:color w:val="auto"/>
          <w:sz w:val="28"/>
          <w:szCs w:val="28"/>
          <w:lang w:val="ru-RU"/>
        </w:rPr>
        <w:t xml:space="preserve"> состав Общественной палаты Самарской области</w:t>
      </w:r>
    </w:p>
    <w:p w:rsidR="00CA600E" w:rsidRDefault="00CA600E" w:rsidP="001A587E">
      <w:pPr>
        <w:pStyle w:val="af2"/>
        <w:numPr>
          <w:ilvl w:val="0"/>
          <w:numId w:val="15"/>
        </w:numPr>
        <w:tabs>
          <w:tab w:val="left" w:pos="993"/>
        </w:tabs>
        <w:spacing w:before="0"/>
        <w:ind w:left="851" w:firstLine="142"/>
        <w:rPr>
          <w:color w:val="auto"/>
          <w:sz w:val="28"/>
          <w:szCs w:val="28"/>
          <w:lang w:val="ru-RU"/>
        </w:rPr>
      </w:pPr>
      <w:r w:rsidRPr="00755F30">
        <w:rPr>
          <w:color w:val="auto"/>
          <w:sz w:val="28"/>
          <w:szCs w:val="28"/>
          <w:lang w:val="ru-RU"/>
        </w:rPr>
        <w:t xml:space="preserve">о планировании </w:t>
      </w:r>
      <w:r w:rsidR="00755F30" w:rsidRPr="00755F30">
        <w:rPr>
          <w:color w:val="auto"/>
          <w:sz w:val="28"/>
          <w:szCs w:val="28"/>
          <w:lang w:val="ru-RU"/>
        </w:rPr>
        <w:t>деятельности СРООМС в 2021 году</w:t>
      </w:r>
    </w:p>
    <w:p w:rsidR="00755F30" w:rsidRDefault="00755F30" w:rsidP="00755F30">
      <w:pPr>
        <w:pStyle w:val="af2"/>
        <w:tabs>
          <w:tab w:val="left" w:pos="993"/>
        </w:tabs>
        <w:spacing w:before="0"/>
        <w:ind w:left="993"/>
        <w:rPr>
          <w:color w:val="auto"/>
          <w:sz w:val="28"/>
          <w:szCs w:val="28"/>
          <w:lang w:val="ru-RU"/>
        </w:rPr>
      </w:pPr>
    </w:p>
    <w:p w:rsidR="00755F30" w:rsidRPr="00755F30" w:rsidRDefault="00755F30" w:rsidP="00755F30">
      <w:pPr>
        <w:pStyle w:val="af2"/>
        <w:tabs>
          <w:tab w:val="left" w:pos="993"/>
        </w:tabs>
        <w:spacing w:before="0"/>
        <w:ind w:left="993"/>
        <w:rPr>
          <w:color w:val="auto"/>
          <w:sz w:val="28"/>
          <w:szCs w:val="28"/>
          <w:lang w:val="ru-RU"/>
        </w:rPr>
      </w:pPr>
    </w:p>
    <w:p w:rsidR="00D1494E" w:rsidRPr="00EC7F33" w:rsidRDefault="00AD077E" w:rsidP="00D1494E">
      <w:pPr>
        <w:tabs>
          <w:tab w:val="left" w:pos="284"/>
          <w:tab w:val="left" w:pos="360"/>
          <w:tab w:val="left" w:pos="993"/>
          <w:tab w:val="left" w:pos="2940"/>
        </w:tabs>
        <w:ind w:left="284" w:hanging="568"/>
        <w:jc w:val="center"/>
        <w:rPr>
          <w:b/>
          <w:bCs/>
          <w:color w:val="auto"/>
          <w:sz w:val="28"/>
          <w:szCs w:val="28"/>
          <w:lang w:val="ru-RU"/>
        </w:rPr>
      </w:pPr>
      <w:r>
        <w:rPr>
          <w:b/>
          <w:bCs/>
          <w:color w:val="auto"/>
          <w:sz w:val="28"/>
          <w:szCs w:val="28"/>
        </w:rPr>
        <w:t>II</w:t>
      </w:r>
      <w:r w:rsidRPr="002D238B">
        <w:rPr>
          <w:b/>
          <w:bCs/>
          <w:color w:val="auto"/>
          <w:sz w:val="28"/>
          <w:szCs w:val="28"/>
          <w:lang w:val="ru-RU"/>
        </w:rPr>
        <w:t>.</w:t>
      </w:r>
      <w:r w:rsidR="00D1494E" w:rsidRPr="00EC7F33">
        <w:rPr>
          <w:b/>
          <w:bCs/>
          <w:color w:val="auto"/>
          <w:sz w:val="28"/>
          <w:szCs w:val="28"/>
          <w:lang w:val="ru-RU"/>
        </w:rPr>
        <w:t>ПОВЫШЕНИЕ КВАЛИФИКАЦИИ, ОБМЕН ОПЫТОМ</w:t>
      </w:r>
    </w:p>
    <w:p w:rsidR="00E33669" w:rsidRPr="00983246" w:rsidRDefault="00E33669" w:rsidP="00E33669">
      <w:pPr>
        <w:tabs>
          <w:tab w:val="left" w:pos="0"/>
        </w:tabs>
        <w:spacing w:before="0"/>
        <w:ind w:left="-284" w:hanging="283"/>
        <w:rPr>
          <w:color w:val="auto"/>
          <w:sz w:val="28"/>
          <w:szCs w:val="28"/>
          <w:lang w:val="ru-RU"/>
        </w:rPr>
      </w:pPr>
    </w:p>
    <w:p w:rsidR="008F62FE" w:rsidRPr="000517B3" w:rsidRDefault="000517B3" w:rsidP="004F5202">
      <w:pPr>
        <w:numPr>
          <w:ilvl w:val="1"/>
          <w:numId w:val="5"/>
        </w:numPr>
        <w:tabs>
          <w:tab w:val="num" w:pos="-284"/>
        </w:tabs>
        <w:spacing w:before="0"/>
        <w:ind w:left="-284" w:hanging="283"/>
        <w:jc w:val="left"/>
        <w:rPr>
          <w:color w:val="auto"/>
          <w:sz w:val="28"/>
          <w:szCs w:val="28"/>
          <w:lang w:val="ru-RU"/>
        </w:rPr>
      </w:pPr>
      <w:r>
        <w:rPr>
          <w:b/>
          <w:color w:val="auto"/>
          <w:sz w:val="28"/>
          <w:szCs w:val="28"/>
          <w:lang w:val="ru-RU"/>
        </w:rPr>
        <w:t>14 февраля 2020</w:t>
      </w:r>
      <w:r w:rsidR="00874ABD" w:rsidRPr="000517B3">
        <w:rPr>
          <w:b/>
          <w:color w:val="auto"/>
          <w:sz w:val="28"/>
          <w:szCs w:val="28"/>
          <w:lang w:val="ru-RU"/>
        </w:rPr>
        <w:t xml:space="preserve"> года</w:t>
      </w:r>
      <w:r w:rsidR="00874ABD" w:rsidRPr="000517B3">
        <w:rPr>
          <w:color w:val="auto"/>
          <w:sz w:val="28"/>
          <w:szCs w:val="28"/>
          <w:lang w:val="ru-RU"/>
        </w:rPr>
        <w:t xml:space="preserve"> для</w:t>
      </w:r>
      <w:r w:rsidR="001214D6" w:rsidRPr="000517B3">
        <w:rPr>
          <w:color w:val="auto"/>
          <w:sz w:val="28"/>
          <w:szCs w:val="28"/>
          <w:lang w:val="ru-RU"/>
        </w:rPr>
        <w:t xml:space="preserve"> операционных </w:t>
      </w:r>
      <w:r w:rsidR="00874ABD" w:rsidRPr="000517B3">
        <w:rPr>
          <w:color w:val="auto"/>
          <w:sz w:val="28"/>
          <w:szCs w:val="28"/>
          <w:lang w:val="ru-RU"/>
        </w:rPr>
        <w:t xml:space="preserve"> медицинских сестер </w:t>
      </w:r>
      <w:r w:rsidR="001214D6" w:rsidRPr="000517B3">
        <w:rPr>
          <w:color w:val="auto"/>
          <w:sz w:val="28"/>
          <w:szCs w:val="28"/>
          <w:lang w:val="ru-RU"/>
        </w:rPr>
        <w:t xml:space="preserve"> и медицинских сестер </w:t>
      </w:r>
      <w:r>
        <w:rPr>
          <w:color w:val="auto"/>
          <w:sz w:val="28"/>
          <w:szCs w:val="28"/>
          <w:lang w:val="ru-RU"/>
        </w:rPr>
        <w:t>отделений анестезиологии и реанимации</w:t>
      </w:r>
      <w:r w:rsidR="00833807" w:rsidRPr="000517B3">
        <w:rPr>
          <w:color w:val="auto"/>
          <w:sz w:val="28"/>
          <w:szCs w:val="28"/>
          <w:lang w:val="ru-RU"/>
        </w:rPr>
        <w:t xml:space="preserve"> учреждений здравоохранения Самарской области</w:t>
      </w:r>
      <w:r w:rsidR="00647F4B" w:rsidRPr="000517B3">
        <w:rPr>
          <w:color w:val="auto"/>
          <w:sz w:val="28"/>
          <w:szCs w:val="28"/>
          <w:lang w:val="ru-RU"/>
        </w:rPr>
        <w:t>, преподавателей медицинских колледжей  Самарской области</w:t>
      </w:r>
      <w:r w:rsidR="00E83D13" w:rsidRPr="000517B3">
        <w:rPr>
          <w:color w:val="auto"/>
          <w:sz w:val="28"/>
          <w:szCs w:val="28"/>
          <w:lang w:val="ru-RU"/>
        </w:rPr>
        <w:t>, Самарская региональная общественная организация медицинских сестер</w:t>
      </w:r>
      <w:r w:rsidR="00AA643C" w:rsidRPr="000517B3">
        <w:rPr>
          <w:color w:val="auto"/>
          <w:sz w:val="28"/>
          <w:szCs w:val="28"/>
          <w:lang w:val="ru-RU"/>
        </w:rPr>
        <w:t xml:space="preserve"> совместно с министерством здравоохранения Самарской области</w:t>
      </w:r>
      <w:r w:rsidR="005F3007" w:rsidRPr="000517B3">
        <w:rPr>
          <w:color w:val="auto"/>
          <w:sz w:val="28"/>
          <w:szCs w:val="28"/>
          <w:lang w:val="ru-RU"/>
        </w:rPr>
        <w:t>про</w:t>
      </w:r>
      <w:r w:rsidR="00AA643C" w:rsidRPr="000517B3">
        <w:rPr>
          <w:color w:val="auto"/>
          <w:sz w:val="28"/>
          <w:szCs w:val="28"/>
          <w:lang w:val="ru-RU"/>
        </w:rPr>
        <w:t>в</w:t>
      </w:r>
      <w:r>
        <w:rPr>
          <w:color w:val="auto"/>
          <w:sz w:val="28"/>
          <w:szCs w:val="28"/>
          <w:lang w:val="ru-RU"/>
        </w:rPr>
        <w:t>ели</w:t>
      </w:r>
      <w:r w:rsidR="005F3007" w:rsidRPr="000517B3">
        <w:rPr>
          <w:color w:val="auto"/>
          <w:sz w:val="28"/>
          <w:szCs w:val="28"/>
          <w:lang w:val="ru-RU"/>
        </w:rPr>
        <w:t xml:space="preserve"> конферен</w:t>
      </w:r>
      <w:r w:rsidR="00AA643C" w:rsidRPr="000517B3">
        <w:rPr>
          <w:color w:val="auto"/>
          <w:sz w:val="28"/>
          <w:szCs w:val="28"/>
          <w:lang w:val="ru-RU"/>
        </w:rPr>
        <w:t>цию на тему</w:t>
      </w:r>
      <w:r w:rsidR="00173ABC" w:rsidRPr="000517B3">
        <w:rPr>
          <w:color w:val="auto"/>
          <w:sz w:val="28"/>
          <w:szCs w:val="28"/>
          <w:lang w:val="ru-RU"/>
        </w:rPr>
        <w:t>:</w:t>
      </w:r>
      <w:r w:rsidR="00AA643C" w:rsidRPr="000517B3">
        <w:rPr>
          <w:color w:val="auto"/>
          <w:sz w:val="28"/>
          <w:szCs w:val="28"/>
          <w:lang w:val="ru-RU"/>
        </w:rPr>
        <w:t xml:space="preserve"> «</w:t>
      </w:r>
      <w:r>
        <w:rPr>
          <w:color w:val="auto"/>
          <w:sz w:val="28"/>
          <w:szCs w:val="28"/>
          <w:lang w:val="ru-RU"/>
        </w:rPr>
        <w:t>Обеспечение безопасности пациента в периоперативном периоде</w:t>
      </w:r>
      <w:r w:rsidR="00B33DD1" w:rsidRPr="000517B3">
        <w:rPr>
          <w:color w:val="auto"/>
          <w:sz w:val="28"/>
          <w:szCs w:val="28"/>
          <w:lang w:val="ru-RU"/>
        </w:rPr>
        <w:t>», посвящен</w:t>
      </w:r>
      <w:r w:rsidR="00173ABC" w:rsidRPr="000517B3">
        <w:rPr>
          <w:color w:val="auto"/>
          <w:sz w:val="28"/>
          <w:szCs w:val="28"/>
          <w:lang w:val="ru-RU"/>
        </w:rPr>
        <w:t>ную</w:t>
      </w:r>
      <w:r w:rsidR="00B33DD1" w:rsidRPr="000517B3">
        <w:rPr>
          <w:color w:val="auto"/>
          <w:sz w:val="28"/>
          <w:szCs w:val="28"/>
          <w:lang w:val="ru-RU"/>
        </w:rPr>
        <w:t>Международному дню операционной медицинской сестры.</w:t>
      </w:r>
      <w:r w:rsidR="002D3C3D" w:rsidRPr="000517B3">
        <w:rPr>
          <w:color w:val="auto"/>
          <w:sz w:val="28"/>
          <w:szCs w:val="28"/>
          <w:lang w:val="ru-RU"/>
        </w:rPr>
        <w:t xml:space="preserve"> В работе конференции принял</w:t>
      </w:r>
      <w:r w:rsidR="00BA655F" w:rsidRPr="000517B3">
        <w:rPr>
          <w:color w:val="auto"/>
          <w:sz w:val="28"/>
          <w:szCs w:val="28"/>
          <w:lang w:val="ru-RU"/>
        </w:rPr>
        <w:t>и</w:t>
      </w:r>
      <w:r w:rsidR="0017560E" w:rsidRPr="000517B3">
        <w:rPr>
          <w:color w:val="auto"/>
          <w:sz w:val="28"/>
          <w:szCs w:val="28"/>
          <w:lang w:val="ru-RU"/>
        </w:rPr>
        <w:t xml:space="preserve"> участие </w:t>
      </w:r>
      <w:r>
        <w:rPr>
          <w:color w:val="auto"/>
          <w:sz w:val="28"/>
          <w:szCs w:val="28"/>
          <w:lang w:val="ru-RU"/>
        </w:rPr>
        <w:t>112</w:t>
      </w:r>
      <w:r w:rsidR="007C2A43" w:rsidRPr="000517B3">
        <w:rPr>
          <w:color w:val="auto"/>
          <w:sz w:val="28"/>
          <w:szCs w:val="28"/>
          <w:lang w:val="ru-RU"/>
        </w:rPr>
        <w:t xml:space="preserve"> человек</w:t>
      </w:r>
      <w:r w:rsidR="002D3C3D" w:rsidRPr="000517B3">
        <w:rPr>
          <w:color w:val="auto"/>
          <w:sz w:val="28"/>
          <w:szCs w:val="28"/>
          <w:lang w:val="ru-RU"/>
        </w:rPr>
        <w:t>.</w:t>
      </w:r>
    </w:p>
    <w:p w:rsidR="00C741F8" w:rsidRDefault="003A1F30" w:rsidP="004F5202">
      <w:pPr>
        <w:numPr>
          <w:ilvl w:val="0"/>
          <w:numId w:val="6"/>
        </w:numPr>
        <w:tabs>
          <w:tab w:val="num" w:pos="-284"/>
        </w:tabs>
        <w:spacing w:before="0"/>
        <w:ind w:left="-284" w:hanging="283"/>
        <w:jc w:val="left"/>
        <w:rPr>
          <w:color w:val="auto"/>
          <w:sz w:val="28"/>
          <w:szCs w:val="28"/>
          <w:lang w:val="ru-RU"/>
        </w:rPr>
      </w:pPr>
      <w:r>
        <w:rPr>
          <w:b/>
          <w:color w:val="auto"/>
          <w:sz w:val="28"/>
          <w:szCs w:val="28"/>
          <w:lang w:val="ru-RU"/>
        </w:rPr>
        <w:t>12марта 2020</w:t>
      </w:r>
      <w:r w:rsidR="00E33669" w:rsidRPr="003A1F30">
        <w:rPr>
          <w:b/>
          <w:color w:val="auto"/>
          <w:sz w:val="28"/>
          <w:szCs w:val="28"/>
          <w:lang w:val="ru-RU"/>
        </w:rPr>
        <w:t xml:space="preserve"> года </w:t>
      </w:r>
      <w:r w:rsidR="009B7273" w:rsidRPr="003A1F30">
        <w:rPr>
          <w:color w:val="auto"/>
          <w:sz w:val="28"/>
          <w:szCs w:val="28"/>
          <w:lang w:val="ru-RU"/>
        </w:rPr>
        <w:t>для специалистов со средним медицинским образованием</w:t>
      </w:r>
      <w:r>
        <w:rPr>
          <w:color w:val="auto"/>
          <w:sz w:val="28"/>
          <w:szCs w:val="28"/>
          <w:lang w:val="ru-RU"/>
        </w:rPr>
        <w:t>, сестринского персонала отделений психиатрического профиля</w:t>
      </w:r>
      <w:r w:rsidR="00E83D13" w:rsidRPr="003A1F30">
        <w:rPr>
          <w:color w:val="auto"/>
          <w:sz w:val="28"/>
          <w:szCs w:val="28"/>
          <w:lang w:val="ru-RU"/>
        </w:rPr>
        <w:t xml:space="preserve"> учреждений здравоохранения</w:t>
      </w:r>
      <w:r>
        <w:rPr>
          <w:color w:val="auto"/>
          <w:sz w:val="28"/>
          <w:szCs w:val="28"/>
          <w:lang w:val="ru-RU"/>
        </w:rPr>
        <w:t xml:space="preserve"> Самарской области</w:t>
      </w:r>
      <w:r w:rsidR="00E83D13" w:rsidRPr="003A1F30">
        <w:rPr>
          <w:color w:val="auto"/>
          <w:sz w:val="28"/>
          <w:szCs w:val="28"/>
          <w:lang w:val="ru-RU"/>
        </w:rPr>
        <w:t>, преподавателей медицинских колледжей Самарской области</w:t>
      </w:r>
      <w:r>
        <w:rPr>
          <w:color w:val="auto"/>
          <w:sz w:val="28"/>
          <w:szCs w:val="28"/>
          <w:lang w:val="ru-RU"/>
        </w:rPr>
        <w:t>,</w:t>
      </w:r>
      <w:r w:rsidR="008755D5" w:rsidRPr="003A1F30">
        <w:rPr>
          <w:color w:val="auto"/>
          <w:sz w:val="28"/>
          <w:szCs w:val="28"/>
          <w:lang w:val="ru-RU"/>
        </w:rPr>
        <w:t xml:space="preserve">  Самарская региональная общественная организация медицинских сестер совместно с министерством здравоохранения Самарской области  провели конференцию на тему: «</w:t>
      </w:r>
      <w:r>
        <w:rPr>
          <w:color w:val="auto"/>
          <w:sz w:val="28"/>
          <w:szCs w:val="28"/>
          <w:lang w:val="ru-RU"/>
        </w:rPr>
        <w:t>Воспитание кадров через кайдзен деятельность</w:t>
      </w:r>
      <w:r w:rsidR="00172677" w:rsidRPr="003A1F30">
        <w:rPr>
          <w:color w:val="auto"/>
          <w:sz w:val="28"/>
          <w:szCs w:val="28"/>
          <w:lang w:val="ru-RU"/>
        </w:rPr>
        <w:t xml:space="preserve">». </w:t>
      </w:r>
      <w:r w:rsidR="002D3C3D" w:rsidRPr="003A1F30">
        <w:rPr>
          <w:color w:val="auto"/>
          <w:sz w:val="28"/>
          <w:szCs w:val="28"/>
          <w:lang w:val="ru-RU"/>
        </w:rPr>
        <w:t>К</w:t>
      </w:r>
      <w:r w:rsidR="00735AB5" w:rsidRPr="003A1F30">
        <w:rPr>
          <w:color w:val="auto"/>
          <w:sz w:val="28"/>
          <w:szCs w:val="28"/>
          <w:lang w:val="ru-RU"/>
        </w:rPr>
        <w:t xml:space="preserve">оличество </w:t>
      </w:r>
      <w:r w:rsidR="00174270" w:rsidRPr="003A1F30">
        <w:rPr>
          <w:color w:val="auto"/>
          <w:sz w:val="28"/>
          <w:szCs w:val="28"/>
          <w:lang w:val="ru-RU"/>
        </w:rPr>
        <w:t>участни</w:t>
      </w:r>
      <w:r>
        <w:rPr>
          <w:color w:val="auto"/>
          <w:sz w:val="28"/>
          <w:szCs w:val="28"/>
          <w:lang w:val="ru-RU"/>
        </w:rPr>
        <w:t>ков104</w:t>
      </w:r>
      <w:r w:rsidR="00E33669" w:rsidRPr="003A1F30">
        <w:rPr>
          <w:color w:val="auto"/>
          <w:sz w:val="28"/>
          <w:szCs w:val="28"/>
          <w:lang w:val="ru-RU"/>
        </w:rPr>
        <w:t xml:space="preserve"> человек</w:t>
      </w:r>
      <w:r>
        <w:rPr>
          <w:color w:val="auto"/>
          <w:sz w:val="28"/>
          <w:szCs w:val="28"/>
          <w:lang w:val="ru-RU"/>
        </w:rPr>
        <w:t>а</w:t>
      </w:r>
      <w:r w:rsidR="002D3C3D" w:rsidRPr="003A1F30">
        <w:rPr>
          <w:color w:val="auto"/>
          <w:sz w:val="28"/>
          <w:szCs w:val="28"/>
          <w:lang w:val="ru-RU"/>
        </w:rPr>
        <w:t>.</w:t>
      </w:r>
    </w:p>
    <w:p w:rsidR="0054373D" w:rsidRDefault="0054373D" w:rsidP="0054373D">
      <w:pPr>
        <w:spacing w:before="0"/>
        <w:ind w:left="-567"/>
        <w:jc w:val="left"/>
        <w:rPr>
          <w:color w:val="auto"/>
          <w:sz w:val="28"/>
          <w:szCs w:val="28"/>
          <w:lang w:val="ru-RU"/>
        </w:rPr>
      </w:pPr>
    </w:p>
    <w:p w:rsidR="009D25A6" w:rsidRDefault="00161574" w:rsidP="004F5202">
      <w:pPr>
        <w:numPr>
          <w:ilvl w:val="0"/>
          <w:numId w:val="6"/>
        </w:numPr>
        <w:tabs>
          <w:tab w:val="num" w:pos="-284"/>
        </w:tabs>
        <w:spacing w:before="0"/>
        <w:ind w:left="-284" w:hanging="283"/>
        <w:jc w:val="left"/>
        <w:rPr>
          <w:color w:val="auto"/>
          <w:sz w:val="28"/>
          <w:szCs w:val="28"/>
          <w:lang w:val="ru-RU"/>
        </w:rPr>
      </w:pPr>
      <w:r>
        <w:rPr>
          <w:color w:val="auto"/>
          <w:sz w:val="28"/>
          <w:szCs w:val="28"/>
          <w:lang w:val="ru-RU"/>
        </w:rPr>
        <w:t>Организация</w:t>
      </w:r>
      <w:r w:rsidR="002E27D0">
        <w:rPr>
          <w:color w:val="auto"/>
          <w:sz w:val="28"/>
          <w:szCs w:val="28"/>
          <w:lang w:val="ru-RU"/>
        </w:rPr>
        <w:t xml:space="preserve"> ОНЛАЙН</w:t>
      </w:r>
      <w:r>
        <w:rPr>
          <w:color w:val="auto"/>
          <w:sz w:val="28"/>
          <w:szCs w:val="28"/>
          <w:lang w:val="ru-RU"/>
        </w:rPr>
        <w:t xml:space="preserve"> проекта «Психологическая поддержка медицинских работников в условиях пандемии </w:t>
      </w:r>
      <w:r>
        <w:rPr>
          <w:color w:val="auto"/>
          <w:sz w:val="28"/>
          <w:szCs w:val="28"/>
        </w:rPr>
        <w:t>COVID</w:t>
      </w:r>
      <w:r w:rsidRPr="00161574">
        <w:rPr>
          <w:color w:val="auto"/>
          <w:sz w:val="28"/>
          <w:szCs w:val="28"/>
          <w:lang w:val="ru-RU"/>
        </w:rPr>
        <w:t xml:space="preserve">-19 </w:t>
      </w:r>
      <w:r>
        <w:rPr>
          <w:color w:val="auto"/>
          <w:sz w:val="28"/>
          <w:szCs w:val="28"/>
          <w:lang w:val="ru-RU"/>
        </w:rPr>
        <w:t>«Психологи – медикам»</w:t>
      </w:r>
      <w:r w:rsidR="00540050">
        <w:rPr>
          <w:color w:val="auto"/>
          <w:sz w:val="28"/>
          <w:szCs w:val="28"/>
          <w:lang w:val="ru-RU"/>
        </w:rPr>
        <w:t>:</w:t>
      </w:r>
    </w:p>
    <w:p w:rsidR="006A5E69" w:rsidRDefault="006A5E69" w:rsidP="006A5E69">
      <w:pPr>
        <w:spacing w:before="0"/>
        <w:ind w:left="-284"/>
        <w:jc w:val="left"/>
        <w:rPr>
          <w:b/>
          <w:color w:val="auto"/>
          <w:sz w:val="28"/>
          <w:szCs w:val="28"/>
          <w:lang w:val="ru-RU"/>
        </w:rPr>
      </w:pPr>
      <w:r w:rsidRPr="006A5E69">
        <w:rPr>
          <w:b/>
          <w:color w:val="auto"/>
          <w:sz w:val="28"/>
          <w:szCs w:val="28"/>
          <w:lang w:val="ru-RU"/>
        </w:rPr>
        <w:t>23.09.2020</w:t>
      </w:r>
    </w:p>
    <w:p w:rsidR="006A5E69" w:rsidRDefault="006A5E69" w:rsidP="006A5E69">
      <w:pPr>
        <w:spacing w:before="0"/>
        <w:ind w:left="-284"/>
        <w:jc w:val="left"/>
        <w:rPr>
          <w:b/>
          <w:color w:val="auto"/>
          <w:sz w:val="28"/>
          <w:szCs w:val="28"/>
          <w:lang w:val="ru-RU"/>
        </w:rPr>
      </w:pPr>
      <w:r>
        <w:rPr>
          <w:color w:val="auto"/>
          <w:sz w:val="28"/>
          <w:szCs w:val="28"/>
          <w:lang w:val="ru-RU"/>
        </w:rPr>
        <w:t xml:space="preserve">Мастер-класс </w:t>
      </w:r>
      <w:r w:rsidRPr="006A5E69">
        <w:rPr>
          <w:b/>
          <w:color w:val="auto"/>
          <w:sz w:val="28"/>
          <w:szCs w:val="28"/>
          <w:lang w:val="ru-RU"/>
        </w:rPr>
        <w:t>«Выжить в системе: профилактика стресса на рабочем месте»</w:t>
      </w:r>
    </w:p>
    <w:p w:rsidR="006A5E69" w:rsidRDefault="006A5E69" w:rsidP="006A5E69">
      <w:pPr>
        <w:spacing w:before="0"/>
        <w:ind w:left="-284"/>
        <w:jc w:val="left"/>
        <w:rPr>
          <w:b/>
          <w:color w:val="auto"/>
          <w:sz w:val="28"/>
          <w:szCs w:val="28"/>
          <w:lang w:val="ru-RU"/>
        </w:rPr>
      </w:pPr>
      <w:r>
        <w:rPr>
          <w:b/>
          <w:color w:val="auto"/>
          <w:sz w:val="28"/>
          <w:szCs w:val="28"/>
          <w:lang w:val="ru-RU"/>
        </w:rPr>
        <w:t>25.09.2020</w:t>
      </w:r>
    </w:p>
    <w:p w:rsidR="006A5E69" w:rsidRPr="006A5E69" w:rsidRDefault="006A5E69" w:rsidP="006A5E69">
      <w:pPr>
        <w:spacing w:before="0"/>
        <w:ind w:left="-284"/>
        <w:jc w:val="left"/>
        <w:rPr>
          <w:b/>
          <w:color w:val="auto"/>
          <w:sz w:val="28"/>
          <w:szCs w:val="28"/>
          <w:lang w:val="ru-RU"/>
        </w:rPr>
      </w:pPr>
      <w:r>
        <w:rPr>
          <w:color w:val="auto"/>
          <w:sz w:val="28"/>
          <w:szCs w:val="28"/>
          <w:lang w:val="ru-RU"/>
        </w:rPr>
        <w:t xml:space="preserve">Мастер-класс </w:t>
      </w:r>
      <w:r w:rsidRPr="006A5E69">
        <w:rPr>
          <w:b/>
          <w:color w:val="auto"/>
          <w:sz w:val="28"/>
          <w:szCs w:val="28"/>
          <w:lang w:val="ru-RU"/>
        </w:rPr>
        <w:t>«7 способов справиться со стрессом, повышенной нагрузкой, восстановлением психологических сил и внутреннего баланса»</w:t>
      </w:r>
    </w:p>
    <w:p w:rsidR="009D25A6" w:rsidRDefault="009D25A6" w:rsidP="009D25A6">
      <w:pPr>
        <w:spacing w:before="0"/>
        <w:ind w:left="-284"/>
        <w:jc w:val="left"/>
        <w:rPr>
          <w:color w:val="333333"/>
          <w:sz w:val="28"/>
          <w:szCs w:val="28"/>
          <w:lang w:val="ru-RU"/>
        </w:rPr>
      </w:pPr>
      <w:r w:rsidRPr="009D25A6">
        <w:rPr>
          <w:b/>
          <w:bCs/>
          <w:color w:val="333333"/>
          <w:sz w:val="28"/>
          <w:szCs w:val="28"/>
          <w:lang w:val="ru-RU"/>
        </w:rPr>
        <w:t xml:space="preserve">14.10.2020 </w:t>
      </w:r>
      <w:r w:rsidRPr="009D25A6">
        <w:rPr>
          <w:b/>
          <w:bCs/>
          <w:color w:val="333333"/>
          <w:sz w:val="28"/>
          <w:szCs w:val="28"/>
        </w:rPr>
        <w:t> </w:t>
      </w:r>
    </w:p>
    <w:p w:rsidR="009D25A6" w:rsidRDefault="009D25A6" w:rsidP="009D25A6">
      <w:pPr>
        <w:spacing w:before="0"/>
        <w:ind w:left="-284"/>
        <w:jc w:val="left"/>
        <w:rPr>
          <w:b/>
          <w:bCs/>
          <w:color w:val="333333"/>
          <w:sz w:val="28"/>
          <w:szCs w:val="28"/>
          <w:lang w:val="ru-RU"/>
        </w:rPr>
      </w:pPr>
      <w:r w:rsidRPr="009D25A6">
        <w:rPr>
          <w:color w:val="333333"/>
          <w:sz w:val="28"/>
          <w:szCs w:val="28"/>
          <w:lang w:val="ru-RU"/>
        </w:rPr>
        <w:t>Мастер-класс</w:t>
      </w:r>
      <w:r w:rsidR="005E1D22">
        <w:rPr>
          <w:b/>
          <w:bCs/>
          <w:color w:val="333333"/>
          <w:sz w:val="28"/>
          <w:szCs w:val="28"/>
          <w:lang w:val="ru-RU"/>
        </w:rPr>
        <w:t>«</w:t>
      </w:r>
      <w:r w:rsidRPr="009D25A6">
        <w:rPr>
          <w:b/>
          <w:bCs/>
          <w:color w:val="333333"/>
          <w:sz w:val="28"/>
          <w:szCs w:val="28"/>
          <w:lang w:val="ru-RU"/>
        </w:rPr>
        <w:t>Помоги себе сам. Философ</w:t>
      </w:r>
      <w:r w:rsidR="005E1D22">
        <w:rPr>
          <w:b/>
          <w:bCs/>
          <w:color w:val="333333"/>
          <w:sz w:val="28"/>
          <w:szCs w:val="28"/>
          <w:lang w:val="ru-RU"/>
        </w:rPr>
        <w:t>ия самопомощи и скрытые ресурсы»</w:t>
      </w:r>
    </w:p>
    <w:p w:rsidR="009D25A6" w:rsidRDefault="009D25A6" w:rsidP="009D25A6">
      <w:pPr>
        <w:spacing w:before="0"/>
        <w:ind w:left="-284"/>
        <w:jc w:val="left"/>
        <w:rPr>
          <w:color w:val="auto"/>
          <w:sz w:val="28"/>
          <w:szCs w:val="28"/>
          <w:lang w:val="ru-RU"/>
        </w:rPr>
      </w:pPr>
      <w:r w:rsidRPr="009D25A6">
        <w:rPr>
          <w:color w:val="333333"/>
          <w:sz w:val="28"/>
          <w:szCs w:val="28"/>
          <w:lang w:val="ru-RU"/>
        </w:rPr>
        <w:t>Людмила Борисовна Словеснова - психолог, психотерапевт, председатель Волгоградского регионального отделения Общероссийской профессиональной психоте</w:t>
      </w:r>
      <w:r>
        <w:rPr>
          <w:color w:val="333333"/>
          <w:sz w:val="28"/>
          <w:szCs w:val="28"/>
          <w:lang w:val="ru-RU"/>
        </w:rPr>
        <w:t>рапевтической лиги</w:t>
      </w:r>
    </w:p>
    <w:p w:rsidR="00D1027E" w:rsidRDefault="00D1027E" w:rsidP="00D1027E">
      <w:pPr>
        <w:spacing w:before="0"/>
        <w:ind w:left="-284"/>
        <w:jc w:val="left"/>
        <w:rPr>
          <w:b/>
          <w:bCs/>
          <w:color w:val="333333"/>
          <w:sz w:val="28"/>
          <w:szCs w:val="28"/>
          <w:lang w:val="ru-RU"/>
        </w:rPr>
      </w:pPr>
      <w:r>
        <w:rPr>
          <w:b/>
          <w:bCs/>
          <w:color w:val="333333"/>
          <w:sz w:val="28"/>
          <w:szCs w:val="28"/>
          <w:lang w:val="ru-RU"/>
        </w:rPr>
        <w:t xml:space="preserve">15.10.2020 </w:t>
      </w:r>
    </w:p>
    <w:p w:rsidR="00D1027E" w:rsidRDefault="00D1027E" w:rsidP="00D1027E">
      <w:pPr>
        <w:spacing w:before="0"/>
        <w:ind w:left="-284"/>
        <w:jc w:val="left"/>
        <w:rPr>
          <w:color w:val="auto"/>
          <w:sz w:val="28"/>
          <w:szCs w:val="28"/>
          <w:lang w:val="ru-RU"/>
        </w:rPr>
      </w:pPr>
      <w:r w:rsidRPr="00D1027E">
        <w:rPr>
          <w:color w:val="333333"/>
          <w:sz w:val="28"/>
          <w:szCs w:val="28"/>
          <w:lang w:val="ru-RU"/>
        </w:rPr>
        <w:t>Мастер-классСветланы Фельгер</w:t>
      </w:r>
      <w:r>
        <w:rPr>
          <w:color w:val="333333"/>
          <w:sz w:val="28"/>
          <w:szCs w:val="28"/>
        </w:rPr>
        <w:t> </w:t>
      </w:r>
      <w:r>
        <w:rPr>
          <w:b/>
          <w:bCs/>
          <w:color w:val="333333"/>
          <w:sz w:val="28"/>
          <w:szCs w:val="28"/>
          <w:lang w:val="ru-RU"/>
        </w:rPr>
        <w:t>«</w:t>
      </w:r>
      <w:r>
        <w:rPr>
          <w:rFonts w:ascii="Calibri" w:hAnsi="Calibri"/>
          <w:color w:val="333333"/>
          <w:sz w:val="22"/>
          <w:szCs w:val="22"/>
        </w:rPr>
        <w:t> </w:t>
      </w:r>
      <w:r w:rsidRPr="00D1027E">
        <w:rPr>
          <w:b/>
          <w:bCs/>
          <w:color w:val="333333"/>
          <w:sz w:val="28"/>
          <w:szCs w:val="28"/>
          <w:lang w:val="ru-RU"/>
        </w:rPr>
        <w:t>Благодарность</w:t>
      </w:r>
      <w:r>
        <w:rPr>
          <w:b/>
          <w:bCs/>
          <w:color w:val="333333"/>
          <w:sz w:val="28"/>
          <w:szCs w:val="28"/>
          <w:lang w:val="ru-RU"/>
        </w:rPr>
        <w:t>: бывает ли она на самом деле…»</w:t>
      </w:r>
    </w:p>
    <w:p w:rsidR="00540050" w:rsidRDefault="00540050" w:rsidP="00540050">
      <w:pPr>
        <w:spacing w:before="0"/>
        <w:ind w:left="-284"/>
        <w:jc w:val="left"/>
        <w:rPr>
          <w:b/>
          <w:bCs/>
          <w:color w:val="333333"/>
          <w:sz w:val="28"/>
          <w:szCs w:val="28"/>
          <w:lang w:val="ru-RU"/>
        </w:rPr>
      </w:pPr>
      <w:r>
        <w:rPr>
          <w:b/>
          <w:bCs/>
          <w:color w:val="333333"/>
          <w:sz w:val="28"/>
          <w:szCs w:val="28"/>
          <w:lang w:val="ru-RU"/>
        </w:rPr>
        <w:t xml:space="preserve">21.10.2020 </w:t>
      </w:r>
    </w:p>
    <w:p w:rsidR="00540050" w:rsidRDefault="00540050" w:rsidP="00540050">
      <w:pPr>
        <w:spacing w:before="0"/>
        <w:ind w:left="-284"/>
        <w:jc w:val="left"/>
        <w:rPr>
          <w:b/>
          <w:bCs/>
          <w:color w:val="333333"/>
          <w:sz w:val="28"/>
          <w:szCs w:val="28"/>
          <w:lang w:val="ru-RU"/>
        </w:rPr>
      </w:pPr>
      <w:r w:rsidRPr="00540050">
        <w:rPr>
          <w:color w:val="333333"/>
          <w:sz w:val="28"/>
          <w:szCs w:val="28"/>
          <w:lang w:val="ru-RU"/>
        </w:rPr>
        <w:t xml:space="preserve">Мастер-класс </w:t>
      </w:r>
      <w:r w:rsidRPr="00540050">
        <w:rPr>
          <w:b/>
          <w:bCs/>
          <w:color w:val="333333"/>
          <w:sz w:val="28"/>
          <w:szCs w:val="28"/>
          <w:lang w:val="ru-RU"/>
        </w:rPr>
        <w:t>«Конфликты в работе медперсонала»</w:t>
      </w:r>
    </w:p>
    <w:p w:rsidR="00540050" w:rsidRDefault="005E1D22" w:rsidP="00540050">
      <w:pPr>
        <w:spacing w:before="0"/>
        <w:ind w:left="-284"/>
        <w:jc w:val="left"/>
        <w:rPr>
          <w:color w:val="333333"/>
          <w:sz w:val="28"/>
          <w:szCs w:val="28"/>
          <w:lang w:val="ru-RU"/>
        </w:rPr>
      </w:pPr>
      <w:r>
        <w:rPr>
          <w:color w:val="333333"/>
          <w:sz w:val="28"/>
          <w:szCs w:val="28"/>
          <w:lang w:val="ru-RU"/>
        </w:rPr>
        <w:t xml:space="preserve">Елена </w:t>
      </w:r>
      <w:r w:rsidR="00540050" w:rsidRPr="00540050">
        <w:rPr>
          <w:color w:val="333333"/>
          <w:sz w:val="28"/>
          <w:szCs w:val="28"/>
          <w:lang w:val="ru-RU"/>
        </w:rPr>
        <w:t>Синолицая - врач нарколог, психиатр, психотерапевт, психолог, доброволец проекта, с</w:t>
      </w:r>
      <w:r w:rsidR="00540050">
        <w:rPr>
          <w:color w:val="333333"/>
          <w:sz w:val="28"/>
          <w:szCs w:val="28"/>
          <w:lang w:val="ru-RU"/>
        </w:rPr>
        <w:t xml:space="preserve"> опытом работы в «красной зоне»</w:t>
      </w:r>
    </w:p>
    <w:p w:rsidR="00540050" w:rsidRDefault="00540050" w:rsidP="00540050">
      <w:pPr>
        <w:spacing w:before="0"/>
        <w:ind w:left="-284"/>
        <w:jc w:val="left"/>
        <w:rPr>
          <w:b/>
          <w:bCs/>
          <w:color w:val="333333"/>
          <w:sz w:val="28"/>
          <w:szCs w:val="28"/>
          <w:lang w:val="ru-RU"/>
        </w:rPr>
      </w:pPr>
      <w:r w:rsidRPr="00540050">
        <w:rPr>
          <w:b/>
          <w:bCs/>
          <w:color w:val="333333"/>
          <w:sz w:val="28"/>
          <w:szCs w:val="28"/>
          <w:lang w:val="ru-RU"/>
        </w:rPr>
        <w:t xml:space="preserve">22.10.2020 </w:t>
      </w:r>
    </w:p>
    <w:p w:rsidR="005E1D22" w:rsidRDefault="00540050" w:rsidP="00907413">
      <w:pPr>
        <w:spacing w:before="0"/>
        <w:ind w:left="-284"/>
        <w:jc w:val="left"/>
        <w:rPr>
          <w:b/>
          <w:bCs/>
          <w:color w:val="333333"/>
          <w:sz w:val="28"/>
          <w:szCs w:val="28"/>
          <w:lang w:val="ru-RU"/>
        </w:rPr>
      </w:pPr>
      <w:r w:rsidRPr="00540050">
        <w:rPr>
          <w:color w:val="333333"/>
          <w:sz w:val="28"/>
          <w:szCs w:val="28"/>
          <w:lang w:val="ru-RU"/>
        </w:rPr>
        <w:t xml:space="preserve">Мастер-класс </w:t>
      </w:r>
      <w:r w:rsidRPr="00540050">
        <w:rPr>
          <w:b/>
          <w:bCs/>
          <w:color w:val="333333"/>
          <w:sz w:val="28"/>
          <w:szCs w:val="28"/>
          <w:lang w:val="ru-RU"/>
        </w:rPr>
        <w:t>«Меняем установки и сценарии, которые мешают жить и работать»</w:t>
      </w:r>
    </w:p>
    <w:p w:rsidR="00907413" w:rsidRDefault="00540050" w:rsidP="00907413">
      <w:pPr>
        <w:spacing w:before="0"/>
        <w:ind w:left="-284"/>
        <w:jc w:val="left"/>
        <w:rPr>
          <w:color w:val="333333"/>
          <w:sz w:val="28"/>
          <w:szCs w:val="28"/>
          <w:lang w:val="ru-RU"/>
        </w:rPr>
      </w:pPr>
      <w:r w:rsidRPr="00540050">
        <w:rPr>
          <w:color w:val="333333"/>
          <w:sz w:val="28"/>
          <w:szCs w:val="28"/>
          <w:lang w:val="ru-RU"/>
        </w:rPr>
        <w:t>Оксана Рудякова – п</w:t>
      </w:r>
      <w:r w:rsidR="00872EDF">
        <w:rPr>
          <w:color w:val="333333"/>
          <w:sz w:val="28"/>
          <w:szCs w:val="28"/>
          <w:lang w:val="ru-RU"/>
        </w:rPr>
        <w:t>сихолог, бизнес-тренер.</w:t>
      </w:r>
    </w:p>
    <w:p w:rsidR="00907413" w:rsidRDefault="00907413" w:rsidP="00907413">
      <w:pPr>
        <w:spacing w:before="0"/>
        <w:ind w:left="-284"/>
        <w:jc w:val="left"/>
        <w:rPr>
          <w:b/>
          <w:bCs/>
          <w:color w:val="333333"/>
          <w:sz w:val="28"/>
          <w:szCs w:val="28"/>
          <w:lang w:val="ru-RU"/>
        </w:rPr>
      </w:pPr>
      <w:r w:rsidRPr="00907413">
        <w:rPr>
          <w:b/>
          <w:bCs/>
          <w:color w:val="333333"/>
          <w:sz w:val="28"/>
          <w:szCs w:val="28"/>
          <w:lang w:val="ru-RU"/>
        </w:rPr>
        <w:t xml:space="preserve">28.10.2020 </w:t>
      </w:r>
    </w:p>
    <w:p w:rsidR="00907413" w:rsidRDefault="00907413" w:rsidP="00907413">
      <w:pPr>
        <w:spacing w:before="0"/>
        <w:ind w:left="-284"/>
        <w:jc w:val="left"/>
        <w:rPr>
          <w:color w:val="333333"/>
          <w:sz w:val="28"/>
          <w:szCs w:val="28"/>
          <w:lang w:val="ru-RU"/>
        </w:rPr>
      </w:pPr>
      <w:r w:rsidRPr="00907413">
        <w:rPr>
          <w:color w:val="333333"/>
          <w:sz w:val="28"/>
          <w:szCs w:val="28"/>
          <w:lang w:val="ru-RU"/>
        </w:rPr>
        <w:t xml:space="preserve">Мастер-класс </w:t>
      </w:r>
      <w:r w:rsidR="001F5604">
        <w:rPr>
          <w:b/>
          <w:color w:val="333333"/>
          <w:sz w:val="28"/>
          <w:szCs w:val="28"/>
          <w:lang w:val="ru-RU"/>
        </w:rPr>
        <w:t>«Мастер бес</w:t>
      </w:r>
      <w:r w:rsidRPr="005E1D22">
        <w:rPr>
          <w:b/>
          <w:color w:val="333333"/>
          <w:sz w:val="28"/>
          <w:szCs w:val="28"/>
          <w:lang w:val="ru-RU"/>
        </w:rPr>
        <w:t>конфликтного общения»</w:t>
      </w:r>
      <w:r w:rsidRPr="00907413">
        <w:rPr>
          <w:color w:val="333333"/>
          <w:sz w:val="28"/>
          <w:szCs w:val="28"/>
          <w:lang w:val="ru-RU"/>
        </w:rPr>
        <w:t xml:space="preserve"> Ч.1</w:t>
      </w:r>
    </w:p>
    <w:p w:rsidR="00907413" w:rsidRDefault="00907413" w:rsidP="00907413">
      <w:pPr>
        <w:spacing w:before="0"/>
        <w:ind w:left="-284"/>
        <w:jc w:val="left"/>
        <w:rPr>
          <w:color w:val="333333"/>
          <w:sz w:val="28"/>
          <w:szCs w:val="28"/>
          <w:lang w:val="ru-RU"/>
        </w:rPr>
      </w:pPr>
      <w:r w:rsidRPr="00907413">
        <w:rPr>
          <w:color w:val="333333"/>
          <w:sz w:val="28"/>
          <w:szCs w:val="28"/>
          <w:lang w:val="ru-RU"/>
        </w:rPr>
        <w:t>Галина Беловодченко - психолог, бизнес-тренер, руководитель колл-центра, доброволец проекта.</w:t>
      </w:r>
      <w:r>
        <w:rPr>
          <w:color w:val="333333"/>
          <w:sz w:val="28"/>
          <w:szCs w:val="28"/>
        </w:rPr>
        <w:t> </w:t>
      </w:r>
    </w:p>
    <w:p w:rsidR="00907413" w:rsidRDefault="00907413" w:rsidP="00907413">
      <w:pPr>
        <w:spacing w:before="0"/>
        <w:ind w:left="-284"/>
        <w:jc w:val="left"/>
        <w:rPr>
          <w:b/>
          <w:bCs/>
          <w:color w:val="333333"/>
          <w:sz w:val="28"/>
          <w:szCs w:val="28"/>
          <w:lang w:val="ru-RU"/>
        </w:rPr>
      </w:pPr>
      <w:r w:rsidRPr="00907413">
        <w:rPr>
          <w:b/>
          <w:bCs/>
          <w:color w:val="333333"/>
          <w:sz w:val="28"/>
          <w:szCs w:val="28"/>
          <w:lang w:val="ru-RU"/>
        </w:rPr>
        <w:t xml:space="preserve">29.10.2020 </w:t>
      </w:r>
    </w:p>
    <w:p w:rsidR="00907413" w:rsidRDefault="00907413" w:rsidP="00907413">
      <w:pPr>
        <w:spacing w:before="0"/>
        <w:ind w:left="-284"/>
        <w:jc w:val="left"/>
        <w:rPr>
          <w:b/>
          <w:bCs/>
          <w:color w:val="333333"/>
          <w:sz w:val="28"/>
          <w:szCs w:val="28"/>
          <w:lang w:val="ru-RU"/>
        </w:rPr>
      </w:pPr>
      <w:r w:rsidRPr="00907413">
        <w:rPr>
          <w:color w:val="333333"/>
          <w:sz w:val="28"/>
          <w:szCs w:val="28"/>
          <w:lang w:val="ru-RU"/>
        </w:rPr>
        <w:t xml:space="preserve">Мастер-класс </w:t>
      </w:r>
      <w:r>
        <w:rPr>
          <w:color w:val="333333"/>
          <w:sz w:val="28"/>
          <w:szCs w:val="28"/>
        </w:rPr>
        <w:t> </w:t>
      </w:r>
      <w:r w:rsidRPr="00907413">
        <w:rPr>
          <w:color w:val="333333"/>
          <w:sz w:val="28"/>
          <w:szCs w:val="28"/>
          <w:lang w:val="ru-RU"/>
        </w:rPr>
        <w:t xml:space="preserve"> «</w:t>
      </w:r>
      <w:r w:rsidRPr="00907413">
        <w:rPr>
          <w:b/>
          <w:bCs/>
          <w:color w:val="333333"/>
          <w:sz w:val="28"/>
          <w:szCs w:val="28"/>
          <w:lang w:val="ru-RU"/>
        </w:rPr>
        <w:t>Как повысить личную эффективность»</w:t>
      </w:r>
    </w:p>
    <w:p w:rsidR="00907413" w:rsidRDefault="00907413" w:rsidP="00907413">
      <w:pPr>
        <w:spacing w:before="0"/>
        <w:ind w:left="-284"/>
        <w:jc w:val="left"/>
        <w:rPr>
          <w:color w:val="333333"/>
          <w:sz w:val="28"/>
          <w:szCs w:val="28"/>
          <w:lang w:val="ru-RU"/>
        </w:rPr>
      </w:pPr>
      <w:r w:rsidRPr="00907413">
        <w:rPr>
          <w:color w:val="333333"/>
          <w:sz w:val="28"/>
          <w:szCs w:val="28"/>
          <w:lang w:val="ru-RU"/>
        </w:rPr>
        <w:t xml:space="preserve">Практическое </w:t>
      </w:r>
      <w:r>
        <w:rPr>
          <w:color w:val="333333"/>
          <w:sz w:val="28"/>
          <w:szCs w:val="28"/>
        </w:rPr>
        <w:t> </w:t>
      </w:r>
      <w:r w:rsidRPr="00907413">
        <w:rPr>
          <w:color w:val="333333"/>
          <w:sz w:val="28"/>
          <w:szCs w:val="28"/>
          <w:lang w:val="ru-RU"/>
        </w:rPr>
        <w:t>занятие с элементамиНейрографики.</w:t>
      </w:r>
    </w:p>
    <w:p w:rsidR="00907413" w:rsidRDefault="00907413" w:rsidP="00907413">
      <w:pPr>
        <w:spacing w:before="0"/>
        <w:ind w:left="-284"/>
        <w:jc w:val="left"/>
        <w:rPr>
          <w:color w:val="333333"/>
          <w:sz w:val="28"/>
          <w:szCs w:val="28"/>
          <w:lang w:val="ru-RU"/>
        </w:rPr>
      </w:pPr>
      <w:r w:rsidRPr="00907413">
        <w:rPr>
          <w:color w:val="333333"/>
          <w:sz w:val="28"/>
          <w:szCs w:val="28"/>
          <w:lang w:val="ru-RU"/>
        </w:rPr>
        <w:t>Татьяна Мортина (г.Братислава, Словакия) – психолог, специалист по краткосрочной терапии, доброволец проекта.</w:t>
      </w:r>
    </w:p>
    <w:p w:rsidR="00AA78E0" w:rsidRDefault="00AA78E0" w:rsidP="00907413">
      <w:pPr>
        <w:spacing w:before="0"/>
        <w:ind w:left="-284"/>
        <w:jc w:val="left"/>
        <w:rPr>
          <w:b/>
          <w:color w:val="333333"/>
          <w:sz w:val="28"/>
          <w:szCs w:val="28"/>
          <w:lang w:val="ru-RU"/>
        </w:rPr>
      </w:pPr>
      <w:r w:rsidRPr="00AA78E0">
        <w:rPr>
          <w:b/>
          <w:color w:val="333333"/>
          <w:sz w:val="28"/>
          <w:szCs w:val="28"/>
          <w:lang w:val="ru-RU"/>
        </w:rPr>
        <w:t>11.11.2020</w:t>
      </w:r>
    </w:p>
    <w:p w:rsidR="00AA78E0" w:rsidRDefault="00AA78E0" w:rsidP="00907413">
      <w:pPr>
        <w:spacing w:before="0"/>
        <w:ind w:left="-284"/>
        <w:jc w:val="left"/>
        <w:rPr>
          <w:color w:val="333333"/>
          <w:sz w:val="28"/>
          <w:szCs w:val="28"/>
          <w:lang w:val="ru-RU"/>
        </w:rPr>
      </w:pPr>
      <w:r>
        <w:rPr>
          <w:color w:val="333333"/>
          <w:sz w:val="28"/>
          <w:szCs w:val="28"/>
          <w:lang w:val="ru-RU"/>
        </w:rPr>
        <w:t xml:space="preserve">Занятие терапевтической группы </w:t>
      </w:r>
      <w:r w:rsidRPr="006A5E69">
        <w:rPr>
          <w:b/>
          <w:color w:val="333333"/>
          <w:sz w:val="28"/>
          <w:szCs w:val="28"/>
          <w:lang w:val="ru-RU"/>
        </w:rPr>
        <w:t>«Борьба и победа»</w:t>
      </w:r>
      <w:r>
        <w:rPr>
          <w:color w:val="333333"/>
          <w:sz w:val="28"/>
          <w:szCs w:val="28"/>
          <w:lang w:val="ru-RU"/>
        </w:rPr>
        <w:t xml:space="preserve"> с использованием метода сказкотерапии.</w:t>
      </w:r>
    </w:p>
    <w:p w:rsidR="00AA78E0" w:rsidRDefault="00AA78E0" w:rsidP="00907413">
      <w:pPr>
        <w:spacing w:before="0"/>
        <w:ind w:left="-284"/>
        <w:jc w:val="left"/>
        <w:rPr>
          <w:color w:val="333333"/>
          <w:sz w:val="28"/>
          <w:szCs w:val="28"/>
          <w:lang w:val="ru-RU"/>
        </w:rPr>
      </w:pPr>
      <w:r>
        <w:rPr>
          <w:color w:val="333333"/>
          <w:sz w:val="28"/>
          <w:szCs w:val="28"/>
          <w:lang w:val="ru-RU"/>
        </w:rPr>
        <w:t>Наталья Соловьева</w:t>
      </w:r>
    </w:p>
    <w:p w:rsidR="00907413" w:rsidRDefault="00AA78E0" w:rsidP="00AA78E0">
      <w:pPr>
        <w:spacing w:before="0"/>
        <w:ind w:left="-284"/>
        <w:jc w:val="left"/>
        <w:rPr>
          <w:b/>
          <w:color w:val="333333"/>
          <w:sz w:val="28"/>
          <w:szCs w:val="28"/>
          <w:lang w:val="ru-RU"/>
        </w:rPr>
      </w:pPr>
      <w:r>
        <w:rPr>
          <w:b/>
          <w:color w:val="333333"/>
          <w:sz w:val="28"/>
          <w:szCs w:val="28"/>
          <w:lang w:val="ru-RU"/>
        </w:rPr>
        <w:t>12.11.2020</w:t>
      </w:r>
    </w:p>
    <w:p w:rsidR="00AA78E0" w:rsidRPr="00AA78E0" w:rsidRDefault="00AA78E0" w:rsidP="00AA78E0">
      <w:pPr>
        <w:spacing w:before="0"/>
        <w:ind w:left="-284"/>
        <w:jc w:val="left"/>
        <w:rPr>
          <w:rFonts w:ascii="Calibri" w:hAnsi="Calibri"/>
          <w:color w:val="333333"/>
          <w:sz w:val="22"/>
          <w:szCs w:val="22"/>
          <w:lang w:val="ru-RU"/>
        </w:rPr>
      </w:pPr>
      <w:r w:rsidRPr="00AA78E0">
        <w:rPr>
          <w:color w:val="333333"/>
          <w:sz w:val="28"/>
          <w:szCs w:val="28"/>
          <w:lang w:val="ru-RU"/>
        </w:rPr>
        <w:t>Мастер-класс</w:t>
      </w:r>
      <w:r w:rsidRPr="006A5E69">
        <w:rPr>
          <w:b/>
          <w:color w:val="333333"/>
          <w:sz w:val="28"/>
          <w:szCs w:val="28"/>
          <w:lang w:val="ru-RU"/>
        </w:rPr>
        <w:t>«Конфликты в работе медицинского персонала»</w:t>
      </w:r>
      <w:r>
        <w:rPr>
          <w:color w:val="333333"/>
          <w:sz w:val="28"/>
          <w:szCs w:val="28"/>
          <w:lang w:val="ru-RU"/>
        </w:rPr>
        <w:t xml:space="preserve"> Ч.2</w:t>
      </w:r>
    </w:p>
    <w:p w:rsidR="00AA78E0" w:rsidRDefault="00AA78E0" w:rsidP="00AA78E0">
      <w:pPr>
        <w:spacing w:before="0"/>
        <w:ind w:left="-284"/>
        <w:jc w:val="left"/>
        <w:rPr>
          <w:color w:val="333333"/>
          <w:sz w:val="28"/>
          <w:szCs w:val="28"/>
          <w:lang w:val="ru-RU"/>
        </w:rPr>
      </w:pPr>
      <w:r w:rsidRPr="009D25A6">
        <w:rPr>
          <w:color w:val="333333"/>
          <w:sz w:val="28"/>
          <w:szCs w:val="28"/>
          <w:lang w:val="ru-RU"/>
        </w:rPr>
        <w:t>Людмила Борисовна Словеснова - психолог, психотерапевт, председатель Волгоградского регионального отделения Общероссийской профессиональной психоте</w:t>
      </w:r>
      <w:r>
        <w:rPr>
          <w:color w:val="333333"/>
          <w:sz w:val="28"/>
          <w:szCs w:val="28"/>
          <w:lang w:val="ru-RU"/>
        </w:rPr>
        <w:t>рапевтической лиги</w:t>
      </w:r>
      <w:r w:rsidR="00AA20BB">
        <w:rPr>
          <w:color w:val="333333"/>
          <w:sz w:val="28"/>
          <w:szCs w:val="28"/>
          <w:lang w:val="ru-RU"/>
        </w:rPr>
        <w:t>;</w:t>
      </w:r>
    </w:p>
    <w:p w:rsidR="00AA20BB" w:rsidRPr="00AA20BB" w:rsidRDefault="00AA20BB" w:rsidP="00AA78E0">
      <w:pPr>
        <w:spacing w:before="0"/>
        <w:ind w:left="-284"/>
        <w:jc w:val="left"/>
        <w:rPr>
          <w:b/>
          <w:color w:val="auto"/>
          <w:sz w:val="28"/>
          <w:szCs w:val="28"/>
          <w:lang w:val="ru-RU"/>
        </w:rPr>
      </w:pPr>
      <w:r w:rsidRPr="00AA20BB">
        <w:rPr>
          <w:b/>
          <w:color w:val="333333"/>
          <w:sz w:val="28"/>
          <w:szCs w:val="28"/>
          <w:lang w:val="ru-RU"/>
        </w:rPr>
        <w:t>18.11.2020</w:t>
      </w:r>
    </w:p>
    <w:p w:rsidR="00872EDF" w:rsidRDefault="00AA20BB" w:rsidP="00872EDF">
      <w:pPr>
        <w:spacing w:before="0"/>
        <w:ind w:left="-284"/>
        <w:jc w:val="left"/>
        <w:rPr>
          <w:color w:val="333333"/>
          <w:sz w:val="28"/>
          <w:szCs w:val="28"/>
          <w:lang w:val="ru-RU"/>
        </w:rPr>
      </w:pPr>
      <w:r>
        <w:rPr>
          <w:color w:val="333333"/>
          <w:sz w:val="28"/>
          <w:szCs w:val="28"/>
          <w:lang w:val="ru-RU"/>
        </w:rPr>
        <w:t xml:space="preserve">Мастер-класс </w:t>
      </w:r>
      <w:r w:rsidRPr="006A5E69">
        <w:rPr>
          <w:b/>
          <w:color w:val="333333"/>
          <w:sz w:val="28"/>
          <w:szCs w:val="28"/>
          <w:lang w:val="ru-RU"/>
        </w:rPr>
        <w:t>«Страх и тревога в работе медицинского персонала»</w:t>
      </w:r>
    </w:p>
    <w:p w:rsidR="00AA20BB" w:rsidRDefault="00AA20BB" w:rsidP="00872EDF">
      <w:pPr>
        <w:spacing w:before="0"/>
        <w:ind w:left="-284"/>
        <w:jc w:val="left"/>
        <w:rPr>
          <w:color w:val="333333"/>
          <w:sz w:val="28"/>
          <w:szCs w:val="28"/>
          <w:lang w:val="ru-RU"/>
        </w:rPr>
      </w:pPr>
      <w:r>
        <w:rPr>
          <w:color w:val="333333"/>
          <w:sz w:val="28"/>
          <w:szCs w:val="28"/>
          <w:lang w:val="ru-RU"/>
        </w:rPr>
        <w:t>Наталья Орешкина</w:t>
      </w:r>
    </w:p>
    <w:p w:rsidR="00AA20BB" w:rsidRDefault="00AA20BB" w:rsidP="00872EDF">
      <w:pPr>
        <w:spacing w:before="0"/>
        <w:ind w:left="-284"/>
        <w:jc w:val="left"/>
        <w:rPr>
          <w:b/>
          <w:color w:val="333333"/>
          <w:sz w:val="28"/>
          <w:szCs w:val="28"/>
          <w:lang w:val="ru-RU"/>
        </w:rPr>
      </w:pPr>
      <w:r w:rsidRPr="00AA20BB">
        <w:rPr>
          <w:b/>
          <w:color w:val="333333"/>
          <w:sz w:val="28"/>
          <w:szCs w:val="28"/>
          <w:lang w:val="ru-RU"/>
        </w:rPr>
        <w:t>19.11.2020</w:t>
      </w:r>
    </w:p>
    <w:p w:rsidR="00AA20BB" w:rsidRDefault="00AA20BB" w:rsidP="00872EDF">
      <w:pPr>
        <w:spacing w:before="0"/>
        <w:ind w:left="-284"/>
        <w:jc w:val="left"/>
        <w:rPr>
          <w:color w:val="333333"/>
          <w:sz w:val="28"/>
          <w:szCs w:val="28"/>
          <w:lang w:val="ru-RU"/>
        </w:rPr>
      </w:pPr>
      <w:r w:rsidRPr="00AA20BB">
        <w:rPr>
          <w:color w:val="333333"/>
          <w:sz w:val="28"/>
          <w:szCs w:val="28"/>
          <w:lang w:val="ru-RU"/>
        </w:rPr>
        <w:t>Мастер-класс</w:t>
      </w:r>
      <w:r w:rsidRPr="006A5E69">
        <w:rPr>
          <w:b/>
          <w:color w:val="333333"/>
          <w:sz w:val="28"/>
          <w:szCs w:val="28"/>
          <w:lang w:val="ru-RU"/>
        </w:rPr>
        <w:t>«Панические атаки. Экстренная самопомощь»</w:t>
      </w:r>
    </w:p>
    <w:p w:rsidR="00AA20BB" w:rsidRDefault="00A24DD0" w:rsidP="00872EDF">
      <w:pPr>
        <w:spacing w:before="0"/>
        <w:ind w:left="-284"/>
        <w:jc w:val="left"/>
        <w:rPr>
          <w:color w:val="333333"/>
          <w:sz w:val="28"/>
          <w:szCs w:val="28"/>
          <w:lang w:val="ru-RU"/>
        </w:rPr>
      </w:pPr>
      <w:r>
        <w:rPr>
          <w:color w:val="333333"/>
          <w:sz w:val="28"/>
          <w:szCs w:val="28"/>
          <w:lang w:val="ru-RU"/>
        </w:rPr>
        <w:t>Елена Синолицей</w:t>
      </w:r>
    </w:p>
    <w:p w:rsidR="00201F8B" w:rsidRPr="00201F8B" w:rsidRDefault="00201F8B" w:rsidP="00872EDF">
      <w:pPr>
        <w:spacing w:before="0"/>
        <w:ind w:left="-284"/>
        <w:jc w:val="left"/>
        <w:rPr>
          <w:b/>
          <w:color w:val="333333"/>
          <w:sz w:val="28"/>
          <w:szCs w:val="28"/>
          <w:lang w:val="ru-RU"/>
        </w:rPr>
      </w:pPr>
      <w:r w:rsidRPr="00201F8B">
        <w:rPr>
          <w:b/>
          <w:color w:val="333333"/>
          <w:sz w:val="28"/>
          <w:szCs w:val="28"/>
          <w:lang w:val="ru-RU"/>
        </w:rPr>
        <w:t>26.11.2020</w:t>
      </w:r>
    </w:p>
    <w:p w:rsidR="00201F8B" w:rsidRDefault="00201F8B" w:rsidP="00872EDF">
      <w:pPr>
        <w:spacing w:before="0"/>
        <w:ind w:left="-284"/>
        <w:jc w:val="left"/>
        <w:rPr>
          <w:b/>
          <w:color w:val="333333"/>
          <w:sz w:val="28"/>
          <w:szCs w:val="28"/>
          <w:lang w:val="ru-RU"/>
        </w:rPr>
      </w:pPr>
      <w:r>
        <w:rPr>
          <w:color w:val="333333"/>
          <w:sz w:val="28"/>
          <w:szCs w:val="28"/>
          <w:lang w:val="ru-RU"/>
        </w:rPr>
        <w:t xml:space="preserve">Онлайн-конференция </w:t>
      </w:r>
      <w:r w:rsidRPr="006A5E69">
        <w:rPr>
          <w:b/>
          <w:color w:val="333333"/>
          <w:sz w:val="28"/>
          <w:szCs w:val="28"/>
          <w:lang w:val="ru-RU"/>
        </w:rPr>
        <w:t>«Психологические аспекты в деятельности специалистов со средним медицинским образованием как составляющая Безопасной медицинской среды»</w:t>
      </w:r>
    </w:p>
    <w:p w:rsidR="006B59FE" w:rsidRDefault="006B59FE" w:rsidP="00872EDF">
      <w:pPr>
        <w:spacing w:before="0"/>
        <w:ind w:left="-284"/>
        <w:jc w:val="left"/>
        <w:rPr>
          <w:b/>
          <w:color w:val="333333"/>
          <w:sz w:val="28"/>
          <w:szCs w:val="28"/>
          <w:lang w:val="ru-RU"/>
        </w:rPr>
      </w:pPr>
      <w:r>
        <w:rPr>
          <w:b/>
          <w:color w:val="333333"/>
          <w:sz w:val="28"/>
          <w:szCs w:val="28"/>
          <w:lang w:val="ru-RU"/>
        </w:rPr>
        <w:t>16.12.2020</w:t>
      </w:r>
    </w:p>
    <w:p w:rsidR="00D71C7E" w:rsidRDefault="009F352C" w:rsidP="00872EDF">
      <w:pPr>
        <w:spacing w:before="0"/>
        <w:ind w:left="-284"/>
        <w:jc w:val="left"/>
        <w:rPr>
          <w:b/>
          <w:color w:val="333333"/>
          <w:sz w:val="28"/>
          <w:szCs w:val="28"/>
          <w:lang w:val="ru-RU"/>
        </w:rPr>
      </w:pPr>
      <w:r>
        <w:rPr>
          <w:color w:val="333333"/>
          <w:sz w:val="28"/>
          <w:szCs w:val="28"/>
          <w:lang w:val="ru-RU"/>
        </w:rPr>
        <w:t xml:space="preserve">Мастер-класс </w:t>
      </w:r>
      <w:r w:rsidRPr="009F352C">
        <w:rPr>
          <w:b/>
          <w:color w:val="333333"/>
          <w:sz w:val="28"/>
          <w:szCs w:val="28"/>
          <w:lang w:val="ru-RU"/>
        </w:rPr>
        <w:t>«От желания к цели»</w:t>
      </w:r>
    </w:p>
    <w:p w:rsidR="009F352C" w:rsidRPr="009F352C" w:rsidRDefault="009F352C" w:rsidP="00872EDF">
      <w:pPr>
        <w:spacing w:before="0"/>
        <w:ind w:left="-284"/>
        <w:jc w:val="left"/>
        <w:rPr>
          <w:color w:val="333333"/>
          <w:sz w:val="28"/>
          <w:szCs w:val="28"/>
          <w:lang w:val="ru-RU"/>
        </w:rPr>
      </w:pPr>
      <w:r w:rsidRPr="009F352C">
        <w:rPr>
          <w:color w:val="333333"/>
          <w:sz w:val="28"/>
          <w:szCs w:val="28"/>
          <w:lang w:val="ru-RU"/>
        </w:rPr>
        <w:t>Анна Соколова</w:t>
      </w:r>
    </w:p>
    <w:p w:rsidR="009F352C" w:rsidRDefault="009F352C" w:rsidP="00872EDF">
      <w:pPr>
        <w:spacing w:before="0"/>
        <w:ind w:left="-284"/>
        <w:jc w:val="left"/>
        <w:rPr>
          <w:b/>
          <w:color w:val="333333"/>
          <w:sz w:val="28"/>
          <w:szCs w:val="28"/>
          <w:lang w:val="ru-RU"/>
        </w:rPr>
      </w:pPr>
      <w:r>
        <w:rPr>
          <w:b/>
          <w:color w:val="333333"/>
          <w:sz w:val="28"/>
          <w:szCs w:val="28"/>
          <w:lang w:val="ru-RU"/>
        </w:rPr>
        <w:t>17.12.2020</w:t>
      </w:r>
    </w:p>
    <w:p w:rsidR="009F352C" w:rsidRDefault="009F352C" w:rsidP="00872EDF">
      <w:pPr>
        <w:spacing w:before="0"/>
        <w:ind w:left="-284"/>
        <w:jc w:val="left"/>
        <w:rPr>
          <w:b/>
          <w:color w:val="333333"/>
          <w:sz w:val="28"/>
          <w:szCs w:val="28"/>
          <w:lang w:val="ru-RU"/>
        </w:rPr>
      </w:pPr>
      <w:r>
        <w:rPr>
          <w:color w:val="333333"/>
          <w:sz w:val="28"/>
          <w:szCs w:val="28"/>
          <w:lang w:val="ru-RU"/>
        </w:rPr>
        <w:t xml:space="preserve">Мастер-класс </w:t>
      </w:r>
      <w:r w:rsidRPr="009F352C">
        <w:rPr>
          <w:b/>
          <w:color w:val="333333"/>
          <w:sz w:val="28"/>
          <w:szCs w:val="28"/>
          <w:lang w:val="ru-RU"/>
        </w:rPr>
        <w:t>«Внутренний ребенок и его ресурсы»</w:t>
      </w:r>
    </w:p>
    <w:p w:rsidR="009F352C" w:rsidRDefault="009F352C" w:rsidP="00872EDF">
      <w:pPr>
        <w:spacing w:before="0"/>
        <w:ind w:left="-284"/>
        <w:jc w:val="left"/>
        <w:rPr>
          <w:b/>
          <w:color w:val="333333"/>
          <w:sz w:val="28"/>
          <w:szCs w:val="28"/>
          <w:lang w:val="ru-RU"/>
        </w:rPr>
      </w:pPr>
      <w:r w:rsidRPr="009F352C">
        <w:rPr>
          <w:color w:val="333333"/>
          <w:sz w:val="28"/>
          <w:szCs w:val="28"/>
          <w:lang w:val="ru-RU"/>
        </w:rPr>
        <w:t>Елена Синолицей</w:t>
      </w:r>
      <w:r w:rsidR="00FC45DF">
        <w:rPr>
          <w:color w:val="333333"/>
          <w:sz w:val="28"/>
          <w:szCs w:val="28"/>
          <w:lang w:val="ru-RU"/>
        </w:rPr>
        <w:t xml:space="preserve">Онлайн- конференция. Межрегиональная научно - практическая конференция организаторов и специалистов сестринского дела </w:t>
      </w:r>
      <w:r w:rsidR="00FC45DF" w:rsidRPr="006B59FE">
        <w:rPr>
          <w:b/>
          <w:color w:val="333333"/>
          <w:sz w:val="28"/>
          <w:szCs w:val="28"/>
          <w:lang w:val="ru-RU"/>
        </w:rPr>
        <w:t>«Направления</w:t>
      </w:r>
      <w:r w:rsidR="00FC45DF">
        <w:rPr>
          <w:b/>
          <w:color w:val="333333"/>
          <w:sz w:val="28"/>
          <w:szCs w:val="28"/>
          <w:lang w:val="ru-RU"/>
        </w:rPr>
        <w:t xml:space="preserve"> оптимизации деятельности по обеспечению качества и безопасности медицинской помощи»</w:t>
      </w:r>
    </w:p>
    <w:p w:rsidR="009F352C" w:rsidRDefault="009F352C" w:rsidP="00872EDF">
      <w:pPr>
        <w:spacing w:before="0"/>
        <w:ind w:left="-284"/>
        <w:jc w:val="left"/>
        <w:rPr>
          <w:b/>
          <w:color w:val="333333"/>
          <w:sz w:val="28"/>
          <w:szCs w:val="28"/>
          <w:lang w:val="ru-RU"/>
        </w:rPr>
      </w:pPr>
    </w:p>
    <w:p w:rsidR="009F352C" w:rsidRPr="00D71C7E" w:rsidRDefault="009F352C" w:rsidP="00872EDF">
      <w:pPr>
        <w:spacing w:before="0"/>
        <w:ind w:left="-284"/>
        <w:jc w:val="left"/>
        <w:rPr>
          <w:color w:val="333333"/>
          <w:sz w:val="28"/>
          <w:szCs w:val="28"/>
          <w:lang w:val="ru-RU"/>
        </w:rPr>
      </w:pPr>
    </w:p>
    <w:p w:rsidR="00D71C7E" w:rsidRDefault="0081485F" w:rsidP="00D71C7E">
      <w:pPr>
        <w:spacing w:before="0"/>
        <w:ind w:left="-284"/>
        <w:jc w:val="center"/>
        <w:rPr>
          <w:b/>
          <w:color w:val="333333"/>
          <w:sz w:val="28"/>
          <w:szCs w:val="28"/>
          <w:lang w:val="ru-RU"/>
        </w:rPr>
      </w:pPr>
      <w:r>
        <w:rPr>
          <w:b/>
          <w:color w:val="333333"/>
          <w:sz w:val="28"/>
          <w:szCs w:val="28"/>
          <w:lang w:val="ru-RU"/>
        </w:rPr>
        <w:t xml:space="preserve"> Участие</w:t>
      </w:r>
      <w:r w:rsidR="00D71C7E">
        <w:rPr>
          <w:b/>
          <w:color w:val="333333"/>
          <w:sz w:val="28"/>
          <w:szCs w:val="28"/>
          <w:lang w:val="ru-RU"/>
        </w:rPr>
        <w:t xml:space="preserve"> в</w:t>
      </w:r>
      <w:r w:rsidR="00B0562C">
        <w:rPr>
          <w:b/>
          <w:color w:val="333333"/>
          <w:sz w:val="28"/>
          <w:szCs w:val="28"/>
          <w:lang w:val="ru-RU"/>
        </w:rPr>
        <w:t xml:space="preserve"> работе </w:t>
      </w:r>
      <w:r w:rsidR="008366CF">
        <w:rPr>
          <w:b/>
          <w:color w:val="333333"/>
          <w:sz w:val="28"/>
          <w:szCs w:val="28"/>
          <w:lang w:val="ru-RU"/>
        </w:rPr>
        <w:t xml:space="preserve"> межрегиональных конференций</w:t>
      </w:r>
      <w:r w:rsidR="00D71C7E">
        <w:rPr>
          <w:b/>
          <w:color w:val="333333"/>
          <w:sz w:val="28"/>
          <w:szCs w:val="28"/>
          <w:lang w:val="ru-RU"/>
        </w:rPr>
        <w:t>, конгрессах</w:t>
      </w:r>
    </w:p>
    <w:p w:rsidR="00A37B30" w:rsidRDefault="00A37B30" w:rsidP="00D71C7E">
      <w:pPr>
        <w:spacing w:before="0"/>
        <w:ind w:left="-284"/>
        <w:jc w:val="center"/>
        <w:rPr>
          <w:b/>
          <w:color w:val="333333"/>
          <w:sz w:val="28"/>
          <w:szCs w:val="28"/>
          <w:lang w:val="ru-RU"/>
        </w:rPr>
      </w:pPr>
    </w:p>
    <w:p w:rsidR="00D71C7E" w:rsidRDefault="00D71C7E" w:rsidP="00D71C7E">
      <w:pPr>
        <w:spacing w:before="0"/>
        <w:ind w:left="-284"/>
        <w:rPr>
          <w:b/>
          <w:color w:val="333333"/>
          <w:sz w:val="28"/>
          <w:szCs w:val="28"/>
          <w:lang w:val="ru-RU"/>
        </w:rPr>
      </w:pPr>
      <w:r>
        <w:rPr>
          <w:b/>
          <w:color w:val="333333"/>
          <w:sz w:val="28"/>
          <w:szCs w:val="28"/>
          <w:lang w:val="ru-RU"/>
        </w:rPr>
        <w:t>23.04.2020</w:t>
      </w:r>
    </w:p>
    <w:p w:rsidR="00D71C7E" w:rsidRDefault="00D71C7E" w:rsidP="00D71C7E">
      <w:pPr>
        <w:spacing w:before="0"/>
        <w:ind w:left="-284"/>
        <w:rPr>
          <w:color w:val="333333"/>
          <w:sz w:val="28"/>
          <w:szCs w:val="28"/>
          <w:lang w:val="ru-RU"/>
        </w:rPr>
      </w:pPr>
      <w:r w:rsidRPr="00D71C7E">
        <w:rPr>
          <w:color w:val="333333"/>
          <w:sz w:val="28"/>
          <w:szCs w:val="28"/>
        </w:rPr>
        <w:t>XI</w:t>
      </w:r>
      <w:r>
        <w:rPr>
          <w:color w:val="333333"/>
          <w:sz w:val="28"/>
          <w:szCs w:val="28"/>
          <w:lang w:val="ru-RU"/>
        </w:rPr>
        <w:t xml:space="preserve"> Съезд онкологов и радиологов стран СНГ и Евразии </w:t>
      </w:r>
    </w:p>
    <w:p w:rsidR="00D71C7E" w:rsidRDefault="00D71C7E" w:rsidP="00D71C7E">
      <w:pPr>
        <w:spacing w:before="0"/>
        <w:ind w:left="-284"/>
        <w:rPr>
          <w:b/>
          <w:color w:val="333333"/>
          <w:sz w:val="28"/>
          <w:szCs w:val="28"/>
          <w:lang w:val="ru-RU"/>
        </w:rPr>
      </w:pPr>
      <w:r w:rsidRPr="00D71C7E">
        <w:rPr>
          <w:b/>
          <w:color w:val="333333"/>
          <w:sz w:val="28"/>
          <w:szCs w:val="28"/>
          <w:lang w:val="ru-RU"/>
        </w:rPr>
        <w:t>«Повышение качества безопасности пациента в онкологическом стационаре»</w:t>
      </w:r>
    </w:p>
    <w:p w:rsidR="00D71C7E" w:rsidRDefault="00D71C7E" w:rsidP="00D71C7E">
      <w:pPr>
        <w:spacing w:before="0"/>
        <w:ind w:left="-284"/>
        <w:rPr>
          <w:color w:val="333333"/>
          <w:sz w:val="28"/>
          <w:szCs w:val="28"/>
          <w:lang w:val="ru-RU"/>
        </w:rPr>
      </w:pPr>
      <w:r>
        <w:rPr>
          <w:b/>
          <w:color w:val="333333"/>
          <w:sz w:val="28"/>
          <w:szCs w:val="28"/>
          <w:lang w:val="ru-RU"/>
        </w:rPr>
        <w:t xml:space="preserve">Пятикоп Вероника Михайловна – </w:t>
      </w:r>
      <w:r>
        <w:rPr>
          <w:color w:val="333333"/>
          <w:sz w:val="28"/>
          <w:szCs w:val="28"/>
          <w:lang w:val="ru-RU"/>
        </w:rPr>
        <w:t>главная медицинская сестра ГБУЗ «Самарский областной клинический онкологический диспансер»</w:t>
      </w:r>
    </w:p>
    <w:p w:rsidR="00D71C7E" w:rsidRPr="00D71C7E" w:rsidRDefault="00D71C7E" w:rsidP="00D71C7E">
      <w:pPr>
        <w:spacing w:before="0"/>
        <w:ind w:left="-284"/>
        <w:rPr>
          <w:b/>
          <w:color w:val="333333"/>
          <w:sz w:val="28"/>
          <w:szCs w:val="28"/>
          <w:lang w:val="ru-RU"/>
        </w:rPr>
      </w:pPr>
      <w:r w:rsidRPr="00D71C7E">
        <w:rPr>
          <w:b/>
          <w:color w:val="333333"/>
          <w:sz w:val="28"/>
          <w:szCs w:val="28"/>
          <w:lang w:val="ru-RU"/>
        </w:rPr>
        <w:t>10.06.2020</w:t>
      </w:r>
    </w:p>
    <w:p w:rsidR="00FF60E5" w:rsidRDefault="00D71C7E" w:rsidP="00872EDF">
      <w:pPr>
        <w:spacing w:before="0"/>
        <w:ind w:left="-284"/>
        <w:jc w:val="left"/>
        <w:rPr>
          <w:color w:val="333333"/>
          <w:sz w:val="28"/>
          <w:szCs w:val="28"/>
          <w:lang w:val="ru-RU"/>
        </w:rPr>
      </w:pPr>
      <w:r>
        <w:rPr>
          <w:color w:val="333333"/>
          <w:sz w:val="28"/>
          <w:szCs w:val="28"/>
        </w:rPr>
        <w:t>VI</w:t>
      </w:r>
      <w:r>
        <w:rPr>
          <w:color w:val="333333"/>
          <w:sz w:val="28"/>
          <w:szCs w:val="28"/>
          <w:lang w:val="ru-RU"/>
        </w:rPr>
        <w:t xml:space="preserve"> Международный онлайн-саммит медицинских сестер «Медицинская сестра – шаг в будущее»</w:t>
      </w:r>
    </w:p>
    <w:p w:rsidR="00D71C7E" w:rsidRDefault="00D71C7E" w:rsidP="00872EDF">
      <w:pPr>
        <w:spacing w:before="0"/>
        <w:ind w:left="-284"/>
        <w:jc w:val="left"/>
        <w:rPr>
          <w:b/>
          <w:color w:val="333333"/>
          <w:sz w:val="28"/>
          <w:szCs w:val="28"/>
          <w:lang w:val="ru-RU"/>
        </w:rPr>
      </w:pPr>
      <w:r w:rsidRPr="001C1DF4">
        <w:rPr>
          <w:b/>
          <w:color w:val="333333"/>
          <w:sz w:val="28"/>
          <w:szCs w:val="28"/>
          <w:lang w:val="ru-RU"/>
        </w:rPr>
        <w:t>«Практический опыт</w:t>
      </w:r>
      <w:r w:rsidR="001C1DF4" w:rsidRPr="001C1DF4">
        <w:rPr>
          <w:b/>
          <w:color w:val="333333"/>
          <w:sz w:val="28"/>
          <w:szCs w:val="28"/>
          <w:lang w:val="ru-RU"/>
        </w:rPr>
        <w:t xml:space="preserve"> работы главной медицинской сестры в системе менеджмента качества онкологической службы»</w:t>
      </w:r>
    </w:p>
    <w:p w:rsidR="001C1DF4" w:rsidRDefault="001C1DF4" w:rsidP="001C1DF4">
      <w:pPr>
        <w:spacing w:before="0"/>
        <w:ind w:left="-284"/>
        <w:rPr>
          <w:color w:val="333333"/>
          <w:sz w:val="28"/>
          <w:szCs w:val="28"/>
          <w:lang w:val="ru-RU"/>
        </w:rPr>
      </w:pPr>
      <w:r>
        <w:rPr>
          <w:b/>
          <w:color w:val="333333"/>
          <w:sz w:val="28"/>
          <w:szCs w:val="28"/>
          <w:lang w:val="ru-RU"/>
        </w:rPr>
        <w:t xml:space="preserve">Пятикоп Вероника Михайловна – </w:t>
      </w:r>
      <w:r>
        <w:rPr>
          <w:color w:val="333333"/>
          <w:sz w:val="28"/>
          <w:szCs w:val="28"/>
          <w:lang w:val="ru-RU"/>
        </w:rPr>
        <w:t>главная медицинская сестра ГБУЗ «Самарский областной клинический онкологический диспансер»</w:t>
      </w:r>
    </w:p>
    <w:p w:rsidR="001C1DF4" w:rsidRDefault="001C1DF4" w:rsidP="00872EDF">
      <w:pPr>
        <w:spacing w:before="0"/>
        <w:ind w:left="-284"/>
        <w:jc w:val="left"/>
        <w:rPr>
          <w:b/>
          <w:color w:val="333333"/>
          <w:sz w:val="28"/>
          <w:szCs w:val="28"/>
          <w:lang w:val="ru-RU"/>
        </w:rPr>
      </w:pPr>
      <w:r w:rsidRPr="001C1DF4">
        <w:rPr>
          <w:b/>
          <w:color w:val="333333"/>
          <w:sz w:val="28"/>
          <w:szCs w:val="28"/>
          <w:lang w:val="ru-RU"/>
        </w:rPr>
        <w:t>05.09.2020</w:t>
      </w:r>
    </w:p>
    <w:p w:rsidR="001C1DF4" w:rsidRDefault="001C1DF4" w:rsidP="00872EDF">
      <w:pPr>
        <w:spacing w:before="0"/>
        <w:ind w:left="-284"/>
        <w:jc w:val="left"/>
        <w:rPr>
          <w:color w:val="333333"/>
          <w:sz w:val="28"/>
          <w:szCs w:val="28"/>
          <w:lang w:val="ru-RU"/>
        </w:rPr>
      </w:pPr>
      <w:r>
        <w:rPr>
          <w:color w:val="333333"/>
          <w:sz w:val="28"/>
          <w:szCs w:val="28"/>
          <w:lang w:val="ru-RU"/>
        </w:rPr>
        <w:t>Первый международный форум «Инновационная онкология»</w:t>
      </w:r>
    </w:p>
    <w:p w:rsidR="001C1DF4" w:rsidRPr="001C1DF4" w:rsidRDefault="001C1DF4" w:rsidP="00872EDF">
      <w:pPr>
        <w:spacing w:before="0"/>
        <w:ind w:left="-284"/>
        <w:jc w:val="left"/>
        <w:rPr>
          <w:b/>
          <w:color w:val="333333"/>
          <w:sz w:val="28"/>
          <w:szCs w:val="28"/>
          <w:lang w:val="ru-RU"/>
        </w:rPr>
      </w:pPr>
      <w:r w:rsidRPr="001C1DF4">
        <w:rPr>
          <w:b/>
          <w:color w:val="333333"/>
          <w:sz w:val="28"/>
          <w:szCs w:val="28"/>
          <w:lang w:val="ru-RU"/>
        </w:rPr>
        <w:t>«Бережливые технологии в сестринской деятельности при пациенто-ориентированном подходе»</w:t>
      </w:r>
    </w:p>
    <w:p w:rsidR="001C1DF4" w:rsidRDefault="001C1DF4" w:rsidP="001C1DF4">
      <w:pPr>
        <w:spacing w:before="0"/>
        <w:ind w:left="-284"/>
        <w:rPr>
          <w:color w:val="333333"/>
          <w:sz w:val="28"/>
          <w:szCs w:val="28"/>
          <w:lang w:val="ru-RU"/>
        </w:rPr>
      </w:pPr>
      <w:r>
        <w:rPr>
          <w:b/>
          <w:color w:val="333333"/>
          <w:sz w:val="28"/>
          <w:szCs w:val="28"/>
          <w:lang w:val="ru-RU"/>
        </w:rPr>
        <w:t xml:space="preserve">Пятикоп Вероника Михайловна – </w:t>
      </w:r>
      <w:r>
        <w:rPr>
          <w:color w:val="333333"/>
          <w:sz w:val="28"/>
          <w:szCs w:val="28"/>
          <w:lang w:val="ru-RU"/>
        </w:rPr>
        <w:t>главная медицинская сестра ГБУЗ «Самарский областной клинический онкологический диспансер»</w:t>
      </w:r>
    </w:p>
    <w:p w:rsidR="00A11D7F" w:rsidRDefault="00A11D7F" w:rsidP="001C1DF4">
      <w:pPr>
        <w:spacing w:before="0"/>
        <w:ind w:left="-284"/>
        <w:rPr>
          <w:color w:val="333333"/>
          <w:sz w:val="28"/>
          <w:szCs w:val="28"/>
          <w:lang w:val="ru-RU"/>
        </w:rPr>
      </w:pPr>
    </w:p>
    <w:p w:rsidR="001C1DF4" w:rsidRDefault="001C1DF4" w:rsidP="00872EDF">
      <w:pPr>
        <w:spacing w:before="0"/>
        <w:ind w:left="-284"/>
        <w:jc w:val="left"/>
        <w:rPr>
          <w:b/>
          <w:color w:val="333333"/>
          <w:sz w:val="28"/>
          <w:szCs w:val="28"/>
          <w:lang w:val="ru-RU"/>
        </w:rPr>
      </w:pPr>
      <w:r w:rsidRPr="001C1DF4">
        <w:rPr>
          <w:b/>
          <w:color w:val="333333"/>
          <w:sz w:val="28"/>
          <w:szCs w:val="28"/>
          <w:lang w:val="ru-RU"/>
        </w:rPr>
        <w:t>24.10.2020</w:t>
      </w:r>
    </w:p>
    <w:p w:rsidR="001C1DF4" w:rsidRDefault="001C1DF4" w:rsidP="00872EDF">
      <w:pPr>
        <w:spacing w:before="0"/>
        <w:ind w:left="-284"/>
        <w:jc w:val="left"/>
        <w:rPr>
          <w:color w:val="333333"/>
          <w:sz w:val="28"/>
          <w:szCs w:val="28"/>
          <w:lang w:val="ru-RU"/>
        </w:rPr>
      </w:pPr>
      <w:r w:rsidRPr="001C1DF4">
        <w:rPr>
          <w:color w:val="333333"/>
          <w:sz w:val="28"/>
          <w:szCs w:val="28"/>
        </w:rPr>
        <w:t>IX</w:t>
      </w:r>
      <w:r w:rsidRPr="001C1DF4">
        <w:rPr>
          <w:color w:val="333333"/>
          <w:sz w:val="28"/>
          <w:szCs w:val="28"/>
          <w:lang w:val="ru-RU"/>
        </w:rPr>
        <w:t xml:space="preserve"> Всероссийская конференция</w:t>
      </w:r>
      <w:r>
        <w:rPr>
          <w:color w:val="333333"/>
          <w:sz w:val="28"/>
          <w:szCs w:val="28"/>
          <w:lang w:val="ru-RU"/>
        </w:rPr>
        <w:t xml:space="preserve"> «Противоречия современной кардиологии: </w:t>
      </w:r>
    </w:p>
    <w:p w:rsidR="001C1DF4" w:rsidRDefault="001C1DF4" w:rsidP="00872EDF">
      <w:pPr>
        <w:spacing w:before="0"/>
        <w:ind w:left="-284"/>
        <w:jc w:val="left"/>
        <w:rPr>
          <w:color w:val="333333"/>
          <w:sz w:val="28"/>
          <w:szCs w:val="28"/>
          <w:lang w:val="ru-RU"/>
        </w:rPr>
      </w:pPr>
      <w:r>
        <w:rPr>
          <w:color w:val="333333"/>
          <w:sz w:val="28"/>
          <w:szCs w:val="28"/>
          <w:lang w:val="ru-RU"/>
        </w:rPr>
        <w:t>спорные и нерешенные вопросы»</w:t>
      </w:r>
    </w:p>
    <w:p w:rsidR="001C1DF4" w:rsidRPr="001C1DF4" w:rsidRDefault="001C1DF4" w:rsidP="00872EDF">
      <w:pPr>
        <w:spacing w:before="0"/>
        <w:ind w:left="-284"/>
        <w:jc w:val="left"/>
        <w:rPr>
          <w:b/>
          <w:color w:val="333333"/>
          <w:sz w:val="28"/>
          <w:szCs w:val="28"/>
          <w:lang w:val="ru-RU"/>
        </w:rPr>
      </w:pPr>
      <w:r w:rsidRPr="001C1DF4">
        <w:rPr>
          <w:b/>
          <w:color w:val="333333"/>
          <w:sz w:val="28"/>
          <w:szCs w:val="28"/>
          <w:lang w:val="ru-RU"/>
        </w:rPr>
        <w:t>«Роль непрерывного медицинского образования в развитии сестринского персонала»</w:t>
      </w:r>
    </w:p>
    <w:p w:rsidR="001C1DF4" w:rsidRDefault="001C1DF4" w:rsidP="00872EDF">
      <w:pPr>
        <w:spacing w:before="0"/>
        <w:ind w:left="-284"/>
        <w:jc w:val="left"/>
        <w:rPr>
          <w:color w:val="333333"/>
          <w:sz w:val="28"/>
          <w:szCs w:val="28"/>
          <w:lang w:val="ru-RU"/>
        </w:rPr>
      </w:pPr>
      <w:r w:rsidRPr="001C1DF4">
        <w:rPr>
          <w:b/>
          <w:color w:val="333333"/>
          <w:sz w:val="28"/>
          <w:szCs w:val="28"/>
          <w:lang w:val="ru-RU"/>
        </w:rPr>
        <w:t>Иноземцева Светлана Владимировна</w:t>
      </w:r>
      <w:r>
        <w:rPr>
          <w:b/>
          <w:color w:val="333333"/>
          <w:sz w:val="28"/>
          <w:szCs w:val="28"/>
          <w:lang w:val="ru-RU"/>
        </w:rPr>
        <w:t xml:space="preserve"> - </w:t>
      </w:r>
      <w:r w:rsidR="00D4633E">
        <w:rPr>
          <w:color w:val="333333"/>
          <w:sz w:val="28"/>
          <w:szCs w:val="28"/>
          <w:lang w:val="ru-RU"/>
        </w:rPr>
        <w:t xml:space="preserve"> старшая медицинская сестра  центрального стерилизационного отделения ГБУЗ «Самарский  областной клинический  кардиологический  диспансер имени В.П. Полякова»</w:t>
      </w:r>
    </w:p>
    <w:p w:rsidR="00D4633E" w:rsidRDefault="00D4633E" w:rsidP="00872EDF">
      <w:pPr>
        <w:spacing w:before="0"/>
        <w:ind w:left="-284"/>
        <w:jc w:val="left"/>
        <w:rPr>
          <w:b/>
          <w:color w:val="333333"/>
          <w:sz w:val="28"/>
          <w:szCs w:val="28"/>
          <w:lang w:val="ru-RU"/>
        </w:rPr>
      </w:pPr>
      <w:r w:rsidRPr="00D4633E">
        <w:rPr>
          <w:b/>
          <w:color w:val="333333"/>
          <w:sz w:val="28"/>
          <w:szCs w:val="28"/>
          <w:lang w:val="ru-RU"/>
        </w:rPr>
        <w:t>«</w:t>
      </w:r>
      <w:r>
        <w:rPr>
          <w:b/>
          <w:color w:val="333333"/>
          <w:sz w:val="28"/>
          <w:szCs w:val="28"/>
          <w:lang w:val="ru-RU"/>
        </w:rPr>
        <w:t>Наставничество как элемент системы развития сестринского персонала»</w:t>
      </w:r>
    </w:p>
    <w:p w:rsidR="00D4633E" w:rsidRDefault="00D4633E" w:rsidP="00872EDF">
      <w:pPr>
        <w:spacing w:before="0"/>
        <w:ind w:left="-284"/>
        <w:jc w:val="left"/>
        <w:rPr>
          <w:color w:val="333333"/>
          <w:sz w:val="28"/>
          <w:szCs w:val="28"/>
          <w:lang w:val="ru-RU"/>
        </w:rPr>
      </w:pPr>
      <w:r>
        <w:rPr>
          <w:b/>
          <w:color w:val="333333"/>
          <w:sz w:val="28"/>
          <w:szCs w:val="28"/>
          <w:lang w:val="ru-RU"/>
        </w:rPr>
        <w:t xml:space="preserve">Козина Татьяна Юрьевна – </w:t>
      </w:r>
      <w:r>
        <w:rPr>
          <w:color w:val="333333"/>
          <w:sz w:val="28"/>
          <w:szCs w:val="28"/>
          <w:lang w:val="ru-RU"/>
        </w:rPr>
        <w:t>главная медицинская сестра стационарного подразделения ГБУЗ «Самарский областной клинический кардиологический диспансер имени В.П.Полякова»</w:t>
      </w:r>
    </w:p>
    <w:p w:rsidR="00936DFC" w:rsidRDefault="00936DFC" w:rsidP="00872EDF">
      <w:pPr>
        <w:spacing w:before="0"/>
        <w:ind w:left="-284"/>
        <w:jc w:val="left"/>
        <w:rPr>
          <w:b/>
          <w:color w:val="333333"/>
          <w:sz w:val="28"/>
          <w:szCs w:val="28"/>
          <w:lang w:val="ru-RU"/>
        </w:rPr>
      </w:pPr>
      <w:r>
        <w:rPr>
          <w:b/>
          <w:color w:val="333333"/>
          <w:sz w:val="28"/>
          <w:szCs w:val="28"/>
          <w:lang w:val="ru-RU"/>
        </w:rPr>
        <w:t>«Особенности сестринского персонала кардиологических отделений в условиях пандемии коронавирусной инфекции»</w:t>
      </w:r>
    </w:p>
    <w:p w:rsidR="00936DFC" w:rsidRDefault="00936DFC" w:rsidP="00936DFC">
      <w:pPr>
        <w:spacing w:before="0"/>
        <w:ind w:left="-284"/>
        <w:jc w:val="left"/>
        <w:rPr>
          <w:color w:val="333333"/>
          <w:sz w:val="28"/>
          <w:szCs w:val="28"/>
          <w:lang w:val="ru-RU"/>
        </w:rPr>
      </w:pPr>
      <w:r>
        <w:rPr>
          <w:b/>
          <w:color w:val="333333"/>
          <w:sz w:val="28"/>
          <w:szCs w:val="28"/>
          <w:lang w:val="ru-RU"/>
        </w:rPr>
        <w:t xml:space="preserve">Иноземцева  Светлана Владимировна - </w:t>
      </w:r>
      <w:r>
        <w:rPr>
          <w:color w:val="333333"/>
          <w:sz w:val="28"/>
          <w:szCs w:val="28"/>
          <w:lang w:val="ru-RU"/>
        </w:rPr>
        <w:t>старшая медицинская сестра  центрального стерилизационного отделения ГБУЗ «Самарский  областной клинический  кардиологический  диспансер имени В.П. Полякова»</w:t>
      </w:r>
    </w:p>
    <w:p w:rsidR="00936DFC" w:rsidRPr="00D4633E" w:rsidRDefault="00936DFC" w:rsidP="00872EDF">
      <w:pPr>
        <w:spacing w:before="0"/>
        <w:ind w:left="-284"/>
        <w:jc w:val="left"/>
        <w:rPr>
          <w:color w:val="333333"/>
          <w:sz w:val="28"/>
          <w:szCs w:val="28"/>
          <w:lang w:val="ru-RU"/>
        </w:rPr>
      </w:pPr>
    </w:p>
    <w:p w:rsidR="00370793" w:rsidRDefault="00370793" w:rsidP="004C571F">
      <w:pPr>
        <w:pStyle w:val="af2"/>
        <w:spacing w:before="0"/>
        <w:ind w:left="1359"/>
        <w:jc w:val="center"/>
        <w:rPr>
          <w:b/>
          <w:color w:val="333333"/>
          <w:sz w:val="28"/>
          <w:szCs w:val="28"/>
          <w:lang w:val="ru-RU"/>
        </w:rPr>
      </w:pPr>
      <w:r w:rsidRPr="00B23609">
        <w:rPr>
          <w:b/>
          <w:color w:val="333333"/>
          <w:sz w:val="28"/>
          <w:szCs w:val="28"/>
          <w:lang w:val="ru-RU"/>
        </w:rPr>
        <w:t>ОНЛАЙН КОНФЕРЕНЦИИ</w:t>
      </w:r>
    </w:p>
    <w:p w:rsidR="004C571F" w:rsidRDefault="004C571F" w:rsidP="00B23609">
      <w:pPr>
        <w:pStyle w:val="af2"/>
        <w:spacing w:before="0"/>
        <w:ind w:left="1359"/>
        <w:rPr>
          <w:b/>
          <w:color w:val="333333"/>
          <w:sz w:val="28"/>
          <w:szCs w:val="28"/>
          <w:lang w:val="ru-RU"/>
        </w:rPr>
      </w:pPr>
    </w:p>
    <w:p w:rsidR="00593930" w:rsidRDefault="00370793" w:rsidP="00370793">
      <w:pPr>
        <w:spacing w:before="0"/>
        <w:ind w:left="-284"/>
        <w:jc w:val="left"/>
        <w:rPr>
          <w:rFonts w:cs="Times New Roman"/>
          <w:lang w:val="ru-RU"/>
        </w:rPr>
      </w:pPr>
      <w:r w:rsidRPr="00593930">
        <w:rPr>
          <w:rFonts w:cs="Times New Roman"/>
          <w:b/>
          <w:sz w:val="28"/>
          <w:szCs w:val="28"/>
          <w:lang w:val="ru-RU"/>
        </w:rPr>
        <w:t>20.05.2020</w:t>
      </w:r>
    </w:p>
    <w:p w:rsidR="00370793" w:rsidRDefault="00370793" w:rsidP="00370793">
      <w:pPr>
        <w:spacing w:before="0"/>
        <w:ind w:left="-284"/>
        <w:jc w:val="left"/>
        <w:rPr>
          <w:rFonts w:cs="Times New Roman"/>
          <w:sz w:val="28"/>
          <w:szCs w:val="28"/>
          <w:lang w:val="ru-RU"/>
        </w:rPr>
      </w:pPr>
      <w:r w:rsidRPr="00593930">
        <w:rPr>
          <w:rFonts w:cs="Times New Roman"/>
          <w:sz w:val="28"/>
          <w:szCs w:val="28"/>
          <w:lang w:val="ru-RU"/>
        </w:rPr>
        <w:t>Межрегиональная научно-практическая конференция организаторов и специалистов сестринского дела «Роль организатора сестринской деятельности в обеспечении качества и безопасности медицинской помощи»</w:t>
      </w:r>
    </w:p>
    <w:p w:rsidR="00593930" w:rsidRPr="00593930" w:rsidRDefault="00593930" w:rsidP="00370793">
      <w:pPr>
        <w:spacing w:before="0"/>
        <w:ind w:left="-284"/>
        <w:jc w:val="left"/>
        <w:rPr>
          <w:rFonts w:cs="Times New Roman"/>
          <w:b/>
          <w:sz w:val="28"/>
          <w:szCs w:val="28"/>
          <w:lang w:val="ru-RU"/>
        </w:rPr>
      </w:pPr>
      <w:r w:rsidRPr="00593930">
        <w:rPr>
          <w:rFonts w:cs="Times New Roman"/>
          <w:b/>
          <w:sz w:val="28"/>
          <w:szCs w:val="28"/>
          <w:lang w:val="ru-RU"/>
        </w:rPr>
        <w:t xml:space="preserve">02.06.2020 </w:t>
      </w:r>
    </w:p>
    <w:p w:rsidR="00593930" w:rsidRDefault="00593930" w:rsidP="00370793">
      <w:pPr>
        <w:spacing w:before="0"/>
        <w:ind w:left="-284"/>
        <w:jc w:val="left"/>
        <w:rPr>
          <w:rFonts w:cs="Times New Roman"/>
          <w:sz w:val="28"/>
          <w:szCs w:val="28"/>
          <w:lang w:val="ru-RU"/>
        </w:rPr>
      </w:pPr>
      <w:r w:rsidRPr="00593930">
        <w:rPr>
          <w:rFonts w:cs="Times New Roman"/>
          <w:sz w:val="28"/>
          <w:szCs w:val="28"/>
          <w:lang w:val="ru-RU"/>
        </w:rPr>
        <w:t xml:space="preserve">Секционное заседание в рамках </w:t>
      </w:r>
      <w:r w:rsidRPr="00593930">
        <w:rPr>
          <w:rFonts w:cs="Times New Roman"/>
          <w:sz w:val="28"/>
          <w:szCs w:val="28"/>
        </w:rPr>
        <w:t>XVI</w:t>
      </w:r>
      <w:r w:rsidRPr="00593930">
        <w:rPr>
          <w:rFonts w:cs="Times New Roman"/>
          <w:sz w:val="28"/>
          <w:szCs w:val="28"/>
          <w:lang w:val="ru-RU"/>
        </w:rPr>
        <w:t xml:space="preserve"> межрегиональной научно-практической конференции гастроэнтерологов ПФО «Современная гастроэнтерология: что нужно знать практическому врачу?»</w:t>
      </w:r>
    </w:p>
    <w:p w:rsidR="004C571F" w:rsidRDefault="004C571F" w:rsidP="004C571F">
      <w:pPr>
        <w:pStyle w:val="af2"/>
        <w:spacing w:before="0"/>
        <w:ind w:left="-284"/>
        <w:rPr>
          <w:b/>
          <w:color w:val="333333"/>
          <w:sz w:val="28"/>
          <w:szCs w:val="28"/>
          <w:lang w:val="ru-RU"/>
        </w:rPr>
      </w:pPr>
      <w:r>
        <w:rPr>
          <w:b/>
          <w:color w:val="333333"/>
          <w:sz w:val="28"/>
          <w:szCs w:val="28"/>
          <w:lang w:val="ru-RU"/>
        </w:rPr>
        <w:t>23.06.2020</w:t>
      </w:r>
    </w:p>
    <w:p w:rsidR="004C571F" w:rsidRDefault="004C571F" w:rsidP="004C571F">
      <w:pPr>
        <w:pStyle w:val="af2"/>
        <w:spacing w:before="0"/>
        <w:ind w:left="-284"/>
        <w:rPr>
          <w:color w:val="333333"/>
          <w:sz w:val="28"/>
          <w:szCs w:val="28"/>
          <w:lang w:val="ru-RU"/>
        </w:rPr>
      </w:pPr>
      <w:r>
        <w:rPr>
          <w:color w:val="333333"/>
          <w:sz w:val="28"/>
          <w:szCs w:val="28"/>
          <w:lang w:val="ru-RU"/>
        </w:rPr>
        <w:t xml:space="preserve">Общественная организация «Самарская областная ассоциация врачей» совместно с министерством здравоохранения Самарской области и Самарским государственным медицинским университетом провели конференцию в рамках дня специалиста на тему: «Актуальные вопросы стоматологии», в рамках конференции с докладом </w:t>
      </w:r>
    </w:p>
    <w:p w:rsidR="004C571F" w:rsidRDefault="004C571F" w:rsidP="004C571F">
      <w:pPr>
        <w:pStyle w:val="af2"/>
        <w:spacing w:before="0"/>
        <w:ind w:left="-284"/>
        <w:rPr>
          <w:rFonts w:cs="Times New Roman"/>
          <w:sz w:val="28"/>
          <w:szCs w:val="28"/>
          <w:lang w:val="ru-RU"/>
        </w:rPr>
      </w:pPr>
      <w:r>
        <w:rPr>
          <w:color w:val="333333"/>
          <w:sz w:val="28"/>
          <w:szCs w:val="28"/>
          <w:lang w:val="ru-RU"/>
        </w:rPr>
        <w:t xml:space="preserve">«Противоэпидемиологические мероприятия при респираторных инфекциях в условиях распространения новой коронавирусной инфекции </w:t>
      </w:r>
      <w:r>
        <w:rPr>
          <w:color w:val="333333"/>
          <w:sz w:val="28"/>
          <w:szCs w:val="28"/>
        </w:rPr>
        <w:t>SARS</w:t>
      </w:r>
      <w:r w:rsidRPr="004173A3">
        <w:rPr>
          <w:color w:val="333333"/>
          <w:sz w:val="28"/>
          <w:szCs w:val="28"/>
          <w:lang w:val="ru-RU"/>
        </w:rPr>
        <w:t>-</w:t>
      </w:r>
      <w:r>
        <w:rPr>
          <w:color w:val="333333"/>
          <w:sz w:val="28"/>
          <w:szCs w:val="28"/>
        </w:rPr>
        <w:t>CoV</w:t>
      </w:r>
      <w:r w:rsidRPr="004173A3">
        <w:rPr>
          <w:color w:val="333333"/>
          <w:sz w:val="28"/>
          <w:szCs w:val="28"/>
          <w:lang w:val="ru-RU"/>
        </w:rPr>
        <w:t>-2</w:t>
      </w:r>
      <w:r>
        <w:rPr>
          <w:color w:val="333333"/>
          <w:sz w:val="28"/>
          <w:szCs w:val="28"/>
          <w:lang w:val="ru-RU"/>
        </w:rPr>
        <w:t xml:space="preserve">»  выступала главная медицинская сестра ГБУЗ «Самарская областная клиническая стоматологическая поликлиника» </w:t>
      </w:r>
      <w:r w:rsidRPr="004173A3">
        <w:rPr>
          <w:b/>
          <w:color w:val="333333"/>
          <w:sz w:val="28"/>
          <w:szCs w:val="28"/>
          <w:lang w:val="ru-RU"/>
        </w:rPr>
        <w:t>Дмитриенко Зоя Ивановна</w:t>
      </w:r>
    </w:p>
    <w:p w:rsidR="00593930" w:rsidRDefault="00593930" w:rsidP="00370793">
      <w:pPr>
        <w:spacing w:before="0"/>
        <w:ind w:left="-284"/>
        <w:jc w:val="left"/>
        <w:rPr>
          <w:rFonts w:cs="Times New Roman"/>
          <w:b/>
          <w:sz w:val="28"/>
          <w:szCs w:val="28"/>
          <w:lang w:val="ru-RU"/>
        </w:rPr>
      </w:pPr>
      <w:r w:rsidRPr="00593930">
        <w:rPr>
          <w:rFonts w:cs="Times New Roman"/>
          <w:b/>
          <w:sz w:val="28"/>
          <w:szCs w:val="28"/>
          <w:lang w:val="ru-RU"/>
        </w:rPr>
        <w:t>21-23.09.2020</w:t>
      </w:r>
    </w:p>
    <w:p w:rsidR="00593930" w:rsidRDefault="00593930" w:rsidP="00370793">
      <w:pPr>
        <w:spacing w:before="0"/>
        <w:ind w:left="-284"/>
        <w:jc w:val="left"/>
        <w:rPr>
          <w:rFonts w:cs="Times New Roman"/>
          <w:sz w:val="28"/>
          <w:szCs w:val="28"/>
          <w:lang w:val="ru-RU"/>
        </w:rPr>
      </w:pPr>
      <w:r w:rsidRPr="00593930">
        <w:rPr>
          <w:rFonts w:cs="Times New Roman"/>
          <w:sz w:val="28"/>
          <w:szCs w:val="28"/>
        </w:rPr>
        <w:t>XII</w:t>
      </w:r>
      <w:r w:rsidRPr="00593930">
        <w:rPr>
          <w:rFonts w:cs="Times New Roman"/>
          <w:sz w:val="28"/>
          <w:szCs w:val="28"/>
          <w:lang w:val="ru-RU"/>
        </w:rPr>
        <w:t xml:space="preserve"> Всероссийская конференция «Организация внутреннего контроля качества в медицинской организации» видеозапись</w:t>
      </w:r>
    </w:p>
    <w:p w:rsidR="00593930" w:rsidRDefault="00593930" w:rsidP="00370793">
      <w:pPr>
        <w:spacing w:before="0"/>
        <w:ind w:left="-284"/>
        <w:jc w:val="left"/>
        <w:rPr>
          <w:rFonts w:cs="Times New Roman"/>
          <w:b/>
          <w:sz w:val="28"/>
          <w:szCs w:val="28"/>
          <w:lang w:val="ru-RU"/>
        </w:rPr>
      </w:pPr>
      <w:r w:rsidRPr="00593930">
        <w:rPr>
          <w:rFonts w:cs="Times New Roman"/>
          <w:b/>
          <w:sz w:val="28"/>
          <w:szCs w:val="28"/>
          <w:lang w:val="ru-RU"/>
        </w:rPr>
        <w:t>23-24.09.2020</w:t>
      </w:r>
    </w:p>
    <w:p w:rsidR="00593930" w:rsidRDefault="00593930" w:rsidP="00370793">
      <w:pPr>
        <w:spacing w:before="0"/>
        <w:ind w:left="-284"/>
        <w:jc w:val="left"/>
        <w:rPr>
          <w:rFonts w:cs="Times New Roman"/>
          <w:sz w:val="28"/>
          <w:szCs w:val="28"/>
          <w:lang w:val="ru-RU"/>
        </w:rPr>
      </w:pPr>
      <w:r w:rsidRPr="00593930">
        <w:rPr>
          <w:rFonts w:cs="Times New Roman"/>
          <w:sz w:val="28"/>
          <w:szCs w:val="28"/>
        </w:rPr>
        <w:t>II</w:t>
      </w:r>
      <w:r w:rsidRPr="00593930">
        <w:rPr>
          <w:rFonts w:cs="Times New Roman"/>
          <w:sz w:val="28"/>
          <w:szCs w:val="28"/>
          <w:lang w:val="ru-RU"/>
        </w:rPr>
        <w:t xml:space="preserve"> Форум по преаналитике «Улучшение качества преаналитического этапа- уверенность в результате»</w:t>
      </w:r>
    </w:p>
    <w:p w:rsidR="00593930" w:rsidRDefault="00593930" w:rsidP="00370793">
      <w:pPr>
        <w:spacing w:before="0"/>
        <w:ind w:left="-284"/>
        <w:jc w:val="left"/>
        <w:rPr>
          <w:rFonts w:cs="Times New Roman"/>
          <w:b/>
          <w:sz w:val="28"/>
          <w:szCs w:val="28"/>
          <w:lang w:val="ru-RU"/>
        </w:rPr>
      </w:pPr>
      <w:r w:rsidRPr="00593930">
        <w:rPr>
          <w:rFonts w:cs="Times New Roman"/>
          <w:b/>
          <w:sz w:val="28"/>
          <w:szCs w:val="28"/>
          <w:lang w:val="ru-RU"/>
        </w:rPr>
        <w:t>26.09.2020</w:t>
      </w:r>
    </w:p>
    <w:p w:rsidR="00593930" w:rsidRDefault="00593930" w:rsidP="00370793">
      <w:pPr>
        <w:spacing w:before="0"/>
        <w:ind w:left="-284"/>
        <w:jc w:val="left"/>
        <w:rPr>
          <w:rFonts w:cs="Times New Roman"/>
          <w:sz w:val="28"/>
          <w:szCs w:val="28"/>
          <w:lang w:val="ru-RU"/>
        </w:rPr>
      </w:pPr>
      <w:r w:rsidRPr="00593930">
        <w:rPr>
          <w:rFonts w:cs="Times New Roman"/>
          <w:sz w:val="28"/>
          <w:szCs w:val="28"/>
          <w:lang w:val="ru-RU"/>
        </w:rPr>
        <w:t>Академия неонатолога. Актуальные вопросы нео</w:t>
      </w:r>
      <w:r>
        <w:rPr>
          <w:rFonts w:cs="Times New Roman"/>
          <w:sz w:val="28"/>
          <w:szCs w:val="28"/>
          <w:lang w:val="ru-RU"/>
        </w:rPr>
        <w:t xml:space="preserve">натологии» </w:t>
      </w:r>
    </w:p>
    <w:p w:rsidR="00593930" w:rsidRPr="00593930" w:rsidRDefault="00593930" w:rsidP="00370793">
      <w:pPr>
        <w:spacing w:before="0"/>
        <w:ind w:left="-284"/>
        <w:jc w:val="left"/>
        <w:rPr>
          <w:rFonts w:cs="Times New Roman"/>
          <w:b/>
          <w:sz w:val="28"/>
          <w:szCs w:val="28"/>
          <w:lang w:val="ru-RU"/>
        </w:rPr>
      </w:pPr>
      <w:r w:rsidRPr="00593930">
        <w:rPr>
          <w:rFonts w:cs="Times New Roman"/>
          <w:b/>
          <w:sz w:val="28"/>
          <w:szCs w:val="28"/>
          <w:lang w:val="ru-RU"/>
        </w:rPr>
        <w:t>01-03.10.2020 и 05-06.10.2020</w:t>
      </w:r>
    </w:p>
    <w:p w:rsidR="00593930" w:rsidRDefault="00593930" w:rsidP="00370793">
      <w:pPr>
        <w:spacing w:before="0"/>
        <w:ind w:left="-284"/>
        <w:jc w:val="left"/>
        <w:rPr>
          <w:rFonts w:cs="Times New Roman"/>
          <w:sz w:val="28"/>
          <w:szCs w:val="28"/>
          <w:lang w:val="ru-RU"/>
        </w:rPr>
      </w:pPr>
      <w:r w:rsidRPr="00593930">
        <w:rPr>
          <w:rFonts w:cs="Times New Roman"/>
          <w:sz w:val="28"/>
          <w:szCs w:val="28"/>
          <w:lang w:val="ru-RU"/>
        </w:rPr>
        <w:t xml:space="preserve">Осенняя сессия </w:t>
      </w:r>
      <w:r w:rsidRPr="00593930">
        <w:rPr>
          <w:rFonts w:cs="Times New Roman"/>
          <w:sz w:val="28"/>
          <w:szCs w:val="28"/>
        </w:rPr>
        <w:t>VI</w:t>
      </w:r>
      <w:r w:rsidRPr="00593930">
        <w:rPr>
          <w:rFonts w:cs="Times New Roman"/>
          <w:sz w:val="28"/>
          <w:szCs w:val="28"/>
          <w:lang w:val="ru-RU"/>
        </w:rPr>
        <w:t>Международного онлайн-саммита медицинских сестер «Медицинская сестра- шаг в будущее»</w:t>
      </w:r>
    </w:p>
    <w:p w:rsidR="00593930" w:rsidRDefault="00593930" w:rsidP="00370793">
      <w:pPr>
        <w:spacing w:before="0"/>
        <w:ind w:left="-284"/>
        <w:jc w:val="left"/>
        <w:rPr>
          <w:rFonts w:cs="Times New Roman"/>
          <w:b/>
          <w:sz w:val="28"/>
          <w:szCs w:val="28"/>
          <w:lang w:val="ru-RU"/>
        </w:rPr>
      </w:pPr>
      <w:r w:rsidRPr="00593930">
        <w:rPr>
          <w:rFonts w:cs="Times New Roman"/>
          <w:b/>
          <w:sz w:val="28"/>
          <w:szCs w:val="28"/>
          <w:lang w:val="ru-RU"/>
        </w:rPr>
        <w:t>13-14.10.2020</w:t>
      </w:r>
    </w:p>
    <w:p w:rsidR="009A5052" w:rsidRDefault="00593930" w:rsidP="009A5052">
      <w:pPr>
        <w:spacing w:before="0"/>
        <w:ind w:left="-284"/>
        <w:jc w:val="left"/>
        <w:rPr>
          <w:rFonts w:cs="Times New Roman"/>
          <w:sz w:val="28"/>
          <w:szCs w:val="28"/>
          <w:lang w:val="ru-RU"/>
        </w:rPr>
      </w:pPr>
      <w:r w:rsidRPr="00593930">
        <w:rPr>
          <w:rFonts w:cs="Times New Roman"/>
          <w:sz w:val="28"/>
          <w:szCs w:val="28"/>
          <w:lang w:val="ru-RU"/>
        </w:rPr>
        <w:t>Всероссийская конференция в онлайн режиме «Сестринское дело сейчас»</w:t>
      </w:r>
    </w:p>
    <w:p w:rsidR="009A5052" w:rsidRDefault="009A5052" w:rsidP="00370793">
      <w:pPr>
        <w:spacing w:before="0"/>
        <w:ind w:left="-284"/>
        <w:jc w:val="left"/>
        <w:rPr>
          <w:rFonts w:cs="Times New Roman"/>
          <w:sz w:val="28"/>
          <w:szCs w:val="28"/>
          <w:lang w:val="ru-RU"/>
        </w:rPr>
      </w:pPr>
      <w:r w:rsidRPr="009A5052">
        <w:rPr>
          <w:rFonts w:cs="Times New Roman"/>
          <w:b/>
          <w:sz w:val="28"/>
          <w:szCs w:val="28"/>
          <w:lang w:val="ru-RU"/>
        </w:rPr>
        <w:t>21.10. 2020</w:t>
      </w:r>
      <w:r w:rsidRPr="009A5052">
        <w:rPr>
          <w:rFonts w:cs="Times New Roman"/>
          <w:sz w:val="28"/>
          <w:szCs w:val="28"/>
          <w:lang w:val="ru-RU"/>
        </w:rPr>
        <w:t xml:space="preserve"> онлайн-конференция «Правила безопасности работы: как защитить медицинских сестер» </w:t>
      </w:r>
    </w:p>
    <w:p w:rsidR="007B6381" w:rsidRDefault="007B6381" w:rsidP="00370793">
      <w:pPr>
        <w:spacing w:before="0"/>
        <w:ind w:left="-284"/>
        <w:jc w:val="left"/>
        <w:rPr>
          <w:rFonts w:cs="Times New Roman"/>
          <w:b/>
          <w:sz w:val="28"/>
          <w:szCs w:val="28"/>
          <w:lang w:val="ru-RU"/>
        </w:rPr>
      </w:pPr>
      <w:r w:rsidRPr="007B6381">
        <w:rPr>
          <w:rFonts w:cs="Times New Roman"/>
          <w:b/>
          <w:sz w:val="28"/>
          <w:szCs w:val="28"/>
          <w:lang w:val="ru-RU"/>
        </w:rPr>
        <w:t>27.10.2020</w:t>
      </w:r>
    </w:p>
    <w:p w:rsidR="009A5052" w:rsidRDefault="007B6381" w:rsidP="00370793">
      <w:pPr>
        <w:spacing w:before="0"/>
        <w:ind w:left="-284"/>
        <w:jc w:val="left"/>
        <w:rPr>
          <w:rFonts w:cs="Times New Roman"/>
          <w:sz w:val="28"/>
          <w:szCs w:val="28"/>
          <w:lang w:val="ru-RU"/>
        </w:rPr>
      </w:pPr>
      <w:r w:rsidRPr="007B6381">
        <w:rPr>
          <w:rFonts w:cs="Times New Roman"/>
          <w:sz w:val="28"/>
          <w:szCs w:val="28"/>
          <w:lang w:val="ru-RU"/>
        </w:rPr>
        <w:t xml:space="preserve">Осенняя сессия Евро-Азиатского </w:t>
      </w:r>
      <w:r>
        <w:rPr>
          <w:rFonts w:cs="Times New Roman"/>
          <w:sz w:val="28"/>
          <w:szCs w:val="28"/>
          <w:lang w:val="ru-RU"/>
        </w:rPr>
        <w:t>неонатального форума 2020</w:t>
      </w:r>
    </w:p>
    <w:p w:rsidR="007B6381" w:rsidRPr="007B6381" w:rsidRDefault="007B6381" w:rsidP="00370793">
      <w:pPr>
        <w:spacing w:before="0"/>
        <w:ind w:left="-284"/>
        <w:jc w:val="left"/>
        <w:rPr>
          <w:rFonts w:cs="Times New Roman"/>
          <w:b/>
          <w:sz w:val="28"/>
          <w:szCs w:val="28"/>
          <w:lang w:val="ru-RU"/>
        </w:rPr>
      </w:pPr>
      <w:r w:rsidRPr="007B6381">
        <w:rPr>
          <w:rFonts w:cs="Times New Roman"/>
          <w:b/>
          <w:sz w:val="28"/>
          <w:szCs w:val="28"/>
          <w:lang w:val="ru-RU"/>
        </w:rPr>
        <w:t>14.11.2020</w:t>
      </w:r>
    </w:p>
    <w:p w:rsidR="00593930" w:rsidRDefault="007B6381" w:rsidP="00370793">
      <w:pPr>
        <w:spacing w:before="0"/>
        <w:ind w:left="-284"/>
        <w:jc w:val="left"/>
        <w:rPr>
          <w:rFonts w:cs="Times New Roman"/>
          <w:sz w:val="28"/>
          <w:szCs w:val="28"/>
          <w:lang w:val="ru-RU"/>
        </w:rPr>
      </w:pPr>
      <w:r w:rsidRPr="007B6381">
        <w:rPr>
          <w:rFonts w:cs="Times New Roman"/>
          <w:sz w:val="28"/>
          <w:szCs w:val="28"/>
          <w:lang w:val="ru-RU"/>
        </w:rPr>
        <w:t>«Борьба с вирусной пневмонией. Анализ отечественного и зарубежного опыта»</w:t>
      </w:r>
    </w:p>
    <w:p w:rsidR="007B6381" w:rsidRDefault="007B6381" w:rsidP="00370793">
      <w:pPr>
        <w:spacing w:before="0"/>
        <w:ind w:left="-284"/>
        <w:jc w:val="left"/>
        <w:rPr>
          <w:rFonts w:cs="Times New Roman"/>
          <w:b/>
          <w:sz w:val="28"/>
          <w:szCs w:val="28"/>
          <w:lang w:val="ru-RU"/>
        </w:rPr>
      </w:pPr>
      <w:r w:rsidRPr="007B6381">
        <w:rPr>
          <w:rFonts w:cs="Times New Roman"/>
          <w:b/>
          <w:sz w:val="28"/>
          <w:szCs w:val="28"/>
          <w:lang w:val="ru-RU"/>
        </w:rPr>
        <w:t>18.11.2020</w:t>
      </w:r>
    </w:p>
    <w:p w:rsidR="00370793" w:rsidRPr="00370793" w:rsidRDefault="007B6381" w:rsidP="00C20FA0">
      <w:pPr>
        <w:spacing w:before="0"/>
        <w:ind w:left="-284"/>
        <w:jc w:val="left"/>
        <w:rPr>
          <w:rFonts w:cs="Times New Roman"/>
          <w:b/>
          <w:bCs/>
          <w:lang w:val="ru-RU"/>
        </w:rPr>
      </w:pPr>
      <w:r w:rsidRPr="007B6381">
        <w:rPr>
          <w:rFonts w:cs="Times New Roman"/>
          <w:sz w:val="28"/>
          <w:szCs w:val="28"/>
          <w:lang w:val="ru-RU"/>
        </w:rPr>
        <w:t>Вебинар «Безопасная больничная среда для пациентов и персонала»</w:t>
      </w:r>
    </w:p>
    <w:p w:rsidR="00192071" w:rsidRDefault="00192071" w:rsidP="00192071">
      <w:pPr>
        <w:spacing w:before="0"/>
        <w:ind w:left="-284"/>
        <w:jc w:val="left"/>
        <w:rPr>
          <w:b/>
          <w:color w:val="333333"/>
          <w:sz w:val="28"/>
          <w:szCs w:val="28"/>
          <w:lang w:val="ru-RU"/>
        </w:rPr>
      </w:pPr>
      <w:r>
        <w:rPr>
          <w:b/>
          <w:color w:val="333333"/>
          <w:sz w:val="28"/>
          <w:szCs w:val="28"/>
          <w:lang w:val="ru-RU"/>
        </w:rPr>
        <w:t xml:space="preserve">10.12.2020 </w:t>
      </w:r>
    </w:p>
    <w:p w:rsidR="00192071" w:rsidRDefault="00192071" w:rsidP="00192071">
      <w:pPr>
        <w:spacing w:before="0"/>
        <w:ind w:left="-284"/>
        <w:jc w:val="left"/>
        <w:rPr>
          <w:b/>
          <w:color w:val="333333"/>
          <w:sz w:val="28"/>
          <w:szCs w:val="28"/>
          <w:lang w:val="ru-RU"/>
        </w:rPr>
      </w:pPr>
      <w:r>
        <w:rPr>
          <w:b/>
          <w:color w:val="333333"/>
          <w:sz w:val="28"/>
          <w:szCs w:val="28"/>
          <w:lang w:val="ru-RU"/>
        </w:rPr>
        <w:t>Информационный вебинар (портал непрерывного медицинского и фармацевтического образования Минздрава России)</w:t>
      </w:r>
    </w:p>
    <w:p w:rsidR="00192071" w:rsidRDefault="00192071" w:rsidP="00192071">
      <w:pPr>
        <w:spacing w:before="0"/>
        <w:ind w:left="-284"/>
        <w:jc w:val="left"/>
        <w:rPr>
          <w:color w:val="333333"/>
          <w:sz w:val="28"/>
          <w:szCs w:val="28"/>
          <w:lang w:val="ru-RU"/>
        </w:rPr>
      </w:pPr>
      <w:r w:rsidRPr="00EC10B9">
        <w:rPr>
          <w:color w:val="333333"/>
          <w:sz w:val="28"/>
          <w:szCs w:val="28"/>
          <w:lang w:val="ru-RU"/>
        </w:rPr>
        <w:t xml:space="preserve">«Инфекционные </w:t>
      </w:r>
      <w:r>
        <w:rPr>
          <w:color w:val="333333"/>
          <w:sz w:val="28"/>
          <w:szCs w:val="28"/>
          <w:lang w:val="ru-RU"/>
        </w:rPr>
        <w:t>болезни в современном мире»</w:t>
      </w:r>
    </w:p>
    <w:p w:rsidR="00F5612C" w:rsidRDefault="00F5612C" w:rsidP="00192071">
      <w:pPr>
        <w:spacing w:before="0"/>
        <w:ind w:left="-284"/>
        <w:jc w:val="left"/>
        <w:rPr>
          <w:b/>
          <w:color w:val="333333"/>
          <w:sz w:val="28"/>
          <w:szCs w:val="28"/>
          <w:lang w:val="ru-RU"/>
        </w:rPr>
      </w:pPr>
      <w:r w:rsidRPr="00F5612C">
        <w:rPr>
          <w:b/>
          <w:color w:val="333333"/>
          <w:sz w:val="28"/>
          <w:szCs w:val="28"/>
          <w:lang w:val="ru-RU"/>
        </w:rPr>
        <w:t>16.12.2020</w:t>
      </w:r>
    </w:p>
    <w:p w:rsidR="00F5612C" w:rsidRDefault="00F5612C" w:rsidP="00F5612C">
      <w:pPr>
        <w:spacing w:before="0"/>
        <w:ind w:left="-284"/>
        <w:jc w:val="left"/>
        <w:rPr>
          <w:b/>
          <w:color w:val="333333"/>
          <w:sz w:val="28"/>
          <w:szCs w:val="28"/>
          <w:lang w:val="ru-RU"/>
        </w:rPr>
      </w:pPr>
      <w:r>
        <w:rPr>
          <w:color w:val="333333"/>
          <w:sz w:val="28"/>
          <w:szCs w:val="28"/>
          <w:lang w:val="ru-RU"/>
        </w:rPr>
        <w:t xml:space="preserve">Онлайн- конференция. Межрегиональная научно - практическая конференция организаторов и специалистов сестринского дела </w:t>
      </w:r>
      <w:r w:rsidRPr="006B59FE">
        <w:rPr>
          <w:b/>
          <w:color w:val="333333"/>
          <w:sz w:val="28"/>
          <w:szCs w:val="28"/>
          <w:lang w:val="ru-RU"/>
        </w:rPr>
        <w:t>«Направления</w:t>
      </w:r>
      <w:r>
        <w:rPr>
          <w:b/>
          <w:color w:val="333333"/>
          <w:sz w:val="28"/>
          <w:szCs w:val="28"/>
          <w:lang w:val="ru-RU"/>
        </w:rPr>
        <w:t xml:space="preserve"> оптимизации деятельности по обеспечению качества и безопасности медицинской помощи»</w:t>
      </w:r>
    </w:p>
    <w:p w:rsidR="00F5612C" w:rsidRPr="00F5612C" w:rsidRDefault="00F5612C" w:rsidP="00192071">
      <w:pPr>
        <w:spacing w:before="0"/>
        <w:ind w:left="-284"/>
        <w:jc w:val="left"/>
        <w:rPr>
          <w:b/>
          <w:color w:val="333333"/>
          <w:sz w:val="28"/>
          <w:szCs w:val="28"/>
          <w:lang w:val="ru-RU"/>
        </w:rPr>
      </w:pPr>
    </w:p>
    <w:p w:rsidR="00C471F3" w:rsidRPr="006A5E69" w:rsidRDefault="00C471F3" w:rsidP="00872EDF">
      <w:pPr>
        <w:spacing w:before="0"/>
        <w:ind w:left="-284"/>
        <w:jc w:val="left"/>
        <w:rPr>
          <w:b/>
          <w:color w:val="333333"/>
          <w:sz w:val="28"/>
          <w:szCs w:val="28"/>
          <w:lang w:val="ru-RU"/>
        </w:rPr>
      </w:pPr>
    </w:p>
    <w:p w:rsidR="00872EDF" w:rsidRDefault="00872EDF" w:rsidP="005E25EE">
      <w:pPr>
        <w:pStyle w:val="af2"/>
        <w:ind w:left="1359"/>
        <w:jc w:val="center"/>
        <w:rPr>
          <w:rFonts w:cs="Times New Roman"/>
          <w:b/>
          <w:sz w:val="28"/>
          <w:szCs w:val="28"/>
          <w:lang w:val="ru-RU"/>
        </w:rPr>
      </w:pPr>
      <w:r w:rsidRPr="00872EDF">
        <w:rPr>
          <w:rFonts w:cs="Times New Roman"/>
          <w:b/>
          <w:sz w:val="28"/>
          <w:szCs w:val="28"/>
          <w:lang w:val="ru-RU"/>
        </w:rPr>
        <w:t xml:space="preserve">Мероприятия Самарской  региональной общественной организации медицинских сестер  в период пандемии </w:t>
      </w:r>
      <w:r w:rsidRPr="00872EDF">
        <w:rPr>
          <w:rFonts w:cs="Times New Roman"/>
          <w:b/>
          <w:sz w:val="28"/>
          <w:szCs w:val="28"/>
        </w:rPr>
        <w:t>COVID</w:t>
      </w:r>
      <w:r w:rsidRPr="00872EDF">
        <w:rPr>
          <w:rFonts w:cs="Times New Roman"/>
          <w:b/>
          <w:sz w:val="28"/>
          <w:szCs w:val="28"/>
          <w:lang w:val="ru-RU"/>
        </w:rPr>
        <w:t xml:space="preserve"> – 19</w:t>
      </w:r>
    </w:p>
    <w:p w:rsidR="00872EDF" w:rsidRPr="00872EDF" w:rsidRDefault="00872EDF" w:rsidP="00872EDF">
      <w:pPr>
        <w:pStyle w:val="af2"/>
        <w:ind w:left="-284"/>
        <w:rPr>
          <w:rFonts w:cs="Times New Roman"/>
          <w:b/>
          <w:sz w:val="28"/>
          <w:szCs w:val="28"/>
          <w:lang w:val="ru-RU"/>
        </w:rPr>
      </w:pPr>
      <w:r w:rsidRPr="00872EDF">
        <w:rPr>
          <w:rFonts w:cs="Times New Roman"/>
          <w:sz w:val="28"/>
          <w:szCs w:val="28"/>
          <w:lang w:val="ru-RU"/>
        </w:rPr>
        <w:t>По договору пожертвования материальных ценностей, Самарская региональная общественная организация медицинских сестер безвозмездно передала в мае 2020 года:</w:t>
      </w:r>
    </w:p>
    <w:p w:rsidR="00872EDF" w:rsidRPr="00872EDF" w:rsidRDefault="00872EDF" w:rsidP="00B01F07">
      <w:pPr>
        <w:spacing w:before="0"/>
        <w:rPr>
          <w:rFonts w:cs="Times New Roman"/>
          <w:sz w:val="28"/>
          <w:szCs w:val="28"/>
          <w:lang w:val="ru-RU"/>
        </w:rPr>
      </w:pPr>
      <w:r w:rsidRPr="00872EDF">
        <w:rPr>
          <w:rFonts w:cs="Times New Roman"/>
          <w:sz w:val="28"/>
          <w:szCs w:val="28"/>
          <w:lang w:val="ru-RU"/>
        </w:rPr>
        <w:t>1. ГБУЗ СО «Самарская городская станция скорой медицинской помощи»:</w:t>
      </w:r>
    </w:p>
    <w:p w:rsidR="00872EDF" w:rsidRPr="001E4049" w:rsidRDefault="00872EDF" w:rsidP="004F5202">
      <w:pPr>
        <w:pStyle w:val="af2"/>
        <w:numPr>
          <w:ilvl w:val="0"/>
          <w:numId w:val="30"/>
        </w:numPr>
        <w:spacing w:before="0"/>
        <w:contextualSpacing/>
        <w:jc w:val="left"/>
        <w:rPr>
          <w:rFonts w:cs="Times New Roman"/>
          <w:sz w:val="28"/>
          <w:szCs w:val="28"/>
        </w:rPr>
      </w:pPr>
      <w:r w:rsidRPr="001E4049">
        <w:rPr>
          <w:rFonts w:cs="Times New Roman"/>
          <w:sz w:val="28"/>
          <w:szCs w:val="28"/>
        </w:rPr>
        <w:t>Перчатки смотровые – 2000 пар;</w:t>
      </w:r>
    </w:p>
    <w:p w:rsidR="00872EDF" w:rsidRPr="00872EDF" w:rsidRDefault="00872EDF" w:rsidP="004F5202">
      <w:pPr>
        <w:pStyle w:val="af2"/>
        <w:numPr>
          <w:ilvl w:val="0"/>
          <w:numId w:val="30"/>
        </w:numPr>
        <w:spacing w:before="0"/>
        <w:contextualSpacing/>
        <w:jc w:val="left"/>
        <w:rPr>
          <w:rFonts w:cs="Times New Roman"/>
          <w:sz w:val="28"/>
          <w:szCs w:val="28"/>
          <w:lang w:val="ru-RU"/>
        </w:rPr>
      </w:pPr>
      <w:r w:rsidRPr="00872EDF">
        <w:rPr>
          <w:rFonts w:cs="Times New Roman"/>
          <w:sz w:val="28"/>
          <w:szCs w:val="28"/>
          <w:lang w:val="ru-RU"/>
        </w:rPr>
        <w:t>Комплект одежды защитный (одноразовый) – 90 штук;</w:t>
      </w:r>
    </w:p>
    <w:p w:rsidR="00872EDF" w:rsidRPr="001E4049" w:rsidRDefault="00872EDF" w:rsidP="004F5202">
      <w:pPr>
        <w:pStyle w:val="af2"/>
        <w:numPr>
          <w:ilvl w:val="0"/>
          <w:numId w:val="30"/>
        </w:numPr>
        <w:spacing w:before="0"/>
        <w:contextualSpacing/>
        <w:jc w:val="left"/>
        <w:rPr>
          <w:rFonts w:cs="Times New Roman"/>
          <w:sz w:val="28"/>
          <w:szCs w:val="28"/>
        </w:rPr>
      </w:pPr>
      <w:r w:rsidRPr="001E4049">
        <w:rPr>
          <w:rFonts w:cs="Times New Roman"/>
          <w:sz w:val="28"/>
          <w:szCs w:val="28"/>
        </w:rPr>
        <w:t>Перчатки смотровые – 1000 пар;</w:t>
      </w:r>
    </w:p>
    <w:p w:rsidR="00872EDF" w:rsidRPr="00872EDF" w:rsidRDefault="00872EDF" w:rsidP="00B01F07">
      <w:pPr>
        <w:spacing w:before="0"/>
        <w:rPr>
          <w:rFonts w:cs="Times New Roman"/>
          <w:sz w:val="28"/>
          <w:szCs w:val="28"/>
          <w:lang w:val="ru-RU"/>
        </w:rPr>
      </w:pPr>
      <w:r w:rsidRPr="00872EDF">
        <w:rPr>
          <w:rFonts w:cs="Times New Roman"/>
          <w:sz w:val="28"/>
          <w:szCs w:val="28"/>
          <w:lang w:val="ru-RU"/>
        </w:rPr>
        <w:t>2. ГБУЗ СО «Самарская городская больница №6»:</w:t>
      </w:r>
    </w:p>
    <w:p w:rsidR="00872EDF" w:rsidRPr="001E4049" w:rsidRDefault="00872EDF" w:rsidP="004F5202">
      <w:pPr>
        <w:pStyle w:val="af2"/>
        <w:numPr>
          <w:ilvl w:val="0"/>
          <w:numId w:val="31"/>
        </w:numPr>
        <w:spacing w:before="0"/>
        <w:contextualSpacing/>
        <w:jc w:val="left"/>
        <w:rPr>
          <w:rFonts w:cs="Times New Roman"/>
          <w:sz w:val="28"/>
          <w:szCs w:val="28"/>
        </w:rPr>
      </w:pPr>
      <w:r w:rsidRPr="001E4049">
        <w:rPr>
          <w:rFonts w:cs="Times New Roman"/>
          <w:sz w:val="28"/>
          <w:szCs w:val="28"/>
        </w:rPr>
        <w:t>Перчатки смотровые – 6000 пар;</w:t>
      </w:r>
    </w:p>
    <w:p w:rsidR="00872EDF" w:rsidRPr="00872EDF" w:rsidRDefault="00872EDF" w:rsidP="004F5202">
      <w:pPr>
        <w:pStyle w:val="af2"/>
        <w:numPr>
          <w:ilvl w:val="0"/>
          <w:numId w:val="31"/>
        </w:numPr>
        <w:spacing w:before="0"/>
        <w:contextualSpacing/>
        <w:jc w:val="left"/>
        <w:rPr>
          <w:rFonts w:cs="Times New Roman"/>
          <w:sz w:val="28"/>
          <w:szCs w:val="28"/>
          <w:lang w:val="ru-RU"/>
        </w:rPr>
      </w:pPr>
      <w:r w:rsidRPr="00872EDF">
        <w:rPr>
          <w:rFonts w:cs="Times New Roman"/>
          <w:sz w:val="28"/>
          <w:szCs w:val="28"/>
          <w:lang w:val="ru-RU"/>
        </w:rPr>
        <w:t>Комплект одежды защитный (одноразовый) – 90 штук;</w:t>
      </w:r>
    </w:p>
    <w:p w:rsidR="00872EDF" w:rsidRPr="001E4049" w:rsidRDefault="00872EDF" w:rsidP="004F5202">
      <w:pPr>
        <w:pStyle w:val="af2"/>
        <w:numPr>
          <w:ilvl w:val="0"/>
          <w:numId w:val="31"/>
        </w:numPr>
        <w:spacing w:before="0"/>
        <w:contextualSpacing/>
        <w:jc w:val="left"/>
        <w:rPr>
          <w:rFonts w:cs="Times New Roman"/>
          <w:sz w:val="28"/>
          <w:szCs w:val="28"/>
        </w:rPr>
      </w:pPr>
      <w:r w:rsidRPr="001E4049">
        <w:rPr>
          <w:rFonts w:cs="Times New Roman"/>
          <w:sz w:val="28"/>
          <w:szCs w:val="28"/>
        </w:rPr>
        <w:t>Бахилы – 800 пар;</w:t>
      </w:r>
    </w:p>
    <w:p w:rsidR="00872EDF" w:rsidRPr="001E4049" w:rsidRDefault="00872EDF" w:rsidP="004F5202">
      <w:pPr>
        <w:pStyle w:val="af2"/>
        <w:numPr>
          <w:ilvl w:val="0"/>
          <w:numId w:val="31"/>
        </w:numPr>
        <w:spacing w:before="0"/>
        <w:contextualSpacing/>
        <w:jc w:val="left"/>
        <w:rPr>
          <w:rFonts w:cs="Times New Roman"/>
          <w:sz w:val="28"/>
          <w:szCs w:val="28"/>
        </w:rPr>
      </w:pPr>
      <w:r w:rsidRPr="001E4049">
        <w:rPr>
          <w:rFonts w:cs="Times New Roman"/>
          <w:sz w:val="28"/>
          <w:szCs w:val="28"/>
        </w:rPr>
        <w:t>Кожный антисептик – 20 флаконов;</w:t>
      </w:r>
    </w:p>
    <w:p w:rsidR="00872EDF" w:rsidRPr="00872EDF" w:rsidRDefault="00872EDF" w:rsidP="00B01F07">
      <w:pPr>
        <w:spacing w:before="0"/>
        <w:rPr>
          <w:rFonts w:cs="Times New Roman"/>
          <w:sz w:val="28"/>
          <w:szCs w:val="28"/>
          <w:lang w:val="ru-RU"/>
        </w:rPr>
      </w:pPr>
      <w:r w:rsidRPr="00872EDF">
        <w:rPr>
          <w:rFonts w:cs="Times New Roman"/>
          <w:sz w:val="28"/>
          <w:szCs w:val="28"/>
          <w:lang w:val="ru-RU"/>
        </w:rPr>
        <w:t>3. ГБУЗ СО «Сызранская станция скорой медицинской помощи»:</w:t>
      </w:r>
    </w:p>
    <w:p w:rsidR="00872EDF" w:rsidRPr="001E4049" w:rsidRDefault="00872EDF" w:rsidP="004F5202">
      <w:pPr>
        <w:pStyle w:val="af2"/>
        <w:numPr>
          <w:ilvl w:val="0"/>
          <w:numId w:val="32"/>
        </w:numPr>
        <w:spacing w:before="0"/>
        <w:contextualSpacing/>
        <w:jc w:val="left"/>
        <w:rPr>
          <w:rFonts w:cs="Times New Roman"/>
          <w:sz w:val="28"/>
          <w:szCs w:val="28"/>
        </w:rPr>
      </w:pPr>
      <w:r w:rsidRPr="001E4049">
        <w:rPr>
          <w:rFonts w:cs="Times New Roman"/>
          <w:sz w:val="28"/>
          <w:szCs w:val="28"/>
        </w:rPr>
        <w:t>Маска медицинская -1000 штук;</w:t>
      </w:r>
    </w:p>
    <w:p w:rsidR="00872EDF" w:rsidRPr="00872EDF" w:rsidRDefault="00872EDF" w:rsidP="004F5202">
      <w:pPr>
        <w:pStyle w:val="af2"/>
        <w:numPr>
          <w:ilvl w:val="0"/>
          <w:numId w:val="32"/>
        </w:numPr>
        <w:spacing w:before="0"/>
        <w:contextualSpacing/>
        <w:jc w:val="left"/>
        <w:rPr>
          <w:rFonts w:cs="Times New Roman"/>
          <w:sz w:val="28"/>
          <w:szCs w:val="28"/>
          <w:lang w:val="ru-RU"/>
        </w:rPr>
      </w:pPr>
      <w:r w:rsidRPr="00872EDF">
        <w:rPr>
          <w:rFonts w:cs="Times New Roman"/>
          <w:sz w:val="28"/>
          <w:szCs w:val="28"/>
          <w:lang w:val="ru-RU"/>
        </w:rPr>
        <w:t>Комплект одежды защитный (одноразовый) – 90 штук;</w:t>
      </w:r>
    </w:p>
    <w:p w:rsidR="00872EDF" w:rsidRPr="001E4049" w:rsidRDefault="00872EDF" w:rsidP="004F5202">
      <w:pPr>
        <w:pStyle w:val="af2"/>
        <w:numPr>
          <w:ilvl w:val="0"/>
          <w:numId w:val="32"/>
        </w:numPr>
        <w:spacing w:before="0"/>
        <w:contextualSpacing/>
        <w:jc w:val="left"/>
        <w:rPr>
          <w:rFonts w:cs="Times New Roman"/>
          <w:sz w:val="28"/>
          <w:szCs w:val="28"/>
        </w:rPr>
      </w:pPr>
      <w:r w:rsidRPr="001E4049">
        <w:rPr>
          <w:rFonts w:cs="Times New Roman"/>
          <w:sz w:val="28"/>
          <w:szCs w:val="28"/>
        </w:rPr>
        <w:t>Бахилы – 800 пар;</w:t>
      </w:r>
    </w:p>
    <w:p w:rsidR="00872EDF" w:rsidRPr="00872EDF" w:rsidRDefault="00872EDF" w:rsidP="00B01F07">
      <w:pPr>
        <w:spacing w:before="0"/>
        <w:rPr>
          <w:rFonts w:cs="Times New Roman"/>
          <w:sz w:val="28"/>
          <w:szCs w:val="28"/>
          <w:lang w:val="ru-RU"/>
        </w:rPr>
      </w:pPr>
      <w:r w:rsidRPr="00872EDF">
        <w:rPr>
          <w:rFonts w:cs="Times New Roman"/>
          <w:sz w:val="28"/>
          <w:szCs w:val="28"/>
          <w:lang w:val="ru-RU"/>
        </w:rPr>
        <w:t>4. ГБУЗ «Самарская областная клиническая больница имени В.Д.Середавина»:</w:t>
      </w:r>
    </w:p>
    <w:p w:rsidR="00872EDF" w:rsidRPr="001E4049" w:rsidRDefault="00872EDF" w:rsidP="004F5202">
      <w:pPr>
        <w:pStyle w:val="af2"/>
        <w:numPr>
          <w:ilvl w:val="0"/>
          <w:numId w:val="33"/>
        </w:numPr>
        <w:spacing w:before="0"/>
        <w:contextualSpacing/>
        <w:jc w:val="left"/>
        <w:rPr>
          <w:rFonts w:cs="Times New Roman"/>
          <w:sz w:val="28"/>
          <w:szCs w:val="28"/>
        </w:rPr>
      </w:pPr>
      <w:r w:rsidRPr="001E4049">
        <w:rPr>
          <w:rFonts w:cs="Times New Roman"/>
          <w:sz w:val="28"/>
          <w:szCs w:val="28"/>
        </w:rPr>
        <w:t>Кожный антисептик Беталит – 180 флаконов;</w:t>
      </w:r>
    </w:p>
    <w:p w:rsidR="00872EDF" w:rsidRPr="001E4049" w:rsidRDefault="00872EDF" w:rsidP="004F5202">
      <w:pPr>
        <w:pStyle w:val="af2"/>
        <w:numPr>
          <w:ilvl w:val="0"/>
          <w:numId w:val="33"/>
        </w:numPr>
        <w:spacing w:before="0"/>
        <w:contextualSpacing/>
        <w:jc w:val="left"/>
        <w:rPr>
          <w:rFonts w:cs="Times New Roman"/>
          <w:sz w:val="28"/>
          <w:szCs w:val="28"/>
        </w:rPr>
      </w:pPr>
      <w:r w:rsidRPr="001E4049">
        <w:rPr>
          <w:rFonts w:cs="Times New Roman"/>
          <w:sz w:val="28"/>
          <w:szCs w:val="28"/>
        </w:rPr>
        <w:t>Кожный антисептик Фармсепт – 180 флаконов;</w:t>
      </w:r>
    </w:p>
    <w:p w:rsidR="00872EDF" w:rsidRPr="00872EDF" w:rsidRDefault="00872EDF" w:rsidP="00B01F07">
      <w:pPr>
        <w:spacing w:before="0"/>
        <w:rPr>
          <w:rFonts w:cs="Times New Roman"/>
          <w:sz w:val="28"/>
          <w:szCs w:val="28"/>
          <w:lang w:val="ru-RU"/>
        </w:rPr>
      </w:pPr>
      <w:r w:rsidRPr="00872EDF">
        <w:rPr>
          <w:rFonts w:cs="Times New Roman"/>
          <w:sz w:val="28"/>
          <w:szCs w:val="28"/>
          <w:lang w:val="ru-RU"/>
        </w:rPr>
        <w:t>5. ГБУЗ СО «Тольяттинская городская клиническая больница №5»:</w:t>
      </w:r>
    </w:p>
    <w:p w:rsidR="00872EDF" w:rsidRPr="00872EDF" w:rsidRDefault="00872EDF" w:rsidP="004F5202">
      <w:pPr>
        <w:pStyle w:val="af2"/>
        <w:numPr>
          <w:ilvl w:val="0"/>
          <w:numId w:val="32"/>
        </w:numPr>
        <w:spacing w:before="0"/>
        <w:contextualSpacing/>
        <w:jc w:val="left"/>
        <w:rPr>
          <w:rFonts w:cs="Times New Roman"/>
          <w:sz w:val="28"/>
          <w:szCs w:val="28"/>
          <w:lang w:val="ru-RU"/>
        </w:rPr>
      </w:pPr>
      <w:r w:rsidRPr="00872EDF">
        <w:rPr>
          <w:rFonts w:cs="Times New Roman"/>
          <w:sz w:val="28"/>
          <w:szCs w:val="28"/>
          <w:lang w:val="ru-RU"/>
        </w:rPr>
        <w:t>Комплект одежды защитный (одноразовый) – 90 штук;</w:t>
      </w:r>
    </w:p>
    <w:p w:rsidR="00872EDF" w:rsidRPr="001E4049" w:rsidRDefault="00872EDF" w:rsidP="004F5202">
      <w:pPr>
        <w:pStyle w:val="af2"/>
        <w:numPr>
          <w:ilvl w:val="0"/>
          <w:numId w:val="32"/>
        </w:numPr>
        <w:spacing w:before="0"/>
        <w:contextualSpacing/>
        <w:jc w:val="left"/>
        <w:rPr>
          <w:rFonts w:cs="Times New Roman"/>
          <w:sz w:val="28"/>
          <w:szCs w:val="28"/>
        </w:rPr>
      </w:pPr>
      <w:r w:rsidRPr="001E4049">
        <w:rPr>
          <w:rFonts w:cs="Times New Roman"/>
          <w:sz w:val="28"/>
          <w:szCs w:val="28"/>
        </w:rPr>
        <w:t>Маска медицинская -1000 штук;</w:t>
      </w:r>
    </w:p>
    <w:p w:rsidR="00872EDF" w:rsidRPr="001E4049" w:rsidRDefault="00872EDF" w:rsidP="004F5202">
      <w:pPr>
        <w:pStyle w:val="af2"/>
        <w:numPr>
          <w:ilvl w:val="0"/>
          <w:numId w:val="32"/>
        </w:numPr>
        <w:spacing w:before="0"/>
        <w:contextualSpacing/>
        <w:jc w:val="left"/>
        <w:rPr>
          <w:rFonts w:cs="Times New Roman"/>
          <w:sz w:val="28"/>
          <w:szCs w:val="28"/>
        </w:rPr>
      </w:pPr>
      <w:r w:rsidRPr="001E4049">
        <w:rPr>
          <w:rFonts w:cs="Times New Roman"/>
          <w:sz w:val="28"/>
          <w:szCs w:val="28"/>
        </w:rPr>
        <w:t>Перчатки смотровые – 150 пар;</w:t>
      </w:r>
    </w:p>
    <w:p w:rsidR="00872EDF" w:rsidRPr="001E4049" w:rsidRDefault="00872EDF" w:rsidP="004F5202">
      <w:pPr>
        <w:pStyle w:val="af2"/>
        <w:numPr>
          <w:ilvl w:val="0"/>
          <w:numId w:val="32"/>
        </w:numPr>
        <w:spacing w:before="0"/>
        <w:contextualSpacing/>
        <w:jc w:val="left"/>
        <w:rPr>
          <w:rFonts w:cs="Times New Roman"/>
          <w:sz w:val="28"/>
          <w:szCs w:val="28"/>
        </w:rPr>
      </w:pPr>
      <w:r w:rsidRPr="001E4049">
        <w:rPr>
          <w:rFonts w:cs="Times New Roman"/>
          <w:sz w:val="28"/>
          <w:szCs w:val="28"/>
        </w:rPr>
        <w:t>Перчатки смотровые – 2000 пар;</w:t>
      </w:r>
    </w:p>
    <w:p w:rsidR="00872EDF" w:rsidRPr="001E4049" w:rsidRDefault="00872EDF" w:rsidP="004F5202">
      <w:pPr>
        <w:pStyle w:val="af2"/>
        <w:numPr>
          <w:ilvl w:val="0"/>
          <w:numId w:val="32"/>
        </w:numPr>
        <w:spacing w:before="0"/>
        <w:contextualSpacing/>
        <w:jc w:val="left"/>
        <w:rPr>
          <w:rFonts w:cs="Times New Roman"/>
          <w:sz w:val="28"/>
          <w:szCs w:val="28"/>
        </w:rPr>
      </w:pPr>
      <w:r w:rsidRPr="001E4049">
        <w:rPr>
          <w:rFonts w:cs="Times New Roman"/>
          <w:sz w:val="28"/>
          <w:szCs w:val="28"/>
        </w:rPr>
        <w:t>Кожный антисептик Фармсепт – 20 флаконов;</w:t>
      </w:r>
    </w:p>
    <w:p w:rsidR="00872EDF" w:rsidRPr="001E4049" w:rsidRDefault="00872EDF" w:rsidP="004F5202">
      <w:pPr>
        <w:pStyle w:val="af2"/>
        <w:numPr>
          <w:ilvl w:val="0"/>
          <w:numId w:val="32"/>
        </w:numPr>
        <w:spacing w:before="0"/>
        <w:contextualSpacing/>
        <w:jc w:val="left"/>
        <w:rPr>
          <w:rFonts w:cs="Times New Roman"/>
          <w:sz w:val="28"/>
          <w:szCs w:val="28"/>
        </w:rPr>
      </w:pPr>
      <w:r w:rsidRPr="001E4049">
        <w:rPr>
          <w:rFonts w:cs="Times New Roman"/>
          <w:sz w:val="28"/>
          <w:szCs w:val="28"/>
        </w:rPr>
        <w:t>Кожный антисептик Беталит – 20 флаконов;</w:t>
      </w:r>
    </w:p>
    <w:p w:rsidR="00872EDF" w:rsidRPr="001E4049" w:rsidRDefault="00872EDF" w:rsidP="004F5202">
      <w:pPr>
        <w:pStyle w:val="af2"/>
        <w:numPr>
          <w:ilvl w:val="0"/>
          <w:numId w:val="32"/>
        </w:numPr>
        <w:spacing w:before="0"/>
        <w:contextualSpacing/>
        <w:jc w:val="left"/>
        <w:rPr>
          <w:rFonts w:cs="Times New Roman"/>
          <w:sz w:val="28"/>
          <w:szCs w:val="28"/>
        </w:rPr>
      </w:pPr>
      <w:r w:rsidRPr="001E4049">
        <w:rPr>
          <w:rFonts w:cs="Times New Roman"/>
          <w:sz w:val="28"/>
          <w:szCs w:val="28"/>
        </w:rPr>
        <w:t>Бахилы – 800 пар;</w:t>
      </w:r>
    </w:p>
    <w:p w:rsidR="00872EDF" w:rsidRPr="00872EDF" w:rsidRDefault="00872EDF" w:rsidP="00B01F07">
      <w:pPr>
        <w:spacing w:before="0"/>
        <w:rPr>
          <w:rFonts w:cs="Times New Roman"/>
          <w:sz w:val="28"/>
          <w:szCs w:val="28"/>
          <w:lang w:val="ru-RU"/>
        </w:rPr>
      </w:pPr>
      <w:r w:rsidRPr="00872EDF">
        <w:rPr>
          <w:rFonts w:cs="Times New Roman"/>
          <w:sz w:val="28"/>
          <w:szCs w:val="28"/>
          <w:lang w:val="ru-RU"/>
        </w:rPr>
        <w:t>6.ГБУЗ СО «Тольяттинская станция скорой медицинской помощи»:</w:t>
      </w:r>
    </w:p>
    <w:p w:rsidR="00872EDF" w:rsidRPr="00872EDF" w:rsidRDefault="00872EDF" w:rsidP="004F5202">
      <w:pPr>
        <w:pStyle w:val="af2"/>
        <w:numPr>
          <w:ilvl w:val="0"/>
          <w:numId w:val="32"/>
        </w:numPr>
        <w:spacing w:before="0"/>
        <w:contextualSpacing/>
        <w:jc w:val="left"/>
        <w:rPr>
          <w:rFonts w:cs="Times New Roman"/>
          <w:sz w:val="28"/>
          <w:szCs w:val="28"/>
          <w:lang w:val="ru-RU"/>
        </w:rPr>
      </w:pPr>
      <w:r w:rsidRPr="00872EDF">
        <w:rPr>
          <w:rFonts w:cs="Times New Roman"/>
          <w:sz w:val="28"/>
          <w:szCs w:val="28"/>
          <w:lang w:val="ru-RU"/>
        </w:rPr>
        <w:t>Комплект одежды защитный (одноразовый) – 90 штук;</w:t>
      </w:r>
    </w:p>
    <w:p w:rsidR="00872EDF" w:rsidRPr="001E4049" w:rsidRDefault="00872EDF" w:rsidP="004F5202">
      <w:pPr>
        <w:pStyle w:val="af2"/>
        <w:numPr>
          <w:ilvl w:val="0"/>
          <w:numId w:val="32"/>
        </w:numPr>
        <w:spacing w:before="0"/>
        <w:contextualSpacing/>
        <w:jc w:val="left"/>
        <w:rPr>
          <w:rFonts w:cs="Times New Roman"/>
          <w:sz w:val="28"/>
          <w:szCs w:val="28"/>
        </w:rPr>
      </w:pPr>
      <w:r w:rsidRPr="001E4049">
        <w:rPr>
          <w:rFonts w:cs="Times New Roman"/>
          <w:sz w:val="28"/>
          <w:szCs w:val="28"/>
        </w:rPr>
        <w:t>Бахилы – 800 пар;</w:t>
      </w:r>
    </w:p>
    <w:p w:rsidR="00872EDF" w:rsidRPr="00872EDF" w:rsidRDefault="00872EDF" w:rsidP="004F5202">
      <w:pPr>
        <w:pStyle w:val="af2"/>
        <w:numPr>
          <w:ilvl w:val="0"/>
          <w:numId w:val="32"/>
        </w:numPr>
        <w:spacing w:before="0"/>
        <w:contextualSpacing/>
        <w:jc w:val="left"/>
        <w:rPr>
          <w:rFonts w:cs="Times New Roman"/>
          <w:sz w:val="28"/>
          <w:szCs w:val="28"/>
          <w:lang w:val="ru-RU"/>
        </w:rPr>
      </w:pPr>
      <w:r w:rsidRPr="00872EDF">
        <w:rPr>
          <w:rFonts w:cs="Times New Roman"/>
          <w:sz w:val="28"/>
          <w:szCs w:val="28"/>
          <w:lang w:val="ru-RU"/>
        </w:rPr>
        <w:t>Комплект одежды защитный (одноразовый) – 136 штук;</w:t>
      </w:r>
    </w:p>
    <w:p w:rsidR="00872EDF" w:rsidRPr="00872EDF" w:rsidRDefault="00872EDF" w:rsidP="00B01F07">
      <w:pPr>
        <w:spacing w:before="0"/>
        <w:ind w:left="360"/>
        <w:rPr>
          <w:rFonts w:cs="Times New Roman"/>
          <w:sz w:val="28"/>
          <w:szCs w:val="28"/>
          <w:lang w:val="ru-RU"/>
        </w:rPr>
      </w:pPr>
    </w:p>
    <w:p w:rsidR="00872EDF" w:rsidRPr="00502A0D" w:rsidRDefault="006219AE" w:rsidP="00DF5003">
      <w:pPr>
        <w:spacing w:before="0"/>
        <w:rPr>
          <w:rFonts w:cs="Times New Roman"/>
          <w:b/>
          <w:sz w:val="28"/>
          <w:szCs w:val="28"/>
          <w:lang w:val="ru-RU"/>
        </w:rPr>
      </w:pPr>
      <w:r w:rsidRPr="00502A0D">
        <w:rPr>
          <w:rFonts w:cs="Times New Roman"/>
          <w:b/>
          <w:sz w:val="28"/>
          <w:szCs w:val="28"/>
          <w:lang w:val="ru-RU"/>
        </w:rPr>
        <w:t>В ГБУЗ была предоставлена литература в электронном виде:</w:t>
      </w:r>
    </w:p>
    <w:p w:rsidR="00872EDF" w:rsidRPr="00670B61" w:rsidRDefault="00670B61" w:rsidP="00670B61">
      <w:pPr>
        <w:spacing w:before="0"/>
        <w:rPr>
          <w:rFonts w:cs="Times New Roman"/>
          <w:sz w:val="28"/>
          <w:szCs w:val="28"/>
          <w:lang w:val="ru-RU"/>
        </w:rPr>
      </w:pPr>
      <w:r w:rsidRPr="00670B61">
        <w:rPr>
          <w:rFonts w:cs="Times New Roman"/>
          <w:sz w:val="28"/>
          <w:szCs w:val="28"/>
          <w:lang w:val="ru-RU"/>
        </w:rPr>
        <w:t>1</w:t>
      </w:r>
      <w:r>
        <w:rPr>
          <w:rFonts w:cs="Times New Roman"/>
          <w:sz w:val="28"/>
          <w:szCs w:val="28"/>
          <w:lang w:val="ru-RU"/>
        </w:rPr>
        <w:t xml:space="preserve">. </w:t>
      </w:r>
      <w:r w:rsidR="00872EDF" w:rsidRPr="00670B61">
        <w:rPr>
          <w:rFonts w:cs="Times New Roman"/>
          <w:sz w:val="28"/>
          <w:szCs w:val="28"/>
          <w:lang w:val="ru-RU"/>
        </w:rPr>
        <w:t>Бережливые технологии.</w:t>
      </w:r>
    </w:p>
    <w:p w:rsidR="00872EDF" w:rsidRPr="00872EDF" w:rsidRDefault="00872EDF" w:rsidP="00B01F07">
      <w:pPr>
        <w:spacing w:before="0"/>
        <w:ind w:left="360"/>
        <w:rPr>
          <w:rFonts w:cs="Times New Roman"/>
          <w:sz w:val="28"/>
          <w:szCs w:val="28"/>
          <w:lang w:val="ru-RU"/>
        </w:rPr>
      </w:pPr>
      <w:r w:rsidRPr="00872EDF">
        <w:rPr>
          <w:rFonts w:cs="Times New Roman"/>
          <w:sz w:val="28"/>
          <w:szCs w:val="28"/>
          <w:lang w:val="ru-RU"/>
        </w:rPr>
        <w:t>2. Взятие крови: СОПы, инструкции, алгоритмы для процедурных медсестер.</w:t>
      </w:r>
    </w:p>
    <w:p w:rsidR="00872EDF" w:rsidRPr="00872EDF" w:rsidRDefault="00872EDF" w:rsidP="00B01F07">
      <w:pPr>
        <w:spacing w:before="0"/>
        <w:ind w:left="360"/>
        <w:rPr>
          <w:rFonts w:cs="Times New Roman"/>
          <w:sz w:val="28"/>
          <w:szCs w:val="28"/>
          <w:lang w:val="ru-RU"/>
        </w:rPr>
      </w:pPr>
      <w:r w:rsidRPr="00872EDF">
        <w:rPr>
          <w:rFonts w:cs="Times New Roman"/>
          <w:sz w:val="28"/>
          <w:szCs w:val="28"/>
          <w:lang w:val="ru-RU"/>
        </w:rPr>
        <w:t>3.Меры финансовой поддержки клиник в коронакризис: что главная медсестра может предложить руководителю.</w:t>
      </w:r>
    </w:p>
    <w:p w:rsidR="00872EDF" w:rsidRPr="00872EDF" w:rsidRDefault="00872EDF" w:rsidP="00B01F07">
      <w:pPr>
        <w:spacing w:before="0"/>
        <w:ind w:left="360"/>
        <w:rPr>
          <w:rFonts w:cs="Times New Roman"/>
          <w:sz w:val="28"/>
          <w:szCs w:val="28"/>
          <w:lang w:val="ru-RU"/>
        </w:rPr>
      </w:pPr>
      <w:r w:rsidRPr="00872EDF">
        <w:rPr>
          <w:rFonts w:cs="Times New Roman"/>
          <w:sz w:val="28"/>
          <w:szCs w:val="28"/>
          <w:lang w:val="ru-RU"/>
        </w:rPr>
        <w:t>4. Как организовать оборот НС и ПВ: комплекс СОПОв в помощь главной медсестре.</w:t>
      </w:r>
    </w:p>
    <w:p w:rsidR="00872EDF" w:rsidRPr="00872EDF" w:rsidRDefault="00872EDF" w:rsidP="00B01F07">
      <w:pPr>
        <w:spacing w:before="0"/>
        <w:ind w:left="360"/>
        <w:rPr>
          <w:rFonts w:cs="Times New Roman"/>
          <w:sz w:val="28"/>
          <w:szCs w:val="28"/>
          <w:lang w:val="ru-RU"/>
        </w:rPr>
      </w:pPr>
      <w:r w:rsidRPr="00872EDF">
        <w:rPr>
          <w:rFonts w:cs="Times New Roman"/>
          <w:sz w:val="28"/>
          <w:szCs w:val="28"/>
          <w:lang w:val="ru-RU"/>
        </w:rPr>
        <w:t>5. Обращение лекарственных препаратов.</w:t>
      </w:r>
    </w:p>
    <w:p w:rsidR="00872EDF" w:rsidRPr="00872EDF" w:rsidRDefault="00872EDF" w:rsidP="00B01F07">
      <w:pPr>
        <w:spacing w:before="0"/>
        <w:ind w:left="360"/>
        <w:rPr>
          <w:rFonts w:cs="Times New Roman"/>
          <w:sz w:val="28"/>
          <w:szCs w:val="28"/>
          <w:lang w:val="ru-RU"/>
        </w:rPr>
      </w:pPr>
      <w:r w:rsidRPr="00872EDF">
        <w:rPr>
          <w:rFonts w:cs="Times New Roman"/>
          <w:sz w:val="28"/>
          <w:szCs w:val="28"/>
          <w:lang w:val="ru-RU"/>
        </w:rPr>
        <w:t>6. Работа главных медсестер в вопросах и ответах.</w:t>
      </w:r>
    </w:p>
    <w:p w:rsidR="00872EDF" w:rsidRPr="00872EDF" w:rsidRDefault="00872EDF" w:rsidP="00B01F07">
      <w:pPr>
        <w:spacing w:before="0"/>
        <w:ind w:left="360"/>
        <w:rPr>
          <w:rFonts w:cs="Times New Roman"/>
          <w:sz w:val="28"/>
          <w:szCs w:val="28"/>
          <w:lang w:val="ru-RU"/>
        </w:rPr>
      </w:pPr>
      <w:r w:rsidRPr="00872EDF">
        <w:rPr>
          <w:rFonts w:cs="Times New Roman"/>
          <w:sz w:val="28"/>
          <w:szCs w:val="28"/>
          <w:lang w:val="ru-RU"/>
        </w:rPr>
        <w:t>7. Сестринские манипуляции СОПы, алгоритмы и инструкции.</w:t>
      </w:r>
    </w:p>
    <w:p w:rsidR="00872EDF" w:rsidRPr="00872EDF" w:rsidRDefault="00872EDF" w:rsidP="00B01F07">
      <w:pPr>
        <w:spacing w:before="0"/>
        <w:ind w:left="360"/>
        <w:rPr>
          <w:rFonts w:cs="Times New Roman"/>
          <w:sz w:val="28"/>
          <w:szCs w:val="28"/>
          <w:lang w:val="ru-RU"/>
        </w:rPr>
      </w:pPr>
      <w:r w:rsidRPr="00872EDF">
        <w:rPr>
          <w:rFonts w:cs="Times New Roman"/>
          <w:sz w:val="28"/>
          <w:szCs w:val="28"/>
          <w:lang w:val="ru-RU"/>
        </w:rPr>
        <w:t>8. 55 готовых документов по управлению персоналом.</w:t>
      </w:r>
    </w:p>
    <w:p w:rsidR="00872EDF" w:rsidRPr="00872EDF" w:rsidRDefault="00872EDF" w:rsidP="00B01F07">
      <w:pPr>
        <w:spacing w:before="0"/>
        <w:ind w:left="360"/>
        <w:rPr>
          <w:rFonts w:cs="Times New Roman"/>
          <w:sz w:val="28"/>
          <w:szCs w:val="28"/>
          <w:lang w:val="ru-RU"/>
        </w:rPr>
      </w:pPr>
      <w:r w:rsidRPr="00872EDF">
        <w:rPr>
          <w:rFonts w:cs="Times New Roman"/>
          <w:sz w:val="28"/>
          <w:szCs w:val="28"/>
          <w:lang w:val="ru-RU"/>
        </w:rPr>
        <w:t>9. Внутренний контроль качества и безопасности (шаблоны, образцы, инструкции).</w:t>
      </w:r>
    </w:p>
    <w:p w:rsidR="00872EDF" w:rsidRPr="00872EDF" w:rsidRDefault="00872EDF" w:rsidP="00B01F07">
      <w:pPr>
        <w:spacing w:before="0"/>
        <w:ind w:left="360"/>
        <w:rPr>
          <w:rFonts w:cs="Times New Roman"/>
          <w:sz w:val="28"/>
          <w:szCs w:val="28"/>
          <w:lang w:val="ru-RU"/>
        </w:rPr>
      </w:pPr>
      <w:r w:rsidRPr="00872EDF">
        <w:rPr>
          <w:rFonts w:cs="Times New Roman"/>
          <w:sz w:val="28"/>
          <w:szCs w:val="28"/>
          <w:lang w:val="ru-RU"/>
        </w:rPr>
        <w:t>10. Как внедрить новую модель бережливой поликлиники по требованиям Минздрава.</w:t>
      </w:r>
    </w:p>
    <w:p w:rsidR="00872EDF" w:rsidRPr="00872EDF" w:rsidRDefault="00872EDF" w:rsidP="00B01F07">
      <w:pPr>
        <w:spacing w:before="0"/>
        <w:ind w:left="360"/>
        <w:rPr>
          <w:rFonts w:cs="Times New Roman"/>
          <w:sz w:val="28"/>
          <w:szCs w:val="28"/>
          <w:lang w:val="ru-RU"/>
        </w:rPr>
      </w:pPr>
      <w:r w:rsidRPr="00872EDF">
        <w:rPr>
          <w:rFonts w:cs="Times New Roman"/>
          <w:sz w:val="28"/>
          <w:szCs w:val="28"/>
          <w:lang w:val="ru-RU"/>
        </w:rPr>
        <w:t>11. Защита персональных данных. Полный комплект документов медицинской организации, которые защитят от штрафов.</w:t>
      </w:r>
    </w:p>
    <w:p w:rsidR="00872EDF" w:rsidRPr="00872EDF" w:rsidRDefault="00872EDF" w:rsidP="00B01F07">
      <w:pPr>
        <w:spacing w:before="0"/>
        <w:ind w:left="360"/>
        <w:rPr>
          <w:rFonts w:cs="Times New Roman"/>
          <w:sz w:val="28"/>
          <w:szCs w:val="28"/>
          <w:lang w:val="ru-RU"/>
        </w:rPr>
      </w:pPr>
      <w:r w:rsidRPr="00872EDF">
        <w:rPr>
          <w:rFonts w:cs="Times New Roman"/>
          <w:sz w:val="28"/>
          <w:szCs w:val="28"/>
          <w:lang w:val="ru-RU"/>
        </w:rPr>
        <w:t>12. Санэпидрежим в КДЛ инструкции и шаблоны документов для руководителя.</w:t>
      </w:r>
    </w:p>
    <w:p w:rsidR="00872EDF" w:rsidRPr="00872EDF" w:rsidRDefault="00872EDF" w:rsidP="00B01F07">
      <w:pPr>
        <w:spacing w:before="0"/>
        <w:ind w:left="360"/>
        <w:rPr>
          <w:rFonts w:cs="Times New Roman"/>
          <w:sz w:val="28"/>
          <w:szCs w:val="28"/>
          <w:lang w:val="ru-RU"/>
        </w:rPr>
      </w:pPr>
      <w:r w:rsidRPr="00872EDF">
        <w:rPr>
          <w:rFonts w:cs="Times New Roman"/>
          <w:sz w:val="28"/>
          <w:szCs w:val="28"/>
          <w:lang w:val="ru-RU"/>
        </w:rPr>
        <w:t>13. Пенсионная реформа, что ждет медработников.</w:t>
      </w:r>
    </w:p>
    <w:p w:rsidR="00872EDF" w:rsidRPr="00872EDF" w:rsidRDefault="00872EDF" w:rsidP="00B01F07">
      <w:pPr>
        <w:spacing w:before="0"/>
        <w:ind w:left="360"/>
        <w:rPr>
          <w:rFonts w:cs="Times New Roman"/>
          <w:sz w:val="28"/>
          <w:szCs w:val="28"/>
          <w:lang w:val="ru-RU"/>
        </w:rPr>
      </w:pPr>
      <w:r w:rsidRPr="00872EDF">
        <w:rPr>
          <w:rFonts w:cs="Times New Roman"/>
          <w:sz w:val="28"/>
          <w:szCs w:val="28"/>
          <w:lang w:val="ru-RU"/>
        </w:rPr>
        <w:t>14. Управление рисками в мед</w:t>
      </w:r>
      <w:r w:rsidR="009125AF">
        <w:rPr>
          <w:rFonts w:cs="Times New Roman"/>
          <w:sz w:val="28"/>
          <w:szCs w:val="28"/>
          <w:lang w:val="ru-RU"/>
        </w:rPr>
        <w:t>ицинской организации по-</w:t>
      </w:r>
      <w:r w:rsidRPr="00872EDF">
        <w:rPr>
          <w:rFonts w:cs="Times New Roman"/>
          <w:sz w:val="28"/>
          <w:szCs w:val="28"/>
          <w:lang w:val="ru-RU"/>
        </w:rPr>
        <w:t>новому профстандарту.</w:t>
      </w:r>
    </w:p>
    <w:p w:rsidR="00872EDF" w:rsidRPr="00872EDF" w:rsidRDefault="00872EDF" w:rsidP="00B01F07">
      <w:pPr>
        <w:spacing w:before="0"/>
        <w:ind w:left="360"/>
        <w:rPr>
          <w:rFonts w:cs="Times New Roman"/>
          <w:sz w:val="28"/>
          <w:szCs w:val="28"/>
          <w:lang w:val="ru-RU"/>
        </w:rPr>
      </w:pPr>
      <w:r w:rsidRPr="00872EDF">
        <w:rPr>
          <w:rFonts w:cs="Times New Roman"/>
          <w:sz w:val="28"/>
          <w:szCs w:val="28"/>
          <w:lang w:val="ru-RU"/>
        </w:rPr>
        <w:t>15. Как медицинской организации пройти проверку  Росздравнадзора (инструкции, планы, алгоритмы).</w:t>
      </w:r>
    </w:p>
    <w:p w:rsidR="005F3F3B" w:rsidRDefault="00872EDF" w:rsidP="004F5202">
      <w:pPr>
        <w:pStyle w:val="af2"/>
        <w:numPr>
          <w:ilvl w:val="0"/>
          <w:numId w:val="34"/>
        </w:numPr>
        <w:spacing w:before="0"/>
        <w:ind w:left="-567" w:firstLine="0"/>
        <w:rPr>
          <w:rFonts w:cs="Times New Roman"/>
          <w:sz w:val="28"/>
          <w:szCs w:val="28"/>
          <w:lang w:val="ru-RU"/>
        </w:rPr>
      </w:pPr>
      <w:r w:rsidRPr="00B01F07">
        <w:rPr>
          <w:rFonts w:cs="Times New Roman"/>
          <w:sz w:val="28"/>
          <w:szCs w:val="28"/>
        </w:rPr>
        <w:t>O</w:t>
      </w:r>
      <w:r w:rsidRPr="00B01F07">
        <w:rPr>
          <w:rFonts w:cs="Times New Roman"/>
          <w:sz w:val="28"/>
          <w:szCs w:val="28"/>
          <w:lang w:val="ru-RU"/>
        </w:rPr>
        <w:t xml:space="preserve">формлена подписка на </w:t>
      </w:r>
      <w:r w:rsidRPr="00B01F07">
        <w:rPr>
          <w:rFonts w:cs="Times New Roman"/>
          <w:b/>
          <w:sz w:val="28"/>
          <w:szCs w:val="28"/>
          <w:lang w:val="ru-RU"/>
        </w:rPr>
        <w:t>электронную систему</w:t>
      </w:r>
      <w:r w:rsidR="00854D2F">
        <w:rPr>
          <w:rFonts w:cs="Times New Roman"/>
          <w:b/>
          <w:sz w:val="28"/>
          <w:szCs w:val="28"/>
          <w:lang w:val="ru-RU"/>
        </w:rPr>
        <w:t xml:space="preserve"> журнала</w:t>
      </w:r>
      <w:r w:rsidRPr="00B01F07">
        <w:rPr>
          <w:rFonts w:cs="Times New Roman"/>
          <w:sz w:val="28"/>
          <w:szCs w:val="28"/>
          <w:lang w:val="ru-RU"/>
        </w:rPr>
        <w:t xml:space="preserve"> «Главная медицинская сестра», для организации работы сестринского пер</w:t>
      </w:r>
      <w:r w:rsidR="00B01F07">
        <w:rPr>
          <w:rFonts w:cs="Times New Roman"/>
          <w:sz w:val="28"/>
          <w:szCs w:val="28"/>
          <w:lang w:val="ru-RU"/>
        </w:rPr>
        <w:t xml:space="preserve">сонала, в том числе </w:t>
      </w:r>
      <w:r w:rsidRPr="00B01F07">
        <w:rPr>
          <w:rFonts w:cs="Times New Roman"/>
          <w:sz w:val="28"/>
          <w:szCs w:val="28"/>
          <w:lang w:val="ru-RU"/>
        </w:rPr>
        <w:t xml:space="preserve">при пандемии </w:t>
      </w:r>
      <w:r w:rsidRPr="00B01F07">
        <w:rPr>
          <w:rFonts w:cs="Times New Roman"/>
          <w:sz w:val="28"/>
          <w:szCs w:val="28"/>
        </w:rPr>
        <w:t>COVID</w:t>
      </w:r>
      <w:r w:rsidRPr="00B01F07">
        <w:rPr>
          <w:rFonts w:cs="Times New Roman"/>
          <w:sz w:val="28"/>
          <w:szCs w:val="28"/>
          <w:lang w:val="ru-RU"/>
        </w:rPr>
        <w:t xml:space="preserve"> – 19.</w:t>
      </w:r>
    </w:p>
    <w:p w:rsidR="002A48D0" w:rsidRPr="002A48D0" w:rsidRDefault="005F3F3B" w:rsidP="00812DD0">
      <w:pPr>
        <w:snapToGrid w:val="0"/>
        <w:spacing w:before="0"/>
        <w:rPr>
          <w:rFonts w:cs="Times New Roman"/>
          <w:bCs/>
          <w:sz w:val="28"/>
          <w:szCs w:val="28"/>
          <w:lang w:val="ru-RU"/>
        </w:rPr>
      </w:pPr>
      <w:r w:rsidRPr="002A48D0">
        <w:rPr>
          <w:rFonts w:cs="Times New Roman"/>
          <w:sz w:val="28"/>
          <w:szCs w:val="28"/>
          <w:lang w:val="ru-RU"/>
        </w:rPr>
        <w:t>1. Карасева Лариса Аркадьевна</w:t>
      </w:r>
      <w:r w:rsidR="002A48D0" w:rsidRPr="002A48D0">
        <w:rPr>
          <w:rFonts w:cs="Times New Roman"/>
          <w:sz w:val="28"/>
          <w:szCs w:val="28"/>
          <w:lang w:val="ru-RU"/>
        </w:rPr>
        <w:t xml:space="preserve"> - </w:t>
      </w:r>
      <w:r w:rsidR="002A48D0" w:rsidRPr="002A48D0">
        <w:rPr>
          <w:rFonts w:cs="Times New Roman"/>
          <w:bCs/>
          <w:sz w:val="28"/>
          <w:szCs w:val="28"/>
          <w:lang w:val="ru-RU"/>
        </w:rPr>
        <w:t>Директор Института сестринского образования ФГБОУ ВО «Самарский государственный медицинский университет» МЗ РФ;</w:t>
      </w:r>
    </w:p>
    <w:p w:rsidR="003D26D5" w:rsidRDefault="002A48D0" w:rsidP="003D26D5">
      <w:pPr>
        <w:snapToGrid w:val="0"/>
        <w:spacing w:before="0"/>
        <w:ind w:left="-8" w:right="-8" w:hanging="20"/>
        <w:rPr>
          <w:sz w:val="28"/>
          <w:szCs w:val="28"/>
          <w:lang w:val="ru-RU"/>
        </w:rPr>
      </w:pPr>
      <w:r w:rsidRPr="00812DD0">
        <w:rPr>
          <w:rFonts w:cs="Times New Roman"/>
          <w:bCs/>
          <w:sz w:val="28"/>
          <w:szCs w:val="28"/>
          <w:lang w:val="ru-RU"/>
        </w:rPr>
        <w:t>2.</w:t>
      </w:r>
      <w:r w:rsidRPr="00812DD0">
        <w:rPr>
          <w:sz w:val="28"/>
          <w:szCs w:val="28"/>
          <w:lang w:val="ru-RU"/>
        </w:rPr>
        <w:t xml:space="preserve"> Айзятова Елена Викторовна - </w:t>
      </w:r>
      <w:r w:rsidR="0065763C">
        <w:rPr>
          <w:sz w:val="28"/>
          <w:szCs w:val="28"/>
          <w:lang w:val="ru-RU"/>
        </w:rPr>
        <w:t>г</w:t>
      </w:r>
      <w:r w:rsidRPr="00812DD0">
        <w:rPr>
          <w:sz w:val="28"/>
          <w:szCs w:val="28"/>
          <w:lang w:val="ru-RU"/>
        </w:rPr>
        <w:t>лавная медицинская сестра ГБУЗ СО «Тольяттинская городская клиническая больница № 1»</w:t>
      </w:r>
      <w:r w:rsidR="00812DD0">
        <w:rPr>
          <w:sz w:val="28"/>
          <w:szCs w:val="28"/>
          <w:lang w:val="ru-RU"/>
        </w:rPr>
        <w:t>;</w:t>
      </w:r>
    </w:p>
    <w:p w:rsidR="003D26D5" w:rsidRDefault="003D26D5" w:rsidP="003D26D5">
      <w:pPr>
        <w:snapToGrid w:val="0"/>
        <w:spacing w:before="0"/>
        <w:ind w:left="-8" w:right="-8" w:hanging="20"/>
        <w:rPr>
          <w:sz w:val="28"/>
          <w:szCs w:val="28"/>
          <w:lang w:val="ru-RU"/>
        </w:rPr>
      </w:pPr>
      <w:r w:rsidRPr="003D26D5">
        <w:rPr>
          <w:sz w:val="28"/>
          <w:szCs w:val="28"/>
          <w:lang w:val="ru-RU"/>
        </w:rPr>
        <w:t>3. Стасюк Наталья Казимировна – главная медицинская сестра ГБУЗ СО «Тольяттинская городская клиническая больница № 5»</w:t>
      </w:r>
      <w:r>
        <w:rPr>
          <w:sz w:val="28"/>
          <w:szCs w:val="28"/>
          <w:lang w:val="ru-RU"/>
        </w:rPr>
        <w:t>;</w:t>
      </w:r>
    </w:p>
    <w:p w:rsidR="0065763C" w:rsidRDefault="0065763C" w:rsidP="0065763C">
      <w:pPr>
        <w:snapToGrid w:val="0"/>
        <w:spacing w:before="0"/>
        <w:ind w:left="-8" w:right="-8" w:hanging="20"/>
        <w:rPr>
          <w:sz w:val="28"/>
          <w:szCs w:val="28"/>
          <w:lang w:val="ru-RU"/>
        </w:rPr>
      </w:pPr>
      <w:r w:rsidRPr="0065763C">
        <w:rPr>
          <w:sz w:val="28"/>
          <w:szCs w:val="28"/>
          <w:lang w:val="ru-RU"/>
        </w:rPr>
        <w:t xml:space="preserve">4. Бессонова Татьяна Владимировна - </w:t>
      </w:r>
      <w:r>
        <w:rPr>
          <w:sz w:val="28"/>
          <w:szCs w:val="28"/>
          <w:lang w:val="ru-RU"/>
        </w:rPr>
        <w:t>з</w:t>
      </w:r>
      <w:r w:rsidRPr="0065763C">
        <w:rPr>
          <w:sz w:val="28"/>
          <w:szCs w:val="28"/>
          <w:lang w:val="ru-RU"/>
        </w:rPr>
        <w:t>аместитель главного врача по работе с сестринским и младшим медицинским персоналом</w:t>
      </w:r>
      <w:r w:rsidR="00935515">
        <w:rPr>
          <w:sz w:val="28"/>
          <w:szCs w:val="28"/>
          <w:lang w:val="ru-RU"/>
        </w:rPr>
        <w:t xml:space="preserve"> Клиник ФГБОУ ВО «СамГМУ» МЗ РФ</w:t>
      </w:r>
      <w:r>
        <w:rPr>
          <w:sz w:val="28"/>
          <w:szCs w:val="28"/>
          <w:lang w:val="ru-RU"/>
        </w:rPr>
        <w:t>;</w:t>
      </w:r>
    </w:p>
    <w:p w:rsidR="0065763C" w:rsidRDefault="0065763C" w:rsidP="0065763C">
      <w:pPr>
        <w:spacing w:before="0"/>
        <w:rPr>
          <w:sz w:val="28"/>
          <w:szCs w:val="28"/>
          <w:lang w:val="ru-RU"/>
        </w:rPr>
      </w:pPr>
      <w:r w:rsidRPr="0065763C">
        <w:rPr>
          <w:sz w:val="28"/>
          <w:szCs w:val="28"/>
          <w:lang w:val="ru-RU"/>
        </w:rPr>
        <w:t xml:space="preserve">5. Сыромятникова Ольга Михайловна - </w:t>
      </w:r>
      <w:r>
        <w:rPr>
          <w:sz w:val="28"/>
          <w:szCs w:val="28"/>
          <w:lang w:val="ru-RU"/>
        </w:rPr>
        <w:t>г</w:t>
      </w:r>
      <w:r w:rsidRPr="0065763C">
        <w:rPr>
          <w:sz w:val="28"/>
          <w:szCs w:val="28"/>
          <w:lang w:val="ru-RU"/>
        </w:rPr>
        <w:t>лавная медицинская сестра ГБУЗ СО «Сызранская городская больница №2»</w:t>
      </w:r>
      <w:r>
        <w:rPr>
          <w:sz w:val="28"/>
          <w:szCs w:val="28"/>
          <w:lang w:val="ru-RU"/>
        </w:rPr>
        <w:t>;</w:t>
      </w:r>
    </w:p>
    <w:p w:rsidR="0065763C" w:rsidRDefault="0065763C" w:rsidP="0065763C">
      <w:pPr>
        <w:snapToGrid w:val="0"/>
        <w:spacing w:before="0"/>
        <w:ind w:left="-8" w:right="-8" w:hanging="20"/>
        <w:rPr>
          <w:sz w:val="28"/>
          <w:szCs w:val="28"/>
          <w:lang w:val="ru-RU"/>
        </w:rPr>
      </w:pPr>
      <w:r w:rsidRPr="0065763C">
        <w:rPr>
          <w:sz w:val="28"/>
          <w:szCs w:val="28"/>
          <w:lang w:val="ru-RU"/>
        </w:rPr>
        <w:t xml:space="preserve">6. Кашкарёва Светлана Михайловна - </w:t>
      </w:r>
      <w:r>
        <w:rPr>
          <w:sz w:val="28"/>
          <w:szCs w:val="28"/>
          <w:lang w:val="ru-RU"/>
        </w:rPr>
        <w:t>г</w:t>
      </w:r>
      <w:r w:rsidRPr="0065763C">
        <w:rPr>
          <w:sz w:val="28"/>
          <w:szCs w:val="28"/>
          <w:lang w:val="ru-RU"/>
        </w:rPr>
        <w:t>лавная акушерк</w:t>
      </w:r>
      <w:r w:rsidR="00412CA1">
        <w:rPr>
          <w:sz w:val="28"/>
          <w:szCs w:val="28"/>
          <w:lang w:val="ru-RU"/>
        </w:rPr>
        <w:t>а акушерского корпуса ГБУЗ «Самарская областная клиническая больница</w:t>
      </w:r>
      <w:r w:rsidRPr="0065763C">
        <w:rPr>
          <w:sz w:val="28"/>
          <w:szCs w:val="28"/>
          <w:lang w:val="ru-RU"/>
        </w:rPr>
        <w:t xml:space="preserve"> им.В.Д. Середавина»</w:t>
      </w:r>
      <w:r>
        <w:rPr>
          <w:sz w:val="28"/>
          <w:szCs w:val="28"/>
          <w:lang w:val="ru-RU"/>
        </w:rPr>
        <w:t>;</w:t>
      </w:r>
    </w:p>
    <w:p w:rsidR="001B69DE" w:rsidRDefault="0065763C" w:rsidP="001B69DE">
      <w:pPr>
        <w:snapToGrid w:val="0"/>
        <w:spacing w:before="0"/>
        <w:ind w:left="-8" w:right="-8" w:hanging="20"/>
        <w:rPr>
          <w:sz w:val="28"/>
          <w:szCs w:val="28"/>
          <w:lang w:val="ru-RU"/>
        </w:rPr>
      </w:pPr>
      <w:r w:rsidRPr="0065763C">
        <w:rPr>
          <w:sz w:val="28"/>
          <w:szCs w:val="28"/>
          <w:lang w:val="ru-RU"/>
        </w:rPr>
        <w:t xml:space="preserve">7. Синицына Елена Михайловна - </w:t>
      </w:r>
      <w:r>
        <w:rPr>
          <w:sz w:val="28"/>
          <w:szCs w:val="28"/>
          <w:lang w:val="ru-RU"/>
        </w:rPr>
        <w:t>з</w:t>
      </w:r>
      <w:r w:rsidRPr="0065763C">
        <w:rPr>
          <w:sz w:val="28"/>
          <w:szCs w:val="28"/>
          <w:lang w:val="ru-RU"/>
        </w:rPr>
        <w:t>аместитель главного врача по сестринскому персоналуГБУЗ «Самарская областная клиническая психиатрическая больница»</w:t>
      </w:r>
      <w:r>
        <w:rPr>
          <w:sz w:val="28"/>
          <w:szCs w:val="28"/>
          <w:lang w:val="ru-RU"/>
        </w:rPr>
        <w:t>;</w:t>
      </w:r>
    </w:p>
    <w:p w:rsidR="0080418C" w:rsidRDefault="0080418C" w:rsidP="001B69DE">
      <w:pPr>
        <w:snapToGrid w:val="0"/>
        <w:spacing w:before="0"/>
        <w:ind w:left="-8" w:right="-8" w:hanging="20"/>
        <w:rPr>
          <w:sz w:val="28"/>
          <w:szCs w:val="28"/>
          <w:lang w:val="ru-RU"/>
        </w:rPr>
      </w:pPr>
      <w:r w:rsidRPr="0080418C">
        <w:rPr>
          <w:sz w:val="28"/>
          <w:szCs w:val="28"/>
          <w:lang w:val="ru-RU"/>
        </w:rPr>
        <w:t xml:space="preserve">8. Иноземцева Светлана Владимировна - </w:t>
      </w:r>
      <w:r>
        <w:rPr>
          <w:sz w:val="28"/>
          <w:szCs w:val="28"/>
          <w:lang w:val="ru-RU"/>
        </w:rPr>
        <w:t>с</w:t>
      </w:r>
      <w:r w:rsidRPr="0080418C">
        <w:rPr>
          <w:sz w:val="28"/>
          <w:szCs w:val="28"/>
          <w:lang w:val="ru-RU"/>
        </w:rPr>
        <w:t>таршая медицинская сестра диспансерного отделения ГБУЗ «Самарский областной клинический кардиологический диспансер им. В.П.Полякова»</w:t>
      </w:r>
      <w:r>
        <w:rPr>
          <w:sz w:val="28"/>
          <w:szCs w:val="28"/>
          <w:lang w:val="ru-RU"/>
        </w:rPr>
        <w:t>;</w:t>
      </w:r>
    </w:p>
    <w:p w:rsidR="0080418C" w:rsidRDefault="0080418C" w:rsidP="0080418C">
      <w:pPr>
        <w:snapToGrid w:val="0"/>
        <w:spacing w:before="0"/>
        <w:rPr>
          <w:sz w:val="28"/>
          <w:szCs w:val="28"/>
          <w:lang w:val="ru-RU"/>
        </w:rPr>
      </w:pPr>
      <w:r w:rsidRPr="0080418C">
        <w:rPr>
          <w:sz w:val="28"/>
          <w:szCs w:val="28"/>
          <w:lang w:val="ru-RU"/>
        </w:rPr>
        <w:t xml:space="preserve">9. Плаксина Виктория Леонидовна - </w:t>
      </w:r>
      <w:r>
        <w:rPr>
          <w:sz w:val="28"/>
          <w:szCs w:val="28"/>
          <w:lang w:val="ru-RU"/>
        </w:rPr>
        <w:t>г</w:t>
      </w:r>
      <w:r w:rsidRPr="0080418C">
        <w:rPr>
          <w:sz w:val="28"/>
          <w:szCs w:val="28"/>
          <w:lang w:val="ru-RU"/>
        </w:rPr>
        <w:t>лавная медицинская сестра ГБУЗ СО «Тольяттинская стоматологическая поликлиника №1»</w:t>
      </w:r>
      <w:r>
        <w:rPr>
          <w:sz w:val="28"/>
          <w:szCs w:val="28"/>
          <w:lang w:val="ru-RU"/>
        </w:rPr>
        <w:t>;</w:t>
      </w:r>
    </w:p>
    <w:p w:rsidR="0080418C" w:rsidRPr="0080418C" w:rsidRDefault="0080418C" w:rsidP="0080418C">
      <w:pPr>
        <w:snapToGrid w:val="0"/>
        <w:spacing w:before="0"/>
        <w:ind w:left="-8" w:right="-8" w:hanging="20"/>
        <w:rPr>
          <w:sz w:val="28"/>
          <w:szCs w:val="28"/>
          <w:lang w:val="ru-RU"/>
        </w:rPr>
      </w:pPr>
      <w:r w:rsidRPr="0080418C">
        <w:rPr>
          <w:sz w:val="28"/>
          <w:szCs w:val="28"/>
          <w:lang w:val="ru-RU"/>
        </w:rPr>
        <w:t>10. Пудовинникова Лариса Юлдашевна - главная медицинская сестра</w:t>
      </w:r>
    </w:p>
    <w:p w:rsidR="0080418C" w:rsidRDefault="0080418C" w:rsidP="0080418C">
      <w:pPr>
        <w:snapToGrid w:val="0"/>
        <w:spacing w:before="0"/>
        <w:ind w:left="-8" w:right="-8" w:hanging="20"/>
        <w:rPr>
          <w:sz w:val="28"/>
          <w:szCs w:val="28"/>
          <w:lang w:val="ru-RU"/>
        </w:rPr>
      </w:pPr>
      <w:r w:rsidRPr="0080418C">
        <w:rPr>
          <w:sz w:val="28"/>
          <w:szCs w:val="28"/>
          <w:lang w:val="ru-RU"/>
        </w:rPr>
        <w:t>ГБУЗ СО «Самарская городская клиническая поликлиника № 15 Промышленного района»</w:t>
      </w:r>
      <w:r>
        <w:rPr>
          <w:sz w:val="28"/>
          <w:szCs w:val="28"/>
          <w:lang w:val="ru-RU"/>
        </w:rPr>
        <w:t>;</w:t>
      </w:r>
    </w:p>
    <w:p w:rsidR="00F23445" w:rsidRDefault="00F23445" w:rsidP="00F23445">
      <w:pPr>
        <w:snapToGrid w:val="0"/>
        <w:spacing w:before="0"/>
        <w:rPr>
          <w:sz w:val="28"/>
          <w:szCs w:val="28"/>
          <w:lang w:val="ru-RU"/>
        </w:rPr>
      </w:pPr>
      <w:r w:rsidRPr="00F23445">
        <w:rPr>
          <w:sz w:val="28"/>
          <w:szCs w:val="28"/>
          <w:lang w:val="ru-RU"/>
        </w:rPr>
        <w:t>11. Пятикоп Вероника Михайловна - главная медицинская сестра ГБУЗ «Самарский областной клинический онкологический диспансер»</w:t>
      </w:r>
      <w:r w:rsidR="00004083">
        <w:rPr>
          <w:sz w:val="28"/>
          <w:szCs w:val="28"/>
          <w:lang w:val="ru-RU"/>
        </w:rPr>
        <w:t>;</w:t>
      </w:r>
    </w:p>
    <w:p w:rsidR="008B7C75" w:rsidRDefault="00004083" w:rsidP="008B7C75">
      <w:pPr>
        <w:snapToGrid w:val="0"/>
        <w:spacing w:before="0"/>
        <w:ind w:left="-8" w:right="-8" w:hanging="20"/>
        <w:rPr>
          <w:sz w:val="28"/>
          <w:szCs w:val="28"/>
          <w:lang w:val="ru-RU"/>
        </w:rPr>
      </w:pPr>
      <w:r w:rsidRPr="008B7C75">
        <w:rPr>
          <w:sz w:val="28"/>
          <w:szCs w:val="28"/>
          <w:lang w:val="ru-RU"/>
        </w:rPr>
        <w:t>12.</w:t>
      </w:r>
      <w:r w:rsidR="008B7C75" w:rsidRPr="008B7C75">
        <w:rPr>
          <w:sz w:val="28"/>
          <w:szCs w:val="28"/>
          <w:lang w:val="ru-RU"/>
        </w:rPr>
        <w:t xml:space="preserve"> Сяткина Елена Юрьевна - главная медицинская сестра ГБУЗ СО «Красноярская центральная районная больница»</w:t>
      </w:r>
      <w:r w:rsidR="008B7C75">
        <w:rPr>
          <w:sz w:val="28"/>
          <w:szCs w:val="28"/>
          <w:lang w:val="ru-RU"/>
        </w:rPr>
        <w:t>;</w:t>
      </w:r>
    </w:p>
    <w:p w:rsidR="008165DC" w:rsidRDefault="008B7C75" w:rsidP="008165DC">
      <w:pPr>
        <w:snapToGrid w:val="0"/>
        <w:spacing w:before="0"/>
        <w:ind w:left="-8" w:right="-8" w:hanging="20"/>
        <w:rPr>
          <w:sz w:val="28"/>
          <w:szCs w:val="28"/>
          <w:lang w:val="ru-RU"/>
        </w:rPr>
      </w:pPr>
      <w:r w:rsidRPr="008B7C75">
        <w:rPr>
          <w:sz w:val="28"/>
          <w:szCs w:val="28"/>
          <w:lang w:val="ru-RU"/>
        </w:rPr>
        <w:t>13. Шакирз</w:t>
      </w:r>
      <w:r w:rsidR="003E4AE3">
        <w:rPr>
          <w:sz w:val="28"/>
          <w:szCs w:val="28"/>
          <w:lang w:val="ru-RU"/>
        </w:rPr>
        <w:t>янова Надежда Константиновна - з</w:t>
      </w:r>
      <w:r w:rsidRPr="008B7C75">
        <w:rPr>
          <w:sz w:val="28"/>
          <w:szCs w:val="28"/>
          <w:lang w:val="ru-RU"/>
        </w:rPr>
        <w:t>аместитель главного врача по работе со средним и младшим персоналом ГБУЗ СО  «Сергиевская центральная районная больница»</w:t>
      </w:r>
      <w:r>
        <w:rPr>
          <w:sz w:val="28"/>
          <w:szCs w:val="28"/>
          <w:lang w:val="ru-RU"/>
        </w:rPr>
        <w:t>;</w:t>
      </w:r>
    </w:p>
    <w:p w:rsidR="008165DC" w:rsidRDefault="008B7C75" w:rsidP="008165DC">
      <w:pPr>
        <w:snapToGrid w:val="0"/>
        <w:spacing w:before="0"/>
        <w:ind w:left="-8" w:right="-8" w:hanging="20"/>
        <w:rPr>
          <w:bCs/>
          <w:sz w:val="28"/>
          <w:szCs w:val="28"/>
          <w:lang w:val="ru-RU"/>
        </w:rPr>
      </w:pPr>
      <w:r>
        <w:rPr>
          <w:sz w:val="28"/>
          <w:szCs w:val="28"/>
          <w:lang w:val="ru-RU"/>
        </w:rPr>
        <w:t>14.</w:t>
      </w:r>
      <w:r w:rsidR="008165DC">
        <w:rPr>
          <w:sz w:val="28"/>
          <w:szCs w:val="28"/>
          <w:lang w:val="ru-RU"/>
        </w:rPr>
        <w:t xml:space="preserve"> Дмитренко Зоя Ивановна - </w:t>
      </w:r>
      <w:r w:rsidR="008165DC" w:rsidRPr="008165DC">
        <w:rPr>
          <w:bCs/>
          <w:sz w:val="28"/>
          <w:szCs w:val="28"/>
          <w:lang w:val="ru-RU"/>
        </w:rPr>
        <w:t>главная медицинская сестра ГБУЗ «Самарская областная клиническая стоматологическая поликлиника»</w:t>
      </w:r>
      <w:r w:rsidR="008165DC">
        <w:rPr>
          <w:bCs/>
          <w:sz w:val="28"/>
          <w:szCs w:val="28"/>
          <w:lang w:val="ru-RU"/>
        </w:rPr>
        <w:t>;</w:t>
      </w:r>
    </w:p>
    <w:p w:rsidR="008165DC" w:rsidRDefault="008165DC" w:rsidP="008165DC">
      <w:pPr>
        <w:snapToGrid w:val="0"/>
        <w:spacing w:before="0"/>
        <w:ind w:left="-8" w:right="-8" w:hanging="20"/>
        <w:rPr>
          <w:bCs/>
          <w:sz w:val="28"/>
          <w:szCs w:val="28"/>
          <w:lang w:val="ru-RU"/>
        </w:rPr>
      </w:pPr>
      <w:r>
        <w:rPr>
          <w:bCs/>
          <w:sz w:val="28"/>
          <w:szCs w:val="28"/>
          <w:lang w:val="ru-RU"/>
        </w:rPr>
        <w:t>15.</w:t>
      </w:r>
      <w:r w:rsidRPr="008165DC">
        <w:rPr>
          <w:bCs/>
          <w:sz w:val="28"/>
          <w:szCs w:val="28"/>
          <w:lang w:val="ru-RU"/>
        </w:rPr>
        <w:t>Дашук Светлана Анатольевна - главная медицинская сестра ГБУЗ  СО «Тольяттинская стоматологическая поликлиника №3»</w:t>
      </w:r>
      <w:r>
        <w:rPr>
          <w:bCs/>
          <w:sz w:val="28"/>
          <w:szCs w:val="28"/>
          <w:lang w:val="ru-RU"/>
        </w:rPr>
        <w:t>;</w:t>
      </w:r>
    </w:p>
    <w:p w:rsidR="008165DC" w:rsidRDefault="008165DC" w:rsidP="008165DC">
      <w:pPr>
        <w:snapToGrid w:val="0"/>
        <w:spacing w:before="0"/>
        <w:ind w:left="-8" w:right="-8" w:hanging="20"/>
        <w:rPr>
          <w:bCs/>
          <w:sz w:val="28"/>
          <w:szCs w:val="28"/>
          <w:lang w:val="ru-RU"/>
        </w:rPr>
      </w:pPr>
      <w:r>
        <w:rPr>
          <w:bCs/>
          <w:sz w:val="28"/>
          <w:szCs w:val="28"/>
          <w:lang w:val="ru-RU"/>
        </w:rPr>
        <w:t>16.</w:t>
      </w:r>
      <w:r w:rsidRPr="008165DC">
        <w:rPr>
          <w:sz w:val="28"/>
          <w:szCs w:val="28"/>
          <w:lang w:val="ru-RU"/>
        </w:rPr>
        <w:t>Жукова Валерия Александровна -</w:t>
      </w:r>
      <w:r w:rsidRPr="008165DC">
        <w:rPr>
          <w:bCs/>
          <w:sz w:val="28"/>
          <w:szCs w:val="28"/>
          <w:lang w:val="ru-RU"/>
        </w:rPr>
        <w:t xml:space="preserve"> заместитель начальника госпиталя по работе с сестринским персоналом ГБУЗ «Самарский областной клинический госпиталь для ветеранов войн»</w:t>
      </w:r>
      <w:r>
        <w:rPr>
          <w:bCs/>
          <w:sz w:val="28"/>
          <w:szCs w:val="28"/>
          <w:lang w:val="ru-RU"/>
        </w:rPr>
        <w:t>;</w:t>
      </w:r>
    </w:p>
    <w:p w:rsidR="008165DC" w:rsidRDefault="008165DC" w:rsidP="008165DC">
      <w:pPr>
        <w:snapToGrid w:val="0"/>
        <w:spacing w:before="0"/>
        <w:ind w:left="-8" w:right="-8" w:hanging="20"/>
        <w:rPr>
          <w:bCs/>
          <w:sz w:val="28"/>
          <w:szCs w:val="28"/>
          <w:lang w:val="ru-RU"/>
        </w:rPr>
      </w:pPr>
      <w:r>
        <w:rPr>
          <w:bCs/>
          <w:sz w:val="28"/>
          <w:szCs w:val="28"/>
          <w:lang w:val="ru-RU"/>
        </w:rPr>
        <w:t>17.</w:t>
      </w:r>
      <w:r w:rsidRPr="008165DC">
        <w:rPr>
          <w:bCs/>
          <w:sz w:val="28"/>
          <w:szCs w:val="28"/>
          <w:lang w:val="ru-RU"/>
        </w:rPr>
        <w:t>Головнина Елена Евгеньевна - главная медицинская сестра главного корпуса ГБУЗ «Самарская областная клиническая больница им. В.Д.Середавина»</w:t>
      </w:r>
      <w:r>
        <w:rPr>
          <w:bCs/>
          <w:sz w:val="28"/>
          <w:szCs w:val="28"/>
          <w:lang w:val="ru-RU"/>
        </w:rPr>
        <w:t>;</w:t>
      </w:r>
    </w:p>
    <w:p w:rsidR="000E2140" w:rsidRDefault="008165DC" w:rsidP="000E2140">
      <w:pPr>
        <w:snapToGrid w:val="0"/>
        <w:spacing w:before="0"/>
        <w:ind w:left="-8" w:right="-8" w:hanging="20"/>
        <w:rPr>
          <w:bCs/>
          <w:sz w:val="28"/>
          <w:szCs w:val="28"/>
          <w:lang w:val="ru-RU"/>
        </w:rPr>
      </w:pPr>
      <w:r>
        <w:rPr>
          <w:bCs/>
          <w:sz w:val="28"/>
          <w:szCs w:val="28"/>
          <w:lang w:val="ru-RU"/>
        </w:rPr>
        <w:t>18.</w:t>
      </w:r>
      <w:r w:rsidRPr="008165DC">
        <w:rPr>
          <w:bCs/>
          <w:sz w:val="28"/>
          <w:szCs w:val="28"/>
          <w:lang w:val="ru-RU"/>
        </w:rPr>
        <w:t>Воеводин Алексей Владимирович - главный медицинский брат ГБУЗ «Самарская областная детская клиническая больница им. Н.Н.Ивановой»</w:t>
      </w:r>
      <w:r>
        <w:rPr>
          <w:bCs/>
          <w:sz w:val="28"/>
          <w:szCs w:val="28"/>
          <w:lang w:val="ru-RU"/>
        </w:rPr>
        <w:t>;</w:t>
      </w:r>
    </w:p>
    <w:p w:rsidR="00FD0C1F" w:rsidRDefault="008165DC" w:rsidP="00FD0C1F">
      <w:pPr>
        <w:snapToGrid w:val="0"/>
        <w:spacing w:before="0"/>
        <w:ind w:left="-8" w:right="-8" w:hanging="20"/>
        <w:rPr>
          <w:bCs/>
          <w:sz w:val="28"/>
          <w:szCs w:val="28"/>
          <w:lang w:val="ru-RU"/>
        </w:rPr>
      </w:pPr>
      <w:r>
        <w:rPr>
          <w:bCs/>
          <w:sz w:val="28"/>
          <w:szCs w:val="28"/>
          <w:lang w:val="ru-RU"/>
        </w:rPr>
        <w:t>19</w:t>
      </w:r>
      <w:r w:rsidRPr="000E2140">
        <w:rPr>
          <w:bCs/>
          <w:sz w:val="28"/>
          <w:szCs w:val="28"/>
          <w:lang w:val="ru-RU"/>
        </w:rPr>
        <w:t>.</w:t>
      </w:r>
      <w:r w:rsidR="000E2140" w:rsidRPr="000E2140">
        <w:rPr>
          <w:bCs/>
          <w:sz w:val="28"/>
          <w:szCs w:val="28"/>
          <w:lang w:val="ru-RU"/>
        </w:rPr>
        <w:t xml:space="preserve"> Никонова Нина Георгиевна - главная медицинская сестра ЧУЗ «Клиническая больница «РЖД-Медицина» города Самара»</w:t>
      </w:r>
      <w:r w:rsidR="000E2140">
        <w:rPr>
          <w:bCs/>
          <w:sz w:val="28"/>
          <w:szCs w:val="28"/>
          <w:lang w:val="ru-RU"/>
        </w:rPr>
        <w:t>;</w:t>
      </w:r>
    </w:p>
    <w:p w:rsidR="00FD0C1F" w:rsidRDefault="000E2140" w:rsidP="00FD0C1F">
      <w:pPr>
        <w:snapToGrid w:val="0"/>
        <w:spacing w:before="0"/>
        <w:ind w:left="-8" w:right="-8" w:hanging="20"/>
        <w:rPr>
          <w:bCs/>
          <w:sz w:val="28"/>
          <w:szCs w:val="28"/>
          <w:lang w:val="ru-RU"/>
        </w:rPr>
      </w:pPr>
      <w:r>
        <w:rPr>
          <w:bCs/>
          <w:sz w:val="28"/>
          <w:szCs w:val="28"/>
          <w:lang w:val="ru-RU"/>
        </w:rPr>
        <w:t>20.</w:t>
      </w:r>
      <w:r w:rsidRPr="00FD0C1F">
        <w:rPr>
          <w:bCs/>
          <w:sz w:val="28"/>
          <w:szCs w:val="28"/>
          <w:lang w:val="ru-RU"/>
        </w:rPr>
        <w:t xml:space="preserve">Пузикова Наталья Геннадьевна - </w:t>
      </w:r>
      <w:r w:rsidR="00FD0C1F" w:rsidRPr="00FD0C1F">
        <w:rPr>
          <w:bCs/>
          <w:sz w:val="28"/>
          <w:szCs w:val="28"/>
          <w:lang w:val="ru-RU"/>
        </w:rPr>
        <w:t>главная медицинская сестра ГБУЗ «Самарский областной клинический противотуберкулезный диспансер им. Н.В.Постникова»</w:t>
      </w:r>
      <w:r w:rsidR="00FD0C1F">
        <w:rPr>
          <w:bCs/>
          <w:sz w:val="28"/>
          <w:szCs w:val="28"/>
          <w:lang w:val="ru-RU"/>
        </w:rPr>
        <w:t>;</w:t>
      </w:r>
    </w:p>
    <w:p w:rsidR="00FD0C1F" w:rsidRDefault="00FD0C1F" w:rsidP="00FD0C1F">
      <w:pPr>
        <w:snapToGrid w:val="0"/>
        <w:spacing w:before="0"/>
        <w:ind w:left="-8" w:right="-8" w:hanging="20"/>
        <w:rPr>
          <w:bCs/>
          <w:sz w:val="28"/>
          <w:szCs w:val="28"/>
          <w:lang w:val="ru-RU"/>
        </w:rPr>
      </w:pPr>
      <w:r>
        <w:rPr>
          <w:bCs/>
          <w:sz w:val="28"/>
          <w:szCs w:val="28"/>
          <w:lang w:val="ru-RU"/>
        </w:rPr>
        <w:t>21.</w:t>
      </w:r>
      <w:r w:rsidRPr="00FD0C1F">
        <w:rPr>
          <w:bCs/>
          <w:sz w:val="28"/>
          <w:szCs w:val="28"/>
          <w:lang w:val="ru-RU"/>
        </w:rPr>
        <w:t>Сакулина Наталья Владимировна - заместитель главного врача ОАО «Самарский диагностический центр»</w:t>
      </w:r>
      <w:r>
        <w:rPr>
          <w:bCs/>
          <w:sz w:val="28"/>
          <w:szCs w:val="28"/>
          <w:lang w:val="ru-RU"/>
        </w:rPr>
        <w:t>;</w:t>
      </w:r>
    </w:p>
    <w:p w:rsidR="00FD0C1F" w:rsidRDefault="00FD0C1F" w:rsidP="00FD0C1F">
      <w:pPr>
        <w:snapToGrid w:val="0"/>
        <w:spacing w:before="0"/>
        <w:ind w:left="-8" w:right="-8" w:hanging="20"/>
        <w:rPr>
          <w:bCs/>
          <w:sz w:val="28"/>
          <w:szCs w:val="28"/>
          <w:lang w:val="ru-RU"/>
        </w:rPr>
      </w:pPr>
      <w:r>
        <w:rPr>
          <w:bCs/>
          <w:sz w:val="28"/>
          <w:szCs w:val="28"/>
          <w:lang w:val="ru-RU"/>
        </w:rPr>
        <w:t>22.</w:t>
      </w:r>
      <w:r w:rsidRPr="00FD0C1F">
        <w:rPr>
          <w:bCs/>
          <w:sz w:val="28"/>
          <w:szCs w:val="28"/>
          <w:lang w:val="ru-RU"/>
        </w:rPr>
        <w:t>Шестухина Марина Николаевна - главная медицинская сестра ГБУЗ СО «Самарская городская клиническая больница №1 им. Н.И.Пирогова»</w:t>
      </w:r>
      <w:r>
        <w:rPr>
          <w:bCs/>
          <w:sz w:val="28"/>
          <w:szCs w:val="28"/>
          <w:lang w:val="ru-RU"/>
        </w:rPr>
        <w:t>;</w:t>
      </w:r>
    </w:p>
    <w:p w:rsidR="00FD0C1F" w:rsidRDefault="00FD0C1F" w:rsidP="00FD0C1F">
      <w:pPr>
        <w:snapToGrid w:val="0"/>
        <w:spacing w:before="0"/>
        <w:ind w:left="-8" w:right="-8" w:hanging="20"/>
        <w:rPr>
          <w:bCs/>
          <w:sz w:val="28"/>
          <w:szCs w:val="28"/>
          <w:lang w:val="ru-RU"/>
        </w:rPr>
      </w:pPr>
      <w:r>
        <w:rPr>
          <w:bCs/>
          <w:sz w:val="28"/>
          <w:szCs w:val="28"/>
          <w:lang w:val="ru-RU"/>
        </w:rPr>
        <w:t>23.Панасенко Виктория Владимировна – главная медицинская сестра ГБУЗ «Самарский областной</w:t>
      </w:r>
      <w:r w:rsidR="001270DB">
        <w:rPr>
          <w:bCs/>
          <w:sz w:val="28"/>
          <w:szCs w:val="28"/>
          <w:lang w:val="ru-RU"/>
        </w:rPr>
        <w:t xml:space="preserve"> клинический центр по профилактике и борьбе со СПИД»;</w:t>
      </w:r>
    </w:p>
    <w:p w:rsidR="001270DB" w:rsidRDefault="001270DB" w:rsidP="00FD0C1F">
      <w:pPr>
        <w:snapToGrid w:val="0"/>
        <w:spacing w:before="0"/>
        <w:ind w:left="-8" w:right="-8" w:hanging="20"/>
        <w:rPr>
          <w:bCs/>
          <w:sz w:val="28"/>
          <w:szCs w:val="28"/>
          <w:lang w:val="ru-RU"/>
        </w:rPr>
      </w:pPr>
      <w:r>
        <w:rPr>
          <w:bCs/>
          <w:sz w:val="28"/>
          <w:szCs w:val="28"/>
          <w:lang w:val="ru-RU"/>
        </w:rPr>
        <w:t>24. Белоножкина Ольга Александровна -  главная медицинская сестра ГБУЗ «Самарский областной наркологический диспансер»;</w:t>
      </w:r>
    </w:p>
    <w:p w:rsidR="001270DB" w:rsidRDefault="001270DB" w:rsidP="00FD0C1F">
      <w:pPr>
        <w:snapToGrid w:val="0"/>
        <w:spacing w:before="0"/>
        <w:ind w:left="-8" w:right="-8" w:hanging="20"/>
        <w:rPr>
          <w:bCs/>
          <w:sz w:val="28"/>
          <w:szCs w:val="28"/>
          <w:lang w:val="ru-RU"/>
        </w:rPr>
      </w:pPr>
      <w:r>
        <w:rPr>
          <w:bCs/>
          <w:sz w:val="28"/>
          <w:szCs w:val="28"/>
          <w:lang w:val="ru-RU"/>
        </w:rPr>
        <w:t>25. Струихина Татьяна Павловна – главная медицинская сестра ГБУЗ СО «Тольяттинская станция скорой медицинской помощи»;</w:t>
      </w:r>
    </w:p>
    <w:p w:rsidR="00C13063" w:rsidRDefault="001270DB" w:rsidP="00FD0C1F">
      <w:pPr>
        <w:snapToGrid w:val="0"/>
        <w:spacing w:before="0"/>
        <w:ind w:left="-8" w:right="-8" w:hanging="20"/>
        <w:rPr>
          <w:bCs/>
          <w:sz w:val="28"/>
          <w:szCs w:val="28"/>
          <w:lang w:val="ru-RU"/>
        </w:rPr>
      </w:pPr>
      <w:r>
        <w:rPr>
          <w:bCs/>
          <w:sz w:val="28"/>
          <w:szCs w:val="28"/>
          <w:lang w:val="ru-RU"/>
        </w:rPr>
        <w:t>26. Максимова Людмила Викторовна – главная медицинская сестра ГБУЗ СО</w:t>
      </w:r>
    </w:p>
    <w:p w:rsidR="001270DB" w:rsidRDefault="00C13063" w:rsidP="00FD0C1F">
      <w:pPr>
        <w:snapToGrid w:val="0"/>
        <w:spacing w:before="0"/>
        <w:ind w:left="-8" w:right="-8" w:hanging="20"/>
        <w:rPr>
          <w:bCs/>
          <w:sz w:val="28"/>
          <w:szCs w:val="28"/>
          <w:lang w:val="ru-RU"/>
        </w:rPr>
      </w:pPr>
      <w:r>
        <w:rPr>
          <w:bCs/>
          <w:sz w:val="28"/>
          <w:szCs w:val="28"/>
          <w:lang w:val="ru-RU"/>
        </w:rPr>
        <w:t>«</w:t>
      </w:r>
      <w:r w:rsidR="001270DB">
        <w:rPr>
          <w:bCs/>
          <w:sz w:val="28"/>
          <w:szCs w:val="28"/>
          <w:lang w:val="ru-RU"/>
        </w:rPr>
        <w:t>Тольяттинская городская клиническая поликлиника №3»;</w:t>
      </w:r>
    </w:p>
    <w:p w:rsidR="00800472" w:rsidRDefault="00800472" w:rsidP="00FD0C1F">
      <w:pPr>
        <w:snapToGrid w:val="0"/>
        <w:spacing w:before="0"/>
        <w:ind w:left="-8" w:right="-8" w:hanging="20"/>
        <w:rPr>
          <w:bCs/>
          <w:sz w:val="28"/>
          <w:szCs w:val="28"/>
          <w:lang w:val="ru-RU"/>
        </w:rPr>
      </w:pPr>
      <w:r>
        <w:rPr>
          <w:bCs/>
          <w:sz w:val="28"/>
          <w:szCs w:val="28"/>
          <w:lang w:val="ru-RU"/>
        </w:rPr>
        <w:t>27.Дмитриева Марина Ивановна – заместитель главного врача по работе с сестринским персоналом ГБУЗ СО «Сызранская станция скорой медицинской помощи»;</w:t>
      </w:r>
    </w:p>
    <w:p w:rsidR="00800472" w:rsidRDefault="00800472" w:rsidP="00FD0C1F">
      <w:pPr>
        <w:snapToGrid w:val="0"/>
        <w:spacing w:before="0"/>
        <w:ind w:left="-8" w:right="-8" w:hanging="20"/>
        <w:rPr>
          <w:bCs/>
          <w:sz w:val="28"/>
          <w:szCs w:val="28"/>
          <w:lang w:val="ru-RU"/>
        </w:rPr>
      </w:pPr>
      <w:r>
        <w:rPr>
          <w:bCs/>
          <w:sz w:val="28"/>
          <w:szCs w:val="28"/>
          <w:lang w:val="ru-RU"/>
        </w:rPr>
        <w:t>28. Литвина Антонина Михайловна – главная медицинская сестра ГБУЗ СО «Сызранская центральная городская больница»;</w:t>
      </w:r>
    </w:p>
    <w:p w:rsidR="00800472" w:rsidRDefault="00800472" w:rsidP="00FD0C1F">
      <w:pPr>
        <w:snapToGrid w:val="0"/>
        <w:spacing w:before="0"/>
        <w:ind w:left="-8" w:right="-8" w:hanging="20"/>
        <w:rPr>
          <w:bCs/>
          <w:sz w:val="28"/>
          <w:szCs w:val="28"/>
          <w:lang w:val="ru-RU"/>
        </w:rPr>
      </w:pPr>
      <w:r>
        <w:rPr>
          <w:bCs/>
          <w:sz w:val="28"/>
          <w:szCs w:val="28"/>
          <w:lang w:val="ru-RU"/>
        </w:rPr>
        <w:t>29. Сыроедова Елена Николаевна – главная медицинская сестра ГБУЗ СО «Жигулевская центральная городская больница»;</w:t>
      </w:r>
    </w:p>
    <w:p w:rsidR="00800472" w:rsidRDefault="00800472" w:rsidP="00FD0C1F">
      <w:pPr>
        <w:snapToGrid w:val="0"/>
        <w:spacing w:before="0"/>
        <w:ind w:left="-8" w:right="-8" w:hanging="20"/>
        <w:rPr>
          <w:bCs/>
          <w:sz w:val="28"/>
          <w:szCs w:val="28"/>
          <w:lang w:val="ru-RU"/>
        </w:rPr>
      </w:pPr>
      <w:r>
        <w:rPr>
          <w:bCs/>
          <w:sz w:val="28"/>
          <w:szCs w:val="28"/>
          <w:lang w:val="ru-RU"/>
        </w:rPr>
        <w:t>30. Кондулукова Ольга Владимировна – главная медицинская сестра ГБУЗ СО «Чапаевская центральная городская больница»;</w:t>
      </w:r>
    </w:p>
    <w:p w:rsidR="00800472" w:rsidRDefault="00800472" w:rsidP="00FD0C1F">
      <w:pPr>
        <w:snapToGrid w:val="0"/>
        <w:spacing w:before="0"/>
        <w:ind w:left="-8" w:right="-8" w:hanging="20"/>
        <w:rPr>
          <w:bCs/>
          <w:sz w:val="28"/>
          <w:szCs w:val="28"/>
          <w:lang w:val="ru-RU"/>
        </w:rPr>
      </w:pPr>
      <w:r>
        <w:rPr>
          <w:bCs/>
          <w:sz w:val="28"/>
          <w:szCs w:val="28"/>
          <w:lang w:val="ru-RU"/>
        </w:rPr>
        <w:t>31. Мамаевская Инна Вячеславовна – главная медицинская сестра ГБУЗ СО «Кинель-Черкасская центральная районная больница»;</w:t>
      </w:r>
    </w:p>
    <w:p w:rsidR="00800472" w:rsidRDefault="00800472" w:rsidP="00FD0C1F">
      <w:pPr>
        <w:snapToGrid w:val="0"/>
        <w:spacing w:before="0"/>
        <w:ind w:left="-8" w:right="-8" w:hanging="20"/>
        <w:rPr>
          <w:bCs/>
          <w:sz w:val="28"/>
          <w:szCs w:val="28"/>
          <w:lang w:val="ru-RU"/>
        </w:rPr>
      </w:pPr>
      <w:r>
        <w:rPr>
          <w:bCs/>
          <w:sz w:val="28"/>
          <w:szCs w:val="28"/>
          <w:lang w:val="ru-RU"/>
        </w:rPr>
        <w:t>32.</w:t>
      </w:r>
      <w:r w:rsidR="001B69DE">
        <w:rPr>
          <w:bCs/>
          <w:sz w:val="28"/>
          <w:szCs w:val="28"/>
          <w:lang w:val="ru-RU"/>
        </w:rPr>
        <w:t xml:space="preserve"> Ушакова Ольга Федоровна – главная медицинская сестра ГБУЗ СО «Ставропольская центральная районная больница»;</w:t>
      </w:r>
    </w:p>
    <w:p w:rsidR="005F3F3B" w:rsidRPr="005E1D22" w:rsidRDefault="001B69DE" w:rsidP="001B69DE">
      <w:pPr>
        <w:snapToGrid w:val="0"/>
        <w:spacing w:before="0"/>
        <w:ind w:left="-8" w:right="-8" w:hanging="20"/>
        <w:rPr>
          <w:sz w:val="28"/>
          <w:szCs w:val="28"/>
          <w:lang w:val="ru-RU"/>
        </w:rPr>
      </w:pPr>
      <w:r>
        <w:rPr>
          <w:bCs/>
          <w:sz w:val="28"/>
          <w:szCs w:val="28"/>
          <w:lang w:val="ru-RU"/>
        </w:rPr>
        <w:t>33. Губкина Елена Геннадьевна – главная медицинская сестра ГБУЗ СО «Новокуйбышевская центральная городская больница»;</w:t>
      </w:r>
    </w:p>
    <w:p w:rsidR="00800548" w:rsidRDefault="00800548" w:rsidP="004F5202">
      <w:pPr>
        <w:pStyle w:val="af2"/>
        <w:numPr>
          <w:ilvl w:val="0"/>
          <w:numId w:val="34"/>
        </w:numPr>
        <w:spacing w:before="0"/>
        <w:ind w:left="-567" w:firstLine="0"/>
        <w:rPr>
          <w:rFonts w:cs="Times New Roman"/>
          <w:sz w:val="28"/>
          <w:szCs w:val="28"/>
          <w:lang w:val="ru-RU"/>
        </w:rPr>
      </w:pPr>
      <w:r w:rsidRPr="00B01F07">
        <w:rPr>
          <w:rFonts w:cs="Times New Roman"/>
          <w:sz w:val="28"/>
          <w:szCs w:val="28"/>
        </w:rPr>
        <w:t>O</w:t>
      </w:r>
      <w:r w:rsidRPr="00B01F07">
        <w:rPr>
          <w:rFonts w:cs="Times New Roman"/>
          <w:sz w:val="28"/>
          <w:szCs w:val="28"/>
          <w:lang w:val="ru-RU"/>
        </w:rPr>
        <w:t xml:space="preserve">формлена подписка на </w:t>
      </w:r>
      <w:r>
        <w:rPr>
          <w:rFonts w:cs="Times New Roman"/>
          <w:b/>
          <w:sz w:val="28"/>
          <w:szCs w:val="28"/>
          <w:lang w:val="ru-RU"/>
        </w:rPr>
        <w:t>печатную версию журнала</w:t>
      </w:r>
      <w:r w:rsidRPr="00B01F07">
        <w:rPr>
          <w:rFonts w:cs="Times New Roman"/>
          <w:sz w:val="28"/>
          <w:szCs w:val="28"/>
          <w:lang w:val="ru-RU"/>
        </w:rPr>
        <w:t xml:space="preserve"> «Главная медицинская сестра»</w:t>
      </w:r>
      <w:r w:rsidR="00CA600E">
        <w:rPr>
          <w:rFonts w:cs="Times New Roman"/>
          <w:sz w:val="28"/>
          <w:szCs w:val="28"/>
          <w:lang w:val="ru-RU"/>
        </w:rPr>
        <w:t xml:space="preserve"> с электронным приложением</w:t>
      </w:r>
      <w:r w:rsidRPr="00B01F07">
        <w:rPr>
          <w:rFonts w:cs="Times New Roman"/>
          <w:sz w:val="28"/>
          <w:szCs w:val="28"/>
          <w:lang w:val="ru-RU"/>
        </w:rPr>
        <w:t>, для организации работы сестринского пер</w:t>
      </w:r>
      <w:r>
        <w:rPr>
          <w:rFonts w:cs="Times New Roman"/>
          <w:sz w:val="28"/>
          <w:szCs w:val="28"/>
          <w:lang w:val="ru-RU"/>
        </w:rPr>
        <w:t xml:space="preserve">сонала, в том числе </w:t>
      </w:r>
      <w:r w:rsidRPr="00B01F07">
        <w:rPr>
          <w:rFonts w:cs="Times New Roman"/>
          <w:sz w:val="28"/>
          <w:szCs w:val="28"/>
          <w:lang w:val="ru-RU"/>
        </w:rPr>
        <w:t xml:space="preserve">при пандемии </w:t>
      </w:r>
      <w:r w:rsidRPr="00B01F07">
        <w:rPr>
          <w:rFonts w:cs="Times New Roman"/>
          <w:sz w:val="28"/>
          <w:szCs w:val="28"/>
        </w:rPr>
        <w:t>COVID</w:t>
      </w:r>
      <w:r w:rsidRPr="00B01F07">
        <w:rPr>
          <w:rFonts w:cs="Times New Roman"/>
          <w:sz w:val="28"/>
          <w:szCs w:val="28"/>
          <w:lang w:val="ru-RU"/>
        </w:rPr>
        <w:t xml:space="preserve"> – 19.</w:t>
      </w:r>
    </w:p>
    <w:p w:rsidR="00CF7D01" w:rsidRDefault="00A4598F" w:rsidP="00033015">
      <w:pPr>
        <w:pStyle w:val="af2"/>
        <w:spacing w:before="0"/>
        <w:ind w:left="0" w:hanging="567"/>
        <w:rPr>
          <w:rFonts w:cs="Times New Roman"/>
          <w:sz w:val="28"/>
          <w:szCs w:val="28"/>
          <w:lang w:val="ru-RU"/>
        </w:rPr>
      </w:pPr>
      <w:r>
        <w:rPr>
          <w:rFonts w:cs="Times New Roman"/>
          <w:sz w:val="28"/>
          <w:szCs w:val="28"/>
          <w:lang w:val="ru-RU"/>
        </w:rPr>
        <w:t xml:space="preserve">       1. Косарева Нина Николаевна – Президент Самарской региональной общественной организации медицинских сестер;</w:t>
      </w:r>
    </w:p>
    <w:p w:rsidR="00CF7D01" w:rsidRDefault="00CF7D01" w:rsidP="00CF7D01">
      <w:pPr>
        <w:pStyle w:val="af2"/>
        <w:spacing w:before="0"/>
        <w:ind w:left="0"/>
        <w:rPr>
          <w:rFonts w:cs="Times New Roman"/>
          <w:sz w:val="28"/>
          <w:szCs w:val="28"/>
          <w:lang w:val="ru-RU"/>
        </w:rPr>
      </w:pPr>
      <w:r>
        <w:rPr>
          <w:rFonts w:cs="Times New Roman"/>
          <w:sz w:val="28"/>
          <w:szCs w:val="28"/>
          <w:lang w:val="ru-RU"/>
        </w:rPr>
        <w:t>2.Мамбетова Светлана Федоровна – главная медицинская сестра ГБУЗ СО «Самарская стоматологическая поликлиника №6 Кировского района»;</w:t>
      </w:r>
    </w:p>
    <w:p w:rsidR="000F5880" w:rsidRDefault="000F5880" w:rsidP="00CF7D01">
      <w:pPr>
        <w:pStyle w:val="af2"/>
        <w:spacing w:before="0"/>
        <w:ind w:left="0"/>
        <w:rPr>
          <w:rFonts w:cs="Times New Roman"/>
          <w:sz w:val="28"/>
          <w:szCs w:val="28"/>
          <w:lang w:val="ru-RU"/>
        </w:rPr>
      </w:pPr>
      <w:r>
        <w:rPr>
          <w:rFonts w:cs="Times New Roman"/>
          <w:sz w:val="28"/>
          <w:szCs w:val="28"/>
          <w:lang w:val="ru-RU"/>
        </w:rPr>
        <w:t>3.Юлина Юлия Николаевна – главная медицинская сестра ГБУЗ СО «Самарская городская детская больница №2»;</w:t>
      </w:r>
    </w:p>
    <w:p w:rsidR="000F5880" w:rsidRDefault="000F5880" w:rsidP="00CF7D01">
      <w:pPr>
        <w:pStyle w:val="af2"/>
        <w:spacing w:before="0"/>
        <w:ind w:left="0"/>
        <w:rPr>
          <w:rFonts w:cs="Times New Roman"/>
          <w:sz w:val="28"/>
          <w:szCs w:val="28"/>
          <w:lang w:val="ru-RU"/>
        </w:rPr>
      </w:pPr>
      <w:r>
        <w:rPr>
          <w:rFonts w:cs="Times New Roman"/>
          <w:sz w:val="28"/>
          <w:szCs w:val="28"/>
          <w:lang w:val="ru-RU"/>
        </w:rPr>
        <w:t>4. Власюкова Наталья Николаевна – главная медицинская сестра ГБУЗ «Самарская областная клиническая гериатрическая больница»;</w:t>
      </w:r>
    </w:p>
    <w:p w:rsidR="000F5880" w:rsidRDefault="000F5880" w:rsidP="00CF7D01">
      <w:pPr>
        <w:pStyle w:val="af2"/>
        <w:spacing w:before="0"/>
        <w:ind w:left="0"/>
        <w:rPr>
          <w:rFonts w:cs="Times New Roman"/>
          <w:sz w:val="28"/>
          <w:szCs w:val="28"/>
          <w:lang w:val="ru-RU"/>
        </w:rPr>
      </w:pPr>
      <w:r>
        <w:rPr>
          <w:rFonts w:cs="Times New Roman"/>
          <w:sz w:val="28"/>
          <w:szCs w:val="28"/>
          <w:lang w:val="ru-RU"/>
        </w:rPr>
        <w:t>5.Огнева Наталия Олеговна – главная медицинская сестра ГБУЗ СО «Самарская стоматологическая поликлиника №3 Советского района»;</w:t>
      </w:r>
    </w:p>
    <w:p w:rsidR="000F5880" w:rsidRDefault="000F5880" w:rsidP="00CF7D01">
      <w:pPr>
        <w:pStyle w:val="af2"/>
        <w:spacing w:before="0"/>
        <w:ind w:left="0"/>
        <w:rPr>
          <w:rFonts w:cs="Times New Roman"/>
          <w:sz w:val="28"/>
          <w:szCs w:val="28"/>
          <w:lang w:val="ru-RU"/>
        </w:rPr>
      </w:pPr>
      <w:r>
        <w:rPr>
          <w:rFonts w:cs="Times New Roman"/>
          <w:sz w:val="28"/>
          <w:szCs w:val="28"/>
          <w:lang w:val="ru-RU"/>
        </w:rPr>
        <w:t>6. Пензина Оксана Петровна – заместитель главного врача по сестринскому персоналу ООО «МедГард»;</w:t>
      </w:r>
    </w:p>
    <w:p w:rsidR="00DF0AA1" w:rsidRDefault="00DF0AA1" w:rsidP="00CF7D01">
      <w:pPr>
        <w:pStyle w:val="af2"/>
        <w:spacing w:before="0"/>
        <w:ind w:left="0"/>
        <w:rPr>
          <w:rFonts w:cs="Times New Roman"/>
          <w:sz w:val="28"/>
          <w:szCs w:val="28"/>
          <w:lang w:val="ru-RU"/>
        </w:rPr>
      </w:pPr>
      <w:r>
        <w:rPr>
          <w:rFonts w:cs="Times New Roman"/>
          <w:sz w:val="28"/>
          <w:szCs w:val="28"/>
          <w:lang w:val="ru-RU"/>
        </w:rPr>
        <w:t>7. Дембовская Наталия Николаевна – главная медицинская сестра ГБУЗ СО «Самарская стоматологическая поликлиника №5 Куйбышевского района»;</w:t>
      </w:r>
    </w:p>
    <w:p w:rsidR="00DF0AA1" w:rsidRDefault="00DF0AA1" w:rsidP="00CF7D01">
      <w:pPr>
        <w:pStyle w:val="af2"/>
        <w:spacing w:before="0"/>
        <w:ind w:left="0"/>
        <w:rPr>
          <w:rFonts w:cs="Times New Roman"/>
          <w:sz w:val="28"/>
          <w:szCs w:val="28"/>
          <w:lang w:val="ru-RU"/>
        </w:rPr>
      </w:pPr>
      <w:r>
        <w:rPr>
          <w:rFonts w:cs="Times New Roman"/>
          <w:sz w:val="28"/>
          <w:szCs w:val="28"/>
          <w:lang w:val="ru-RU"/>
        </w:rPr>
        <w:t xml:space="preserve">8. Демина Эльмира Анвяровна </w:t>
      </w:r>
      <w:r w:rsidR="00FC0282">
        <w:rPr>
          <w:rFonts w:cs="Times New Roman"/>
          <w:sz w:val="28"/>
          <w:szCs w:val="28"/>
          <w:lang w:val="ru-RU"/>
        </w:rPr>
        <w:t>–главная медицинская сестра ГБУЗ «Самарская областная клиническая больница №2»;</w:t>
      </w:r>
    </w:p>
    <w:p w:rsidR="00FC0282" w:rsidRDefault="00FC0282" w:rsidP="00CF7D01">
      <w:pPr>
        <w:pStyle w:val="af2"/>
        <w:spacing w:before="0"/>
        <w:ind w:left="0"/>
        <w:rPr>
          <w:rFonts w:cs="Times New Roman"/>
          <w:sz w:val="28"/>
          <w:szCs w:val="28"/>
          <w:lang w:val="ru-RU"/>
        </w:rPr>
      </w:pPr>
      <w:r>
        <w:rPr>
          <w:rFonts w:cs="Times New Roman"/>
          <w:sz w:val="28"/>
          <w:szCs w:val="28"/>
          <w:lang w:val="ru-RU"/>
        </w:rPr>
        <w:t>9. Потапова Ольга Ильинична – главная медицинская сестра ГБУЗ СО «Самарская городская поликлиника №3»;</w:t>
      </w:r>
    </w:p>
    <w:p w:rsidR="008F707B" w:rsidRDefault="008F707B" w:rsidP="00CF7D01">
      <w:pPr>
        <w:pStyle w:val="af2"/>
        <w:spacing w:before="0"/>
        <w:ind w:left="0"/>
        <w:rPr>
          <w:rFonts w:cs="Times New Roman"/>
          <w:sz w:val="28"/>
          <w:szCs w:val="28"/>
          <w:lang w:val="ru-RU"/>
        </w:rPr>
      </w:pPr>
      <w:r>
        <w:rPr>
          <w:rFonts w:cs="Times New Roman"/>
          <w:sz w:val="28"/>
          <w:szCs w:val="28"/>
          <w:lang w:val="ru-RU"/>
        </w:rPr>
        <w:t>10. Харькова Елена Петровна – главная медицинская сестра ГБУЗ СО «Самарская городская больница №4»;</w:t>
      </w:r>
    </w:p>
    <w:p w:rsidR="008F707B" w:rsidRDefault="008F707B" w:rsidP="00CF7D01">
      <w:pPr>
        <w:pStyle w:val="af2"/>
        <w:spacing w:before="0"/>
        <w:ind w:left="0"/>
        <w:rPr>
          <w:rFonts w:cs="Times New Roman"/>
          <w:sz w:val="28"/>
          <w:szCs w:val="28"/>
          <w:lang w:val="ru-RU"/>
        </w:rPr>
      </w:pPr>
      <w:r>
        <w:rPr>
          <w:rFonts w:cs="Times New Roman"/>
          <w:sz w:val="28"/>
          <w:szCs w:val="28"/>
          <w:lang w:val="ru-RU"/>
        </w:rPr>
        <w:t>11. Суходеева Елена Руслановна – главная медицинская сестра ГБУЗ СО «Самарская городская больница №6»;</w:t>
      </w:r>
    </w:p>
    <w:p w:rsidR="008F707B" w:rsidRDefault="008F707B" w:rsidP="00CF7D01">
      <w:pPr>
        <w:pStyle w:val="af2"/>
        <w:spacing w:before="0"/>
        <w:ind w:left="0"/>
        <w:rPr>
          <w:rFonts w:cs="Times New Roman"/>
          <w:sz w:val="28"/>
          <w:szCs w:val="28"/>
          <w:lang w:val="ru-RU"/>
        </w:rPr>
      </w:pPr>
      <w:r>
        <w:rPr>
          <w:rFonts w:cs="Times New Roman"/>
          <w:sz w:val="28"/>
          <w:szCs w:val="28"/>
          <w:lang w:val="ru-RU"/>
        </w:rPr>
        <w:t>12. Чекина Елена Владимировна – главный фельдшер ГБУЗ СО «Самарская городская станция скорой медицинской помощи»;</w:t>
      </w:r>
    </w:p>
    <w:p w:rsidR="008F707B" w:rsidRDefault="008F707B" w:rsidP="00CF7D01">
      <w:pPr>
        <w:pStyle w:val="af2"/>
        <w:spacing w:before="0"/>
        <w:ind w:left="0"/>
        <w:rPr>
          <w:rFonts w:cs="Times New Roman"/>
          <w:sz w:val="28"/>
          <w:szCs w:val="28"/>
          <w:lang w:val="ru-RU"/>
        </w:rPr>
      </w:pPr>
      <w:r>
        <w:rPr>
          <w:rFonts w:cs="Times New Roman"/>
          <w:sz w:val="28"/>
          <w:szCs w:val="28"/>
          <w:lang w:val="ru-RU"/>
        </w:rPr>
        <w:t>13. Левина Александра Александровна – главная медицинская сестра ГБУЗ СО «Самарская городская поликлиника №14»;</w:t>
      </w:r>
    </w:p>
    <w:p w:rsidR="008F707B" w:rsidRDefault="008F707B" w:rsidP="00CF7D01">
      <w:pPr>
        <w:pStyle w:val="af2"/>
        <w:spacing w:before="0"/>
        <w:ind w:left="0"/>
        <w:rPr>
          <w:rFonts w:cs="Times New Roman"/>
          <w:sz w:val="28"/>
          <w:szCs w:val="28"/>
          <w:lang w:val="ru-RU"/>
        </w:rPr>
      </w:pPr>
      <w:r>
        <w:rPr>
          <w:rFonts w:cs="Times New Roman"/>
          <w:sz w:val="28"/>
          <w:szCs w:val="28"/>
          <w:lang w:val="ru-RU"/>
        </w:rPr>
        <w:t>14. Касьянова Ольга Анатольевна – главная медицинская сестра ГБУЗ СО «Самарская городская поликлиника №4 Кировского района»;</w:t>
      </w:r>
    </w:p>
    <w:p w:rsidR="008F707B" w:rsidRDefault="008F707B" w:rsidP="00CF7D01">
      <w:pPr>
        <w:pStyle w:val="af2"/>
        <w:spacing w:before="0"/>
        <w:ind w:left="0"/>
        <w:rPr>
          <w:rFonts w:cs="Times New Roman"/>
          <w:sz w:val="28"/>
          <w:szCs w:val="28"/>
          <w:lang w:val="ru-RU"/>
        </w:rPr>
      </w:pPr>
      <w:r>
        <w:rPr>
          <w:rFonts w:cs="Times New Roman"/>
          <w:sz w:val="28"/>
          <w:szCs w:val="28"/>
          <w:lang w:val="ru-RU"/>
        </w:rPr>
        <w:t>15. Шаталова Ирина Викторовна – главная медицинская сестра</w:t>
      </w:r>
      <w:r w:rsidR="00CE2702">
        <w:rPr>
          <w:rFonts w:cs="Times New Roman"/>
          <w:sz w:val="28"/>
          <w:szCs w:val="28"/>
          <w:lang w:val="ru-RU"/>
        </w:rPr>
        <w:t xml:space="preserve"> ГБУЗ СО «Самарская городская поликлиника №6 Промышленного района»;</w:t>
      </w:r>
    </w:p>
    <w:p w:rsidR="00CE2702" w:rsidRDefault="00CE2702" w:rsidP="00CF7D01">
      <w:pPr>
        <w:pStyle w:val="af2"/>
        <w:spacing w:before="0"/>
        <w:ind w:left="0"/>
        <w:rPr>
          <w:rFonts w:cs="Times New Roman"/>
          <w:sz w:val="28"/>
          <w:szCs w:val="28"/>
          <w:lang w:val="ru-RU"/>
        </w:rPr>
      </w:pPr>
      <w:r>
        <w:rPr>
          <w:rFonts w:cs="Times New Roman"/>
          <w:sz w:val="28"/>
          <w:szCs w:val="28"/>
          <w:lang w:val="ru-RU"/>
        </w:rPr>
        <w:t>16. Маслова Наталья Анатольевна – главная медицинская сестра ГБУЗ «Самарский областной кожно-венерологический диспансер»;</w:t>
      </w:r>
    </w:p>
    <w:p w:rsidR="00CE2702" w:rsidRDefault="00CE2702" w:rsidP="00CF7D01">
      <w:pPr>
        <w:pStyle w:val="af2"/>
        <w:spacing w:before="0"/>
        <w:ind w:left="0"/>
        <w:rPr>
          <w:rFonts w:cs="Times New Roman"/>
          <w:sz w:val="28"/>
          <w:szCs w:val="28"/>
          <w:lang w:val="ru-RU"/>
        </w:rPr>
      </w:pPr>
      <w:r>
        <w:rPr>
          <w:rFonts w:cs="Times New Roman"/>
          <w:sz w:val="28"/>
          <w:szCs w:val="28"/>
          <w:lang w:val="ru-RU"/>
        </w:rPr>
        <w:t>17. Борчанинова Юлия Владимировна – заместитель главного врача по управлению сестринской деятельностью ГБУЗ СО «Самарская медико-санитарная часть №5»;</w:t>
      </w:r>
    </w:p>
    <w:p w:rsidR="001D4139" w:rsidRDefault="001D4139" w:rsidP="00CF7D01">
      <w:pPr>
        <w:pStyle w:val="af2"/>
        <w:spacing w:before="0"/>
        <w:ind w:left="0"/>
        <w:rPr>
          <w:rFonts w:cs="Times New Roman"/>
          <w:sz w:val="28"/>
          <w:szCs w:val="28"/>
          <w:lang w:val="ru-RU"/>
        </w:rPr>
      </w:pPr>
      <w:r>
        <w:rPr>
          <w:rFonts w:cs="Times New Roman"/>
          <w:sz w:val="28"/>
          <w:szCs w:val="28"/>
          <w:lang w:val="ru-RU"/>
        </w:rPr>
        <w:t>18.Кандыба Артем Вячеславович – главный фельдшер  ГБУЗ «Самарская областная станция скорой медицинской помощи»;</w:t>
      </w:r>
    </w:p>
    <w:p w:rsidR="001D4139" w:rsidRDefault="001D4139" w:rsidP="00CF7D01">
      <w:pPr>
        <w:pStyle w:val="af2"/>
        <w:spacing w:before="0"/>
        <w:ind w:left="0"/>
        <w:rPr>
          <w:rFonts w:cs="Times New Roman"/>
          <w:sz w:val="28"/>
          <w:szCs w:val="28"/>
          <w:lang w:val="ru-RU"/>
        </w:rPr>
      </w:pPr>
      <w:r>
        <w:rPr>
          <w:rFonts w:cs="Times New Roman"/>
          <w:sz w:val="28"/>
          <w:szCs w:val="28"/>
          <w:lang w:val="ru-RU"/>
        </w:rPr>
        <w:t xml:space="preserve">19. Заморина Светлана Александровна – главная </w:t>
      </w:r>
      <w:r w:rsidR="00FD55BF">
        <w:rPr>
          <w:rFonts w:cs="Times New Roman"/>
          <w:sz w:val="28"/>
          <w:szCs w:val="28"/>
          <w:lang w:val="ru-RU"/>
        </w:rPr>
        <w:t>медицинская сестра ГБУЗ СО «Шигонская центральная районная больница»;</w:t>
      </w:r>
    </w:p>
    <w:p w:rsidR="00CC1632" w:rsidRDefault="00CC1632" w:rsidP="00CF7D01">
      <w:pPr>
        <w:pStyle w:val="af2"/>
        <w:spacing w:before="0"/>
        <w:ind w:left="0"/>
        <w:rPr>
          <w:rFonts w:cs="Times New Roman"/>
          <w:sz w:val="28"/>
          <w:szCs w:val="28"/>
          <w:lang w:val="ru-RU"/>
        </w:rPr>
      </w:pPr>
      <w:r>
        <w:rPr>
          <w:rFonts w:cs="Times New Roman"/>
          <w:sz w:val="28"/>
          <w:szCs w:val="28"/>
          <w:lang w:val="ru-RU"/>
        </w:rPr>
        <w:t xml:space="preserve">20. Новикова Светлана Владимировна – заместитель директора по работе с сестринским </w:t>
      </w:r>
      <w:r w:rsidR="00AA64CA">
        <w:rPr>
          <w:rFonts w:cs="Times New Roman"/>
          <w:sz w:val="28"/>
          <w:szCs w:val="28"/>
          <w:lang w:val="ru-RU"/>
        </w:rPr>
        <w:t xml:space="preserve">персоналом ФГБУЗ МРЦ «Санаторий </w:t>
      </w:r>
      <w:r>
        <w:rPr>
          <w:rFonts w:cs="Times New Roman"/>
          <w:sz w:val="28"/>
          <w:szCs w:val="28"/>
          <w:lang w:val="ru-RU"/>
        </w:rPr>
        <w:t>Сергиевские минеральные воды» ФМБА России;</w:t>
      </w:r>
    </w:p>
    <w:p w:rsidR="00CC1632" w:rsidRDefault="00CC1632" w:rsidP="00CF7D01">
      <w:pPr>
        <w:pStyle w:val="af2"/>
        <w:spacing w:before="0"/>
        <w:ind w:left="0"/>
        <w:rPr>
          <w:rFonts w:cs="Times New Roman"/>
          <w:sz w:val="28"/>
          <w:szCs w:val="28"/>
          <w:lang w:val="ru-RU"/>
        </w:rPr>
      </w:pPr>
      <w:r>
        <w:rPr>
          <w:rFonts w:cs="Times New Roman"/>
          <w:sz w:val="28"/>
          <w:szCs w:val="28"/>
          <w:lang w:val="ru-RU"/>
        </w:rPr>
        <w:t>21. Тращенко Наиля Фаэтовна – главная медицинская сестра ГБУЗ СО «Борская центральная районная больница»;</w:t>
      </w:r>
    </w:p>
    <w:p w:rsidR="00CC1632" w:rsidRDefault="00CC1632" w:rsidP="00CF7D01">
      <w:pPr>
        <w:pStyle w:val="af2"/>
        <w:spacing w:before="0"/>
        <w:ind w:left="0"/>
        <w:rPr>
          <w:rFonts w:cs="Times New Roman"/>
          <w:sz w:val="28"/>
          <w:szCs w:val="28"/>
          <w:lang w:val="ru-RU"/>
        </w:rPr>
      </w:pPr>
      <w:r>
        <w:rPr>
          <w:rFonts w:cs="Times New Roman"/>
          <w:sz w:val="28"/>
          <w:szCs w:val="28"/>
          <w:lang w:val="ru-RU"/>
        </w:rPr>
        <w:t>22. Овсянникова Елена Владимировна – главная медицинская сестра ГБУЗ СО «Октябрьская центральная городская больница»;</w:t>
      </w:r>
    </w:p>
    <w:p w:rsidR="00CC1632" w:rsidRDefault="00CC1632" w:rsidP="00CF7D01">
      <w:pPr>
        <w:pStyle w:val="af2"/>
        <w:spacing w:before="0"/>
        <w:ind w:left="0"/>
        <w:rPr>
          <w:rFonts w:cs="Times New Roman"/>
          <w:sz w:val="28"/>
          <w:szCs w:val="28"/>
          <w:lang w:val="ru-RU"/>
        </w:rPr>
      </w:pPr>
      <w:r>
        <w:rPr>
          <w:rFonts w:cs="Times New Roman"/>
          <w:sz w:val="28"/>
          <w:szCs w:val="28"/>
          <w:lang w:val="ru-RU"/>
        </w:rPr>
        <w:t>23. Игнатенко Ольга Васильевна – заместитель главного врача по работе с сестринским персоналом ГБУЗ СО «Похвистневская центральная больница города и района»;</w:t>
      </w:r>
    </w:p>
    <w:p w:rsidR="00CC1632" w:rsidRDefault="00CC1632" w:rsidP="00CF7D01">
      <w:pPr>
        <w:pStyle w:val="af2"/>
        <w:spacing w:before="0"/>
        <w:ind w:left="0"/>
        <w:rPr>
          <w:rFonts w:cs="Times New Roman"/>
          <w:sz w:val="28"/>
          <w:szCs w:val="28"/>
          <w:lang w:val="ru-RU"/>
        </w:rPr>
      </w:pPr>
      <w:r>
        <w:rPr>
          <w:rFonts w:cs="Times New Roman"/>
          <w:sz w:val="28"/>
          <w:szCs w:val="28"/>
          <w:lang w:val="ru-RU"/>
        </w:rPr>
        <w:t>24. Белова Наталья Владимировна – главная медицинская сестра ГБУЗ СО «Безенчукская центральная районная больница»;</w:t>
      </w:r>
    </w:p>
    <w:p w:rsidR="00CC1632" w:rsidRDefault="00CC1632" w:rsidP="00CF7D01">
      <w:pPr>
        <w:pStyle w:val="af2"/>
        <w:spacing w:before="0"/>
        <w:ind w:left="0"/>
        <w:rPr>
          <w:rFonts w:cs="Times New Roman"/>
          <w:sz w:val="28"/>
          <w:szCs w:val="28"/>
          <w:lang w:val="ru-RU"/>
        </w:rPr>
      </w:pPr>
      <w:r>
        <w:rPr>
          <w:rFonts w:cs="Times New Roman"/>
          <w:sz w:val="28"/>
          <w:szCs w:val="28"/>
          <w:lang w:val="ru-RU"/>
        </w:rPr>
        <w:t>25. Морозова Лилия Гатыфовна – главная медицинская сестра ГБУЗ СО «Шенталинская центральная районная больница»;</w:t>
      </w:r>
    </w:p>
    <w:p w:rsidR="00E17D4D" w:rsidRDefault="00E17D4D" w:rsidP="00CF7D01">
      <w:pPr>
        <w:pStyle w:val="af2"/>
        <w:spacing w:before="0"/>
        <w:ind w:left="0"/>
        <w:rPr>
          <w:rFonts w:cs="Times New Roman"/>
          <w:sz w:val="28"/>
          <w:szCs w:val="28"/>
          <w:lang w:val="ru-RU"/>
        </w:rPr>
      </w:pPr>
      <w:r>
        <w:rPr>
          <w:rFonts w:cs="Times New Roman"/>
          <w:sz w:val="28"/>
          <w:szCs w:val="28"/>
          <w:lang w:val="ru-RU"/>
        </w:rPr>
        <w:t>26.</w:t>
      </w:r>
      <w:r w:rsidR="00623D9E">
        <w:rPr>
          <w:rFonts w:cs="Times New Roman"/>
          <w:sz w:val="28"/>
          <w:szCs w:val="28"/>
          <w:lang w:val="ru-RU"/>
        </w:rPr>
        <w:t xml:space="preserve"> Шишкова Валентина Юрьевна – главная медицинская сестра ГБУЗ СО «Отрадненская городская больница»;</w:t>
      </w:r>
    </w:p>
    <w:p w:rsidR="00623D9E" w:rsidRDefault="00623D9E" w:rsidP="00CF7D01">
      <w:pPr>
        <w:pStyle w:val="af2"/>
        <w:spacing w:before="0"/>
        <w:ind w:left="0"/>
        <w:rPr>
          <w:rFonts w:cs="Times New Roman"/>
          <w:sz w:val="28"/>
          <w:szCs w:val="28"/>
          <w:lang w:val="ru-RU"/>
        </w:rPr>
      </w:pPr>
      <w:r>
        <w:rPr>
          <w:rFonts w:cs="Times New Roman"/>
          <w:sz w:val="28"/>
          <w:szCs w:val="28"/>
          <w:lang w:val="ru-RU"/>
        </w:rPr>
        <w:t>27. Кузьмина Наталья Ивановна – главная медицинская сестра ГБУЗ СО «Кошкинская центральная районная больница»;</w:t>
      </w:r>
    </w:p>
    <w:p w:rsidR="00623D9E" w:rsidRDefault="00623D9E" w:rsidP="00CF7D01">
      <w:pPr>
        <w:pStyle w:val="af2"/>
        <w:spacing w:before="0"/>
        <w:ind w:left="0"/>
        <w:rPr>
          <w:rFonts w:cs="Times New Roman"/>
          <w:sz w:val="28"/>
          <w:szCs w:val="28"/>
          <w:lang w:val="ru-RU"/>
        </w:rPr>
      </w:pPr>
      <w:r>
        <w:rPr>
          <w:rFonts w:cs="Times New Roman"/>
          <w:sz w:val="28"/>
          <w:szCs w:val="28"/>
          <w:lang w:val="ru-RU"/>
        </w:rPr>
        <w:t>28. Седина Татьяна Анатольевна – главная медицинская сестра ГБУЗ СО «Нефтегорская центральная районная больница»;</w:t>
      </w:r>
    </w:p>
    <w:p w:rsidR="00623D9E" w:rsidRDefault="00623D9E" w:rsidP="00CF7D01">
      <w:pPr>
        <w:pStyle w:val="af2"/>
        <w:spacing w:before="0"/>
        <w:ind w:left="0"/>
        <w:rPr>
          <w:rFonts w:cs="Times New Roman"/>
          <w:sz w:val="28"/>
          <w:szCs w:val="28"/>
          <w:lang w:val="ru-RU"/>
        </w:rPr>
      </w:pPr>
      <w:r>
        <w:rPr>
          <w:rFonts w:cs="Times New Roman"/>
          <w:sz w:val="28"/>
          <w:szCs w:val="28"/>
          <w:lang w:val="ru-RU"/>
        </w:rPr>
        <w:t>29. Красотина Анастасия Юрьевна – главная медицинская сестра ГБУЗ СО «Хворостянская центральная районная больница»;</w:t>
      </w:r>
    </w:p>
    <w:p w:rsidR="00623D9E" w:rsidRDefault="00623D9E" w:rsidP="00CF7D01">
      <w:pPr>
        <w:pStyle w:val="af2"/>
        <w:spacing w:before="0"/>
        <w:ind w:left="0"/>
        <w:rPr>
          <w:rFonts w:cs="Times New Roman"/>
          <w:sz w:val="28"/>
          <w:szCs w:val="28"/>
          <w:lang w:val="ru-RU"/>
        </w:rPr>
      </w:pPr>
      <w:r>
        <w:rPr>
          <w:rFonts w:cs="Times New Roman"/>
          <w:sz w:val="28"/>
          <w:szCs w:val="28"/>
          <w:lang w:val="ru-RU"/>
        </w:rPr>
        <w:t xml:space="preserve">30. Шеина Светлана Николаевна </w:t>
      </w:r>
      <w:r w:rsidR="002C058F">
        <w:rPr>
          <w:rFonts w:cs="Times New Roman"/>
          <w:sz w:val="28"/>
          <w:szCs w:val="28"/>
          <w:lang w:val="ru-RU"/>
        </w:rPr>
        <w:t>–старшая медицинская сестра стационара ГБУЗ СО «Сызранский противотуберкулезный диспансер»;</w:t>
      </w:r>
    </w:p>
    <w:p w:rsidR="002C058F" w:rsidRDefault="002C058F" w:rsidP="00CF7D01">
      <w:pPr>
        <w:pStyle w:val="af2"/>
        <w:spacing w:before="0"/>
        <w:ind w:left="0"/>
        <w:rPr>
          <w:rFonts w:cs="Times New Roman"/>
          <w:sz w:val="28"/>
          <w:szCs w:val="28"/>
          <w:lang w:val="ru-RU"/>
        </w:rPr>
      </w:pPr>
      <w:r>
        <w:rPr>
          <w:rFonts w:cs="Times New Roman"/>
          <w:sz w:val="28"/>
          <w:szCs w:val="28"/>
          <w:lang w:val="ru-RU"/>
        </w:rPr>
        <w:t>31. Филиппова Светлана Валентиновна –главная медицинская сестра ГБУЗ СО «Сызранская городская больница №3»;</w:t>
      </w:r>
    </w:p>
    <w:p w:rsidR="002C058F" w:rsidRDefault="002C058F" w:rsidP="00CF7D01">
      <w:pPr>
        <w:pStyle w:val="af2"/>
        <w:spacing w:before="0"/>
        <w:ind w:left="0"/>
        <w:rPr>
          <w:rFonts w:cs="Times New Roman"/>
          <w:sz w:val="28"/>
          <w:szCs w:val="28"/>
          <w:lang w:val="ru-RU"/>
        </w:rPr>
      </w:pPr>
      <w:r>
        <w:rPr>
          <w:rFonts w:cs="Times New Roman"/>
          <w:sz w:val="28"/>
          <w:szCs w:val="28"/>
          <w:lang w:val="ru-RU"/>
        </w:rPr>
        <w:t>32.</w:t>
      </w:r>
      <w:r w:rsidR="001D5E55">
        <w:rPr>
          <w:rFonts w:cs="Times New Roman"/>
          <w:sz w:val="28"/>
          <w:szCs w:val="28"/>
          <w:lang w:val="ru-RU"/>
        </w:rPr>
        <w:t xml:space="preserve"> Нуруллина Светлана Петровна – главная медицинская сестра ГБУЗ СО «Сызранский психоневрологический диспансер»;</w:t>
      </w:r>
    </w:p>
    <w:p w:rsidR="001D5E55" w:rsidRDefault="00441183" w:rsidP="00CF7D01">
      <w:pPr>
        <w:pStyle w:val="af2"/>
        <w:spacing w:before="0"/>
        <w:ind w:left="0"/>
        <w:rPr>
          <w:rFonts w:cs="Times New Roman"/>
          <w:sz w:val="28"/>
          <w:szCs w:val="28"/>
          <w:lang w:val="ru-RU"/>
        </w:rPr>
      </w:pPr>
      <w:r>
        <w:rPr>
          <w:rFonts w:cs="Times New Roman"/>
          <w:sz w:val="28"/>
          <w:szCs w:val="28"/>
          <w:lang w:val="ru-RU"/>
        </w:rPr>
        <w:t xml:space="preserve">33. </w:t>
      </w:r>
      <w:r w:rsidR="00490A48">
        <w:rPr>
          <w:rFonts w:cs="Times New Roman"/>
          <w:sz w:val="28"/>
          <w:szCs w:val="28"/>
          <w:lang w:val="ru-RU"/>
        </w:rPr>
        <w:t>Ермакова Ольга Васильевна – старшая медицинская сестра ГБУЗ СО «Сызранский кожно – венерологический диспансер»;</w:t>
      </w:r>
    </w:p>
    <w:p w:rsidR="001D4139" w:rsidRDefault="00490A48" w:rsidP="00CF7D01">
      <w:pPr>
        <w:pStyle w:val="af2"/>
        <w:spacing w:before="0"/>
        <w:ind w:left="0"/>
        <w:rPr>
          <w:rFonts w:cs="Times New Roman"/>
          <w:sz w:val="28"/>
          <w:szCs w:val="28"/>
          <w:lang w:val="ru-RU"/>
        </w:rPr>
      </w:pPr>
      <w:r>
        <w:rPr>
          <w:rFonts w:cs="Times New Roman"/>
          <w:sz w:val="28"/>
          <w:szCs w:val="28"/>
          <w:lang w:val="ru-RU"/>
        </w:rPr>
        <w:t>34. Денисова Светлана Владимировна – главная медицинская сестра ГБУЗ СО «Сызранская городская поликлиника»;</w:t>
      </w:r>
    </w:p>
    <w:p w:rsidR="00490A48" w:rsidRDefault="00490A48" w:rsidP="00CF7D01">
      <w:pPr>
        <w:pStyle w:val="af2"/>
        <w:spacing w:before="0"/>
        <w:ind w:left="0"/>
        <w:rPr>
          <w:rFonts w:cs="Times New Roman"/>
          <w:sz w:val="28"/>
          <w:szCs w:val="28"/>
          <w:lang w:val="ru-RU"/>
        </w:rPr>
      </w:pPr>
      <w:r>
        <w:rPr>
          <w:rFonts w:cs="Times New Roman"/>
          <w:sz w:val="28"/>
          <w:szCs w:val="28"/>
          <w:lang w:val="ru-RU"/>
        </w:rPr>
        <w:t>35. Макарова Александра Евгеньевна – главная медицинская сестра ГБУЗ СО «Тольяттинская городская больница №4»;</w:t>
      </w:r>
    </w:p>
    <w:p w:rsidR="00200094" w:rsidRDefault="00200094" w:rsidP="00CF7D01">
      <w:pPr>
        <w:pStyle w:val="af2"/>
        <w:spacing w:before="0"/>
        <w:ind w:left="0"/>
        <w:rPr>
          <w:rFonts w:cs="Times New Roman"/>
          <w:sz w:val="28"/>
          <w:szCs w:val="28"/>
          <w:lang w:val="ru-RU"/>
        </w:rPr>
      </w:pPr>
      <w:r>
        <w:rPr>
          <w:rFonts w:cs="Times New Roman"/>
          <w:sz w:val="28"/>
          <w:szCs w:val="28"/>
          <w:lang w:val="ru-RU"/>
        </w:rPr>
        <w:t>36. Рачеева Елена Николаевна – главная медицинская сестра ГБУЗ СО «Тольяттинский психоневрологический диспансер»;</w:t>
      </w:r>
    </w:p>
    <w:p w:rsidR="00200094" w:rsidRDefault="00200094" w:rsidP="00CF7D01">
      <w:pPr>
        <w:pStyle w:val="af2"/>
        <w:spacing w:before="0"/>
        <w:ind w:left="0"/>
        <w:rPr>
          <w:rFonts w:cs="Times New Roman"/>
          <w:sz w:val="28"/>
          <w:szCs w:val="28"/>
          <w:lang w:val="ru-RU"/>
        </w:rPr>
      </w:pPr>
      <w:r>
        <w:rPr>
          <w:rFonts w:cs="Times New Roman"/>
          <w:sz w:val="28"/>
          <w:szCs w:val="28"/>
          <w:lang w:val="ru-RU"/>
        </w:rPr>
        <w:t>37.</w:t>
      </w:r>
      <w:r w:rsidR="00E02AE7">
        <w:rPr>
          <w:rFonts w:cs="Times New Roman"/>
          <w:sz w:val="28"/>
          <w:szCs w:val="28"/>
          <w:lang w:val="ru-RU"/>
        </w:rPr>
        <w:t>Шепель Лидия Ивановна – главная медицинская сестра ГБУЗ СО «Тольяттинский наркологический диспансер»;</w:t>
      </w:r>
    </w:p>
    <w:p w:rsidR="00E02AE7" w:rsidRDefault="00E02AE7" w:rsidP="00CF7D01">
      <w:pPr>
        <w:pStyle w:val="af2"/>
        <w:spacing w:before="0"/>
        <w:ind w:left="0"/>
        <w:rPr>
          <w:rFonts w:cs="Times New Roman"/>
          <w:sz w:val="28"/>
          <w:szCs w:val="28"/>
          <w:lang w:val="ru-RU"/>
        </w:rPr>
      </w:pPr>
      <w:r>
        <w:rPr>
          <w:rFonts w:cs="Times New Roman"/>
          <w:sz w:val="28"/>
          <w:szCs w:val="28"/>
          <w:lang w:val="ru-RU"/>
        </w:rPr>
        <w:t>38. Баранова Ирина Аркадьевна -  главная медицинская сестра  ГБУЗ СО «Тольяттинская городская детская клиническая больница»;</w:t>
      </w:r>
    </w:p>
    <w:p w:rsidR="00E02AE7" w:rsidRDefault="00E02AE7" w:rsidP="00CF7D01">
      <w:pPr>
        <w:pStyle w:val="af2"/>
        <w:spacing w:before="0"/>
        <w:ind w:left="0"/>
        <w:rPr>
          <w:rFonts w:cs="Times New Roman"/>
          <w:sz w:val="28"/>
          <w:szCs w:val="28"/>
          <w:lang w:val="ru-RU"/>
        </w:rPr>
      </w:pPr>
      <w:r>
        <w:rPr>
          <w:rFonts w:cs="Times New Roman"/>
          <w:sz w:val="28"/>
          <w:szCs w:val="28"/>
          <w:lang w:val="ru-RU"/>
        </w:rPr>
        <w:t>39. Груздова Елена Юрьевна – главная медицинская сестра ГБУЗ СО «Тольяттинский кожно-венерологический диспансер»;</w:t>
      </w:r>
    </w:p>
    <w:p w:rsidR="00E02AE7" w:rsidRDefault="00E02AE7" w:rsidP="00CF7D01">
      <w:pPr>
        <w:pStyle w:val="af2"/>
        <w:spacing w:before="0"/>
        <w:ind w:left="0"/>
        <w:rPr>
          <w:rFonts w:cs="Times New Roman"/>
          <w:sz w:val="28"/>
          <w:szCs w:val="28"/>
          <w:lang w:val="ru-RU"/>
        </w:rPr>
      </w:pPr>
      <w:r>
        <w:rPr>
          <w:rFonts w:cs="Times New Roman"/>
          <w:sz w:val="28"/>
          <w:szCs w:val="28"/>
          <w:lang w:val="ru-RU"/>
        </w:rPr>
        <w:t>40. Записная Алла Алексеевна – главная медицинская сестра ГБУЗ СО «Тольяттинский центр восстановительной медицины и реабилитации «Ариадна»;</w:t>
      </w:r>
    </w:p>
    <w:p w:rsidR="00E02AE7" w:rsidRDefault="00E02AE7" w:rsidP="00CF7D01">
      <w:pPr>
        <w:pStyle w:val="af2"/>
        <w:spacing w:before="0"/>
        <w:ind w:left="0"/>
        <w:rPr>
          <w:rFonts w:cs="Times New Roman"/>
          <w:sz w:val="28"/>
          <w:szCs w:val="28"/>
          <w:lang w:val="ru-RU"/>
        </w:rPr>
      </w:pPr>
      <w:r>
        <w:rPr>
          <w:rFonts w:cs="Times New Roman"/>
          <w:sz w:val="28"/>
          <w:szCs w:val="28"/>
          <w:lang w:val="ru-RU"/>
        </w:rPr>
        <w:t>41. Медведева Марина Васильевна – главная медицинская сестра ГБУЗ СО «Тольяттинский врачебно - физкультурный диспансер»;</w:t>
      </w:r>
    </w:p>
    <w:p w:rsidR="00E02AE7" w:rsidRDefault="00E02AE7" w:rsidP="00CF7D01">
      <w:pPr>
        <w:pStyle w:val="af2"/>
        <w:spacing w:before="0"/>
        <w:ind w:left="0"/>
        <w:rPr>
          <w:rFonts w:cs="Times New Roman"/>
          <w:sz w:val="28"/>
          <w:szCs w:val="28"/>
          <w:lang w:val="ru-RU"/>
        </w:rPr>
      </w:pPr>
      <w:r>
        <w:rPr>
          <w:rFonts w:cs="Times New Roman"/>
          <w:sz w:val="28"/>
          <w:szCs w:val="28"/>
          <w:lang w:val="ru-RU"/>
        </w:rPr>
        <w:t>42. Пашистова Оксана Геннадьевна –  главная медицинская сестра ГБУЗ СО «Тольяттинский противотуберкулезный диспансер»;</w:t>
      </w:r>
    </w:p>
    <w:p w:rsidR="00E02AE7" w:rsidRDefault="00E02AE7" w:rsidP="00CF7D01">
      <w:pPr>
        <w:pStyle w:val="af2"/>
        <w:spacing w:before="0"/>
        <w:ind w:left="0"/>
        <w:rPr>
          <w:rFonts w:cs="Times New Roman"/>
          <w:sz w:val="28"/>
          <w:szCs w:val="28"/>
          <w:lang w:val="ru-RU"/>
        </w:rPr>
      </w:pPr>
      <w:r>
        <w:rPr>
          <w:rFonts w:cs="Times New Roman"/>
          <w:sz w:val="28"/>
          <w:szCs w:val="28"/>
          <w:lang w:val="ru-RU"/>
        </w:rPr>
        <w:t>43. Сундукова Надежда Анатольевна – главная медицинская сестра ГБУЗ СО «Толья</w:t>
      </w:r>
      <w:r w:rsidR="0000208E">
        <w:rPr>
          <w:rFonts w:cs="Times New Roman"/>
          <w:sz w:val="28"/>
          <w:szCs w:val="28"/>
          <w:lang w:val="ru-RU"/>
        </w:rPr>
        <w:t>т</w:t>
      </w:r>
      <w:r>
        <w:rPr>
          <w:rFonts w:cs="Times New Roman"/>
          <w:sz w:val="28"/>
          <w:szCs w:val="28"/>
          <w:lang w:val="ru-RU"/>
        </w:rPr>
        <w:t>ти</w:t>
      </w:r>
      <w:r w:rsidR="0000208E">
        <w:rPr>
          <w:rFonts w:cs="Times New Roman"/>
          <w:sz w:val="28"/>
          <w:szCs w:val="28"/>
          <w:lang w:val="ru-RU"/>
        </w:rPr>
        <w:t xml:space="preserve">нская </w:t>
      </w:r>
      <w:r w:rsidR="00CD04EE">
        <w:rPr>
          <w:rFonts w:cs="Times New Roman"/>
          <w:sz w:val="28"/>
          <w:szCs w:val="28"/>
          <w:lang w:val="ru-RU"/>
        </w:rPr>
        <w:t>городская поликлиника №4»;</w:t>
      </w:r>
    </w:p>
    <w:p w:rsidR="00CD04EE" w:rsidRDefault="00CD04EE" w:rsidP="00CF7D01">
      <w:pPr>
        <w:pStyle w:val="af2"/>
        <w:spacing w:before="0"/>
        <w:ind w:left="0"/>
        <w:rPr>
          <w:rFonts w:cs="Times New Roman"/>
          <w:sz w:val="28"/>
          <w:szCs w:val="28"/>
          <w:lang w:val="ru-RU"/>
        </w:rPr>
      </w:pPr>
      <w:r>
        <w:rPr>
          <w:rFonts w:cs="Times New Roman"/>
          <w:sz w:val="28"/>
          <w:szCs w:val="28"/>
          <w:lang w:val="ru-RU"/>
        </w:rPr>
        <w:t>44. Сущик Елена Александровна – главная медицинская сестра ГБУЗ СО «Тольяттинская городская поликлиника №1»;</w:t>
      </w:r>
    </w:p>
    <w:p w:rsidR="0087614D" w:rsidRDefault="0087614D" w:rsidP="00D97562">
      <w:pPr>
        <w:pStyle w:val="af2"/>
        <w:spacing w:before="0"/>
        <w:ind w:left="-567"/>
        <w:jc w:val="left"/>
        <w:rPr>
          <w:color w:val="auto"/>
          <w:sz w:val="28"/>
          <w:szCs w:val="28"/>
          <w:lang w:val="ru-RU"/>
        </w:rPr>
      </w:pPr>
    </w:p>
    <w:p w:rsidR="00FF6B3B" w:rsidRDefault="00FF6B3B" w:rsidP="00D97562">
      <w:pPr>
        <w:pStyle w:val="af2"/>
        <w:spacing w:before="0"/>
        <w:ind w:left="-567"/>
        <w:jc w:val="left"/>
        <w:rPr>
          <w:color w:val="auto"/>
          <w:sz w:val="28"/>
          <w:szCs w:val="28"/>
          <w:lang w:val="ru-RU"/>
        </w:rPr>
      </w:pPr>
    </w:p>
    <w:p w:rsidR="00FF6B3B" w:rsidRDefault="00FF6B3B" w:rsidP="00D97562">
      <w:pPr>
        <w:pStyle w:val="af2"/>
        <w:spacing w:before="0"/>
        <w:ind w:left="-567"/>
        <w:jc w:val="left"/>
        <w:rPr>
          <w:color w:val="auto"/>
          <w:sz w:val="28"/>
          <w:szCs w:val="28"/>
          <w:lang w:val="ru-RU"/>
        </w:rPr>
      </w:pPr>
    </w:p>
    <w:p w:rsidR="00FF6B3B" w:rsidRDefault="00FF6B3B" w:rsidP="00D97562">
      <w:pPr>
        <w:pStyle w:val="af2"/>
        <w:spacing w:before="0"/>
        <w:ind w:left="-567"/>
        <w:jc w:val="left"/>
        <w:rPr>
          <w:color w:val="auto"/>
          <w:sz w:val="28"/>
          <w:szCs w:val="28"/>
          <w:lang w:val="ru-RU"/>
        </w:rPr>
      </w:pPr>
    </w:p>
    <w:p w:rsidR="00FA07A9" w:rsidRDefault="00FA07A9" w:rsidP="00FA07A9">
      <w:pPr>
        <w:shd w:val="clear" w:color="auto" w:fill="F2F2F2"/>
        <w:tabs>
          <w:tab w:val="left" w:pos="0"/>
        </w:tabs>
        <w:spacing w:before="0"/>
        <w:rPr>
          <w:rFonts w:eastAsia="Times New Roman" w:cs="Times New Roman"/>
          <w:b/>
          <w:color w:val="auto"/>
          <w:sz w:val="28"/>
          <w:szCs w:val="28"/>
          <w:lang w:val="ru-RU" w:eastAsia="ru-RU"/>
        </w:rPr>
      </w:pPr>
    </w:p>
    <w:p w:rsidR="007641BB" w:rsidRDefault="007641BB" w:rsidP="00450DA4">
      <w:pPr>
        <w:spacing w:before="0"/>
        <w:ind w:left="-142" w:firstLine="568"/>
        <w:jc w:val="center"/>
        <w:rPr>
          <w:b/>
          <w:color w:val="auto"/>
          <w:sz w:val="28"/>
          <w:szCs w:val="28"/>
          <w:lang w:val="ru-RU"/>
        </w:rPr>
      </w:pPr>
    </w:p>
    <w:p w:rsidR="00D45EA8" w:rsidRDefault="00E33669" w:rsidP="00450DA4">
      <w:pPr>
        <w:spacing w:before="0"/>
        <w:ind w:left="-142" w:firstLine="568"/>
        <w:jc w:val="center"/>
        <w:rPr>
          <w:b/>
          <w:color w:val="auto"/>
          <w:sz w:val="28"/>
          <w:szCs w:val="28"/>
          <w:lang w:val="ru-RU"/>
        </w:rPr>
      </w:pPr>
      <w:r w:rsidRPr="005B6408">
        <w:rPr>
          <w:b/>
          <w:color w:val="auto"/>
          <w:sz w:val="28"/>
          <w:szCs w:val="28"/>
          <w:lang w:val="ru-RU"/>
        </w:rPr>
        <w:t>Награждение членов СРООМС</w:t>
      </w:r>
    </w:p>
    <w:p w:rsidR="00D45EA8" w:rsidRPr="00A96C37" w:rsidRDefault="00D45EA8" w:rsidP="00B52DBA">
      <w:pPr>
        <w:spacing w:before="0"/>
        <w:ind w:left="-142"/>
        <w:jc w:val="center"/>
        <w:rPr>
          <w:b/>
          <w:color w:val="auto"/>
          <w:sz w:val="28"/>
          <w:szCs w:val="28"/>
          <w:lang w:val="ru-RU"/>
        </w:rPr>
      </w:pPr>
    </w:p>
    <w:p w:rsidR="00450DA4" w:rsidRDefault="00450DA4" w:rsidP="00450DA4">
      <w:pPr>
        <w:tabs>
          <w:tab w:val="left" w:pos="0"/>
        </w:tabs>
        <w:ind w:left="-284"/>
        <w:rPr>
          <w:color w:val="auto"/>
          <w:sz w:val="28"/>
          <w:szCs w:val="28"/>
          <w:lang w:val="ru-RU"/>
        </w:rPr>
      </w:pPr>
      <w:r>
        <w:rPr>
          <w:color w:val="auto"/>
          <w:sz w:val="28"/>
          <w:szCs w:val="28"/>
          <w:lang w:val="ru-RU"/>
        </w:rPr>
        <w:tab/>
      </w:r>
      <w:r>
        <w:rPr>
          <w:color w:val="auto"/>
          <w:sz w:val="28"/>
          <w:szCs w:val="28"/>
          <w:lang w:val="ru-RU"/>
        </w:rPr>
        <w:tab/>
      </w:r>
      <w:r w:rsidR="00E33669" w:rsidRPr="00A96C37">
        <w:rPr>
          <w:color w:val="auto"/>
          <w:sz w:val="28"/>
          <w:szCs w:val="28"/>
          <w:lang w:val="ru-RU"/>
        </w:rPr>
        <w:t xml:space="preserve">За </w:t>
      </w:r>
      <w:r w:rsidR="00251B60">
        <w:rPr>
          <w:color w:val="auto"/>
          <w:sz w:val="28"/>
          <w:szCs w:val="28"/>
          <w:lang w:val="ru-RU"/>
        </w:rPr>
        <w:t>долго</w:t>
      </w:r>
      <w:r w:rsidR="00E33669" w:rsidRPr="00A96C37">
        <w:rPr>
          <w:color w:val="auto"/>
          <w:sz w:val="28"/>
          <w:szCs w:val="28"/>
          <w:lang w:val="ru-RU"/>
        </w:rPr>
        <w:t>летний добросовестный труд</w:t>
      </w:r>
      <w:r w:rsidR="00A96C37" w:rsidRPr="00A96C37">
        <w:rPr>
          <w:color w:val="auto"/>
          <w:sz w:val="28"/>
          <w:szCs w:val="28"/>
          <w:lang w:val="ru-RU"/>
        </w:rPr>
        <w:t>, значительный вклад в развитие сестринского дела и общественного движения</w:t>
      </w:r>
      <w:r w:rsidR="00FD7B52">
        <w:rPr>
          <w:color w:val="auto"/>
          <w:sz w:val="28"/>
          <w:szCs w:val="28"/>
          <w:lang w:val="ru-RU"/>
        </w:rPr>
        <w:t xml:space="preserve"> в Самарской области</w:t>
      </w:r>
      <w:r w:rsidR="00251B60">
        <w:rPr>
          <w:color w:val="auto"/>
          <w:sz w:val="28"/>
          <w:szCs w:val="28"/>
          <w:lang w:val="ru-RU"/>
        </w:rPr>
        <w:t>,</w:t>
      </w:r>
      <w:r w:rsidR="00E33669" w:rsidRPr="00A96C37">
        <w:rPr>
          <w:color w:val="auto"/>
          <w:sz w:val="28"/>
          <w:szCs w:val="28"/>
          <w:lang w:val="ru-RU"/>
        </w:rPr>
        <w:t xml:space="preserve">в связи с </w:t>
      </w:r>
      <w:r w:rsidR="00670197">
        <w:rPr>
          <w:color w:val="auto"/>
          <w:sz w:val="28"/>
          <w:szCs w:val="28"/>
          <w:lang w:val="ru-RU"/>
        </w:rPr>
        <w:t xml:space="preserve">празднованием </w:t>
      </w:r>
      <w:r w:rsidR="00E33669" w:rsidRPr="00A96C37">
        <w:rPr>
          <w:color w:val="auto"/>
          <w:sz w:val="28"/>
          <w:szCs w:val="28"/>
          <w:lang w:val="ru-RU"/>
        </w:rPr>
        <w:t>Между</w:t>
      </w:r>
      <w:r w:rsidR="00670197">
        <w:rPr>
          <w:color w:val="auto"/>
          <w:sz w:val="28"/>
          <w:szCs w:val="28"/>
          <w:lang w:val="ru-RU"/>
        </w:rPr>
        <w:t xml:space="preserve">народного Дня </w:t>
      </w:r>
      <w:r w:rsidR="00E33669" w:rsidRPr="00A96C37">
        <w:rPr>
          <w:color w:val="auto"/>
          <w:sz w:val="28"/>
          <w:szCs w:val="28"/>
          <w:lang w:val="ru-RU"/>
        </w:rPr>
        <w:t xml:space="preserve"> медицинской сестры</w:t>
      </w:r>
      <w:r w:rsidR="00957FAA">
        <w:rPr>
          <w:color w:val="auto"/>
          <w:sz w:val="28"/>
          <w:szCs w:val="28"/>
          <w:lang w:val="ru-RU"/>
        </w:rPr>
        <w:t xml:space="preserve"> и 25-летия Самарской региональной общественной организации медицинских сестер</w:t>
      </w:r>
      <w:r>
        <w:rPr>
          <w:color w:val="auto"/>
          <w:sz w:val="28"/>
          <w:szCs w:val="28"/>
          <w:lang w:val="ru-RU"/>
        </w:rPr>
        <w:t xml:space="preserve">– </w:t>
      </w:r>
      <w:r w:rsidR="00E33669" w:rsidRPr="00A96C37">
        <w:rPr>
          <w:color w:val="auto"/>
          <w:sz w:val="28"/>
          <w:szCs w:val="28"/>
          <w:lang w:val="ru-RU"/>
        </w:rPr>
        <w:t>были представлены к награждению:</w:t>
      </w:r>
    </w:p>
    <w:p w:rsidR="005E7C6A" w:rsidRPr="00664213" w:rsidRDefault="005E7C6A" w:rsidP="00450DA4">
      <w:pPr>
        <w:tabs>
          <w:tab w:val="left" w:pos="0"/>
        </w:tabs>
        <w:ind w:left="-284"/>
        <w:rPr>
          <w:b/>
          <w:color w:val="FF0000"/>
          <w:sz w:val="28"/>
          <w:szCs w:val="28"/>
          <w:lang w:val="ru-RU"/>
        </w:rPr>
      </w:pPr>
    </w:p>
    <w:p w:rsidR="00B45047" w:rsidRPr="00B45047" w:rsidRDefault="00C77AF0" w:rsidP="00B45047">
      <w:pPr>
        <w:spacing w:before="0"/>
        <w:ind w:right="849"/>
        <w:jc w:val="center"/>
        <w:rPr>
          <w:b/>
          <w:sz w:val="28"/>
          <w:szCs w:val="28"/>
          <w:lang w:val="ru-RU"/>
        </w:rPr>
      </w:pPr>
      <w:r w:rsidRPr="00B45047">
        <w:rPr>
          <w:b/>
          <w:sz w:val="28"/>
          <w:szCs w:val="28"/>
          <w:lang w:val="ru-RU"/>
        </w:rPr>
        <w:t xml:space="preserve">Почетной грамотой Министерства </w:t>
      </w:r>
    </w:p>
    <w:p w:rsidR="002B3D23" w:rsidRPr="00B45047" w:rsidRDefault="00C77AF0" w:rsidP="00B45047">
      <w:pPr>
        <w:spacing w:before="0"/>
        <w:ind w:right="849"/>
        <w:jc w:val="center"/>
        <w:rPr>
          <w:b/>
          <w:sz w:val="28"/>
          <w:szCs w:val="28"/>
          <w:lang w:val="ru-RU"/>
        </w:rPr>
      </w:pPr>
      <w:r w:rsidRPr="00B45047">
        <w:rPr>
          <w:b/>
          <w:sz w:val="28"/>
          <w:szCs w:val="28"/>
          <w:lang w:val="ru-RU"/>
        </w:rPr>
        <w:t>здравоохранения Самарской области</w:t>
      </w:r>
    </w:p>
    <w:p w:rsidR="00B30660" w:rsidRPr="002B3D23" w:rsidRDefault="008835DA" w:rsidP="00450DA4">
      <w:pPr>
        <w:spacing w:before="0"/>
        <w:ind w:right="849" w:firstLine="708"/>
        <w:jc w:val="center"/>
        <w:rPr>
          <w:sz w:val="28"/>
          <w:szCs w:val="28"/>
          <w:lang w:val="ru-RU"/>
        </w:rPr>
      </w:pPr>
      <w:r w:rsidRPr="002B3D23">
        <w:rPr>
          <w:sz w:val="28"/>
          <w:szCs w:val="28"/>
          <w:lang w:val="ru-RU"/>
        </w:rPr>
        <w:t>(СРООМС</w:t>
      </w:r>
      <w:r w:rsidR="00450DA4" w:rsidRPr="002B3D23">
        <w:rPr>
          <w:sz w:val="28"/>
          <w:szCs w:val="28"/>
          <w:lang w:val="ru-RU"/>
        </w:rPr>
        <w:t xml:space="preserve">, </w:t>
      </w:r>
      <w:r w:rsidRPr="002B3D23">
        <w:rPr>
          <w:sz w:val="28"/>
          <w:szCs w:val="28"/>
          <w:lang w:val="ru-RU"/>
        </w:rPr>
        <w:t>исход</w:t>
      </w:r>
      <w:r w:rsidR="00975AD7" w:rsidRPr="002B3D23">
        <w:rPr>
          <w:sz w:val="28"/>
          <w:szCs w:val="28"/>
          <w:lang w:val="ru-RU"/>
        </w:rPr>
        <w:t xml:space="preserve">ящий </w:t>
      </w:r>
      <w:r w:rsidRPr="002B3D23">
        <w:rPr>
          <w:sz w:val="28"/>
          <w:szCs w:val="28"/>
          <w:lang w:val="ru-RU"/>
        </w:rPr>
        <w:t>№</w:t>
      </w:r>
      <w:r w:rsidR="00F72BC4">
        <w:rPr>
          <w:sz w:val="28"/>
          <w:szCs w:val="28"/>
          <w:lang w:val="ru-RU"/>
        </w:rPr>
        <w:t>77 от 24.03.2020</w:t>
      </w:r>
      <w:r w:rsidR="004858B4" w:rsidRPr="002B3D23">
        <w:rPr>
          <w:sz w:val="28"/>
          <w:szCs w:val="28"/>
          <w:lang w:val="ru-RU"/>
        </w:rPr>
        <w:t xml:space="preserve"> года</w:t>
      </w:r>
      <w:r w:rsidR="00B30660" w:rsidRPr="002B3D23">
        <w:rPr>
          <w:sz w:val="28"/>
          <w:szCs w:val="28"/>
          <w:lang w:val="ru-RU"/>
        </w:rPr>
        <w:t xml:space="preserve">, </w:t>
      </w:r>
    </w:p>
    <w:p w:rsidR="00E45D10" w:rsidRDefault="00F72BC4" w:rsidP="00450DA4">
      <w:pPr>
        <w:spacing w:before="0"/>
        <w:ind w:right="849" w:firstLine="708"/>
        <w:jc w:val="center"/>
        <w:rPr>
          <w:color w:val="auto"/>
          <w:sz w:val="28"/>
          <w:szCs w:val="28"/>
          <w:lang w:val="ru-RU"/>
        </w:rPr>
      </w:pPr>
      <w:r>
        <w:rPr>
          <w:color w:val="auto"/>
          <w:sz w:val="28"/>
          <w:szCs w:val="28"/>
          <w:lang w:val="ru-RU"/>
        </w:rPr>
        <w:t xml:space="preserve">Распоряжение №354 </w:t>
      </w:r>
      <w:r w:rsidR="00CD6645">
        <w:rPr>
          <w:color w:val="auto"/>
          <w:sz w:val="28"/>
          <w:szCs w:val="28"/>
          <w:lang w:val="ru-RU"/>
        </w:rPr>
        <w:t>–</w:t>
      </w:r>
      <w:r>
        <w:rPr>
          <w:color w:val="auto"/>
          <w:sz w:val="28"/>
          <w:szCs w:val="28"/>
          <w:lang w:val="ru-RU"/>
        </w:rPr>
        <w:t>пк</w:t>
      </w:r>
      <w:r w:rsidR="006A4A4A" w:rsidRPr="002B3D23">
        <w:rPr>
          <w:color w:val="auto"/>
          <w:sz w:val="28"/>
          <w:szCs w:val="28"/>
          <w:lang w:val="ru-RU"/>
        </w:rPr>
        <w:t xml:space="preserve">от </w:t>
      </w:r>
      <w:r>
        <w:rPr>
          <w:color w:val="auto"/>
          <w:sz w:val="28"/>
          <w:szCs w:val="28"/>
          <w:lang w:val="ru-RU"/>
        </w:rPr>
        <w:t>13.05.2020</w:t>
      </w:r>
      <w:r w:rsidR="006A4A4A" w:rsidRPr="002B3D23">
        <w:rPr>
          <w:color w:val="auto"/>
          <w:sz w:val="28"/>
          <w:szCs w:val="28"/>
          <w:lang w:val="ru-RU"/>
        </w:rPr>
        <w:t xml:space="preserve"> года</w:t>
      </w:r>
      <w:r w:rsidR="004858B4" w:rsidRPr="002B3D23">
        <w:rPr>
          <w:color w:val="auto"/>
          <w:sz w:val="28"/>
          <w:szCs w:val="28"/>
          <w:lang w:val="ru-RU"/>
        </w:rPr>
        <w:t>)</w:t>
      </w:r>
    </w:p>
    <w:p w:rsidR="00F061B9" w:rsidRPr="002B3D23" w:rsidRDefault="00F061B9" w:rsidP="00450DA4">
      <w:pPr>
        <w:spacing w:before="0"/>
        <w:ind w:right="849" w:firstLine="708"/>
        <w:jc w:val="center"/>
        <w:rPr>
          <w:color w:val="auto"/>
          <w:sz w:val="28"/>
          <w:szCs w:val="28"/>
          <w:lang w:val="ru-RU"/>
        </w:rPr>
      </w:pPr>
    </w:p>
    <w:p w:rsidR="00E45D10" w:rsidRPr="00E45D10" w:rsidRDefault="00E45D10" w:rsidP="00E45D10">
      <w:pPr>
        <w:ind w:right="849" w:firstLine="708"/>
        <w:rPr>
          <w:sz w:val="28"/>
          <w:szCs w:val="28"/>
          <w:lang w:val="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694"/>
        <w:gridCol w:w="2977"/>
        <w:gridCol w:w="4110"/>
      </w:tblGrid>
      <w:tr w:rsidR="00E45D10" w:rsidRPr="008D3557" w:rsidTr="009C36A1">
        <w:trPr>
          <w:trHeight w:val="617"/>
        </w:trPr>
        <w:tc>
          <w:tcPr>
            <w:tcW w:w="851" w:type="dxa"/>
            <w:tcBorders>
              <w:top w:val="single" w:sz="4" w:space="0" w:color="auto"/>
              <w:left w:val="single" w:sz="4" w:space="0" w:color="auto"/>
              <w:bottom w:val="single" w:sz="4" w:space="0" w:color="auto"/>
              <w:right w:val="single" w:sz="4" w:space="0" w:color="auto"/>
            </w:tcBorders>
            <w:hideMark/>
          </w:tcPr>
          <w:p w:rsidR="00450DA4" w:rsidRDefault="00E45D10" w:rsidP="008D3557">
            <w:pPr>
              <w:snapToGrid w:val="0"/>
              <w:jc w:val="center"/>
              <w:rPr>
                <w:rFonts w:cs="Times New Roman"/>
                <w:b/>
                <w:bCs/>
                <w:sz w:val="28"/>
                <w:szCs w:val="28"/>
                <w:lang w:val="ru-RU"/>
              </w:rPr>
            </w:pPr>
            <w:r w:rsidRPr="00450DA4">
              <w:rPr>
                <w:rFonts w:cs="Times New Roman"/>
                <w:b/>
                <w:bCs/>
                <w:sz w:val="28"/>
                <w:szCs w:val="28"/>
                <w:lang w:val="ru-RU"/>
              </w:rPr>
              <w:t>№</w:t>
            </w:r>
          </w:p>
          <w:p w:rsidR="00E45D10" w:rsidRPr="00450DA4" w:rsidRDefault="00E45D10" w:rsidP="008D3557">
            <w:pPr>
              <w:snapToGrid w:val="0"/>
              <w:jc w:val="center"/>
              <w:rPr>
                <w:rFonts w:cs="Times New Roman"/>
                <w:b/>
                <w:bCs/>
                <w:sz w:val="28"/>
                <w:szCs w:val="28"/>
                <w:lang w:val="ru-RU"/>
              </w:rPr>
            </w:pPr>
            <w:r w:rsidRPr="00450DA4">
              <w:rPr>
                <w:rFonts w:cs="Times New Roman"/>
                <w:b/>
                <w:bCs/>
                <w:sz w:val="28"/>
                <w:szCs w:val="28"/>
                <w:lang w:val="ru-RU"/>
              </w:rPr>
              <w:t>п/п</w:t>
            </w:r>
          </w:p>
        </w:tc>
        <w:tc>
          <w:tcPr>
            <w:tcW w:w="2694" w:type="dxa"/>
            <w:tcBorders>
              <w:top w:val="single" w:sz="4" w:space="0" w:color="auto"/>
              <w:left w:val="single" w:sz="4" w:space="0" w:color="auto"/>
              <w:bottom w:val="single" w:sz="4" w:space="0" w:color="auto"/>
              <w:right w:val="single" w:sz="4" w:space="0" w:color="auto"/>
            </w:tcBorders>
            <w:hideMark/>
          </w:tcPr>
          <w:p w:rsidR="00E45D10" w:rsidRPr="00450DA4" w:rsidRDefault="00E45D10" w:rsidP="008D3557">
            <w:pPr>
              <w:snapToGrid w:val="0"/>
              <w:jc w:val="center"/>
              <w:rPr>
                <w:rFonts w:cs="Times New Roman"/>
                <w:b/>
                <w:bCs/>
                <w:sz w:val="28"/>
                <w:szCs w:val="28"/>
                <w:lang w:val="ru-RU"/>
              </w:rPr>
            </w:pPr>
            <w:r w:rsidRPr="00450DA4">
              <w:rPr>
                <w:rFonts w:cs="Times New Roman"/>
                <w:b/>
                <w:bCs/>
                <w:sz w:val="28"/>
                <w:szCs w:val="28"/>
                <w:lang w:val="ru-RU"/>
              </w:rPr>
              <w:t>ФИО</w:t>
            </w:r>
          </w:p>
        </w:tc>
        <w:tc>
          <w:tcPr>
            <w:tcW w:w="2977" w:type="dxa"/>
            <w:tcBorders>
              <w:top w:val="single" w:sz="4" w:space="0" w:color="auto"/>
              <w:left w:val="single" w:sz="4" w:space="0" w:color="auto"/>
              <w:bottom w:val="single" w:sz="4" w:space="0" w:color="auto"/>
              <w:right w:val="single" w:sz="4" w:space="0" w:color="auto"/>
            </w:tcBorders>
            <w:hideMark/>
          </w:tcPr>
          <w:p w:rsidR="00E45D10" w:rsidRPr="00450DA4" w:rsidRDefault="00E45D10" w:rsidP="008D3557">
            <w:pPr>
              <w:snapToGrid w:val="0"/>
              <w:jc w:val="center"/>
              <w:rPr>
                <w:rFonts w:cs="Times New Roman"/>
                <w:b/>
                <w:bCs/>
                <w:sz w:val="28"/>
                <w:szCs w:val="28"/>
                <w:lang w:val="ru-RU"/>
              </w:rPr>
            </w:pPr>
            <w:r w:rsidRPr="00450DA4">
              <w:rPr>
                <w:rFonts w:cs="Times New Roman"/>
                <w:b/>
                <w:bCs/>
                <w:sz w:val="28"/>
                <w:szCs w:val="28"/>
                <w:lang w:val="ru-RU"/>
              </w:rPr>
              <w:t>Должность</w:t>
            </w:r>
          </w:p>
        </w:tc>
        <w:tc>
          <w:tcPr>
            <w:tcW w:w="4110" w:type="dxa"/>
            <w:tcBorders>
              <w:top w:val="single" w:sz="4" w:space="0" w:color="auto"/>
              <w:left w:val="single" w:sz="4" w:space="0" w:color="auto"/>
              <w:bottom w:val="single" w:sz="4" w:space="0" w:color="auto"/>
              <w:right w:val="single" w:sz="4" w:space="0" w:color="auto"/>
            </w:tcBorders>
            <w:hideMark/>
          </w:tcPr>
          <w:p w:rsidR="00E45D10" w:rsidRPr="00450DA4" w:rsidRDefault="00E45D10" w:rsidP="008D3557">
            <w:pPr>
              <w:jc w:val="center"/>
              <w:rPr>
                <w:rFonts w:cs="Times New Roman"/>
                <w:b/>
                <w:bCs/>
                <w:sz w:val="28"/>
                <w:szCs w:val="28"/>
                <w:lang w:val="ru-RU"/>
              </w:rPr>
            </w:pPr>
            <w:r w:rsidRPr="00450DA4">
              <w:rPr>
                <w:rFonts w:cs="Times New Roman"/>
                <w:b/>
                <w:bCs/>
                <w:sz w:val="28"/>
                <w:szCs w:val="28"/>
                <w:lang w:val="ru-RU"/>
              </w:rPr>
              <w:t>Место работы</w:t>
            </w:r>
          </w:p>
        </w:tc>
      </w:tr>
      <w:tr w:rsidR="00E45D10" w:rsidRPr="00802F8C" w:rsidTr="009C36A1">
        <w:tc>
          <w:tcPr>
            <w:tcW w:w="851" w:type="dxa"/>
            <w:tcBorders>
              <w:top w:val="single" w:sz="4" w:space="0" w:color="auto"/>
              <w:left w:val="single" w:sz="4" w:space="0" w:color="auto"/>
              <w:bottom w:val="single" w:sz="4" w:space="0" w:color="auto"/>
              <w:right w:val="single" w:sz="4" w:space="0" w:color="auto"/>
            </w:tcBorders>
          </w:tcPr>
          <w:p w:rsidR="00E45D10" w:rsidRPr="008D3557" w:rsidRDefault="00E45D10" w:rsidP="00994DCF">
            <w:pPr>
              <w:snapToGrid w:val="0"/>
              <w:spacing w:before="0"/>
              <w:jc w:val="center"/>
              <w:rPr>
                <w:rFonts w:cs="Times New Roman"/>
                <w:bCs/>
                <w:sz w:val="28"/>
                <w:szCs w:val="28"/>
                <w:lang w:val="ru-RU"/>
              </w:rPr>
            </w:pPr>
            <w:r w:rsidRPr="008D3557">
              <w:rPr>
                <w:rFonts w:cs="Times New Roman"/>
                <w:bCs/>
                <w:sz w:val="28"/>
                <w:szCs w:val="28"/>
                <w:lang w:val="ru-RU"/>
              </w:rPr>
              <w:t>1</w:t>
            </w:r>
          </w:p>
        </w:tc>
        <w:tc>
          <w:tcPr>
            <w:tcW w:w="2694" w:type="dxa"/>
            <w:tcBorders>
              <w:top w:val="single" w:sz="4" w:space="0" w:color="auto"/>
              <w:left w:val="single" w:sz="4" w:space="0" w:color="auto"/>
              <w:bottom w:val="single" w:sz="4" w:space="0" w:color="auto"/>
              <w:right w:val="single" w:sz="4" w:space="0" w:color="auto"/>
            </w:tcBorders>
          </w:tcPr>
          <w:p w:rsidR="00234C47" w:rsidRDefault="00F061B9" w:rsidP="00994DCF">
            <w:pPr>
              <w:snapToGrid w:val="0"/>
              <w:spacing w:before="0"/>
              <w:jc w:val="left"/>
              <w:rPr>
                <w:rFonts w:cs="Times New Roman"/>
                <w:bCs/>
                <w:sz w:val="28"/>
                <w:szCs w:val="28"/>
                <w:lang w:val="ru-RU"/>
              </w:rPr>
            </w:pPr>
            <w:r>
              <w:rPr>
                <w:rFonts w:cs="Times New Roman"/>
                <w:bCs/>
                <w:sz w:val="28"/>
                <w:szCs w:val="28"/>
                <w:lang w:val="ru-RU"/>
              </w:rPr>
              <w:t>Аверьянова</w:t>
            </w:r>
          </w:p>
          <w:p w:rsidR="00F061B9" w:rsidRDefault="00F061B9" w:rsidP="00994DCF">
            <w:pPr>
              <w:snapToGrid w:val="0"/>
              <w:spacing w:before="0"/>
              <w:jc w:val="left"/>
              <w:rPr>
                <w:rFonts w:cs="Times New Roman"/>
                <w:bCs/>
                <w:sz w:val="28"/>
                <w:szCs w:val="28"/>
                <w:lang w:val="ru-RU"/>
              </w:rPr>
            </w:pPr>
            <w:r>
              <w:rPr>
                <w:rFonts w:cs="Times New Roman"/>
                <w:bCs/>
                <w:sz w:val="28"/>
                <w:szCs w:val="28"/>
                <w:lang w:val="ru-RU"/>
              </w:rPr>
              <w:t>Маргарита</w:t>
            </w:r>
          </w:p>
          <w:p w:rsidR="00F061B9" w:rsidRPr="000E4168" w:rsidRDefault="00F061B9" w:rsidP="00994DCF">
            <w:pPr>
              <w:snapToGrid w:val="0"/>
              <w:spacing w:before="0"/>
              <w:jc w:val="left"/>
              <w:rPr>
                <w:rFonts w:cs="Times New Roman"/>
                <w:bCs/>
                <w:sz w:val="28"/>
                <w:szCs w:val="28"/>
                <w:lang w:val="ru-RU"/>
              </w:rPr>
            </w:pPr>
            <w:r>
              <w:rPr>
                <w:rFonts w:cs="Times New Roman"/>
                <w:bCs/>
                <w:sz w:val="28"/>
                <w:szCs w:val="28"/>
                <w:lang w:val="ru-RU"/>
              </w:rPr>
              <w:t>Константиновна</w:t>
            </w:r>
          </w:p>
        </w:tc>
        <w:tc>
          <w:tcPr>
            <w:tcW w:w="2977" w:type="dxa"/>
            <w:tcBorders>
              <w:top w:val="single" w:sz="4" w:space="0" w:color="auto"/>
              <w:left w:val="single" w:sz="4" w:space="0" w:color="auto"/>
              <w:bottom w:val="single" w:sz="4" w:space="0" w:color="auto"/>
              <w:right w:val="single" w:sz="4" w:space="0" w:color="auto"/>
            </w:tcBorders>
          </w:tcPr>
          <w:p w:rsidR="00E45D10" w:rsidRPr="000E4168" w:rsidRDefault="00F061B9" w:rsidP="00994DCF">
            <w:pPr>
              <w:snapToGrid w:val="0"/>
              <w:spacing w:before="0"/>
              <w:jc w:val="left"/>
              <w:rPr>
                <w:rFonts w:cs="Times New Roman"/>
                <w:bCs/>
                <w:sz w:val="28"/>
                <w:szCs w:val="28"/>
                <w:lang w:val="ru-RU"/>
              </w:rPr>
            </w:pPr>
            <w:r>
              <w:rPr>
                <w:rFonts w:cs="Times New Roman"/>
                <w:bCs/>
                <w:sz w:val="28"/>
                <w:szCs w:val="28"/>
                <w:lang w:val="ru-RU"/>
              </w:rPr>
              <w:t>медицинская сестра палатная  (постовая)</w:t>
            </w:r>
          </w:p>
        </w:tc>
        <w:tc>
          <w:tcPr>
            <w:tcW w:w="4110" w:type="dxa"/>
            <w:tcBorders>
              <w:top w:val="single" w:sz="4" w:space="0" w:color="auto"/>
              <w:left w:val="single" w:sz="4" w:space="0" w:color="auto"/>
              <w:bottom w:val="single" w:sz="4" w:space="0" w:color="auto"/>
              <w:right w:val="single" w:sz="4" w:space="0" w:color="auto"/>
            </w:tcBorders>
          </w:tcPr>
          <w:p w:rsidR="00E45D10" w:rsidRPr="008D3557" w:rsidRDefault="00F061B9" w:rsidP="00994DCF">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 Сызранский противотуберкулезный диспансер»</w:t>
            </w:r>
          </w:p>
        </w:tc>
      </w:tr>
      <w:tr w:rsidR="00E45D10" w:rsidRPr="00802F8C" w:rsidTr="009C36A1">
        <w:tc>
          <w:tcPr>
            <w:tcW w:w="851" w:type="dxa"/>
            <w:tcBorders>
              <w:top w:val="single" w:sz="4" w:space="0" w:color="auto"/>
              <w:left w:val="single" w:sz="4" w:space="0" w:color="auto"/>
              <w:bottom w:val="single" w:sz="4" w:space="0" w:color="auto"/>
              <w:right w:val="single" w:sz="4" w:space="0" w:color="auto"/>
            </w:tcBorders>
          </w:tcPr>
          <w:p w:rsidR="00E45D10" w:rsidRPr="008D3557" w:rsidRDefault="00E45D10" w:rsidP="00994DCF">
            <w:pPr>
              <w:snapToGrid w:val="0"/>
              <w:spacing w:before="0"/>
              <w:jc w:val="center"/>
              <w:rPr>
                <w:rFonts w:cs="Times New Roman"/>
                <w:bCs/>
                <w:sz w:val="28"/>
                <w:szCs w:val="28"/>
              </w:rPr>
            </w:pPr>
            <w:r w:rsidRPr="008D3557">
              <w:rPr>
                <w:rFonts w:cs="Times New Roman"/>
                <w:bCs/>
                <w:sz w:val="28"/>
                <w:szCs w:val="28"/>
              </w:rPr>
              <w:t>2</w:t>
            </w:r>
          </w:p>
        </w:tc>
        <w:tc>
          <w:tcPr>
            <w:tcW w:w="2694" w:type="dxa"/>
            <w:tcBorders>
              <w:top w:val="single" w:sz="4" w:space="0" w:color="auto"/>
              <w:left w:val="single" w:sz="4" w:space="0" w:color="auto"/>
              <w:bottom w:val="single" w:sz="4" w:space="0" w:color="auto"/>
              <w:right w:val="single" w:sz="4" w:space="0" w:color="auto"/>
            </w:tcBorders>
          </w:tcPr>
          <w:p w:rsidR="00994DCF" w:rsidRDefault="00F061B9" w:rsidP="00994DCF">
            <w:pPr>
              <w:snapToGrid w:val="0"/>
              <w:spacing w:before="0"/>
              <w:jc w:val="left"/>
              <w:rPr>
                <w:rFonts w:cs="Times New Roman"/>
                <w:bCs/>
                <w:sz w:val="28"/>
                <w:szCs w:val="28"/>
                <w:lang w:val="ru-RU"/>
              </w:rPr>
            </w:pPr>
            <w:r>
              <w:rPr>
                <w:rFonts w:cs="Times New Roman"/>
                <w:bCs/>
                <w:sz w:val="28"/>
                <w:szCs w:val="28"/>
                <w:lang w:val="ru-RU"/>
              </w:rPr>
              <w:t>Айдаркина</w:t>
            </w:r>
          </w:p>
          <w:p w:rsidR="00F061B9" w:rsidRDefault="00F061B9" w:rsidP="00994DCF">
            <w:pPr>
              <w:snapToGrid w:val="0"/>
              <w:spacing w:before="0"/>
              <w:jc w:val="left"/>
              <w:rPr>
                <w:rFonts w:cs="Times New Roman"/>
                <w:bCs/>
                <w:sz w:val="28"/>
                <w:szCs w:val="28"/>
                <w:lang w:val="ru-RU"/>
              </w:rPr>
            </w:pPr>
            <w:r>
              <w:rPr>
                <w:rFonts w:cs="Times New Roman"/>
                <w:bCs/>
                <w:sz w:val="28"/>
                <w:szCs w:val="28"/>
                <w:lang w:val="ru-RU"/>
              </w:rPr>
              <w:t>Галина</w:t>
            </w:r>
          </w:p>
          <w:p w:rsidR="00F061B9" w:rsidRPr="00FF1855" w:rsidRDefault="00F061B9" w:rsidP="00994DCF">
            <w:pPr>
              <w:snapToGrid w:val="0"/>
              <w:spacing w:before="0"/>
              <w:jc w:val="left"/>
              <w:rPr>
                <w:rFonts w:cs="Times New Roman"/>
                <w:bCs/>
                <w:sz w:val="28"/>
                <w:szCs w:val="28"/>
                <w:lang w:val="ru-RU"/>
              </w:rPr>
            </w:pPr>
            <w:r>
              <w:rPr>
                <w:rFonts w:cs="Times New Roman"/>
                <w:bCs/>
                <w:sz w:val="28"/>
                <w:szCs w:val="28"/>
                <w:lang w:val="ru-RU"/>
              </w:rPr>
              <w:t>Федоровна</w:t>
            </w:r>
          </w:p>
        </w:tc>
        <w:tc>
          <w:tcPr>
            <w:tcW w:w="2977" w:type="dxa"/>
            <w:tcBorders>
              <w:top w:val="single" w:sz="4" w:space="0" w:color="auto"/>
              <w:left w:val="single" w:sz="4" w:space="0" w:color="auto"/>
              <w:bottom w:val="single" w:sz="4" w:space="0" w:color="auto"/>
              <w:right w:val="single" w:sz="4" w:space="0" w:color="auto"/>
            </w:tcBorders>
          </w:tcPr>
          <w:p w:rsidR="00E45D10" w:rsidRPr="00FF1855" w:rsidRDefault="00F061B9" w:rsidP="00994DCF">
            <w:pPr>
              <w:snapToGrid w:val="0"/>
              <w:spacing w:before="0"/>
              <w:jc w:val="left"/>
              <w:rPr>
                <w:rFonts w:cs="Times New Roman"/>
                <w:bCs/>
                <w:sz w:val="28"/>
                <w:szCs w:val="28"/>
                <w:lang w:val="ru-RU"/>
              </w:rPr>
            </w:pPr>
            <w:r>
              <w:rPr>
                <w:rFonts w:cs="Times New Roman"/>
                <w:bCs/>
                <w:sz w:val="28"/>
                <w:szCs w:val="28"/>
                <w:lang w:val="ru-RU"/>
              </w:rPr>
              <w:t>старшая медицинская сестра</w:t>
            </w:r>
          </w:p>
        </w:tc>
        <w:tc>
          <w:tcPr>
            <w:tcW w:w="4110" w:type="dxa"/>
            <w:tcBorders>
              <w:top w:val="single" w:sz="4" w:space="0" w:color="auto"/>
              <w:left w:val="single" w:sz="4" w:space="0" w:color="auto"/>
              <w:bottom w:val="single" w:sz="4" w:space="0" w:color="auto"/>
              <w:right w:val="single" w:sz="4" w:space="0" w:color="auto"/>
            </w:tcBorders>
          </w:tcPr>
          <w:p w:rsidR="00E45D10" w:rsidRPr="008D3557" w:rsidRDefault="0007053B" w:rsidP="001436EC">
            <w:pPr>
              <w:spacing w:before="0"/>
              <w:jc w:val="left"/>
              <w:rPr>
                <w:rFonts w:cs="Times New Roman"/>
                <w:bCs/>
                <w:sz w:val="28"/>
                <w:szCs w:val="28"/>
                <w:lang w:val="ru-RU"/>
              </w:rPr>
            </w:pPr>
            <w:r>
              <w:rPr>
                <w:rFonts w:cs="Times New Roman"/>
                <w:bCs/>
                <w:sz w:val="28"/>
                <w:szCs w:val="28"/>
                <w:lang w:val="ru-RU"/>
              </w:rPr>
              <w:t>государственное бюджетное учреждение</w:t>
            </w:r>
            <w:r w:rsidR="00F061B9">
              <w:rPr>
                <w:rFonts w:cs="Times New Roman"/>
                <w:bCs/>
                <w:sz w:val="28"/>
                <w:szCs w:val="28"/>
                <w:lang w:val="ru-RU"/>
              </w:rPr>
              <w:t xml:space="preserve"> здравоохранения Самарской области «Самарская городская клиническая поликлиника №15 Промышленного района»</w:t>
            </w:r>
          </w:p>
        </w:tc>
      </w:tr>
      <w:tr w:rsidR="00E45D10" w:rsidRPr="00802F8C" w:rsidTr="009C36A1">
        <w:tc>
          <w:tcPr>
            <w:tcW w:w="851" w:type="dxa"/>
            <w:tcBorders>
              <w:top w:val="single" w:sz="4" w:space="0" w:color="auto"/>
              <w:left w:val="single" w:sz="4" w:space="0" w:color="auto"/>
              <w:bottom w:val="single" w:sz="4" w:space="0" w:color="auto"/>
              <w:right w:val="single" w:sz="4" w:space="0" w:color="auto"/>
            </w:tcBorders>
          </w:tcPr>
          <w:p w:rsidR="00E45D10" w:rsidRPr="008D3557" w:rsidRDefault="00E45D10" w:rsidP="00994DCF">
            <w:pPr>
              <w:snapToGrid w:val="0"/>
              <w:spacing w:before="0"/>
              <w:jc w:val="center"/>
              <w:rPr>
                <w:rFonts w:cs="Times New Roman"/>
                <w:bCs/>
                <w:sz w:val="28"/>
                <w:szCs w:val="28"/>
              </w:rPr>
            </w:pPr>
            <w:r w:rsidRPr="008D3557">
              <w:rPr>
                <w:rFonts w:cs="Times New Roman"/>
                <w:bCs/>
                <w:sz w:val="28"/>
                <w:szCs w:val="28"/>
              </w:rPr>
              <w:t>3</w:t>
            </w:r>
          </w:p>
        </w:tc>
        <w:tc>
          <w:tcPr>
            <w:tcW w:w="2694" w:type="dxa"/>
            <w:tcBorders>
              <w:top w:val="single" w:sz="4" w:space="0" w:color="auto"/>
              <w:left w:val="single" w:sz="4" w:space="0" w:color="auto"/>
              <w:bottom w:val="single" w:sz="4" w:space="0" w:color="auto"/>
              <w:right w:val="single" w:sz="4" w:space="0" w:color="auto"/>
            </w:tcBorders>
          </w:tcPr>
          <w:p w:rsidR="001436EC" w:rsidRDefault="00F061B9" w:rsidP="00994DCF">
            <w:pPr>
              <w:snapToGrid w:val="0"/>
              <w:spacing w:before="0"/>
              <w:jc w:val="left"/>
              <w:rPr>
                <w:rFonts w:cs="Times New Roman"/>
                <w:bCs/>
                <w:sz w:val="28"/>
                <w:szCs w:val="28"/>
                <w:lang w:val="ru-RU"/>
              </w:rPr>
            </w:pPr>
            <w:r>
              <w:rPr>
                <w:rFonts w:cs="Times New Roman"/>
                <w:bCs/>
                <w:sz w:val="28"/>
                <w:szCs w:val="28"/>
                <w:lang w:val="ru-RU"/>
              </w:rPr>
              <w:t>Андреева</w:t>
            </w:r>
          </w:p>
          <w:p w:rsidR="00F061B9" w:rsidRDefault="00F061B9" w:rsidP="00994DCF">
            <w:pPr>
              <w:snapToGrid w:val="0"/>
              <w:spacing w:before="0"/>
              <w:jc w:val="left"/>
              <w:rPr>
                <w:rFonts w:cs="Times New Roman"/>
                <w:bCs/>
                <w:sz w:val="28"/>
                <w:szCs w:val="28"/>
                <w:lang w:val="ru-RU"/>
              </w:rPr>
            </w:pPr>
            <w:r>
              <w:rPr>
                <w:rFonts w:cs="Times New Roman"/>
                <w:bCs/>
                <w:sz w:val="28"/>
                <w:szCs w:val="28"/>
                <w:lang w:val="ru-RU"/>
              </w:rPr>
              <w:t>Наталья</w:t>
            </w:r>
          </w:p>
          <w:p w:rsidR="00F061B9" w:rsidRPr="006D71E2" w:rsidRDefault="00F061B9" w:rsidP="00994DCF">
            <w:pPr>
              <w:snapToGrid w:val="0"/>
              <w:spacing w:before="0"/>
              <w:jc w:val="left"/>
              <w:rPr>
                <w:rFonts w:cs="Times New Roman"/>
                <w:bCs/>
                <w:sz w:val="28"/>
                <w:szCs w:val="28"/>
                <w:lang w:val="ru-RU"/>
              </w:rPr>
            </w:pPr>
            <w:r>
              <w:rPr>
                <w:rFonts w:cs="Times New Roman"/>
                <w:bCs/>
                <w:sz w:val="28"/>
                <w:szCs w:val="28"/>
                <w:lang w:val="ru-RU"/>
              </w:rPr>
              <w:t>Михайловна</w:t>
            </w:r>
          </w:p>
        </w:tc>
        <w:tc>
          <w:tcPr>
            <w:tcW w:w="2977" w:type="dxa"/>
            <w:tcBorders>
              <w:top w:val="single" w:sz="4" w:space="0" w:color="auto"/>
              <w:left w:val="single" w:sz="4" w:space="0" w:color="auto"/>
              <w:bottom w:val="single" w:sz="4" w:space="0" w:color="auto"/>
              <w:right w:val="single" w:sz="4" w:space="0" w:color="auto"/>
            </w:tcBorders>
          </w:tcPr>
          <w:p w:rsidR="00E45D10" w:rsidRPr="008D3557" w:rsidRDefault="00F061B9" w:rsidP="00994DCF">
            <w:pPr>
              <w:snapToGrid w:val="0"/>
              <w:spacing w:before="0"/>
              <w:jc w:val="left"/>
              <w:rPr>
                <w:rFonts w:cs="Times New Roman"/>
                <w:bCs/>
                <w:sz w:val="28"/>
                <w:szCs w:val="28"/>
                <w:lang w:val="ru-RU"/>
              </w:rPr>
            </w:pPr>
            <w:r>
              <w:rPr>
                <w:rFonts w:cs="Times New Roman"/>
                <w:bCs/>
                <w:sz w:val="28"/>
                <w:szCs w:val="28"/>
                <w:lang w:val="ru-RU"/>
              </w:rPr>
              <w:t>медицинская сестра участковая</w:t>
            </w:r>
          </w:p>
        </w:tc>
        <w:tc>
          <w:tcPr>
            <w:tcW w:w="4110" w:type="dxa"/>
            <w:tcBorders>
              <w:top w:val="single" w:sz="4" w:space="0" w:color="auto"/>
              <w:left w:val="single" w:sz="4" w:space="0" w:color="auto"/>
              <w:bottom w:val="single" w:sz="4" w:space="0" w:color="auto"/>
              <w:right w:val="single" w:sz="4" w:space="0" w:color="auto"/>
            </w:tcBorders>
          </w:tcPr>
          <w:p w:rsidR="00E45D10" w:rsidRPr="008D3557" w:rsidRDefault="00F061B9" w:rsidP="00764843">
            <w:pPr>
              <w:spacing w:before="0"/>
              <w:jc w:val="left"/>
              <w:rPr>
                <w:rFonts w:cs="Times New Roman"/>
                <w:bCs/>
                <w:sz w:val="28"/>
                <w:szCs w:val="28"/>
                <w:lang w:val="ru-RU"/>
              </w:rPr>
            </w:pPr>
            <w:r>
              <w:rPr>
                <w:rFonts w:cs="Times New Roman"/>
                <w:bCs/>
                <w:sz w:val="28"/>
                <w:szCs w:val="28"/>
                <w:lang w:val="ru-RU"/>
              </w:rPr>
              <w:t xml:space="preserve">государственное </w:t>
            </w:r>
            <w:r w:rsidR="00251E8C">
              <w:rPr>
                <w:rFonts w:cs="Times New Roman"/>
                <w:bCs/>
                <w:sz w:val="28"/>
                <w:szCs w:val="28"/>
                <w:lang w:val="ru-RU"/>
              </w:rPr>
              <w:t xml:space="preserve"> бюджетное </w:t>
            </w:r>
            <w:r>
              <w:rPr>
                <w:rFonts w:cs="Times New Roman"/>
                <w:bCs/>
                <w:sz w:val="28"/>
                <w:szCs w:val="28"/>
                <w:lang w:val="ru-RU"/>
              </w:rPr>
              <w:t>учреждение здравоохранения Самарской области «Кинельская центральная больница города и района»</w:t>
            </w:r>
          </w:p>
        </w:tc>
      </w:tr>
      <w:tr w:rsidR="00E45D10" w:rsidRPr="00802F8C" w:rsidTr="009C36A1">
        <w:tc>
          <w:tcPr>
            <w:tcW w:w="851" w:type="dxa"/>
            <w:tcBorders>
              <w:top w:val="single" w:sz="4" w:space="0" w:color="auto"/>
              <w:left w:val="single" w:sz="4" w:space="0" w:color="auto"/>
              <w:bottom w:val="single" w:sz="4" w:space="0" w:color="auto"/>
              <w:right w:val="single" w:sz="4" w:space="0" w:color="auto"/>
            </w:tcBorders>
          </w:tcPr>
          <w:p w:rsidR="00E45D10" w:rsidRPr="008D3557" w:rsidRDefault="00E45D10" w:rsidP="00994DCF">
            <w:pPr>
              <w:snapToGrid w:val="0"/>
              <w:spacing w:before="0"/>
              <w:jc w:val="center"/>
              <w:rPr>
                <w:rFonts w:cs="Times New Roman"/>
                <w:bCs/>
                <w:sz w:val="28"/>
                <w:szCs w:val="28"/>
              </w:rPr>
            </w:pPr>
            <w:r w:rsidRPr="008D3557">
              <w:rPr>
                <w:rFonts w:cs="Times New Roman"/>
                <w:bCs/>
                <w:sz w:val="28"/>
                <w:szCs w:val="28"/>
              </w:rPr>
              <w:t>4</w:t>
            </w:r>
          </w:p>
        </w:tc>
        <w:tc>
          <w:tcPr>
            <w:tcW w:w="2694" w:type="dxa"/>
            <w:tcBorders>
              <w:top w:val="single" w:sz="4" w:space="0" w:color="auto"/>
              <w:left w:val="single" w:sz="4" w:space="0" w:color="auto"/>
              <w:bottom w:val="single" w:sz="4" w:space="0" w:color="auto"/>
              <w:right w:val="single" w:sz="4" w:space="0" w:color="auto"/>
            </w:tcBorders>
          </w:tcPr>
          <w:p w:rsidR="008C309B" w:rsidRDefault="0007053B" w:rsidP="00994DCF">
            <w:pPr>
              <w:snapToGrid w:val="0"/>
              <w:spacing w:before="0"/>
              <w:jc w:val="left"/>
              <w:rPr>
                <w:rFonts w:cs="Times New Roman"/>
                <w:bCs/>
                <w:sz w:val="28"/>
                <w:szCs w:val="28"/>
                <w:lang w:val="ru-RU"/>
              </w:rPr>
            </w:pPr>
            <w:r>
              <w:rPr>
                <w:rFonts w:cs="Times New Roman"/>
                <w:bCs/>
                <w:sz w:val="28"/>
                <w:szCs w:val="28"/>
                <w:lang w:val="ru-RU"/>
              </w:rPr>
              <w:t>Ардабьева</w:t>
            </w:r>
          </w:p>
          <w:p w:rsidR="0007053B" w:rsidRDefault="0007053B" w:rsidP="00994DCF">
            <w:pPr>
              <w:snapToGrid w:val="0"/>
              <w:spacing w:before="0"/>
              <w:jc w:val="left"/>
              <w:rPr>
                <w:rFonts w:cs="Times New Roman"/>
                <w:bCs/>
                <w:sz w:val="28"/>
                <w:szCs w:val="28"/>
                <w:lang w:val="ru-RU"/>
              </w:rPr>
            </w:pPr>
            <w:r>
              <w:rPr>
                <w:rFonts w:cs="Times New Roman"/>
                <w:bCs/>
                <w:sz w:val="28"/>
                <w:szCs w:val="28"/>
                <w:lang w:val="ru-RU"/>
              </w:rPr>
              <w:t>Оксана</w:t>
            </w:r>
          </w:p>
          <w:p w:rsidR="0007053B" w:rsidRPr="00AA45AA" w:rsidRDefault="0007053B" w:rsidP="00994DCF">
            <w:pPr>
              <w:snapToGrid w:val="0"/>
              <w:spacing w:before="0"/>
              <w:jc w:val="left"/>
              <w:rPr>
                <w:rFonts w:cs="Times New Roman"/>
                <w:bCs/>
                <w:sz w:val="28"/>
                <w:szCs w:val="28"/>
                <w:lang w:val="ru-RU"/>
              </w:rPr>
            </w:pPr>
            <w:r>
              <w:rPr>
                <w:rFonts w:cs="Times New Roman"/>
                <w:bCs/>
                <w:sz w:val="28"/>
                <w:szCs w:val="28"/>
                <w:lang w:val="ru-RU"/>
              </w:rPr>
              <w:t>Николаевна</w:t>
            </w:r>
          </w:p>
        </w:tc>
        <w:tc>
          <w:tcPr>
            <w:tcW w:w="2977" w:type="dxa"/>
            <w:tcBorders>
              <w:top w:val="single" w:sz="4" w:space="0" w:color="auto"/>
              <w:left w:val="single" w:sz="4" w:space="0" w:color="auto"/>
              <w:bottom w:val="single" w:sz="4" w:space="0" w:color="auto"/>
              <w:right w:val="single" w:sz="4" w:space="0" w:color="auto"/>
            </w:tcBorders>
          </w:tcPr>
          <w:p w:rsidR="00E45D10" w:rsidRPr="00190FAF" w:rsidRDefault="0007053B" w:rsidP="00994DCF">
            <w:pPr>
              <w:snapToGrid w:val="0"/>
              <w:spacing w:before="0"/>
              <w:jc w:val="left"/>
              <w:rPr>
                <w:rFonts w:cs="Times New Roman"/>
                <w:bCs/>
                <w:sz w:val="28"/>
                <w:szCs w:val="28"/>
                <w:lang w:val="ru-RU"/>
              </w:rPr>
            </w:pPr>
            <w:r>
              <w:rPr>
                <w:rFonts w:cs="Times New Roman"/>
                <w:bCs/>
                <w:sz w:val="28"/>
                <w:szCs w:val="28"/>
                <w:lang w:val="ru-RU"/>
              </w:rPr>
              <w:t>старшая медицинская сестра</w:t>
            </w:r>
          </w:p>
        </w:tc>
        <w:tc>
          <w:tcPr>
            <w:tcW w:w="4110" w:type="dxa"/>
            <w:tcBorders>
              <w:top w:val="single" w:sz="4" w:space="0" w:color="auto"/>
              <w:left w:val="single" w:sz="4" w:space="0" w:color="auto"/>
              <w:bottom w:val="single" w:sz="4" w:space="0" w:color="auto"/>
              <w:right w:val="single" w:sz="4" w:space="0" w:color="auto"/>
            </w:tcBorders>
          </w:tcPr>
          <w:p w:rsidR="00E45D10" w:rsidRPr="008D3557" w:rsidRDefault="0007053B" w:rsidP="00713D77">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«Самарская областная детская клиническая больница имени Н.Н.Ивановой»</w:t>
            </w:r>
          </w:p>
        </w:tc>
      </w:tr>
      <w:tr w:rsidR="00CB2B3A" w:rsidRPr="00802F8C" w:rsidTr="009C36A1">
        <w:tc>
          <w:tcPr>
            <w:tcW w:w="851" w:type="dxa"/>
            <w:tcBorders>
              <w:top w:val="single" w:sz="4" w:space="0" w:color="auto"/>
              <w:left w:val="single" w:sz="4" w:space="0" w:color="auto"/>
              <w:bottom w:val="single" w:sz="4" w:space="0" w:color="auto"/>
              <w:right w:val="single" w:sz="4" w:space="0" w:color="auto"/>
            </w:tcBorders>
          </w:tcPr>
          <w:p w:rsidR="00CB2B3A" w:rsidRPr="006E28DE" w:rsidRDefault="006E28DE" w:rsidP="00994DCF">
            <w:pPr>
              <w:snapToGrid w:val="0"/>
              <w:spacing w:before="0"/>
              <w:jc w:val="center"/>
              <w:rPr>
                <w:rFonts w:cs="Times New Roman"/>
                <w:bCs/>
                <w:sz w:val="28"/>
                <w:szCs w:val="28"/>
                <w:lang w:val="ru-RU"/>
              </w:rPr>
            </w:pPr>
            <w:r>
              <w:rPr>
                <w:rFonts w:cs="Times New Roman"/>
                <w:bCs/>
                <w:sz w:val="28"/>
                <w:szCs w:val="28"/>
                <w:lang w:val="ru-RU"/>
              </w:rPr>
              <w:t>5</w:t>
            </w:r>
          </w:p>
        </w:tc>
        <w:tc>
          <w:tcPr>
            <w:tcW w:w="2694" w:type="dxa"/>
            <w:tcBorders>
              <w:top w:val="single" w:sz="4" w:space="0" w:color="auto"/>
              <w:left w:val="single" w:sz="4" w:space="0" w:color="auto"/>
              <w:bottom w:val="single" w:sz="4" w:space="0" w:color="auto"/>
              <w:right w:val="single" w:sz="4" w:space="0" w:color="auto"/>
            </w:tcBorders>
          </w:tcPr>
          <w:p w:rsidR="00713D77" w:rsidRDefault="000A718A" w:rsidP="00994DCF">
            <w:pPr>
              <w:snapToGrid w:val="0"/>
              <w:spacing w:before="0"/>
              <w:jc w:val="left"/>
              <w:rPr>
                <w:rFonts w:cs="Times New Roman"/>
                <w:bCs/>
                <w:sz w:val="28"/>
                <w:szCs w:val="28"/>
                <w:lang w:val="ru-RU"/>
              </w:rPr>
            </w:pPr>
            <w:r>
              <w:rPr>
                <w:rFonts w:cs="Times New Roman"/>
                <w:bCs/>
                <w:sz w:val="28"/>
                <w:szCs w:val="28"/>
                <w:lang w:val="ru-RU"/>
              </w:rPr>
              <w:t>Боримская</w:t>
            </w:r>
          </w:p>
          <w:p w:rsidR="000A718A" w:rsidRDefault="000A718A" w:rsidP="00994DCF">
            <w:pPr>
              <w:snapToGrid w:val="0"/>
              <w:spacing w:before="0"/>
              <w:jc w:val="left"/>
              <w:rPr>
                <w:rFonts w:cs="Times New Roman"/>
                <w:bCs/>
                <w:sz w:val="28"/>
                <w:szCs w:val="28"/>
                <w:lang w:val="ru-RU"/>
              </w:rPr>
            </w:pPr>
            <w:r>
              <w:rPr>
                <w:rFonts w:cs="Times New Roman"/>
                <w:bCs/>
                <w:sz w:val="28"/>
                <w:szCs w:val="28"/>
                <w:lang w:val="ru-RU"/>
              </w:rPr>
              <w:t>Елена</w:t>
            </w:r>
          </w:p>
          <w:p w:rsidR="000A718A" w:rsidRPr="00AA45AA" w:rsidRDefault="000A718A" w:rsidP="00994DCF">
            <w:pPr>
              <w:snapToGrid w:val="0"/>
              <w:spacing w:before="0"/>
              <w:jc w:val="left"/>
              <w:rPr>
                <w:rFonts w:cs="Times New Roman"/>
                <w:bCs/>
                <w:sz w:val="28"/>
                <w:szCs w:val="28"/>
                <w:lang w:val="ru-RU"/>
              </w:rPr>
            </w:pPr>
            <w:r>
              <w:rPr>
                <w:rFonts w:cs="Times New Roman"/>
                <w:bCs/>
                <w:sz w:val="28"/>
                <w:szCs w:val="28"/>
                <w:lang w:val="ru-RU"/>
              </w:rPr>
              <w:t>Геннадьевна</w:t>
            </w:r>
          </w:p>
        </w:tc>
        <w:tc>
          <w:tcPr>
            <w:tcW w:w="2977" w:type="dxa"/>
            <w:tcBorders>
              <w:top w:val="single" w:sz="4" w:space="0" w:color="auto"/>
              <w:left w:val="single" w:sz="4" w:space="0" w:color="auto"/>
              <w:bottom w:val="single" w:sz="4" w:space="0" w:color="auto"/>
              <w:right w:val="single" w:sz="4" w:space="0" w:color="auto"/>
            </w:tcBorders>
          </w:tcPr>
          <w:p w:rsidR="00CB2B3A" w:rsidRPr="00190FAF" w:rsidRDefault="000A718A" w:rsidP="00994DCF">
            <w:pPr>
              <w:snapToGrid w:val="0"/>
              <w:spacing w:before="0"/>
              <w:jc w:val="left"/>
              <w:rPr>
                <w:rFonts w:cs="Times New Roman"/>
                <w:bCs/>
                <w:sz w:val="28"/>
                <w:szCs w:val="28"/>
                <w:lang w:val="ru-RU"/>
              </w:rPr>
            </w:pPr>
            <w:r>
              <w:rPr>
                <w:rFonts w:cs="Times New Roman"/>
                <w:bCs/>
                <w:sz w:val="28"/>
                <w:szCs w:val="28"/>
                <w:lang w:val="ru-RU"/>
              </w:rPr>
              <w:t>старшая медицинская сестра</w:t>
            </w:r>
          </w:p>
        </w:tc>
        <w:tc>
          <w:tcPr>
            <w:tcW w:w="4110" w:type="dxa"/>
            <w:tcBorders>
              <w:top w:val="single" w:sz="4" w:space="0" w:color="auto"/>
              <w:left w:val="single" w:sz="4" w:space="0" w:color="auto"/>
              <w:bottom w:val="single" w:sz="4" w:space="0" w:color="auto"/>
              <w:right w:val="single" w:sz="4" w:space="0" w:color="auto"/>
            </w:tcBorders>
          </w:tcPr>
          <w:p w:rsidR="00CB2B3A" w:rsidRPr="008D3557" w:rsidRDefault="000A718A" w:rsidP="000A718A">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«Тольяттинская городская детская  больница №1»</w:t>
            </w:r>
          </w:p>
        </w:tc>
      </w:tr>
      <w:tr w:rsidR="00CB2B3A" w:rsidRPr="00802F8C" w:rsidTr="009C36A1">
        <w:tc>
          <w:tcPr>
            <w:tcW w:w="851" w:type="dxa"/>
            <w:tcBorders>
              <w:top w:val="single" w:sz="4" w:space="0" w:color="auto"/>
              <w:left w:val="single" w:sz="4" w:space="0" w:color="auto"/>
              <w:bottom w:val="single" w:sz="4" w:space="0" w:color="auto"/>
              <w:right w:val="single" w:sz="4" w:space="0" w:color="auto"/>
            </w:tcBorders>
          </w:tcPr>
          <w:p w:rsidR="00CB2B3A" w:rsidRPr="006E28DE" w:rsidRDefault="006E28DE" w:rsidP="00994DCF">
            <w:pPr>
              <w:snapToGrid w:val="0"/>
              <w:spacing w:before="0"/>
              <w:jc w:val="center"/>
              <w:rPr>
                <w:rFonts w:cs="Times New Roman"/>
                <w:bCs/>
                <w:sz w:val="28"/>
                <w:szCs w:val="28"/>
                <w:lang w:val="ru-RU"/>
              </w:rPr>
            </w:pPr>
            <w:r>
              <w:rPr>
                <w:rFonts w:cs="Times New Roman"/>
                <w:bCs/>
                <w:sz w:val="28"/>
                <w:szCs w:val="28"/>
                <w:lang w:val="ru-RU"/>
              </w:rPr>
              <w:t>6</w:t>
            </w:r>
          </w:p>
        </w:tc>
        <w:tc>
          <w:tcPr>
            <w:tcW w:w="2694" w:type="dxa"/>
            <w:tcBorders>
              <w:top w:val="single" w:sz="4" w:space="0" w:color="auto"/>
              <w:left w:val="single" w:sz="4" w:space="0" w:color="auto"/>
              <w:bottom w:val="single" w:sz="4" w:space="0" w:color="auto"/>
              <w:right w:val="single" w:sz="4" w:space="0" w:color="auto"/>
            </w:tcBorders>
          </w:tcPr>
          <w:p w:rsidR="00571D87" w:rsidRDefault="000A718A" w:rsidP="00994DCF">
            <w:pPr>
              <w:snapToGrid w:val="0"/>
              <w:spacing w:before="0"/>
              <w:jc w:val="left"/>
              <w:rPr>
                <w:rFonts w:cs="Times New Roman"/>
                <w:bCs/>
                <w:sz w:val="28"/>
                <w:szCs w:val="28"/>
                <w:lang w:val="ru-RU"/>
              </w:rPr>
            </w:pPr>
            <w:r>
              <w:rPr>
                <w:rFonts w:cs="Times New Roman"/>
                <w:bCs/>
                <w:sz w:val="28"/>
                <w:szCs w:val="28"/>
                <w:lang w:val="ru-RU"/>
              </w:rPr>
              <w:t>Бубнова</w:t>
            </w:r>
          </w:p>
          <w:p w:rsidR="000A718A" w:rsidRDefault="000A718A" w:rsidP="00994DCF">
            <w:pPr>
              <w:snapToGrid w:val="0"/>
              <w:spacing w:before="0"/>
              <w:jc w:val="left"/>
              <w:rPr>
                <w:rFonts w:cs="Times New Roman"/>
                <w:bCs/>
                <w:sz w:val="28"/>
                <w:szCs w:val="28"/>
                <w:lang w:val="ru-RU"/>
              </w:rPr>
            </w:pPr>
            <w:r>
              <w:rPr>
                <w:rFonts w:cs="Times New Roman"/>
                <w:bCs/>
                <w:sz w:val="28"/>
                <w:szCs w:val="28"/>
                <w:lang w:val="ru-RU"/>
              </w:rPr>
              <w:t>Елена</w:t>
            </w:r>
          </w:p>
          <w:p w:rsidR="000A718A" w:rsidRPr="00AA45AA" w:rsidRDefault="000A718A" w:rsidP="00994DCF">
            <w:pPr>
              <w:snapToGrid w:val="0"/>
              <w:spacing w:before="0"/>
              <w:jc w:val="left"/>
              <w:rPr>
                <w:rFonts w:cs="Times New Roman"/>
                <w:bCs/>
                <w:sz w:val="28"/>
                <w:szCs w:val="28"/>
                <w:lang w:val="ru-RU"/>
              </w:rPr>
            </w:pPr>
            <w:r>
              <w:rPr>
                <w:rFonts w:cs="Times New Roman"/>
                <w:bCs/>
                <w:sz w:val="28"/>
                <w:szCs w:val="28"/>
                <w:lang w:val="ru-RU"/>
              </w:rPr>
              <w:t>Александровна</w:t>
            </w:r>
          </w:p>
        </w:tc>
        <w:tc>
          <w:tcPr>
            <w:tcW w:w="2977" w:type="dxa"/>
            <w:tcBorders>
              <w:top w:val="single" w:sz="4" w:space="0" w:color="auto"/>
              <w:left w:val="single" w:sz="4" w:space="0" w:color="auto"/>
              <w:bottom w:val="single" w:sz="4" w:space="0" w:color="auto"/>
              <w:right w:val="single" w:sz="4" w:space="0" w:color="auto"/>
            </w:tcBorders>
          </w:tcPr>
          <w:p w:rsidR="00CB2B3A" w:rsidRPr="00190FAF" w:rsidRDefault="000A718A" w:rsidP="00994DCF">
            <w:pPr>
              <w:snapToGrid w:val="0"/>
              <w:spacing w:before="0"/>
              <w:jc w:val="left"/>
              <w:rPr>
                <w:rFonts w:cs="Times New Roman"/>
                <w:bCs/>
                <w:sz w:val="28"/>
                <w:szCs w:val="28"/>
                <w:lang w:val="ru-RU"/>
              </w:rPr>
            </w:pPr>
            <w:r>
              <w:rPr>
                <w:rFonts w:cs="Times New Roman"/>
                <w:bCs/>
                <w:sz w:val="28"/>
                <w:szCs w:val="28"/>
                <w:lang w:val="ru-RU"/>
              </w:rPr>
              <w:t>медицинская сестра</w:t>
            </w:r>
          </w:p>
        </w:tc>
        <w:tc>
          <w:tcPr>
            <w:tcW w:w="4110" w:type="dxa"/>
            <w:tcBorders>
              <w:top w:val="single" w:sz="4" w:space="0" w:color="auto"/>
              <w:left w:val="single" w:sz="4" w:space="0" w:color="auto"/>
              <w:bottom w:val="single" w:sz="4" w:space="0" w:color="auto"/>
              <w:right w:val="single" w:sz="4" w:space="0" w:color="auto"/>
            </w:tcBorders>
          </w:tcPr>
          <w:p w:rsidR="00CB2B3A" w:rsidRPr="008D3557" w:rsidRDefault="000A718A" w:rsidP="000A718A">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«Самарский областной клинический кардиологический диспансер имени В.П.Полякова»</w:t>
            </w:r>
          </w:p>
        </w:tc>
      </w:tr>
      <w:tr w:rsidR="00CB2B3A" w:rsidRPr="00802F8C" w:rsidTr="009C36A1">
        <w:tc>
          <w:tcPr>
            <w:tcW w:w="851" w:type="dxa"/>
            <w:tcBorders>
              <w:top w:val="single" w:sz="4" w:space="0" w:color="auto"/>
              <w:left w:val="single" w:sz="4" w:space="0" w:color="auto"/>
              <w:bottom w:val="single" w:sz="4" w:space="0" w:color="auto"/>
              <w:right w:val="single" w:sz="4" w:space="0" w:color="auto"/>
            </w:tcBorders>
          </w:tcPr>
          <w:p w:rsidR="00CB2B3A" w:rsidRPr="006E28DE" w:rsidRDefault="006E28DE" w:rsidP="00994DCF">
            <w:pPr>
              <w:snapToGrid w:val="0"/>
              <w:spacing w:before="0"/>
              <w:jc w:val="center"/>
              <w:rPr>
                <w:rFonts w:cs="Times New Roman"/>
                <w:bCs/>
                <w:sz w:val="28"/>
                <w:szCs w:val="28"/>
                <w:lang w:val="ru-RU"/>
              </w:rPr>
            </w:pPr>
            <w:r>
              <w:rPr>
                <w:rFonts w:cs="Times New Roman"/>
                <w:bCs/>
                <w:sz w:val="28"/>
                <w:szCs w:val="28"/>
                <w:lang w:val="ru-RU"/>
              </w:rPr>
              <w:t>7</w:t>
            </w:r>
          </w:p>
        </w:tc>
        <w:tc>
          <w:tcPr>
            <w:tcW w:w="2694" w:type="dxa"/>
            <w:tcBorders>
              <w:top w:val="single" w:sz="4" w:space="0" w:color="auto"/>
              <w:left w:val="single" w:sz="4" w:space="0" w:color="auto"/>
              <w:bottom w:val="single" w:sz="4" w:space="0" w:color="auto"/>
              <w:right w:val="single" w:sz="4" w:space="0" w:color="auto"/>
            </w:tcBorders>
          </w:tcPr>
          <w:p w:rsidR="002B33AC" w:rsidRDefault="000A718A" w:rsidP="00994DCF">
            <w:pPr>
              <w:snapToGrid w:val="0"/>
              <w:spacing w:before="0"/>
              <w:jc w:val="left"/>
              <w:rPr>
                <w:rFonts w:cs="Times New Roman"/>
                <w:bCs/>
                <w:sz w:val="28"/>
                <w:szCs w:val="28"/>
                <w:lang w:val="ru-RU"/>
              </w:rPr>
            </w:pPr>
            <w:r>
              <w:rPr>
                <w:rFonts w:cs="Times New Roman"/>
                <w:bCs/>
                <w:sz w:val="28"/>
                <w:szCs w:val="28"/>
                <w:lang w:val="ru-RU"/>
              </w:rPr>
              <w:t>Ветрова</w:t>
            </w:r>
          </w:p>
          <w:p w:rsidR="000A718A" w:rsidRDefault="000A718A" w:rsidP="00994DCF">
            <w:pPr>
              <w:snapToGrid w:val="0"/>
              <w:spacing w:before="0"/>
              <w:jc w:val="left"/>
              <w:rPr>
                <w:rFonts w:cs="Times New Roman"/>
                <w:bCs/>
                <w:sz w:val="28"/>
                <w:szCs w:val="28"/>
                <w:lang w:val="ru-RU"/>
              </w:rPr>
            </w:pPr>
            <w:r>
              <w:rPr>
                <w:rFonts w:cs="Times New Roman"/>
                <w:bCs/>
                <w:sz w:val="28"/>
                <w:szCs w:val="28"/>
                <w:lang w:val="ru-RU"/>
              </w:rPr>
              <w:t>Елена</w:t>
            </w:r>
          </w:p>
          <w:p w:rsidR="000A718A" w:rsidRPr="00AA45AA" w:rsidRDefault="000A718A" w:rsidP="00994DCF">
            <w:pPr>
              <w:snapToGrid w:val="0"/>
              <w:spacing w:before="0"/>
              <w:jc w:val="left"/>
              <w:rPr>
                <w:rFonts w:cs="Times New Roman"/>
                <w:bCs/>
                <w:sz w:val="28"/>
                <w:szCs w:val="28"/>
                <w:lang w:val="ru-RU"/>
              </w:rPr>
            </w:pPr>
            <w:r>
              <w:rPr>
                <w:rFonts w:cs="Times New Roman"/>
                <w:bCs/>
                <w:sz w:val="28"/>
                <w:szCs w:val="28"/>
                <w:lang w:val="ru-RU"/>
              </w:rPr>
              <w:t>Леонидовна</w:t>
            </w:r>
          </w:p>
        </w:tc>
        <w:tc>
          <w:tcPr>
            <w:tcW w:w="2977" w:type="dxa"/>
            <w:tcBorders>
              <w:top w:val="single" w:sz="4" w:space="0" w:color="auto"/>
              <w:left w:val="single" w:sz="4" w:space="0" w:color="auto"/>
              <w:bottom w:val="single" w:sz="4" w:space="0" w:color="auto"/>
              <w:right w:val="single" w:sz="4" w:space="0" w:color="auto"/>
            </w:tcBorders>
          </w:tcPr>
          <w:p w:rsidR="00CB2B3A" w:rsidRPr="00190FAF" w:rsidRDefault="000A718A" w:rsidP="00994DCF">
            <w:pPr>
              <w:snapToGrid w:val="0"/>
              <w:spacing w:before="0"/>
              <w:jc w:val="left"/>
              <w:rPr>
                <w:rFonts w:cs="Times New Roman"/>
                <w:bCs/>
                <w:sz w:val="28"/>
                <w:szCs w:val="28"/>
                <w:lang w:val="ru-RU"/>
              </w:rPr>
            </w:pPr>
            <w:r>
              <w:rPr>
                <w:rFonts w:cs="Times New Roman"/>
                <w:bCs/>
                <w:sz w:val="28"/>
                <w:szCs w:val="28"/>
                <w:lang w:val="ru-RU"/>
              </w:rPr>
              <w:t>медицинская сестра</w:t>
            </w:r>
          </w:p>
        </w:tc>
        <w:tc>
          <w:tcPr>
            <w:tcW w:w="4110" w:type="dxa"/>
            <w:tcBorders>
              <w:top w:val="single" w:sz="4" w:space="0" w:color="auto"/>
              <w:left w:val="single" w:sz="4" w:space="0" w:color="auto"/>
              <w:bottom w:val="single" w:sz="4" w:space="0" w:color="auto"/>
              <w:right w:val="single" w:sz="4" w:space="0" w:color="auto"/>
            </w:tcBorders>
          </w:tcPr>
          <w:p w:rsidR="00CB2B3A" w:rsidRPr="008D3557" w:rsidRDefault="000A718A" w:rsidP="000A718A">
            <w:pPr>
              <w:spacing w:before="0"/>
              <w:jc w:val="left"/>
              <w:rPr>
                <w:rFonts w:cs="Times New Roman"/>
                <w:bCs/>
                <w:sz w:val="28"/>
                <w:szCs w:val="28"/>
                <w:lang w:val="ru-RU"/>
              </w:rPr>
            </w:pPr>
            <w:r>
              <w:rPr>
                <w:rFonts w:cs="Times New Roman"/>
                <w:bCs/>
                <w:sz w:val="28"/>
                <w:szCs w:val="28"/>
                <w:lang w:val="ru-RU"/>
              </w:rPr>
              <w:t xml:space="preserve">государственное </w:t>
            </w:r>
            <w:r w:rsidR="00251E8C">
              <w:rPr>
                <w:rFonts w:cs="Times New Roman"/>
                <w:bCs/>
                <w:sz w:val="28"/>
                <w:szCs w:val="28"/>
                <w:lang w:val="ru-RU"/>
              </w:rPr>
              <w:t xml:space="preserve">бюджетное </w:t>
            </w:r>
            <w:r>
              <w:rPr>
                <w:rFonts w:cs="Times New Roman"/>
                <w:bCs/>
                <w:sz w:val="28"/>
                <w:szCs w:val="28"/>
                <w:lang w:val="ru-RU"/>
              </w:rPr>
              <w:t>учреждение здравоохранения Самарской области «Сызранская городская больница №3»</w:t>
            </w:r>
          </w:p>
        </w:tc>
      </w:tr>
      <w:tr w:rsidR="00CB2B3A" w:rsidRPr="00802F8C" w:rsidTr="009C36A1">
        <w:tc>
          <w:tcPr>
            <w:tcW w:w="851" w:type="dxa"/>
            <w:tcBorders>
              <w:top w:val="single" w:sz="4" w:space="0" w:color="auto"/>
              <w:left w:val="single" w:sz="4" w:space="0" w:color="auto"/>
              <w:bottom w:val="single" w:sz="4" w:space="0" w:color="auto"/>
              <w:right w:val="single" w:sz="4" w:space="0" w:color="auto"/>
            </w:tcBorders>
          </w:tcPr>
          <w:p w:rsidR="00CB2B3A" w:rsidRPr="006E28DE" w:rsidRDefault="006E28DE" w:rsidP="00994DCF">
            <w:pPr>
              <w:snapToGrid w:val="0"/>
              <w:spacing w:before="0"/>
              <w:jc w:val="center"/>
              <w:rPr>
                <w:rFonts w:cs="Times New Roman"/>
                <w:bCs/>
                <w:sz w:val="28"/>
                <w:szCs w:val="28"/>
                <w:lang w:val="ru-RU"/>
              </w:rPr>
            </w:pPr>
            <w:r>
              <w:rPr>
                <w:rFonts w:cs="Times New Roman"/>
                <w:bCs/>
                <w:sz w:val="28"/>
                <w:szCs w:val="28"/>
                <w:lang w:val="ru-RU"/>
              </w:rPr>
              <w:t>8</w:t>
            </w:r>
          </w:p>
        </w:tc>
        <w:tc>
          <w:tcPr>
            <w:tcW w:w="2694" w:type="dxa"/>
            <w:tcBorders>
              <w:top w:val="single" w:sz="4" w:space="0" w:color="auto"/>
              <w:left w:val="single" w:sz="4" w:space="0" w:color="auto"/>
              <w:bottom w:val="single" w:sz="4" w:space="0" w:color="auto"/>
              <w:right w:val="single" w:sz="4" w:space="0" w:color="auto"/>
            </w:tcBorders>
          </w:tcPr>
          <w:p w:rsidR="00E91313" w:rsidRDefault="000A718A" w:rsidP="00994DCF">
            <w:pPr>
              <w:snapToGrid w:val="0"/>
              <w:spacing w:before="0"/>
              <w:jc w:val="left"/>
              <w:rPr>
                <w:rFonts w:cs="Times New Roman"/>
                <w:bCs/>
                <w:sz w:val="28"/>
                <w:szCs w:val="28"/>
                <w:lang w:val="ru-RU"/>
              </w:rPr>
            </w:pPr>
            <w:r>
              <w:rPr>
                <w:rFonts w:cs="Times New Roman"/>
                <w:bCs/>
                <w:sz w:val="28"/>
                <w:szCs w:val="28"/>
                <w:lang w:val="ru-RU"/>
              </w:rPr>
              <w:t>Ганюшина</w:t>
            </w:r>
          </w:p>
          <w:p w:rsidR="000A718A" w:rsidRDefault="000A718A" w:rsidP="00994DCF">
            <w:pPr>
              <w:snapToGrid w:val="0"/>
              <w:spacing w:before="0"/>
              <w:jc w:val="left"/>
              <w:rPr>
                <w:rFonts w:cs="Times New Roman"/>
                <w:bCs/>
                <w:sz w:val="28"/>
                <w:szCs w:val="28"/>
                <w:lang w:val="ru-RU"/>
              </w:rPr>
            </w:pPr>
            <w:r>
              <w:rPr>
                <w:rFonts w:cs="Times New Roman"/>
                <w:bCs/>
                <w:sz w:val="28"/>
                <w:szCs w:val="28"/>
                <w:lang w:val="ru-RU"/>
              </w:rPr>
              <w:t>Ирина</w:t>
            </w:r>
          </w:p>
          <w:p w:rsidR="000A718A" w:rsidRPr="00AA45AA" w:rsidRDefault="000A718A" w:rsidP="00994DCF">
            <w:pPr>
              <w:snapToGrid w:val="0"/>
              <w:spacing w:before="0"/>
              <w:jc w:val="left"/>
              <w:rPr>
                <w:rFonts w:cs="Times New Roman"/>
                <w:bCs/>
                <w:sz w:val="28"/>
                <w:szCs w:val="28"/>
                <w:lang w:val="ru-RU"/>
              </w:rPr>
            </w:pPr>
            <w:r>
              <w:rPr>
                <w:rFonts w:cs="Times New Roman"/>
                <w:bCs/>
                <w:sz w:val="28"/>
                <w:szCs w:val="28"/>
                <w:lang w:val="ru-RU"/>
              </w:rPr>
              <w:t>Юрьевна</w:t>
            </w:r>
          </w:p>
        </w:tc>
        <w:tc>
          <w:tcPr>
            <w:tcW w:w="2977" w:type="dxa"/>
            <w:tcBorders>
              <w:top w:val="single" w:sz="4" w:space="0" w:color="auto"/>
              <w:left w:val="single" w:sz="4" w:space="0" w:color="auto"/>
              <w:bottom w:val="single" w:sz="4" w:space="0" w:color="auto"/>
              <w:right w:val="single" w:sz="4" w:space="0" w:color="auto"/>
            </w:tcBorders>
          </w:tcPr>
          <w:p w:rsidR="00CB2B3A" w:rsidRPr="00190FAF" w:rsidRDefault="000A718A" w:rsidP="00994DCF">
            <w:pPr>
              <w:snapToGrid w:val="0"/>
              <w:spacing w:before="0"/>
              <w:jc w:val="left"/>
              <w:rPr>
                <w:rFonts w:cs="Times New Roman"/>
                <w:bCs/>
                <w:sz w:val="28"/>
                <w:szCs w:val="28"/>
                <w:lang w:val="ru-RU"/>
              </w:rPr>
            </w:pPr>
            <w:r>
              <w:rPr>
                <w:rFonts w:cs="Times New Roman"/>
                <w:bCs/>
                <w:sz w:val="28"/>
                <w:szCs w:val="28"/>
                <w:lang w:val="ru-RU"/>
              </w:rPr>
              <w:t>старшая акушерка</w:t>
            </w:r>
          </w:p>
        </w:tc>
        <w:tc>
          <w:tcPr>
            <w:tcW w:w="4110" w:type="dxa"/>
            <w:tcBorders>
              <w:top w:val="single" w:sz="4" w:space="0" w:color="auto"/>
              <w:left w:val="single" w:sz="4" w:space="0" w:color="auto"/>
              <w:bottom w:val="single" w:sz="4" w:space="0" w:color="auto"/>
              <w:right w:val="single" w:sz="4" w:space="0" w:color="auto"/>
            </w:tcBorders>
          </w:tcPr>
          <w:p w:rsidR="00CB2B3A" w:rsidRPr="008D3557" w:rsidRDefault="000A718A" w:rsidP="000A718A">
            <w:pPr>
              <w:spacing w:before="0"/>
              <w:jc w:val="left"/>
              <w:rPr>
                <w:rFonts w:cs="Times New Roman"/>
                <w:bCs/>
                <w:sz w:val="28"/>
                <w:szCs w:val="28"/>
                <w:lang w:val="ru-RU"/>
              </w:rPr>
            </w:pPr>
            <w:r>
              <w:rPr>
                <w:rFonts w:cs="Times New Roman"/>
                <w:bCs/>
                <w:sz w:val="28"/>
                <w:szCs w:val="28"/>
                <w:lang w:val="ru-RU"/>
              </w:rPr>
              <w:t xml:space="preserve">государственное </w:t>
            </w:r>
            <w:r w:rsidR="00251E8C">
              <w:rPr>
                <w:rFonts w:cs="Times New Roman"/>
                <w:bCs/>
                <w:sz w:val="28"/>
                <w:szCs w:val="28"/>
                <w:lang w:val="ru-RU"/>
              </w:rPr>
              <w:t xml:space="preserve"> бюджетное </w:t>
            </w:r>
            <w:r>
              <w:rPr>
                <w:rFonts w:cs="Times New Roman"/>
                <w:bCs/>
                <w:sz w:val="28"/>
                <w:szCs w:val="28"/>
                <w:lang w:val="ru-RU"/>
              </w:rPr>
              <w:t>учреждение здравоохранения Самарской области «Тольяттинская городская поликлиника №2»</w:t>
            </w:r>
          </w:p>
        </w:tc>
      </w:tr>
      <w:tr w:rsidR="006E28DE" w:rsidRPr="00802F8C" w:rsidTr="009C36A1">
        <w:tc>
          <w:tcPr>
            <w:tcW w:w="851" w:type="dxa"/>
            <w:tcBorders>
              <w:top w:val="single" w:sz="4" w:space="0" w:color="auto"/>
              <w:left w:val="single" w:sz="4" w:space="0" w:color="auto"/>
              <w:bottom w:val="single" w:sz="4" w:space="0" w:color="auto"/>
              <w:right w:val="single" w:sz="4" w:space="0" w:color="auto"/>
            </w:tcBorders>
          </w:tcPr>
          <w:p w:rsidR="006E28DE" w:rsidRPr="006E28DE" w:rsidRDefault="006E28DE" w:rsidP="00994DCF">
            <w:pPr>
              <w:snapToGrid w:val="0"/>
              <w:spacing w:before="0"/>
              <w:jc w:val="center"/>
              <w:rPr>
                <w:rFonts w:cs="Times New Roman"/>
                <w:bCs/>
                <w:sz w:val="28"/>
                <w:szCs w:val="28"/>
                <w:lang w:val="ru-RU"/>
              </w:rPr>
            </w:pPr>
            <w:r>
              <w:rPr>
                <w:rFonts w:cs="Times New Roman"/>
                <w:bCs/>
                <w:sz w:val="28"/>
                <w:szCs w:val="28"/>
                <w:lang w:val="ru-RU"/>
              </w:rPr>
              <w:t>9</w:t>
            </w:r>
          </w:p>
        </w:tc>
        <w:tc>
          <w:tcPr>
            <w:tcW w:w="2694" w:type="dxa"/>
            <w:tcBorders>
              <w:top w:val="single" w:sz="4" w:space="0" w:color="auto"/>
              <w:left w:val="single" w:sz="4" w:space="0" w:color="auto"/>
              <w:bottom w:val="single" w:sz="4" w:space="0" w:color="auto"/>
              <w:right w:val="single" w:sz="4" w:space="0" w:color="auto"/>
            </w:tcBorders>
          </w:tcPr>
          <w:p w:rsidR="00BA7BA2" w:rsidRDefault="00F672D1" w:rsidP="00994DCF">
            <w:pPr>
              <w:snapToGrid w:val="0"/>
              <w:spacing w:before="0"/>
              <w:jc w:val="left"/>
              <w:rPr>
                <w:rFonts w:cs="Times New Roman"/>
                <w:bCs/>
                <w:sz w:val="28"/>
                <w:szCs w:val="28"/>
                <w:lang w:val="ru-RU"/>
              </w:rPr>
            </w:pPr>
            <w:r>
              <w:rPr>
                <w:rFonts w:cs="Times New Roman"/>
                <w:bCs/>
                <w:sz w:val="28"/>
                <w:szCs w:val="28"/>
                <w:lang w:val="ru-RU"/>
              </w:rPr>
              <w:t>Гришина</w:t>
            </w:r>
          </w:p>
          <w:p w:rsidR="00F672D1" w:rsidRDefault="00F672D1" w:rsidP="00994DCF">
            <w:pPr>
              <w:snapToGrid w:val="0"/>
              <w:spacing w:before="0"/>
              <w:jc w:val="left"/>
              <w:rPr>
                <w:rFonts w:cs="Times New Roman"/>
                <w:bCs/>
                <w:sz w:val="28"/>
                <w:szCs w:val="28"/>
                <w:lang w:val="ru-RU"/>
              </w:rPr>
            </w:pPr>
            <w:r>
              <w:rPr>
                <w:rFonts w:cs="Times New Roman"/>
                <w:bCs/>
                <w:sz w:val="28"/>
                <w:szCs w:val="28"/>
                <w:lang w:val="ru-RU"/>
              </w:rPr>
              <w:t>Татьяна</w:t>
            </w:r>
          </w:p>
          <w:p w:rsidR="00F672D1" w:rsidRPr="00AA45AA" w:rsidRDefault="00F672D1" w:rsidP="00994DCF">
            <w:pPr>
              <w:snapToGrid w:val="0"/>
              <w:spacing w:before="0"/>
              <w:jc w:val="left"/>
              <w:rPr>
                <w:rFonts w:cs="Times New Roman"/>
                <w:bCs/>
                <w:sz w:val="28"/>
                <w:szCs w:val="28"/>
                <w:lang w:val="ru-RU"/>
              </w:rPr>
            </w:pPr>
            <w:r>
              <w:rPr>
                <w:rFonts w:cs="Times New Roman"/>
                <w:bCs/>
                <w:sz w:val="28"/>
                <w:szCs w:val="28"/>
                <w:lang w:val="ru-RU"/>
              </w:rPr>
              <w:t>Давыдовна</w:t>
            </w:r>
          </w:p>
        </w:tc>
        <w:tc>
          <w:tcPr>
            <w:tcW w:w="2977" w:type="dxa"/>
            <w:tcBorders>
              <w:top w:val="single" w:sz="4" w:space="0" w:color="auto"/>
              <w:left w:val="single" w:sz="4" w:space="0" w:color="auto"/>
              <w:bottom w:val="single" w:sz="4" w:space="0" w:color="auto"/>
              <w:right w:val="single" w:sz="4" w:space="0" w:color="auto"/>
            </w:tcBorders>
          </w:tcPr>
          <w:p w:rsidR="006E28DE" w:rsidRPr="00190FAF" w:rsidRDefault="00F672D1" w:rsidP="00994DCF">
            <w:pPr>
              <w:snapToGrid w:val="0"/>
              <w:spacing w:before="0"/>
              <w:jc w:val="left"/>
              <w:rPr>
                <w:rFonts w:cs="Times New Roman"/>
                <w:bCs/>
                <w:sz w:val="28"/>
                <w:szCs w:val="28"/>
                <w:lang w:val="ru-RU"/>
              </w:rPr>
            </w:pPr>
            <w:r>
              <w:rPr>
                <w:rFonts w:cs="Times New Roman"/>
                <w:bCs/>
                <w:sz w:val="28"/>
                <w:szCs w:val="28"/>
                <w:lang w:val="ru-RU"/>
              </w:rPr>
              <w:t>медицинская сестра участковая</w:t>
            </w:r>
          </w:p>
        </w:tc>
        <w:tc>
          <w:tcPr>
            <w:tcW w:w="4110" w:type="dxa"/>
            <w:tcBorders>
              <w:top w:val="single" w:sz="4" w:space="0" w:color="auto"/>
              <w:left w:val="single" w:sz="4" w:space="0" w:color="auto"/>
              <w:bottom w:val="single" w:sz="4" w:space="0" w:color="auto"/>
              <w:right w:val="single" w:sz="4" w:space="0" w:color="auto"/>
            </w:tcBorders>
          </w:tcPr>
          <w:p w:rsidR="006E28DE" w:rsidRPr="008D3557" w:rsidRDefault="00F672D1" w:rsidP="00F672D1">
            <w:pPr>
              <w:spacing w:before="0"/>
              <w:jc w:val="left"/>
              <w:rPr>
                <w:rFonts w:cs="Times New Roman"/>
                <w:bCs/>
                <w:sz w:val="28"/>
                <w:szCs w:val="28"/>
                <w:lang w:val="ru-RU"/>
              </w:rPr>
            </w:pPr>
            <w:r>
              <w:rPr>
                <w:rFonts w:cs="Times New Roman"/>
                <w:bCs/>
                <w:sz w:val="28"/>
                <w:szCs w:val="28"/>
                <w:lang w:val="ru-RU"/>
              </w:rPr>
              <w:t xml:space="preserve">государственное </w:t>
            </w:r>
            <w:r w:rsidR="00251E8C">
              <w:rPr>
                <w:rFonts w:cs="Times New Roman"/>
                <w:bCs/>
                <w:sz w:val="28"/>
                <w:szCs w:val="28"/>
                <w:lang w:val="ru-RU"/>
              </w:rPr>
              <w:t xml:space="preserve"> бюджетное </w:t>
            </w:r>
            <w:r>
              <w:rPr>
                <w:rFonts w:cs="Times New Roman"/>
                <w:bCs/>
                <w:sz w:val="28"/>
                <w:szCs w:val="28"/>
                <w:lang w:val="ru-RU"/>
              </w:rPr>
              <w:t>учреждение здравоохранения Самарской области «Новокуйбышевская центральная городская больница»</w:t>
            </w:r>
          </w:p>
        </w:tc>
      </w:tr>
      <w:tr w:rsidR="006E28DE" w:rsidRPr="00802F8C" w:rsidTr="009C36A1">
        <w:tc>
          <w:tcPr>
            <w:tcW w:w="851" w:type="dxa"/>
            <w:tcBorders>
              <w:top w:val="single" w:sz="4" w:space="0" w:color="auto"/>
              <w:left w:val="single" w:sz="4" w:space="0" w:color="auto"/>
              <w:bottom w:val="single" w:sz="4" w:space="0" w:color="auto"/>
              <w:right w:val="single" w:sz="4" w:space="0" w:color="auto"/>
            </w:tcBorders>
          </w:tcPr>
          <w:p w:rsidR="006E28DE" w:rsidRPr="006E28DE" w:rsidRDefault="006E28DE" w:rsidP="00994DCF">
            <w:pPr>
              <w:snapToGrid w:val="0"/>
              <w:spacing w:before="0"/>
              <w:jc w:val="center"/>
              <w:rPr>
                <w:rFonts w:cs="Times New Roman"/>
                <w:bCs/>
                <w:sz w:val="28"/>
                <w:szCs w:val="28"/>
                <w:lang w:val="ru-RU"/>
              </w:rPr>
            </w:pPr>
            <w:r>
              <w:rPr>
                <w:rFonts w:cs="Times New Roman"/>
                <w:bCs/>
                <w:sz w:val="28"/>
                <w:szCs w:val="28"/>
                <w:lang w:val="ru-RU"/>
              </w:rPr>
              <w:t>10</w:t>
            </w:r>
          </w:p>
        </w:tc>
        <w:tc>
          <w:tcPr>
            <w:tcW w:w="2694" w:type="dxa"/>
            <w:tcBorders>
              <w:top w:val="single" w:sz="4" w:space="0" w:color="auto"/>
              <w:left w:val="single" w:sz="4" w:space="0" w:color="auto"/>
              <w:bottom w:val="single" w:sz="4" w:space="0" w:color="auto"/>
              <w:right w:val="single" w:sz="4" w:space="0" w:color="auto"/>
            </w:tcBorders>
          </w:tcPr>
          <w:p w:rsidR="0079018E" w:rsidRDefault="00F672D1" w:rsidP="00994DCF">
            <w:pPr>
              <w:snapToGrid w:val="0"/>
              <w:spacing w:before="0"/>
              <w:jc w:val="left"/>
              <w:rPr>
                <w:rFonts w:cs="Times New Roman"/>
                <w:bCs/>
                <w:sz w:val="28"/>
                <w:szCs w:val="28"/>
                <w:lang w:val="ru-RU"/>
              </w:rPr>
            </w:pPr>
            <w:r>
              <w:rPr>
                <w:rFonts w:cs="Times New Roman"/>
                <w:bCs/>
                <w:sz w:val="28"/>
                <w:szCs w:val="28"/>
                <w:lang w:val="ru-RU"/>
              </w:rPr>
              <w:t>Давыдова</w:t>
            </w:r>
          </w:p>
          <w:p w:rsidR="00F672D1" w:rsidRDefault="00F672D1" w:rsidP="00994DCF">
            <w:pPr>
              <w:snapToGrid w:val="0"/>
              <w:spacing w:before="0"/>
              <w:jc w:val="left"/>
              <w:rPr>
                <w:rFonts w:cs="Times New Roman"/>
                <w:bCs/>
                <w:sz w:val="28"/>
                <w:szCs w:val="28"/>
                <w:lang w:val="ru-RU"/>
              </w:rPr>
            </w:pPr>
            <w:r>
              <w:rPr>
                <w:rFonts w:cs="Times New Roman"/>
                <w:bCs/>
                <w:sz w:val="28"/>
                <w:szCs w:val="28"/>
                <w:lang w:val="ru-RU"/>
              </w:rPr>
              <w:t xml:space="preserve">Ирина </w:t>
            </w:r>
          </w:p>
          <w:p w:rsidR="00F672D1" w:rsidRPr="00AA45AA" w:rsidRDefault="00F672D1" w:rsidP="00994DCF">
            <w:pPr>
              <w:snapToGrid w:val="0"/>
              <w:spacing w:before="0"/>
              <w:jc w:val="left"/>
              <w:rPr>
                <w:rFonts w:cs="Times New Roman"/>
                <w:bCs/>
                <w:sz w:val="28"/>
                <w:szCs w:val="28"/>
                <w:lang w:val="ru-RU"/>
              </w:rPr>
            </w:pPr>
            <w:r>
              <w:rPr>
                <w:rFonts w:cs="Times New Roman"/>
                <w:bCs/>
                <w:sz w:val="28"/>
                <w:szCs w:val="28"/>
                <w:lang w:val="ru-RU"/>
              </w:rPr>
              <w:t>Викторовна</w:t>
            </w:r>
          </w:p>
        </w:tc>
        <w:tc>
          <w:tcPr>
            <w:tcW w:w="2977" w:type="dxa"/>
            <w:tcBorders>
              <w:top w:val="single" w:sz="4" w:space="0" w:color="auto"/>
              <w:left w:val="single" w:sz="4" w:space="0" w:color="auto"/>
              <w:bottom w:val="single" w:sz="4" w:space="0" w:color="auto"/>
              <w:right w:val="single" w:sz="4" w:space="0" w:color="auto"/>
            </w:tcBorders>
          </w:tcPr>
          <w:p w:rsidR="006E28DE" w:rsidRPr="00190FAF" w:rsidRDefault="00F672D1" w:rsidP="00994DCF">
            <w:pPr>
              <w:snapToGrid w:val="0"/>
              <w:spacing w:before="0"/>
              <w:jc w:val="left"/>
              <w:rPr>
                <w:rFonts w:cs="Times New Roman"/>
                <w:bCs/>
                <w:sz w:val="28"/>
                <w:szCs w:val="28"/>
                <w:lang w:val="ru-RU"/>
              </w:rPr>
            </w:pPr>
            <w:r>
              <w:rPr>
                <w:rFonts w:cs="Times New Roman"/>
                <w:bCs/>
                <w:sz w:val="28"/>
                <w:szCs w:val="28"/>
                <w:lang w:val="ru-RU"/>
              </w:rPr>
              <w:t>медицинская сестра палатная (постовая)</w:t>
            </w:r>
          </w:p>
        </w:tc>
        <w:tc>
          <w:tcPr>
            <w:tcW w:w="4110" w:type="dxa"/>
            <w:tcBorders>
              <w:top w:val="single" w:sz="4" w:space="0" w:color="auto"/>
              <w:left w:val="single" w:sz="4" w:space="0" w:color="auto"/>
              <w:bottom w:val="single" w:sz="4" w:space="0" w:color="auto"/>
              <w:right w:val="single" w:sz="4" w:space="0" w:color="auto"/>
            </w:tcBorders>
          </w:tcPr>
          <w:p w:rsidR="006E28DE" w:rsidRPr="008D3557" w:rsidRDefault="00F672D1" w:rsidP="002E5A9A">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«Самарская областная клиническая психиатрическая больница»</w:t>
            </w:r>
          </w:p>
        </w:tc>
      </w:tr>
      <w:tr w:rsidR="006E28DE" w:rsidRPr="00802F8C" w:rsidTr="009C36A1">
        <w:tc>
          <w:tcPr>
            <w:tcW w:w="851" w:type="dxa"/>
            <w:tcBorders>
              <w:top w:val="single" w:sz="4" w:space="0" w:color="auto"/>
              <w:left w:val="single" w:sz="4" w:space="0" w:color="auto"/>
              <w:bottom w:val="single" w:sz="4" w:space="0" w:color="auto"/>
              <w:right w:val="single" w:sz="4" w:space="0" w:color="auto"/>
            </w:tcBorders>
          </w:tcPr>
          <w:p w:rsidR="006E28DE" w:rsidRPr="006E28DE" w:rsidRDefault="006E28DE" w:rsidP="00994DCF">
            <w:pPr>
              <w:snapToGrid w:val="0"/>
              <w:spacing w:before="0"/>
              <w:jc w:val="center"/>
              <w:rPr>
                <w:rFonts w:cs="Times New Roman"/>
                <w:bCs/>
                <w:sz w:val="28"/>
                <w:szCs w:val="28"/>
                <w:lang w:val="ru-RU"/>
              </w:rPr>
            </w:pPr>
            <w:r>
              <w:rPr>
                <w:rFonts w:cs="Times New Roman"/>
                <w:bCs/>
                <w:sz w:val="28"/>
                <w:szCs w:val="28"/>
                <w:lang w:val="ru-RU"/>
              </w:rPr>
              <w:t>11</w:t>
            </w:r>
          </w:p>
        </w:tc>
        <w:tc>
          <w:tcPr>
            <w:tcW w:w="2694" w:type="dxa"/>
            <w:tcBorders>
              <w:top w:val="single" w:sz="4" w:space="0" w:color="auto"/>
              <w:left w:val="single" w:sz="4" w:space="0" w:color="auto"/>
              <w:bottom w:val="single" w:sz="4" w:space="0" w:color="auto"/>
              <w:right w:val="single" w:sz="4" w:space="0" w:color="auto"/>
            </w:tcBorders>
          </w:tcPr>
          <w:p w:rsidR="00965237" w:rsidRDefault="00251E8C" w:rsidP="00994DCF">
            <w:pPr>
              <w:snapToGrid w:val="0"/>
              <w:spacing w:before="0"/>
              <w:jc w:val="left"/>
              <w:rPr>
                <w:rFonts w:cs="Times New Roman"/>
                <w:bCs/>
                <w:sz w:val="28"/>
                <w:szCs w:val="28"/>
                <w:lang w:val="ru-RU"/>
              </w:rPr>
            </w:pPr>
            <w:r>
              <w:rPr>
                <w:rFonts w:cs="Times New Roman"/>
                <w:bCs/>
                <w:sz w:val="28"/>
                <w:szCs w:val="28"/>
                <w:lang w:val="ru-RU"/>
              </w:rPr>
              <w:t>Дзетцина</w:t>
            </w:r>
          </w:p>
          <w:p w:rsidR="00251E8C" w:rsidRDefault="00251E8C" w:rsidP="00994DCF">
            <w:pPr>
              <w:snapToGrid w:val="0"/>
              <w:spacing w:before="0"/>
              <w:jc w:val="left"/>
              <w:rPr>
                <w:rFonts w:cs="Times New Roman"/>
                <w:bCs/>
                <w:sz w:val="28"/>
                <w:szCs w:val="28"/>
                <w:lang w:val="ru-RU"/>
              </w:rPr>
            </w:pPr>
            <w:r>
              <w:rPr>
                <w:rFonts w:cs="Times New Roman"/>
                <w:bCs/>
                <w:sz w:val="28"/>
                <w:szCs w:val="28"/>
                <w:lang w:val="ru-RU"/>
              </w:rPr>
              <w:t>Татьяна</w:t>
            </w:r>
          </w:p>
          <w:p w:rsidR="00251E8C" w:rsidRPr="00AA45AA" w:rsidRDefault="00251E8C" w:rsidP="00994DCF">
            <w:pPr>
              <w:snapToGrid w:val="0"/>
              <w:spacing w:before="0"/>
              <w:jc w:val="left"/>
              <w:rPr>
                <w:rFonts w:cs="Times New Roman"/>
                <w:bCs/>
                <w:sz w:val="28"/>
                <w:szCs w:val="28"/>
                <w:lang w:val="ru-RU"/>
              </w:rPr>
            </w:pPr>
            <w:r>
              <w:rPr>
                <w:rFonts w:cs="Times New Roman"/>
                <w:bCs/>
                <w:sz w:val="28"/>
                <w:szCs w:val="28"/>
                <w:lang w:val="ru-RU"/>
              </w:rPr>
              <w:t>Владиславовна</w:t>
            </w:r>
          </w:p>
        </w:tc>
        <w:tc>
          <w:tcPr>
            <w:tcW w:w="2977" w:type="dxa"/>
            <w:tcBorders>
              <w:top w:val="single" w:sz="4" w:space="0" w:color="auto"/>
              <w:left w:val="single" w:sz="4" w:space="0" w:color="auto"/>
              <w:bottom w:val="single" w:sz="4" w:space="0" w:color="auto"/>
              <w:right w:val="single" w:sz="4" w:space="0" w:color="auto"/>
            </w:tcBorders>
          </w:tcPr>
          <w:p w:rsidR="006E28DE" w:rsidRPr="00190FAF" w:rsidRDefault="00251E8C" w:rsidP="00994DCF">
            <w:pPr>
              <w:snapToGrid w:val="0"/>
              <w:spacing w:before="0"/>
              <w:jc w:val="left"/>
              <w:rPr>
                <w:rFonts w:cs="Times New Roman"/>
                <w:bCs/>
                <w:sz w:val="28"/>
                <w:szCs w:val="28"/>
                <w:lang w:val="ru-RU"/>
              </w:rPr>
            </w:pPr>
            <w:r>
              <w:rPr>
                <w:rFonts w:cs="Times New Roman"/>
                <w:bCs/>
                <w:sz w:val="28"/>
                <w:szCs w:val="28"/>
                <w:lang w:val="ru-RU"/>
              </w:rPr>
              <w:t>фельдшер-лаборант</w:t>
            </w:r>
          </w:p>
        </w:tc>
        <w:tc>
          <w:tcPr>
            <w:tcW w:w="4110" w:type="dxa"/>
            <w:tcBorders>
              <w:top w:val="single" w:sz="4" w:space="0" w:color="auto"/>
              <w:left w:val="single" w:sz="4" w:space="0" w:color="auto"/>
              <w:bottom w:val="single" w:sz="4" w:space="0" w:color="auto"/>
              <w:right w:val="single" w:sz="4" w:space="0" w:color="auto"/>
            </w:tcBorders>
          </w:tcPr>
          <w:p w:rsidR="006E28DE" w:rsidRPr="008D3557" w:rsidRDefault="00251E8C" w:rsidP="00251E8C">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«Тольяттинский противотуберкулезный диспансер»</w:t>
            </w:r>
          </w:p>
        </w:tc>
      </w:tr>
      <w:tr w:rsidR="006E28DE" w:rsidRPr="00802F8C" w:rsidTr="009C36A1">
        <w:tc>
          <w:tcPr>
            <w:tcW w:w="851" w:type="dxa"/>
            <w:tcBorders>
              <w:top w:val="single" w:sz="4" w:space="0" w:color="auto"/>
              <w:left w:val="single" w:sz="4" w:space="0" w:color="auto"/>
              <w:bottom w:val="single" w:sz="4" w:space="0" w:color="auto"/>
              <w:right w:val="single" w:sz="4" w:space="0" w:color="auto"/>
            </w:tcBorders>
          </w:tcPr>
          <w:p w:rsidR="006E28DE" w:rsidRPr="006E28DE" w:rsidRDefault="006E28DE" w:rsidP="00994DCF">
            <w:pPr>
              <w:snapToGrid w:val="0"/>
              <w:spacing w:before="0"/>
              <w:jc w:val="center"/>
              <w:rPr>
                <w:rFonts w:cs="Times New Roman"/>
                <w:bCs/>
                <w:sz w:val="28"/>
                <w:szCs w:val="28"/>
                <w:lang w:val="ru-RU"/>
              </w:rPr>
            </w:pPr>
            <w:r>
              <w:rPr>
                <w:rFonts w:cs="Times New Roman"/>
                <w:bCs/>
                <w:sz w:val="28"/>
                <w:szCs w:val="28"/>
                <w:lang w:val="ru-RU"/>
              </w:rPr>
              <w:t>12</w:t>
            </w:r>
          </w:p>
        </w:tc>
        <w:tc>
          <w:tcPr>
            <w:tcW w:w="2694" w:type="dxa"/>
            <w:tcBorders>
              <w:top w:val="single" w:sz="4" w:space="0" w:color="auto"/>
              <w:left w:val="single" w:sz="4" w:space="0" w:color="auto"/>
              <w:bottom w:val="single" w:sz="4" w:space="0" w:color="auto"/>
              <w:right w:val="single" w:sz="4" w:space="0" w:color="auto"/>
            </w:tcBorders>
          </w:tcPr>
          <w:p w:rsidR="006A58CD" w:rsidRDefault="00251E8C" w:rsidP="00994DCF">
            <w:pPr>
              <w:snapToGrid w:val="0"/>
              <w:spacing w:before="0"/>
              <w:jc w:val="left"/>
              <w:rPr>
                <w:rFonts w:cs="Times New Roman"/>
                <w:bCs/>
                <w:sz w:val="28"/>
                <w:szCs w:val="28"/>
                <w:lang w:val="ru-RU"/>
              </w:rPr>
            </w:pPr>
            <w:r>
              <w:rPr>
                <w:rFonts w:cs="Times New Roman"/>
                <w:bCs/>
                <w:sz w:val="28"/>
                <w:szCs w:val="28"/>
                <w:lang w:val="ru-RU"/>
              </w:rPr>
              <w:t>Добрынина</w:t>
            </w:r>
          </w:p>
          <w:p w:rsidR="00251E8C" w:rsidRDefault="00251E8C" w:rsidP="00994DCF">
            <w:pPr>
              <w:snapToGrid w:val="0"/>
              <w:spacing w:before="0"/>
              <w:jc w:val="left"/>
              <w:rPr>
                <w:rFonts w:cs="Times New Roman"/>
                <w:bCs/>
                <w:sz w:val="28"/>
                <w:szCs w:val="28"/>
                <w:lang w:val="ru-RU"/>
              </w:rPr>
            </w:pPr>
            <w:r>
              <w:rPr>
                <w:rFonts w:cs="Times New Roman"/>
                <w:bCs/>
                <w:sz w:val="28"/>
                <w:szCs w:val="28"/>
                <w:lang w:val="ru-RU"/>
              </w:rPr>
              <w:t>Анна</w:t>
            </w:r>
          </w:p>
          <w:p w:rsidR="00251E8C" w:rsidRPr="00AA45AA" w:rsidRDefault="00251E8C" w:rsidP="00994DCF">
            <w:pPr>
              <w:snapToGrid w:val="0"/>
              <w:spacing w:before="0"/>
              <w:jc w:val="left"/>
              <w:rPr>
                <w:rFonts w:cs="Times New Roman"/>
                <w:bCs/>
                <w:sz w:val="28"/>
                <w:szCs w:val="28"/>
                <w:lang w:val="ru-RU"/>
              </w:rPr>
            </w:pPr>
            <w:r>
              <w:rPr>
                <w:rFonts w:cs="Times New Roman"/>
                <w:bCs/>
                <w:sz w:val="28"/>
                <w:szCs w:val="28"/>
                <w:lang w:val="ru-RU"/>
              </w:rPr>
              <w:t>Анатольевна</w:t>
            </w:r>
          </w:p>
        </w:tc>
        <w:tc>
          <w:tcPr>
            <w:tcW w:w="2977" w:type="dxa"/>
            <w:tcBorders>
              <w:top w:val="single" w:sz="4" w:space="0" w:color="auto"/>
              <w:left w:val="single" w:sz="4" w:space="0" w:color="auto"/>
              <w:bottom w:val="single" w:sz="4" w:space="0" w:color="auto"/>
              <w:right w:val="single" w:sz="4" w:space="0" w:color="auto"/>
            </w:tcBorders>
          </w:tcPr>
          <w:p w:rsidR="006E28DE" w:rsidRPr="00190FAF" w:rsidRDefault="00251E8C" w:rsidP="00994DCF">
            <w:pPr>
              <w:snapToGrid w:val="0"/>
              <w:spacing w:before="0"/>
              <w:jc w:val="left"/>
              <w:rPr>
                <w:rFonts w:cs="Times New Roman"/>
                <w:bCs/>
                <w:sz w:val="28"/>
                <w:szCs w:val="28"/>
                <w:lang w:val="ru-RU"/>
              </w:rPr>
            </w:pPr>
            <w:r>
              <w:rPr>
                <w:rFonts w:cs="Times New Roman"/>
                <w:bCs/>
                <w:sz w:val="28"/>
                <w:szCs w:val="28"/>
                <w:lang w:val="ru-RU"/>
              </w:rPr>
              <w:t>старшая медицинская сестра</w:t>
            </w:r>
          </w:p>
        </w:tc>
        <w:tc>
          <w:tcPr>
            <w:tcW w:w="4110" w:type="dxa"/>
            <w:tcBorders>
              <w:top w:val="single" w:sz="4" w:space="0" w:color="auto"/>
              <w:left w:val="single" w:sz="4" w:space="0" w:color="auto"/>
              <w:bottom w:val="single" w:sz="4" w:space="0" w:color="auto"/>
              <w:right w:val="single" w:sz="4" w:space="0" w:color="auto"/>
            </w:tcBorders>
          </w:tcPr>
          <w:p w:rsidR="006E28DE" w:rsidRPr="008D3557" w:rsidRDefault="00251E8C" w:rsidP="006A58CD">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«Самарская областная клиническая психиатрическая больница»</w:t>
            </w:r>
          </w:p>
        </w:tc>
      </w:tr>
      <w:tr w:rsidR="006E28DE" w:rsidRPr="00802F8C" w:rsidTr="009C36A1">
        <w:tc>
          <w:tcPr>
            <w:tcW w:w="851" w:type="dxa"/>
            <w:tcBorders>
              <w:top w:val="single" w:sz="4" w:space="0" w:color="auto"/>
              <w:left w:val="single" w:sz="4" w:space="0" w:color="auto"/>
              <w:bottom w:val="single" w:sz="4" w:space="0" w:color="auto"/>
              <w:right w:val="single" w:sz="4" w:space="0" w:color="auto"/>
            </w:tcBorders>
          </w:tcPr>
          <w:p w:rsidR="006E28DE" w:rsidRPr="006E28DE" w:rsidRDefault="006E28DE" w:rsidP="00994DCF">
            <w:pPr>
              <w:snapToGrid w:val="0"/>
              <w:spacing w:before="0"/>
              <w:jc w:val="center"/>
              <w:rPr>
                <w:rFonts w:cs="Times New Roman"/>
                <w:bCs/>
                <w:sz w:val="28"/>
                <w:szCs w:val="28"/>
                <w:lang w:val="ru-RU"/>
              </w:rPr>
            </w:pPr>
            <w:r>
              <w:rPr>
                <w:rFonts w:cs="Times New Roman"/>
                <w:bCs/>
                <w:sz w:val="28"/>
                <w:szCs w:val="28"/>
                <w:lang w:val="ru-RU"/>
              </w:rPr>
              <w:t>13</w:t>
            </w:r>
          </w:p>
        </w:tc>
        <w:tc>
          <w:tcPr>
            <w:tcW w:w="2694" w:type="dxa"/>
            <w:tcBorders>
              <w:top w:val="single" w:sz="4" w:space="0" w:color="auto"/>
              <w:left w:val="single" w:sz="4" w:space="0" w:color="auto"/>
              <w:bottom w:val="single" w:sz="4" w:space="0" w:color="auto"/>
              <w:right w:val="single" w:sz="4" w:space="0" w:color="auto"/>
            </w:tcBorders>
          </w:tcPr>
          <w:p w:rsidR="00F16789" w:rsidRDefault="00251E8C" w:rsidP="00994DCF">
            <w:pPr>
              <w:snapToGrid w:val="0"/>
              <w:spacing w:before="0"/>
              <w:jc w:val="left"/>
              <w:rPr>
                <w:rFonts w:cs="Times New Roman"/>
                <w:bCs/>
                <w:sz w:val="28"/>
                <w:szCs w:val="28"/>
                <w:lang w:val="ru-RU"/>
              </w:rPr>
            </w:pPr>
            <w:r>
              <w:rPr>
                <w:rFonts w:cs="Times New Roman"/>
                <w:bCs/>
                <w:sz w:val="28"/>
                <w:szCs w:val="28"/>
                <w:lang w:val="ru-RU"/>
              </w:rPr>
              <w:t>Долинина</w:t>
            </w:r>
          </w:p>
          <w:p w:rsidR="00251E8C" w:rsidRDefault="00251E8C" w:rsidP="00994DCF">
            <w:pPr>
              <w:snapToGrid w:val="0"/>
              <w:spacing w:before="0"/>
              <w:jc w:val="left"/>
              <w:rPr>
                <w:rFonts w:cs="Times New Roman"/>
                <w:bCs/>
                <w:sz w:val="28"/>
                <w:szCs w:val="28"/>
                <w:lang w:val="ru-RU"/>
              </w:rPr>
            </w:pPr>
            <w:r>
              <w:rPr>
                <w:rFonts w:cs="Times New Roman"/>
                <w:bCs/>
                <w:sz w:val="28"/>
                <w:szCs w:val="28"/>
                <w:lang w:val="ru-RU"/>
              </w:rPr>
              <w:t>Евгения</w:t>
            </w:r>
          </w:p>
          <w:p w:rsidR="00251E8C" w:rsidRPr="00AA45AA" w:rsidRDefault="00251E8C" w:rsidP="00994DCF">
            <w:pPr>
              <w:snapToGrid w:val="0"/>
              <w:spacing w:before="0"/>
              <w:jc w:val="left"/>
              <w:rPr>
                <w:rFonts w:cs="Times New Roman"/>
                <w:bCs/>
                <w:sz w:val="28"/>
                <w:szCs w:val="28"/>
                <w:lang w:val="ru-RU"/>
              </w:rPr>
            </w:pPr>
            <w:r>
              <w:rPr>
                <w:rFonts w:cs="Times New Roman"/>
                <w:bCs/>
                <w:sz w:val="28"/>
                <w:szCs w:val="28"/>
                <w:lang w:val="ru-RU"/>
              </w:rPr>
              <w:t>Александровна</w:t>
            </w:r>
          </w:p>
        </w:tc>
        <w:tc>
          <w:tcPr>
            <w:tcW w:w="2977" w:type="dxa"/>
            <w:tcBorders>
              <w:top w:val="single" w:sz="4" w:space="0" w:color="auto"/>
              <w:left w:val="single" w:sz="4" w:space="0" w:color="auto"/>
              <w:bottom w:val="single" w:sz="4" w:space="0" w:color="auto"/>
              <w:right w:val="single" w:sz="4" w:space="0" w:color="auto"/>
            </w:tcBorders>
          </w:tcPr>
          <w:p w:rsidR="006E28DE" w:rsidRPr="00190FAF" w:rsidRDefault="00251E8C" w:rsidP="00994DCF">
            <w:pPr>
              <w:snapToGrid w:val="0"/>
              <w:spacing w:before="0"/>
              <w:jc w:val="left"/>
              <w:rPr>
                <w:rFonts w:cs="Times New Roman"/>
                <w:bCs/>
                <w:sz w:val="28"/>
                <w:szCs w:val="28"/>
                <w:lang w:val="ru-RU"/>
              </w:rPr>
            </w:pPr>
            <w:r>
              <w:rPr>
                <w:rFonts w:cs="Times New Roman"/>
                <w:bCs/>
                <w:sz w:val="28"/>
                <w:szCs w:val="28"/>
                <w:lang w:val="ru-RU"/>
              </w:rPr>
              <w:t>медицинская сестра-анестезист</w:t>
            </w:r>
          </w:p>
        </w:tc>
        <w:tc>
          <w:tcPr>
            <w:tcW w:w="4110" w:type="dxa"/>
            <w:tcBorders>
              <w:top w:val="single" w:sz="4" w:space="0" w:color="auto"/>
              <w:left w:val="single" w:sz="4" w:space="0" w:color="auto"/>
              <w:bottom w:val="single" w:sz="4" w:space="0" w:color="auto"/>
              <w:right w:val="single" w:sz="4" w:space="0" w:color="auto"/>
            </w:tcBorders>
          </w:tcPr>
          <w:p w:rsidR="006E28DE" w:rsidRPr="008D3557" w:rsidRDefault="00251E8C" w:rsidP="00D86A54">
            <w:pPr>
              <w:spacing w:before="0"/>
              <w:jc w:val="left"/>
              <w:rPr>
                <w:rFonts w:cs="Times New Roman"/>
                <w:bCs/>
                <w:sz w:val="28"/>
                <w:szCs w:val="28"/>
                <w:lang w:val="ru-RU"/>
              </w:rPr>
            </w:pPr>
            <w:r>
              <w:rPr>
                <w:rFonts w:cs="Times New Roman"/>
                <w:bCs/>
                <w:sz w:val="28"/>
                <w:szCs w:val="28"/>
                <w:lang w:val="ru-RU"/>
              </w:rPr>
              <w:t>федеральное государственное бюджетное образовательное учреждение высшего образования «Самарский государственный медицинский университет» Министерства здравоохранения Российской Федерации</w:t>
            </w:r>
          </w:p>
        </w:tc>
      </w:tr>
      <w:tr w:rsidR="006E28DE" w:rsidRPr="00802F8C" w:rsidTr="009C36A1">
        <w:tc>
          <w:tcPr>
            <w:tcW w:w="851" w:type="dxa"/>
            <w:tcBorders>
              <w:top w:val="single" w:sz="4" w:space="0" w:color="auto"/>
              <w:left w:val="single" w:sz="4" w:space="0" w:color="auto"/>
              <w:bottom w:val="single" w:sz="4" w:space="0" w:color="auto"/>
              <w:right w:val="single" w:sz="4" w:space="0" w:color="auto"/>
            </w:tcBorders>
          </w:tcPr>
          <w:p w:rsidR="006E28DE" w:rsidRPr="006E28DE" w:rsidRDefault="006E28DE" w:rsidP="00994DCF">
            <w:pPr>
              <w:snapToGrid w:val="0"/>
              <w:spacing w:before="0"/>
              <w:jc w:val="center"/>
              <w:rPr>
                <w:rFonts w:cs="Times New Roman"/>
                <w:bCs/>
                <w:sz w:val="28"/>
                <w:szCs w:val="28"/>
                <w:lang w:val="ru-RU"/>
              </w:rPr>
            </w:pPr>
            <w:r>
              <w:rPr>
                <w:rFonts w:cs="Times New Roman"/>
                <w:bCs/>
                <w:sz w:val="28"/>
                <w:szCs w:val="28"/>
                <w:lang w:val="ru-RU"/>
              </w:rPr>
              <w:t>14</w:t>
            </w:r>
          </w:p>
        </w:tc>
        <w:tc>
          <w:tcPr>
            <w:tcW w:w="2694" w:type="dxa"/>
            <w:tcBorders>
              <w:top w:val="single" w:sz="4" w:space="0" w:color="auto"/>
              <w:left w:val="single" w:sz="4" w:space="0" w:color="auto"/>
              <w:bottom w:val="single" w:sz="4" w:space="0" w:color="auto"/>
              <w:right w:val="single" w:sz="4" w:space="0" w:color="auto"/>
            </w:tcBorders>
          </w:tcPr>
          <w:p w:rsidR="00D86A54" w:rsidRDefault="00251E8C" w:rsidP="00994DCF">
            <w:pPr>
              <w:snapToGrid w:val="0"/>
              <w:spacing w:before="0"/>
              <w:jc w:val="left"/>
              <w:rPr>
                <w:rFonts w:cs="Times New Roman"/>
                <w:bCs/>
                <w:sz w:val="28"/>
                <w:szCs w:val="28"/>
                <w:lang w:val="ru-RU"/>
              </w:rPr>
            </w:pPr>
            <w:r>
              <w:rPr>
                <w:rFonts w:cs="Times New Roman"/>
                <w:bCs/>
                <w:sz w:val="28"/>
                <w:szCs w:val="28"/>
                <w:lang w:val="ru-RU"/>
              </w:rPr>
              <w:t>Дырина</w:t>
            </w:r>
          </w:p>
          <w:p w:rsidR="00251E8C" w:rsidRDefault="00251E8C" w:rsidP="00994DCF">
            <w:pPr>
              <w:snapToGrid w:val="0"/>
              <w:spacing w:before="0"/>
              <w:jc w:val="left"/>
              <w:rPr>
                <w:rFonts w:cs="Times New Roman"/>
                <w:bCs/>
                <w:sz w:val="28"/>
                <w:szCs w:val="28"/>
                <w:lang w:val="ru-RU"/>
              </w:rPr>
            </w:pPr>
            <w:r>
              <w:rPr>
                <w:rFonts w:cs="Times New Roman"/>
                <w:bCs/>
                <w:sz w:val="28"/>
                <w:szCs w:val="28"/>
                <w:lang w:val="ru-RU"/>
              </w:rPr>
              <w:t>Вера</w:t>
            </w:r>
          </w:p>
          <w:p w:rsidR="00251E8C" w:rsidRPr="00AA45AA" w:rsidRDefault="00251E8C" w:rsidP="00994DCF">
            <w:pPr>
              <w:snapToGrid w:val="0"/>
              <w:spacing w:before="0"/>
              <w:jc w:val="left"/>
              <w:rPr>
                <w:rFonts w:cs="Times New Roman"/>
                <w:bCs/>
                <w:sz w:val="28"/>
                <w:szCs w:val="28"/>
                <w:lang w:val="ru-RU"/>
              </w:rPr>
            </w:pPr>
            <w:r>
              <w:rPr>
                <w:rFonts w:cs="Times New Roman"/>
                <w:bCs/>
                <w:sz w:val="28"/>
                <w:szCs w:val="28"/>
                <w:lang w:val="ru-RU"/>
              </w:rPr>
              <w:t>Николаевна</w:t>
            </w:r>
          </w:p>
        </w:tc>
        <w:tc>
          <w:tcPr>
            <w:tcW w:w="2977" w:type="dxa"/>
            <w:tcBorders>
              <w:top w:val="single" w:sz="4" w:space="0" w:color="auto"/>
              <w:left w:val="single" w:sz="4" w:space="0" w:color="auto"/>
              <w:bottom w:val="single" w:sz="4" w:space="0" w:color="auto"/>
              <w:right w:val="single" w:sz="4" w:space="0" w:color="auto"/>
            </w:tcBorders>
          </w:tcPr>
          <w:p w:rsidR="006E28DE" w:rsidRPr="00190FAF" w:rsidRDefault="00251E8C" w:rsidP="00994DCF">
            <w:pPr>
              <w:snapToGrid w:val="0"/>
              <w:spacing w:before="0"/>
              <w:jc w:val="left"/>
              <w:rPr>
                <w:rFonts w:cs="Times New Roman"/>
                <w:bCs/>
                <w:sz w:val="28"/>
                <w:szCs w:val="28"/>
                <w:lang w:val="ru-RU"/>
              </w:rPr>
            </w:pPr>
            <w:r>
              <w:rPr>
                <w:rFonts w:cs="Times New Roman"/>
                <w:bCs/>
                <w:sz w:val="28"/>
                <w:szCs w:val="28"/>
                <w:lang w:val="ru-RU"/>
              </w:rPr>
              <w:t>медицинский лабораторный техник</w:t>
            </w:r>
          </w:p>
        </w:tc>
        <w:tc>
          <w:tcPr>
            <w:tcW w:w="4110" w:type="dxa"/>
            <w:tcBorders>
              <w:top w:val="single" w:sz="4" w:space="0" w:color="auto"/>
              <w:left w:val="single" w:sz="4" w:space="0" w:color="auto"/>
              <w:bottom w:val="single" w:sz="4" w:space="0" w:color="auto"/>
              <w:right w:val="single" w:sz="4" w:space="0" w:color="auto"/>
            </w:tcBorders>
          </w:tcPr>
          <w:p w:rsidR="006E28DE" w:rsidRPr="008D3557" w:rsidRDefault="00251E8C" w:rsidP="00251E8C">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«Сызранская городская поликлиника»</w:t>
            </w:r>
          </w:p>
        </w:tc>
      </w:tr>
      <w:tr w:rsidR="006E28DE" w:rsidRPr="00802F8C" w:rsidTr="009C36A1">
        <w:tc>
          <w:tcPr>
            <w:tcW w:w="851" w:type="dxa"/>
            <w:tcBorders>
              <w:top w:val="single" w:sz="4" w:space="0" w:color="auto"/>
              <w:left w:val="single" w:sz="4" w:space="0" w:color="auto"/>
              <w:bottom w:val="single" w:sz="4" w:space="0" w:color="auto"/>
              <w:right w:val="single" w:sz="4" w:space="0" w:color="auto"/>
            </w:tcBorders>
          </w:tcPr>
          <w:p w:rsidR="006E28DE" w:rsidRPr="006E28DE" w:rsidRDefault="006E28DE" w:rsidP="00994DCF">
            <w:pPr>
              <w:snapToGrid w:val="0"/>
              <w:spacing w:before="0"/>
              <w:jc w:val="center"/>
              <w:rPr>
                <w:rFonts w:cs="Times New Roman"/>
                <w:bCs/>
                <w:sz w:val="28"/>
                <w:szCs w:val="28"/>
                <w:lang w:val="ru-RU"/>
              </w:rPr>
            </w:pPr>
            <w:r>
              <w:rPr>
                <w:rFonts w:cs="Times New Roman"/>
                <w:bCs/>
                <w:sz w:val="28"/>
                <w:szCs w:val="28"/>
                <w:lang w:val="ru-RU"/>
              </w:rPr>
              <w:t>15</w:t>
            </w:r>
          </w:p>
        </w:tc>
        <w:tc>
          <w:tcPr>
            <w:tcW w:w="2694" w:type="dxa"/>
            <w:tcBorders>
              <w:top w:val="single" w:sz="4" w:space="0" w:color="auto"/>
              <w:left w:val="single" w:sz="4" w:space="0" w:color="auto"/>
              <w:bottom w:val="single" w:sz="4" w:space="0" w:color="auto"/>
              <w:right w:val="single" w:sz="4" w:space="0" w:color="auto"/>
            </w:tcBorders>
          </w:tcPr>
          <w:p w:rsidR="00B07A63" w:rsidRDefault="00251E8C" w:rsidP="00994DCF">
            <w:pPr>
              <w:snapToGrid w:val="0"/>
              <w:spacing w:before="0"/>
              <w:jc w:val="left"/>
              <w:rPr>
                <w:rFonts w:cs="Times New Roman"/>
                <w:bCs/>
                <w:sz w:val="28"/>
                <w:szCs w:val="28"/>
                <w:lang w:val="ru-RU"/>
              </w:rPr>
            </w:pPr>
            <w:r>
              <w:rPr>
                <w:rFonts w:cs="Times New Roman"/>
                <w:bCs/>
                <w:sz w:val="28"/>
                <w:szCs w:val="28"/>
                <w:lang w:val="ru-RU"/>
              </w:rPr>
              <w:t>Еделькина</w:t>
            </w:r>
          </w:p>
          <w:p w:rsidR="00251E8C" w:rsidRDefault="00251E8C" w:rsidP="00994DCF">
            <w:pPr>
              <w:snapToGrid w:val="0"/>
              <w:spacing w:before="0"/>
              <w:jc w:val="left"/>
              <w:rPr>
                <w:rFonts w:cs="Times New Roman"/>
                <w:bCs/>
                <w:sz w:val="28"/>
                <w:szCs w:val="28"/>
                <w:lang w:val="ru-RU"/>
              </w:rPr>
            </w:pPr>
            <w:r>
              <w:rPr>
                <w:rFonts w:cs="Times New Roman"/>
                <w:bCs/>
                <w:sz w:val="28"/>
                <w:szCs w:val="28"/>
                <w:lang w:val="ru-RU"/>
              </w:rPr>
              <w:t>Лидия</w:t>
            </w:r>
          </w:p>
          <w:p w:rsidR="00251E8C" w:rsidRPr="00AA45AA" w:rsidRDefault="00251E8C" w:rsidP="00994DCF">
            <w:pPr>
              <w:snapToGrid w:val="0"/>
              <w:spacing w:before="0"/>
              <w:jc w:val="left"/>
              <w:rPr>
                <w:rFonts w:cs="Times New Roman"/>
                <w:bCs/>
                <w:sz w:val="28"/>
                <w:szCs w:val="28"/>
                <w:lang w:val="ru-RU"/>
              </w:rPr>
            </w:pPr>
            <w:r>
              <w:rPr>
                <w:rFonts w:cs="Times New Roman"/>
                <w:bCs/>
                <w:sz w:val="28"/>
                <w:szCs w:val="28"/>
                <w:lang w:val="ru-RU"/>
              </w:rPr>
              <w:t>Григорьевна</w:t>
            </w:r>
          </w:p>
        </w:tc>
        <w:tc>
          <w:tcPr>
            <w:tcW w:w="2977" w:type="dxa"/>
            <w:tcBorders>
              <w:top w:val="single" w:sz="4" w:space="0" w:color="auto"/>
              <w:left w:val="single" w:sz="4" w:space="0" w:color="auto"/>
              <w:bottom w:val="single" w:sz="4" w:space="0" w:color="auto"/>
              <w:right w:val="single" w:sz="4" w:space="0" w:color="auto"/>
            </w:tcBorders>
          </w:tcPr>
          <w:p w:rsidR="006E28DE" w:rsidRPr="00190FAF" w:rsidRDefault="00251E8C" w:rsidP="00994DCF">
            <w:pPr>
              <w:snapToGrid w:val="0"/>
              <w:spacing w:before="0"/>
              <w:jc w:val="left"/>
              <w:rPr>
                <w:rFonts w:cs="Times New Roman"/>
                <w:bCs/>
                <w:sz w:val="28"/>
                <w:szCs w:val="28"/>
                <w:lang w:val="ru-RU"/>
              </w:rPr>
            </w:pPr>
            <w:r>
              <w:rPr>
                <w:rFonts w:cs="Times New Roman"/>
                <w:bCs/>
                <w:sz w:val="28"/>
                <w:szCs w:val="28"/>
                <w:lang w:val="ru-RU"/>
              </w:rPr>
              <w:t>медицинская сестра участковая</w:t>
            </w:r>
          </w:p>
        </w:tc>
        <w:tc>
          <w:tcPr>
            <w:tcW w:w="4110" w:type="dxa"/>
            <w:tcBorders>
              <w:top w:val="single" w:sz="4" w:space="0" w:color="auto"/>
              <w:left w:val="single" w:sz="4" w:space="0" w:color="auto"/>
              <w:bottom w:val="single" w:sz="4" w:space="0" w:color="auto"/>
              <w:right w:val="single" w:sz="4" w:space="0" w:color="auto"/>
            </w:tcBorders>
          </w:tcPr>
          <w:p w:rsidR="006E28DE" w:rsidRPr="008D3557" w:rsidRDefault="00251E8C" w:rsidP="00251E8C">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«Сызранская центральная районная больница»</w:t>
            </w:r>
          </w:p>
        </w:tc>
      </w:tr>
      <w:tr w:rsidR="006E28DE" w:rsidRPr="00802F8C" w:rsidTr="009C36A1">
        <w:tc>
          <w:tcPr>
            <w:tcW w:w="851" w:type="dxa"/>
            <w:tcBorders>
              <w:top w:val="single" w:sz="4" w:space="0" w:color="auto"/>
              <w:left w:val="single" w:sz="4" w:space="0" w:color="auto"/>
              <w:bottom w:val="single" w:sz="4" w:space="0" w:color="auto"/>
              <w:right w:val="single" w:sz="4" w:space="0" w:color="auto"/>
            </w:tcBorders>
          </w:tcPr>
          <w:p w:rsidR="006E28DE" w:rsidRPr="006E28DE" w:rsidRDefault="006E28DE" w:rsidP="00994DCF">
            <w:pPr>
              <w:snapToGrid w:val="0"/>
              <w:spacing w:before="0"/>
              <w:jc w:val="center"/>
              <w:rPr>
                <w:rFonts w:cs="Times New Roman"/>
                <w:bCs/>
                <w:sz w:val="28"/>
                <w:szCs w:val="28"/>
                <w:lang w:val="ru-RU"/>
              </w:rPr>
            </w:pPr>
            <w:r>
              <w:rPr>
                <w:rFonts w:cs="Times New Roman"/>
                <w:bCs/>
                <w:sz w:val="28"/>
                <w:szCs w:val="28"/>
                <w:lang w:val="ru-RU"/>
              </w:rPr>
              <w:t>16</w:t>
            </w:r>
          </w:p>
        </w:tc>
        <w:tc>
          <w:tcPr>
            <w:tcW w:w="2694" w:type="dxa"/>
            <w:tcBorders>
              <w:top w:val="single" w:sz="4" w:space="0" w:color="auto"/>
              <w:left w:val="single" w:sz="4" w:space="0" w:color="auto"/>
              <w:bottom w:val="single" w:sz="4" w:space="0" w:color="auto"/>
              <w:right w:val="single" w:sz="4" w:space="0" w:color="auto"/>
            </w:tcBorders>
          </w:tcPr>
          <w:p w:rsidR="00B07A63" w:rsidRDefault="00251E8C" w:rsidP="00994DCF">
            <w:pPr>
              <w:snapToGrid w:val="0"/>
              <w:spacing w:before="0"/>
              <w:jc w:val="left"/>
              <w:rPr>
                <w:rFonts w:cs="Times New Roman"/>
                <w:bCs/>
                <w:sz w:val="28"/>
                <w:szCs w:val="28"/>
                <w:lang w:val="ru-RU"/>
              </w:rPr>
            </w:pPr>
            <w:r>
              <w:rPr>
                <w:rFonts w:cs="Times New Roman"/>
                <w:bCs/>
                <w:sz w:val="28"/>
                <w:szCs w:val="28"/>
                <w:lang w:val="ru-RU"/>
              </w:rPr>
              <w:t>Ерохина</w:t>
            </w:r>
          </w:p>
          <w:p w:rsidR="00251E8C" w:rsidRDefault="00251E8C" w:rsidP="00994DCF">
            <w:pPr>
              <w:snapToGrid w:val="0"/>
              <w:spacing w:before="0"/>
              <w:jc w:val="left"/>
              <w:rPr>
                <w:rFonts w:cs="Times New Roman"/>
                <w:bCs/>
                <w:sz w:val="28"/>
                <w:szCs w:val="28"/>
                <w:lang w:val="ru-RU"/>
              </w:rPr>
            </w:pPr>
            <w:r>
              <w:rPr>
                <w:rFonts w:cs="Times New Roman"/>
                <w:bCs/>
                <w:sz w:val="28"/>
                <w:szCs w:val="28"/>
                <w:lang w:val="ru-RU"/>
              </w:rPr>
              <w:t>Татьяна</w:t>
            </w:r>
          </w:p>
          <w:p w:rsidR="00251E8C" w:rsidRPr="00AA45AA" w:rsidRDefault="00251E8C" w:rsidP="00994DCF">
            <w:pPr>
              <w:snapToGrid w:val="0"/>
              <w:spacing w:before="0"/>
              <w:jc w:val="left"/>
              <w:rPr>
                <w:rFonts w:cs="Times New Roman"/>
                <w:bCs/>
                <w:sz w:val="28"/>
                <w:szCs w:val="28"/>
                <w:lang w:val="ru-RU"/>
              </w:rPr>
            </w:pPr>
            <w:r>
              <w:rPr>
                <w:rFonts w:cs="Times New Roman"/>
                <w:bCs/>
                <w:sz w:val="28"/>
                <w:szCs w:val="28"/>
                <w:lang w:val="ru-RU"/>
              </w:rPr>
              <w:t>Николаевна</w:t>
            </w:r>
          </w:p>
        </w:tc>
        <w:tc>
          <w:tcPr>
            <w:tcW w:w="2977" w:type="dxa"/>
            <w:tcBorders>
              <w:top w:val="single" w:sz="4" w:space="0" w:color="auto"/>
              <w:left w:val="single" w:sz="4" w:space="0" w:color="auto"/>
              <w:bottom w:val="single" w:sz="4" w:space="0" w:color="auto"/>
              <w:right w:val="single" w:sz="4" w:space="0" w:color="auto"/>
            </w:tcBorders>
          </w:tcPr>
          <w:p w:rsidR="006E28DE" w:rsidRPr="00190FAF" w:rsidRDefault="00251E8C" w:rsidP="00994DCF">
            <w:pPr>
              <w:snapToGrid w:val="0"/>
              <w:spacing w:before="0"/>
              <w:jc w:val="left"/>
              <w:rPr>
                <w:rFonts w:cs="Times New Roman"/>
                <w:bCs/>
                <w:sz w:val="28"/>
                <w:szCs w:val="28"/>
                <w:lang w:val="ru-RU"/>
              </w:rPr>
            </w:pPr>
            <w:r>
              <w:rPr>
                <w:rFonts w:cs="Times New Roman"/>
                <w:bCs/>
                <w:sz w:val="28"/>
                <w:szCs w:val="28"/>
                <w:lang w:val="ru-RU"/>
              </w:rPr>
              <w:t>медицинская сестра</w:t>
            </w:r>
          </w:p>
        </w:tc>
        <w:tc>
          <w:tcPr>
            <w:tcW w:w="4110" w:type="dxa"/>
            <w:tcBorders>
              <w:top w:val="single" w:sz="4" w:space="0" w:color="auto"/>
              <w:left w:val="single" w:sz="4" w:space="0" w:color="auto"/>
              <w:bottom w:val="single" w:sz="4" w:space="0" w:color="auto"/>
              <w:right w:val="single" w:sz="4" w:space="0" w:color="auto"/>
            </w:tcBorders>
          </w:tcPr>
          <w:p w:rsidR="006E28DE" w:rsidRPr="008D3557" w:rsidRDefault="00251E8C" w:rsidP="009323A4">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«Самарский областной клинический онкологический диспансер»</w:t>
            </w:r>
          </w:p>
        </w:tc>
      </w:tr>
      <w:tr w:rsidR="006E28DE" w:rsidRPr="00802F8C" w:rsidTr="009C36A1">
        <w:tc>
          <w:tcPr>
            <w:tcW w:w="851" w:type="dxa"/>
            <w:tcBorders>
              <w:top w:val="single" w:sz="4" w:space="0" w:color="auto"/>
              <w:left w:val="single" w:sz="4" w:space="0" w:color="auto"/>
              <w:bottom w:val="single" w:sz="4" w:space="0" w:color="auto"/>
              <w:right w:val="single" w:sz="4" w:space="0" w:color="auto"/>
            </w:tcBorders>
          </w:tcPr>
          <w:p w:rsidR="006E28DE" w:rsidRPr="006E28DE" w:rsidRDefault="006E28DE" w:rsidP="00994DCF">
            <w:pPr>
              <w:snapToGrid w:val="0"/>
              <w:spacing w:before="0"/>
              <w:jc w:val="center"/>
              <w:rPr>
                <w:rFonts w:cs="Times New Roman"/>
                <w:bCs/>
                <w:sz w:val="28"/>
                <w:szCs w:val="28"/>
                <w:lang w:val="ru-RU"/>
              </w:rPr>
            </w:pPr>
            <w:r>
              <w:rPr>
                <w:rFonts w:cs="Times New Roman"/>
                <w:bCs/>
                <w:sz w:val="28"/>
                <w:szCs w:val="28"/>
                <w:lang w:val="ru-RU"/>
              </w:rPr>
              <w:t>17</w:t>
            </w:r>
          </w:p>
        </w:tc>
        <w:tc>
          <w:tcPr>
            <w:tcW w:w="2694" w:type="dxa"/>
            <w:tcBorders>
              <w:top w:val="single" w:sz="4" w:space="0" w:color="auto"/>
              <w:left w:val="single" w:sz="4" w:space="0" w:color="auto"/>
              <w:bottom w:val="single" w:sz="4" w:space="0" w:color="auto"/>
              <w:right w:val="single" w:sz="4" w:space="0" w:color="auto"/>
            </w:tcBorders>
          </w:tcPr>
          <w:p w:rsidR="009323A4" w:rsidRDefault="001750CA" w:rsidP="00994DCF">
            <w:pPr>
              <w:snapToGrid w:val="0"/>
              <w:spacing w:before="0"/>
              <w:jc w:val="left"/>
              <w:rPr>
                <w:rFonts w:cs="Times New Roman"/>
                <w:bCs/>
                <w:sz w:val="28"/>
                <w:szCs w:val="28"/>
                <w:lang w:val="ru-RU"/>
              </w:rPr>
            </w:pPr>
            <w:r>
              <w:rPr>
                <w:rFonts w:cs="Times New Roman"/>
                <w:bCs/>
                <w:sz w:val="28"/>
                <w:szCs w:val="28"/>
                <w:lang w:val="ru-RU"/>
              </w:rPr>
              <w:t>Иванова</w:t>
            </w:r>
          </w:p>
          <w:p w:rsidR="001750CA" w:rsidRDefault="001750CA" w:rsidP="00994DCF">
            <w:pPr>
              <w:snapToGrid w:val="0"/>
              <w:spacing w:before="0"/>
              <w:jc w:val="left"/>
              <w:rPr>
                <w:rFonts w:cs="Times New Roman"/>
                <w:bCs/>
                <w:sz w:val="28"/>
                <w:szCs w:val="28"/>
                <w:lang w:val="ru-RU"/>
              </w:rPr>
            </w:pPr>
            <w:r>
              <w:rPr>
                <w:rFonts w:cs="Times New Roman"/>
                <w:bCs/>
                <w:sz w:val="28"/>
                <w:szCs w:val="28"/>
                <w:lang w:val="ru-RU"/>
              </w:rPr>
              <w:t>Анастасия</w:t>
            </w:r>
          </w:p>
          <w:p w:rsidR="001750CA" w:rsidRPr="00AA45AA" w:rsidRDefault="001750CA" w:rsidP="00994DCF">
            <w:pPr>
              <w:snapToGrid w:val="0"/>
              <w:spacing w:before="0"/>
              <w:jc w:val="left"/>
              <w:rPr>
                <w:rFonts w:cs="Times New Roman"/>
                <w:bCs/>
                <w:sz w:val="28"/>
                <w:szCs w:val="28"/>
                <w:lang w:val="ru-RU"/>
              </w:rPr>
            </w:pPr>
            <w:r>
              <w:rPr>
                <w:rFonts w:cs="Times New Roman"/>
                <w:bCs/>
                <w:sz w:val="28"/>
                <w:szCs w:val="28"/>
                <w:lang w:val="ru-RU"/>
              </w:rPr>
              <w:t>Николаевна</w:t>
            </w:r>
          </w:p>
        </w:tc>
        <w:tc>
          <w:tcPr>
            <w:tcW w:w="2977" w:type="dxa"/>
            <w:tcBorders>
              <w:top w:val="single" w:sz="4" w:space="0" w:color="auto"/>
              <w:left w:val="single" w:sz="4" w:space="0" w:color="auto"/>
              <w:bottom w:val="single" w:sz="4" w:space="0" w:color="auto"/>
              <w:right w:val="single" w:sz="4" w:space="0" w:color="auto"/>
            </w:tcBorders>
          </w:tcPr>
          <w:p w:rsidR="006E28DE" w:rsidRPr="00190FAF" w:rsidRDefault="001750CA" w:rsidP="00994DCF">
            <w:pPr>
              <w:snapToGrid w:val="0"/>
              <w:spacing w:before="0"/>
              <w:jc w:val="left"/>
              <w:rPr>
                <w:rFonts w:cs="Times New Roman"/>
                <w:bCs/>
                <w:sz w:val="28"/>
                <w:szCs w:val="28"/>
                <w:lang w:val="ru-RU"/>
              </w:rPr>
            </w:pPr>
            <w:r>
              <w:rPr>
                <w:rFonts w:cs="Times New Roman"/>
                <w:bCs/>
                <w:sz w:val="28"/>
                <w:szCs w:val="28"/>
                <w:lang w:val="ru-RU"/>
              </w:rPr>
              <w:t>старшая медицинская сестра</w:t>
            </w:r>
          </w:p>
        </w:tc>
        <w:tc>
          <w:tcPr>
            <w:tcW w:w="4110" w:type="dxa"/>
            <w:tcBorders>
              <w:top w:val="single" w:sz="4" w:space="0" w:color="auto"/>
              <w:left w:val="single" w:sz="4" w:space="0" w:color="auto"/>
              <w:bottom w:val="single" w:sz="4" w:space="0" w:color="auto"/>
              <w:right w:val="single" w:sz="4" w:space="0" w:color="auto"/>
            </w:tcBorders>
          </w:tcPr>
          <w:p w:rsidR="006E28DE" w:rsidRPr="008D3557" w:rsidRDefault="001750CA" w:rsidP="00994DCF">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«Тольяттинский психоневрологический диспансер»</w:t>
            </w:r>
          </w:p>
        </w:tc>
      </w:tr>
      <w:tr w:rsidR="006E28DE" w:rsidRPr="00802F8C" w:rsidTr="009C36A1">
        <w:tc>
          <w:tcPr>
            <w:tcW w:w="851" w:type="dxa"/>
            <w:tcBorders>
              <w:top w:val="single" w:sz="4" w:space="0" w:color="auto"/>
              <w:left w:val="single" w:sz="4" w:space="0" w:color="auto"/>
              <w:bottom w:val="single" w:sz="4" w:space="0" w:color="auto"/>
              <w:right w:val="single" w:sz="4" w:space="0" w:color="auto"/>
            </w:tcBorders>
          </w:tcPr>
          <w:p w:rsidR="006E28DE" w:rsidRPr="006E28DE" w:rsidRDefault="006E28DE" w:rsidP="00994DCF">
            <w:pPr>
              <w:snapToGrid w:val="0"/>
              <w:spacing w:before="0"/>
              <w:jc w:val="center"/>
              <w:rPr>
                <w:rFonts w:cs="Times New Roman"/>
                <w:bCs/>
                <w:sz w:val="28"/>
                <w:szCs w:val="28"/>
                <w:lang w:val="ru-RU"/>
              </w:rPr>
            </w:pPr>
            <w:r>
              <w:rPr>
                <w:rFonts w:cs="Times New Roman"/>
                <w:bCs/>
                <w:sz w:val="28"/>
                <w:szCs w:val="28"/>
                <w:lang w:val="ru-RU"/>
              </w:rPr>
              <w:t>18</w:t>
            </w:r>
          </w:p>
        </w:tc>
        <w:tc>
          <w:tcPr>
            <w:tcW w:w="2694" w:type="dxa"/>
            <w:tcBorders>
              <w:top w:val="single" w:sz="4" w:space="0" w:color="auto"/>
              <w:left w:val="single" w:sz="4" w:space="0" w:color="auto"/>
              <w:bottom w:val="single" w:sz="4" w:space="0" w:color="auto"/>
              <w:right w:val="single" w:sz="4" w:space="0" w:color="auto"/>
            </w:tcBorders>
          </w:tcPr>
          <w:p w:rsidR="003342B9" w:rsidRDefault="001750CA" w:rsidP="00994DCF">
            <w:pPr>
              <w:snapToGrid w:val="0"/>
              <w:spacing w:before="0"/>
              <w:jc w:val="left"/>
              <w:rPr>
                <w:rFonts w:cs="Times New Roman"/>
                <w:bCs/>
                <w:sz w:val="28"/>
                <w:szCs w:val="28"/>
                <w:lang w:val="ru-RU"/>
              </w:rPr>
            </w:pPr>
            <w:r>
              <w:rPr>
                <w:rFonts w:cs="Times New Roman"/>
                <w:bCs/>
                <w:sz w:val="28"/>
                <w:szCs w:val="28"/>
                <w:lang w:val="ru-RU"/>
              </w:rPr>
              <w:t>Игнатенко</w:t>
            </w:r>
          </w:p>
          <w:p w:rsidR="001750CA" w:rsidRDefault="001750CA" w:rsidP="00994DCF">
            <w:pPr>
              <w:snapToGrid w:val="0"/>
              <w:spacing w:before="0"/>
              <w:jc w:val="left"/>
              <w:rPr>
                <w:rFonts w:cs="Times New Roman"/>
                <w:bCs/>
                <w:sz w:val="28"/>
                <w:szCs w:val="28"/>
                <w:lang w:val="ru-RU"/>
              </w:rPr>
            </w:pPr>
            <w:r>
              <w:rPr>
                <w:rFonts w:cs="Times New Roman"/>
                <w:bCs/>
                <w:sz w:val="28"/>
                <w:szCs w:val="28"/>
                <w:lang w:val="ru-RU"/>
              </w:rPr>
              <w:t>Людмила</w:t>
            </w:r>
          </w:p>
          <w:p w:rsidR="001750CA" w:rsidRPr="00AA45AA" w:rsidRDefault="001750CA" w:rsidP="00994DCF">
            <w:pPr>
              <w:snapToGrid w:val="0"/>
              <w:spacing w:before="0"/>
              <w:jc w:val="left"/>
              <w:rPr>
                <w:rFonts w:cs="Times New Roman"/>
                <w:bCs/>
                <w:sz w:val="28"/>
                <w:szCs w:val="28"/>
                <w:lang w:val="ru-RU"/>
              </w:rPr>
            </w:pPr>
            <w:r>
              <w:rPr>
                <w:rFonts w:cs="Times New Roman"/>
                <w:bCs/>
                <w:sz w:val="28"/>
                <w:szCs w:val="28"/>
                <w:lang w:val="ru-RU"/>
              </w:rPr>
              <w:t>Петровна</w:t>
            </w:r>
          </w:p>
        </w:tc>
        <w:tc>
          <w:tcPr>
            <w:tcW w:w="2977" w:type="dxa"/>
            <w:tcBorders>
              <w:top w:val="single" w:sz="4" w:space="0" w:color="auto"/>
              <w:left w:val="single" w:sz="4" w:space="0" w:color="auto"/>
              <w:bottom w:val="single" w:sz="4" w:space="0" w:color="auto"/>
              <w:right w:val="single" w:sz="4" w:space="0" w:color="auto"/>
            </w:tcBorders>
          </w:tcPr>
          <w:p w:rsidR="006E28DE" w:rsidRPr="00190FAF" w:rsidRDefault="001750CA" w:rsidP="00994DCF">
            <w:pPr>
              <w:snapToGrid w:val="0"/>
              <w:spacing w:before="0"/>
              <w:jc w:val="left"/>
              <w:rPr>
                <w:rFonts w:cs="Times New Roman"/>
                <w:bCs/>
                <w:sz w:val="28"/>
                <w:szCs w:val="28"/>
                <w:lang w:val="ru-RU"/>
              </w:rPr>
            </w:pPr>
            <w:r>
              <w:rPr>
                <w:rFonts w:cs="Times New Roman"/>
                <w:bCs/>
                <w:sz w:val="28"/>
                <w:szCs w:val="28"/>
                <w:lang w:val="ru-RU"/>
              </w:rPr>
              <w:t>медицинская сестра</w:t>
            </w:r>
          </w:p>
        </w:tc>
        <w:tc>
          <w:tcPr>
            <w:tcW w:w="4110" w:type="dxa"/>
            <w:tcBorders>
              <w:top w:val="single" w:sz="4" w:space="0" w:color="auto"/>
              <w:left w:val="single" w:sz="4" w:space="0" w:color="auto"/>
              <w:bottom w:val="single" w:sz="4" w:space="0" w:color="auto"/>
              <w:right w:val="single" w:sz="4" w:space="0" w:color="auto"/>
            </w:tcBorders>
          </w:tcPr>
          <w:p w:rsidR="006E28DE" w:rsidRPr="008D3557" w:rsidRDefault="001750CA" w:rsidP="00F1167E">
            <w:pPr>
              <w:spacing w:before="0"/>
              <w:jc w:val="left"/>
              <w:rPr>
                <w:rFonts w:cs="Times New Roman"/>
                <w:bCs/>
                <w:sz w:val="28"/>
                <w:szCs w:val="28"/>
                <w:lang w:val="ru-RU"/>
              </w:rPr>
            </w:pPr>
            <w:r>
              <w:rPr>
                <w:rFonts w:cs="Times New Roman"/>
                <w:bCs/>
                <w:sz w:val="28"/>
                <w:szCs w:val="28"/>
                <w:lang w:val="ru-RU"/>
              </w:rPr>
              <w:t>общество с ограниченной ответственностью «МедГард»</w:t>
            </w:r>
          </w:p>
        </w:tc>
      </w:tr>
      <w:tr w:rsidR="006E28DE" w:rsidRPr="00802F8C" w:rsidTr="009C36A1">
        <w:tc>
          <w:tcPr>
            <w:tcW w:w="851" w:type="dxa"/>
            <w:tcBorders>
              <w:top w:val="single" w:sz="4" w:space="0" w:color="auto"/>
              <w:left w:val="single" w:sz="4" w:space="0" w:color="auto"/>
              <w:bottom w:val="single" w:sz="4" w:space="0" w:color="auto"/>
              <w:right w:val="single" w:sz="4" w:space="0" w:color="auto"/>
            </w:tcBorders>
          </w:tcPr>
          <w:p w:rsidR="006E28DE" w:rsidRPr="006E28DE" w:rsidRDefault="006E28DE" w:rsidP="00994DCF">
            <w:pPr>
              <w:snapToGrid w:val="0"/>
              <w:spacing w:before="0"/>
              <w:jc w:val="center"/>
              <w:rPr>
                <w:rFonts w:cs="Times New Roman"/>
                <w:bCs/>
                <w:sz w:val="28"/>
                <w:szCs w:val="28"/>
                <w:lang w:val="ru-RU"/>
              </w:rPr>
            </w:pPr>
            <w:r>
              <w:rPr>
                <w:rFonts w:cs="Times New Roman"/>
                <w:bCs/>
                <w:sz w:val="28"/>
                <w:szCs w:val="28"/>
                <w:lang w:val="ru-RU"/>
              </w:rPr>
              <w:t>19</w:t>
            </w:r>
          </w:p>
        </w:tc>
        <w:tc>
          <w:tcPr>
            <w:tcW w:w="2694" w:type="dxa"/>
            <w:tcBorders>
              <w:top w:val="single" w:sz="4" w:space="0" w:color="auto"/>
              <w:left w:val="single" w:sz="4" w:space="0" w:color="auto"/>
              <w:bottom w:val="single" w:sz="4" w:space="0" w:color="auto"/>
              <w:right w:val="single" w:sz="4" w:space="0" w:color="auto"/>
            </w:tcBorders>
          </w:tcPr>
          <w:p w:rsidR="0022508A" w:rsidRDefault="00101A9A" w:rsidP="00994DCF">
            <w:pPr>
              <w:snapToGrid w:val="0"/>
              <w:spacing w:before="0"/>
              <w:jc w:val="left"/>
              <w:rPr>
                <w:rFonts w:cs="Times New Roman"/>
                <w:bCs/>
                <w:sz w:val="28"/>
                <w:szCs w:val="28"/>
                <w:lang w:val="ru-RU"/>
              </w:rPr>
            </w:pPr>
            <w:r>
              <w:rPr>
                <w:rFonts w:cs="Times New Roman"/>
                <w:bCs/>
                <w:sz w:val="28"/>
                <w:szCs w:val="28"/>
                <w:lang w:val="ru-RU"/>
              </w:rPr>
              <w:t>Каляганова</w:t>
            </w:r>
          </w:p>
          <w:p w:rsidR="00101A9A" w:rsidRDefault="00101A9A" w:rsidP="00994DCF">
            <w:pPr>
              <w:snapToGrid w:val="0"/>
              <w:spacing w:before="0"/>
              <w:jc w:val="left"/>
              <w:rPr>
                <w:rFonts w:cs="Times New Roman"/>
                <w:bCs/>
                <w:sz w:val="28"/>
                <w:szCs w:val="28"/>
                <w:lang w:val="ru-RU"/>
              </w:rPr>
            </w:pPr>
            <w:r>
              <w:rPr>
                <w:rFonts w:cs="Times New Roman"/>
                <w:bCs/>
                <w:sz w:val="28"/>
                <w:szCs w:val="28"/>
                <w:lang w:val="ru-RU"/>
              </w:rPr>
              <w:t>Светлана</w:t>
            </w:r>
          </w:p>
          <w:p w:rsidR="00101A9A" w:rsidRPr="00AA45AA" w:rsidRDefault="00101A9A" w:rsidP="00994DCF">
            <w:pPr>
              <w:snapToGrid w:val="0"/>
              <w:spacing w:before="0"/>
              <w:jc w:val="left"/>
              <w:rPr>
                <w:rFonts w:cs="Times New Roman"/>
                <w:bCs/>
                <w:sz w:val="28"/>
                <w:szCs w:val="28"/>
                <w:lang w:val="ru-RU"/>
              </w:rPr>
            </w:pPr>
            <w:r>
              <w:rPr>
                <w:rFonts w:cs="Times New Roman"/>
                <w:bCs/>
                <w:sz w:val="28"/>
                <w:szCs w:val="28"/>
                <w:lang w:val="ru-RU"/>
              </w:rPr>
              <w:t>Викторовна</w:t>
            </w:r>
          </w:p>
        </w:tc>
        <w:tc>
          <w:tcPr>
            <w:tcW w:w="2977" w:type="dxa"/>
            <w:tcBorders>
              <w:top w:val="single" w:sz="4" w:space="0" w:color="auto"/>
              <w:left w:val="single" w:sz="4" w:space="0" w:color="auto"/>
              <w:bottom w:val="single" w:sz="4" w:space="0" w:color="auto"/>
              <w:right w:val="single" w:sz="4" w:space="0" w:color="auto"/>
            </w:tcBorders>
          </w:tcPr>
          <w:p w:rsidR="006E28DE" w:rsidRPr="00190FAF" w:rsidRDefault="00101A9A" w:rsidP="00994DCF">
            <w:pPr>
              <w:snapToGrid w:val="0"/>
              <w:spacing w:before="0"/>
              <w:jc w:val="left"/>
              <w:rPr>
                <w:rFonts w:cs="Times New Roman"/>
                <w:bCs/>
                <w:sz w:val="28"/>
                <w:szCs w:val="28"/>
                <w:lang w:val="ru-RU"/>
              </w:rPr>
            </w:pPr>
            <w:r>
              <w:rPr>
                <w:rFonts w:cs="Times New Roman"/>
                <w:bCs/>
                <w:sz w:val="28"/>
                <w:szCs w:val="28"/>
                <w:lang w:val="ru-RU"/>
              </w:rPr>
              <w:t>фельдшер-лаборант</w:t>
            </w:r>
          </w:p>
        </w:tc>
        <w:tc>
          <w:tcPr>
            <w:tcW w:w="4110" w:type="dxa"/>
            <w:tcBorders>
              <w:top w:val="single" w:sz="4" w:space="0" w:color="auto"/>
              <w:left w:val="single" w:sz="4" w:space="0" w:color="auto"/>
              <w:bottom w:val="single" w:sz="4" w:space="0" w:color="auto"/>
              <w:right w:val="single" w:sz="4" w:space="0" w:color="auto"/>
            </w:tcBorders>
          </w:tcPr>
          <w:p w:rsidR="006E28DE" w:rsidRPr="008D3557" w:rsidRDefault="00101A9A" w:rsidP="00101A9A">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«Тольяттинская городская клиническая больница №2 имени В.В.Баныкина»</w:t>
            </w:r>
          </w:p>
        </w:tc>
      </w:tr>
      <w:tr w:rsidR="006E28DE" w:rsidRPr="00802F8C" w:rsidTr="009C36A1">
        <w:tc>
          <w:tcPr>
            <w:tcW w:w="851" w:type="dxa"/>
            <w:tcBorders>
              <w:top w:val="single" w:sz="4" w:space="0" w:color="auto"/>
              <w:left w:val="single" w:sz="4" w:space="0" w:color="auto"/>
              <w:bottom w:val="single" w:sz="4" w:space="0" w:color="auto"/>
              <w:right w:val="single" w:sz="4" w:space="0" w:color="auto"/>
            </w:tcBorders>
          </w:tcPr>
          <w:p w:rsidR="006E28DE" w:rsidRPr="006E28DE" w:rsidRDefault="006E28DE" w:rsidP="00994DCF">
            <w:pPr>
              <w:snapToGrid w:val="0"/>
              <w:spacing w:before="0"/>
              <w:jc w:val="center"/>
              <w:rPr>
                <w:rFonts w:cs="Times New Roman"/>
                <w:bCs/>
                <w:sz w:val="28"/>
                <w:szCs w:val="28"/>
                <w:lang w:val="ru-RU"/>
              </w:rPr>
            </w:pPr>
            <w:r>
              <w:rPr>
                <w:rFonts w:cs="Times New Roman"/>
                <w:bCs/>
                <w:sz w:val="28"/>
                <w:szCs w:val="28"/>
                <w:lang w:val="ru-RU"/>
              </w:rPr>
              <w:t>20</w:t>
            </w:r>
          </w:p>
        </w:tc>
        <w:tc>
          <w:tcPr>
            <w:tcW w:w="2694" w:type="dxa"/>
            <w:tcBorders>
              <w:top w:val="single" w:sz="4" w:space="0" w:color="auto"/>
              <w:left w:val="single" w:sz="4" w:space="0" w:color="auto"/>
              <w:bottom w:val="single" w:sz="4" w:space="0" w:color="auto"/>
              <w:right w:val="single" w:sz="4" w:space="0" w:color="auto"/>
            </w:tcBorders>
          </w:tcPr>
          <w:p w:rsidR="00BF1F87" w:rsidRDefault="00101A9A" w:rsidP="00994DCF">
            <w:pPr>
              <w:snapToGrid w:val="0"/>
              <w:spacing w:before="0"/>
              <w:jc w:val="left"/>
              <w:rPr>
                <w:rFonts w:cs="Times New Roman"/>
                <w:bCs/>
                <w:sz w:val="28"/>
                <w:szCs w:val="28"/>
                <w:lang w:val="ru-RU"/>
              </w:rPr>
            </w:pPr>
            <w:r>
              <w:rPr>
                <w:rFonts w:cs="Times New Roman"/>
                <w:bCs/>
                <w:sz w:val="28"/>
                <w:szCs w:val="28"/>
                <w:lang w:val="ru-RU"/>
              </w:rPr>
              <w:t>Кичаева</w:t>
            </w:r>
          </w:p>
          <w:p w:rsidR="00101A9A" w:rsidRDefault="00101A9A" w:rsidP="00994DCF">
            <w:pPr>
              <w:snapToGrid w:val="0"/>
              <w:spacing w:before="0"/>
              <w:jc w:val="left"/>
              <w:rPr>
                <w:rFonts w:cs="Times New Roman"/>
                <w:bCs/>
                <w:sz w:val="28"/>
                <w:szCs w:val="28"/>
                <w:lang w:val="ru-RU"/>
              </w:rPr>
            </w:pPr>
            <w:r>
              <w:rPr>
                <w:rFonts w:cs="Times New Roman"/>
                <w:bCs/>
                <w:sz w:val="28"/>
                <w:szCs w:val="28"/>
                <w:lang w:val="ru-RU"/>
              </w:rPr>
              <w:t>Любовь</w:t>
            </w:r>
          </w:p>
          <w:p w:rsidR="00101A9A" w:rsidRPr="00AA45AA" w:rsidRDefault="00101A9A" w:rsidP="00994DCF">
            <w:pPr>
              <w:snapToGrid w:val="0"/>
              <w:spacing w:before="0"/>
              <w:jc w:val="left"/>
              <w:rPr>
                <w:rFonts w:cs="Times New Roman"/>
                <w:bCs/>
                <w:sz w:val="28"/>
                <w:szCs w:val="28"/>
                <w:lang w:val="ru-RU"/>
              </w:rPr>
            </w:pPr>
            <w:r>
              <w:rPr>
                <w:rFonts w:cs="Times New Roman"/>
                <w:bCs/>
                <w:sz w:val="28"/>
                <w:szCs w:val="28"/>
                <w:lang w:val="ru-RU"/>
              </w:rPr>
              <w:t>Юрьевна</w:t>
            </w:r>
          </w:p>
        </w:tc>
        <w:tc>
          <w:tcPr>
            <w:tcW w:w="2977" w:type="dxa"/>
            <w:tcBorders>
              <w:top w:val="single" w:sz="4" w:space="0" w:color="auto"/>
              <w:left w:val="single" w:sz="4" w:space="0" w:color="auto"/>
              <w:bottom w:val="single" w:sz="4" w:space="0" w:color="auto"/>
              <w:right w:val="single" w:sz="4" w:space="0" w:color="auto"/>
            </w:tcBorders>
          </w:tcPr>
          <w:p w:rsidR="006E28DE" w:rsidRPr="00190FAF" w:rsidRDefault="00101A9A" w:rsidP="00994DCF">
            <w:pPr>
              <w:snapToGrid w:val="0"/>
              <w:spacing w:before="0"/>
              <w:jc w:val="left"/>
              <w:rPr>
                <w:rFonts w:cs="Times New Roman"/>
                <w:bCs/>
                <w:sz w:val="28"/>
                <w:szCs w:val="28"/>
                <w:lang w:val="ru-RU"/>
              </w:rPr>
            </w:pPr>
            <w:r>
              <w:rPr>
                <w:rFonts w:cs="Times New Roman"/>
                <w:bCs/>
                <w:sz w:val="28"/>
                <w:szCs w:val="28"/>
                <w:lang w:val="ru-RU"/>
              </w:rPr>
              <w:t>рентгенолаборант</w:t>
            </w:r>
          </w:p>
        </w:tc>
        <w:tc>
          <w:tcPr>
            <w:tcW w:w="4110" w:type="dxa"/>
            <w:tcBorders>
              <w:top w:val="single" w:sz="4" w:space="0" w:color="auto"/>
              <w:left w:val="single" w:sz="4" w:space="0" w:color="auto"/>
              <w:bottom w:val="single" w:sz="4" w:space="0" w:color="auto"/>
              <w:right w:val="single" w:sz="4" w:space="0" w:color="auto"/>
            </w:tcBorders>
          </w:tcPr>
          <w:p w:rsidR="006E28DE" w:rsidRPr="008D3557" w:rsidRDefault="00101A9A" w:rsidP="00101A9A">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«Сергиевская центральная районная больница»</w:t>
            </w:r>
          </w:p>
        </w:tc>
      </w:tr>
      <w:tr w:rsidR="006E28DE" w:rsidRPr="00802F8C" w:rsidTr="009C36A1">
        <w:tc>
          <w:tcPr>
            <w:tcW w:w="851" w:type="dxa"/>
            <w:tcBorders>
              <w:top w:val="single" w:sz="4" w:space="0" w:color="auto"/>
              <w:left w:val="single" w:sz="4" w:space="0" w:color="auto"/>
              <w:bottom w:val="single" w:sz="4" w:space="0" w:color="auto"/>
              <w:right w:val="single" w:sz="4" w:space="0" w:color="auto"/>
            </w:tcBorders>
          </w:tcPr>
          <w:p w:rsidR="006E28DE" w:rsidRPr="006E28DE" w:rsidRDefault="006E28DE" w:rsidP="00994DCF">
            <w:pPr>
              <w:snapToGrid w:val="0"/>
              <w:spacing w:before="0"/>
              <w:jc w:val="center"/>
              <w:rPr>
                <w:rFonts w:cs="Times New Roman"/>
                <w:bCs/>
                <w:sz w:val="28"/>
                <w:szCs w:val="28"/>
                <w:lang w:val="ru-RU"/>
              </w:rPr>
            </w:pPr>
            <w:r>
              <w:rPr>
                <w:rFonts w:cs="Times New Roman"/>
                <w:bCs/>
                <w:sz w:val="28"/>
                <w:szCs w:val="28"/>
                <w:lang w:val="ru-RU"/>
              </w:rPr>
              <w:t>21</w:t>
            </w:r>
          </w:p>
        </w:tc>
        <w:tc>
          <w:tcPr>
            <w:tcW w:w="2694" w:type="dxa"/>
            <w:tcBorders>
              <w:top w:val="single" w:sz="4" w:space="0" w:color="auto"/>
              <w:left w:val="single" w:sz="4" w:space="0" w:color="auto"/>
              <w:bottom w:val="single" w:sz="4" w:space="0" w:color="auto"/>
              <w:right w:val="single" w:sz="4" w:space="0" w:color="auto"/>
            </w:tcBorders>
          </w:tcPr>
          <w:p w:rsidR="00EC15D6" w:rsidRDefault="007B1441" w:rsidP="00994DCF">
            <w:pPr>
              <w:snapToGrid w:val="0"/>
              <w:spacing w:before="0"/>
              <w:jc w:val="left"/>
              <w:rPr>
                <w:rFonts w:cs="Times New Roman"/>
                <w:bCs/>
                <w:sz w:val="28"/>
                <w:szCs w:val="28"/>
                <w:lang w:val="ru-RU"/>
              </w:rPr>
            </w:pPr>
            <w:r>
              <w:rPr>
                <w:rFonts w:cs="Times New Roman"/>
                <w:bCs/>
                <w:sz w:val="28"/>
                <w:szCs w:val="28"/>
                <w:lang w:val="ru-RU"/>
              </w:rPr>
              <w:t>Клименко</w:t>
            </w:r>
          </w:p>
          <w:p w:rsidR="007B1441" w:rsidRDefault="007B1441" w:rsidP="00994DCF">
            <w:pPr>
              <w:snapToGrid w:val="0"/>
              <w:spacing w:before="0"/>
              <w:jc w:val="left"/>
              <w:rPr>
                <w:rFonts w:cs="Times New Roman"/>
                <w:bCs/>
                <w:sz w:val="28"/>
                <w:szCs w:val="28"/>
                <w:lang w:val="ru-RU"/>
              </w:rPr>
            </w:pPr>
            <w:r>
              <w:rPr>
                <w:rFonts w:cs="Times New Roman"/>
                <w:bCs/>
                <w:sz w:val="28"/>
                <w:szCs w:val="28"/>
                <w:lang w:val="ru-RU"/>
              </w:rPr>
              <w:t>Надежда</w:t>
            </w:r>
          </w:p>
          <w:p w:rsidR="007B1441" w:rsidRPr="00AA45AA" w:rsidRDefault="007B1441" w:rsidP="00994DCF">
            <w:pPr>
              <w:snapToGrid w:val="0"/>
              <w:spacing w:before="0"/>
              <w:jc w:val="left"/>
              <w:rPr>
                <w:rFonts w:cs="Times New Roman"/>
                <w:bCs/>
                <w:sz w:val="28"/>
                <w:szCs w:val="28"/>
                <w:lang w:val="ru-RU"/>
              </w:rPr>
            </w:pPr>
            <w:r>
              <w:rPr>
                <w:rFonts w:cs="Times New Roman"/>
                <w:bCs/>
                <w:sz w:val="28"/>
                <w:szCs w:val="28"/>
                <w:lang w:val="ru-RU"/>
              </w:rPr>
              <w:t>Григорьевна</w:t>
            </w:r>
          </w:p>
        </w:tc>
        <w:tc>
          <w:tcPr>
            <w:tcW w:w="2977" w:type="dxa"/>
            <w:tcBorders>
              <w:top w:val="single" w:sz="4" w:space="0" w:color="auto"/>
              <w:left w:val="single" w:sz="4" w:space="0" w:color="auto"/>
              <w:bottom w:val="single" w:sz="4" w:space="0" w:color="auto"/>
              <w:right w:val="single" w:sz="4" w:space="0" w:color="auto"/>
            </w:tcBorders>
          </w:tcPr>
          <w:p w:rsidR="006E28DE" w:rsidRPr="00190FAF" w:rsidRDefault="007B1441" w:rsidP="00994DCF">
            <w:pPr>
              <w:snapToGrid w:val="0"/>
              <w:spacing w:before="0"/>
              <w:jc w:val="left"/>
              <w:rPr>
                <w:rFonts w:cs="Times New Roman"/>
                <w:bCs/>
                <w:sz w:val="28"/>
                <w:szCs w:val="28"/>
                <w:lang w:val="ru-RU"/>
              </w:rPr>
            </w:pPr>
            <w:r>
              <w:rPr>
                <w:rFonts w:cs="Times New Roman"/>
                <w:bCs/>
                <w:sz w:val="28"/>
                <w:szCs w:val="28"/>
                <w:lang w:val="ru-RU"/>
              </w:rPr>
              <w:t>старшая медицинская сестра</w:t>
            </w:r>
          </w:p>
        </w:tc>
        <w:tc>
          <w:tcPr>
            <w:tcW w:w="4110" w:type="dxa"/>
            <w:tcBorders>
              <w:top w:val="single" w:sz="4" w:space="0" w:color="auto"/>
              <w:left w:val="single" w:sz="4" w:space="0" w:color="auto"/>
              <w:bottom w:val="single" w:sz="4" w:space="0" w:color="auto"/>
              <w:right w:val="single" w:sz="4" w:space="0" w:color="auto"/>
            </w:tcBorders>
          </w:tcPr>
          <w:p w:rsidR="006E28DE" w:rsidRPr="008D3557" w:rsidRDefault="007B1441" w:rsidP="007B1441">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«Тольяттинская городская клиническая больница №5»</w:t>
            </w:r>
          </w:p>
        </w:tc>
      </w:tr>
      <w:tr w:rsidR="006E28DE" w:rsidRPr="00802F8C" w:rsidTr="009C36A1">
        <w:tc>
          <w:tcPr>
            <w:tcW w:w="851" w:type="dxa"/>
            <w:tcBorders>
              <w:top w:val="single" w:sz="4" w:space="0" w:color="auto"/>
              <w:left w:val="single" w:sz="4" w:space="0" w:color="auto"/>
              <w:bottom w:val="single" w:sz="4" w:space="0" w:color="auto"/>
              <w:right w:val="single" w:sz="4" w:space="0" w:color="auto"/>
            </w:tcBorders>
          </w:tcPr>
          <w:p w:rsidR="006E28DE" w:rsidRPr="006E28DE" w:rsidRDefault="006E28DE" w:rsidP="00994DCF">
            <w:pPr>
              <w:snapToGrid w:val="0"/>
              <w:spacing w:before="0"/>
              <w:jc w:val="center"/>
              <w:rPr>
                <w:rFonts w:cs="Times New Roman"/>
                <w:bCs/>
                <w:sz w:val="28"/>
                <w:szCs w:val="28"/>
                <w:lang w:val="ru-RU"/>
              </w:rPr>
            </w:pPr>
            <w:r>
              <w:rPr>
                <w:rFonts w:cs="Times New Roman"/>
                <w:bCs/>
                <w:sz w:val="28"/>
                <w:szCs w:val="28"/>
                <w:lang w:val="ru-RU"/>
              </w:rPr>
              <w:t>22</w:t>
            </w:r>
          </w:p>
        </w:tc>
        <w:tc>
          <w:tcPr>
            <w:tcW w:w="2694" w:type="dxa"/>
            <w:tcBorders>
              <w:top w:val="single" w:sz="4" w:space="0" w:color="auto"/>
              <w:left w:val="single" w:sz="4" w:space="0" w:color="auto"/>
              <w:bottom w:val="single" w:sz="4" w:space="0" w:color="auto"/>
              <w:right w:val="single" w:sz="4" w:space="0" w:color="auto"/>
            </w:tcBorders>
          </w:tcPr>
          <w:p w:rsidR="003946B9" w:rsidRDefault="007B1441" w:rsidP="00994DCF">
            <w:pPr>
              <w:snapToGrid w:val="0"/>
              <w:spacing w:before="0"/>
              <w:jc w:val="left"/>
              <w:rPr>
                <w:rFonts w:cs="Times New Roman"/>
                <w:bCs/>
                <w:sz w:val="28"/>
                <w:szCs w:val="28"/>
                <w:lang w:val="ru-RU"/>
              </w:rPr>
            </w:pPr>
            <w:r>
              <w:rPr>
                <w:rFonts w:cs="Times New Roman"/>
                <w:bCs/>
                <w:sz w:val="28"/>
                <w:szCs w:val="28"/>
                <w:lang w:val="ru-RU"/>
              </w:rPr>
              <w:t>Ковалева</w:t>
            </w:r>
          </w:p>
          <w:p w:rsidR="007B1441" w:rsidRDefault="007B1441" w:rsidP="00994DCF">
            <w:pPr>
              <w:snapToGrid w:val="0"/>
              <w:spacing w:before="0"/>
              <w:jc w:val="left"/>
              <w:rPr>
                <w:rFonts w:cs="Times New Roman"/>
                <w:bCs/>
                <w:sz w:val="28"/>
                <w:szCs w:val="28"/>
                <w:lang w:val="ru-RU"/>
              </w:rPr>
            </w:pPr>
            <w:r>
              <w:rPr>
                <w:rFonts w:cs="Times New Roman"/>
                <w:bCs/>
                <w:sz w:val="28"/>
                <w:szCs w:val="28"/>
                <w:lang w:val="ru-RU"/>
              </w:rPr>
              <w:t>Елена</w:t>
            </w:r>
          </w:p>
          <w:p w:rsidR="007B1441" w:rsidRPr="00AA45AA" w:rsidRDefault="007B1441" w:rsidP="00994DCF">
            <w:pPr>
              <w:snapToGrid w:val="0"/>
              <w:spacing w:before="0"/>
              <w:jc w:val="left"/>
              <w:rPr>
                <w:rFonts w:cs="Times New Roman"/>
                <w:bCs/>
                <w:sz w:val="28"/>
                <w:szCs w:val="28"/>
                <w:lang w:val="ru-RU"/>
              </w:rPr>
            </w:pPr>
            <w:r>
              <w:rPr>
                <w:rFonts w:cs="Times New Roman"/>
                <w:bCs/>
                <w:sz w:val="28"/>
                <w:szCs w:val="28"/>
                <w:lang w:val="ru-RU"/>
              </w:rPr>
              <w:t>Анатольевна</w:t>
            </w:r>
          </w:p>
        </w:tc>
        <w:tc>
          <w:tcPr>
            <w:tcW w:w="2977" w:type="dxa"/>
            <w:tcBorders>
              <w:top w:val="single" w:sz="4" w:space="0" w:color="auto"/>
              <w:left w:val="single" w:sz="4" w:space="0" w:color="auto"/>
              <w:bottom w:val="single" w:sz="4" w:space="0" w:color="auto"/>
              <w:right w:val="single" w:sz="4" w:space="0" w:color="auto"/>
            </w:tcBorders>
          </w:tcPr>
          <w:p w:rsidR="006E28DE" w:rsidRDefault="007B1441" w:rsidP="00994DCF">
            <w:pPr>
              <w:snapToGrid w:val="0"/>
              <w:spacing w:before="0"/>
              <w:jc w:val="left"/>
              <w:rPr>
                <w:rFonts w:cs="Times New Roman"/>
                <w:bCs/>
                <w:sz w:val="28"/>
                <w:szCs w:val="28"/>
                <w:lang w:val="ru-RU"/>
              </w:rPr>
            </w:pPr>
            <w:r>
              <w:rPr>
                <w:rFonts w:cs="Times New Roman"/>
                <w:bCs/>
                <w:sz w:val="28"/>
                <w:szCs w:val="28"/>
                <w:lang w:val="ru-RU"/>
              </w:rPr>
              <w:t>медицинская сестра палатная (постовая)</w:t>
            </w:r>
          </w:p>
          <w:p w:rsidR="007B1441" w:rsidRDefault="007B1441" w:rsidP="00994DCF">
            <w:pPr>
              <w:snapToGrid w:val="0"/>
              <w:spacing w:before="0"/>
              <w:jc w:val="left"/>
              <w:rPr>
                <w:rFonts w:cs="Times New Roman"/>
                <w:bCs/>
                <w:sz w:val="28"/>
                <w:szCs w:val="28"/>
                <w:lang w:val="ru-RU"/>
              </w:rPr>
            </w:pPr>
          </w:p>
          <w:p w:rsidR="007B1441" w:rsidRPr="00190FAF" w:rsidRDefault="007B1441" w:rsidP="00994DCF">
            <w:pPr>
              <w:snapToGrid w:val="0"/>
              <w:spacing w:before="0"/>
              <w:jc w:val="left"/>
              <w:rPr>
                <w:rFonts w:cs="Times New Roman"/>
                <w:bCs/>
                <w:sz w:val="28"/>
                <w:szCs w:val="28"/>
                <w:lang w:val="ru-RU"/>
              </w:rPr>
            </w:pPr>
          </w:p>
        </w:tc>
        <w:tc>
          <w:tcPr>
            <w:tcW w:w="4110" w:type="dxa"/>
            <w:tcBorders>
              <w:top w:val="single" w:sz="4" w:space="0" w:color="auto"/>
              <w:left w:val="single" w:sz="4" w:space="0" w:color="auto"/>
              <w:bottom w:val="single" w:sz="4" w:space="0" w:color="auto"/>
              <w:right w:val="single" w:sz="4" w:space="0" w:color="auto"/>
            </w:tcBorders>
          </w:tcPr>
          <w:p w:rsidR="006E28DE" w:rsidRPr="008D3557" w:rsidRDefault="007B1441" w:rsidP="003946B9">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«Самарский областной клинический кардиологический диспансер имени В.П.Полякова»</w:t>
            </w:r>
          </w:p>
        </w:tc>
      </w:tr>
      <w:tr w:rsidR="006E28DE" w:rsidRPr="00802F8C" w:rsidTr="009C36A1">
        <w:tc>
          <w:tcPr>
            <w:tcW w:w="851" w:type="dxa"/>
            <w:tcBorders>
              <w:top w:val="single" w:sz="4" w:space="0" w:color="auto"/>
              <w:left w:val="single" w:sz="4" w:space="0" w:color="auto"/>
              <w:bottom w:val="single" w:sz="4" w:space="0" w:color="auto"/>
              <w:right w:val="single" w:sz="4" w:space="0" w:color="auto"/>
            </w:tcBorders>
          </w:tcPr>
          <w:p w:rsidR="006E28DE" w:rsidRPr="006E28DE" w:rsidRDefault="006E28DE" w:rsidP="00994DCF">
            <w:pPr>
              <w:snapToGrid w:val="0"/>
              <w:spacing w:before="0"/>
              <w:jc w:val="center"/>
              <w:rPr>
                <w:rFonts w:cs="Times New Roman"/>
                <w:bCs/>
                <w:sz w:val="28"/>
                <w:szCs w:val="28"/>
                <w:lang w:val="ru-RU"/>
              </w:rPr>
            </w:pPr>
            <w:r>
              <w:rPr>
                <w:rFonts w:cs="Times New Roman"/>
                <w:bCs/>
                <w:sz w:val="28"/>
                <w:szCs w:val="28"/>
                <w:lang w:val="ru-RU"/>
              </w:rPr>
              <w:t>23</w:t>
            </w:r>
          </w:p>
        </w:tc>
        <w:tc>
          <w:tcPr>
            <w:tcW w:w="2694" w:type="dxa"/>
            <w:tcBorders>
              <w:top w:val="single" w:sz="4" w:space="0" w:color="auto"/>
              <w:left w:val="single" w:sz="4" w:space="0" w:color="auto"/>
              <w:bottom w:val="single" w:sz="4" w:space="0" w:color="auto"/>
              <w:right w:val="single" w:sz="4" w:space="0" w:color="auto"/>
            </w:tcBorders>
          </w:tcPr>
          <w:p w:rsidR="008023B6" w:rsidRDefault="007B1441" w:rsidP="00994DCF">
            <w:pPr>
              <w:snapToGrid w:val="0"/>
              <w:spacing w:before="0"/>
              <w:jc w:val="left"/>
              <w:rPr>
                <w:rFonts w:cs="Times New Roman"/>
                <w:bCs/>
                <w:sz w:val="28"/>
                <w:szCs w:val="28"/>
                <w:lang w:val="ru-RU"/>
              </w:rPr>
            </w:pPr>
            <w:r>
              <w:rPr>
                <w:rFonts w:cs="Times New Roman"/>
                <w:bCs/>
                <w:sz w:val="28"/>
                <w:szCs w:val="28"/>
                <w:lang w:val="ru-RU"/>
              </w:rPr>
              <w:t>Колодина</w:t>
            </w:r>
          </w:p>
          <w:p w:rsidR="007B1441" w:rsidRDefault="007B1441" w:rsidP="00994DCF">
            <w:pPr>
              <w:snapToGrid w:val="0"/>
              <w:spacing w:before="0"/>
              <w:jc w:val="left"/>
              <w:rPr>
                <w:rFonts w:cs="Times New Roman"/>
                <w:bCs/>
                <w:sz w:val="28"/>
                <w:szCs w:val="28"/>
                <w:lang w:val="ru-RU"/>
              </w:rPr>
            </w:pPr>
            <w:r>
              <w:rPr>
                <w:rFonts w:cs="Times New Roman"/>
                <w:bCs/>
                <w:sz w:val="28"/>
                <w:szCs w:val="28"/>
                <w:lang w:val="ru-RU"/>
              </w:rPr>
              <w:t>Ольга</w:t>
            </w:r>
          </w:p>
          <w:p w:rsidR="007B1441" w:rsidRPr="00AA45AA" w:rsidRDefault="007B1441" w:rsidP="00994DCF">
            <w:pPr>
              <w:snapToGrid w:val="0"/>
              <w:spacing w:before="0"/>
              <w:jc w:val="left"/>
              <w:rPr>
                <w:rFonts w:cs="Times New Roman"/>
                <w:bCs/>
                <w:sz w:val="28"/>
                <w:szCs w:val="28"/>
                <w:lang w:val="ru-RU"/>
              </w:rPr>
            </w:pPr>
            <w:r>
              <w:rPr>
                <w:rFonts w:cs="Times New Roman"/>
                <w:bCs/>
                <w:sz w:val="28"/>
                <w:szCs w:val="28"/>
                <w:lang w:val="ru-RU"/>
              </w:rPr>
              <w:t>Евгеньевна</w:t>
            </w:r>
          </w:p>
        </w:tc>
        <w:tc>
          <w:tcPr>
            <w:tcW w:w="2977" w:type="dxa"/>
            <w:tcBorders>
              <w:top w:val="single" w:sz="4" w:space="0" w:color="auto"/>
              <w:left w:val="single" w:sz="4" w:space="0" w:color="auto"/>
              <w:bottom w:val="single" w:sz="4" w:space="0" w:color="auto"/>
              <w:right w:val="single" w:sz="4" w:space="0" w:color="auto"/>
            </w:tcBorders>
          </w:tcPr>
          <w:p w:rsidR="006E28DE" w:rsidRPr="00190FAF" w:rsidRDefault="007B1441" w:rsidP="00994DCF">
            <w:pPr>
              <w:snapToGrid w:val="0"/>
              <w:spacing w:before="0"/>
              <w:jc w:val="left"/>
              <w:rPr>
                <w:rFonts w:cs="Times New Roman"/>
                <w:bCs/>
                <w:sz w:val="28"/>
                <w:szCs w:val="28"/>
                <w:lang w:val="ru-RU"/>
              </w:rPr>
            </w:pPr>
            <w:r>
              <w:rPr>
                <w:rFonts w:cs="Times New Roman"/>
                <w:bCs/>
                <w:sz w:val="28"/>
                <w:szCs w:val="28"/>
                <w:lang w:val="ru-RU"/>
              </w:rPr>
              <w:t>медицинская сестра</w:t>
            </w:r>
          </w:p>
        </w:tc>
        <w:tc>
          <w:tcPr>
            <w:tcW w:w="4110" w:type="dxa"/>
            <w:tcBorders>
              <w:top w:val="single" w:sz="4" w:space="0" w:color="auto"/>
              <w:left w:val="single" w:sz="4" w:space="0" w:color="auto"/>
              <w:bottom w:val="single" w:sz="4" w:space="0" w:color="auto"/>
              <w:right w:val="single" w:sz="4" w:space="0" w:color="auto"/>
            </w:tcBorders>
          </w:tcPr>
          <w:p w:rsidR="006E28DE" w:rsidRPr="008D3557" w:rsidRDefault="007B1441" w:rsidP="008023B6">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«Самарская областная клиническая стоматологическая поликлиника»</w:t>
            </w:r>
          </w:p>
        </w:tc>
      </w:tr>
      <w:tr w:rsidR="006E28DE" w:rsidRPr="00802F8C" w:rsidTr="009C36A1">
        <w:tc>
          <w:tcPr>
            <w:tcW w:w="851" w:type="dxa"/>
            <w:tcBorders>
              <w:top w:val="single" w:sz="4" w:space="0" w:color="auto"/>
              <w:left w:val="single" w:sz="4" w:space="0" w:color="auto"/>
              <w:bottom w:val="single" w:sz="4" w:space="0" w:color="auto"/>
              <w:right w:val="single" w:sz="4" w:space="0" w:color="auto"/>
            </w:tcBorders>
          </w:tcPr>
          <w:p w:rsidR="006E28DE" w:rsidRPr="006E28DE" w:rsidRDefault="006E28DE" w:rsidP="00994DCF">
            <w:pPr>
              <w:snapToGrid w:val="0"/>
              <w:spacing w:before="0"/>
              <w:jc w:val="center"/>
              <w:rPr>
                <w:rFonts w:cs="Times New Roman"/>
                <w:bCs/>
                <w:sz w:val="28"/>
                <w:szCs w:val="28"/>
                <w:lang w:val="ru-RU"/>
              </w:rPr>
            </w:pPr>
            <w:r>
              <w:rPr>
                <w:rFonts w:cs="Times New Roman"/>
                <w:bCs/>
                <w:sz w:val="28"/>
                <w:szCs w:val="28"/>
                <w:lang w:val="ru-RU"/>
              </w:rPr>
              <w:t>24</w:t>
            </w:r>
          </w:p>
        </w:tc>
        <w:tc>
          <w:tcPr>
            <w:tcW w:w="2694" w:type="dxa"/>
            <w:tcBorders>
              <w:top w:val="single" w:sz="4" w:space="0" w:color="auto"/>
              <w:left w:val="single" w:sz="4" w:space="0" w:color="auto"/>
              <w:bottom w:val="single" w:sz="4" w:space="0" w:color="auto"/>
              <w:right w:val="single" w:sz="4" w:space="0" w:color="auto"/>
            </w:tcBorders>
          </w:tcPr>
          <w:p w:rsidR="00D75E5B" w:rsidRDefault="008F6E7B" w:rsidP="00994DCF">
            <w:pPr>
              <w:snapToGrid w:val="0"/>
              <w:spacing w:before="0"/>
              <w:jc w:val="left"/>
              <w:rPr>
                <w:rFonts w:cs="Times New Roman"/>
                <w:bCs/>
                <w:sz w:val="28"/>
                <w:szCs w:val="28"/>
                <w:lang w:val="ru-RU"/>
              </w:rPr>
            </w:pPr>
            <w:r>
              <w:rPr>
                <w:rFonts w:cs="Times New Roman"/>
                <w:bCs/>
                <w:sz w:val="28"/>
                <w:szCs w:val="28"/>
                <w:lang w:val="ru-RU"/>
              </w:rPr>
              <w:t>Кочеткова</w:t>
            </w:r>
          </w:p>
          <w:p w:rsidR="008F6E7B" w:rsidRDefault="008F6E7B" w:rsidP="00994DCF">
            <w:pPr>
              <w:snapToGrid w:val="0"/>
              <w:spacing w:before="0"/>
              <w:jc w:val="left"/>
              <w:rPr>
                <w:rFonts w:cs="Times New Roman"/>
                <w:bCs/>
                <w:sz w:val="28"/>
                <w:szCs w:val="28"/>
                <w:lang w:val="ru-RU"/>
              </w:rPr>
            </w:pPr>
            <w:r>
              <w:rPr>
                <w:rFonts w:cs="Times New Roman"/>
                <w:bCs/>
                <w:sz w:val="28"/>
                <w:szCs w:val="28"/>
                <w:lang w:val="ru-RU"/>
              </w:rPr>
              <w:t>Татьяна</w:t>
            </w:r>
          </w:p>
          <w:p w:rsidR="008F6E7B" w:rsidRPr="00AA45AA" w:rsidRDefault="008F6E7B" w:rsidP="00994DCF">
            <w:pPr>
              <w:snapToGrid w:val="0"/>
              <w:spacing w:before="0"/>
              <w:jc w:val="left"/>
              <w:rPr>
                <w:rFonts w:cs="Times New Roman"/>
                <w:bCs/>
                <w:sz w:val="28"/>
                <w:szCs w:val="28"/>
                <w:lang w:val="ru-RU"/>
              </w:rPr>
            </w:pPr>
            <w:r>
              <w:rPr>
                <w:rFonts w:cs="Times New Roman"/>
                <w:bCs/>
                <w:sz w:val="28"/>
                <w:szCs w:val="28"/>
                <w:lang w:val="ru-RU"/>
              </w:rPr>
              <w:t>Викторовна</w:t>
            </w:r>
          </w:p>
        </w:tc>
        <w:tc>
          <w:tcPr>
            <w:tcW w:w="2977" w:type="dxa"/>
            <w:tcBorders>
              <w:top w:val="single" w:sz="4" w:space="0" w:color="auto"/>
              <w:left w:val="single" w:sz="4" w:space="0" w:color="auto"/>
              <w:bottom w:val="single" w:sz="4" w:space="0" w:color="auto"/>
              <w:right w:val="single" w:sz="4" w:space="0" w:color="auto"/>
            </w:tcBorders>
          </w:tcPr>
          <w:p w:rsidR="006E28DE" w:rsidRPr="00190FAF" w:rsidRDefault="008F6E7B" w:rsidP="00994DCF">
            <w:pPr>
              <w:snapToGrid w:val="0"/>
              <w:spacing w:before="0"/>
              <w:jc w:val="left"/>
              <w:rPr>
                <w:rFonts w:cs="Times New Roman"/>
                <w:bCs/>
                <w:sz w:val="28"/>
                <w:szCs w:val="28"/>
                <w:lang w:val="ru-RU"/>
              </w:rPr>
            </w:pPr>
            <w:r>
              <w:rPr>
                <w:rFonts w:cs="Times New Roman"/>
                <w:bCs/>
                <w:sz w:val="28"/>
                <w:szCs w:val="28"/>
                <w:lang w:val="ru-RU"/>
              </w:rPr>
              <w:t>старшая медицинская сестра</w:t>
            </w:r>
          </w:p>
        </w:tc>
        <w:tc>
          <w:tcPr>
            <w:tcW w:w="4110" w:type="dxa"/>
            <w:tcBorders>
              <w:top w:val="single" w:sz="4" w:space="0" w:color="auto"/>
              <w:left w:val="single" w:sz="4" w:space="0" w:color="auto"/>
              <w:bottom w:val="single" w:sz="4" w:space="0" w:color="auto"/>
              <w:right w:val="single" w:sz="4" w:space="0" w:color="auto"/>
            </w:tcBorders>
          </w:tcPr>
          <w:p w:rsidR="006E28DE" w:rsidRPr="008D3557" w:rsidRDefault="008F6E7B" w:rsidP="00D75E5B">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«Самарская областная клиническая больница имени В.Д.Середавина»</w:t>
            </w:r>
          </w:p>
        </w:tc>
      </w:tr>
      <w:tr w:rsidR="006E28DE" w:rsidRPr="00802F8C" w:rsidTr="009C36A1">
        <w:tc>
          <w:tcPr>
            <w:tcW w:w="851" w:type="dxa"/>
            <w:tcBorders>
              <w:top w:val="single" w:sz="4" w:space="0" w:color="auto"/>
              <w:left w:val="single" w:sz="4" w:space="0" w:color="auto"/>
              <w:bottom w:val="single" w:sz="4" w:space="0" w:color="auto"/>
              <w:right w:val="single" w:sz="4" w:space="0" w:color="auto"/>
            </w:tcBorders>
          </w:tcPr>
          <w:p w:rsidR="006E28DE" w:rsidRPr="006E28DE" w:rsidRDefault="006E28DE" w:rsidP="00994DCF">
            <w:pPr>
              <w:snapToGrid w:val="0"/>
              <w:spacing w:before="0"/>
              <w:jc w:val="center"/>
              <w:rPr>
                <w:rFonts w:cs="Times New Roman"/>
                <w:bCs/>
                <w:sz w:val="28"/>
                <w:szCs w:val="28"/>
                <w:lang w:val="ru-RU"/>
              </w:rPr>
            </w:pPr>
            <w:r>
              <w:rPr>
                <w:rFonts w:cs="Times New Roman"/>
                <w:bCs/>
                <w:sz w:val="28"/>
                <w:szCs w:val="28"/>
                <w:lang w:val="ru-RU"/>
              </w:rPr>
              <w:t>25</w:t>
            </w:r>
          </w:p>
        </w:tc>
        <w:tc>
          <w:tcPr>
            <w:tcW w:w="2694" w:type="dxa"/>
            <w:tcBorders>
              <w:top w:val="single" w:sz="4" w:space="0" w:color="auto"/>
              <w:left w:val="single" w:sz="4" w:space="0" w:color="auto"/>
              <w:bottom w:val="single" w:sz="4" w:space="0" w:color="auto"/>
              <w:right w:val="single" w:sz="4" w:space="0" w:color="auto"/>
            </w:tcBorders>
          </w:tcPr>
          <w:p w:rsidR="008F6E7B" w:rsidRDefault="008F6E7B" w:rsidP="008F6E7B">
            <w:pPr>
              <w:snapToGrid w:val="0"/>
              <w:spacing w:before="0"/>
              <w:jc w:val="left"/>
              <w:rPr>
                <w:rFonts w:cs="Times New Roman"/>
                <w:bCs/>
                <w:sz w:val="28"/>
                <w:szCs w:val="28"/>
                <w:lang w:val="ru-RU"/>
              </w:rPr>
            </w:pPr>
            <w:r>
              <w:rPr>
                <w:rFonts w:cs="Times New Roman"/>
                <w:bCs/>
                <w:sz w:val="28"/>
                <w:szCs w:val="28"/>
                <w:lang w:val="ru-RU"/>
              </w:rPr>
              <w:t>Кузнецова</w:t>
            </w:r>
          </w:p>
          <w:p w:rsidR="008F6E7B" w:rsidRDefault="008F6E7B" w:rsidP="008F6E7B">
            <w:pPr>
              <w:snapToGrid w:val="0"/>
              <w:spacing w:before="0"/>
              <w:jc w:val="left"/>
              <w:rPr>
                <w:rFonts w:cs="Times New Roman"/>
                <w:bCs/>
                <w:sz w:val="28"/>
                <w:szCs w:val="28"/>
                <w:lang w:val="ru-RU"/>
              </w:rPr>
            </w:pPr>
            <w:r>
              <w:rPr>
                <w:rFonts w:cs="Times New Roman"/>
                <w:bCs/>
                <w:sz w:val="28"/>
                <w:szCs w:val="28"/>
                <w:lang w:val="ru-RU"/>
              </w:rPr>
              <w:t>Галина</w:t>
            </w:r>
          </w:p>
          <w:p w:rsidR="008F6E7B" w:rsidRPr="00AA45AA" w:rsidRDefault="008F6E7B" w:rsidP="008F6E7B">
            <w:pPr>
              <w:snapToGrid w:val="0"/>
              <w:spacing w:before="0"/>
              <w:jc w:val="left"/>
              <w:rPr>
                <w:rFonts w:cs="Times New Roman"/>
                <w:bCs/>
                <w:sz w:val="28"/>
                <w:szCs w:val="28"/>
                <w:lang w:val="ru-RU"/>
              </w:rPr>
            </w:pPr>
            <w:r>
              <w:rPr>
                <w:rFonts w:cs="Times New Roman"/>
                <w:bCs/>
                <w:sz w:val="28"/>
                <w:szCs w:val="28"/>
                <w:lang w:val="ru-RU"/>
              </w:rPr>
              <w:t>Михайловна</w:t>
            </w:r>
          </w:p>
        </w:tc>
        <w:tc>
          <w:tcPr>
            <w:tcW w:w="2977" w:type="dxa"/>
            <w:tcBorders>
              <w:top w:val="single" w:sz="4" w:space="0" w:color="auto"/>
              <w:left w:val="single" w:sz="4" w:space="0" w:color="auto"/>
              <w:bottom w:val="single" w:sz="4" w:space="0" w:color="auto"/>
              <w:right w:val="single" w:sz="4" w:space="0" w:color="auto"/>
            </w:tcBorders>
          </w:tcPr>
          <w:p w:rsidR="006E28DE" w:rsidRPr="00190FAF" w:rsidRDefault="008F6E7B" w:rsidP="00994DCF">
            <w:pPr>
              <w:snapToGrid w:val="0"/>
              <w:spacing w:before="0"/>
              <w:jc w:val="left"/>
              <w:rPr>
                <w:rFonts w:cs="Times New Roman"/>
                <w:bCs/>
                <w:sz w:val="28"/>
                <w:szCs w:val="28"/>
                <w:lang w:val="ru-RU"/>
              </w:rPr>
            </w:pPr>
            <w:r>
              <w:rPr>
                <w:rFonts w:cs="Times New Roman"/>
                <w:bCs/>
                <w:sz w:val="28"/>
                <w:szCs w:val="28"/>
                <w:lang w:val="ru-RU"/>
              </w:rPr>
              <w:t>медицинская сестра палатная (постовая)</w:t>
            </w:r>
          </w:p>
        </w:tc>
        <w:tc>
          <w:tcPr>
            <w:tcW w:w="4110" w:type="dxa"/>
            <w:tcBorders>
              <w:top w:val="single" w:sz="4" w:space="0" w:color="auto"/>
              <w:left w:val="single" w:sz="4" w:space="0" w:color="auto"/>
              <w:bottom w:val="single" w:sz="4" w:space="0" w:color="auto"/>
              <w:right w:val="single" w:sz="4" w:space="0" w:color="auto"/>
            </w:tcBorders>
          </w:tcPr>
          <w:p w:rsidR="006E28DE" w:rsidRPr="008D3557" w:rsidRDefault="008F6E7B" w:rsidP="008F6E7B">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«Ставропольская центральная районная больница»</w:t>
            </w:r>
          </w:p>
        </w:tc>
      </w:tr>
      <w:tr w:rsidR="006E28DE" w:rsidRPr="00802F8C" w:rsidTr="009C36A1">
        <w:tc>
          <w:tcPr>
            <w:tcW w:w="851" w:type="dxa"/>
            <w:tcBorders>
              <w:top w:val="single" w:sz="4" w:space="0" w:color="auto"/>
              <w:left w:val="single" w:sz="4" w:space="0" w:color="auto"/>
              <w:bottom w:val="single" w:sz="4" w:space="0" w:color="auto"/>
              <w:right w:val="single" w:sz="4" w:space="0" w:color="auto"/>
            </w:tcBorders>
          </w:tcPr>
          <w:p w:rsidR="006E28DE" w:rsidRPr="006E28DE" w:rsidRDefault="006E28DE" w:rsidP="00994DCF">
            <w:pPr>
              <w:snapToGrid w:val="0"/>
              <w:spacing w:before="0"/>
              <w:jc w:val="center"/>
              <w:rPr>
                <w:rFonts w:cs="Times New Roman"/>
                <w:bCs/>
                <w:sz w:val="28"/>
                <w:szCs w:val="28"/>
                <w:lang w:val="ru-RU"/>
              </w:rPr>
            </w:pPr>
            <w:r>
              <w:rPr>
                <w:rFonts w:cs="Times New Roman"/>
                <w:bCs/>
                <w:sz w:val="28"/>
                <w:szCs w:val="28"/>
                <w:lang w:val="ru-RU"/>
              </w:rPr>
              <w:t>26</w:t>
            </w:r>
          </w:p>
        </w:tc>
        <w:tc>
          <w:tcPr>
            <w:tcW w:w="2694" w:type="dxa"/>
            <w:tcBorders>
              <w:top w:val="single" w:sz="4" w:space="0" w:color="auto"/>
              <w:left w:val="single" w:sz="4" w:space="0" w:color="auto"/>
              <w:bottom w:val="single" w:sz="4" w:space="0" w:color="auto"/>
              <w:right w:val="single" w:sz="4" w:space="0" w:color="auto"/>
            </w:tcBorders>
          </w:tcPr>
          <w:p w:rsidR="00CE2256" w:rsidRDefault="008F6E7B" w:rsidP="00994DCF">
            <w:pPr>
              <w:snapToGrid w:val="0"/>
              <w:spacing w:before="0"/>
              <w:jc w:val="left"/>
              <w:rPr>
                <w:rFonts w:cs="Times New Roman"/>
                <w:bCs/>
                <w:sz w:val="28"/>
                <w:szCs w:val="28"/>
                <w:lang w:val="ru-RU"/>
              </w:rPr>
            </w:pPr>
            <w:r>
              <w:rPr>
                <w:rFonts w:cs="Times New Roman"/>
                <w:bCs/>
                <w:sz w:val="28"/>
                <w:szCs w:val="28"/>
                <w:lang w:val="ru-RU"/>
              </w:rPr>
              <w:t>Кузнецова</w:t>
            </w:r>
          </w:p>
          <w:p w:rsidR="008F6E7B" w:rsidRDefault="008F6E7B" w:rsidP="00994DCF">
            <w:pPr>
              <w:snapToGrid w:val="0"/>
              <w:spacing w:before="0"/>
              <w:jc w:val="left"/>
              <w:rPr>
                <w:rFonts w:cs="Times New Roman"/>
                <w:bCs/>
                <w:sz w:val="28"/>
                <w:szCs w:val="28"/>
                <w:lang w:val="ru-RU"/>
              </w:rPr>
            </w:pPr>
            <w:r>
              <w:rPr>
                <w:rFonts w:cs="Times New Roman"/>
                <w:bCs/>
                <w:sz w:val="28"/>
                <w:szCs w:val="28"/>
                <w:lang w:val="ru-RU"/>
              </w:rPr>
              <w:t>Зоя</w:t>
            </w:r>
          </w:p>
          <w:p w:rsidR="008F6E7B" w:rsidRPr="00AA45AA" w:rsidRDefault="008F6E7B" w:rsidP="00994DCF">
            <w:pPr>
              <w:snapToGrid w:val="0"/>
              <w:spacing w:before="0"/>
              <w:jc w:val="left"/>
              <w:rPr>
                <w:rFonts w:cs="Times New Roman"/>
                <w:bCs/>
                <w:sz w:val="28"/>
                <w:szCs w:val="28"/>
                <w:lang w:val="ru-RU"/>
              </w:rPr>
            </w:pPr>
            <w:r>
              <w:rPr>
                <w:rFonts w:cs="Times New Roman"/>
                <w:bCs/>
                <w:sz w:val="28"/>
                <w:szCs w:val="28"/>
                <w:lang w:val="ru-RU"/>
              </w:rPr>
              <w:t>Валентиновна</w:t>
            </w:r>
          </w:p>
        </w:tc>
        <w:tc>
          <w:tcPr>
            <w:tcW w:w="2977" w:type="dxa"/>
            <w:tcBorders>
              <w:top w:val="single" w:sz="4" w:space="0" w:color="auto"/>
              <w:left w:val="single" w:sz="4" w:space="0" w:color="auto"/>
              <w:bottom w:val="single" w:sz="4" w:space="0" w:color="auto"/>
              <w:right w:val="single" w:sz="4" w:space="0" w:color="auto"/>
            </w:tcBorders>
          </w:tcPr>
          <w:p w:rsidR="006E28DE" w:rsidRPr="00190FAF" w:rsidRDefault="008F6E7B" w:rsidP="00994DCF">
            <w:pPr>
              <w:snapToGrid w:val="0"/>
              <w:spacing w:before="0"/>
              <w:jc w:val="left"/>
              <w:rPr>
                <w:rFonts w:cs="Times New Roman"/>
                <w:bCs/>
                <w:sz w:val="28"/>
                <w:szCs w:val="28"/>
                <w:lang w:val="ru-RU"/>
              </w:rPr>
            </w:pPr>
            <w:r>
              <w:rPr>
                <w:rFonts w:cs="Times New Roman"/>
                <w:bCs/>
                <w:sz w:val="28"/>
                <w:szCs w:val="28"/>
                <w:lang w:val="ru-RU"/>
              </w:rPr>
              <w:t>медицинская сестра</w:t>
            </w:r>
          </w:p>
        </w:tc>
        <w:tc>
          <w:tcPr>
            <w:tcW w:w="4110" w:type="dxa"/>
            <w:tcBorders>
              <w:top w:val="single" w:sz="4" w:space="0" w:color="auto"/>
              <w:left w:val="single" w:sz="4" w:space="0" w:color="auto"/>
              <w:bottom w:val="single" w:sz="4" w:space="0" w:color="auto"/>
              <w:right w:val="single" w:sz="4" w:space="0" w:color="auto"/>
            </w:tcBorders>
          </w:tcPr>
          <w:p w:rsidR="006E28DE" w:rsidRPr="008D3557" w:rsidRDefault="008F6E7B" w:rsidP="008F6E7B">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«Тольяттинская городская клиническая больница №1»</w:t>
            </w:r>
          </w:p>
        </w:tc>
      </w:tr>
      <w:tr w:rsidR="006E28DE" w:rsidRPr="00802F8C" w:rsidTr="009C36A1">
        <w:tc>
          <w:tcPr>
            <w:tcW w:w="851" w:type="dxa"/>
            <w:tcBorders>
              <w:top w:val="single" w:sz="4" w:space="0" w:color="auto"/>
              <w:left w:val="single" w:sz="4" w:space="0" w:color="auto"/>
              <w:bottom w:val="single" w:sz="4" w:space="0" w:color="auto"/>
              <w:right w:val="single" w:sz="4" w:space="0" w:color="auto"/>
            </w:tcBorders>
          </w:tcPr>
          <w:p w:rsidR="006E28DE" w:rsidRPr="006E28DE" w:rsidRDefault="006E28DE" w:rsidP="00994DCF">
            <w:pPr>
              <w:snapToGrid w:val="0"/>
              <w:spacing w:before="0"/>
              <w:jc w:val="center"/>
              <w:rPr>
                <w:rFonts w:cs="Times New Roman"/>
                <w:bCs/>
                <w:sz w:val="28"/>
                <w:szCs w:val="28"/>
                <w:lang w:val="ru-RU"/>
              </w:rPr>
            </w:pPr>
            <w:r>
              <w:rPr>
                <w:rFonts w:cs="Times New Roman"/>
                <w:bCs/>
                <w:sz w:val="28"/>
                <w:szCs w:val="28"/>
                <w:lang w:val="ru-RU"/>
              </w:rPr>
              <w:t>27</w:t>
            </w:r>
          </w:p>
        </w:tc>
        <w:tc>
          <w:tcPr>
            <w:tcW w:w="2694" w:type="dxa"/>
            <w:tcBorders>
              <w:top w:val="single" w:sz="4" w:space="0" w:color="auto"/>
              <w:left w:val="single" w:sz="4" w:space="0" w:color="auto"/>
              <w:bottom w:val="single" w:sz="4" w:space="0" w:color="auto"/>
              <w:right w:val="single" w:sz="4" w:space="0" w:color="auto"/>
            </w:tcBorders>
          </w:tcPr>
          <w:p w:rsidR="00E246C2" w:rsidRDefault="008F6E7B" w:rsidP="00994DCF">
            <w:pPr>
              <w:snapToGrid w:val="0"/>
              <w:spacing w:before="0"/>
              <w:jc w:val="left"/>
              <w:rPr>
                <w:rFonts w:cs="Times New Roman"/>
                <w:bCs/>
                <w:sz w:val="28"/>
                <w:szCs w:val="28"/>
                <w:lang w:val="ru-RU"/>
              </w:rPr>
            </w:pPr>
            <w:r>
              <w:rPr>
                <w:rFonts w:cs="Times New Roman"/>
                <w:bCs/>
                <w:sz w:val="28"/>
                <w:szCs w:val="28"/>
                <w:lang w:val="ru-RU"/>
              </w:rPr>
              <w:t>Кулагина</w:t>
            </w:r>
          </w:p>
          <w:p w:rsidR="008F6E7B" w:rsidRDefault="008F6E7B" w:rsidP="00994DCF">
            <w:pPr>
              <w:snapToGrid w:val="0"/>
              <w:spacing w:before="0"/>
              <w:jc w:val="left"/>
              <w:rPr>
                <w:rFonts w:cs="Times New Roman"/>
                <w:bCs/>
                <w:sz w:val="28"/>
                <w:szCs w:val="28"/>
                <w:lang w:val="ru-RU"/>
              </w:rPr>
            </w:pPr>
            <w:r>
              <w:rPr>
                <w:rFonts w:cs="Times New Roman"/>
                <w:bCs/>
                <w:sz w:val="28"/>
                <w:szCs w:val="28"/>
                <w:lang w:val="ru-RU"/>
              </w:rPr>
              <w:t>Людмила</w:t>
            </w:r>
          </w:p>
          <w:p w:rsidR="008F6E7B" w:rsidRPr="00AA45AA" w:rsidRDefault="008F6E7B" w:rsidP="00994DCF">
            <w:pPr>
              <w:snapToGrid w:val="0"/>
              <w:spacing w:before="0"/>
              <w:jc w:val="left"/>
              <w:rPr>
                <w:rFonts w:cs="Times New Roman"/>
                <w:bCs/>
                <w:sz w:val="28"/>
                <w:szCs w:val="28"/>
                <w:lang w:val="ru-RU"/>
              </w:rPr>
            </w:pPr>
            <w:r>
              <w:rPr>
                <w:rFonts w:cs="Times New Roman"/>
                <w:bCs/>
                <w:sz w:val="28"/>
                <w:szCs w:val="28"/>
                <w:lang w:val="ru-RU"/>
              </w:rPr>
              <w:t>Владимировна</w:t>
            </w:r>
          </w:p>
        </w:tc>
        <w:tc>
          <w:tcPr>
            <w:tcW w:w="2977" w:type="dxa"/>
            <w:tcBorders>
              <w:top w:val="single" w:sz="4" w:space="0" w:color="auto"/>
              <w:left w:val="single" w:sz="4" w:space="0" w:color="auto"/>
              <w:bottom w:val="single" w:sz="4" w:space="0" w:color="auto"/>
              <w:right w:val="single" w:sz="4" w:space="0" w:color="auto"/>
            </w:tcBorders>
          </w:tcPr>
          <w:p w:rsidR="006E28DE" w:rsidRPr="00190FAF" w:rsidRDefault="008F6E7B" w:rsidP="00994DCF">
            <w:pPr>
              <w:snapToGrid w:val="0"/>
              <w:spacing w:before="0"/>
              <w:jc w:val="left"/>
              <w:rPr>
                <w:rFonts w:cs="Times New Roman"/>
                <w:bCs/>
                <w:sz w:val="28"/>
                <w:szCs w:val="28"/>
                <w:lang w:val="ru-RU"/>
              </w:rPr>
            </w:pPr>
            <w:r>
              <w:rPr>
                <w:rFonts w:cs="Times New Roman"/>
                <w:bCs/>
                <w:sz w:val="28"/>
                <w:szCs w:val="28"/>
                <w:lang w:val="ru-RU"/>
              </w:rPr>
              <w:t>медицинская сестра палатная (постовая)</w:t>
            </w:r>
          </w:p>
        </w:tc>
        <w:tc>
          <w:tcPr>
            <w:tcW w:w="4110" w:type="dxa"/>
            <w:tcBorders>
              <w:top w:val="single" w:sz="4" w:space="0" w:color="auto"/>
              <w:left w:val="single" w:sz="4" w:space="0" w:color="auto"/>
              <w:bottom w:val="single" w:sz="4" w:space="0" w:color="auto"/>
              <w:right w:val="single" w:sz="4" w:space="0" w:color="auto"/>
            </w:tcBorders>
          </w:tcPr>
          <w:p w:rsidR="006E28DE" w:rsidRPr="008D3557" w:rsidRDefault="008F6E7B" w:rsidP="008F6E7B">
            <w:pPr>
              <w:spacing w:before="0"/>
              <w:jc w:val="left"/>
              <w:rPr>
                <w:rFonts w:cs="Times New Roman"/>
                <w:bCs/>
                <w:sz w:val="28"/>
                <w:szCs w:val="28"/>
                <w:lang w:val="ru-RU"/>
              </w:rPr>
            </w:pPr>
            <w:r>
              <w:rPr>
                <w:rFonts w:cs="Times New Roman"/>
                <w:bCs/>
                <w:sz w:val="28"/>
                <w:szCs w:val="28"/>
                <w:lang w:val="ru-RU"/>
              </w:rPr>
              <w:t xml:space="preserve">государственное бюджетное учреждение здравоохранения Самарской области «Сызранская </w:t>
            </w:r>
            <w:r w:rsidR="00547FEB">
              <w:rPr>
                <w:rFonts w:cs="Times New Roman"/>
                <w:bCs/>
                <w:sz w:val="28"/>
                <w:szCs w:val="28"/>
                <w:lang w:val="ru-RU"/>
              </w:rPr>
              <w:t>центральная городская больница»</w:t>
            </w:r>
          </w:p>
        </w:tc>
      </w:tr>
      <w:tr w:rsidR="006E28DE" w:rsidRPr="00802F8C" w:rsidTr="009C36A1">
        <w:tc>
          <w:tcPr>
            <w:tcW w:w="851" w:type="dxa"/>
            <w:tcBorders>
              <w:top w:val="single" w:sz="4" w:space="0" w:color="auto"/>
              <w:left w:val="single" w:sz="4" w:space="0" w:color="auto"/>
              <w:bottom w:val="single" w:sz="4" w:space="0" w:color="auto"/>
              <w:right w:val="single" w:sz="4" w:space="0" w:color="auto"/>
            </w:tcBorders>
          </w:tcPr>
          <w:p w:rsidR="006E28DE" w:rsidRPr="006E28DE" w:rsidRDefault="006E28DE" w:rsidP="00994DCF">
            <w:pPr>
              <w:snapToGrid w:val="0"/>
              <w:spacing w:before="0"/>
              <w:jc w:val="center"/>
              <w:rPr>
                <w:rFonts w:cs="Times New Roman"/>
                <w:bCs/>
                <w:sz w:val="28"/>
                <w:szCs w:val="28"/>
                <w:lang w:val="ru-RU"/>
              </w:rPr>
            </w:pPr>
            <w:r>
              <w:rPr>
                <w:rFonts w:cs="Times New Roman"/>
                <w:bCs/>
                <w:sz w:val="28"/>
                <w:szCs w:val="28"/>
                <w:lang w:val="ru-RU"/>
              </w:rPr>
              <w:t>28</w:t>
            </w:r>
          </w:p>
        </w:tc>
        <w:tc>
          <w:tcPr>
            <w:tcW w:w="2694" w:type="dxa"/>
            <w:tcBorders>
              <w:top w:val="single" w:sz="4" w:space="0" w:color="auto"/>
              <w:left w:val="single" w:sz="4" w:space="0" w:color="auto"/>
              <w:bottom w:val="single" w:sz="4" w:space="0" w:color="auto"/>
              <w:right w:val="single" w:sz="4" w:space="0" w:color="auto"/>
            </w:tcBorders>
          </w:tcPr>
          <w:p w:rsidR="00EE5690" w:rsidRDefault="008F6E7B" w:rsidP="00EE5690">
            <w:pPr>
              <w:snapToGrid w:val="0"/>
              <w:spacing w:before="0"/>
              <w:jc w:val="left"/>
              <w:rPr>
                <w:rFonts w:cs="Times New Roman"/>
                <w:bCs/>
                <w:sz w:val="28"/>
                <w:szCs w:val="28"/>
                <w:lang w:val="ru-RU"/>
              </w:rPr>
            </w:pPr>
            <w:r>
              <w:rPr>
                <w:rFonts w:cs="Times New Roman"/>
                <w:bCs/>
                <w:sz w:val="28"/>
                <w:szCs w:val="28"/>
                <w:lang w:val="ru-RU"/>
              </w:rPr>
              <w:t>Ларченко</w:t>
            </w:r>
          </w:p>
          <w:p w:rsidR="008F6E7B" w:rsidRDefault="008F6E7B" w:rsidP="00EE5690">
            <w:pPr>
              <w:snapToGrid w:val="0"/>
              <w:spacing w:before="0"/>
              <w:jc w:val="left"/>
              <w:rPr>
                <w:rFonts w:cs="Times New Roman"/>
                <w:bCs/>
                <w:sz w:val="28"/>
                <w:szCs w:val="28"/>
                <w:lang w:val="ru-RU"/>
              </w:rPr>
            </w:pPr>
            <w:r>
              <w:rPr>
                <w:rFonts w:cs="Times New Roman"/>
                <w:bCs/>
                <w:sz w:val="28"/>
                <w:szCs w:val="28"/>
                <w:lang w:val="ru-RU"/>
              </w:rPr>
              <w:t>Татьяна</w:t>
            </w:r>
          </w:p>
          <w:p w:rsidR="008F6E7B" w:rsidRPr="00AA45AA" w:rsidRDefault="008F6E7B" w:rsidP="00EE5690">
            <w:pPr>
              <w:snapToGrid w:val="0"/>
              <w:spacing w:before="0"/>
              <w:jc w:val="left"/>
              <w:rPr>
                <w:rFonts w:cs="Times New Roman"/>
                <w:bCs/>
                <w:sz w:val="28"/>
                <w:szCs w:val="28"/>
                <w:lang w:val="ru-RU"/>
              </w:rPr>
            </w:pPr>
            <w:r>
              <w:rPr>
                <w:rFonts w:cs="Times New Roman"/>
                <w:bCs/>
                <w:sz w:val="28"/>
                <w:szCs w:val="28"/>
                <w:lang w:val="ru-RU"/>
              </w:rPr>
              <w:t>Владимировна</w:t>
            </w:r>
          </w:p>
        </w:tc>
        <w:tc>
          <w:tcPr>
            <w:tcW w:w="2977" w:type="dxa"/>
            <w:tcBorders>
              <w:top w:val="single" w:sz="4" w:space="0" w:color="auto"/>
              <w:left w:val="single" w:sz="4" w:space="0" w:color="auto"/>
              <w:bottom w:val="single" w:sz="4" w:space="0" w:color="auto"/>
              <w:right w:val="single" w:sz="4" w:space="0" w:color="auto"/>
            </w:tcBorders>
          </w:tcPr>
          <w:p w:rsidR="006E28DE" w:rsidRPr="00190FAF" w:rsidRDefault="008F6E7B" w:rsidP="00994DCF">
            <w:pPr>
              <w:snapToGrid w:val="0"/>
              <w:spacing w:before="0"/>
              <w:jc w:val="left"/>
              <w:rPr>
                <w:rFonts w:cs="Times New Roman"/>
                <w:bCs/>
                <w:sz w:val="28"/>
                <w:szCs w:val="28"/>
                <w:lang w:val="ru-RU"/>
              </w:rPr>
            </w:pPr>
            <w:r>
              <w:rPr>
                <w:rFonts w:cs="Times New Roman"/>
                <w:bCs/>
                <w:sz w:val="28"/>
                <w:szCs w:val="28"/>
                <w:lang w:val="ru-RU"/>
              </w:rPr>
              <w:t>старшая медицинская сестра</w:t>
            </w:r>
          </w:p>
        </w:tc>
        <w:tc>
          <w:tcPr>
            <w:tcW w:w="4110" w:type="dxa"/>
            <w:tcBorders>
              <w:top w:val="single" w:sz="4" w:space="0" w:color="auto"/>
              <w:left w:val="single" w:sz="4" w:space="0" w:color="auto"/>
              <w:bottom w:val="single" w:sz="4" w:space="0" w:color="auto"/>
              <w:right w:val="single" w:sz="4" w:space="0" w:color="auto"/>
            </w:tcBorders>
          </w:tcPr>
          <w:p w:rsidR="006E28DE" w:rsidRPr="008D3557" w:rsidRDefault="008F6E7B" w:rsidP="008F6E7B">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«Тольяттинская городская клиническая поликлиника №3»</w:t>
            </w:r>
          </w:p>
        </w:tc>
      </w:tr>
      <w:tr w:rsidR="006E28DE" w:rsidRPr="00547FEB" w:rsidTr="009C36A1">
        <w:tc>
          <w:tcPr>
            <w:tcW w:w="851" w:type="dxa"/>
            <w:tcBorders>
              <w:top w:val="single" w:sz="4" w:space="0" w:color="auto"/>
              <w:left w:val="single" w:sz="4" w:space="0" w:color="auto"/>
              <w:bottom w:val="single" w:sz="4" w:space="0" w:color="auto"/>
              <w:right w:val="single" w:sz="4" w:space="0" w:color="auto"/>
            </w:tcBorders>
          </w:tcPr>
          <w:p w:rsidR="006E28DE" w:rsidRPr="006E28DE" w:rsidRDefault="006E28DE" w:rsidP="00994DCF">
            <w:pPr>
              <w:snapToGrid w:val="0"/>
              <w:spacing w:before="0"/>
              <w:jc w:val="center"/>
              <w:rPr>
                <w:rFonts w:cs="Times New Roman"/>
                <w:bCs/>
                <w:sz w:val="28"/>
                <w:szCs w:val="28"/>
                <w:lang w:val="ru-RU"/>
              </w:rPr>
            </w:pPr>
            <w:r>
              <w:rPr>
                <w:rFonts w:cs="Times New Roman"/>
                <w:bCs/>
                <w:sz w:val="28"/>
                <w:szCs w:val="28"/>
                <w:lang w:val="ru-RU"/>
              </w:rPr>
              <w:t>29</w:t>
            </w:r>
          </w:p>
        </w:tc>
        <w:tc>
          <w:tcPr>
            <w:tcW w:w="2694" w:type="dxa"/>
            <w:tcBorders>
              <w:top w:val="single" w:sz="4" w:space="0" w:color="auto"/>
              <w:left w:val="single" w:sz="4" w:space="0" w:color="auto"/>
              <w:bottom w:val="single" w:sz="4" w:space="0" w:color="auto"/>
              <w:right w:val="single" w:sz="4" w:space="0" w:color="auto"/>
            </w:tcBorders>
          </w:tcPr>
          <w:p w:rsidR="00D43DC6" w:rsidRDefault="00547FEB" w:rsidP="00994DCF">
            <w:pPr>
              <w:snapToGrid w:val="0"/>
              <w:spacing w:before="0"/>
              <w:jc w:val="left"/>
              <w:rPr>
                <w:rFonts w:cs="Times New Roman"/>
                <w:bCs/>
                <w:sz w:val="28"/>
                <w:szCs w:val="28"/>
                <w:lang w:val="ru-RU"/>
              </w:rPr>
            </w:pPr>
            <w:r>
              <w:rPr>
                <w:rFonts w:cs="Times New Roman"/>
                <w:bCs/>
                <w:sz w:val="28"/>
                <w:szCs w:val="28"/>
                <w:lang w:val="ru-RU"/>
              </w:rPr>
              <w:t>Маколина</w:t>
            </w:r>
          </w:p>
          <w:p w:rsidR="00547FEB" w:rsidRDefault="00547FEB" w:rsidP="00994DCF">
            <w:pPr>
              <w:snapToGrid w:val="0"/>
              <w:spacing w:before="0"/>
              <w:jc w:val="left"/>
              <w:rPr>
                <w:rFonts w:cs="Times New Roman"/>
                <w:bCs/>
                <w:sz w:val="28"/>
                <w:szCs w:val="28"/>
                <w:lang w:val="ru-RU"/>
              </w:rPr>
            </w:pPr>
            <w:r>
              <w:rPr>
                <w:rFonts w:cs="Times New Roman"/>
                <w:bCs/>
                <w:sz w:val="28"/>
                <w:szCs w:val="28"/>
                <w:lang w:val="ru-RU"/>
              </w:rPr>
              <w:t>Марина</w:t>
            </w:r>
          </w:p>
          <w:p w:rsidR="00547FEB" w:rsidRPr="00AA45AA" w:rsidRDefault="00547FEB" w:rsidP="00994DCF">
            <w:pPr>
              <w:snapToGrid w:val="0"/>
              <w:spacing w:before="0"/>
              <w:jc w:val="left"/>
              <w:rPr>
                <w:rFonts w:cs="Times New Roman"/>
                <w:bCs/>
                <w:sz w:val="28"/>
                <w:szCs w:val="28"/>
                <w:lang w:val="ru-RU"/>
              </w:rPr>
            </w:pPr>
            <w:r>
              <w:rPr>
                <w:rFonts w:cs="Times New Roman"/>
                <w:bCs/>
                <w:sz w:val="28"/>
                <w:szCs w:val="28"/>
                <w:lang w:val="ru-RU"/>
              </w:rPr>
              <w:t>Владимировна</w:t>
            </w:r>
          </w:p>
        </w:tc>
        <w:tc>
          <w:tcPr>
            <w:tcW w:w="2977" w:type="dxa"/>
            <w:tcBorders>
              <w:top w:val="single" w:sz="4" w:space="0" w:color="auto"/>
              <w:left w:val="single" w:sz="4" w:space="0" w:color="auto"/>
              <w:bottom w:val="single" w:sz="4" w:space="0" w:color="auto"/>
              <w:right w:val="single" w:sz="4" w:space="0" w:color="auto"/>
            </w:tcBorders>
          </w:tcPr>
          <w:p w:rsidR="006E28DE" w:rsidRPr="00190FAF" w:rsidRDefault="00547FEB" w:rsidP="00994DCF">
            <w:pPr>
              <w:snapToGrid w:val="0"/>
              <w:spacing w:before="0"/>
              <w:jc w:val="left"/>
              <w:rPr>
                <w:rFonts w:cs="Times New Roman"/>
                <w:bCs/>
                <w:sz w:val="28"/>
                <w:szCs w:val="28"/>
                <w:lang w:val="ru-RU"/>
              </w:rPr>
            </w:pPr>
            <w:r>
              <w:rPr>
                <w:rFonts w:cs="Times New Roman"/>
                <w:bCs/>
                <w:sz w:val="28"/>
                <w:szCs w:val="28"/>
                <w:lang w:val="ru-RU"/>
              </w:rPr>
              <w:t>медицинская сестра</w:t>
            </w:r>
          </w:p>
        </w:tc>
        <w:tc>
          <w:tcPr>
            <w:tcW w:w="4110" w:type="dxa"/>
            <w:tcBorders>
              <w:top w:val="single" w:sz="4" w:space="0" w:color="auto"/>
              <w:left w:val="single" w:sz="4" w:space="0" w:color="auto"/>
              <w:bottom w:val="single" w:sz="4" w:space="0" w:color="auto"/>
              <w:right w:val="single" w:sz="4" w:space="0" w:color="auto"/>
            </w:tcBorders>
          </w:tcPr>
          <w:p w:rsidR="006E28DE" w:rsidRPr="008D3557" w:rsidRDefault="00547FEB" w:rsidP="00547FEB">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«Самарская областная клиническая офтальмологическая больница им. Т.И.Ерошевского»</w:t>
            </w:r>
          </w:p>
        </w:tc>
      </w:tr>
      <w:tr w:rsidR="006E28DE" w:rsidRPr="00802F8C" w:rsidTr="009C36A1">
        <w:tc>
          <w:tcPr>
            <w:tcW w:w="851" w:type="dxa"/>
            <w:tcBorders>
              <w:top w:val="single" w:sz="4" w:space="0" w:color="auto"/>
              <w:left w:val="single" w:sz="4" w:space="0" w:color="auto"/>
              <w:bottom w:val="single" w:sz="4" w:space="0" w:color="auto"/>
              <w:right w:val="single" w:sz="4" w:space="0" w:color="auto"/>
            </w:tcBorders>
          </w:tcPr>
          <w:p w:rsidR="006E28DE" w:rsidRPr="006E28DE" w:rsidRDefault="006E28DE" w:rsidP="00994DCF">
            <w:pPr>
              <w:snapToGrid w:val="0"/>
              <w:spacing w:before="0"/>
              <w:jc w:val="center"/>
              <w:rPr>
                <w:rFonts w:cs="Times New Roman"/>
                <w:bCs/>
                <w:sz w:val="28"/>
                <w:szCs w:val="28"/>
                <w:lang w:val="ru-RU"/>
              </w:rPr>
            </w:pPr>
            <w:r>
              <w:rPr>
                <w:rFonts w:cs="Times New Roman"/>
                <w:bCs/>
                <w:sz w:val="28"/>
                <w:szCs w:val="28"/>
                <w:lang w:val="ru-RU"/>
              </w:rPr>
              <w:t>30</w:t>
            </w:r>
          </w:p>
        </w:tc>
        <w:tc>
          <w:tcPr>
            <w:tcW w:w="2694" w:type="dxa"/>
            <w:tcBorders>
              <w:top w:val="single" w:sz="4" w:space="0" w:color="auto"/>
              <w:left w:val="single" w:sz="4" w:space="0" w:color="auto"/>
              <w:bottom w:val="single" w:sz="4" w:space="0" w:color="auto"/>
              <w:right w:val="single" w:sz="4" w:space="0" w:color="auto"/>
            </w:tcBorders>
          </w:tcPr>
          <w:p w:rsidR="00F3277C" w:rsidRDefault="009A30A1" w:rsidP="00994DCF">
            <w:pPr>
              <w:snapToGrid w:val="0"/>
              <w:spacing w:before="0"/>
              <w:jc w:val="left"/>
              <w:rPr>
                <w:rFonts w:cs="Times New Roman"/>
                <w:bCs/>
                <w:sz w:val="28"/>
                <w:szCs w:val="28"/>
                <w:lang w:val="ru-RU"/>
              </w:rPr>
            </w:pPr>
            <w:r>
              <w:rPr>
                <w:rFonts w:cs="Times New Roman"/>
                <w:bCs/>
                <w:sz w:val="28"/>
                <w:szCs w:val="28"/>
                <w:lang w:val="ru-RU"/>
              </w:rPr>
              <w:t>Мананкова</w:t>
            </w:r>
          </w:p>
          <w:p w:rsidR="009A30A1" w:rsidRDefault="009A30A1" w:rsidP="00994DCF">
            <w:pPr>
              <w:snapToGrid w:val="0"/>
              <w:spacing w:before="0"/>
              <w:jc w:val="left"/>
              <w:rPr>
                <w:rFonts w:cs="Times New Roman"/>
                <w:bCs/>
                <w:sz w:val="28"/>
                <w:szCs w:val="28"/>
                <w:lang w:val="ru-RU"/>
              </w:rPr>
            </w:pPr>
            <w:r>
              <w:rPr>
                <w:rFonts w:cs="Times New Roman"/>
                <w:bCs/>
                <w:sz w:val="28"/>
                <w:szCs w:val="28"/>
                <w:lang w:val="ru-RU"/>
              </w:rPr>
              <w:t>Галина</w:t>
            </w:r>
          </w:p>
          <w:p w:rsidR="009A30A1" w:rsidRPr="00AA45AA" w:rsidRDefault="009A30A1" w:rsidP="00994DCF">
            <w:pPr>
              <w:snapToGrid w:val="0"/>
              <w:spacing w:before="0"/>
              <w:jc w:val="left"/>
              <w:rPr>
                <w:rFonts w:cs="Times New Roman"/>
                <w:bCs/>
                <w:sz w:val="28"/>
                <w:szCs w:val="28"/>
                <w:lang w:val="ru-RU"/>
              </w:rPr>
            </w:pPr>
            <w:r>
              <w:rPr>
                <w:rFonts w:cs="Times New Roman"/>
                <w:bCs/>
                <w:sz w:val="28"/>
                <w:szCs w:val="28"/>
                <w:lang w:val="ru-RU"/>
              </w:rPr>
              <w:t>Константиновна</w:t>
            </w:r>
          </w:p>
        </w:tc>
        <w:tc>
          <w:tcPr>
            <w:tcW w:w="2977" w:type="dxa"/>
            <w:tcBorders>
              <w:top w:val="single" w:sz="4" w:space="0" w:color="auto"/>
              <w:left w:val="single" w:sz="4" w:space="0" w:color="auto"/>
              <w:bottom w:val="single" w:sz="4" w:space="0" w:color="auto"/>
              <w:right w:val="single" w:sz="4" w:space="0" w:color="auto"/>
            </w:tcBorders>
          </w:tcPr>
          <w:p w:rsidR="006E28DE" w:rsidRPr="00190FAF" w:rsidRDefault="009A30A1" w:rsidP="00994DCF">
            <w:pPr>
              <w:snapToGrid w:val="0"/>
              <w:spacing w:before="0"/>
              <w:jc w:val="left"/>
              <w:rPr>
                <w:rFonts w:cs="Times New Roman"/>
                <w:bCs/>
                <w:sz w:val="28"/>
                <w:szCs w:val="28"/>
                <w:lang w:val="ru-RU"/>
              </w:rPr>
            </w:pPr>
            <w:r>
              <w:rPr>
                <w:rFonts w:cs="Times New Roman"/>
                <w:bCs/>
                <w:sz w:val="28"/>
                <w:szCs w:val="28"/>
                <w:lang w:val="ru-RU"/>
              </w:rPr>
              <w:t>фельдшер скорой медицинской помощи</w:t>
            </w:r>
          </w:p>
        </w:tc>
        <w:tc>
          <w:tcPr>
            <w:tcW w:w="4110" w:type="dxa"/>
            <w:tcBorders>
              <w:top w:val="single" w:sz="4" w:space="0" w:color="auto"/>
              <w:left w:val="single" w:sz="4" w:space="0" w:color="auto"/>
              <w:bottom w:val="single" w:sz="4" w:space="0" w:color="auto"/>
              <w:right w:val="single" w:sz="4" w:space="0" w:color="auto"/>
            </w:tcBorders>
          </w:tcPr>
          <w:p w:rsidR="006E28DE" w:rsidRPr="008D3557" w:rsidRDefault="009A30A1" w:rsidP="009A30A1">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«Тольяттинская станция скорой медицинской помощи»</w:t>
            </w:r>
          </w:p>
        </w:tc>
      </w:tr>
      <w:tr w:rsidR="006E28DE" w:rsidRPr="00802F8C" w:rsidTr="009C36A1">
        <w:tc>
          <w:tcPr>
            <w:tcW w:w="851" w:type="dxa"/>
            <w:tcBorders>
              <w:top w:val="single" w:sz="4" w:space="0" w:color="auto"/>
              <w:left w:val="single" w:sz="4" w:space="0" w:color="auto"/>
              <w:bottom w:val="single" w:sz="4" w:space="0" w:color="auto"/>
              <w:right w:val="single" w:sz="4" w:space="0" w:color="auto"/>
            </w:tcBorders>
          </w:tcPr>
          <w:p w:rsidR="006E28DE" w:rsidRPr="006E28DE" w:rsidRDefault="006E28DE" w:rsidP="00994DCF">
            <w:pPr>
              <w:snapToGrid w:val="0"/>
              <w:spacing w:before="0"/>
              <w:jc w:val="center"/>
              <w:rPr>
                <w:rFonts w:cs="Times New Roman"/>
                <w:bCs/>
                <w:sz w:val="28"/>
                <w:szCs w:val="28"/>
                <w:lang w:val="ru-RU"/>
              </w:rPr>
            </w:pPr>
            <w:r>
              <w:rPr>
                <w:rFonts w:cs="Times New Roman"/>
                <w:bCs/>
                <w:sz w:val="28"/>
                <w:szCs w:val="28"/>
                <w:lang w:val="ru-RU"/>
              </w:rPr>
              <w:t>31</w:t>
            </w:r>
          </w:p>
        </w:tc>
        <w:tc>
          <w:tcPr>
            <w:tcW w:w="2694" w:type="dxa"/>
            <w:tcBorders>
              <w:top w:val="single" w:sz="4" w:space="0" w:color="auto"/>
              <w:left w:val="single" w:sz="4" w:space="0" w:color="auto"/>
              <w:bottom w:val="single" w:sz="4" w:space="0" w:color="auto"/>
              <w:right w:val="single" w:sz="4" w:space="0" w:color="auto"/>
            </w:tcBorders>
          </w:tcPr>
          <w:p w:rsidR="00873801" w:rsidRDefault="009A30A1" w:rsidP="00994DCF">
            <w:pPr>
              <w:snapToGrid w:val="0"/>
              <w:spacing w:before="0"/>
              <w:jc w:val="left"/>
              <w:rPr>
                <w:rFonts w:cs="Times New Roman"/>
                <w:bCs/>
                <w:sz w:val="28"/>
                <w:szCs w:val="28"/>
                <w:lang w:val="ru-RU"/>
              </w:rPr>
            </w:pPr>
            <w:r>
              <w:rPr>
                <w:rFonts w:cs="Times New Roman"/>
                <w:bCs/>
                <w:sz w:val="28"/>
                <w:szCs w:val="28"/>
                <w:lang w:val="ru-RU"/>
              </w:rPr>
              <w:t>Матвеева</w:t>
            </w:r>
          </w:p>
          <w:p w:rsidR="009A30A1" w:rsidRDefault="009A30A1" w:rsidP="00994DCF">
            <w:pPr>
              <w:snapToGrid w:val="0"/>
              <w:spacing w:before="0"/>
              <w:jc w:val="left"/>
              <w:rPr>
                <w:rFonts w:cs="Times New Roman"/>
                <w:bCs/>
                <w:sz w:val="28"/>
                <w:szCs w:val="28"/>
                <w:lang w:val="ru-RU"/>
              </w:rPr>
            </w:pPr>
            <w:r>
              <w:rPr>
                <w:rFonts w:cs="Times New Roman"/>
                <w:bCs/>
                <w:sz w:val="28"/>
                <w:szCs w:val="28"/>
                <w:lang w:val="ru-RU"/>
              </w:rPr>
              <w:t>Елена</w:t>
            </w:r>
          </w:p>
          <w:p w:rsidR="009A30A1" w:rsidRPr="00AA45AA" w:rsidRDefault="009A30A1" w:rsidP="00994DCF">
            <w:pPr>
              <w:snapToGrid w:val="0"/>
              <w:spacing w:before="0"/>
              <w:jc w:val="left"/>
              <w:rPr>
                <w:rFonts w:cs="Times New Roman"/>
                <w:bCs/>
                <w:sz w:val="28"/>
                <w:szCs w:val="28"/>
                <w:lang w:val="ru-RU"/>
              </w:rPr>
            </w:pPr>
            <w:r>
              <w:rPr>
                <w:rFonts w:cs="Times New Roman"/>
                <w:bCs/>
                <w:sz w:val="28"/>
                <w:szCs w:val="28"/>
                <w:lang w:val="ru-RU"/>
              </w:rPr>
              <w:t>Анатольевна</w:t>
            </w:r>
          </w:p>
        </w:tc>
        <w:tc>
          <w:tcPr>
            <w:tcW w:w="2977" w:type="dxa"/>
            <w:tcBorders>
              <w:top w:val="single" w:sz="4" w:space="0" w:color="auto"/>
              <w:left w:val="single" w:sz="4" w:space="0" w:color="auto"/>
              <w:bottom w:val="single" w:sz="4" w:space="0" w:color="auto"/>
              <w:right w:val="single" w:sz="4" w:space="0" w:color="auto"/>
            </w:tcBorders>
          </w:tcPr>
          <w:p w:rsidR="006E28DE" w:rsidRPr="00190FAF" w:rsidRDefault="009A30A1" w:rsidP="00994DCF">
            <w:pPr>
              <w:snapToGrid w:val="0"/>
              <w:spacing w:before="0"/>
              <w:jc w:val="left"/>
              <w:rPr>
                <w:rFonts w:cs="Times New Roman"/>
                <w:bCs/>
                <w:sz w:val="28"/>
                <w:szCs w:val="28"/>
                <w:lang w:val="ru-RU"/>
              </w:rPr>
            </w:pPr>
            <w:r>
              <w:rPr>
                <w:rFonts w:cs="Times New Roman"/>
                <w:bCs/>
                <w:sz w:val="28"/>
                <w:szCs w:val="28"/>
                <w:lang w:val="ru-RU"/>
              </w:rPr>
              <w:t>акушерка</w:t>
            </w:r>
          </w:p>
        </w:tc>
        <w:tc>
          <w:tcPr>
            <w:tcW w:w="4110" w:type="dxa"/>
            <w:tcBorders>
              <w:top w:val="single" w:sz="4" w:space="0" w:color="auto"/>
              <w:left w:val="single" w:sz="4" w:space="0" w:color="auto"/>
              <w:bottom w:val="single" w:sz="4" w:space="0" w:color="auto"/>
              <w:right w:val="single" w:sz="4" w:space="0" w:color="auto"/>
            </w:tcBorders>
          </w:tcPr>
          <w:p w:rsidR="006E28DE" w:rsidRPr="008D3557" w:rsidRDefault="009A30A1" w:rsidP="00873801">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«Самарская областная клиническая больница имени В.Д.Середавина»</w:t>
            </w:r>
          </w:p>
        </w:tc>
      </w:tr>
      <w:tr w:rsidR="006E28DE" w:rsidRPr="00802F8C" w:rsidTr="009C36A1">
        <w:tc>
          <w:tcPr>
            <w:tcW w:w="851" w:type="dxa"/>
            <w:tcBorders>
              <w:top w:val="single" w:sz="4" w:space="0" w:color="auto"/>
              <w:left w:val="single" w:sz="4" w:space="0" w:color="auto"/>
              <w:bottom w:val="single" w:sz="4" w:space="0" w:color="auto"/>
              <w:right w:val="single" w:sz="4" w:space="0" w:color="auto"/>
            </w:tcBorders>
          </w:tcPr>
          <w:p w:rsidR="006E28DE" w:rsidRPr="006E28DE" w:rsidRDefault="006E28DE" w:rsidP="00994DCF">
            <w:pPr>
              <w:snapToGrid w:val="0"/>
              <w:spacing w:before="0"/>
              <w:jc w:val="center"/>
              <w:rPr>
                <w:rFonts w:cs="Times New Roman"/>
                <w:bCs/>
                <w:sz w:val="28"/>
                <w:szCs w:val="28"/>
                <w:lang w:val="ru-RU"/>
              </w:rPr>
            </w:pPr>
            <w:r>
              <w:rPr>
                <w:rFonts w:cs="Times New Roman"/>
                <w:bCs/>
                <w:sz w:val="28"/>
                <w:szCs w:val="28"/>
                <w:lang w:val="ru-RU"/>
              </w:rPr>
              <w:t>32</w:t>
            </w:r>
          </w:p>
        </w:tc>
        <w:tc>
          <w:tcPr>
            <w:tcW w:w="2694" w:type="dxa"/>
            <w:tcBorders>
              <w:top w:val="single" w:sz="4" w:space="0" w:color="auto"/>
              <w:left w:val="single" w:sz="4" w:space="0" w:color="auto"/>
              <w:bottom w:val="single" w:sz="4" w:space="0" w:color="auto"/>
              <w:right w:val="single" w:sz="4" w:space="0" w:color="auto"/>
            </w:tcBorders>
          </w:tcPr>
          <w:p w:rsidR="009C6F6D" w:rsidRDefault="009A30A1" w:rsidP="00994DCF">
            <w:pPr>
              <w:snapToGrid w:val="0"/>
              <w:spacing w:before="0"/>
              <w:jc w:val="left"/>
              <w:rPr>
                <w:rFonts w:cs="Times New Roman"/>
                <w:bCs/>
                <w:sz w:val="28"/>
                <w:szCs w:val="28"/>
                <w:lang w:val="ru-RU"/>
              </w:rPr>
            </w:pPr>
            <w:r>
              <w:rPr>
                <w:rFonts w:cs="Times New Roman"/>
                <w:bCs/>
                <w:sz w:val="28"/>
                <w:szCs w:val="28"/>
                <w:lang w:val="ru-RU"/>
              </w:rPr>
              <w:t>Мишина</w:t>
            </w:r>
          </w:p>
          <w:p w:rsidR="009A30A1" w:rsidRDefault="009A30A1" w:rsidP="00994DCF">
            <w:pPr>
              <w:snapToGrid w:val="0"/>
              <w:spacing w:before="0"/>
              <w:jc w:val="left"/>
              <w:rPr>
                <w:rFonts w:cs="Times New Roman"/>
                <w:bCs/>
                <w:sz w:val="28"/>
                <w:szCs w:val="28"/>
                <w:lang w:val="ru-RU"/>
              </w:rPr>
            </w:pPr>
            <w:r>
              <w:rPr>
                <w:rFonts w:cs="Times New Roman"/>
                <w:bCs/>
                <w:sz w:val="28"/>
                <w:szCs w:val="28"/>
                <w:lang w:val="ru-RU"/>
              </w:rPr>
              <w:t>Людмила</w:t>
            </w:r>
          </w:p>
          <w:p w:rsidR="009A30A1" w:rsidRPr="00AA45AA" w:rsidRDefault="009A30A1" w:rsidP="00994DCF">
            <w:pPr>
              <w:snapToGrid w:val="0"/>
              <w:spacing w:before="0"/>
              <w:jc w:val="left"/>
              <w:rPr>
                <w:rFonts w:cs="Times New Roman"/>
                <w:bCs/>
                <w:sz w:val="28"/>
                <w:szCs w:val="28"/>
                <w:lang w:val="ru-RU"/>
              </w:rPr>
            </w:pPr>
            <w:r>
              <w:rPr>
                <w:rFonts w:cs="Times New Roman"/>
                <w:bCs/>
                <w:sz w:val="28"/>
                <w:szCs w:val="28"/>
                <w:lang w:val="ru-RU"/>
              </w:rPr>
              <w:t>Николаевна</w:t>
            </w:r>
          </w:p>
        </w:tc>
        <w:tc>
          <w:tcPr>
            <w:tcW w:w="2977" w:type="dxa"/>
            <w:tcBorders>
              <w:top w:val="single" w:sz="4" w:space="0" w:color="auto"/>
              <w:left w:val="single" w:sz="4" w:space="0" w:color="auto"/>
              <w:bottom w:val="single" w:sz="4" w:space="0" w:color="auto"/>
              <w:right w:val="single" w:sz="4" w:space="0" w:color="auto"/>
            </w:tcBorders>
          </w:tcPr>
          <w:p w:rsidR="006E28DE" w:rsidRPr="00190FAF" w:rsidRDefault="009A30A1" w:rsidP="00994DCF">
            <w:pPr>
              <w:snapToGrid w:val="0"/>
              <w:spacing w:before="0"/>
              <w:jc w:val="left"/>
              <w:rPr>
                <w:rFonts w:cs="Times New Roman"/>
                <w:bCs/>
                <w:sz w:val="28"/>
                <w:szCs w:val="28"/>
                <w:lang w:val="ru-RU"/>
              </w:rPr>
            </w:pPr>
            <w:r>
              <w:rPr>
                <w:rFonts w:cs="Times New Roman"/>
                <w:bCs/>
                <w:sz w:val="28"/>
                <w:szCs w:val="28"/>
                <w:lang w:val="ru-RU"/>
              </w:rPr>
              <w:t>медицинская сестра</w:t>
            </w:r>
          </w:p>
        </w:tc>
        <w:tc>
          <w:tcPr>
            <w:tcW w:w="4110" w:type="dxa"/>
            <w:tcBorders>
              <w:top w:val="single" w:sz="4" w:space="0" w:color="auto"/>
              <w:left w:val="single" w:sz="4" w:space="0" w:color="auto"/>
              <w:bottom w:val="single" w:sz="4" w:space="0" w:color="auto"/>
              <w:right w:val="single" w:sz="4" w:space="0" w:color="auto"/>
            </w:tcBorders>
          </w:tcPr>
          <w:p w:rsidR="006E28DE" w:rsidRPr="008D3557" w:rsidRDefault="009A30A1" w:rsidP="009C6F6D">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«Самарский областной клинический противотуберкулезный диспансер имени Н.В.Постникова»</w:t>
            </w:r>
          </w:p>
        </w:tc>
      </w:tr>
      <w:tr w:rsidR="009C36A1" w:rsidRPr="00802F8C" w:rsidTr="009C36A1">
        <w:tc>
          <w:tcPr>
            <w:tcW w:w="851" w:type="dxa"/>
            <w:tcBorders>
              <w:top w:val="single" w:sz="4" w:space="0" w:color="auto"/>
              <w:left w:val="single" w:sz="4" w:space="0" w:color="auto"/>
              <w:bottom w:val="single" w:sz="4" w:space="0" w:color="auto"/>
              <w:right w:val="single" w:sz="4" w:space="0" w:color="auto"/>
            </w:tcBorders>
          </w:tcPr>
          <w:p w:rsidR="009C36A1" w:rsidRPr="006E28DE" w:rsidRDefault="009C36A1" w:rsidP="00994DCF">
            <w:pPr>
              <w:snapToGrid w:val="0"/>
              <w:spacing w:before="0"/>
              <w:jc w:val="center"/>
              <w:rPr>
                <w:rFonts w:cs="Times New Roman"/>
                <w:bCs/>
                <w:sz w:val="28"/>
                <w:szCs w:val="28"/>
                <w:lang w:val="ru-RU"/>
              </w:rPr>
            </w:pPr>
            <w:r>
              <w:rPr>
                <w:rFonts w:cs="Times New Roman"/>
                <w:bCs/>
                <w:sz w:val="28"/>
                <w:szCs w:val="28"/>
                <w:lang w:val="ru-RU"/>
              </w:rPr>
              <w:t>33</w:t>
            </w:r>
          </w:p>
        </w:tc>
        <w:tc>
          <w:tcPr>
            <w:tcW w:w="2694" w:type="dxa"/>
            <w:tcBorders>
              <w:top w:val="single" w:sz="4" w:space="0" w:color="auto"/>
              <w:left w:val="single" w:sz="4" w:space="0" w:color="auto"/>
              <w:bottom w:val="single" w:sz="4" w:space="0" w:color="auto"/>
              <w:right w:val="single" w:sz="4" w:space="0" w:color="auto"/>
            </w:tcBorders>
          </w:tcPr>
          <w:p w:rsidR="009C36A1" w:rsidRDefault="009C36A1" w:rsidP="00994DCF">
            <w:pPr>
              <w:snapToGrid w:val="0"/>
              <w:spacing w:before="0"/>
              <w:jc w:val="left"/>
              <w:rPr>
                <w:rFonts w:cs="Times New Roman"/>
                <w:bCs/>
                <w:sz w:val="28"/>
                <w:szCs w:val="28"/>
                <w:lang w:val="ru-RU"/>
              </w:rPr>
            </w:pPr>
            <w:r>
              <w:rPr>
                <w:rFonts w:cs="Times New Roman"/>
                <w:bCs/>
                <w:sz w:val="28"/>
                <w:szCs w:val="28"/>
                <w:lang w:val="ru-RU"/>
              </w:rPr>
              <w:t>Монмарева</w:t>
            </w:r>
          </w:p>
          <w:p w:rsidR="009C36A1" w:rsidRDefault="009C36A1" w:rsidP="00994DCF">
            <w:pPr>
              <w:snapToGrid w:val="0"/>
              <w:spacing w:before="0"/>
              <w:jc w:val="left"/>
              <w:rPr>
                <w:rFonts w:cs="Times New Roman"/>
                <w:bCs/>
                <w:sz w:val="28"/>
                <w:szCs w:val="28"/>
                <w:lang w:val="ru-RU"/>
              </w:rPr>
            </w:pPr>
            <w:r>
              <w:rPr>
                <w:rFonts w:cs="Times New Roman"/>
                <w:bCs/>
                <w:sz w:val="28"/>
                <w:szCs w:val="28"/>
                <w:lang w:val="ru-RU"/>
              </w:rPr>
              <w:t>Сания</w:t>
            </w:r>
          </w:p>
          <w:p w:rsidR="009C36A1" w:rsidRPr="00AA45AA" w:rsidRDefault="009C36A1" w:rsidP="00994DCF">
            <w:pPr>
              <w:snapToGrid w:val="0"/>
              <w:spacing w:before="0"/>
              <w:jc w:val="left"/>
              <w:rPr>
                <w:rFonts w:cs="Times New Roman"/>
                <w:bCs/>
                <w:sz w:val="28"/>
                <w:szCs w:val="28"/>
                <w:lang w:val="ru-RU"/>
              </w:rPr>
            </w:pPr>
            <w:r>
              <w:rPr>
                <w:rFonts w:cs="Times New Roman"/>
                <w:bCs/>
                <w:sz w:val="28"/>
                <w:szCs w:val="28"/>
                <w:lang w:val="ru-RU"/>
              </w:rPr>
              <w:t>Саляховна</w:t>
            </w:r>
          </w:p>
        </w:tc>
        <w:tc>
          <w:tcPr>
            <w:tcW w:w="2977" w:type="dxa"/>
            <w:tcBorders>
              <w:top w:val="single" w:sz="4" w:space="0" w:color="auto"/>
              <w:left w:val="single" w:sz="4" w:space="0" w:color="auto"/>
              <w:bottom w:val="single" w:sz="4" w:space="0" w:color="auto"/>
              <w:right w:val="single" w:sz="4" w:space="0" w:color="auto"/>
            </w:tcBorders>
          </w:tcPr>
          <w:p w:rsidR="009C36A1" w:rsidRPr="00190FAF" w:rsidRDefault="009C36A1" w:rsidP="00994DCF">
            <w:pPr>
              <w:snapToGrid w:val="0"/>
              <w:spacing w:before="0"/>
              <w:jc w:val="left"/>
              <w:rPr>
                <w:rFonts w:cs="Times New Roman"/>
                <w:bCs/>
                <w:sz w:val="28"/>
                <w:szCs w:val="28"/>
                <w:lang w:val="ru-RU"/>
              </w:rPr>
            </w:pPr>
            <w:r>
              <w:rPr>
                <w:rFonts w:cs="Times New Roman"/>
                <w:bCs/>
                <w:sz w:val="28"/>
                <w:szCs w:val="28"/>
                <w:lang w:val="ru-RU"/>
              </w:rPr>
              <w:t>медицинская сестра палатная (постовая)</w:t>
            </w:r>
          </w:p>
        </w:tc>
        <w:tc>
          <w:tcPr>
            <w:tcW w:w="4110" w:type="dxa"/>
            <w:tcBorders>
              <w:top w:val="single" w:sz="4" w:space="0" w:color="auto"/>
              <w:left w:val="single" w:sz="4" w:space="0" w:color="auto"/>
              <w:bottom w:val="single" w:sz="4" w:space="0" w:color="auto"/>
              <w:right w:val="single" w:sz="4" w:space="0" w:color="auto"/>
            </w:tcBorders>
          </w:tcPr>
          <w:p w:rsidR="009C36A1" w:rsidRPr="008D3557" w:rsidRDefault="009C36A1" w:rsidP="009C36A1">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«Самарский областной клинический противотуберкулезный диспансер имени Н.В.Постникова»</w:t>
            </w:r>
          </w:p>
        </w:tc>
      </w:tr>
      <w:tr w:rsidR="009C36A1" w:rsidRPr="00802F8C" w:rsidTr="009C36A1">
        <w:tc>
          <w:tcPr>
            <w:tcW w:w="851" w:type="dxa"/>
            <w:tcBorders>
              <w:top w:val="single" w:sz="4" w:space="0" w:color="auto"/>
              <w:left w:val="single" w:sz="4" w:space="0" w:color="auto"/>
              <w:bottom w:val="single" w:sz="4" w:space="0" w:color="auto"/>
              <w:right w:val="single" w:sz="4" w:space="0" w:color="auto"/>
            </w:tcBorders>
          </w:tcPr>
          <w:p w:rsidR="009C36A1" w:rsidRPr="006E28DE" w:rsidRDefault="009C36A1" w:rsidP="00994DCF">
            <w:pPr>
              <w:snapToGrid w:val="0"/>
              <w:spacing w:before="0"/>
              <w:jc w:val="center"/>
              <w:rPr>
                <w:rFonts w:cs="Times New Roman"/>
                <w:bCs/>
                <w:sz w:val="28"/>
                <w:szCs w:val="28"/>
                <w:lang w:val="ru-RU"/>
              </w:rPr>
            </w:pPr>
            <w:r>
              <w:rPr>
                <w:rFonts w:cs="Times New Roman"/>
                <w:bCs/>
                <w:sz w:val="28"/>
                <w:szCs w:val="28"/>
                <w:lang w:val="ru-RU"/>
              </w:rPr>
              <w:t>34</w:t>
            </w:r>
          </w:p>
        </w:tc>
        <w:tc>
          <w:tcPr>
            <w:tcW w:w="2694" w:type="dxa"/>
            <w:tcBorders>
              <w:top w:val="single" w:sz="4" w:space="0" w:color="auto"/>
              <w:left w:val="single" w:sz="4" w:space="0" w:color="auto"/>
              <w:bottom w:val="single" w:sz="4" w:space="0" w:color="auto"/>
              <w:right w:val="single" w:sz="4" w:space="0" w:color="auto"/>
            </w:tcBorders>
          </w:tcPr>
          <w:p w:rsidR="009C36A1" w:rsidRDefault="009C36A1" w:rsidP="00994DCF">
            <w:pPr>
              <w:snapToGrid w:val="0"/>
              <w:spacing w:before="0"/>
              <w:jc w:val="left"/>
              <w:rPr>
                <w:rFonts w:cs="Times New Roman"/>
                <w:bCs/>
                <w:sz w:val="28"/>
                <w:szCs w:val="28"/>
                <w:lang w:val="ru-RU"/>
              </w:rPr>
            </w:pPr>
            <w:r>
              <w:rPr>
                <w:rFonts w:cs="Times New Roman"/>
                <w:bCs/>
                <w:sz w:val="28"/>
                <w:szCs w:val="28"/>
                <w:lang w:val="ru-RU"/>
              </w:rPr>
              <w:t>Морзюкова</w:t>
            </w:r>
          </w:p>
          <w:p w:rsidR="009C36A1" w:rsidRDefault="009C36A1" w:rsidP="00994DCF">
            <w:pPr>
              <w:snapToGrid w:val="0"/>
              <w:spacing w:before="0"/>
              <w:jc w:val="left"/>
              <w:rPr>
                <w:rFonts w:cs="Times New Roman"/>
                <w:bCs/>
                <w:sz w:val="28"/>
                <w:szCs w:val="28"/>
                <w:lang w:val="ru-RU"/>
              </w:rPr>
            </w:pPr>
            <w:r>
              <w:rPr>
                <w:rFonts w:cs="Times New Roman"/>
                <w:bCs/>
                <w:sz w:val="28"/>
                <w:szCs w:val="28"/>
                <w:lang w:val="ru-RU"/>
              </w:rPr>
              <w:t>Татьяна</w:t>
            </w:r>
          </w:p>
          <w:p w:rsidR="009C36A1" w:rsidRPr="00AA45AA" w:rsidRDefault="009C36A1" w:rsidP="00994DCF">
            <w:pPr>
              <w:snapToGrid w:val="0"/>
              <w:spacing w:before="0"/>
              <w:jc w:val="left"/>
              <w:rPr>
                <w:rFonts w:cs="Times New Roman"/>
                <w:bCs/>
                <w:sz w:val="28"/>
                <w:szCs w:val="28"/>
                <w:lang w:val="ru-RU"/>
              </w:rPr>
            </w:pPr>
            <w:r>
              <w:rPr>
                <w:rFonts w:cs="Times New Roman"/>
                <w:bCs/>
                <w:sz w:val="28"/>
                <w:szCs w:val="28"/>
                <w:lang w:val="ru-RU"/>
              </w:rPr>
              <w:t>Михайловна</w:t>
            </w:r>
          </w:p>
        </w:tc>
        <w:tc>
          <w:tcPr>
            <w:tcW w:w="2977" w:type="dxa"/>
            <w:tcBorders>
              <w:top w:val="single" w:sz="4" w:space="0" w:color="auto"/>
              <w:left w:val="single" w:sz="4" w:space="0" w:color="auto"/>
              <w:bottom w:val="single" w:sz="4" w:space="0" w:color="auto"/>
              <w:right w:val="single" w:sz="4" w:space="0" w:color="auto"/>
            </w:tcBorders>
          </w:tcPr>
          <w:p w:rsidR="009C36A1" w:rsidRPr="00190FAF" w:rsidRDefault="009C36A1" w:rsidP="00336FC7">
            <w:pPr>
              <w:snapToGrid w:val="0"/>
              <w:spacing w:before="0"/>
              <w:rPr>
                <w:rFonts w:cs="Times New Roman"/>
                <w:bCs/>
                <w:sz w:val="28"/>
                <w:szCs w:val="28"/>
                <w:lang w:val="ru-RU"/>
              </w:rPr>
            </w:pPr>
            <w:r>
              <w:rPr>
                <w:rFonts w:cs="Times New Roman"/>
                <w:bCs/>
                <w:sz w:val="28"/>
                <w:szCs w:val="28"/>
                <w:lang w:val="ru-RU"/>
              </w:rPr>
              <w:t>старшая медицинская сестра</w:t>
            </w:r>
          </w:p>
        </w:tc>
        <w:tc>
          <w:tcPr>
            <w:tcW w:w="4110" w:type="dxa"/>
            <w:tcBorders>
              <w:top w:val="single" w:sz="4" w:space="0" w:color="auto"/>
              <w:left w:val="single" w:sz="4" w:space="0" w:color="auto"/>
              <w:bottom w:val="single" w:sz="4" w:space="0" w:color="auto"/>
              <w:right w:val="single" w:sz="4" w:space="0" w:color="auto"/>
            </w:tcBorders>
          </w:tcPr>
          <w:p w:rsidR="009C36A1" w:rsidRPr="008D3557" w:rsidRDefault="009C36A1" w:rsidP="009C36A1">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«Похвистневская центральная больница города и района»</w:t>
            </w:r>
          </w:p>
        </w:tc>
      </w:tr>
      <w:tr w:rsidR="009C36A1" w:rsidRPr="00802F8C" w:rsidTr="009C36A1">
        <w:tc>
          <w:tcPr>
            <w:tcW w:w="851" w:type="dxa"/>
            <w:tcBorders>
              <w:top w:val="single" w:sz="4" w:space="0" w:color="auto"/>
              <w:left w:val="single" w:sz="4" w:space="0" w:color="auto"/>
              <w:bottom w:val="single" w:sz="4" w:space="0" w:color="auto"/>
              <w:right w:val="single" w:sz="4" w:space="0" w:color="auto"/>
            </w:tcBorders>
          </w:tcPr>
          <w:p w:rsidR="009C36A1" w:rsidRPr="006E28DE" w:rsidRDefault="009C36A1" w:rsidP="00994DCF">
            <w:pPr>
              <w:snapToGrid w:val="0"/>
              <w:spacing w:before="0"/>
              <w:jc w:val="center"/>
              <w:rPr>
                <w:rFonts w:cs="Times New Roman"/>
                <w:bCs/>
                <w:sz w:val="28"/>
                <w:szCs w:val="28"/>
                <w:lang w:val="ru-RU"/>
              </w:rPr>
            </w:pPr>
            <w:r>
              <w:rPr>
                <w:rFonts w:cs="Times New Roman"/>
                <w:bCs/>
                <w:sz w:val="28"/>
                <w:szCs w:val="28"/>
                <w:lang w:val="ru-RU"/>
              </w:rPr>
              <w:t>35</w:t>
            </w:r>
          </w:p>
        </w:tc>
        <w:tc>
          <w:tcPr>
            <w:tcW w:w="2694" w:type="dxa"/>
            <w:tcBorders>
              <w:top w:val="single" w:sz="4" w:space="0" w:color="auto"/>
              <w:left w:val="single" w:sz="4" w:space="0" w:color="auto"/>
              <w:bottom w:val="single" w:sz="4" w:space="0" w:color="auto"/>
              <w:right w:val="single" w:sz="4" w:space="0" w:color="auto"/>
            </w:tcBorders>
          </w:tcPr>
          <w:p w:rsidR="009C36A1" w:rsidRDefault="009C36A1" w:rsidP="00994DCF">
            <w:pPr>
              <w:snapToGrid w:val="0"/>
              <w:spacing w:before="0"/>
              <w:jc w:val="left"/>
              <w:rPr>
                <w:rFonts w:cs="Times New Roman"/>
                <w:bCs/>
                <w:sz w:val="28"/>
                <w:szCs w:val="28"/>
                <w:lang w:val="ru-RU"/>
              </w:rPr>
            </w:pPr>
            <w:r>
              <w:rPr>
                <w:rFonts w:cs="Times New Roman"/>
                <w:bCs/>
                <w:sz w:val="28"/>
                <w:szCs w:val="28"/>
                <w:lang w:val="ru-RU"/>
              </w:rPr>
              <w:t>Москаленко</w:t>
            </w:r>
          </w:p>
          <w:p w:rsidR="009C36A1" w:rsidRDefault="009C36A1" w:rsidP="00994DCF">
            <w:pPr>
              <w:snapToGrid w:val="0"/>
              <w:spacing w:before="0"/>
              <w:jc w:val="left"/>
              <w:rPr>
                <w:rFonts w:cs="Times New Roman"/>
                <w:bCs/>
                <w:sz w:val="28"/>
                <w:szCs w:val="28"/>
                <w:lang w:val="ru-RU"/>
              </w:rPr>
            </w:pPr>
            <w:r>
              <w:rPr>
                <w:rFonts w:cs="Times New Roman"/>
                <w:bCs/>
                <w:sz w:val="28"/>
                <w:szCs w:val="28"/>
                <w:lang w:val="ru-RU"/>
              </w:rPr>
              <w:t xml:space="preserve">Ольга </w:t>
            </w:r>
          </w:p>
          <w:p w:rsidR="009C36A1" w:rsidRPr="00AA45AA" w:rsidRDefault="009C36A1" w:rsidP="00994DCF">
            <w:pPr>
              <w:snapToGrid w:val="0"/>
              <w:spacing w:before="0"/>
              <w:jc w:val="left"/>
              <w:rPr>
                <w:rFonts w:cs="Times New Roman"/>
                <w:bCs/>
                <w:sz w:val="28"/>
                <w:szCs w:val="28"/>
                <w:lang w:val="ru-RU"/>
              </w:rPr>
            </w:pPr>
            <w:r>
              <w:rPr>
                <w:rFonts w:cs="Times New Roman"/>
                <w:bCs/>
                <w:sz w:val="28"/>
                <w:szCs w:val="28"/>
                <w:lang w:val="ru-RU"/>
              </w:rPr>
              <w:t>Викторовна</w:t>
            </w:r>
          </w:p>
        </w:tc>
        <w:tc>
          <w:tcPr>
            <w:tcW w:w="2977" w:type="dxa"/>
            <w:tcBorders>
              <w:top w:val="single" w:sz="4" w:space="0" w:color="auto"/>
              <w:left w:val="single" w:sz="4" w:space="0" w:color="auto"/>
              <w:bottom w:val="single" w:sz="4" w:space="0" w:color="auto"/>
              <w:right w:val="single" w:sz="4" w:space="0" w:color="auto"/>
            </w:tcBorders>
          </w:tcPr>
          <w:p w:rsidR="009C36A1" w:rsidRPr="00190FAF" w:rsidRDefault="009C36A1" w:rsidP="00994DCF">
            <w:pPr>
              <w:snapToGrid w:val="0"/>
              <w:spacing w:before="0"/>
              <w:jc w:val="left"/>
              <w:rPr>
                <w:rFonts w:cs="Times New Roman"/>
                <w:bCs/>
                <w:sz w:val="28"/>
                <w:szCs w:val="28"/>
                <w:lang w:val="ru-RU"/>
              </w:rPr>
            </w:pPr>
            <w:r>
              <w:rPr>
                <w:rFonts w:cs="Times New Roman"/>
                <w:bCs/>
                <w:sz w:val="28"/>
                <w:szCs w:val="28"/>
                <w:lang w:val="ru-RU"/>
              </w:rPr>
              <w:t>старшая медицинская сестра</w:t>
            </w:r>
          </w:p>
        </w:tc>
        <w:tc>
          <w:tcPr>
            <w:tcW w:w="4110" w:type="dxa"/>
            <w:tcBorders>
              <w:top w:val="single" w:sz="4" w:space="0" w:color="auto"/>
              <w:left w:val="single" w:sz="4" w:space="0" w:color="auto"/>
              <w:bottom w:val="single" w:sz="4" w:space="0" w:color="auto"/>
              <w:right w:val="single" w:sz="4" w:space="0" w:color="auto"/>
            </w:tcBorders>
          </w:tcPr>
          <w:p w:rsidR="009C36A1" w:rsidRPr="008D3557" w:rsidRDefault="009C36A1" w:rsidP="009C36A1">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«Тольяттинская стоматологическая поликлиника №1»</w:t>
            </w:r>
          </w:p>
        </w:tc>
      </w:tr>
      <w:tr w:rsidR="009C36A1" w:rsidRPr="00802F8C" w:rsidTr="009C36A1">
        <w:tc>
          <w:tcPr>
            <w:tcW w:w="851" w:type="dxa"/>
            <w:tcBorders>
              <w:top w:val="single" w:sz="4" w:space="0" w:color="auto"/>
              <w:left w:val="single" w:sz="4" w:space="0" w:color="auto"/>
              <w:bottom w:val="single" w:sz="4" w:space="0" w:color="auto"/>
              <w:right w:val="single" w:sz="4" w:space="0" w:color="auto"/>
            </w:tcBorders>
          </w:tcPr>
          <w:p w:rsidR="009C36A1" w:rsidRPr="006E28DE" w:rsidRDefault="009C36A1" w:rsidP="00994DCF">
            <w:pPr>
              <w:snapToGrid w:val="0"/>
              <w:spacing w:before="0"/>
              <w:jc w:val="center"/>
              <w:rPr>
                <w:rFonts w:cs="Times New Roman"/>
                <w:bCs/>
                <w:sz w:val="28"/>
                <w:szCs w:val="28"/>
                <w:lang w:val="ru-RU"/>
              </w:rPr>
            </w:pPr>
            <w:r>
              <w:rPr>
                <w:rFonts w:cs="Times New Roman"/>
                <w:bCs/>
                <w:sz w:val="28"/>
                <w:szCs w:val="28"/>
                <w:lang w:val="ru-RU"/>
              </w:rPr>
              <w:t>36</w:t>
            </w:r>
          </w:p>
        </w:tc>
        <w:tc>
          <w:tcPr>
            <w:tcW w:w="2694" w:type="dxa"/>
            <w:tcBorders>
              <w:top w:val="single" w:sz="4" w:space="0" w:color="auto"/>
              <w:left w:val="single" w:sz="4" w:space="0" w:color="auto"/>
              <w:bottom w:val="single" w:sz="4" w:space="0" w:color="auto"/>
              <w:right w:val="single" w:sz="4" w:space="0" w:color="auto"/>
            </w:tcBorders>
          </w:tcPr>
          <w:p w:rsidR="009C36A1" w:rsidRDefault="009C36A1" w:rsidP="00994DCF">
            <w:pPr>
              <w:snapToGrid w:val="0"/>
              <w:spacing w:before="0"/>
              <w:jc w:val="left"/>
              <w:rPr>
                <w:rFonts w:cs="Times New Roman"/>
                <w:bCs/>
                <w:sz w:val="28"/>
                <w:szCs w:val="28"/>
                <w:lang w:val="ru-RU"/>
              </w:rPr>
            </w:pPr>
            <w:r>
              <w:rPr>
                <w:rFonts w:cs="Times New Roman"/>
                <w:bCs/>
                <w:sz w:val="28"/>
                <w:szCs w:val="28"/>
                <w:lang w:val="ru-RU"/>
              </w:rPr>
              <w:t>Мочалова</w:t>
            </w:r>
          </w:p>
          <w:p w:rsidR="009C36A1" w:rsidRDefault="009C36A1" w:rsidP="00994DCF">
            <w:pPr>
              <w:snapToGrid w:val="0"/>
              <w:spacing w:before="0"/>
              <w:jc w:val="left"/>
              <w:rPr>
                <w:rFonts w:cs="Times New Roman"/>
                <w:bCs/>
                <w:sz w:val="28"/>
                <w:szCs w:val="28"/>
                <w:lang w:val="ru-RU"/>
              </w:rPr>
            </w:pPr>
            <w:r>
              <w:rPr>
                <w:rFonts w:cs="Times New Roman"/>
                <w:bCs/>
                <w:sz w:val="28"/>
                <w:szCs w:val="28"/>
                <w:lang w:val="ru-RU"/>
              </w:rPr>
              <w:t>Елена</w:t>
            </w:r>
          </w:p>
          <w:p w:rsidR="009C36A1" w:rsidRPr="00AA45AA" w:rsidRDefault="009C36A1" w:rsidP="00994DCF">
            <w:pPr>
              <w:snapToGrid w:val="0"/>
              <w:spacing w:before="0"/>
              <w:jc w:val="left"/>
              <w:rPr>
                <w:rFonts w:cs="Times New Roman"/>
                <w:bCs/>
                <w:sz w:val="28"/>
                <w:szCs w:val="28"/>
                <w:lang w:val="ru-RU"/>
              </w:rPr>
            </w:pPr>
            <w:r>
              <w:rPr>
                <w:rFonts w:cs="Times New Roman"/>
                <w:bCs/>
                <w:sz w:val="28"/>
                <w:szCs w:val="28"/>
                <w:lang w:val="ru-RU"/>
              </w:rPr>
              <w:t>Александровна</w:t>
            </w:r>
          </w:p>
        </w:tc>
        <w:tc>
          <w:tcPr>
            <w:tcW w:w="2977" w:type="dxa"/>
            <w:tcBorders>
              <w:top w:val="single" w:sz="4" w:space="0" w:color="auto"/>
              <w:left w:val="single" w:sz="4" w:space="0" w:color="auto"/>
              <w:bottom w:val="single" w:sz="4" w:space="0" w:color="auto"/>
              <w:right w:val="single" w:sz="4" w:space="0" w:color="auto"/>
            </w:tcBorders>
          </w:tcPr>
          <w:p w:rsidR="009C36A1" w:rsidRPr="00190FAF" w:rsidRDefault="009C36A1" w:rsidP="00994DCF">
            <w:pPr>
              <w:snapToGrid w:val="0"/>
              <w:spacing w:before="0"/>
              <w:jc w:val="left"/>
              <w:rPr>
                <w:rFonts w:cs="Times New Roman"/>
                <w:bCs/>
                <w:sz w:val="28"/>
                <w:szCs w:val="28"/>
                <w:lang w:val="ru-RU"/>
              </w:rPr>
            </w:pPr>
            <w:r>
              <w:rPr>
                <w:rFonts w:cs="Times New Roman"/>
                <w:bCs/>
                <w:sz w:val="28"/>
                <w:szCs w:val="28"/>
                <w:lang w:val="ru-RU"/>
              </w:rPr>
              <w:t>фельдшер кабинета подготовки к работе медицинских укладок</w:t>
            </w:r>
          </w:p>
        </w:tc>
        <w:tc>
          <w:tcPr>
            <w:tcW w:w="4110" w:type="dxa"/>
            <w:tcBorders>
              <w:top w:val="single" w:sz="4" w:space="0" w:color="auto"/>
              <w:left w:val="single" w:sz="4" w:space="0" w:color="auto"/>
              <w:bottom w:val="single" w:sz="4" w:space="0" w:color="auto"/>
              <w:right w:val="single" w:sz="4" w:space="0" w:color="auto"/>
            </w:tcBorders>
          </w:tcPr>
          <w:p w:rsidR="009C36A1" w:rsidRPr="008D3557" w:rsidRDefault="009C36A1" w:rsidP="009C36A1">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«Сызранская станция скорой медицинской помощи»</w:t>
            </w:r>
          </w:p>
        </w:tc>
      </w:tr>
      <w:tr w:rsidR="009C36A1" w:rsidRPr="00802F8C" w:rsidTr="009C36A1">
        <w:tc>
          <w:tcPr>
            <w:tcW w:w="851" w:type="dxa"/>
            <w:tcBorders>
              <w:top w:val="single" w:sz="4" w:space="0" w:color="auto"/>
              <w:left w:val="single" w:sz="4" w:space="0" w:color="auto"/>
              <w:bottom w:val="single" w:sz="4" w:space="0" w:color="auto"/>
              <w:right w:val="single" w:sz="4" w:space="0" w:color="auto"/>
            </w:tcBorders>
          </w:tcPr>
          <w:p w:rsidR="009C36A1" w:rsidRPr="006E28DE" w:rsidRDefault="009C36A1" w:rsidP="00994DCF">
            <w:pPr>
              <w:snapToGrid w:val="0"/>
              <w:spacing w:before="0"/>
              <w:jc w:val="center"/>
              <w:rPr>
                <w:rFonts w:cs="Times New Roman"/>
                <w:bCs/>
                <w:sz w:val="28"/>
                <w:szCs w:val="28"/>
                <w:lang w:val="ru-RU"/>
              </w:rPr>
            </w:pPr>
            <w:r>
              <w:rPr>
                <w:rFonts w:cs="Times New Roman"/>
                <w:bCs/>
                <w:sz w:val="28"/>
                <w:szCs w:val="28"/>
                <w:lang w:val="ru-RU"/>
              </w:rPr>
              <w:t>37</w:t>
            </w:r>
          </w:p>
        </w:tc>
        <w:tc>
          <w:tcPr>
            <w:tcW w:w="2694" w:type="dxa"/>
            <w:tcBorders>
              <w:top w:val="single" w:sz="4" w:space="0" w:color="auto"/>
              <w:left w:val="single" w:sz="4" w:space="0" w:color="auto"/>
              <w:bottom w:val="single" w:sz="4" w:space="0" w:color="auto"/>
              <w:right w:val="single" w:sz="4" w:space="0" w:color="auto"/>
            </w:tcBorders>
          </w:tcPr>
          <w:p w:rsidR="009C36A1" w:rsidRDefault="009C36A1" w:rsidP="00994DCF">
            <w:pPr>
              <w:snapToGrid w:val="0"/>
              <w:spacing w:before="0"/>
              <w:jc w:val="left"/>
              <w:rPr>
                <w:rFonts w:cs="Times New Roman"/>
                <w:bCs/>
                <w:sz w:val="28"/>
                <w:szCs w:val="28"/>
                <w:lang w:val="ru-RU"/>
              </w:rPr>
            </w:pPr>
            <w:r>
              <w:rPr>
                <w:rFonts w:cs="Times New Roman"/>
                <w:bCs/>
                <w:sz w:val="28"/>
                <w:szCs w:val="28"/>
                <w:lang w:val="ru-RU"/>
              </w:rPr>
              <w:t>Николаева</w:t>
            </w:r>
          </w:p>
          <w:p w:rsidR="009C36A1" w:rsidRDefault="009C36A1" w:rsidP="00994DCF">
            <w:pPr>
              <w:snapToGrid w:val="0"/>
              <w:spacing w:before="0"/>
              <w:jc w:val="left"/>
              <w:rPr>
                <w:rFonts w:cs="Times New Roman"/>
                <w:bCs/>
                <w:sz w:val="28"/>
                <w:szCs w:val="28"/>
                <w:lang w:val="ru-RU"/>
              </w:rPr>
            </w:pPr>
            <w:r>
              <w:rPr>
                <w:rFonts w:cs="Times New Roman"/>
                <w:bCs/>
                <w:sz w:val="28"/>
                <w:szCs w:val="28"/>
                <w:lang w:val="ru-RU"/>
              </w:rPr>
              <w:t>Любовь</w:t>
            </w:r>
          </w:p>
          <w:p w:rsidR="009C36A1" w:rsidRPr="00AA45AA" w:rsidRDefault="009C36A1" w:rsidP="00994DCF">
            <w:pPr>
              <w:snapToGrid w:val="0"/>
              <w:spacing w:before="0"/>
              <w:jc w:val="left"/>
              <w:rPr>
                <w:rFonts w:cs="Times New Roman"/>
                <w:bCs/>
                <w:sz w:val="28"/>
                <w:szCs w:val="28"/>
                <w:lang w:val="ru-RU"/>
              </w:rPr>
            </w:pPr>
            <w:r>
              <w:rPr>
                <w:rFonts w:cs="Times New Roman"/>
                <w:bCs/>
                <w:sz w:val="28"/>
                <w:szCs w:val="28"/>
                <w:lang w:val="ru-RU"/>
              </w:rPr>
              <w:t>Ивановна</w:t>
            </w:r>
          </w:p>
        </w:tc>
        <w:tc>
          <w:tcPr>
            <w:tcW w:w="2977" w:type="dxa"/>
            <w:tcBorders>
              <w:top w:val="single" w:sz="4" w:space="0" w:color="auto"/>
              <w:left w:val="single" w:sz="4" w:space="0" w:color="auto"/>
              <w:bottom w:val="single" w:sz="4" w:space="0" w:color="auto"/>
              <w:right w:val="single" w:sz="4" w:space="0" w:color="auto"/>
            </w:tcBorders>
          </w:tcPr>
          <w:p w:rsidR="009C36A1" w:rsidRPr="00190FAF" w:rsidRDefault="009C36A1" w:rsidP="00994DCF">
            <w:pPr>
              <w:snapToGrid w:val="0"/>
              <w:spacing w:before="0"/>
              <w:jc w:val="left"/>
              <w:rPr>
                <w:rFonts w:cs="Times New Roman"/>
                <w:bCs/>
                <w:sz w:val="28"/>
                <w:szCs w:val="28"/>
                <w:lang w:val="ru-RU"/>
              </w:rPr>
            </w:pPr>
            <w:r>
              <w:rPr>
                <w:rFonts w:cs="Times New Roman"/>
                <w:bCs/>
                <w:sz w:val="28"/>
                <w:szCs w:val="28"/>
                <w:lang w:val="ru-RU"/>
              </w:rPr>
              <w:t>медицинская сестра палатная (постовая)</w:t>
            </w:r>
          </w:p>
        </w:tc>
        <w:tc>
          <w:tcPr>
            <w:tcW w:w="4110" w:type="dxa"/>
            <w:tcBorders>
              <w:top w:val="single" w:sz="4" w:space="0" w:color="auto"/>
              <w:left w:val="single" w:sz="4" w:space="0" w:color="auto"/>
              <w:bottom w:val="single" w:sz="4" w:space="0" w:color="auto"/>
              <w:right w:val="single" w:sz="4" w:space="0" w:color="auto"/>
            </w:tcBorders>
          </w:tcPr>
          <w:p w:rsidR="009C36A1" w:rsidRPr="008D3557" w:rsidRDefault="009C36A1" w:rsidP="00742FA7">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«Самарская областная клиническая больница имени В.Д.Середавина»</w:t>
            </w:r>
          </w:p>
        </w:tc>
      </w:tr>
      <w:tr w:rsidR="009C36A1" w:rsidRPr="00802F8C" w:rsidTr="009C36A1">
        <w:tc>
          <w:tcPr>
            <w:tcW w:w="851" w:type="dxa"/>
            <w:tcBorders>
              <w:top w:val="single" w:sz="4" w:space="0" w:color="auto"/>
              <w:left w:val="single" w:sz="4" w:space="0" w:color="auto"/>
              <w:bottom w:val="single" w:sz="4" w:space="0" w:color="auto"/>
              <w:right w:val="single" w:sz="4" w:space="0" w:color="auto"/>
            </w:tcBorders>
          </w:tcPr>
          <w:p w:rsidR="009C36A1" w:rsidRPr="006E28DE" w:rsidRDefault="009C36A1" w:rsidP="00994DCF">
            <w:pPr>
              <w:snapToGrid w:val="0"/>
              <w:spacing w:before="0"/>
              <w:jc w:val="center"/>
              <w:rPr>
                <w:rFonts w:cs="Times New Roman"/>
                <w:bCs/>
                <w:sz w:val="28"/>
                <w:szCs w:val="28"/>
                <w:lang w:val="ru-RU"/>
              </w:rPr>
            </w:pPr>
            <w:r>
              <w:rPr>
                <w:rFonts w:cs="Times New Roman"/>
                <w:bCs/>
                <w:sz w:val="28"/>
                <w:szCs w:val="28"/>
                <w:lang w:val="ru-RU"/>
              </w:rPr>
              <w:t>38</w:t>
            </w:r>
          </w:p>
        </w:tc>
        <w:tc>
          <w:tcPr>
            <w:tcW w:w="2694" w:type="dxa"/>
            <w:tcBorders>
              <w:top w:val="single" w:sz="4" w:space="0" w:color="auto"/>
              <w:left w:val="single" w:sz="4" w:space="0" w:color="auto"/>
              <w:bottom w:val="single" w:sz="4" w:space="0" w:color="auto"/>
              <w:right w:val="single" w:sz="4" w:space="0" w:color="auto"/>
            </w:tcBorders>
          </w:tcPr>
          <w:p w:rsidR="009C36A1" w:rsidRDefault="009C36A1" w:rsidP="00994DCF">
            <w:pPr>
              <w:snapToGrid w:val="0"/>
              <w:spacing w:before="0"/>
              <w:jc w:val="left"/>
              <w:rPr>
                <w:rFonts w:cs="Times New Roman"/>
                <w:bCs/>
                <w:sz w:val="28"/>
                <w:szCs w:val="28"/>
                <w:lang w:val="ru-RU"/>
              </w:rPr>
            </w:pPr>
            <w:r>
              <w:rPr>
                <w:rFonts w:cs="Times New Roman"/>
                <w:bCs/>
                <w:sz w:val="28"/>
                <w:szCs w:val="28"/>
                <w:lang w:val="ru-RU"/>
              </w:rPr>
              <w:t>Панькина</w:t>
            </w:r>
          </w:p>
          <w:p w:rsidR="009C36A1" w:rsidRDefault="009C36A1" w:rsidP="00994DCF">
            <w:pPr>
              <w:snapToGrid w:val="0"/>
              <w:spacing w:before="0"/>
              <w:jc w:val="left"/>
              <w:rPr>
                <w:rFonts w:cs="Times New Roman"/>
                <w:bCs/>
                <w:sz w:val="28"/>
                <w:szCs w:val="28"/>
                <w:lang w:val="ru-RU"/>
              </w:rPr>
            </w:pPr>
            <w:r>
              <w:rPr>
                <w:rFonts w:cs="Times New Roman"/>
                <w:bCs/>
                <w:sz w:val="28"/>
                <w:szCs w:val="28"/>
                <w:lang w:val="ru-RU"/>
              </w:rPr>
              <w:t>Наталья</w:t>
            </w:r>
          </w:p>
          <w:p w:rsidR="009C36A1" w:rsidRPr="00AA45AA" w:rsidRDefault="009C36A1" w:rsidP="00994DCF">
            <w:pPr>
              <w:snapToGrid w:val="0"/>
              <w:spacing w:before="0"/>
              <w:jc w:val="left"/>
              <w:rPr>
                <w:rFonts w:cs="Times New Roman"/>
                <w:bCs/>
                <w:sz w:val="28"/>
                <w:szCs w:val="28"/>
                <w:lang w:val="ru-RU"/>
              </w:rPr>
            </w:pPr>
            <w:r>
              <w:rPr>
                <w:rFonts w:cs="Times New Roman"/>
                <w:bCs/>
                <w:sz w:val="28"/>
                <w:szCs w:val="28"/>
                <w:lang w:val="ru-RU"/>
              </w:rPr>
              <w:t>Владимировна</w:t>
            </w:r>
          </w:p>
        </w:tc>
        <w:tc>
          <w:tcPr>
            <w:tcW w:w="2977" w:type="dxa"/>
            <w:tcBorders>
              <w:top w:val="single" w:sz="4" w:space="0" w:color="auto"/>
              <w:left w:val="single" w:sz="4" w:space="0" w:color="auto"/>
              <w:bottom w:val="single" w:sz="4" w:space="0" w:color="auto"/>
              <w:right w:val="single" w:sz="4" w:space="0" w:color="auto"/>
            </w:tcBorders>
          </w:tcPr>
          <w:p w:rsidR="009C36A1" w:rsidRPr="00190FAF" w:rsidRDefault="009C36A1" w:rsidP="00994DCF">
            <w:pPr>
              <w:snapToGrid w:val="0"/>
              <w:spacing w:before="0"/>
              <w:jc w:val="left"/>
              <w:rPr>
                <w:rFonts w:cs="Times New Roman"/>
                <w:bCs/>
                <w:sz w:val="28"/>
                <w:szCs w:val="28"/>
                <w:lang w:val="ru-RU"/>
              </w:rPr>
            </w:pPr>
            <w:r>
              <w:rPr>
                <w:rFonts w:cs="Times New Roman"/>
                <w:bCs/>
                <w:sz w:val="28"/>
                <w:szCs w:val="28"/>
                <w:lang w:val="ru-RU"/>
              </w:rPr>
              <w:t>операционная медицинская сестра</w:t>
            </w:r>
          </w:p>
        </w:tc>
        <w:tc>
          <w:tcPr>
            <w:tcW w:w="4110" w:type="dxa"/>
            <w:tcBorders>
              <w:top w:val="single" w:sz="4" w:space="0" w:color="auto"/>
              <w:left w:val="single" w:sz="4" w:space="0" w:color="auto"/>
              <w:bottom w:val="single" w:sz="4" w:space="0" w:color="auto"/>
              <w:right w:val="single" w:sz="4" w:space="0" w:color="auto"/>
            </w:tcBorders>
          </w:tcPr>
          <w:p w:rsidR="009C36A1" w:rsidRPr="008D3557" w:rsidRDefault="009C36A1" w:rsidP="005A16E9">
            <w:pPr>
              <w:spacing w:before="0"/>
              <w:jc w:val="left"/>
              <w:rPr>
                <w:rFonts w:cs="Times New Roman"/>
                <w:bCs/>
                <w:sz w:val="28"/>
                <w:szCs w:val="28"/>
                <w:lang w:val="ru-RU"/>
              </w:rPr>
            </w:pPr>
            <w:r>
              <w:rPr>
                <w:rFonts w:cs="Times New Roman"/>
                <w:bCs/>
                <w:sz w:val="28"/>
                <w:szCs w:val="28"/>
                <w:lang w:val="ru-RU"/>
              </w:rPr>
              <w:t>федеральное государственное бюджетное образовательное учреждение высшего образования «Самарский государственный медицинский университет» Министерства здравоохранения Российской Федерации</w:t>
            </w:r>
          </w:p>
        </w:tc>
      </w:tr>
      <w:tr w:rsidR="009C36A1" w:rsidRPr="00802F8C" w:rsidTr="009C36A1">
        <w:tc>
          <w:tcPr>
            <w:tcW w:w="851" w:type="dxa"/>
            <w:tcBorders>
              <w:top w:val="single" w:sz="4" w:space="0" w:color="auto"/>
              <w:left w:val="single" w:sz="4" w:space="0" w:color="auto"/>
              <w:bottom w:val="single" w:sz="4" w:space="0" w:color="auto"/>
              <w:right w:val="single" w:sz="4" w:space="0" w:color="auto"/>
            </w:tcBorders>
          </w:tcPr>
          <w:p w:rsidR="009C36A1" w:rsidRPr="006E28DE" w:rsidRDefault="009C36A1" w:rsidP="00994DCF">
            <w:pPr>
              <w:snapToGrid w:val="0"/>
              <w:spacing w:before="0"/>
              <w:jc w:val="center"/>
              <w:rPr>
                <w:rFonts w:cs="Times New Roman"/>
                <w:bCs/>
                <w:sz w:val="28"/>
                <w:szCs w:val="28"/>
                <w:lang w:val="ru-RU"/>
              </w:rPr>
            </w:pPr>
            <w:r>
              <w:rPr>
                <w:rFonts w:cs="Times New Roman"/>
                <w:bCs/>
                <w:sz w:val="28"/>
                <w:szCs w:val="28"/>
                <w:lang w:val="ru-RU"/>
              </w:rPr>
              <w:t>39</w:t>
            </w:r>
          </w:p>
        </w:tc>
        <w:tc>
          <w:tcPr>
            <w:tcW w:w="2694" w:type="dxa"/>
            <w:tcBorders>
              <w:top w:val="single" w:sz="4" w:space="0" w:color="auto"/>
              <w:left w:val="single" w:sz="4" w:space="0" w:color="auto"/>
              <w:bottom w:val="single" w:sz="4" w:space="0" w:color="auto"/>
              <w:right w:val="single" w:sz="4" w:space="0" w:color="auto"/>
            </w:tcBorders>
          </w:tcPr>
          <w:p w:rsidR="009C36A1" w:rsidRDefault="009C36A1" w:rsidP="009C36A1">
            <w:pPr>
              <w:snapToGrid w:val="0"/>
              <w:spacing w:before="0"/>
              <w:jc w:val="left"/>
              <w:rPr>
                <w:rFonts w:cs="Times New Roman"/>
                <w:bCs/>
                <w:sz w:val="28"/>
                <w:szCs w:val="28"/>
                <w:lang w:val="ru-RU"/>
              </w:rPr>
            </w:pPr>
            <w:r>
              <w:rPr>
                <w:rFonts w:cs="Times New Roman"/>
                <w:bCs/>
                <w:sz w:val="28"/>
                <w:szCs w:val="28"/>
                <w:lang w:val="ru-RU"/>
              </w:rPr>
              <w:t>Пахомова</w:t>
            </w:r>
          </w:p>
          <w:p w:rsidR="009C36A1" w:rsidRDefault="009C36A1" w:rsidP="009C36A1">
            <w:pPr>
              <w:snapToGrid w:val="0"/>
              <w:spacing w:before="0"/>
              <w:jc w:val="left"/>
              <w:rPr>
                <w:rFonts w:cs="Times New Roman"/>
                <w:bCs/>
                <w:sz w:val="28"/>
                <w:szCs w:val="28"/>
                <w:lang w:val="ru-RU"/>
              </w:rPr>
            </w:pPr>
            <w:r>
              <w:rPr>
                <w:rFonts w:cs="Times New Roman"/>
                <w:bCs/>
                <w:sz w:val="28"/>
                <w:szCs w:val="28"/>
                <w:lang w:val="ru-RU"/>
              </w:rPr>
              <w:t>Татьяна</w:t>
            </w:r>
          </w:p>
          <w:p w:rsidR="009C36A1" w:rsidRPr="00AA45AA" w:rsidRDefault="009C36A1" w:rsidP="009C36A1">
            <w:pPr>
              <w:snapToGrid w:val="0"/>
              <w:spacing w:before="0"/>
              <w:jc w:val="left"/>
              <w:rPr>
                <w:rFonts w:cs="Times New Roman"/>
                <w:bCs/>
                <w:sz w:val="28"/>
                <w:szCs w:val="28"/>
                <w:lang w:val="ru-RU"/>
              </w:rPr>
            </w:pPr>
            <w:r>
              <w:rPr>
                <w:rFonts w:cs="Times New Roman"/>
                <w:bCs/>
                <w:sz w:val="28"/>
                <w:szCs w:val="28"/>
                <w:lang w:val="ru-RU"/>
              </w:rPr>
              <w:t>Игнатьевна</w:t>
            </w:r>
          </w:p>
        </w:tc>
        <w:tc>
          <w:tcPr>
            <w:tcW w:w="2977" w:type="dxa"/>
            <w:tcBorders>
              <w:top w:val="single" w:sz="4" w:space="0" w:color="auto"/>
              <w:left w:val="single" w:sz="4" w:space="0" w:color="auto"/>
              <w:bottom w:val="single" w:sz="4" w:space="0" w:color="auto"/>
              <w:right w:val="single" w:sz="4" w:space="0" w:color="auto"/>
            </w:tcBorders>
          </w:tcPr>
          <w:p w:rsidR="009C36A1" w:rsidRPr="00190FAF" w:rsidRDefault="009C36A1" w:rsidP="00994DCF">
            <w:pPr>
              <w:snapToGrid w:val="0"/>
              <w:spacing w:before="0"/>
              <w:jc w:val="left"/>
              <w:rPr>
                <w:rFonts w:cs="Times New Roman"/>
                <w:bCs/>
                <w:sz w:val="28"/>
                <w:szCs w:val="28"/>
                <w:lang w:val="ru-RU"/>
              </w:rPr>
            </w:pPr>
            <w:r>
              <w:rPr>
                <w:rFonts w:cs="Times New Roman"/>
                <w:bCs/>
                <w:sz w:val="28"/>
                <w:szCs w:val="28"/>
                <w:lang w:val="ru-RU"/>
              </w:rPr>
              <w:t>медицинская сестра палатная (постовая)</w:t>
            </w:r>
          </w:p>
        </w:tc>
        <w:tc>
          <w:tcPr>
            <w:tcW w:w="4110" w:type="dxa"/>
            <w:tcBorders>
              <w:top w:val="single" w:sz="4" w:space="0" w:color="auto"/>
              <w:left w:val="single" w:sz="4" w:space="0" w:color="auto"/>
              <w:bottom w:val="single" w:sz="4" w:space="0" w:color="auto"/>
              <w:right w:val="single" w:sz="4" w:space="0" w:color="auto"/>
            </w:tcBorders>
          </w:tcPr>
          <w:p w:rsidR="009C36A1" w:rsidRPr="008D3557" w:rsidRDefault="009C36A1" w:rsidP="009C36A1">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«Сызранский психоневрологический диспансер»</w:t>
            </w:r>
          </w:p>
        </w:tc>
      </w:tr>
      <w:tr w:rsidR="009C36A1" w:rsidRPr="00802F8C" w:rsidTr="009C36A1">
        <w:tc>
          <w:tcPr>
            <w:tcW w:w="851" w:type="dxa"/>
            <w:tcBorders>
              <w:top w:val="single" w:sz="4" w:space="0" w:color="auto"/>
              <w:left w:val="single" w:sz="4" w:space="0" w:color="auto"/>
              <w:bottom w:val="single" w:sz="4" w:space="0" w:color="auto"/>
              <w:right w:val="single" w:sz="4" w:space="0" w:color="auto"/>
            </w:tcBorders>
          </w:tcPr>
          <w:p w:rsidR="009C36A1" w:rsidRPr="006E28DE" w:rsidRDefault="009C36A1" w:rsidP="00994DCF">
            <w:pPr>
              <w:snapToGrid w:val="0"/>
              <w:spacing w:before="0"/>
              <w:jc w:val="center"/>
              <w:rPr>
                <w:rFonts w:cs="Times New Roman"/>
                <w:bCs/>
                <w:sz w:val="28"/>
                <w:szCs w:val="28"/>
                <w:lang w:val="ru-RU"/>
              </w:rPr>
            </w:pPr>
            <w:r>
              <w:rPr>
                <w:rFonts w:cs="Times New Roman"/>
                <w:bCs/>
                <w:sz w:val="28"/>
                <w:szCs w:val="28"/>
                <w:lang w:val="ru-RU"/>
              </w:rPr>
              <w:t>40</w:t>
            </w:r>
          </w:p>
        </w:tc>
        <w:tc>
          <w:tcPr>
            <w:tcW w:w="2694" w:type="dxa"/>
            <w:tcBorders>
              <w:top w:val="single" w:sz="4" w:space="0" w:color="auto"/>
              <w:left w:val="single" w:sz="4" w:space="0" w:color="auto"/>
              <w:bottom w:val="single" w:sz="4" w:space="0" w:color="auto"/>
              <w:right w:val="single" w:sz="4" w:space="0" w:color="auto"/>
            </w:tcBorders>
          </w:tcPr>
          <w:p w:rsidR="009C36A1" w:rsidRDefault="00626F6E" w:rsidP="00994DCF">
            <w:pPr>
              <w:snapToGrid w:val="0"/>
              <w:spacing w:before="0"/>
              <w:jc w:val="left"/>
              <w:rPr>
                <w:rFonts w:cs="Times New Roman"/>
                <w:bCs/>
                <w:sz w:val="28"/>
                <w:szCs w:val="28"/>
                <w:lang w:val="ru-RU"/>
              </w:rPr>
            </w:pPr>
            <w:r>
              <w:rPr>
                <w:rFonts w:cs="Times New Roman"/>
                <w:bCs/>
                <w:sz w:val="28"/>
                <w:szCs w:val="28"/>
                <w:lang w:val="ru-RU"/>
              </w:rPr>
              <w:t>Петрова</w:t>
            </w:r>
          </w:p>
          <w:p w:rsidR="00626F6E" w:rsidRDefault="00626F6E" w:rsidP="00994DCF">
            <w:pPr>
              <w:snapToGrid w:val="0"/>
              <w:spacing w:before="0"/>
              <w:jc w:val="left"/>
              <w:rPr>
                <w:rFonts w:cs="Times New Roman"/>
                <w:bCs/>
                <w:sz w:val="28"/>
                <w:szCs w:val="28"/>
                <w:lang w:val="ru-RU"/>
              </w:rPr>
            </w:pPr>
            <w:r>
              <w:rPr>
                <w:rFonts w:cs="Times New Roman"/>
                <w:bCs/>
                <w:sz w:val="28"/>
                <w:szCs w:val="28"/>
                <w:lang w:val="ru-RU"/>
              </w:rPr>
              <w:t>Вера</w:t>
            </w:r>
          </w:p>
          <w:p w:rsidR="00626F6E" w:rsidRPr="00AA45AA" w:rsidRDefault="00626F6E" w:rsidP="00994DCF">
            <w:pPr>
              <w:snapToGrid w:val="0"/>
              <w:spacing w:before="0"/>
              <w:jc w:val="left"/>
              <w:rPr>
                <w:rFonts w:cs="Times New Roman"/>
                <w:bCs/>
                <w:sz w:val="28"/>
                <w:szCs w:val="28"/>
                <w:lang w:val="ru-RU"/>
              </w:rPr>
            </w:pPr>
            <w:r>
              <w:rPr>
                <w:rFonts w:cs="Times New Roman"/>
                <w:bCs/>
                <w:sz w:val="28"/>
                <w:szCs w:val="28"/>
                <w:lang w:val="ru-RU"/>
              </w:rPr>
              <w:t>Игоревна</w:t>
            </w:r>
          </w:p>
        </w:tc>
        <w:tc>
          <w:tcPr>
            <w:tcW w:w="2977" w:type="dxa"/>
            <w:tcBorders>
              <w:top w:val="single" w:sz="4" w:space="0" w:color="auto"/>
              <w:left w:val="single" w:sz="4" w:space="0" w:color="auto"/>
              <w:bottom w:val="single" w:sz="4" w:space="0" w:color="auto"/>
              <w:right w:val="single" w:sz="4" w:space="0" w:color="auto"/>
            </w:tcBorders>
          </w:tcPr>
          <w:p w:rsidR="009C36A1" w:rsidRPr="00190FAF" w:rsidRDefault="00626F6E" w:rsidP="00994DCF">
            <w:pPr>
              <w:snapToGrid w:val="0"/>
              <w:spacing w:before="0"/>
              <w:jc w:val="left"/>
              <w:rPr>
                <w:rFonts w:cs="Times New Roman"/>
                <w:bCs/>
                <w:sz w:val="28"/>
                <w:szCs w:val="28"/>
                <w:lang w:val="ru-RU"/>
              </w:rPr>
            </w:pPr>
            <w:r>
              <w:rPr>
                <w:rFonts w:cs="Times New Roman"/>
                <w:bCs/>
                <w:sz w:val="28"/>
                <w:szCs w:val="28"/>
                <w:lang w:val="ru-RU"/>
              </w:rPr>
              <w:t>медицинская сестра</w:t>
            </w:r>
          </w:p>
        </w:tc>
        <w:tc>
          <w:tcPr>
            <w:tcW w:w="4110" w:type="dxa"/>
            <w:tcBorders>
              <w:top w:val="single" w:sz="4" w:space="0" w:color="auto"/>
              <w:left w:val="single" w:sz="4" w:space="0" w:color="auto"/>
              <w:bottom w:val="single" w:sz="4" w:space="0" w:color="auto"/>
              <w:right w:val="single" w:sz="4" w:space="0" w:color="auto"/>
            </w:tcBorders>
          </w:tcPr>
          <w:p w:rsidR="009C36A1" w:rsidRPr="008D3557" w:rsidRDefault="00626F6E" w:rsidP="0063506E">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«Самарский  областной клинический онкологический диспансер»</w:t>
            </w:r>
          </w:p>
        </w:tc>
      </w:tr>
      <w:tr w:rsidR="009C36A1" w:rsidRPr="001712B7" w:rsidTr="009C36A1">
        <w:tc>
          <w:tcPr>
            <w:tcW w:w="851" w:type="dxa"/>
            <w:tcBorders>
              <w:top w:val="single" w:sz="4" w:space="0" w:color="auto"/>
              <w:left w:val="single" w:sz="4" w:space="0" w:color="auto"/>
              <w:bottom w:val="single" w:sz="4" w:space="0" w:color="auto"/>
              <w:right w:val="single" w:sz="4" w:space="0" w:color="auto"/>
            </w:tcBorders>
          </w:tcPr>
          <w:p w:rsidR="009C36A1" w:rsidRDefault="009C36A1" w:rsidP="00994DCF">
            <w:pPr>
              <w:snapToGrid w:val="0"/>
              <w:spacing w:before="0"/>
              <w:jc w:val="center"/>
              <w:rPr>
                <w:rFonts w:cs="Times New Roman"/>
                <w:bCs/>
                <w:sz w:val="28"/>
                <w:szCs w:val="28"/>
                <w:lang w:val="ru-RU"/>
              </w:rPr>
            </w:pPr>
            <w:r>
              <w:rPr>
                <w:rFonts w:cs="Times New Roman"/>
                <w:bCs/>
                <w:sz w:val="28"/>
                <w:szCs w:val="28"/>
                <w:lang w:val="ru-RU"/>
              </w:rPr>
              <w:t>41</w:t>
            </w:r>
          </w:p>
        </w:tc>
        <w:tc>
          <w:tcPr>
            <w:tcW w:w="2694" w:type="dxa"/>
            <w:tcBorders>
              <w:top w:val="single" w:sz="4" w:space="0" w:color="auto"/>
              <w:left w:val="single" w:sz="4" w:space="0" w:color="auto"/>
              <w:bottom w:val="single" w:sz="4" w:space="0" w:color="auto"/>
              <w:right w:val="single" w:sz="4" w:space="0" w:color="auto"/>
            </w:tcBorders>
          </w:tcPr>
          <w:p w:rsidR="009C36A1" w:rsidRDefault="00626F6E" w:rsidP="00994DCF">
            <w:pPr>
              <w:snapToGrid w:val="0"/>
              <w:spacing w:before="0"/>
              <w:jc w:val="left"/>
              <w:rPr>
                <w:rFonts w:cs="Times New Roman"/>
                <w:bCs/>
                <w:sz w:val="28"/>
                <w:szCs w:val="28"/>
                <w:lang w:val="ru-RU"/>
              </w:rPr>
            </w:pPr>
            <w:r>
              <w:rPr>
                <w:rFonts w:cs="Times New Roman"/>
                <w:bCs/>
                <w:sz w:val="28"/>
                <w:szCs w:val="28"/>
                <w:lang w:val="ru-RU"/>
              </w:rPr>
              <w:t>Проскурина</w:t>
            </w:r>
          </w:p>
          <w:p w:rsidR="00626F6E" w:rsidRDefault="00626F6E" w:rsidP="00994DCF">
            <w:pPr>
              <w:snapToGrid w:val="0"/>
              <w:spacing w:before="0"/>
              <w:jc w:val="left"/>
              <w:rPr>
                <w:rFonts w:cs="Times New Roman"/>
                <w:bCs/>
                <w:sz w:val="28"/>
                <w:szCs w:val="28"/>
                <w:lang w:val="ru-RU"/>
              </w:rPr>
            </w:pPr>
            <w:r>
              <w:rPr>
                <w:rFonts w:cs="Times New Roman"/>
                <w:bCs/>
                <w:sz w:val="28"/>
                <w:szCs w:val="28"/>
                <w:lang w:val="ru-RU"/>
              </w:rPr>
              <w:t>Светлана</w:t>
            </w:r>
          </w:p>
          <w:p w:rsidR="00626F6E" w:rsidRPr="00AA45AA" w:rsidRDefault="00626F6E" w:rsidP="00994DCF">
            <w:pPr>
              <w:snapToGrid w:val="0"/>
              <w:spacing w:before="0"/>
              <w:jc w:val="left"/>
              <w:rPr>
                <w:rFonts w:cs="Times New Roman"/>
                <w:bCs/>
                <w:sz w:val="28"/>
                <w:szCs w:val="28"/>
                <w:lang w:val="ru-RU"/>
              </w:rPr>
            </w:pPr>
            <w:r>
              <w:rPr>
                <w:rFonts w:cs="Times New Roman"/>
                <w:bCs/>
                <w:sz w:val="28"/>
                <w:szCs w:val="28"/>
                <w:lang w:val="ru-RU"/>
              </w:rPr>
              <w:t>Александровна</w:t>
            </w:r>
          </w:p>
        </w:tc>
        <w:tc>
          <w:tcPr>
            <w:tcW w:w="2977" w:type="dxa"/>
            <w:tcBorders>
              <w:top w:val="single" w:sz="4" w:space="0" w:color="auto"/>
              <w:left w:val="single" w:sz="4" w:space="0" w:color="auto"/>
              <w:bottom w:val="single" w:sz="4" w:space="0" w:color="auto"/>
              <w:right w:val="single" w:sz="4" w:space="0" w:color="auto"/>
            </w:tcBorders>
          </w:tcPr>
          <w:p w:rsidR="009C36A1" w:rsidRPr="00190FAF" w:rsidRDefault="00626F6E" w:rsidP="00994DCF">
            <w:pPr>
              <w:snapToGrid w:val="0"/>
              <w:spacing w:before="0"/>
              <w:jc w:val="left"/>
              <w:rPr>
                <w:rFonts w:cs="Times New Roman"/>
                <w:bCs/>
                <w:sz w:val="28"/>
                <w:szCs w:val="28"/>
                <w:lang w:val="ru-RU"/>
              </w:rPr>
            </w:pPr>
            <w:r>
              <w:rPr>
                <w:rFonts w:cs="Times New Roman"/>
                <w:bCs/>
                <w:sz w:val="28"/>
                <w:szCs w:val="28"/>
                <w:lang w:val="ru-RU"/>
              </w:rPr>
              <w:t>старшая медицинская сестра</w:t>
            </w:r>
          </w:p>
        </w:tc>
        <w:tc>
          <w:tcPr>
            <w:tcW w:w="4110" w:type="dxa"/>
            <w:tcBorders>
              <w:top w:val="single" w:sz="4" w:space="0" w:color="auto"/>
              <w:left w:val="single" w:sz="4" w:space="0" w:color="auto"/>
              <w:bottom w:val="single" w:sz="4" w:space="0" w:color="auto"/>
              <w:right w:val="single" w:sz="4" w:space="0" w:color="auto"/>
            </w:tcBorders>
          </w:tcPr>
          <w:p w:rsidR="009C36A1" w:rsidRPr="008D3557" w:rsidRDefault="00626F6E" w:rsidP="00626F6E">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«Кинель-Черкасская центральная районная больница»</w:t>
            </w:r>
          </w:p>
        </w:tc>
      </w:tr>
      <w:tr w:rsidR="009C36A1" w:rsidRPr="00802F8C" w:rsidTr="009C36A1">
        <w:tc>
          <w:tcPr>
            <w:tcW w:w="851" w:type="dxa"/>
            <w:tcBorders>
              <w:top w:val="single" w:sz="4" w:space="0" w:color="auto"/>
              <w:left w:val="single" w:sz="4" w:space="0" w:color="auto"/>
              <w:bottom w:val="single" w:sz="4" w:space="0" w:color="auto"/>
              <w:right w:val="single" w:sz="4" w:space="0" w:color="auto"/>
            </w:tcBorders>
          </w:tcPr>
          <w:p w:rsidR="009C36A1" w:rsidRDefault="009C36A1" w:rsidP="00994DCF">
            <w:pPr>
              <w:snapToGrid w:val="0"/>
              <w:spacing w:before="0"/>
              <w:jc w:val="center"/>
              <w:rPr>
                <w:rFonts w:cs="Times New Roman"/>
                <w:bCs/>
                <w:sz w:val="28"/>
                <w:szCs w:val="28"/>
                <w:lang w:val="ru-RU"/>
              </w:rPr>
            </w:pPr>
            <w:r>
              <w:rPr>
                <w:rFonts w:cs="Times New Roman"/>
                <w:bCs/>
                <w:sz w:val="28"/>
                <w:szCs w:val="28"/>
                <w:lang w:val="ru-RU"/>
              </w:rPr>
              <w:t>42</w:t>
            </w:r>
          </w:p>
        </w:tc>
        <w:tc>
          <w:tcPr>
            <w:tcW w:w="2694" w:type="dxa"/>
            <w:tcBorders>
              <w:top w:val="single" w:sz="4" w:space="0" w:color="auto"/>
              <w:left w:val="single" w:sz="4" w:space="0" w:color="auto"/>
              <w:bottom w:val="single" w:sz="4" w:space="0" w:color="auto"/>
              <w:right w:val="single" w:sz="4" w:space="0" w:color="auto"/>
            </w:tcBorders>
          </w:tcPr>
          <w:p w:rsidR="009C36A1" w:rsidRDefault="00626F6E" w:rsidP="00994DCF">
            <w:pPr>
              <w:snapToGrid w:val="0"/>
              <w:spacing w:before="0"/>
              <w:jc w:val="left"/>
              <w:rPr>
                <w:rFonts w:cs="Times New Roman"/>
                <w:bCs/>
                <w:sz w:val="28"/>
                <w:szCs w:val="28"/>
                <w:lang w:val="ru-RU"/>
              </w:rPr>
            </w:pPr>
            <w:r>
              <w:rPr>
                <w:rFonts w:cs="Times New Roman"/>
                <w:bCs/>
                <w:sz w:val="28"/>
                <w:szCs w:val="28"/>
                <w:lang w:val="ru-RU"/>
              </w:rPr>
              <w:t>Руденко</w:t>
            </w:r>
          </w:p>
          <w:p w:rsidR="00626F6E" w:rsidRDefault="00626F6E" w:rsidP="00994DCF">
            <w:pPr>
              <w:snapToGrid w:val="0"/>
              <w:spacing w:before="0"/>
              <w:jc w:val="left"/>
              <w:rPr>
                <w:rFonts w:cs="Times New Roman"/>
                <w:bCs/>
                <w:sz w:val="28"/>
                <w:szCs w:val="28"/>
                <w:lang w:val="ru-RU"/>
              </w:rPr>
            </w:pPr>
            <w:r>
              <w:rPr>
                <w:rFonts w:cs="Times New Roman"/>
                <w:bCs/>
                <w:sz w:val="28"/>
                <w:szCs w:val="28"/>
                <w:lang w:val="ru-RU"/>
              </w:rPr>
              <w:t>Олеся</w:t>
            </w:r>
          </w:p>
          <w:p w:rsidR="00626F6E" w:rsidRPr="00AA45AA" w:rsidRDefault="00626F6E" w:rsidP="00994DCF">
            <w:pPr>
              <w:snapToGrid w:val="0"/>
              <w:spacing w:before="0"/>
              <w:jc w:val="left"/>
              <w:rPr>
                <w:rFonts w:cs="Times New Roman"/>
                <w:bCs/>
                <w:sz w:val="28"/>
                <w:szCs w:val="28"/>
                <w:lang w:val="ru-RU"/>
              </w:rPr>
            </w:pPr>
            <w:r>
              <w:rPr>
                <w:rFonts w:cs="Times New Roman"/>
                <w:bCs/>
                <w:sz w:val="28"/>
                <w:szCs w:val="28"/>
                <w:lang w:val="ru-RU"/>
              </w:rPr>
              <w:t>Владимировна</w:t>
            </w:r>
          </w:p>
        </w:tc>
        <w:tc>
          <w:tcPr>
            <w:tcW w:w="2977" w:type="dxa"/>
            <w:tcBorders>
              <w:top w:val="single" w:sz="4" w:space="0" w:color="auto"/>
              <w:left w:val="single" w:sz="4" w:space="0" w:color="auto"/>
              <w:bottom w:val="single" w:sz="4" w:space="0" w:color="auto"/>
              <w:right w:val="single" w:sz="4" w:space="0" w:color="auto"/>
            </w:tcBorders>
          </w:tcPr>
          <w:p w:rsidR="009C36A1" w:rsidRPr="00190FAF" w:rsidRDefault="00626F6E" w:rsidP="00994DCF">
            <w:pPr>
              <w:snapToGrid w:val="0"/>
              <w:spacing w:before="0"/>
              <w:jc w:val="left"/>
              <w:rPr>
                <w:rFonts w:cs="Times New Roman"/>
                <w:bCs/>
                <w:sz w:val="28"/>
                <w:szCs w:val="28"/>
                <w:lang w:val="ru-RU"/>
              </w:rPr>
            </w:pPr>
            <w:r>
              <w:rPr>
                <w:rFonts w:cs="Times New Roman"/>
                <w:bCs/>
                <w:sz w:val="28"/>
                <w:szCs w:val="28"/>
                <w:lang w:val="ru-RU"/>
              </w:rPr>
              <w:t>старшая медицинская сестра</w:t>
            </w:r>
          </w:p>
        </w:tc>
        <w:tc>
          <w:tcPr>
            <w:tcW w:w="4110" w:type="dxa"/>
            <w:tcBorders>
              <w:top w:val="single" w:sz="4" w:space="0" w:color="auto"/>
              <w:left w:val="single" w:sz="4" w:space="0" w:color="auto"/>
              <w:bottom w:val="single" w:sz="4" w:space="0" w:color="auto"/>
              <w:right w:val="single" w:sz="4" w:space="0" w:color="auto"/>
            </w:tcBorders>
          </w:tcPr>
          <w:p w:rsidR="009C36A1" w:rsidRPr="008D3557" w:rsidRDefault="00626F6E" w:rsidP="00626F6E">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«Красноярская центральная районная больница»</w:t>
            </w:r>
          </w:p>
        </w:tc>
      </w:tr>
      <w:tr w:rsidR="009C36A1" w:rsidRPr="00802F8C" w:rsidTr="009C36A1">
        <w:tc>
          <w:tcPr>
            <w:tcW w:w="851" w:type="dxa"/>
            <w:tcBorders>
              <w:top w:val="single" w:sz="4" w:space="0" w:color="auto"/>
              <w:left w:val="single" w:sz="4" w:space="0" w:color="auto"/>
              <w:bottom w:val="single" w:sz="4" w:space="0" w:color="auto"/>
              <w:right w:val="single" w:sz="4" w:space="0" w:color="auto"/>
            </w:tcBorders>
          </w:tcPr>
          <w:p w:rsidR="009C36A1" w:rsidRDefault="009C36A1" w:rsidP="00994DCF">
            <w:pPr>
              <w:snapToGrid w:val="0"/>
              <w:spacing w:before="0"/>
              <w:jc w:val="center"/>
              <w:rPr>
                <w:rFonts w:cs="Times New Roman"/>
                <w:bCs/>
                <w:sz w:val="28"/>
                <w:szCs w:val="28"/>
                <w:lang w:val="ru-RU"/>
              </w:rPr>
            </w:pPr>
            <w:r>
              <w:rPr>
                <w:rFonts w:cs="Times New Roman"/>
                <w:bCs/>
                <w:sz w:val="28"/>
                <w:szCs w:val="28"/>
                <w:lang w:val="ru-RU"/>
              </w:rPr>
              <w:t>43</w:t>
            </w:r>
          </w:p>
        </w:tc>
        <w:tc>
          <w:tcPr>
            <w:tcW w:w="2694" w:type="dxa"/>
            <w:tcBorders>
              <w:top w:val="single" w:sz="4" w:space="0" w:color="auto"/>
              <w:left w:val="single" w:sz="4" w:space="0" w:color="auto"/>
              <w:bottom w:val="single" w:sz="4" w:space="0" w:color="auto"/>
              <w:right w:val="single" w:sz="4" w:space="0" w:color="auto"/>
            </w:tcBorders>
          </w:tcPr>
          <w:p w:rsidR="009C36A1" w:rsidRDefault="00626F6E" w:rsidP="00994DCF">
            <w:pPr>
              <w:snapToGrid w:val="0"/>
              <w:spacing w:before="0"/>
              <w:jc w:val="left"/>
              <w:rPr>
                <w:rFonts w:cs="Times New Roman"/>
                <w:bCs/>
                <w:sz w:val="28"/>
                <w:szCs w:val="28"/>
                <w:lang w:val="ru-RU"/>
              </w:rPr>
            </w:pPr>
            <w:r>
              <w:rPr>
                <w:rFonts w:cs="Times New Roman"/>
                <w:bCs/>
                <w:sz w:val="28"/>
                <w:szCs w:val="28"/>
                <w:lang w:val="ru-RU"/>
              </w:rPr>
              <w:t>Саванеева</w:t>
            </w:r>
          </w:p>
          <w:p w:rsidR="00626F6E" w:rsidRDefault="00626F6E" w:rsidP="00994DCF">
            <w:pPr>
              <w:snapToGrid w:val="0"/>
              <w:spacing w:before="0"/>
              <w:jc w:val="left"/>
              <w:rPr>
                <w:rFonts w:cs="Times New Roman"/>
                <w:bCs/>
                <w:sz w:val="28"/>
                <w:szCs w:val="28"/>
                <w:lang w:val="ru-RU"/>
              </w:rPr>
            </w:pPr>
            <w:r>
              <w:rPr>
                <w:rFonts w:cs="Times New Roman"/>
                <w:bCs/>
                <w:sz w:val="28"/>
                <w:szCs w:val="28"/>
                <w:lang w:val="ru-RU"/>
              </w:rPr>
              <w:t>Светлана</w:t>
            </w:r>
          </w:p>
          <w:p w:rsidR="00626F6E" w:rsidRPr="00AA45AA" w:rsidRDefault="00626F6E" w:rsidP="00994DCF">
            <w:pPr>
              <w:snapToGrid w:val="0"/>
              <w:spacing w:before="0"/>
              <w:jc w:val="left"/>
              <w:rPr>
                <w:rFonts w:cs="Times New Roman"/>
                <w:bCs/>
                <w:sz w:val="28"/>
                <w:szCs w:val="28"/>
                <w:lang w:val="ru-RU"/>
              </w:rPr>
            </w:pPr>
            <w:r>
              <w:rPr>
                <w:rFonts w:cs="Times New Roman"/>
                <w:bCs/>
                <w:sz w:val="28"/>
                <w:szCs w:val="28"/>
                <w:lang w:val="ru-RU"/>
              </w:rPr>
              <w:t>Ильинична</w:t>
            </w:r>
          </w:p>
        </w:tc>
        <w:tc>
          <w:tcPr>
            <w:tcW w:w="2977" w:type="dxa"/>
            <w:tcBorders>
              <w:top w:val="single" w:sz="4" w:space="0" w:color="auto"/>
              <w:left w:val="single" w:sz="4" w:space="0" w:color="auto"/>
              <w:bottom w:val="single" w:sz="4" w:space="0" w:color="auto"/>
              <w:right w:val="single" w:sz="4" w:space="0" w:color="auto"/>
            </w:tcBorders>
          </w:tcPr>
          <w:p w:rsidR="009C36A1" w:rsidRPr="00190FAF" w:rsidRDefault="00626F6E" w:rsidP="00994DCF">
            <w:pPr>
              <w:snapToGrid w:val="0"/>
              <w:spacing w:before="0"/>
              <w:jc w:val="left"/>
              <w:rPr>
                <w:rFonts w:cs="Times New Roman"/>
                <w:bCs/>
                <w:sz w:val="28"/>
                <w:szCs w:val="28"/>
                <w:lang w:val="ru-RU"/>
              </w:rPr>
            </w:pPr>
            <w:r>
              <w:rPr>
                <w:rFonts w:cs="Times New Roman"/>
                <w:bCs/>
                <w:sz w:val="28"/>
                <w:szCs w:val="28"/>
                <w:lang w:val="ru-RU"/>
              </w:rPr>
              <w:t>медицинская сестра палатная (постовая)</w:t>
            </w:r>
          </w:p>
        </w:tc>
        <w:tc>
          <w:tcPr>
            <w:tcW w:w="4110" w:type="dxa"/>
            <w:tcBorders>
              <w:top w:val="single" w:sz="4" w:space="0" w:color="auto"/>
              <w:left w:val="single" w:sz="4" w:space="0" w:color="auto"/>
              <w:bottom w:val="single" w:sz="4" w:space="0" w:color="auto"/>
              <w:right w:val="single" w:sz="4" w:space="0" w:color="auto"/>
            </w:tcBorders>
          </w:tcPr>
          <w:p w:rsidR="009C36A1" w:rsidRPr="008D3557" w:rsidRDefault="00626F6E" w:rsidP="00826D74">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w:t>
            </w:r>
            <w:r w:rsidR="00826D74">
              <w:rPr>
                <w:rFonts w:cs="Times New Roman"/>
                <w:bCs/>
                <w:sz w:val="28"/>
                <w:szCs w:val="28"/>
                <w:lang w:val="ru-RU"/>
              </w:rPr>
              <w:t>Тольяттинская городская клиническая больница №1</w:t>
            </w:r>
            <w:r>
              <w:rPr>
                <w:rFonts w:cs="Times New Roman"/>
                <w:bCs/>
                <w:sz w:val="28"/>
                <w:szCs w:val="28"/>
                <w:lang w:val="ru-RU"/>
              </w:rPr>
              <w:t>»</w:t>
            </w:r>
          </w:p>
        </w:tc>
      </w:tr>
      <w:tr w:rsidR="009C36A1" w:rsidRPr="00802F8C" w:rsidTr="009C36A1">
        <w:tc>
          <w:tcPr>
            <w:tcW w:w="851" w:type="dxa"/>
            <w:tcBorders>
              <w:top w:val="single" w:sz="4" w:space="0" w:color="auto"/>
              <w:left w:val="single" w:sz="4" w:space="0" w:color="auto"/>
              <w:bottom w:val="single" w:sz="4" w:space="0" w:color="auto"/>
              <w:right w:val="single" w:sz="4" w:space="0" w:color="auto"/>
            </w:tcBorders>
          </w:tcPr>
          <w:p w:rsidR="009C36A1" w:rsidRDefault="009C36A1" w:rsidP="00994DCF">
            <w:pPr>
              <w:snapToGrid w:val="0"/>
              <w:spacing w:before="0"/>
              <w:jc w:val="center"/>
              <w:rPr>
                <w:rFonts w:cs="Times New Roman"/>
                <w:bCs/>
                <w:sz w:val="28"/>
                <w:szCs w:val="28"/>
                <w:lang w:val="ru-RU"/>
              </w:rPr>
            </w:pPr>
            <w:r>
              <w:rPr>
                <w:rFonts w:cs="Times New Roman"/>
                <w:bCs/>
                <w:sz w:val="28"/>
                <w:szCs w:val="28"/>
                <w:lang w:val="ru-RU"/>
              </w:rPr>
              <w:t>44</w:t>
            </w:r>
          </w:p>
        </w:tc>
        <w:tc>
          <w:tcPr>
            <w:tcW w:w="2694" w:type="dxa"/>
            <w:tcBorders>
              <w:top w:val="single" w:sz="4" w:space="0" w:color="auto"/>
              <w:left w:val="single" w:sz="4" w:space="0" w:color="auto"/>
              <w:bottom w:val="single" w:sz="4" w:space="0" w:color="auto"/>
              <w:right w:val="single" w:sz="4" w:space="0" w:color="auto"/>
            </w:tcBorders>
          </w:tcPr>
          <w:p w:rsidR="009C36A1" w:rsidRDefault="00826D74" w:rsidP="00994DCF">
            <w:pPr>
              <w:snapToGrid w:val="0"/>
              <w:spacing w:before="0"/>
              <w:jc w:val="left"/>
              <w:rPr>
                <w:rFonts w:cs="Times New Roman"/>
                <w:bCs/>
                <w:sz w:val="28"/>
                <w:szCs w:val="28"/>
                <w:lang w:val="ru-RU"/>
              </w:rPr>
            </w:pPr>
            <w:r>
              <w:rPr>
                <w:rFonts w:cs="Times New Roman"/>
                <w:bCs/>
                <w:sz w:val="28"/>
                <w:szCs w:val="28"/>
                <w:lang w:val="ru-RU"/>
              </w:rPr>
              <w:t>Савинкина</w:t>
            </w:r>
          </w:p>
          <w:p w:rsidR="00826D74" w:rsidRDefault="00826D74" w:rsidP="00994DCF">
            <w:pPr>
              <w:snapToGrid w:val="0"/>
              <w:spacing w:before="0"/>
              <w:jc w:val="left"/>
              <w:rPr>
                <w:rFonts w:cs="Times New Roman"/>
                <w:bCs/>
                <w:sz w:val="28"/>
                <w:szCs w:val="28"/>
                <w:lang w:val="ru-RU"/>
              </w:rPr>
            </w:pPr>
            <w:r>
              <w:rPr>
                <w:rFonts w:cs="Times New Roman"/>
                <w:bCs/>
                <w:sz w:val="28"/>
                <w:szCs w:val="28"/>
                <w:lang w:val="ru-RU"/>
              </w:rPr>
              <w:t>Елена</w:t>
            </w:r>
          </w:p>
          <w:p w:rsidR="00826D74" w:rsidRPr="00AA45AA" w:rsidRDefault="00826D74" w:rsidP="00994DCF">
            <w:pPr>
              <w:snapToGrid w:val="0"/>
              <w:spacing w:before="0"/>
              <w:jc w:val="left"/>
              <w:rPr>
                <w:rFonts w:cs="Times New Roman"/>
                <w:bCs/>
                <w:sz w:val="28"/>
                <w:szCs w:val="28"/>
                <w:lang w:val="ru-RU"/>
              </w:rPr>
            </w:pPr>
            <w:r>
              <w:rPr>
                <w:rFonts w:cs="Times New Roman"/>
                <w:bCs/>
                <w:sz w:val="28"/>
                <w:szCs w:val="28"/>
                <w:lang w:val="ru-RU"/>
              </w:rPr>
              <w:t>Евгеньевна</w:t>
            </w:r>
          </w:p>
        </w:tc>
        <w:tc>
          <w:tcPr>
            <w:tcW w:w="2977" w:type="dxa"/>
            <w:tcBorders>
              <w:top w:val="single" w:sz="4" w:space="0" w:color="auto"/>
              <w:left w:val="single" w:sz="4" w:space="0" w:color="auto"/>
              <w:bottom w:val="single" w:sz="4" w:space="0" w:color="auto"/>
              <w:right w:val="single" w:sz="4" w:space="0" w:color="auto"/>
            </w:tcBorders>
          </w:tcPr>
          <w:p w:rsidR="009C36A1" w:rsidRPr="00190FAF" w:rsidRDefault="00826D74" w:rsidP="00994DCF">
            <w:pPr>
              <w:snapToGrid w:val="0"/>
              <w:spacing w:before="0"/>
              <w:jc w:val="left"/>
              <w:rPr>
                <w:rFonts w:cs="Times New Roman"/>
                <w:bCs/>
                <w:sz w:val="28"/>
                <w:szCs w:val="28"/>
                <w:lang w:val="ru-RU"/>
              </w:rPr>
            </w:pPr>
            <w:r>
              <w:rPr>
                <w:rFonts w:cs="Times New Roman"/>
                <w:bCs/>
                <w:sz w:val="28"/>
                <w:szCs w:val="28"/>
                <w:lang w:val="ru-RU"/>
              </w:rPr>
              <w:t>медицинская сестра палатная (постовая)</w:t>
            </w:r>
          </w:p>
        </w:tc>
        <w:tc>
          <w:tcPr>
            <w:tcW w:w="4110" w:type="dxa"/>
            <w:tcBorders>
              <w:top w:val="single" w:sz="4" w:space="0" w:color="auto"/>
              <w:left w:val="single" w:sz="4" w:space="0" w:color="auto"/>
              <w:bottom w:val="single" w:sz="4" w:space="0" w:color="auto"/>
              <w:right w:val="single" w:sz="4" w:space="0" w:color="auto"/>
            </w:tcBorders>
          </w:tcPr>
          <w:p w:rsidR="009C36A1" w:rsidRPr="008D3557" w:rsidRDefault="00826D74" w:rsidP="00A713EF">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«Самарский областной наркологический диспансер»</w:t>
            </w:r>
          </w:p>
        </w:tc>
      </w:tr>
      <w:tr w:rsidR="009C36A1" w:rsidRPr="00802F8C" w:rsidTr="009C36A1">
        <w:tc>
          <w:tcPr>
            <w:tcW w:w="851" w:type="dxa"/>
            <w:tcBorders>
              <w:top w:val="single" w:sz="4" w:space="0" w:color="auto"/>
              <w:left w:val="single" w:sz="4" w:space="0" w:color="auto"/>
              <w:bottom w:val="single" w:sz="4" w:space="0" w:color="auto"/>
              <w:right w:val="single" w:sz="4" w:space="0" w:color="auto"/>
            </w:tcBorders>
          </w:tcPr>
          <w:p w:rsidR="009C36A1" w:rsidRDefault="009C36A1" w:rsidP="00994DCF">
            <w:pPr>
              <w:snapToGrid w:val="0"/>
              <w:spacing w:before="0"/>
              <w:jc w:val="center"/>
              <w:rPr>
                <w:rFonts w:cs="Times New Roman"/>
                <w:bCs/>
                <w:sz w:val="28"/>
                <w:szCs w:val="28"/>
                <w:lang w:val="ru-RU"/>
              </w:rPr>
            </w:pPr>
            <w:r>
              <w:rPr>
                <w:rFonts w:cs="Times New Roman"/>
                <w:bCs/>
                <w:sz w:val="28"/>
                <w:szCs w:val="28"/>
                <w:lang w:val="ru-RU"/>
              </w:rPr>
              <w:t>45</w:t>
            </w:r>
          </w:p>
        </w:tc>
        <w:tc>
          <w:tcPr>
            <w:tcW w:w="2694" w:type="dxa"/>
            <w:tcBorders>
              <w:top w:val="single" w:sz="4" w:space="0" w:color="auto"/>
              <w:left w:val="single" w:sz="4" w:space="0" w:color="auto"/>
              <w:bottom w:val="single" w:sz="4" w:space="0" w:color="auto"/>
              <w:right w:val="single" w:sz="4" w:space="0" w:color="auto"/>
            </w:tcBorders>
          </w:tcPr>
          <w:p w:rsidR="009C36A1" w:rsidRDefault="00826D74" w:rsidP="00994DCF">
            <w:pPr>
              <w:snapToGrid w:val="0"/>
              <w:spacing w:before="0"/>
              <w:jc w:val="left"/>
              <w:rPr>
                <w:rFonts w:cs="Times New Roman"/>
                <w:bCs/>
                <w:sz w:val="28"/>
                <w:szCs w:val="28"/>
                <w:lang w:val="ru-RU"/>
              </w:rPr>
            </w:pPr>
            <w:r>
              <w:rPr>
                <w:rFonts w:cs="Times New Roman"/>
                <w:bCs/>
                <w:sz w:val="28"/>
                <w:szCs w:val="28"/>
                <w:lang w:val="ru-RU"/>
              </w:rPr>
              <w:t>Спиридонова</w:t>
            </w:r>
          </w:p>
          <w:p w:rsidR="00826D74" w:rsidRDefault="00826D74" w:rsidP="00994DCF">
            <w:pPr>
              <w:snapToGrid w:val="0"/>
              <w:spacing w:before="0"/>
              <w:jc w:val="left"/>
              <w:rPr>
                <w:rFonts w:cs="Times New Roman"/>
                <w:bCs/>
                <w:sz w:val="28"/>
                <w:szCs w:val="28"/>
                <w:lang w:val="ru-RU"/>
              </w:rPr>
            </w:pPr>
            <w:r>
              <w:rPr>
                <w:rFonts w:cs="Times New Roman"/>
                <w:bCs/>
                <w:sz w:val="28"/>
                <w:szCs w:val="28"/>
                <w:lang w:val="ru-RU"/>
              </w:rPr>
              <w:t>Елена</w:t>
            </w:r>
          </w:p>
          <w:p w:rsidR="00826D74" w:rsidRPr="00AA45AA" w:rsidRDefault="00826D74" w:rsidP="00994DCF">
            <w:pPr>
              <w:snapToGrid w:val="0"/>
              <w:spacing w:before="0"/>
              <w:jc w:val="left"/>
              <w:rPr>
                <w:rFonts w:cs="Times New Roman"/>
                <w:bCs/>
                <w:sz w:val="28"/>
                <w:szCs w:val="28"/>
                <w:lang w:val="ru-RU"/>
              </w:rPr>
            </w:pPr>
            <w:r>
              <w:rPr>
                <w:rFonts w:cs="Times New Roman"/>
                <w:bCs/>
                <w:sz w:val="28"/>
                <w:szCs w:val="28"/>
                <w:lang w:val="ru-RU"/>
              </w:rPr>
              <w:t>Александровна</w:t>
            </w:r>
          </w:p>
        </w:tc>
        <w:tc>
          <w:tcPr>
            <w:tcW w:w="2977" w:type="dxa"/>
            <w:tcBorders>
              <w:top w:val="single" w:sz="4" w:space="0" w:color="auto"/>
              <w:left w:val="single" w:sz="4" w:space="0" w:color="auto"/>
              <w:bottom w:val="single" w:sz="4" w:space="0" w:color="auto"/>
              <w:right w:val="single" w:sz="4" w:space="0" w:color="auto"/>
            </w:tcBorders>
          </w:tcPr>
          <w:p w:rsidR="009C36A1" w:rsidRPr="00190FAF" w:rsidRDefault="00826D74" w:rsidP="00994DCF">
            <w:pPr>
              <w:snapToGrid w:val="0"/>
              <w:spacing w:before="0"/>
              <w:jc w:val="left"/>
              <w:rPr>
                <w:rFonts w:cs="Times New Roman"/>
                <w:bCs/>
                <w:sz w:val="28"/>
                <w:szCs w:val="28"/>
                <w:lang w:val="ru-RU"/>
              </w:rPr>
            </w:pPr>
            <w:r>
              <w:rPr>
                <w:rFonts w:cs="Times New Roman"/>
                <w:bCs/>
                <w:sz w:val="28"/>
                <w:szCs w:val="28"/>
                <w:lang w:val="ru-RU"/>
              </w:rPr>
              <w:t>медицинская сестра диетическая</w:t>
            </w:r>
          </w:p>
        </w:tc>
        <w:tc>
          <w:tcPr>
            <w:tcW w:w="4110" w:type="dxa"/>
            <w:tcBorders>
              <w:top w:val="single" w:sz="4" w:space="0" w:color="auto"/>
              <w:left w:val="single" w:sz="4" w:space="0" w:color="auto"/>
              <w:bottom w:val="single" w:sz="4" w:space="0" w:color="auto"/>
              <w:right w:val="single" w:sz="4" w:space="0" w:color="auto"/>
            </w:tcBorders>
          </w:tcPr>
          <w:p w:rsidR="009C36A1" w:rsidRPr="008D3557" w:rsidRDefault="00826D74" w:rsidP="00994DCF">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«Самарский областной клинический центр профилактики и борьбы со СПИД»</w:t>
            </w:r>
          </w:p>
        </w:tc>
      </w:tr>
      <w:tr w:rsidR="009C36A1" w:rsidRPr="00802F8C" w:rsidTr="009C36A1">
        <w:tc>
          <w:tcPr>
            <w:tcW w:w="851" w:type="dxa"/>
            <w:tcBorders>
              <w:top w:val="single" w:sz="4" w:space="0" w:color="auto"/>
              <w:left w:val="single" w:sz="4" w:space="0" w:color="auto"/>
              <w:bottom w:val="single" w:sz="4" w:space="0" w:color="auto"/>
              <w:right w:val="single" w:sz="4" w:space="0" w:color="auto"/>
            </w:tcBorders>
          </w:tcPr>
          <w:p w:rsidR="009C36A1" w:rsidRDefault="009C36A1" w:rsidP="00994DCF">
            <w:pPr>
              <w:snapToGrid w:val="0"/>
              <w:spacing w:before="0"/>
              <w:jc w:val="center"/>
              <w:rPr>
                <w:rFonts w:cs="Times New Roman"/>
                <w:bCs/>
                <w:sz w:val="28"/>
                <w:szCs w:val="28"/>
                <w:lang w:val="ru-RU"/>
              </w:rPr>
            </w:pPr>
            <w:r>
              <w:rPr>
                <w:rFonts w:cs="Times New Roman"/>
                <w:bCs/>
                <w:sz w:val="28"/>
                <w:szCs w:val="28"/>
                <w:lang w:val="ru-RU"/>
              </w:rPr>
              <w:t>46</w:t>
            </w:r>
          </w:p>
        </w:tc>
        <w:tc>
          <w:tcPr>
            <w:tcW w:w="2694" w:type="dxa"/>
            <w:tcBorders>
              <w:top w:val="single" w:sz="4" w:space="0" w:color="auto"/>
              <w:left w:val="single" w:sz="4" w:space="0" w:color="auto"/>
              <w:bottom w:val="single" w:sz="4" w:space="0" w:color="auto"/>
              <w:right w:val="single" w:sz="4" w:space="0" w:color="auto"/>
            </w:tcBorders>
          </w:tcPr>
          <w:p w:rsidR="009C36A1" w:rsidRDefault="00826D74" w:rsidP="00994DCF">
            <w:pPr>
              <w:snapToGrid w:val="0"/>
              <w:spacing w:before="0"/>
              <w:jc w:val="left"/>
              <w:rPr>
                <w:rFonts w:cs="Times New Roman"/>
                <w:bCs/>
                <w:sz w:val="28"/>
                <w:szCs w:val="28"/>
                <w:lang w:val="ru-RU"/>
              </w:rPr>
            </w:pPr>
            <w:r>
              <w:rPr>
                <w:rFonts w:cs="Times New Roman"/>
                <w:bCs/>
                <w:sz w:val="28"/>
                <w:szCs w:val="28"/>
                <w:lang w:val="ru-RU"/>
              </w:rPr>
              <w:t>Старцева</w:t>
            </w:r>
          </w:p>
          <w:p w:rsidR="00826D74" w:rsidRDefault="00826D74" w:rsidP="00994DCF">
            <w:pPr>
              <w:snapToGrid w:val="0"/>
              <w:spacing w:before="0"/>
              <w:jc w:val="left"/>
              <w:rPr>
                <w:rFonts w:cs="Times New Roman"/>
                <w:bCs/>
                <w:sz w:val="28"/>
                <w:szCs w:val="28"/>
                <w:lang w:val="ru-RU"/>
              </w:rPr>
            </w:pPr>
            <w:r>
              <w:rPr>
                <w:rFonts w:cs="Times New Roman"/>
                <w:bCs/>
                <w:sz w:val="28"/>
                <w:szCs w:val="28"/>
                <w:lang w:val="ru-RU"/>
              </w:rPr>
              <w:t>Ольга</w:t>
            </w:r>
          </w:p>
          <w:p w:rsidR="00826D74" w:rsidRPr="00AA45AA" w:rsidRDefault="00826D74" w:rsidP="00994DCF">
            <w:pPr>
              <w:snapToGrid w:val="0"/>
              <w:spacing w:before="0"/>
              <w:jc w:val="left"/>
              <w:rPr>
                <w:rFonts w:cs="Times New Roman"/>
                <w:bCs/>
                <w:sz w:val="28"/>
                <w:szCs w:val="28"/>
                <w:lang w:val="ru-RU"/>
              </w:rPr>
            </w:pPr>
            <w:r>
              <w:rPr>
                <w:rFonts w:cs="Times New Roman"/>
                <w:bCs/>
                <w:sz w:val="28"/>
                <w:szCs w:val="28"/>
                <w:lang w:val="ru-RU"/>
              </w:rPr>
              <w:t>Михайловна</w:t>
            </w:r>
          </w:p>
        </w:tc>
        <w:tc>
          <w:tcPr>
            <w:tcW w:w="2977" w:type="dxa"/>
            <w:tcBorders>
              <w:top w:val="single" w:sz="4" w:space="0" w:color="auto"/>
              <w:left w:val="single" w:sz="4" w:space="0" w:color="auto"/>
              <w:bottom w:val="single" w:sz="4" w:space="0" w:color="auto"/>
              <w:right w:val="single" w:sz="4" w:space="0" w:color="auto"/>
            </w:tcBorders>
          </w:tcPr>
          <w:p w:rsidR="009C36A1" w:rsidRPr="00190FAF" w:rsidRDefault="00725E74" w:rsidP="00994DCF">
            <w:pPr>
              <w:snapToGrid w:val="0"/>
              <w:spacing w:before="0"/>
              <w:jc w:val="left"/>
              <w:rPr>
                <w:rFonts w:cs="Times New Roman"/>
                <w:bCs/>
                <w:sz w:val="28"/>
                <w:szCs w:val="28"/>
                <w:lang w:val="ru-RU"/>
              </w:rPr>
            </w:pPr>
            <w:r>
              <w:rPr>
                <w:rFonts w:cs="Times New Roman"/>
                <w:bCs/>
                <w:sz w:val="28"/>
                <w:szCs w:val="28"/>
                <w:lang w:val="ru-RU"/>
              </w:rPr>
              <w:t>медицинская сестра</w:t>
            </w:r>
          </w:p>
        </w:tc>
        <w:tc>
          <w:tcPr>
            <w:tcW w:w="4110" w:type="dxa"/>
            <w:tcBorders>
              <w:top w:val="single" w:sz="4" w:space="0" w:color="auto"/>
              <w:left w:val="single" w:sz="4" w:space="0" w:color="auto"/>
              <w:bottom w:val="single" w:sz="4" w:space="0" w:color="auto"/>
              <w:right w:val="single" w:sz="4" w:space="0" w:color="auto"/>
            </w:tcBorders>
          </w:tcPr>
          <w:p w:rsidR="009C36A1" w:rsidRPr="008D3557" w:rsidRDefault="00725E74" w:rsidP="00725E74">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«Тольяттинская городская клиническая больница №2 имени В.В.Баныкина»</w:t>
            </w:r>
          </w:p>
        </w:tc>
      </w:tr>
      <w:tr w:rsidR="009C36A1" w:rsidRPr="00802F8C" w:rsidTr="009C36A1">
        <w:tc>
          <w:tcPr>
            <w:tcW w:w="851" w:type="dxa"/>
            <w:tcBorders>
              <w:top w:val="single" w:sz="4" w:space="0" w:color="auto"/>
              <w:left w:val="single" w:sz="4" w:space="0" w:color="auto"/>
              <w:bottom w:val="single" w:sz="4" w:space="0" w:color="auto"/>
              <w:right w:val="single" w:sz="4" w:space="0" w:color="auto"/>
            </w:tcBorders>
          </w:tcPr>
          <w:p w:rsidR="009C36A1" w:rsidRDefault="009C36A1" w:rsidP="00994DCF">
            <w:pPr>
              <w:snapToGrid w:val="0"/>
              <w:spacing w:before="0"/>
              <w:jc w:val="center"/>
              <w:rPr>
                <w:rFonts w:cs="Times New Roman"/>
                <w:bCs/>
                <w:sz w:val="28"/>
                <w:szCs w:val="28"/>
                <w:lang w:val="ru-RU"/>
              </w:rPr>
            </w:pPr>
            <w:r>
              <w:rPr>
                <w:rFonts w:cs="Times New Roman"/>
                <w:bCs/>
                <w:sz w:val="28"/>
                <w:szCs w:val="28"/>
                <w:lang w:val="ru-RU"/>
              </w:rPr>
              <w:t>47</w:t>
            </w:r>
          </w:p>
        </w:tc>
        <w:tc>
          <w:tcPr>
            <w:tcW w:w="2694" w:type="dxa"/>
            <w:tcBorders>
              <w:top w:val="single" w:sz="4" w:space="0" w:color="auto"/>
              <w:left w:val="single" w:sz="4" w:space="0" w:color="auto"/>
              <w:bottom w:val="single" w:sz="4" w:space="0" w:color="auto"/>
              <w:right w:val="single" w:sz="4" w:space="0" w:color="auto"/>
            </w:tcBorders>
          </w:tcPr>
          <w:p w:rsidR="009C36A1" w:rsidRDefault="0045684B" w:rsidP="00994DCF">
            <w:pPr>
              <w:snapToGrid w:val="0"/>
              <w:spacing w:before="0"/>
              <w:jc w:val="left"/>
              <w:rPr>
                <w:rFonts w:cs="Times New Roman"/>
                <w:bCs/>
                <w:sz w:val="28"/>
                <w:szCs w:val="28"/>
                <w:lang w:val="ru-RU"/>
              </w:rPr>
            </w:pPr>
            <w:r>
              <w:rPr>
                <w:rFonts w:cs="Times New Roman"/>
                <w:bCs/>
                <w:sz w:val="28"/>
                <w:szCs w:val="28"/>
                <w:lang w:val="ru-RU"/>
              </w:rPr>
              <w:t>Токарева</w:t>
            </w:r>
          </w:p>
          <w:p w:rsidR="0045684B" w:rsidRDefault="0045684B" w:rsidP="00994DCF">
            <w:pPr>
              <w:snapToGrid w:val="0"/>
              <w:spacing w:before="0"/>
              <w:jc w:val="left"/>
              <w:rPr>
                <w:rFonts w:cs="Times New Roman"/>
                <w:bCs/>
                <w:sz w:val="28"/>
                <w:szCs w:val="28"/>
                <w:lang w:val="ru-RU"/>
              </w:rPr>
            </w:pPr>
            <w:r>
              <w:rPr>
                <w:rFonts w:cs="Times New Roman"/>
                <w:bCs/>
                <w:sz w:val="28"/>
                <w:szCs w:val="28"/>
                <w:lang w:val="ru-RU"/>
              </w:rPr>
              <w:t>Елена</w:t>
            </w:r>
          </w:p>
          <w:p w:rsidR="0045684B" w:rsidRPr="00AA45AA" w:rsidRDefault="0045684B" w:rsidP="00994DCF">
            <w:pPr>
              <w:snapToGrid w:val="0"/>
              <w:spacing w:before="0"/>
              <w:jc w:val="left"/>
              <w:rPr>
                <w:rFonts w:cs="Times New Roman"/>
                <w:bCs/>
                <w:sz w:val="28"/>
                <w:szCs w:val="28"/>
                <w:lang w:val="ru-RU"/>
              </w:rPr>
            </w:pPr>
            <w:r>
              <w:rPr>
                <w:rFonts w:cs="Times New Roman"/>
                <w:bCs/>
                <w:sz w:val="28"/>
                <w:szCs w:val="28"/>
                <w:lang w:val="ru-RU"/>
              </w:rPr>
              <w:t>Валентиновна</w:t>
            </w:r>
          </w:p>
        </w:tc>
        <w:tc>
          <w:tcPr>
            <w:tcW w:w="2977" w:type="dxa"/>
            <w:tcBorders>
              <w:top w:val="single" w:sz="4" w:space="0" w:color="auto"/>
              <w:left w:val="single" w:sz="4" w:space="0" w:color="auto"/>
              <w:bottom w:val="single" w:sz="4" w:space="0" w:color="auto"/>
              <w:right w:val="single" w:sz="4" w:space="0" w:color="auto"/>
            </w:tcBorders>
          </w:tcPr>
          <w:p w:rsidR="009C36A1" w:rsidRPr="00190FAF" w:rsidRDefault="0045684B" w:rsidP="00994DCF">
            <w:pPr>
              <w:snapToGrid w:val="0"/>
              <w:spacing w:before="0"/>
              <w:jc w:val="left"/>
              <w:rPr>
                <w:rFonts w:cs="Times New Roman"/>
                <w:bCs/>
                <w:sz w:val="28"/>
                <w:szCs w:val="28"/>
                <w:lang w:val="ru-RU"/>
              </w:rPr>
            </w:pPr>
            <w:r>
              <w:rPr>
                <w:rFonts w:cs="Times New Roman"/>
                <w:bCs/>
                <w:sz w:val="28"/>
                <w:szCs w:val="28"/>
                <w:lang w:val="ru-RU"/>
              </w:rPr>
              <w:t>медицинская сестра</w:t>
            </w:r>
          </w:p>
        </w:tc>
        <w:tc>
          <w:tcPr>
            <w:tcW w:w="4110" w:type="dxa"/>
            <w:tcBorders>
              <w:top w:val="single" w:sz="4" w:space="0" w:color="auto"/>
              <w:left w:val="single" w:sz="4" w:space="0" w:color="auto"/>
              <w:bottom w:val="single" w:sz="4" w:space="0" w:color="auto"/>
              <w:right w:val="single" w:sz="4" w:space="0" w:color="auto"/>
            </w:tcBorders>
          </w:tcPr>
          <w:p w:rsidR="009C36A1" w:rsidRPr="008D3557" w:rsidRDefault="0045684B" w:rsidP="009108DE">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w:t>
            </w:r>
            <w:r w:rsidR="009108DE">
              <w:rPr>
                <w:rFonts w:cs="Times New Roman"/>
                <w:bCs/>
                <w:sz w:val="28"/>
                <w:szCs w:val="28"/>
                <w:lang w:val="ru-RU"/>
              </w:rPr>
              <w:t>Тольяттинский наркологический диспансер</w:t>
            </w:r>
            <w:r>
              <w:rPr>
                <w:rFonts w:cs="Times New Roman"/>
                <w:bCs/>
                <w:sz w:val="28"/>
                <w:szCs w:val="28"/>
                <w:lang w:val="ru-RU"/>
              </w:rPr>
              <w:t>»</w:t>
            </w:r>
          </w:p>
        </w:tc>
      </w:tr>
      <w:tr w:rsidR="009C36A1" w:rsidRPr="00802F8C" w:rsidTr="009C36A1">
        <w:tc>
          <w:tcPr>
            <w:tcW w:w="851" w:type="dxa"/>
            <w:tcBorders>
              <w:top w:val="single" w:sz="4" w:space="0" w:color="auto"/>
              <w:left w:val="single" w:sz="4" w:space="0" w:color="auto"/>
              <w:bottom w:val="single" w:sz="4" w:space="0" w:color="auto"/>
              <w:right w:val="single" w:sz="4" w:space="0" w:color="auto"/>
            </w:tcBorders>
          </w:tcPr>
          <w:p w:rsidR="009C36A1" w:rsidRDefault="009C36A1" w:rsidP="00994DCF">
            <w:pPr>
              <w:snapToGrid w:val="0"/>
              <w:spacing w:before="0"/>
              <w:jc w:val="center"/>
              <w:rPr>
                <w:rFonts w:cs="Times New Roman"/>
                <w:bCs/>
                <w:sz w:val="28"/>
                <w:szCs w:val="28"/>
                <w:lang w:val="ru-RU"/>
              </w:rPr>
            </w:pPr>
            <w:r>
              <w:rPr>
                <w:rFonts w:cs="Times New Roman"/>
                <w:bCs/>
                <w:sz w:val="28"/>
                <w:szCs w:val="28"/>
                <w:lang w:val="ru-RU"/>
              </w:rPr>
              <w:t>48</w:t>
            </w:r>
          </w:p>
        </w:tc>
        <w:tc>
          <w:tcPr>
            <w:tcW w:w="2694" w:type="dxa"/>
            <w:tcBorders>
              <w:top w:val="single" w:sz="4" w:space="0" w:color="auto"/>
              <w:left w:val="single" w:sz="4" w:space="0" w:color="auto"/>
              <w:bottom w:val="single" w:sz="4" w:space="0" w:color="auto"/>
              <w:right w:val="single" w:sz="4" w:space="0" w:color="auto"/>
            </w:tcBorders>
          </w:tcPr>
          <w:p w:rsidR="009C36A1" w:rsidRDefault="009108DE" w:rsidP="00994DCF">
            <w:pPr>
              <w:snapToGrid w:val="0"/>
              <w:spacing w:before="0"/>
              <w:jc w:val="left"/>
              <w:rPr>
                <w:rFonts w:cs="Times New Roman"/>
                <w:bCs/>
                <w:sz w:val="28"/>
                <w:szCs w:val="28"/>
                <w:lang w:val="ru-RU"/>
              </w:rPr>
            </w:pPr>
            <w:r>
              <w:rPr>
                <w:rFonts w:cs="Times New Roman"/>
                <w:bCs/>
                <w:sz w:val="28"/>
                <w:szCs w:val="28"/>
                <w:lang w:val="ru-RU"/>
              </w:rPr>
              <w:t>Трифонова</w:t>
            </w:r>
          </w:p>
          <w:p w:rsidR="009108DE" w:rsidRDefault="009108DE" w:rsidP="00994DCF">
            <w:pPr>
              <w:snapToGrid w:val="0"/>
              <w:spacing w:before="0"/>
              <w:jc w:val="left"/>
              <w:rPr>
                <w:rFonts w:cs="Times New Roman"/>
                <w:bCs/>
                <w:sz w:val="28"/>
                <w:szCs w:val="28"/>
                <w:lang w:val="ru-RU"/>
              </w:rPr>
            </w:pPr>
            <w:r>
              <w:rPr>
                <w:rFonts w:cs="Times New Roman"/>
                <w:bCs/>
                <w:sz w:val="28"/>
                <w:szCs w:val="28"/>
                <w:lang w:val="ru-RU"/>
              </w:rPr>
              <w:t>Оксана</w:t>
            </w:r>
          </w:p>
          <w:p w:rsidR="009108DE" w:rsidRPr="00AA45AA" w:rsidRDefault="009108DE" w:rsidP="00994DCF">
            <w:pPr>
              <w:snapToGrid w:val="0"/>
              <w:spacing w:before="0"/>
              <w:jc w:val="left"/>
              <w:rPr>
                <w:rFonts w:cs="Times New Roman"/>
                <w:bCs/>
                <w:sz w:val="28"/>
                <w:szCs w:val="28"/>
                <w:lang w:val="ru-RU"/>
              </w:rPr>
            </w:pPr>
            <w:r>
              <w:rPr>
                <w:rFonts w:cs="Times New Roman"/>
                <w:bCs/>
                <w:sz w:val="28"/>
                <w:szCs w:val="28"/>
                <w:lang w:val="ru-RU"/>
              </w:rPr>
              <w:t>Владимировна</w:t>
            </w:r>
          </w:p>
        </w:tc>
        <w:tc>
          <w:tcPr>
            <w:tcW w:w="2977" w:type="dxa"/>
            <w:tcBorders>
              <w:top w:val="single" w:sz="4" w:space="0" w:color="auto"/>
              <w:left w:val="single" w:sz="4" w:space="0" w:color="auto"/>
              <w:bottom w:val="single" w:sz="4" w:space="0" w:color="auto"/>
              <w:right w:val="single" w:sz="4" w:space="0" w:color="auto"/>
            </w:tcBorders>
          </w:tcPr>
          <w:p w:rsidR="009C36A1" w:rsidRPr="00190FAF" w:rsidRDefault="009108DE" w:rsidP="00994DCF">
            <w:pPr>
              <w:snapToGrid w:val="0"/>
              <w:spacing w:before="0"/>
              <w:jc w:val="left"/>
              <w:rPr>
                <w:rFonts w:cs="Times New Roman"/>
                <w:bCs/>
                <w:sz w:val="28"/>
                <w:szCs w:val="28"/>
                <w:lang w:val="ru-RU"/>
              </w:rPr>
            </w:pPr>
            <w:r>
              <w:rPr>
                <w:rFonts w:cs="Times New Roman"/>
                <w:bCs/>
                <w:sz w:val="28"/>
                <w:szCs w:val="28"/>
                <w:lang w:val="ru-RU"/>
              </w:rPr>
              <w:t>старшая медицинская сестра</w:t>
            </w:r>
          </w:p>
        </w:tc>
        <w:tc>
          <w:tcPr>
            <w:tcW w:w="4110" w:type="dxa"/>
            <w:tcBorders>
              <w:top w:val="single" w:sz="4" w:space="0" w:color="auto"/>
              <w:left w:val="single" w:sz="4" w:space="0" w:color="auto"/>
              <w:bottom w:val="single" w:sz="4" w:space="0" w:color="auto"/>
              <w:right w:val="single" w:sz="4" w:space="0" w:color="auto"/>
            </w:tcBorders>
          </w:tcPr>
          <w:p w:rsidR="009C36A1" w:rsidRPr="008D3557" w:rsidRDefault="009108DE" w:rsidP="009108DE">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«Сызранская городская больница №2»</w:t>
            </w:r>
          </w:p>
        </w:tc>
      </w:tr>
      <w:tr w:rsidR="009C36A1" w:rsidRPr="00802F8C" w:rsidTr="009C36A1">
        <w:tc>
          <w:tcPr>
            <w:tcW w:w="851" w:type="dxa"/>
            <w:tcBorders>
              <w:top w:val="single" w:sz="4" w:space="0" w:color="auto"/>
              <w:left w:val="single" w:sz="4" w:space="0" w:color="auto"/>
              <w:bottom w:val="single" w:sz="4" w:space="0" w:color="auto"/>
              <w:right w:val="single" w:sz="4" w:space="0" w:color="auto"/>
            </w:tcBorders>
          </w:tcPr>
          <w:p w:rsidR="009C36A1" w:rsidRDefault="009C36A1" w:rsidP="00994DCF">
            <w:pPr>
              <w:snapToGrid w:val="0"/>
              <w:spacing w:before="0"/>
              <w:jc w:val="center"/>
              <w:rPr>
                <w:rFonts w:cs="Times New Roman"/>
                <w:bCs/>
                <w:sz w:val="28"/>
                <w:szCs w:val="28"/>
                <w:lang w:val="ru-RU"/>
              </w:rPr>
            </w:pPr>
            <w:r>
              <w:rPr>
                <w:rFonts w:cs="Times New Roman"/>
                <w:bCs/>
                <w:sz w:val="28"/>
                <w:szCs w:val="28"/>
                <w:lang w:val="ru-RU"/>
              </w:rPr>
              <w:t>49</w:t>
            </w:r>
          </w:p>
        </w:tc>
        <w:tc>
          <w:tcPr>
            <w:tcW w:w="2694" w:type="dxa"/>
            <w:tcBorders>
              <w:top w:val="single" w:sz="4" w:space="0" w:color="auto"/>
              <w:left w:val="single" w:sz="4" w:space="0" w:color="auto"/>
              <w:bottom w:val="single" w:sz="4" w:space="0" w:color="auto"/>
              <w:right w:val="single" w:sz="4" w:space="0" w:color="auto"/>
            </w:tcBorders>
          </w:tcPr>
          <w:p w:rsidR="009C36A1" w:rsidRDefault="009108DE" w:rsidP="00994DCF">
            <w:pPr>
              <w:snapToGrid w:val="0"/>
              <w:spacing w:before="0"/>
              <w:jc w:val="left"/>
              <w:rPr>
                <w:rFonts w:cs="Times New Roman"/>
                <w:bCs/>
                <w:sz w:val="28"/>
                <w:szCs w:val="28"/>
                <w:lang w:val="ru-RU"/>
              </w:rPr>
            </w:pPr>
            <w:r>
              <w:rPr>
                <w:rFonts w:cs="Times New Roman"/>
                <w:bCs/>
                <w:sz w:val="28"/>
                <w:szCs w:val="28"/>
                <w:lang w:val="ru-RU"/>
              </w:rPr>
              <w:t>Трифонова</w:t>
            </w:r>
          </w:p>
          <w:p w:rsidR="009108DE" w:rsidRDefault="009108DE" w:rsidP="00994DCF">
            <w:pPr>
              <w:snapToGrid w:val="0"/>
              <w:spacing w:before="0"/>
              <w:jc w:val="left"/>
              <w:rPr>
                <w:rFonts w:cs="Times New Roman"/>
                <w:bCs/>
                <w:sz w:val="28"/>
                <w:szCs w:val="28"/>
                <w:lang w:val="ru-RU"/>
              </w:rPr>
            </w:pPr>
            <w:r>
              <w:rPr>
                <w:rFonts w:cs="Times New Roman"/>
                <w:bCs/>
                <w:sz w:val="28"/>
                <w:szCs w:val="28"/>
                <w:lang w:val="ru-RU"/>
              </w:rPr>
              <w:t>Ольга</w:t>
            </w:r>
          </w:p>
          <w:p w:rsidR="009108DE" w:rsidRPr="00AA45AA" w:rsidRDefault="009108DE" w:rsidP="00994DCF">
            <w:pPr>
              <w:snapToGrid w:val="0"/>
              <w:spacing w:before="0"/>
              <w:jc w:val="left"/>
              <w:rPr>
                <w:rFonts w:cs="Times New Roman"/>
                <w:bCs/>
                <w:sz w:val="28"/>
                <w:szCs w:val="28"/>
                <w:lang w:val="ru-RU"/>
              </w:rPr>
            </w:pPr>
            <w:r>
              <w:rPr>
                <w:rFonts w:cs="Times New Roman"/>
                <w:bCs/>
                <w:sz w:val="28"/>
                <w:szCs w:val="28"/>
                <w:lang w:val="ru-RU"/>
              </w:rPr>
              <w:t>Станиславовна</w:t>
            </w:r>
          </w:p>
        </w:tc>
        <w:tc>
          <w:tcPr>
            <w:tcW w:w="2977" w:type="dxa"/>
            <w:tcBorders>
              <w:top w:val="single" w:sz="4" w:space="0" w:color="auto"/>
              <w:left w:val="single" w:sz="4" w:space="0" w:color="auto"/>
              <w:bottom w:val="single" w:sz="4" w:space="0" w:color="auto"/>
              <w:right w:val="single" w:sz="4" w:space="0" w:color="auto"/>
            </w:tcBorders>
          </w:tcPr>
          <w:p w:rsidR="009C36A1" w:rsidRPr="00190FAF" w:rsidRDefault="009108DE" w:rsidP="00994DCF">
            <w:pPr>
              <w:snapToGrid w:val="0"/>
              <w:spacing w:before="0"/>
              <w:jc w:val="left"/>
              <w:rPr>
                <w:rFonts w:cs="Times New Roman"/>
                <w:bCs/>
                <w:sz w:val="28"/>
                <w:szCs w:val="28"/>
                <w:lang w:val="ru-RU"/>
              </w:rPr>
            </w:pPr>
            <w:r>
              <w:rPr>
                <w:rFonts w:cs="Times New Roman"/>
                <w:bCs/>
                <w:sz w:val="28"/>
                <w:szCs w:val="28"/>
                <w:lang w:val="ru-RU"/>
              </w:rPr>
              <w:t>акушерка</w:t>
            </w:r>
          </w:p>
        </w:tc>
        <w:tc>
          <w:tcPr>
            <w:tcW w:w="4110" w:type="dxa"/>
            <w:tcBorders>
              <w:top w:val="single" w:sz="4" w:space="0" w:color="auto"/>
              <w:left w:val="single" w:sz="4" w:space="0" w:color="auto"/>
              <w:bottom w:val="single" w:sz="4" w:space="0" w:color="auto"/>
              <w:right w:val="single" w:sz="4" w:space="0" w:color="auto"/>
            </w:tcBorders>
          </w:tcPr>
          <w:p w:rsidR="009C36A1" w:rsidRPr="008D3557" w:rsidRDefault="009108DE" w:rsidP="009108DE">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«Самарская городская клиническая больница №1 имени Н.И.Пирогова»</w:t>
            </w:r>
          </w:p>
        </w:tc>
      </w:tr>
      <w:tr w:rsidR="009C36A1" w:rsidRPr="00802F8C" w:rsidTr="009C36A1">
        <w:tc>
          <w:tcPr>
            <w:tcW w:w="851" w:type="dxa"/>
            <w:tcBorders>
              <w:top w:val="single" w:sz="4" w:space="0" w:color="auto"/>
              <w:left w:val="single" w:sz="4" w:space="0" w:color="auto"/>
              <w:bottom w:val="single" w:sz="4" w:space="0" w:color="auto"/>
              <w:right w:val="single" w:sz="4" w:space="0" w:color="auto"/>
            </w:tcBorders>
          </w:tcPr>
          <w:p w:rsidR="009C36A1" w:rsidRDefault="009C36A1" w:rsidP="00994DCF">
            <w:pPr>
              <w:snapToGrid w:val="0"/>
              <w:spacing w:before="0"/>
              <w:jc w:val="center"/>
              <w:rPr>
                <w:rFonts w:cs="Times New Roman"/>
                <w:bCs/>
                <w:sz w:val="28"/>
                <w:szCs w:val="28"/>
                <w:lang w:val="ru-RU"/>
              </w:rPr>
            </w:pPr>
            <w:r>
              <w:rPr>
                <w:rFonts w:cs="Times New Roman"/>
                <w:bCs/>
                <w:sz w:val="28"/>
                <w:szCs w:val="28"/>
                <w:lang w:val="ru-RU"/>
              </w:rPr>
              <w:t>50</w:t>
            </w:r>
          </w:p>
        </w:tc>
        <w:tc>
          <w:tcPr>
            <w:tcW w:w="2694" w:type="dxa"/>
            <w:tcBorders>
              <w:top w:val="single" w:sz="4" w:space="0" w:color="auto"/>
              <w:left w:val="single" w:sz="4" w:space="0" w:color="auto"/>
              <w:bottom w:val="single" w:sz="4" w:space="0" w:color="auto"/>
              <w:right w:val="single" w:sz="4" w:space="0" w:color="auto"/>
            </w:tcBorders>
          </w:tcPr>
          <w:p w:rsidR="009C36A1" w:rsidRDefault="009108DE" w:rsidP="00994DCF">
            <w:pPr>
              <w:snapToGrid w:val="0"/>
              <w:spacing w:before="0"/>
              <w:jc w:val="left"/>
              <w:rPr>
                <w:rFonts w:cs="Times New Roman"/>
                <w:bCs/>
                <w:sz w:val="28"/>
                <w:szCs w:val="28"/>
                <w:lang w:val="ru-RU"/>
              </w:rPr>
            </w:pPr>
            <w:r>
              <w:rPr>
                <w:rFonts w:cs="Times New Roman"/>
                <w:bCs/>
                <w:sz w:val="28"/>
                <w:szCs w:val="28"/>
                <w:lang w:val="ru-RU"/>
              </w:rPr>
              <w:t>Цыцорина</w:t>
            </w:r>
          </w:p>
          <w:p w:rsidR="009108DE" w:rsidRDefault="009108DE" w:rsidP="00994DCF">
            <w:pPr>
              <w:snapToGrid w:val="0"/>
              <w:spacing w:before="0"/>
              <w:jc w:val="left"/>
              <w:rPr>
                <w:rFonts w:cs="Times New Roman"/>
                <w:bCs/>
                <w:sz w:val="28"/>
                <w:szCs w:val="28"/>
                <w:lang w:val="ru-RU"/>
              </w:rPr>
            </w:pPr>
            <w:r>
              <w:rPr>
                <w:rFonts w:cs="Times New Roman"/>
                <w:bCs/>
                <w:sz w:val="28"/>
                <w:szCs w:val="28"/>
                <w:lang w:val="ru-RU"/>
              </w:rPr>
              <w:t>Лариса</w:t>
            </w:r>
          </w:p>
          <w:p w:rsidR="009108DE" w:rsidRPr="00AA45AA" w:rsidRDefault="009108DE" w:rsidP="00994DCF">
            <w:pPr>
              <w:snapToGrid w:val="0"/>
              <w:spacing w:before="0"/>
              <w:jc w:val="left"/>
              <w:rPr>
                <w:rFonts w:cs="Times New Roman"/>
                <w:bCs/>
                <w:sz w:val="28"/>
                <w:szCs w:val="28"/>
                <w:lang w:val="ru-RU"/>
              </w:rPr>
            </w:pPr>
            <w:r>
              <w:rPr>
                <w:rFonts w:cs="Times New Roman"/>
                <w:bCs/>
                <w:sz w:val="28"/>
                <w:szCs w:val="28"/>
                <w:lang w:val="ru-RU"/>
              </w:rPr>
              <w:t>Вениаминовна</w:t>
            </w:r>
          </w:p>
        </w:tc>
        <w:tc>
          <w:tcPr>
            <w:tcW w:w="2977" w:type="dxa"/>
            <w:tcBorders>
              <w:top w:val="single" w:sz="4" w:space="0" w:color="auto"/>
              <w:left w:val="single" w:sz="4" w:space="0" w:color="auto"/>
              <w:bottom w:val="single" w:sz="4" w:space="0" w:color="auto"/>
              <w:right w:val="single" w:sz="4" w:space="0" w:color="auto"/>
            </w:tcBorders>
          </w:tcPr>
          <w:p w:rsidR="009C36A1" w:rsidRPr="00190FAF" w:rsidRDefault="009108DE" w:rsidP="00994DCF">
            <w:pPr>
              <w:snapToGrid w:val="0"/>
              <w:spacing w:before="0"/>
              <w:jc w:val="left"/>
              <w:rPr>
                <w:rFonts w:cs="Times New Roman"/>
                <w:bCs/>
                <w:sz w:val="28"/>
                <w:szCs w:val="28"/>
                <w:lang w:val="ru-RU"/>
              </w:rPr>
            </w:pPr>
            <w:r>
              <w:rPr>
                <w:rFonts w:cs="Times New Roman"/>
                <w:bCs/>
                <w:sz w:val="28"/>
                <w:szCs w:val="28"/>
                <w:lang w:val="ru-RU"/>
              </w:rPr>
              <w:t>старшая медицинская сестра</w:t>
            </w:r>
          </w:p>
        </w:tc>
        <w:tc>
          <w:tcPr>
            <w:tcW w:w="4110" w:type="dxa"/>
            <w:tcBorders>
              <w:top w:val="single" w:sz="4" w:space="0" w:color="auto"/>
              <w:left w:val="single" w:sz="4" w:space="0" w:color="auto"/>
              <w:bottom w:val="single" w:sz="4" w:space="0" w:color="auto"/>
              <w:right w:val="single" w:sz="4" w:space="0" w:color="auto"/>
            </w:tcBorders>
          </w:tcPr>
          <w:p w:rsidR="009C36A1" w:rsidRPr="008D3557" w:rsidRDefault="009108DE" w:rsidP="00D52AEF">
            <w:pPr>
              <w:spacing w:before="0"/>
              <w:jc w:val="left"/>
              <w:rPr>
                <w:rFonts w:cs="Times New Roman"/>
                <w:bCs/>
                <w:sz w:val="28"/>
                <w:szCs w:val="28"/>
                <w:lang w:val="ru-RU"/>
              </w:rPr>
            </w:pPr>
            <w:r>
              <w:rPr>
                <w:rFonts w:cs="Times New Roman"/>
                <w:bCs/>
                <w:sz w:val="28"/>
                <w:szCs w:val="28"/>
                <w:lang w:val="ru-RU"/>
              </w:rPr>
              <w:t>частное учреждение здравоохранения «Клиническая больница «РЖД-Медицина» города Самара»</w:t>
            </w:r>
          </w:p>
        </w:tc>
      </w:tr>
      <w:tr w:rsidR="009C36A1" w:rsidRPr="00802F8C" w:rsidTr="009C36A1">
        <w:tc>
          <w:tcPr>
            <w:tcW w:w="851" w:type="dxa"/>
            <w:tcBorders>
              <w:top w:val="single" w:sz="4" w:space="0" w:color="auto"/>
              <w:left w:val="single" w:sz="4" w:space="0" w:color="auto"/>
              <w:bottom w:val="single" w:sz="4" w:space="0" w:color="auto"/>
              <w:right w:val="single" w:sz="4" w:space="0" w:color="auto"/>
            </w:tcBorders>
          </w:tcPr>
          <w:p w:rsidR="009C36A1" w:rsidRDefault="009C36A1" w:rsidP="00994DCF">
            <w:pPr>
              <w:snapToGrid w:val="0"/>
              <w:spacing w:before="0"/>
              <w:jc w:val="center"/>
              <w:rPr>
                <w:rFonts w:cs="Times New Roman"/>
                <w:bCs/>
                <w:sz w:val="28"/>
                <w:szCs w:val="28"/>
                <w:lang w:val="ru-RU"/>
              </w:rPr>
            </w:pPr>
            <w:r>
              <w:rPr>
                <w:rFonts w:cs="Times New Roman"/>
                <w:bCs/>
                <w:sz w:val="28"/>
                <w:szCs w:val="28"/>
                <w:lang w:val="ru-RU"/>
              </w:rPr>
              <w:t>51</w:t>
            </w:r>
          </w:p>
        </w:tc>
        <w:tc>
          <w:tcPr>
            <w:tcW w:w="2694" w:type="dxa"/>
            <w:tcBorders>
              <w:top w:val="single" w:sz="4" w:space="0" w:color="auto"/>
              <w:left w:val="single" w:sz="4" w:space="0" w:color="auto"/>
              <w:bottom w:val="single" w:sz="4" w:space="0" w:color="auto"/>
              <w:right w:val="single" w:sz="4" w:space="0" w:color="auto"/>
            </w:tcBorders>
          </w:tcPr>
          <w:p w:rsidR="009C36A1" w:rsidRDefault="009108DE" w:rsidP="00994DCF">
            <w:pPr>
              <w:snapToGrid w:val="0"/>
              <w:spacing w:before="0"/>
              <w:jc w:val="left"/>
              <w:rPr>
                <w:rFonts w:cs="Times New Roman"/>
                <w:bCs/>
                <w:sz w:val="28"/>
                <w:szCs w:val="28"/>
                <w:lang w:val="ru-RU"/>
              </w:rPr>
            </w:pPr>
            <w:r>
              <w:rPr>
                <w:rFonts w:cs="Times New Roman"/>
                <w:bCs/>
                <w:sz w:val="28"/>
                <w:szCs w:val="28"/>
                <w:lang w:val="ru-RU"/>
              </w:rPr>
              <w:t>Чебакова</w:t>
            </w:r>
          </w:p>
          <w:p w:rsidR="009108DE" w:rsidRDefault="009108DE" w:rsidP="00994DCF">
            <w:pPr>
              <w:snapToGrid w:val="0"/>
              <w:spacing w:before="0"/>
              <w:jc w:val="left"/>
              <w:rPr>
                <w:rFonts w:cs="Times New Roman"/>
                <w:bCs/>
                <w:sz w:val="28"/>
                <w:szCs w:val="28"/>
                <w:lang w:val="ru-RU"/>
              </w:rPr>
            </w:pPr>
            <w:r>
              <w:rPr>
                <w:rFonts w:cs="Times New Roman"/>
                <w:bCs/>
                <w:sz w:val="28"/>
                <w:szCs w:val="28"/>
                <w:lang w:val="ru-RU"/>
              </w:rPr>
              <w:t>Лариса</w:t>
            </w:r>
          </w:p>
          <w:p w:rsidR="009108DE" w:rsidRPr="00AA45AA" w:rsidRDefault="009108DE" w:rsidP="00994DCF">
            <w:pPr>
              <w:snapToGrid w:val="0"/>
              <w:spacing w:before="0"/>
              <w:jc w:val="left"/>
              <w:rPr>
                <w:rFonts w:cs="Times New Roman"/>
                <w:bCs/>
                <w:sz w:val="28"/>
                <w:szCs w:val="28"/>
                <w:lang w:val="ru-RU"/>
              </w:rPr>
            </w:pPr>
            <w:r>
              <w:rPr>
                <w:rFonts w:cs="Times New Roman"/>
                <w:bCs/>
                <w:sz w:val="28"/>
                <w:szCs w:val="28"/>
                <w:lang w:val="ru-RU"/>
              </w:rPr>
              <w:t>Георгиевна</w:t>
            </w:r>
          </w:p>
        </w:tc>
        <w:tc>
          <w:tcPr>
            <w:tcW w:w="2977" w:type="dxa"/>
            <w:tcBorders>
              <w:top w:val="single" w:sz="4" w:space="0" w:color="auto"/>
              <w:left w:val="single" w:sz="4" w:space="0" w:color="auto"/>
              <w:bottom w:val="single" w:sz="4" w:space="0" w:color="auto"/>
              <w:right w:val="single" w:sz="4" w:space="0" w:color="auto"/>
            </w:tcBorders>
          </w:tcPr>
          <w:p w:rsidR="009C36A1" w:rsidRPr="00190FAF" w:rsidRDefault="009108DE" w:rsidP="00994DCF">
            <w:pPr>
              <w:snapToGrid w:val="0"/>
              <w:spacing w:before="0"/>
              <w:jc w:val="left"/>
              <w:rPr>
                <w:rFonts w:cs="Times New Roman"/>
                <w:bCs/>
                <w:sz w:val="28"/>
                <w:szCs w:val="28"/>
                <w:lang w:val="ru-RU"/>
              </w:rPr>
            </w:pPr>
            <w:r>
              <w:rPr>
                <w:rFonts w:cs="Times New Roman"/>
                <w:bCs/>
                <w:sz w:val="28"/>
                <w:szCs w:val="28"/>
                <w:lang w:val="ru-RU"/>
              </w:rPr>
              <w:t>старшая медицинская сестра</w:t>
            </w:r>
          </w:p>
        </w:tc>
        <w:tc>
          <w:tcPr>
            <w:tcW w:w="4110" w:type="dxa"/>
            <w:tcBorders>
              <w:top w:val="single" w:sz="4" w:space="0" w:color="auto"/>
              <w:left w:val="single" w:sz="4" w:space="0" w:color="auto"/>
              <w:bottom w:val="single" w:sz="4" w:space="0" w:color="auto"/>
              <w:right w:val="single" w:sz="4" w:space="0" w:color="auto"/>
            </w:tcBorders>
          </w:tcPr>
          <w:p w:rsidR="009C36A1" w:rsidRPr="008D3557" w:rsidRDefault="009108DE" w:rsidP="009108DE">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«Тольяттинская городская клиническая больница №5»</w:t>
            </w:r>
          </w:p>
        </w:tc>
      </w:tr>
      <w:tr w:rsidR="009C36A1" w:rsidRPr="00802F8C" w:rsidTr="009C36A1">
        <w:tc>
          <w:tcPr>
            <w:tcW w:w="851" w:type="dxa"/>
            <w:tcBorders>
              <w:top w:val="single" w:sz="4" w:space="0" w:color="auto"/>
              <w:left w:val="single" w:sz="4" w:space="0" w:color="auto"/>
              <w:bottom w:val="single" w:sz="4" w:space="0" w:color="auto"/>
              <w:right w:val="single" w:sz="4" w:space="0" w:color="auto"/>
            </w:tcBorders>
          </w:tcPr>
          <w:p w:rsidR="009C36A1" w:rsidRDefault="009C36A1" w:rsidP="00994DCF">
            <w:pPr>
              <w:snapToGrid w:val="0"/>
              <w:spacing w:before="0"/>
              <w:jc w:val="center"/>
              <w:rPr>
                <w:rFonts w:cs="Times New Roman"/>
                <w:bCs/>
                <w:sz w:val="28"/>
                <w:szCs w:val="28"/>
                <w:lang w:val="ru-RU"/>
              </w:rPr>
            </w:pPr>
            <w:r>
              <w:rPr>
                <w:rFonts w:cs="Times New Roman"/>
                <w:bCs/>
                <w:sz w:val="28"/>
                <w:szCs w:val="28"/>
                <w:lang w:val="ru-RU"/>
              </w:rPr>
              <w:t>52</w:t>
            </w:r>
          </w:p>
        </w:tc>
        <w:tc>
          <w:tcPr>
            <w:tcW w:w="2694" w:type="dxa"/>
            <w:tcBorders>
              <w:top w:val="single" w:sz="4" w:space="0" w:color="auto"/>
              <w:left w:val="single" w:sz="4" w:space="0" w:color="auto"/>
              <w:bottom w:val="single" w:sz="4" w:space="0" w:color="auto"/>
              <w:right w:val="single" w:sz="4" w:space="0" w:color="auto"/>
            </w:tcBorders>
          </w:tcPr>
          <w:p w:rsidR="009C36A1" w:rsidRDefault="009108DE" w:rsidP="00994DCF">
            <w:pPr>
              <w:snapToGrid w:val="0"/>
              <w:spacing w:before="0"/>
              <w:jc w:val="left"/>
              <w:rPr>
                <w:rFonts w:cs="Times New Roman"/>
                <w:bCs/>
                <w:sz w:val="28"/>
                <w:szCs w:val="28"/>
                <w:lang w:val="ru-RU"/>
              </w:rPr>
            </w:pPr>
            <w:r>
              <w:rPr>
                <w:rFonts w:cs="Times New Roman"/>
                <w:bCs/>
                <w:sz w:val="28"/>
                <w:szCs w:val="28"/>
                <w:lang w:val="ru-RU"/>
              </w:rPr>
              <w:t>Чурашова</w:t>
            </w:r>
          </w:p>
          <w:p w:rsidR="009108DE" w:rsidRDefault="009108DE" w:rsidP="00994DCF">
            <w:pPr>
              <w:snapToGrid w:val="0"/>
              <w:spacing w:before="0"/>
              <w:jc w:val="left"/>
              <w:rPr>
                <w:rFonts w:cs="Times New Roman"/>
                <w:bCs/>
                <w:sz w:val="28"/>
                <w:szCs w:val="28"/>
                <w:lang w:val="ru-RU"/>
              </w:rPr>
            </w:pPr>
            <w:r>
              <w:rPr>
                <w:rFonts w:cs="Times New Roman"/>
                <w:bCs/>
                <w:sz w:val="28"/>
                <w:szCs w:val="28"/>
                <w:lang w:val="ru-RU"/>
              </w:rPr>
              <w:t>Татьяна</w:t>
            </w:r>
          </w:p>
          <w:p w:rsidR="009108DE" w:rsidRPr="00AA45AA" w:rsidRDefault="009108DE" w:rsidP="00994DCF">
            <w:pPr>
              <w:snapToGrid w:val="0"/>
              <w:spacing w:before="0"/>
              <w:jc w:val="left"/>
              <w:rPr>
                <w:rFonts w:cs="Times New Roman"/>
                <w:bCs/>
                <w:sz w:val="28"/>
                <w:szCs w:val="28"/>
                <w:lang w:val="ru-RU"/>
              </w:rPr>
            </w:pPr>
            <w:r>
              <w:rPr>
                <w:rFonts w:cs="Times New Roman"/>
                <w:bCs/>
                <w:sz w:val="28"/>
                <w:szCs w:val="28"/>
                <w:lang w:val="ru-RU"/>
              </w:rPr>
              <w:t>Александровна</w:t>
            </w:r>
          </w:p>
        </w:tc>
        <w:tc>
          <w:tcPr>
            <w:tcW w:w="2977" w:type="dxa"/>
            <w:tcBorders>
              <w:top w:val="single" w:sz="4" w:space="0" w:color="auto"/>
              <w:left w:val="single" w:sz="4" w:space="0" w:color="auto"/>
              <w:bottom w:val="single" w:sz="4" w:space="0" w:color="auto"/>
              <w:right w:val="single" w:sz="4" w:space="0" w:color="auto"/>
            </w:tcBorders>
          </w:tcPr>
          <w:p w:rsidR="009C36A1" w:rsidRPr="00190FAF" w:rsidRDefault="009108DE" w:rsidP="00994DCF">
            <w:pPr>
              <w:snapToGrid w:val="0"/>
              <w:spacing w:before="0"/>
              <w:jc w:val="left"/>
              <w:rPr>
                <w:rFonts w:cs="Times New Roman"/>
                <w:bCs/>
                <w:sz w:val="28"/>
                <w:szCs w:val="28"/>
                <w:lang w:val="ru-RU"/>
              </w:rPr>
            </w:pPr>
            <w:r>
              <w:rPr>
                <w:rFonts w:cs="Times New Roman"/>
                <w:bCs/>
                <w:sz w:val="28"/>
                <w:szCs w:val="28"/>
                <w:lang w:val="ru-RU"/>
              </w:rPr>
              <w:t>медицинская сестра процедурной</w:t>
            </w:r>
          </w:p>
        </w:tc>
        <w:tc>
          <w:tcPr>
            <w:tcW w:w="4110" w:type="dxa"/>
            <w:tcBorders>
              <w:top w:val="single" w:sz="4" w:space="0" w:color="auto"/>
              <w:left w:val="single" w:sz="4" w:space="0" w:color="auto"/>
              <w:bottom w:val="single" w:sz="4" w:space="0" w:color="auto"/>
              <w:right w:val="single" w:sz="4" w:space="0" w:color="auto"/>
            </w:tcBorders>
          </w:tcPr>
          <w:p w:rsidR="009C36A1" w:rsidRPr="008D3557" w:rsidRDefault="009108DE" w:rsidP="009108DE">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«Сызранская центральная городская больница»</w:t>
            </w:r>
          </w:p>
        </w:tc>
      </w:tr>
      <w:tr w:rsidR="009C36A1" w:rsidRPr="00802F8C" w:rsidTr="009C36A1">
        <w:tc>
          <w:tcPr>
            <w:tcW w:w="851" w:type="dxa"/>
            <w:tcBorders>
              <w:top w:val="single" w:sz="4" w:space="0" w:color="auto"/>
              <w:left w:val="single" w:sz="4" w:space="0" w:color="auto"/>
              <w:bottom w:val="single" w:sz="4" w:space="0" w:color="auto"/>
              <w:right w:val="single" w:sz="4" w:space="0" w:color="auto"/>
            </w:tcBorders>
          </w:tcPr>
          <w:p w:rsidR="009C36A1" w:rsidRDefault="009C36A1" w:rsidP="00994DCF">
            <w:pPr>
              <w:snapToGrid w:val="0"/>
              <w:spacing w:before="0"/>
              <w:jc w:val="center"/>
              <w:rPr>
                <w:rFonts w:cs="Times New Roman"/>
                <w:bCs/>
                <w:sz w:val="28"/>
                <w:szCs w:val="28"/>
                <w:lang w:val="ru-RU"/>
              </w:rPr>
            </w:pPr>
            <w:r>
              <w:rPr>
                <w:rFonts w:cs="Times New Roman"/>
                <w:bCs/>
                <w:sz w:val="28"/>
                <w:szCs w:val="28"/>
                <w:lang w:val="ru-RU"/>
              </w:rPr>
              <w:t>53</w:t>
            </w:r>
          </w:p>
        </w:tc>
        <w:tc>
          <w:tcPr>
            <w:tcW w:w="2694" w:type="dxa"/>
            <w:tcBorders>
              <w:top w:val="single" w:sz="4" w:space="0" w:color="auto"/>
              <w:left w:val="single" w:sz="4" w:space="0" w:color="auto"/>
              <w:bottom w:val="single" w:sz="4" w:space="0" w:color="auto"/>
              <w:right w:val="single" w:sz="4" w:space="0" w:color="auto"/>
            </w:tcBorders>
          </w:tcPr>
          <w:p w:rsidR="009C36A1" w:rsidRDefault="009108DE" w:rsidP="00994DCF">
            <w:pPr>
              <w:snapToGrid w:val="0"/>
              <w:spacing w:before="0"/>
              <w:jc w:val="left"/>
              <w:rPr>
                <w:rFonts w:cs="Times New Roman"/>
                <w:bCs/>
                <w:sz w:val="28"/>
                <w:szCs w:val="28"/>
                <w:lang w:val="ru-RU"/>
              </w:rPr>
            </w:pPr>
            <w:r>
              <w:rPr>
                <w:rFonts w:cs="Times New Roman"/>
                <w:bCs/>
                <w:sz w:val="28"/>
                <w:szCs w:val="28"/>
                <w:lang w:val="ru-RU"/>
              </w:rPr>
              <w:t>Шматова</w:t>
            </w:r>
          </w:p>
          <w:p w:rsidR="009108DE" w:rsidRDefault="009108DE" w:rsidP="00994DCF">
            <w:pPr>
              <w:snapToGrid w:val="0"/>
              <w:spacing w:before="0"/>
              <w:jc w:val="left"/>
              <w:rPr>
                <w:rFonts w:cs="Times New Roman"/>
                <w:bCs/>
                <w:sz w:val="28"/>
                <w:szCs w:val="28"/>
                <w:lang w:val="ru-RU"/>
              </w:rPr>
            </w:pPr>
            <w:r>
              <w:rPr>
                <w:rFonts w:cs="Times New Roman"/>
                <w:bCs/>
                <w:sz w:val="28"/>
                <w:szCs w:val="28"/>
                <w:lang w:val="ru-RU"/>
              </w:rPr>
              <w:t>Ольга</w:t>
            </w:r>
          </w:p>
          <w:p w:rsidR="009108DE" w:rsidRPr="00AA45AA" w:rsidRDefault="009108DE" w:rsidP="00994DCF">
            <w:pPr>
              <w:snapToGrid w:val="0"/>
              <w:spacing w:before="0"/>
              <w:jc w:val="left"/>
              <w:rPr>
                <w:rFonts w:cs="Times New Roman"/>
                <w:bCs/>
                <w:sz w:val="28"/>
                <w:szCs w:val="28"/>
                <w:lang w:val="ru-RU"/>
              </w:rPr>
            </w:pPr>
            <w:r>
              <w:rPr>
                <w:rFonts w:cs="Times New Roman"/>
                <w:bCs/>
                <w:sz w:val="28"/>
                <w:szCs w:val="28"/>
                <w:lang w:val="ru-RU"/>
              </w:rPr>
              <w:t>Петровна</w:t>
            </w:r>
          </w:p>
        </w:tc>
        <w:tc>
          <w:tcPr>
            <w:tcW w:w="2977" w:type="dxa"/>
            <w:tcBorders>
              <w:top w:val="single" w:sz="4" w:space="0" w:color="auto"/>
              <w:left w:val="single" w:sz="4" w:space="0" w:color="auto"/>
              <w:bottom w:val="single" w:sz="4" w:space="0" w:color="auto"/>
              <w:right w:val="single" w:sz="4" w:space="0" w:color="auto"/>
            </w:tcBorders>
          </w:tcPr>
          <w:p w:rsidR="009C36A1" w:rsidRPr="00190FAF" w:rsidRDefault="009108DE" w:rsidP="00994DCF">
            <w:pPr>
              <w:snapToGrid w:val="0"/>
              <w:spacing w:before="0"/>
              <w:jc w:val="left"/>
              <w:rPr>
                <w:rFonts w:cs="Times New Roman"/>
                <w:bCs/>
                <w:sz w:val="28"/>
                <w:szCs w:val="28"/>
                <w:lang w:val="ru-RU"/>
              </w:rPr>
            </w:pPr>
            <w:r>
              <w:rPr>
                <w:rFonts w:cs="Times New Roman"/>
                <w:bCs/>
                <w:sz w:val="28"/>
                <w:szCs w:val="28"/>
                <w:lang w:val="ru-RU"/>
              </w:rPr>
              <w:t>старшая медицинская сестра</w:t>
            </w:r>
          </w:p>
        </w:tc>
        <w:tc>
          <w:tcPr>
            <w:tcW w:w="4110" w:type="dxa"/>
            <w:tcBorders>
              <w:top w:val="single" w:sz="4" w:space="0" w:color="auto"/>
              <w:left w:val="single" w:sz="4" w:space="0" w:color="auto"/>
              <w:bottom w:val="single" w:sz="4" w:space="0" w:color="auto"/>
              <w:right w:val="single" w:sz="4" w:space="0" w:color="auto"/>
            </w:tcBorders>
          </w:tcPr>
          <w:p w:rsidR="009C36A1" w:rsidRPr="008D3557" w:rsidRDefault="009108DE" w:rsidP="009108DE">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«Самарская городская клиническая больница №1 имени Н.И.Пирогова»</w:t>
            </w:r>
          </w:p>
        </w:tc>
      </w:tr>
      <w:tr w:rsidR="009C36A1" w:rsidRPr="00802F8C" w:rsidTr="009C36A1">
        <w:tc>
          <w:tcPr>
            <w:tcW w:w="851" w:type="dxa"/>
            <w:tcBorders>
              <w:top w:val="single" w:sz="4" w:space="0" w:color="auto"/>
              <w:left w:val="single" w:sz="4" w:space="0" w:color="auto"/>
              <w:bottom w:val="single" w:sz="4" w:space="0" w:color="auto"/>
              <w:right w:val="single" w:sz="4" w:space="0" w:color="auto"/>
            </w:tcBorders>
          </w:tcPr>
          <w:p w:rsidR="009C36A1" w:rsidRDefault="009C36A1" w:rsidP="00994DCF">
            <w:pPr>
              <w:snapToGrid w:val="0"/>
              <w:spacing w:before="0"/>
              <w:jc w:val="center"/>
              <w:rPr>
                <w:rFonts w:cs="Times New Roman"/>
                <w:bCs/>
                <w:sz w:val="28"/>
                <w:szCs w:val="28"/>
                <w:lang w:val="ru-RU"/>
              </w:rPr>
            </w:pPr>
            <w:r>
              <w:rPr>
                <w:rFonts w:cs="Times New Roman"/>
                <w:bCs/>
                <w:sz w:val="28"/>
                <w:szCs w:val="28"/>
                <w:lang w:val="ru-RU"/>
              </w:rPr>
              <w:t>54</w:t>
            </w:r>
          </w:p>
        </w:tc>
        <w:tc>
          <w:tcPr>
            <w:tcW w:w="2694" w:type="dxa"/>
            <w:tcBorders>
              <w:top w:val="single" w:sz="4" w:space="0" w:color="auto"/>
              <w:left w:val="single" w:sz="4" w:space="0" w:color="auto"/>
              <w:bottom w:val="single" w:sz="4" w:space="0" w:color="auto"/>
              <w:right w:val="single" w:sz="4" w:space="0" w:color="auto"/>
            </w:tcBorders>
          </w:tcPr>
          <w:p w:rsidR="009C36A1" w:rsidRDefault="002668C3" w:rsidP="00994DCF">
            <w:pPr>
              <w:snapToGrid w:val="0"/>
              <w:spacing w:before="0"/>
              <w:jc w:val="left"/>
              <w:rPr>
                <w:rFonts w:cs="Times New Roman"/>
                <w:bCs/>
                <w:sz w:val="28"/>
                <w:szCs w:val="28"/>
                <w:lang w:val="ru-RU"/>
              </w:rPr>
            </w:pPr>
            <w:r>
              <w:rPr>
                <w:rFonts w:cs="Times New Roman"/>
                <w:bCs/>
                <w:sz w:val="28"/>
                <w:szCs w:val="28"/>
                <w:lang w:val="ru-RU"/>
              </w:rPr>
              <w:t>Щепалова</w:t>
            </w:r>
          </w:p>
          <w:p w:rsidR="002668C3" w:rsidRDefault="002668C3" w:rsidP="00994DCF">
            <w:pPr>
              <w:snapToGrid w:val="0"/>
              <w:spacing w:before="0"/>
              <w:jc w:val="left"/>
              <w:rPr>
                <w:rFonts w:cs="Times New Roman"/>
                <w:bCs/>
                <w:sz w:val="28"/>
                <w:szCs w:val="28"/>
                <w:lang w:val="ru-RU"/>
              </w:rPr>
            </w:pPr>
            <w:r>
              <w:rPr>
                <w:rFonts w:cs="Times New Roman"/>
                <w:bCs/>
                <w:sz w:val="28"/>
                <w:szCs w:val="28"/>
                <w:lang w:val="ru-RU"/>
              </w:rPr>
              <w:t>Любовь</w:t>
            </w:r>
          </w:p>
          <w:p w:rsidR="002668C3" w:rsidRPr="00AA45AA" w:rsidRDefault="002668C3" w:rsidP="00994DCF">
            <w:pPr>
              <w:snapToGrid w:val="0"/>
              <w:spacing w:before="0"/>
              <w:jc w:val="left"/>
              <w:rPr>
                <w:rFonts w:cs="Times New Roman"/>
                <w:bCs/>
                <w:sz w:val="28"/>
                <w:szCs w:val="28"/>
                <w:lang w:val="ru-RU"/>
              </w:rPr>
            </w:pPr>
            <w:r>
              <w:rPr>
                <w:rFonts w:cs="Times New Roman"/>
                <w:bCs/>
                <w:sz w:val="28"/>
                <w:szCs w:val="28"/>
                <w:lang w:val="ru-RU"/>
              </w:rPr>
              <w:t>Дмитриевна</w:t>
            </w:r>
          </w:p>
        </w:tc>
        <w:tc>
          <w:tcPr>
            <w:tcW w:w="2977" w:type="dxa"/>
            <w:tcBorders>
              <w:top w:val="single" w:sz="4" w:space="0" w:color="auto"/>
              <w:left w:val="single" w:sz="4" w:space="0" w:color="auto"/>
              <w:bottom w:val="single" w:sz="4" w:space="0" w:color="auto"/>
              <w:right w:val="single" w:sz="4" w:space="0" w:color="auto"/>
            </w:tcBorders>
          </w:tcPr>
          <w:p w:rsidR="009C36A1" w:rsidRPr="00190FAF" w:rsidRDefault="002668C3" w:rsidP="00994DCF">
            <w:pPr>
              <w:snapToGrid w:val="0"/>
              <w:spacing w:before="0"/>
              <w:jc w:val="left"/>
              <w:rPr>
                <w:rFonts w:cs="Times New Roman"/>
                <w:bCs/>
                <w:sz w:val="28"/>
                <w:szCs w:val="28"/>
                <w:lang w:val="ru-RU"/>
              </w:rPr>
            </w:pPr>
            <w:r>
              <w:rPr>
                <w:rFonts w:cs="Times New Roman"/>
                <w:bCs/>
                <w:sz w:val="28"/>
                <w:szCs w:val="28"/>
                <w:lang w:val="ru-RU"/>
              </w:rPr>
              <w:t>медицинская сестра палатная (постовая)</w:t>
            </w:r>
          </w:p>
        </w:tc>
        <w:tc>
          <w:tcPr>
            <w:tcW w:w="4110" w:type="dxa"/>
            <w:tcBorders>
              <w:top w:val="single" w:sz="4" w:space="0" w:color="auto"/>
              <w:left w:val="single" w:sz="4" w:space="0" w:color="auto"/>
              <w:bottom w:val="single" w:sz="4" w:space="0" w:color="auto"/>
              <w:right w:val="single" w:sz="4" w:space="0" w:color="auto"/>
            </w:tcBorders>
          </w:tcPr>
          <w:p w:rsidR="009C36A1" w:rsidRPr="008D3557" w:rsidRDefault="002668C3" w:rsidP="002668C3">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«Сызранский кожно-венерологический диспансер»</w:t>
            </w:r>
          </w:p>
        </w:tc>
      </w:tr>
      <w:tr w:rsidR="009C36A1" w:rsidRPr="00802F8C" w:rsidTr="009C36A1">
        <w:tc>
          <w:tcPr>
            <w:tcW w:w="851" w:type="dxa"/>
            <w:tcBorders>
              <w:top w:val="single" w:sz="4" w:space="0" w:color="auto"/>
              <w:left w:val="single" w:sz="4" w:space="0" w:color="auto"/>
              <w:bottom w:val="single" w:sz="4" w:space="0" w:color="auto"/>
              <w:right w:val="single" w:sz="4" w:space="0" w:color="auto"/>
            </w:tcBorders>
          </w:tcPr>
          <w:p w:rsidR="009C36A1" w:rsidRDefault="009C36A1" w:rsidP="00994DCF">
            <w:pPr>
              <w:snapToGrid w:val="0"/>
              <w:spacing w:before="0"/>
              <w:jc w:val="center"/>
              <w:rPr>
                <w:rFonts w:cs="Times New Roman"/>
                <w:bCs/>
                <w:sz w:val="28"/>
                <w:szCs w:val="28"/>
                <w:lang w:val="ru-RU"/>
              </w:rPr>
            </w:pPr>
            <w:r>
              <w:rPr>
                <w:rFonts w:cs="Times New Roman"/>
                <w:bCs/>
                <w:sz w:val="28"/>
                <w:szCs w:val="28"/>
                <w:lang w:val="ru-RU"/>
              </w:rPr>
              <w:t>55</w:t>
            </w:r>
          </w:p>
        </w:tc>
        <w:tc>
          <w:tcPr>
            <w:tcW w:w="2694" w:type="dxa"/>
            <w:tcBorders>
              <w:top w:val="single" w:sz="4" w:space="0" w:color="auto"/>
              <w:left w:val="single" w:sz="4" w:space="0" w:color="auto"/>
              <w:bottom w:val="single" w:sz="4" w:space="0" w:color="auto"/>
              <w:right w:val="single" w:sz="4" w:space="0" w:color="auto"/>
            </w:tcBorders>
          </w:tcPr>
          <w:p w:rsidR="009C36A1" w:rsidRDefault="002668C3" w:rsidP="00994DCF">
            <w:pPr>
              <w:snapToGrid w:val="0"/>
              <w:spacing w:before="0"/>
              <w:jc w:val="left"/>
              <w:rPr>
                <w:rFonts w:cs="Times New Roman"/>
                <w:bCs/>
                <w:sz w:val="28"/>
                <w:szCs w:val="28"/>
                <w:lang w:val="ru-RU"/>
              </w:rPr>
            </w:pPr>
            <w:r>
              <w:rPr>
                <w:rFonts w:cs="Times New Roman"/>
                <w:bCs/>
                <w:sz w:val="28"/>
                <w:szCs w:val="28"/>
                <w:lang w:val="ru-RU"/>
              </w:rPr>
              <w:t>Юдина</w:t>
            </w:r>
          </w:p>
          <w:p w:rsidR="002668C3" w:rsidRDefault="002668C3" w:rsidP="00994DCF">
            <w:pPr>
              <w:snapToGrid w:val="0"/>
              <w:spacing w:before="0"/>
              <w:jc w:val="left"/>
              <w:rPr>
                <w:rFonts w:cs="Times New Roman"/>
                <w:bCs/>
                <w:sz w:val="28"/>
                <w:szCs w:val="28"/>
                <w:lang w:val="ru-RU"/>
              </w:rPr>
            </w:pPr>
            <w:r>
              <w:rPr>
                <w:rFonts w:cs="Times New Roman"/>
                <w:bCs/>
                <w:sz w:val="28"/>
                <w:szCs w:val="28"/>
                <w:lang w:val="ru-RU"/>
              </w:rPr>
              <w:t>Светлана</w:t>
            </w:r>
          </w:p>
          <w:p w:rsidR="002668C3" w:rsidRPr="00AA45AA" w:rsidRDefault="002668C3" w:rsidP="00994DCF">
            <w:pPr>
              <w:snapToGrid w:val="0"/>
              <w:spacing w:before="0"/>
              <w:jc w:val="left"/>
              <w:rPr>
                <w:rFonts w:cs="Times New Roman"/>
                <w:bCs/>
                <w:sz w:val="28"/>
                <w:szCs w:val="28"/>
                <w:lang w:val="ru-RU"/>
              </w:rPr>
            </w:pPr>
            <w:r>
              <w:rPr>
                <w:rFonts w:cs="Times New Roman"/>
                <w:bCs/>
                <w:sz w:val="28"/>
                <w:szCs w:val="28"/>
                <w:lang w:val="ru-RU"/>
              </w:rPr>
              <w:t>Владимировна</w:t>
            </w:r>
          </w:p>
        </w:tc>
        <w:tc>
          <w:tcPr>
            <w:tcW w:w="2977" w:type="dxa"/>
            <w:tcBorders>
              <w:top w:val="single" w:sz="4" w:space="0" w:color="auto"/>
              <w:left w:val="single" w:sz="4" w:space="0" w:color="auto"/>
              <w:bottom w:val="single" w:sz="4" w:space="0" w:color="auto"/>
              <w:right w:val="single" w:sz="4" w:space="0" w:color="auto"/>
            </w:tcBorders>
          </w:tcPr>
          <w:p w:rsidR="009C36A1" w:rsidRPr="00190FAF" w:rsidRDefault="002668C3" w:rsidP="00994DCF">
            <w:pPr>
              <w:snapToGrid w:val="0"/>
              <w:spacing w:before="0"/>
              <w:jc w:val="left"/>
              <w:rPr>
                <w:rFonts w:cs="Times New Roman"/>
                <w:bCs/>
                <w:sz w:val="28"/>
                <w:szCs w:val="28"/>
                <w:lang w:val="ru-RU"/>
              </w:rPr>
            </w:pPr>
            <w:r>
              <w:rPr>
                <w:rFonts w:cs="Times New Roman"/>
                <w:bCs/>
                <w:sz w:val="28"/>
                <w:szCs w:val="28"/>
                <w:lang w:val="ru-RU"/>
              </w:rPr>
              <w:t>медицинская сестра участковая</w:t>
            </w:r>
          </w:p>
        </w:tc>
        <w:tc>
          <w:tcPr>
            <w:tcW w:w="4110" w:type="dxa"/>
            <w:tcBorders>
              <w:top w:val="single" w:sz="4" w:space="0" w:color="auto"/>
              <w:left w:val="single" w:sz="4" w:space="0" w:color="auto"/>
              <w:bottom w:val="single" w:sz="4" w:space="0" w:color="auto"/>
              <w:right w:val="single" w:sz="4" w:space="0" w:color="auto"/>
            </w:tcBorders>
          </w:tcPr>
          <w:p w:rsidR="009C36A1" w:rsidRPr="008D3557" w:rsidRDefault="002668C3" w:rsidP="002668C3">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«Новокуйбышевская центральная городская больница»</w:t>
            </w:r>
          </w:p>
        </w:tc>
      </w:tr>
    </w:tbl>
    <w:p w:rsidR="00994DCF" w:rsidRDefault="00994DCF" w:rsidP="00994DCF">
      <w:pPr>
        <w:spacing w:before="0"/>
        <w:ind w:firstLine="708"/>
        <w:rPr>
          <w:color w:val="auto"/>
          <w:sz w:val="28"/>
          <w:szCs w:val="28"/>
          <w:lang w:val="ru-RU"/>
        </w:rPr>
      </w:pPr>
    </w:p>
    <w:p w:rsidR="00B76F50" w:rsidRDefault="00B76F50" w:rsidP="00B76F50">
      <w:pPr>
        <w:tabs>
          <w:tab w:val="left" w:pos="0"/>
        </w:tabs>
        <w:ind w:left="-284"/>
        <w:rPr>
          <w:color w:val="auto"/>
          <w:sz w:val="28"/>
          <w:szCs w:val="28"/>
          <w:lang w:val="ru-RU"/>
        </w:rPr>
      </w:pPr>
      <w:r w:rsidRPr="00A96C37">
        <w:rPr>
          <w:color w:val="auto"/>
          <w:sz w:val="28"/>
          <w:szCs w:val="28"/>
          <w:lang w:val="ru-RU"/>
        </w:rPr>
        <w:t xml:space="preserve">За </w:t>
      </w:r>
      <w:r>
        <w:rPr>
          <w:color w:val="auto"/>
          <w:sz w:val="28"/>
          <w:szCs w:val="28"/>
          <w:lang w:val="ru-RU"/>
        </w:rPr>
        <w:t>долго</w:t>
      </w:r>
      <w:r w:rsidRPr="00A96C37">
        <w:rPr>
          <w:color w:val="auto"/>
          <w:sz w:val="28"/>
          <w:szCs w:val="28"/>
          <w:lang w:val="ru-RU"/>
        </w:rPr>
        <w:t>летний добросовестный труд, значительный вклад в развитие сестринского дела и общественного движения</w:t>
      </w:r>
      <w:r>
        <w:rPr>
          <w:color w:val="auto"/>
          <w:sz w:val="28"/>
          <w:szCs w:val="28"/>
          <w:lang w:val="ru-RU"/>
        </w:rPr>
        <w:t xml:space="preserve"> в Самарской области, по итогам 2020 года и 25-летия Самарской региональной общественной организации медицинских сестер–</w:t>
      </w:r>
      <w:r w:rsidRPr="00A96C37">
        <w:rPr>
          <w:color w:val="auto"/>
          <w:sz w:val="28"/>
          <w:szCs w:val="28"/>
          <w:lang w:val="ru-RU"/>
        </w:rPr>
        <w:t>были представлены к награждению:</w:t>
      </w:r>
    </w:p>
    <w:p w:rsidR="00B76F50" w:rsidRPr="00664213" w:rsidRDefault="00B76F50" w:rsidP="00B76F50">
      <w:pPr>
        <w:tabs>
          <w:tab w:val="left" w:pos="0"/>
        </w:tabs>
        <w:ind w:left="-284"/>
        <w:rPr>
          <w:b/>
          <w:color w:val="FF0000"/>
          <w:sz w:val="28"/>
          <w:szCs w:val="28"/>
          <w:lang w:val="ru-RU"/>
        </w:rPr>
      </w:pPr>
    </w:p>
    <w:p w:rsidR="00B76F50" w:rsidRPr="00B45047" w:rsidRDefault="00B76F50" w:rsidP="00B76F50">
      <w:pPr>
        <w:spacing w:before="0"/>
        <w:ind w:right="849"/>
        <w:jc w:val="center"/>
        <w:rPr>
          <w:b/>
          <w:sz w:val="28"/>
          <w:szCs w:val="28"/>
          <w:lang w:val="ru-RU"/>
        </w:rPr>
      </w:pPr>
      <w:r w:rsidRPr="00B45047">
        <w:rPr>
          <w:b/>
          <w:sz w:val="28"/>
          <w:szCs w:val="28"/>
          <w:lang w:val="ru-RU"/>
        </w:rPr>
        <w:t xml:space="preserve">Почетной грамотой Министерства </w:t>
      </w:r>
    </w:p>
    <w:p w:rsidR="00B76F50" w:rsidRPr="00B45047" w:rsidRDefault="00B76F50" w:rsidP="00B76F50">
      <w:pPr>
        <w:spacing w:before="0"/>
        <w:ind w:right="849"/>
        <w:jc w:val="center"/>
        <w:rPr>
          <w:b/>
          <w:sz w:val="28"/>
          <w:szCs w:val="28"/>
          <w:lang w:val="ru-RU"/>
        </w:rPr>
      </w:pPr>
      <w:r w:rsidRPr="00B45047">
        <w:rPr>
          <w:b/>
          <w:sz w:val="28"/>
          <w:szCs w:val="28"/>
          <w:lang w:val="ru-RU"/>
        </w:rPr>
        <w:t>здравоохранения Самарской области</w:t>
      </w:r>
    </w:p>
    <w:p w:rsidR="00B76F50" w:rsidRPr="002B3D23" w:rsidRDefault="00B76F50" w:rsidP="00B76F50">
      <w:pPr>
        <w:spacing w:before="0"/>
        <w:ind w:right="849" w:firstLine="708"/>
        <w:jc w:val="center"/>
        <w:rPr>
          <w:sz w:val="28"/>
          <w:szCs w:val="28"/>
          <w:lang w:val="ru-RU"/>
        </w:rPr>
      </w:pPr>
      <w:r w:rsidRPr="002B3D23">
        <w:rPr>
          <w:sz w:val="28"/>
          <w:szCs w:val="28"/>
          <w:lang w:val="ru-RU"/>
        </w:rPr>
        <w:t xml:space="preserve">(СРООМС, исходящий № </w:t>
      </w:r>
      <w:r w:rsidR="00B742D1">
        <w:rPr>
          <w:sz w:val="28"/>
          <w:szCs w:val="28"/>
          <w:lang w:val="ru-RU"/>
        </w:rPr>
        <w:t>90 от 15.10</w:t>
      </w:r>
      <w:r>
        <w:rPr>
          <w:sz w:val="28"/>
          <w:szCs w:val="28"/>
          <w:lang w:val="ru-RU"/>
        </w:rPr>
        <w:t>.2020</w:t>
      </w:r>
      <w:r w:rsidRPr="002B3D23">
        <w:rPr>
          <w:sz w:val="28"/>
          <w:szCs w:val="28"/>
          <w:lang w:val="ru-RU"/>
        </w:rPr>
        <w:t xml:space="preserve"> года, </w:t>
      </w:r>
    </w:p>
    <w:p w:rsidR="00B76F50" w:rsidRDefault="00B742D1" w:rsidP="00B76F50">
      <w:pPr>
        <w:spacing w:before="0"/>
        <w:ind w:right="849" w:firstLine="708"/>
        <w:jc w:val="center"/>
        <w:rPr>
          <w:color w:val="auto"/>
          <w:sz w:val="28"/>
          <w:szCs w:val="28"/>
          <w:lang w:val="ru-RU"/>
        </w:rPr>
      </w:pPr>
      <w:r>
        <w:rPr>
          <w:color w:val="auto"/>
          <w:sz w:val="28"/>
          <w:szCs w:val="28"/>
          <w:lang w:val="ru-RU"/>
        </w:rPr>
        <w:t>Распоряжение № 739</w:t>
      </w:r>
      <w:r w:rsidR="00B76F50">
        <w:rPr>
          <w:color w:val="auto"/>
          <w:sz w:val="28"/>
          <w:szCs w:val="28"/>
          <w:lang w:val="ru-RU"/>
        </w:rPr>
        <w:t xml:space="preserve"> -пк  </w:t>
      </w:r>
      <w:r w:rsidR="00B76F50" w:rsidRPr="002B3D23">
        <w:rPr>
          <w:color w:val="auto"/>
          <w:sz w:val="28"/>
          <w:szCs w:val="28"/>
          <w:lang w:val="ru-RU"/>
        </w:rPr>
        <w:t xml:space="preserve">от </w:t>
      </w:r>
      <w:r>
        <w:rPr>
          <w:color w:val="auto"/>
          <w:sz w:val="28"/>
          <w:szCs w:val="28"/>
          <w:lang w:val="ru-RU"/>
        </w:rPr>
        <w:t>15.10</w:t>
      </w:r>
      <w:r w:rsidR="00B76F50">
        <w:rPr>
          <w:color w:val="auto"/>
          <w:sz w:val="28"/>
          <w:szCs w:val="28"/>
          <w:lang w:val="ru-RU"/>
        </w:rPr>
        <w:t>.2020</w:t>
      </w:r>
      <w:r w:rsidR="00B76F50" w:rsidRPr="002B3D23">
        <w:rPr>
          <w:color w:val="auto"/>
          <w:sz w:val="28"/>
          <w:szCs w:val="28"/>
          <w:lang w:val="ru-RU"/>
        </w:rPr>
        <w:t xml:space="preserve"> года)</w:t>
      </w:r>
    </w:p>
    <w:p w:rsidR="00B76F50" w:rsidRDefault="00B76F50" w:rsidP="00994DCF">
      <w:pPr>
        <w:spacing w:before="0"/>
        <w:ind w:firstLine="708"/>
        <w:rPr>
          <w:color w:val="auto"/>
          <w:sz w:val="28"/>
          <w:szCs w:val="28"/>
          <w:lang w:val="ru-RU"/>
        </w:rPr>
      </w:pPr>
    </w:p>
    <w:p w:rsidR="00BE24AA" w:rsidRDefault="00BE24AA" w:rsidP="00994DCF">
      <w:pPr>
        <w:spacing w:before="0"/>
        <w:ind w:firstLine="708"/>
        <w:rPr>
          <w:color w:val="auto"/>
          <w:sz w:val="28"/>
          <w:szCs w:val="28"/>
          <w:lang w:val="ru-RU"/>
        </w:rPr>
      </w:pPr>
    </w:p>
    <w:p w:rsidR="00B76F50" w:rsidRDefault="00B76F50" w:rsidP="00994DCF">
      <w:pPr>
        <w:spacing w:before="0"/>
        <w:ind w:firstLine="708"/>
        <w:rPr>
          <w:color w:val="auto"/>
          <w:sz w:val="28"/>
          <w:szCs w:val="28"/>
          <w:lang w:val="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694"/>
        <w:gridCol w:w="2977"/>
        <w:gridCol w:w="4110"/>
      </w:tblGrid>
      <w:tr w:rsidR="00B742D1" w:rsidRPr="008D3557" w:rsidTr="004E6047">
        <w:trPr>
          <w:trHeight w:val="617"/>
        </w:trPr>
        <w:tc>
          <w:tcPr>
            <w:tcW w:w="851" w:type="dxa"/>
            <w:tcBorders>
              <w:top w:val="single" w:sz="4" w:space="0" w:color="auto"/>
              <w:left w:val="single" w:sz="4" w:space="0" w:color="auto"/>
              <w:bottom w:val="single" w:sz="4" w:space="0" w:color="auto"/>
              <w:right w:val="single" w:sz="4" w:space="0" w:color="auto"/>
            </w:tcBorders>
            <w:hideMark/>
          </w:tcPr>
          <w:p w:rsidR="00B742D1" w:rsidRDefault="00B742D1" w:rsidP="004E6047">
            <w:pPr>
              <w:snapToGrid w:val="0"/>
              <w:jc w:val="center"/>
              <w:rPr>
                <w:rFonts w:cs="Times New Roman"/>
                <w:b/>
                <w:bCs/>
                <w:sz w:val="28"/>
                <w:szCs w:val="28"/>
                <w:lang w:val="ru-RU"/>
              </w:rPr>
            </w:pPr>
            <w:r w:rsidRPr="00450DA4">
              <w:rPr>
                <w:rFonts w:cs="Times New Roman"/>
                <w:b/>
                <w:bCs/>
                <w:sz w:val="28"/>
                <w:szCs w:val="28"/>
                <w:lang w:val="ru-RU"/>
              </w:rPr>
              <w:t>№</w:t>
            </w:r>
          </w:p>
          <w:p w:rsidR="00B742D1" w:rsidRPr="00450DA4" w:rsidRDefault="00B742D1" w:rsidP="004E6047">
            <w:pPr>
              <w:snapToGrid w:val="0"/>
              <w:jc w:val="center"/>
              <w:rPr>
                <w:rFonts w:cs="Times New Roman"/>
                <w:b/>
                <w:bCs/>
                <w:sz w:val="28"/>
                <w:szCs w:val="28"/>
                <w:lang w:val="ru-RU"/>
              </w:rPr>
            </w:pPr>
            <w:r w:rsidRPr="00450DA4">
              <w:rPr>
                <w:rFonts w:cs="Times New Roman"/>
                <w:b/>
                <w:bCs/>
                <w:sz w:val="28"/>
                <w:szCs w:val="28"/>
                <w:lang w:val="ru-RU"/>
              </w:rPr>
              <w:t>п/п</w:t>
            </w:r>
          </w:p>
        </w:tc>
        <w:tc>
          <w:tcPr>
            <w:tcW w:w="2694" w:type="dxa"/>
            <w:tcBorders>
              <w:top w:val="single" w:sz="4" w:space="0" w:color="auto"/>
              <w:left w:val="single" w:sz="4" w:space="0" w:color="auto"/>
              <w:bottom w:val="single" w:sz="4" w:space="0" w:color="auto"/>
              <w:right w:val="single" w:sz="4" w:space="0" w:color="auto"/>
            </w:tcBorders>
            <w:hideMark/>
          </w:tcPr>
          <w:p w:rsidR="00B742D1" w:rsidRPr="00450DA4" w:rsidRDefault="00B742D1" w:rsidP="004E6047">
            <w:pPr>
              <w:snapToGrid w:val="0"/>
              <w:jc w:val="center"/>
              <w:rPr>
                <w:rFonts w:cs="Times New Roman"/>
                <w:b/>
                <w:bCs/>
                <w:sz w:val="28"/>
                <w:szCs w:val="28"/>
                <w:lang w:val="ru-RU"/>
              </w:rPr>
            </w:pPr>
            <w:r w:rsidRPr="00450DA4">
              <w:rPr>
                <w:rFonts w:cs="Times New Roman"/>
                <w:b/>
                <w:bCs/>
                <w:sz w:val="28"/>
                <w:szCs w:val="28"/>
                <w:lang w:val="ru-RU"/>
              </w:rPr>
              <w:t>ФИО</w:t>
            </w:r>
          </w:p>
        </w:tc>
        <w:tc>
          <w:tcPr>
            <w:tcW w:w="2977" w:type="dxa"/>
            <w:tcBorders>
              <w:top w:val="single" w:sz="4" w:space="0" w:color="auto"/>
              <w:left w:val="single" w:sz="4" w:space="0" w:color="auto"/>
              <w:bottom w:val="single" w:sz="4" w:space="0" w:color="auto"/>
              <w:right w:val="single" w:sz="4" w:space="0" w:color="auto"/>
            </w:tcBorders>
            <w:hideMark/>
          </w:tcPr>
          <w:p w:rsidR="00B742D1" w:rsidRPr="00450DA4" w:rsidRDefault="00B742D1" w:rsidP="004E6047">
            <w:pPr>
              <w:snapToGrid w:val="0"/>
              <w:jc w:val="center"/>
              <w:rPr>
                <w:rFonts w:cs="Times New Roman"/>
                <w:b/>
                <w:bCs/>
                <w:sz w:val="28"/>
                <w:szCs w:val="28"/>
                <w:lang w:val="ru-RU"/>
              </w:rPr>
            </w:pPr>
            <w:r w:rsidRPr="00450DA4">
              <w:rPr>
                <w:rFonts w:cs="Times New Roman"/>
                <w:b/>
                <w:bCs/>
                <w:sz w:val="28"/>
                <w:szCs w:val="28"/>
                <w:lang w:val="ru-RU"/>
              </w:rPr>
              <w:t>Должность</w:t>
            </w:r>
          </w:p>
        </w:tc>
        <w:tc>
          <w:tcPr>
            <w:tcW w:w="4110" w:type="dxa"/>
            <w:tcBorders>
              <w:top w:val="single" w:sz="4" w:space="0" w:color="auto"/>
              <w:left w:val="single" w:sz="4" w:space="0" w:color="auto"/>
              <w:bottom w:val="single" w:sz="4" w:space="0" w:color="auto"/>
              <w:right w:val="single" w:sz="4" w:space="0" w:color="auto"/>
            </w:tcBorders>
            <w:hideMark/>
          </w:tcPr>
          <w:p w:rsidR="00B742D1" w:rsidRPr="00450DA4" w:rsidRDefault="00B742D1" w:rsidP="004E6047">
            <w:pPr>
              <w:jc w:val="center"/>
              <w:rPr>
                <w:rFonts w:cs="Times New Roman"/>
                <w:b/>
                <w:bCs/>
                <w:sz w:val="28"/>
                <w:szCs w:val="28"/>
                <w:lang w:val="ru-RU"/>
              </w:rPr>
            </w:pPr>
            <w:r w:rsidRPr="00450DA4">
              <w:rPr>
                <w:rFonts w:cs="Times New Roman"/>
                <w:b/>
                <w:bCs/>
                <w:sz w:val="28"/>
                <w:szCs w:val="28"/>
                <w:lang w:val="ru-RU"/>
              </w:rPr>
              <w:t>Место работы</w:t>
            </w:r>
          </w:p>
        </w:tc>
      </w:tr>
      <w:tr w:rsidR="00B742D1" w:rsidRPr="00802F8C" w:rsidTr="004E6047">
        <w:tc>
          <w:tcPr>
            <w:tcW w:w="851" w:type="dxa"/>
            <w:tcBorders>
              <w:top w:val="single" w:sz="4" w:space="0" w:color="auto"/>
              <w:left w:val="single" w:sz="4" w:space="0" w:color="auto"/>
              <w:bottom w:val="single" w:sz="4" w:space="0" w:color="auto"/>
              <w:right w:val="single" w:sz="4" w:space="0" w:color="auto"/>
            </w:tcBorders>
          </w:tcPr>
          <w:p w:rsidR="00B742D1" w:rsidRPr="008D3557" w:rsidRDefault="00B742D1" w:rsidP="004E6047">
            <w:pPr>
              <w:snapToGrid w:val="0"/>
              <w:spacing w:before="0"/>
              <w:jc w:val="center"/>
              <w:rPr>
                <w:rFonts w:cs="Times New Roman"/>
                <w:bCs/>
                <w:sz w:val="28"/>
                <w:szCs w:val="28"/>
                <w:lang w:val="ru-RU"/>
              </w:rPr>
            </w:pPr>
            <w:r w:rsidRPr="008D3557">
              <w:rPr>
                <w:rFonts w:cs="Times New Roman"/>
                <w:bCs/>
                <w:sz w:val="28"/>
                <w:szCs w:val="28"/>
                <w:lang w:val="ru-RU"/>
              </w:rPr>
              <w:t>1</w:t>
            </w:r>
          </w:p>
        </w:tc>
        <w:tc>
          <w:tcPr>
            <w:tcW w:w="2694" w:type="dxa"/>
            <w:tcBorders>
              <w:top w:val="single" w:sz="4" w:space="0" w:color="auto"/>
              <w:left w:val="single" w:sz="4" w:space="0" w:color="auto"/>
              <w:bottom w:val="single" w:sz="4" w:space="0" w:color="auto"/>
              <w:right w:val="single" w:sz="4" w:space="0" w:color="auto"/>
            </w:tcBorders>
          </w:tcPr>
          <w:p w:rsidR="00B742D1" w:rsidRDefault="00B742D1" w:rsidP="004E6047">
            <w:pPr>
              <w:snapToGrid w:val="0"/>
              <w:spacing w:before="0"/>
              <w:jc w:val="left"/>
              <w:rPr>
                <w:rFonts w:cs="Times New Roman"/>
                <w:bCs/>
                <w:sz w:val="28"/>
                <w:szCs w:val="28"/>
                <w:lang w:val="ru-RU"/>
              </w:rPr>
            </w:pPr>
            <w:r>
              <w:rPr>
                <w:rFonts w:cs="Times New Roman"/>
                <w:bCs/>
                <w:sz w:val="28"/>
                <w:szCs w:val="28"/>
                <w:lang w:val="ru-RU"/>
              </w:rPr>
              <w:t>Аверина</w:t>
            </w:r>
          </w:p>
          <w:p w:rsidR="00B742D1" w:rsidRDefault="00B742D1" w:rsidP="004E6047">
            <w:pPr>
              <w:snapToGrid w:val="0"/>
              <w:spacing w:before="0"/>
              <w:jc w:val="left"/>
              <w:rPr>
                <w:rFonts w:cs="Times New Roman"/>
                <w:bCs/>
                <w:sz w:val="28"/>
                <w:szCs w:val="28"/>
                <w:lang w:val="ru-RU"/>
              </w:rPr>
            </w:pPr>
            <w:r>
              <w:rPr>
                <w:rFonts w:cs="Times New Roman"/>
                <w:bCs/>
                <w:sz w:val="28"/>
                <w:szCs w:val="28"/>
                <w:lang w:val="ru-RU"/>
              </w:rPr>
              <w:t>Лесана</w:t>
            </w:r>
          </w:p>
          <w:p w:rsidR="00B742D1" w:rsidRPr="000E4168" w:rsidRDefault="00B742D1" w:rsidP="004E6047">
            <w:pPr>
              <w:snapToGrid w:val="0"/>
              <w:spacing w:before="0"/>
              <w:jc w:val="left"/>
              <w:rPr>
                <w:rFonts w:cs="Times New Roman"/>
                <w:bCs/>
                <w:sz w:val="28"/>
                <w:szCs w:val="28"/>
                <w:lang w:val="ru-RU"/>
              </w:rPr>
            </w:pPr>
            <w:r>
              <w:rPr>
                <w:rFonts w:cs="Times New Roman"/>
                <w:bCs/>
                <w:sz w:val="28"/>
                <w:szCs w:val="28"/>
                <w:lang w:val="ru-RU"/>
              </w:rPr>
              <w:t>Вячеславовна</w:t>
            </w:r>
          </w:p>
        </w:tc>
        <w:tc>
          <w:tcPr>
            <w:tcW w:w="2977" w:type="dxa"/>
            <w:tcBorders>
              <w:top w:val="single" w:sz="4" w:space="0" w:color="auto"/>
              <w:left w:val="single" w:sz="4" w:space="0" w:color="auto"/>
              <w:bottom w:val="single" w:sz="4" w:space="0" w:color="auto"/>
              <w:right w:val="single" w:sz="4" w:space="0" w:color="auto"/>
            </w:tcBorders>
          </w:tcPr>
          <w:p w:rsidR="00B742D1" w:rsidRPr="000E4168" w:rsidRDefault="00B742D1" w:rsidP="004E6047">
            <w:pPr>
              <w:snapToGrid w:val="0"/>
              <w:spacing w:before="0"/>
              <w:jc w:val="left"/>
              <w:rPr>
                <w:rFonts w:cs="Times New Roman"/>
                <w:bCs/>
                <w:sz w:val="28"/>
                <w:szCs w:val="28"/>
                <w:lang w:val="ru-RU"/>
              </w:rPr>
            </w:pPr>
            <w:r>
              <w:rPr>
                <w:rFonts w:cs="Times New Roman"/>
                <w:bCs/>
                <w:sz w:val="28"/>
                <w:szCs w:val="28"/>
                <w:lang w:val="ru-RU"/>
              </w:rPr>
              <w:t>медицинская сестра палатная  (постовая)</w:t>
            </w:r>
          </w:p>
        </w:tc>
        <w:tc>
          <w:tcPr>
            <w:tcW w:w="4110" w:type="dxa"/>
            <w:tcBorders>
              <w:top w:val="single" w:sz="4" w:space="0" w:color="auto"/>
              <w:left w:val="single" w:sz="4" w:space="0" w:color="auto"/>
              <w:bottom w:val="single" w:sz="4" w:space="0" w:color="auto"/>
              <w:right w:val="single" w:sz="4" w:space="0" w:color="auto"/>
            </w:tcBorders>
          </w:tcPr>
          <w:p w:rsidR="00B742D1" w:rsidRPr="008D3557" w:rsidRDefault="00B742D1" w:rsidP="00B742D1">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 Тольяттинская городская клиническая больница №1»</w:t>
            </w:r>
          </w:p>
        </w:tc>
      </w:tr>
      <w:tr w:rsidR="00B742D1" w:rsidRPr="00802F8C" w:rsidTr="004E6047">
        <w:tc>
          <w:tcPr>
            <w:tcW w:w="851" w:type="dxa"/>
            <w:tcBorders>
              <w:top w:val="single" w:sz="4" w:space="0" w:color="auto"/>
              <w:left w:val="single" w:sz="4" w:space="0" w:color="auto"/>
              <w:bottom w:val="single" w:sz="4" w:space="0" w:color="auto"/>
              <w:right w:val="single" w:sz="4" w:space="0" w:color="auto"/>
            </w:tcBorders>
          </w:tcPr>
          <w:p w:rsidR="00B742D1" w:rsidRDefault="00B742D1" w:rsidP="004E6047">
            <w:pPr>
              <w:snapToGrid w:val="0"/>
              <w:spacing w:before="0"/>
              <w:jc w:val="center"/>
              <w:rPr>
                <w:rFonts w:cs="Times New Roman"/>
                <w:bCs/>
                <w:sz w:val="28"/>
                <w:szCs w:val="28"/>
                <w:lang w:val="ru-RU"/>
              </w:rPr>
            </w:pPr>
            <w:r>
              <w:rPr>
                <w:rFonts w:cs="Times New Roman"/>
                <w:bCs/>
                <w:sz w:val="28"/>
                <w:szCs w:val="28"/>
                <w:lang w:val="ru-RU"/>
              </w:rPr>
              <w:t>2</w:t>
            </w:r>
          </w:p>
        </w:tc>
        <w:tc>
          <w:tcPr>
            <w:tcW w:w="2694" w:type="dxa"/>
            <w:tcBorders>
              <w:top w:val="single" w:sz="4" w:space="0" w:color="auto"/>
              <w:left w:val="single" w:sz="4" w:space="0" w:color="auto"/>
              <w:bottom w:val="single" w:sz="4" w:space="0" w:color="auto"/>
              <w:right w:val="single" w:sz="4" w:space="0" w:color="auto"/>
            </w:tcBorders>
          </w:tcPr>
          <w:p w:rsidR="00B742D1" w:rsidRDefault="00B742D1" w:rsidP="004E6047">
            <w:pPr>
              <w:snapToGrid w:val="0"/>
              <w:spacing w:before="0"/>
              <w:jc w:val="left"/>
              <w:rPr>
                <w:rFonts w:cs="Times New Roman"/>
                <w:bCs/>
                <w:sz w:val="28"/>
                <w:szCs w:val="28"/>
                <w:lang w:val="ru-RU"/>
              </w:rPr>
            </w:pPr>
            <w:r>
              <w:rPr>
                <w:rFonts w:cs="Times New Roman"/>
                <w:bCs/>
                <w:sz w:val="28"/>
                <w:szCs w:val="28"/>
                <w:lang w:val="ru-RU"/>
              </w:rPr>
              <w:t>Агафонова</w:t>
            </w:r>
          </w:p>
          <w:p w:rsidR="00B742D1" w:rsidRDefault="00B742D1" w:rsidP="004E6047">
            <w:pPr>
              <w:snapToGrid w:val="0"/>
              <w:spacing w:before="0"/>
              <w:jc w:val="left"/>
              <w:rPr>
                <w:rFonts w:cs="Times New Roman"/>
                <w:bCs/>
                <w:sz w:val="28"/>
                <w:szCs w:val="28"/>
                <w:lang w:val="ru-RU"/>
              </w:rPr>
            </w:pPr>
            <w:r>
              <w:rPr>
                <w:rFonts w:cs="Times New Roman"/>
                <w:bCs/>
                <w:sz w:val="28"/>
                <w:szCs w:val="28"/>
                <w:lang w:val="ru-RU"/>
              </w:rPr>
              <w:t>Екатерина</w:t>
            </w:r>
          </w:p>
          <w:p w:rsidR="00B742D1" w:rsidRPr="00AA45AA" w:rsidRDefault="00B742D1" w:rsidP="004E6047">
            <w:pPr>
              <w:snapToGrid w:val="0"/>
              <w:spacing w:before="0"/>
              <w:jc w:val="left"/>
              <w:rPr>
                <w:rFonts w:cs="Times New Roman"/>
                <w:bCs/>
                <w:sz w:val="28"/>
                <w:szCs w:val="28"/>
                <w:lang w:val="ru-RU"/>
              </w:rPr>
            </w:pPr>
            <w:r>
              <w:rPr>
                <w:rFonts w:cs="Times New Roman"/>
                <w:bCs/>
                <w:sz w:val="28"/>
                <w:szCs w:val="28"/>
                <w:lang w:val="ru-RU"/>
              </w:rPr>
              <w:t>Александровна</w:t>
            </w:r>
          </w:p>
        </w:tc>
        <w:tc>
          <w:tcPr>
            <w:tcW w:w="2977" w:type="dxa"/>
            <w:tcBorders>
              <w:top w:val="single" w:sz="4" w:space="0" w:color="auto"/>
              <w:left w:val="single" w:sz="4" w:space="0" w:color="auto"/>
              <w:bottom w:val="single" w:sz="4" w:space="0" w:color="auto"/>
              <w:right w:val="single" w:sz="4" w:space="0" w:color="auto"/>
            </w:tcBorders>
          </w:tcPr>
          <w:p w:rsidR="00B742D1" w:rsidRPr="00190FAF" w:rsidRDefault="00B742D1" w:rsidP="004E6047">
            <w:pPr>
              <w:snapToGrid w:val="0"/>
              <w:spacing w:before="0"/>
              <w:jc w:val="left"/>
              <w:rPr>
                <w:rFonts w:cs="Times New Roman"/>
                <w:bCs/>
                <w:sz w:val="28"/>
                <w:szCs w:val="28"/>
                <w:lang w:val="ru-RU"/>
              </w:rPr>
            </w:pPr>
            <w:r>
              <w:rPr>
                <w:rFonts w:cs="Times New Roman"/>
                <w:bCs/>
                <w:sz w:val="28"/>
                <w:szCs w:val="28"/>
                <w:lang w:val="ru-RU"/>
              </w:rPr>
              <w:t>медицинская сестра</w:t>
            </w:r>
          </w:p>
        </w:tc>
        <w:tc>
          <w:tcPr>
            <w:tcW w:w="4110" w:type="dxa"/>
            <w:tcBorders>
              <w:top w:val="single" w:sz="4" w:space="0" w:color="auto"/>
              <w:left w:val="single" w:sz="4" w:space="0" w:color="auto"/>
              <w:bottom w:val="single" w:sz="4" w:space="0" w:color="auto"/>
              <w:right w:val="single" w:sz="4" w:space="0" w:color="auto"/>
            </w:tcBorders>
          </w:tcPr>
          <w:p w:rsidR="00B742D1" w:rsidRPr="008D3557" w:rsidRDefault="00B742D1" w:rsidP="004E6047">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«Самарская областная клиническая стоматологическая поликлиника»</w:t>
            </w:r>
          </w:p>
        </w:tc>
      </w:tr>
      <w:tr w:rsidR="00B742D1" w:rsidRPr="00802F8C" w:rsidTr="004E6047">
        <w:tc>
          <w:tcPr>
            <w:tcW w:w="851" w:type="dxa"/>
            <w:tcBorders>
              <w:top w:val="single" w:sz="4" w:space="0" w:color="auto"/>
              <w:left w:val="single" w:sz="4" w:space="0" w:color="auto"/>
              <w:bottom w:val="single" w:sz="4" w:space="0" w:color="auto"/>
              <w:right w:val="single" w:sz="4" w:space="0" w:color="auto"/>
            </w:tcBorders>
          </w:tcPr>
          <w:p w:rsidR="00B742D1" w:rsidRDefault="00B742D1" w:rsidP="004E6047">
            <w:pPr>
              <w:snapToGrid w:val="0"/>
              <w:spacing w:before="0"/>
              <w:jc w:val="center"/>
              <w:rPr>
                <w:rFonts w:cs="Times New Roman"/>
                <w:bCs/>
                <w:sz w:val="28"/>
                <w:szCs w:val="28"/>
                <w:lang w:val="ru-RU"/>
              </w:rPr>
            </w:pPr>
            <w:r>
              <w:rPr>
                <w:rFonts w:cs="Times New Roman"/>
                <w:bCs/>
                <w:sz w:val="28"/>
                <w:szCs w:val="28"/>
                <w:lang w:val="ru-RU"/>
              </w:rPr>
              <w:t>3</w:t>
            </w:r>
          </w:p>
        </w:tc>
        <w:tc>
          <w:tcPr>
            <w:tcW w:w="2694" w:type="dxa"/>
            <w:tcBorders>
              <w:top w:val="single" w:sz="4" w:space="0" w:color="auto"/>
              <w:left w:val="single" w:sz="4" w:space="0" w:color="auto"/>
              <w:bottom w:val="single" w:sz="4" w:space="0" w:color="auto"/>
              <w:right w:val="single" w:sz="4" w:space="0" w:color="auto"/>
            </w:tcBorders>
          </w:tcPr>
          <w:p w:rsidR="00B742D1" w:rsidRDefault="002959E5" w:rsidP="004E6047">
            <w:pPr>
              <w:snapToGrid w:val="0"/>
              <w:spacing w:before="0"/>
              <w:jc w:val="left"/>
              <w:rPr>
                <w:rFonts w:cs="Times New Roman"/>
                <w:bCs/>
                <w:sz w:val="28"/>
                <w:szCs w:val="28"/>
                <w:lang w:val="ru-RU"/>
              </w:rPr>
            </w:pPr>
            <w:r>
              <w:rPr>
                <w:rFonts w:cs="Times New Roman"/>
                <w:bCs/>
                <w:sz w:val="28"/>
                <w:szCs w:val="28"/>
                <w:lang w:val="ru-RU"/>
              </w:rPr>
              <w:t>Алтунбаева</w:t>
            </w:r>
          </w:p>
          <w:p w:rsidR="002959E5" w:rsidRDefault="002959E5" w:rsidP="004E6047">
            <w:pPr>
              <w:snapToGrid w:val="0"/>
              <w:spacing w:before="0"/>
              <w:jc w:val="left"/>
              <w:rPr>
                <w:rFonts w:cs="Times New Roman"/>
                <w:bCs/>
                <w:sz w:val="28"/>
                <w:szCs w:val="28"/>
                <w:lang w:val="ru-RU"/>
              </w:rPr>
            </w:pPr>
            <w:r>
              <w:rPr>
                <w:rFonts w:cs="Times New Roman"/>
                <w:bCs/>
                <w:sz w:val="28"/>
                <w:szCs w:val="28"/>
                <w:lang w:val="ru-RU"/>
              </w:rPr>
              <w:t>Диня</w:t>
            </w:r>
          </w:p>
          <w:p w:rsidR="002959E5" w:rsidRPr="00AA45AA" w:rsidRDefault="002959E5" w:rsidP="004E6047">
            <w:pPr>
              <w:snapToGrid w:val="0"/>
              <w:spacing w:before="0"/>
              <w:jc w:val="left"/>
              <w:rPr>
                <w:rFonts w:cs="Times New Roman"/>
                <w:bCs/>
                <w:sz w:val="28"/>
                <w:szCs w:val="28"/>
                <w:lang w:val="ru-RU"/>
              </w:rPr>
            </w:pPr>
            <w:r>
              <w:rPr>
                <w:rFonts w:cs="Times New Roman"/>
                <w:bCs/>
                <w:sz w:val="28"/>
                <w:szCs w:val="28"/>
                <w:lang w:val="ru-RU"/>
              </w:rPr>
              <w:t>Хабибназяровна</w:t>
            </w:r>
          </w:p>
        </w:tc>
        <w:tc>
          <w:tcPr>
            <w:tcW w:w="2977" w:type="dxa"/>
            <w:tcBorders>
              <w:top w:val="single" w:sz="4" w:space="0" w:color="auto"/>
              <w:left w:val="single" w:sz="4" w:space="0" w:color="auto"/>
              <w:bottom w:val="single" w:sz="4" w:space="0" w:color="auto"/>
              <w:right w:val="single" w:sz="4" w:space="0" w:color="auto"/>
            </w:tcBorders>
          </w:tcPr>
          <w:p w:rsidR="00B742D1" w:rsidRPr="00190FAF" w:rsidRDefault="002959E5" w:rsidP="004E6047">
            <w:pPr>
              <w:snapToGrid w:val="0"/>
              <w:spacing w:before="0"/>
              <w:jc w:val="left"/>
              <w:rPr>
                <w:rFonts w:cs="Times New Roman"/>
                <w:bCs/>
                <w:sz w:val="28"/>
                <w:szCs w:val="28"/>
                <w:lang w:val="ru-RU"/>
              </w:rPr>
            </w:pPr>
            <w:r>
              <w:rPr>
                <w:rFonts w:cs="Times New Roman"/>
                <w:bCs/>
                <w:sz w:val="28"/>
                <w:szCs w:val="28"/>
                <w:lang w:val="ru-RU"/>
              </w:rPr>
              <w:t>медицинская сестра - анестезист</w:t>
            </w:r>
          </w:p>
        </w:tc>
        <w:tc>
          <w:tcPr>
            <w:tcW w:w="4110" w:type="dxa"/>
            <w:tcBorders>
              <w:top w:val="single" w:sz="4" w:space="0" w:color="auto"/>
              <w:left w:val="single" w:sz="4" w:space="0" w:color="auto"/>
              <w:bottom w:val="single" w:sz="4" w:space="0" w:color="auto"/>
              <w:right w:val="single" w:sz="4" w:space="0" w:color="auto"/>
            </w:tcBorders>
          </w:tcPr>
          <w:p w:rsidR="00B742D1" w:rsidRPr="008D3557" w:rsidRDefault="002959E5" w:rsidP="004E6047">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«Самарская областная клиническая больница имени В.Д.Середавина»</w:t>
            </w:r>
          </w:p>
        </w:tc>
      </w:tr>
      <w:tr w:rsidR="00B742D1" w:rsidRPr="00802F8C" w:rsidTr="004E6047">
        <w:tc>
          <w:tcPr>
            <w:tcW w:w="851" w:type="dxa"/>
            <w:tcBorders>
              <w:top w:val="single" w:sz="4" w:space="0" w:color="auto"/>
              <w:left w:val="single" w:sz="4" w:space="0" w:color="auto"/>
              <w:bottom w:val="single" w:sz="4" w:space="0" w:color="auto"/>
              <w:right w:val="single" w:sz="4" w:space="0" w:color="auto"/>
            </w:tcBorders>
          </w:tcPr>
          <w:p w:rsidR="00B742D1" w:rsidRDefault="002959E5" w:rsidP="004E6047">
            <w:pPr>
              <w:snapToGrid w:val="0"/>
              <w:spacing w:before="0"/>
              <w:jc w:val="center"/>
              <w:rPr>
                <w:rFonts w:cs="Times New Roman"/>
                <w:bCs/>
                <w:sz w:val="28"/>
                <w:szCs w:val="28"/>
                <w:lang w:val="ru-RU"/>
              </w:rPr>
            </w:pPr>
            <w:r>
              <w:rPr>
                <w:rFonts w:cs="Times New Roman"/>
                <w:bCs/>
                <w:sz w:val="28"/>
                <w:szCs w:val="28"/>
                <w:lang w:val="ru-RU"/>
              </w:rPr>
              <w:t>4</w:t>
            </w:r>
          </w:p>
        </w:tc>
        <w:tc>
          <w:tcPr>
            <w:tcW w:w="2694" w:type="dxa"/>
            <w:tcBorders>
              <w:top w:val="single" w:sz="4" w:space="0" w:color="auto"/>
              <w:left w:val="single" w:sz="4" w:space="0" w:color="auto"/>
              <w:bottom w:val="single" w:sz="4" w:space="0" w:color="auto"/>
              <w:right w:val="single" w:sz="4" w:space="0" w:color="auto"/>
            </w:tcBorders>
          </w:tcPr>
          <w:p w:rsidR="00B742D1" w:rsidRDefault="002959E5" w:rsidP="004E6047">
            <w:pPr>
              <w:snapToGrid w:val="0"/>
              <w:spacing w:before="0"/>
              <w:jc w:val="left"/>
              <w:rPr>
                <w:rFonts w:cs="Times New Roman"/>
                <w:bCs/>
                <w:sz w:val="28"/>
                <w:szCs w:val="28"/>
                <w:lang w:val="ru-RU"/>
              </w:rPr>
            </w:pPr>
            <w:r>
              <w:rPr>
                <w:rFonts w:cs="Times New Roman"/>
                <w:bCs/>
                <w:sz w:val="28"/>
                <w:szCs w:val="28"/>
                <w:lang w:val="ru-RU"/>
              </w:rPr>
              <w:t>Антонова</w:t>
            </w:r>
          </w:p>
          <w:p w:rsidR="002959E5" w:rsidRDefault="002959E5" w:rsidP="004E6047">
            <w:pPr>
              <w:snapToGrid w:val="0"/>
              <w:spacing w:before="0"/>
              <w:jc w:val="left"/>
              <w:rPr>
                <w:rFonts w:cs="Times New Roman"/>
                <w:bCs/>
                <w:sz w:val="28"/>
                <w:szCs w:val="28"/>
                <w:lang w:val="ru-RU"/>
              </w:rPr>
            </w:pPr>
            <w:r>
              <w:rPr>
                <w:rFonts w:cs="Times New Roman"/>
                <w:bCs/>
                <w:sz w:val="28"/>
                <w:szCs w:val="28"/>
                <w:lang w:val="ru-RU"/>
              </w:rPr>
              <w:t>Наталья</w:t>
            </w:r>
          </w:p>
          <w:p w:rsidR="002959E5" w:rsidRPr="00AA45AA" w:rsidRDefault="002959E5" w:rsidP="004E6047">
            <w:pPr>
              <w:snapToGrid w:val="0"/>
              <w:spacing w:before="0"/>
              <w:jc w:val="left"/>
              <w:rPr>
                <w:rFonts w:cs="Times New Roman"/>
                <w:bCs/>
                <w:sz w:val="28"/>
                <w:szCs w:val="28"/>
                <w:lang w:val="ru-RU"/>
              </w:rPr>
            </w:pPr>
            <w:r>
              <w:rPr>
                <w:rFonts w:cs="Times New Roman"/>
                <w:bCs/>
                <w:sz w:val="28"/>
                <w:szCs w:val="28"/>
                <w:lang w:val="ru-RU"/>
              </w:rPr>
              <w:t>Владимировна</w:t>
            </w:r>
          </w:p>
        </w:tc>
        <w:tc>
          <w:tcPr>
            <w:tcW w:w="2977" w:type="dxa"/>
            <w:tcBorders>
              <w:top w:val="single" w:sz="4" w:space="0" w:color="auto"/>
              <w:left w:val="single" w:sz="4" w:space="0" w:color="auto"/>
              <w:bottom w:val="single" w:sz="4" w:space="0" w:color="auto"/>
              <w:right w:val="single" w:sz="4" w:space="0" w:color="auto"/>
            </w:tcBorders>
          </w:tcPr>
          <w:p w:rsidR="00B742D1" w:rsidRPr="00190FAF" w:rsidRDefault="002959E5" w:rsidP="004E6047">
            <w:pPr>
              <w:snapToGrid w:val="0"/>
              <w:spacing w:before="0"/>
              <w:jc w:val="left"/>
              <w:rPr>
                <w:rFonts w:cs="Times New Roman"/>
                <w:bCs/>
                <w:sz w:val="28"/>
                <w:szCs w:val="28"/>
                <w:lang w:val="ru-RU"/>
              </w:rPr>
            </w:pPr>
            <w:r>
              <w:rPr>
                <w:rFonts w:cs="Times New Roman"/>
                <w:bCs/>
                <w:sz w:val="28"/>
                <w:szCs w:val="28"/>
                <w:lang w:val="ru-RU"/>
              </w:rPr>
              <w:t>медицинская сестра процедурной</w:t>
            </w:r>
          </w:p>
        </w:tc>
        <w:tc>
          <w:tcPr>
            <w:tcW w:w="4110" w:type="dxa"/>
            <w:tcBorders>
              <w:top w:val="single" w:sz="4" w:space="0" w:color="auto"/>
              <w:left w:val="single" w:sz="4" w:space="0" w:color="auto"/>
              <w:bottom w:val="single" w:sz="4" w:space="0" w:color="auto"/>
              <w:right w:val="single" w:sz="4" w:space="0" w:color="auto"/>
            </w:tcBorders>
          </w:tcPr>
          <w:p w:rsidR="00B742D1" w:rsidRPr="008D3557" w:rsidRDefault="00BE24AA" w:rsidP="004E6047">
            <w:pPr>
              <w:spacing w:before="0"/>
              <w:jc w:val="left"/>
              <w:rPr>
                <w:rFonts w:cs="Times New Roman"/>
                <w:bCs/>
                <w:sz w:val="28"/>
                <w:szCs w:val="28"/>
                <w:lang w:val="ru-RU"/>
              </w:rPr>
            </w:pPr>
            <w:r>
              <w:rPr>
                <w:rFonts w:cs="Times New Roman"/>
                <w:bCs/>
                <w:sz w:val="28"/>
                <w:szCs w:val="28"/>
                <w:lang w:val="ru-RU"/>
              </w:rPr>
              <w:t>государст</w:t>
            </w:r>
            <w:r w:rsidR="002959E5">
              <w:rPr>
                <w:rFonts w:cs="Times New Roman"/>
                <w:bCs/>
                <w:sz w:val="28"/>
                <w:szCs w:val="28"/>
                <w:lang w:val="ru-RU"/>
              </w:rPr>
              <w:t>венное бюджетное учреждение здравоохранения Самарской области «Сызранский противотуберкулезный диспансер»</w:t>
            </w:r>
          </w:p>
        </w:tc>
      </w:tr>
      <w:tr w:rsidR="00B742D1" w:rsidRPr="00802F8C" w:rsidTr="004E6047">
        <w:tc>
          <w:tcPr>
            <w:tcW w:w="851" w:type="dxa"/>
            <w:tcBorders>
              <w:top w:val="single" w:sz="4" w:space="0" w:color="auto"/>
              <w:left w:val="single" w:sz="4" w:space="0" w:color="auto"/>
              <w:bottom w:val="single" w:sz="4" w:space="0" w:color="auto"/>
              <w:right w:val="single" w:sz="4" w:space="0" w:color="auto"/>
            </w:tcBorders>
          </w:tcPr>
          <w:p w:rsidR="00B742D1" w:rsidRDefault="00363473" w:rsidP="004E6047">
            <w:pPr>
              <w:snapToGrid w:val="0"/>
              <w:spacing w:before="0"/>
              <w:jc w:val="center"/>
              <w:rPr>
                <w:rFonts w:cs="Times New Roman"/>
                <w:bCs/>
                <w:sz w:val="28"/>
                <w:szCs w:val="28"/>
                <w:lang w:val="ru-RU"/>
              </w:rPr>
            </w:pPr>
            <w:r>
              <w:rPr>
                <w:rFonts w:cs="Times New Roman"/>
                <w:bCs/>
                <w:sz w:val="28"/>
                <w:szCs w:val="28"/>
                <w:lang w:val="ru-RU"/>
              </w:rPr>
              <w:t>5</w:t>
            </w:r>
          </w:p>
        </w:tc>
        <w:tc>
          <w:tcPr>
            <w:tcW w:w="2694" w:type="dxa"/>
            <w:tcBorders>
              <w:top w:val="single" w:sz="4" w:space="0" w:color="auto"/>
              <w:left w:val="single" w:sz="4" w:space="0" w:color="auto"/>
              <w:bottom w:val="single" w:sz="4" w:space="0" w:color="auto"/>
              <w:right w:val="single" w:sz="4" w:space="0" w:color="auto"/>
            </w:tcBorders>
          </w:tcPr>
          <w:p w:rsidR="00B742D1" w:rsidRDefault="00363473" w:rsidP="004E6047">
            <w:pPr>
              <w:snapToGrid w:val="0"/>
              <w:spacing w:before="0"/>
              <w:jc w:val="left"/>
              <w:rPr>
                <w:rFonts w:cs="Times New Roman"/>
                <w:bCs/>
                <w:sz w:val="28"/>
                <w:szCs w:val="28"/>
                <w:lang w:val="ru-RU"/>
              </w:rPr>
            </w:pPr>
            <w:r>
              <w:rPr>
                <w:rFonts w:cs="Times New Roman"/>
                <w:bCs/>
                <w:sz w:val="28"/>
                <w:szCs w:val="28"/>
                <w:lang w:val="ru-RU"/>
              </w:rPr>
              <w:t>Батаева</w:t>
            </w:r>
          </w:p>
          <w:p w:rsidR="00363473" w:rsidRDefault="00363473" w:rsidP="004E6047">
            <w:pPr>
              <w:snapToGrid w:val="0"/>
              <w:spacing w:before="0"/>
              <w:jc w:val="left"/>
              <w:rPr>
                <w:rFonts w:cs="Times New Roman"/>
                <w:bCs/>
                <w:sz w:val="28"/>
                <w:szCs w:val="28"/>
                <w:lang w:val="ru-RU"/>
              </w:rPr>
            </w:pPr>
            <w:r>
              <w:rPr>
                <w:rFonts w:cs="Times New Roman"/>
                <w:bCs/>
                <w:sz w:val="28"/>
                <w:szCs w:val="28"/>
                <w:lang w:val="ru-RU"/>
              </w:rPr>
              <w:t>Надежда</w:t>
            </w:r>
          </w:p>
          <w:p w:rsidR="00363473" w:rsidRPr="00AA45AA" w:rsidRDefault="00363473" w:rsidP="004E6047">
            <w:pPr>
              <w:snapToGrid w:val="0"/>
              <w:spacing w:before="0"/>
              <w:jc w:val="left"/>
              <w:rPr>
                <w:rFonts w:cs="Times New Roman"/>
                <w:bCs/>
                <w:sz w:val="28"/>
                <w:szCs w:val="28"/>
                <w:lang w:val="ru-RU"/>
              </w:rPr>
            </w:pPr>
            <w:r>
              <w:rPr>
                <w:rFonts w:cs="Times New Roman"/>
                <w:bCs/>
                <w:sz w:val="28"/>
                <w:szCs w:val="28"/>
                <w:lang w:val="ru-RU"/>
              </w:rPr>
              <w:t>Геннадьевна</w:t>
            </w:r>
          </w:p>
        </w:tc>
        <w:tc>
          <w:tcPr>
            <w:tcW w:w="2977" w:type="dxa"/>
            <w:tcBorders>
              <w:top w:val="single" w:sz="4" w:space="0" w:color="auto"/>
              <w:left w:val="single" w:sz="4" w:space="0" w:color="auto"/>
              <w:bottom w:val="single" w:sz="4" w:space="0" w:color="auto"/>
              <w:right w:val="single" w:sz="4" w:space="0" w:color="auto"/>
            </w:tcBorders>
          </w:tcPr>
          <w:p w:rsidR="00B742D1" w:rsidRPr="00190FAF" w:rsidRDefault="00363473" w:rsidP="004E6047">
            <w:pPr>
              <w:snapToGrid w:val="0"/>
              <w:spacing w:before="0"/>
              <w:jc w:val="left"/>
              <w:rPr>
                <w:rFonts w:cs="Times New Roman"/>
                <w:bCs/>
                <w:sz w:val="28"/>
                <w:szCs w:val="28"/>
                <w:lang w:val="ru-RU"/>
              </w:rPr>
            </w:pPr>
            <w:r>
              <w:rPr>
                <w:rFonts w:cs="Times New Roman"/>
                <w:bCs/>
                <w:sz w:val="28"/>
                <w:szCs w:val="28"/>
                <w:lang w:val="ru-RU"/>
              </w:rPr>
              <w:t>рентгенолаборант</w:t>
            </w:r>
          </w:p>
        </w:tc>
        <w:tc>
          <w:tcPr>
            <w:tcW w:w="4110" w:type="dxa"/>
            <w:tcBorders>
              <w:top w:val="single" w:sz="4" w:space="0" w:color="auto"/>
              <w:left w:val="single" w:sz="4" w:space="0" w:color="auto"/>
              <w:bottom w:val="single" w:sz="4" w:space="0" w:color="auto"/>
              <w:right w:val="single" w:sz="4" w:space="0" w:color="auto"/>
            </w:tcBorders>
          </w:tcPr>
          <w:p w:rsidR="00B742D1" w:rsidRPr="008D3557" w:rsidRDefault="00363473" w:rsidP="004E6047">
            <w:pPr>
              <w:spacing w:before="0"/>
              <w:jc w:val="left"/>
              <w:rPr>
                <w:rFonts w:cs="Times New Roman"/>
                <w:bCs/>
                <w:sz w:val="28"/>
                <w:szCs w:val="28"/>
                <w:lang w:val="ru-RU"/>
              </w:rPr>
            </w:pPr>
            <w:r>
              <w:rPr>
                <w:rFonts w:cs="Times New Roman"/>
                <w:bCs/>
                <w:sz w:val="28"/>
                <w:szCs w:val="28"/>
                <w:lang w:val="ru-RU"/>
              </w:rPr>
              <w:t>акционерное общество «Самарский диагностический центр»</w:t>
            </w:r>
          </w:p>
        </w:tc>
      </w:tr>
      <w:tr w:rsidR="00B742D1" w:rsidRPr="00802F8C" w:rsidTr="004E6047">
        <w:tc>
          <w:tcPr>
            <w:tcW w:w="851" w:type="dxa"/>
            <w:tcBorders>
              <w:top w:val="single" w:sz="4" w:space="0" w:color="auto"/>
              <w:left w:val="single" w:sz="4" w:space="0" w:color="auto"/>
              <w:bottom w:val="single" w:sz="4" w:space="0" w:color="auto"/>
              <w:right w:val="single" w:sz="4" w:space="0" w:color="auto"/>
            </w:tcBorders>
          </w:tcPr>
          <w:p w:rsidR="00B742D1" w:rsidRDefault="00363473" w:rsidP="004E6047">
            <w:pPr>
              <w:snapToGrid w:val="0"/>
              <w:spacing w:before="0"/>
              <w:jc w:val="center"/>
              <w:rPr>
                <w:rFonts w:cs="Times New Roman"/>
                <w:bCs/>
                <w:sz w:val="28"/>
                <w:szCs w:val="28"/>
                <w:lang w:val="ru-RU"/>
              </w:rPr>
            </w:pPr>
            <w:r>
              <w:rPr>
                <w:rFonts w:cs="Times New Roman"/>
                <w:bCs/>
                <w:sz w:val="28"/>
                <w:szCs w:val="28"/>
                <w:lang w:val="ru-RU"/>
              </w:rPr>
              <w:t>6</w:t>
            </w:r>
          </w:p>
        </w:tc>
        <w:tc>
          <w:tcPr>
            <w:tcW w:w="2694" w:type="dxa"/>
            <w:tcBorders>
              <w:top w:val="single" w:sz="4" w:space="0" w:color="auto"/>
              <w:left w:val="single" w:sz="4" w:space="0" w:color="auto"/>
              <w:bottom w:val="single" w:sz="4" w:space="0" w:color="auto"/>
              <w:right w:val="single" w:sz="4" w:space="0" w:color="auto"/>
            </w:tcBorders>
          </w:tcPr>
          <w:p w:rsidR="00B742D1" w:rsidRDefault="00363473" w:rsidP="004E6047">
            <w:pPr>
              <w:snapToGrid w:val="0"/>
              <w:spacing w:before="0"/>
              <w:jc w:val="left"/>
              <w:rPr>
                <w:rFonts w:cs="Times New Roman"/>
                <w:bCs/>
                <w:sz w:val="28"/>
                <w:szCs w:val="28"/>
                <w:lang w:val="ru-RU"/>
              </w:rPr>
            </w:pPr>
            <w:r>
              <w:rPr>
                <w:rFonts w:cs="Times New Roman"/>
                <w:bCs/>
                <w:sz w:val="28"/>
                <w:szCs w:val="28"/>
                <w:lang w:val="ru-RU"/>
              </w:rPr>
              <w:t>Баюжева</w:t>
            </w:r>
          </w:p>
          <w:p w:rsidR="00363473" w:rsidRDefault="00363473" w:rsidP="004E6047">
            <w:pPr>
              <w:snapToGrid w:val="0"/>
              <w:spacing w:before="0"/>
              <w:jc w:val="left"/>
              <w:rPr>
                <w:rFonts w:cs="Times New Roman"/>
                <w:bCs/>
                <w:sz w:val="28"/>
                <w:szCs w:val="28"/>
                <w:lang w:val="ru-RU"/>
              </w:rPr>
            </w:pPr>
            <w:r>
              <w:rPr>
                <w:rFonts w:cs="Times New Roman"/>
                <w:bCs/>
                <w:sz w:val="28"/>
                <w:szCs w:val="28"/>
                <w:lang w:val="ru-RU"/>
              </w:rPr>
              <w:t>Галина</w:t>
            </w:r>
          </w:p>
          <w:p w:rsidR="00363473" w:rsidRPr="00AA45AA" w:rsidRDefault="00363473" w:rsidP="004E6047">
            <w:pPr>
              <w:snapToGrid w:val="0"/>
              <w:spacing w:before="0"/>
              <w:jc w:val="left"/>
              <w:rPr>
                <w:rFonts w:cs="Times New Roman"/>
                <w:bCs/>
                <w:sz w:val="28"/>
                <w:szCs w:val="28"/>
                <w:lang w:val="ru-RU"/>
              </w:rPr>
            </w:pPr>
            <w:r>
              <w:rPr>
                <w:rFonts w:cs="Times New Roman"/>
                <w:bCs/>
                <w:sz w:val="28"/>
                <w:szCs w:val="28"/>
                <w:lang w:val="ru-RU"/>
              </w:rPr>
              <w:t>Ивановна</w:t>
            </w:r>
          </w:p>
        </w:tc>
        <w:tc>
          <w:tcPr>
            <w:tcW w:w="2977" w:type="dxa"/>
            <w:tcBorders>
              <w:top w:val="single" w:sz="4" w:space="0" w:color="auto"/>
              <w:left w:val="single" w:sz="4" w:space="0" w:color="auto"/>
              <w:bottom w:val="single" w:sz="4" w:space="0" w:color="auto"/>
              <w:right w:val="single" w:sz="4" w:space="0" w:color="auto"/>
            </w:tcBorders>
          </w:tcPr>
          <w:p w:rsidR="00B742D1" w:rsidRPr="00190FAF" w:rsidRDefault="00363473" w:rsidP="004E6047">
            <w:pPr>
              <w:snapToGrid w:val="0"/>
              <w:spacing w:before="0"/>
              <w:jc w:val="left"/>
              <w:rPr>
                <w:rFonts w:cs="Times New Roman"/>
                <w:bCs/>
                <w:sz w:val="28"/>
                <w:szCs w:val="28"/>
                <w:lang w:val="ru-RU"/>
              </w:rPr>
            </w:pPr>
            <w:r>
              <w:rPr>
                <w:rFonts w:cs="Times New Roman"/>
                <w:bCs/>
                <w:sz w:val="28"/>
                <w:szCs w:val="28"/>
                <w:lang w:val="ru-RU"/>
              </w:rPr>
              <w:t>медицинский технолог</w:t>
            </w:r>
          </w:p>
        </w:tc>
        <w:tc>
          <w:tcPr>
            <w:tcW w:w="4110" w:type="dxa"/>
            <w:tcBorders>
              <w:top w:val="single" w:sz="4" w:space="0" w:color="auto"/>
              <w:left w:val="single" w:sz="4" w:space="0" w:color="auto"/>
              <w:bottom w:val="single" w:sz="4" w:space="0" w:color="auto"/>
              <w:right w:val="single" w:sz="4" w:space="0" w:color="auto"/>
            </w:tcBorders>
          </w:tcPr>
          <w:p w:rsidR="00B742D1" w:rsidRPr="008D3557" w:rsidRDefault="00363473" w:rsidP="00363473">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«Ставропольская центральная районная больница»</w:t>
            </w:r>
          </w:p>
        </w:tc>
      </w:tr>
      <w:tr w:rsidR="00B742D1" w:rsidRPr="00802F8C" w:rsidTr="004E6047">
        <w:tc>
          <w:tcPr>
            <w:tcW w:w="851" w:type="dxa"/>
            <w:tcBorders>
              <w:top w:val="single" w:sz="4" w:space="0" w:color="auto"/>
              <w:left w:val="single" w:sz="4" w:space="0" w:color="auto"/>
              <w:bottom w:val="single" w:sz="4" w:space="0" w:color="auto"/>
              <w:right w:val="single" w:sz="4" w:space="0" w:color="auto"/>
            </w:tcBorders>
          </w:tcPr>
          <w:p w:rsidR="00B742D1" w:rsidRDefault="00363473" w:rsidP="004E6047">
            <w:pPr>
              <w:snapToGrid w:val="0"/>
              <w:spacing w:before="0"/>
              <w:jc w:val="center"/>
              <w:rPr>
                <w:rFonts w:cs="Times New Roman"/>
                <w:bCs/>
                <w:sz w:val="28"/>
                <w:szCs w:val="28"/>
                <w:lang w:val="ru-RU"/>
              </w:rPr>
            </w:pPr>
            <w:r>
              <w:rPr>
                <w:rFonts w:cs="Times New Roman"/>
                <w:bCs/>
                <w:sz w:val="28"/>
                <w:szCs w:val="28"/>
                <w:lang w:val="ru-RU"/>
              </w:rPr>
              <w:t>7</w:t>
            </w:r>
          </w:p>
        </w:tc>
        <w:tc>
          <w:tcPr>
            <w:tcW w:w="2694" w:type="dxa"/>
            <w:tcBorders>
              <w:top w:val="single" w:sz="4" w:space="0" w:color="auto"/>
              <w:left w:val="single" w:sz="4" w:space="0" w:color="auto"/>
              <w:bottom w:val="single" w:sz="4" w:space="0" w:color="auto"/>
              <w:right w:val="single" w:sz="4" w:space="0" w:color="auto"/>
            </w:tcBorders>
          </w:tcPr>
          <w:p w:rsidR="00B742D1" w:rsidRDefault="00363473" w:rsidP="004E6047">
            <w:pPr>
              <w:snapToGrid w:val="0"/>
              <w:spacing w:before="0"/>
              <w:jc w:val="left"/>
              <w:rPr>
                <w:rFonts w:cs="Times New Roman"/>
                <w:bCs/>
                <w:sz w:val="28"/>
                <w:szCs w:val="28"/>
                <w:lang w:val="ru-RU"/>
              </w:rPr>
            </w:pPr>
            <w:r>
              <w:rPr>
                <w:rFonts w:cs="Times New Roman"/>
                <w:bCs/>
                <w:sz w:val="28"/>
                <w:szCs w:val="28"/>
                <w:lang w:val="ru-RU"/>
              </w:rPr>
              <w:t>Беспалова</w:t>
            </w:r>
          </w:p>
          <w:p w:rsidR="00363473" w:rsidRDefault="00363473" w:rsidP="004E6047">
            <w:pPr>
              <w:snapToGrid w:val="0"/>
              <w:spacing w:before="0"/>
              <w:jc w:val="left"/>
              <w:rPr>
                <w:rFonts w:cs="Times New Roman"/>
                <w:bCs/>
                <w:sz w:val="28"/>
                <w:szCs w:val="28"/>
                <w:lang w:val="ru-RU"/>
              </w:rPr>
            </w:pPr>
            <w:r>
              <w:rPr>
                <w:rFonts w:cs="Times New Roman"/>
                <w:bCs/>
                <w:sz w:val="28"/>
                <w:szCs w:val="28"/>
                <w:lang w:val="ru-RU"/>
              </w:rPr>
              <w:t xml:space="preserve">Татьяна </w:t>
            </w:r>
          </w:p>
          <w:p w:rsidR="00363473" w:rsidRPr="00AA45AA" w:rsidRDefault="00363473" w:rsidP="004E6047">
            <w:pPr>
              <w:snapToGrid w:val="0"/>
              <w:spacing w:before="0"/>
              <w:jc w:val="left"/>
              <w:rPr>
                <w:rFonts w:cs="Times New Roman"/>
                <w:bCs/>
                <w:sz w:val="28"/>
                <w:szCs w:val="28"/>
                <w:lang w:val="ru-RU"/>
              </w:rPr>
            </w:pPr>
            <w:r>
              <w:rPr>
                <w:rFonts w:cs="Times New Roman"/>
                <w:bCs/>
                <w:sz w:val="28"/>
                <w:szCs w:val="28"/>
                <w:lang w:val="ru-RU"/>
              </w:rPr>
              <w:t>Викторовна</w:t>
            </w:r>
          </w:p>
        </w:tc>
        <w:tc>
          <w:tcPr>
            <w:tcW w:w="2977" w:type="dxa"/>
            <w:tcBorders>
              <w:top w:val="single" w:sz="4" w:space="0" w:color="auto"/>
              <w:left w:val="single" w:sz="4" w:space="0" w:color="auto"/>
              <w:bottom w:val="single" w:sz="4" w:space="0" w:color="auto"/>
              <w:right w:val="single" w:sz="4" w:space="0" w:color="auto"/>
            </w:tcBorders>
          </w:tcPr>
          <w:p w:rsidR="00B742D1" w:rsidRPr="00190FAF" w:rsidRDefault="00363473" w:rsidP="004E6047">
            <w:pPr>
              <w:snapToGrid w:val="0"/>
              <w:spacing w:before="0"/>
              <w:jc w:val="left"/>
              <w:rPr>
                <w:rFonts w:cs="Times New Roman"/>
                <w:bCs/>
                <w:sz w:val="28"/>
                <w:szCs w:val="28"/>
                <w:lang w:val="ru-RU"/>
              </w:rPr>
            </w:pPr>
            <w:r>
              <w:rPr>
                <w:rFonts w:cs="Times New Roman"/>
                <w:bCs/>
                <w:sz w:val="28"/>
                <w:szCs w:val="28"/>
                <w:lang w:val="ru-RU"/>
              </w:rPr>
              <w:t>старшая медицинская сестра</w:t>
            </w:r>
          </w:p>
        </w:tc>
        <w:tc>
          <w:tcPr>
            <w:tcW w:w="4110" w:type="dxa"/>
            <w:tcBorders>
              <w:top w:val="single" w:sz="4" w:space="0" w:color="auto"/>
              <w:left w:val="single" w:sz="4" w:space="0" w:color="auto"/>
              <w:bottom w:val="single" w:sz="4" w:space="0" w:color="auto"/>
              <w:right w:val="single" w:sz="4" w:space="0" w:color="auto"/>
            </w:tcBorders>
          </w:tcPr>
          <w:p w:rsidR="00B742D1" w:rsidRPr="008D3557" w:rsidRDefault="00363473" w:rsidP="004E6047">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«Самарский областной клинический противотуберкулезный диспансер имени Н.В.Постникова»</w:t>
            </w:r>
          </w:p>
        </w:tc>
      </w:tr>
      <w:tr w:rsidR="00B742D1" w:rsidRPr="00802F8C" w:rsidTr="004E6047">
        <w:tc>
          <w:tcPr>
            <w:tcW w:w="851" w:type="dxa"/>
            <w:tcBorders>
              <w:top w:val="single" w:sz="4" w:space="0" w:color="auto"/>
              <w:left w:val="single" w:sz="4" w:space="0" w:color="auto"/>
              <w:bottom w:val="single" w:sz="4" w:space="0" w:color="auto"/>
              <w:right w:val="single" w:sz="4" w:space="0" w:color="auto"/>
            </w:tcBorders>
          </w:tcPr>
          <w:p w:rsidR="00B742D1" w:rsidRDefault="00363473" w:rsidP="004E6047">
            <w:pPr>
              <w:snapToGrid w:val="0"/>
              <w:spacing w:before="0"/>
              <w:jc w:val="center"/>
              <w:rPr>
                <w:rFonts w:cs="Times New Roman"/>
                <w:bCs/>
                <w:sz w:val="28"/>
                <w:szCs w:val="28"/>
                <w:lang w:val="ru-RU"/>
              </w:rPr>
            </w:pPr>
            <w:r>
              <w:rPr>
                <w:rFonts w:cs="Times New Roman"/>
                <w:bCs/>
                <w:sz w:val="28"/>
                <w:szCs w:val="28"/>
                <w:lang w:val="ru-RU"/>
              </w:rPr>
              <w:t>8</w:t>
            </w:r>
          </w:p>
        </w:tc>
        <w:tc>
          <w:tcPr>
            <w:tcW w:w="2694" w:type="dxa"/>
            <w:tcBorders>
              <w:top w:val="single" w:sz="4" w:space="0" w:color="auto"/>
              <w:left w:val="single" w:sz="4" w:space="0" w:color="auto"/>
              <w:bottom w:val="single" w:sz="4" w:space="0" w:color="auto"/>
              <w:right w:val="single" w:sz="4" w:space="0" w:color="auto"/>
            </w:tcBorders>
          </w:tcPr>
          <w:p w:rsidR="00B742D1" w:rsidRDefault="00363473" w:rsidP="004E6047">
            <w:pPr>
              <w:snapToGrid w:val="0"/>
              <w:spacing w:before="0"/>
              <w:jc w:val="left"/>
              <w:rPr>
                <w:rFonts w:cs="Times New Roman"/>
                <w:bCs/>
                <w:sz w:val="28"/>
                <w:szCs w:val="28"/>
                <w:lang w:val="ru-RU"/>
              </w:rPr>
            </w:pPr>
            <w:r>
              <w:rPr>
                <w:rFonts w:cs="Times New Roman"/>
                <w:bCs/>
                <w:sz w:val="28"/>
                <w:szCs w:val="28"/>
                <w:lang w:val="ru-RU"/>
              </w:rPr>
              <w:t>Бондаренко</w:t>
            </w:r>
          </w:p>
          <w:p w:rsidR="00363473" w:rsidRDefault="00363473" w:rsidP="004E6047">
            <w:pPr>
              <w:snapToGrid w:val="0"/>
              <w:spacing w:before="0"/>
              <w:jc w:val="left"/>
              <w:rPr>
                <w:rFonts w:cs="Times New Roman"/>
                <w:bCs/>
                <w:sz w:val="28"/>
                <w:szCs w:val="28"/>
                <w:lang w:val="ru-RU"/>
              </w:rPr>
            </w:pPr>
            <w:r>
              <w:rPr>
                <w:rFonts w:cs="Times New Roman"/>
                <w:bCs/>
                <w:sz w:val="28"/>
                <w:szCs w:val="28"/>
                <w:lang w:val="ru-RU"/>
              </w:rPr>
              <w:t>Лариса</w:t>
            </w:r>
          </w:p>
          <w:p w:rsidR="00363473" w:rsidRPr="00AA45AA" w:rsidRDefault="00363473" w:rsidP="004E6047">
            <w:pPr>
              <w:snapToGrid w:val="0"/>
              <w:spacing w:before="0"/>
              <w:jc w:val="left"/>
              <w:rPr>
                <w:rFonts w:cs="Times New Roman"/>
                <w:bCs/>
                <w:sz w:val="28"/>
                <w:szCs w:val="28"/>
                <w:lang w:val="ru-RU"/>
              </w:rPr>
            </w:pPr>
            <w:r>
              <w:rPr>
                <w:rFonts w:cs="Times New Roman"/>
                <w:bCs/>
                <w:sz w:val="28"/>
                <w:szCs w:val="28"/>
                <w:lang w:val="ru-RU"/>
              </w:rPr>
              <w:t>Артуровна</w:t>
            </w:r>
          </w:p>
        </w:tc>
        <w:tc>
          <w:tcPr>
            <w:tcW w:w="2977" w:type="dxa"/>
            <w:tcBorders>
              <w:top w:val="single" w:sz="4" w:space="0" w:color="auto"/>
              <w:left w:val="single" w:sz="4" w:space="0" w:color="auto"/>
              <w:bottom w:val="single" w:sz="4" w:space="0" w:color="auto"/>
              <w:right w:val="single" w:sz="4" w:space="0" w:color="auto"/>
            </w:tcBorders>
          </w:tcPr>
          <w:p w:rsidR="00B742D1" w:rsidRPr="00190FAF" w:rsidRDefault="00363473" w:rsidP="004E6047">
            <w:pPr>
              <w:snapToGrid w:val="0"/>
              <w:spacing w:before="0"/>
              <w:jc w:val="left"/>
              <w:rPr>
                <w:rFonts w:cs="Times New Roman"/>
                <w:bCs/>
                <w:sz w:val="28"/>
                <w:szCs w:val="28"/>
                <w:lang w:val="ru-RU"/>
              </w:rPr>
            </w:pPr>
            <w:r>
              <w:rPr>
                <w:rFonts w:cs="Times New Roman"/>
                <w:bCs/>
                <w:sz w:val="28"/>
                <w:szCs w:val="28"/>
                <w:lang w:val="ru-RU"/>
              </w:rPr>
              <w:t>медицинская сестра по массажу</w:t>
            </w:r>
          </w:p>
        </w:tc>
        <w:tc>
          <w:tcPr>
            <w:tcW w:w="4110" w:type="dxa"/>
            <w:tcBorders>
              <w:top w:val="single" w:sz="4" w:space="0" w:color="auto"/>
              <w:left w:val="single" w:sz="4" w:space="0" w:color="auto"/>
              <w:bottom w:val="single" w:sz="4" w:space="0" w:color="auto"/>
              <w:right w:val="single" w:sz="4" w:space="0" w:color="auto"/>
            </w:tcBorders>
          </w:tcPr>
          <w:p w:rsidR="00B742D1" w:rsidRPr="008D3557" w:rsidRDefault="00363473" w:rsidP="004E6047">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«Самарская областная клиническая больница имени В.Д.Середавина»</w:t>
            </w:r>
          </w:p>
        </w:tc>
      </w:tr>
      <w:tr w:rsidR="00B742D1" w:rsidRPr="00802F8C" w:rsidTr="004E6047">
        <w:tc>
          <w:tcPr>
            <w:tcW w:w="851" w:type="dxa"/>
            <w:tcBorders>
              <w:top w:val="single" w:sz="4" w:space="0" w:color="auto"/>
              <w:left w:val="single" w:sz="4" w:space="0" w:color="auto"/>
              <w:bottom w:val="single" w:sz="4" w:space="0" w:color="auto"/>
              <w:right w:val="single" w:sz="4" w:space="0" w:color="auto"/>
            </w:tcBorders>
          </w:tcPr>
          <w:p w:rsidR="00B742D1" w:rsidRDefault="00363473" w:rsidP="004E6047">
            <w:pPr>
              <w:snapToGrid w:val="0"/>
              <w:spacing w:before="0"/>
              <w:jc w:val="center"/>
              <w:rPr>
                <w:rFonts w:cs="Times New Roman"/>
                <w:bCs/>
                <w:sz w:val="28"/>
                <w:szCs w:val="28"/>
                <w:lang w:val="ru-RU"/>
              </w:rPr>
            </w:pPr>
            <w:r>
              <w:rPr>
                <w:rFonts w:cs="Times New Roman"/>
                <w:bCs/>
                <w:sz w:val="28"/>
                <w:szCs w:val="28"/>
                <w:lang w:val="ru-RU"/>
              </w:rPr>
              <w:t>9</w:t>
            </w:r>
          </w:p>
        </w:tc>
        <w:tc>
          <w:tcPr>
            <w:tcW w:w="2694" w:type="dxa"/>
            <w:tcBorders>
              <w:top w:val="single" w:sz="4" w:space="0" w:color="auto"/>
              <w:left w:val="single" w:sz="4" w:space="0" w:color="auto"/>
              <w:bottom w:val="single" w:sz="4" w:space="0" w:color="auto"/>
              <w:right w:val="single" w:sz="4" w:space="0" w:color="auto"/>
            </w:tcBorders>
          </w:tcPr>
          <w:p w:rsidR="00B742D1" w:rsidRDefault="00363473" w:rsidP="004E6047">
            <w:pPr>
              <w:snapToGrid w:val="0"/>
              <w:spacing w:before="0"/>
              <w:jc w:val="left"/>
              <w:rPr>
                <w:rFonts w:cs="Times New Roman"/>
                <w:bCs/>
                <w:sz w:val="28"/>
                <w:szCs w:val="28"/>
                <w:lang w:val="ru-RU"/>
              </w:rPr>
            </w:pPr>
            <w:r>
              <w:rPr>
                <w:rFonts w:cs="Times New Roman"/>
                <w:bCs/>
                <w:sz w:val="28"/>
                <w:szCs w:val="28"/>
                <w:lang w:val="ru-RU"/>
              </w:rPr>
              <w:t>Бутенкова</w:t>
            </w:r>
          </w:p>
          <w:p w:rsidR="00363473" w:rsidRDefault="00363473" w:rsidP="004E6047">
            <w:pPr>
              <w:snapToGrid w:val="0"/>
              <w:spacing w:before="0"/>
              <w:jc w:val="left"/>
              <w:rPr>
                <w:rFonts w:cs="Times New Roman"/>
                <w:bCs/>
                <w:sz w:val="28"/>
                <w:szCs w:val="28"/>
                <w:lang w:val="ru-RU"/>
              </w:rPr>
            </w:pPr>
            <w:r>
              <w:rPr>
                <w:rFonts w:cs="Times New Roman"/>
                <w:bCs/>
                <w:sz w:val="28"/>
                <w:szCs w:val="28"/>
                <w:lang w:val="ru-RU"/>
              </w:rPr>
              <w:t>Ольга</w:t>
            </w:r>
          </w:p>
          <w:p w:rsidR="00363473" w:rsidRPr="00AA45AA" w:rsidRDefault="00363473" w:rsidP="004E6047">
            <w:pPr>
              <w:snapToGrid w:val="0"/>
              <w:spacing w:before="0"/>
              <w:jc w:val="left"/>
              <w:rPr>
                <w:rFonts w:cs="Times New Roman"/>
                <w:bCs/>
                <w:sz w:val="28"/>
                <w:szCs w:val="28"/>
                <w:lang w:val="ru-RU"/>
              </w:rPr>
            </w:pPr>
            <w:r>
              <w:rPr>
                <w:rFonts w:cs="Times New Roman"/>
                <w:bCs/>
                <w:sz w:val="28"/>
                <w:szCs w:val="28"/>
                <w:lang w:val="ru-RU"/>
              </w:rPr>
              <w:t>Николаевна</w:t>
            </w:r>
          </w:p>
        </w:tc>
        <w:tc>
          <w:tcPr>
            <w:tcW w:w="2977" w:type="dxa"/>
            <w:tcBorders>
              <w:top w:val="single" w:sz="4" w:space="0" w:color="auto"/>
              <w:left w:val="single" w:sz="4" w:space="0" w:color="auto"/>
              <w:bottom w:val="single" w:sz="4" w:space="0" w:color="auto"/>
              <w:right w:val="single" w:sz="4" w:space="0" w:color="auto"/>
            </w:tcBorders>
          </w:tcPr>
          <w:p w:rsidR="00B742D1" w:rsidRDefault="00363473" w:rsidP="004E6047">
            <w:pPr>
              <w:snapToGrid w:val="0"/>
              <w:spacing w:before="0"/>
              <w:jc w:val="left"/>
              <w:rPr>
                <w:rFonts w:cs="Times New Roman"/>
                <w:bCs/>
                <w:sz w:val="28"/>
                <w:szCs w:val="28"/>
                <w:lang w:val="ru-RU"/>
              </w:rPr>
            </w:pPr>
            <w:r>
              <w:rPr>
                <w:rFonts w:cs="Times New Roman"/>
                <w:bCs/>
                <w:sz w:val="28"/>
                <w:szCs w:val="28"/>
                <w:lang w:val="ru-RU"/>
              </w:rPr>
              <w:t>медицинская сестра</w:t>
            </w:r>
          </w:p>
          <w:p w:rsidR="00363473" w:rsidRPr="00190FAF" w:rsidRDefault="00363473" w:rsidP="004E6047">
            <w:pPr>
              <w:snapToGrid w:val="0"/>
              <w:spacing w:before="0"/>
              <w:jc w:val="left"/>
              <w:rPr>
                <w:rFonts w:cs="Times New Roman"/>
                <w:bCs/>
                <w:sz w:val="28"/>
                <w:szCs w:val="28"/>
                <w:lang w:val="ru-RU"/>
              </w:rPr>
            </w:pPr>
            <w:r>
              <w:rPr>
                <w:rFonts w:cs="Times New Roman"/>
                <w:bCs/>
                <w:sz w:val="28"/>
                <w:szCs w:val="28"/>
                <w:lang w:val="ru-RU"/>
              </w:rPr>
              <w:t>участковая</w:t>
            </w:r>
          </w:p>
        </w:tc>
        <w:tc>
          <w:tcPr>
            <w:tcW w:w="4110" w:type="dxa"/>
            <w:tcBorders>
              <w:top w:val="single" w:sz="4" w:space="0" w:color="auto"/>
              <w:left w:val="single" w:sz="4" w:space="0" w:color="auto"/>
              <w:bottom w:val="single" w:sz="4" w:space="0" w:color="auto"/>
              <w:right w:val="single" w:sz="4" w:space="0" w:color="auto"/>
            </w:tcBorders>
          </w:tcPr>
          <w:p w:rsidR="00B742D1" w:rsidRPr="008D3557" w:rsidRDefault="00363473" w:rsidP="00363473">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«Новокуйбышевская центральная городская больница»</w:t>
            </w:r>
          </w:p>
        </w:tc>
      </w:tr>
      <w:tr w:rsidR="00B742D1" w:rsidRPr="00802F8C" w:rsidTr="004E6047">
        <w:tc>
          <w:tcPr>
            <w:tcW w:w="851" w:type="dxa"/>
            <w:tcBorders>
              <w:top w:val="single" w:sz="4" w:space="0" w:color="auto"/>
              <w:left w:val="single" w:sz="4" w:space="0" w:color="auto"/>
              <w:bottom w:val="single" w:sz="4" w:space="0" w:color="auto"/>
              <w:right w:val="single" w:sz="4" w:space="0" w:color="auto"/>
            </w:tcBorders>
          </w:tcPr>
          <w:p w:rsidR="00B742D1" w:rsidRDefault="00363473" w:rsidP="004E6047">
            <w:pPr>
              <w:snapToGrid w:val="0"/>
              <w:spacing w:before="0"/>
              <w:jc w:val="center"/>
              <w:rPr>
                <w:rFonts w:cs="Times New Roman"/>
                <w:bCs/>
                <w:sz w:val="28"/>
                <w:szCs w:val="28"/>
                <w:lang w:val="ru-RU"/>
              </w:rPr>
            </w:pPr>
            <w:r>
              <w:rPr>
                <w:rFonts w:cs="Times New Roman"/>
                <w:bCs/>
                <w:sz w:val="28"/>
                <w:szCs w:val="28"/>
                <w:lang w:val="ru-RU"/>
              </w:rPr>
              <w:t>10</w:t>
            </w:r>
          </w:p>
        </w:tc>
        <w:tc>
          <w:tcPr>
            <w:tcW w:w="2694" w:type="dxa"/>
            <w:tcBorders>
              <w:top w:val="single" w:sz="4" w:space="0" w:color="auto"/>
              <w:left w:val="single" w:sz="4" w:space="0" w:color="auto"/>
              <w:bottom w:val="single" w:sz="4" w:space="0" w:color="auto"/>
              <w:right w:val="single" w:sz="4" w:space="0" w:color="auto"/>
            </w:tcBorders>
          </w:tcPr>
          <w:p w:rsidR="00B742D1" w:rsidRDefault="00363473" w:rsidP="004E6047">
            <w:pPr>
              <w:snapToGrid w:val="0"/>
              <w:spacing w:before="0"/>
              <w:jc w:val="left"/>
              <w:rPr>
                <w:rFonts w:cs="Times New Roman"/>
                <w:bCs/>
                <w:sz w:val="28"/>
                <w:szCs w:val="28"/>
                <w:lang w:val="ru-RU"/>
              </w:rPr>
            </w:pPr>
            <w:r>
              <w:rPr>
                <w:rFonts w:cs="Times New Roman"/>
                <w:bCs/>
                <w:sz w:val="28"/>
                <w:szCs w:val="28"/>
                <w:lang w:val="ru-RU"/>
              </w:rPr>
              <w:t>Головина</w:t>
            </w:r>
          </w:p>
          <w:p w:rsidR="00363473" w:rsidRDefault="00363473" w:rsidP="004E6047">
            <w:pPr>
              <w:snapToGrid w:val="0"/>
              <w:spacing w:before="0"/>
              <w:jc w:val="left"/>
              <w:rPr>
                <w:rFonts w:cs="Times New Roman"/>
                <w:bCs/>
                <w:sz w:val="28"/>
                <w:szCs w:val="28"/>
                <w:lang w:val="ru-RU"/>
              </w:rPr>
            </w:pPr>
            <w:r>
              <w:rPr>
                <w:rFonts w:cs="Times New Roman"/>
                <w:bCs/>
                <w:sz w:val="28"/>
                <w:szCs w:val="28"/>
                <w:lang w:val="ru-RU"/>
              </w:rPr>
              <w:t xml:space="preserve">Татьяна </w:t>
            </w:r>
          </w:p>
          <w:p w:rsidR="00363473" w:rsidRPr="00AA45AA" w:rsidRDefault="00363473" w:rsidP="004E6047">
            <w:pPr>
              <w:snapToGrid w:val="0"/>
              <w:spacing w:before="0"/>
              <w:jc w:val="left"/>
              <w:rPr>
                <w:rFonts w:cs="Times New Roman"/>
                <w:bCs/>
                <w:sz w:val="28"/>
                <w:szCs w:val="28"/>
                <w:lang w:val="ru-RU"/>
              </w:rPr>
            </w:pPr>
            <w:r>
              <w:rPr>
                <w:rFonts w:cs="Times New Roman"/>
                <w:bCs/>
                <w:sz w:val="28"/>
                <w:szCs w:val="28"/>
                <w:lang w:val="ru-RU"/>
              </w:rPr>
              <w:t>Константиновна</w:t>
            </w:r>
          </w:p>
        </w:tc>
        <w:tc>
          <w:tcPr>
            <w:tcW w:w="2977" w:type="dxa"/>
            <w:tcBorders>
              <w:top w:val="single" w:sz="4" w:space="0" w:color="auto"/>
              <w:left w:val="single" w:sz="4" w:space="0" w:color="auto"/>
              <w:bottom w:val="single" w:sz="4" w:space="0" w:color="auto"/>
              <w:right w:val="single" w:sz="4" w:space="0" w:color="auto"/>
            </w:tcBorders>
          </w:tcPr>
          <w:p w:rsidR="00B742D1" w:rsidRPr="00190FAF" w:rsidRDefault="00363473" w:rsidP="004E6047">
            <w:pPr>
              <w:snapToGrid w:val="0"/>
              <w:spacing w:before="0"/>
              <w:jc w:val="left"/>
              <w:rPr>
                <w:rFonts w:cs="Times New Roman"/>
                <w:bCs/>
                <w:sz w:val="28"/>
                <w:szCs w:val="28"/>
                <w:lang w:val="ru-RU"/>
              </w:rPr>
            </w:pPr>
            <w:r>
              <w:rPr>
                <w:rFonts w:cs="Times New Roman"/>
                <w:bCs/>
                <w:sz w:val="28"/>
                <w:szCs w:val="28"/>
                <w:lang w:val="ru-RU"/>
              </w:rPr>
              <w:t>медицинская сестра по физиотерапии</w:t>
            </w:r>
          </w:p>
        </w:tc>
        <w:tc>
          <w:tcPr>
            <w:tcW w:w="4110" w:type="dxa"/>
            <w:tcBorders>
              <w:top w:val="single" w:sz="4" w:space="0" w:color="auto"/>
              <w:left w:val="single" w:sz="4" w:space="0" w:color="auto"/>
              <w:bottom w:val="single" w:sz="4" w:space="0" w:color="auto"/>
              <w:right w:val="single" w:sz="4" w:space="0" w:color="auto"/>
            </w:tcBorders>
          </w:tcPr>
          <w:p w:rsidR="00B742D1" w:rsidRPr="008D3557" w:rsidRDefault="00363473" w:rsidP="004E6047">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«Самарская областная клиническая больница имени В.Д.Середавина»</w:t>
            </w:r>
          </w:p>
        </w:tc>
      </w:tr>
      <w:tr w:rsidR="00B742D1" w:rsidRPr="00802F8C" w:rsidTr="004E6047">
        <w:tc>
          <w:tcPr>
            <w:tcW w:w="851" w:type="dxa"/>
            <w:tcBorders>
              <w:top w:val="single" w:sz="4" w:space="0" w:color="auto"/>
              <w:left w:val="single" w:sz="4" w:space="0" w:color="auto"/>
              <w:bottom w:val="single" w:sz="4" w:space="0" w:color="auto"/>
              <w:right w:val="single" w:sz="4" w:space="0" w:color="auto"/>
            </w:tcBorders>
          </w:tcPr>
          <w:p w:rsidR="00B742D1" w:rsidRDefault="00363473" w:rsidP="004E6047">
            <w:pPr>
              <w:snapToGrid w:val="0"/>
              <w:spacing w:before="0"/>
              <w:jc w:val="center"/>
              <w:rPr>
                <w:rFonts w:cs="Times New Roman"/>
                <w:bCs/>
                <w:sz w:val="28"/>
                <w:szCs w:val="28"/>
                <w:lang w:val="ru-RU"/>
              </w:rPr>
            </w:pPr>
            <w:r>
              <w:rPr>
                <w:rFonts w:cs="Times New Roman"/>
                <w:bCs/>
                <w:sz w:val="28"/>
                <w:szCs w:val="28"/>
                <w:lang w:val="ru-RU"/>
              </w:rPr>
              <w:t>11</w:t>
            </w:r>
          </w:p>
        </w:tc>
        <w:tc>
          <w:tcPr>
            <w:tcW w:w="2694" w:type="dxa"/>
            <w:tcBorders>
              <w:top w:val="single" w:sz="4" w:space="0" w:color="auto"/>
              <w:left w:val="single" w:sz="4" w:space="0" w:color="auto"/>
              <w:bottom w:val="single" w:sz="4" w:space="0" w:color="auto"/>
              <w:right w:val="single" w:sz="4" w:space="0" w:color="auto"/>
            </w:tcBorders>
          </w:tcPr>
          <w:p w:rsidR="00B742D1" w:rsidRDefault="00363473" w:rsidP="004E6047">
            <w:pPr>
              <w:snapToGrid w:val="0"/>
              <w:spacing w:before="0"/>
              <w:jc w:val="left"/>
              <w:rPr>
                <w:rFonts w:cs="Times New Roman"/>
                <w:bCs/>
                <w:sz w:val="28"/>
                <w:szCs w:val="28"/>
                <w:lang w:val="ru-RU"/>
              </w:rPr>
            </w:pPr>
            <w:r>
              <w:rPr>
                <w:rFonts w:cs="Times New Roman"/>
                <w:bCs/>
                <w:sz w:val="28"/>
                <w:szCs w:val="28"/>
                <w:lang w:val="ru-RU"/>
              </w:rPr>
              <w:t>Грехова</w:t>
            </w:r>
          </w:p>
          <w:p w:rsidR="00363473" w:rsidRDefault="00363473" w:rsidP="004E6047">
            <w:pPr>
              <w:snapToGrid w:val="0"/>
              <w:spacing w:before="0"/>
              <w:jc w:val="left"/>
              <w:rPr>
                <w:rFonts w:cs="Times New Roman"/>
                <w:bCs/>
                <w:sz w:val="28"/>
                <w:szCs w:val="28"/>
                <w:lang w:val="ru-RU"/>
              </w:rPr>
            </w:pPr>
            <w:r>
              <w:rPr>
                <w:rFonts w:cs="Times New Roman"/>
                <w:bCs/>
                <w:sz w:val="28"/>
                <w:szCs w:val="28"/>
                <w:lang w:val="ru-RU"/>
              </w:rPr>
              <w:t>Светлана</w:t>
            </w:r>
          </w:p>
          <w:p w:rsidR="00363473" w:rsidRPr="00AA45AA" w:rsidRDefault="00363473" w:rsidP="004E6047">
            <w:pPr>
              <w:snapToGrid w:val="0"/>
              <w:spacing w:before="0"/>
              <w:jc w:val="left"/>
              <w:rPr>
                <w:rFonts w:cs="Times New Roman"/>
                <w:bCs/>
                <w:sz w:val="28"/>
                <w:szCs w:val="28"/>
                <w:lang w:val="ru-RU"/>
              </w:rPr>
            </w:pPr>
            <w:r>
              <w:rPr>
                <w:rFonts w:cs="Times New Roman"/>
                <w:bCs/>
                <w:sz w:val="28"/>
                <w:szCs w:val="28"/>
                <w:lang w:val="ru-RU"/>
              </w:rPr>
              <w:t>Петровна</w:t>
            </w:r>
          </w:p>
        </w:tc>
        <w:tc>
          <w:tcPr>
            <w:tcW w:w="2977" w:type="dxa"/>
            <w:tcBorders>
              <w:top w:val="single" w:sz="4" w:space="0" w:color="auto"/>
              <w:left w:val="single" w:sz="4" w:space="0" w:color="auto"/>
              <w:bottom w:val="single" w:sz="4" w:space="0" w:color="auto"/>
              <w:right w:val="single" w:sz="4" w:space="0" w:color="auto"/>
            </w:tcBorders>
          </w:tcPr>
          <w:p w:rsidR="00B742D1" w:rsidRPr="00190FAF" w:rsidRDefault="00363473" w:rsidP="004E6047">
            <w:pPr>
              <w:snapToGrid w:val="0"/>
              <w:spacing w:before="0"/>
              <w:jc w:val="left"/>
              <w:rPr>
                <w:rFonts w:cs="Times New Roman"/>
                <w:bCs/>
                <w:sz w:val="28"/>
                <w:szCs w:val="28"/>
                <w:lang w:val="ru-RU"/>
              </w:rPr>
            </w:pPr>
            <w:r>
              <w:rPr>
                <w:rFonts w:cs="Times New Roman"/>
                <w:bCs/>
                <w:sz w:val="28"/>
                <w:szCs w:val="28"/>
                <w:lang w:val="ru-RU"/>
              </w:rPr>
              <w:t>медицинская сестра палатная (постовая)</w:t>
            </w:r>
          </w:p>
        </w:tc>
        <w:tc>
          <w:tcPr>
            <w:tcW w:w="4110" w:type="dxa"/>
            <w:tcBorders>
              <w:top w:val="single" w:sz="4" w:space="0" w:color="auto"/>
              <w:left w:val="single" w:sz="4" w:space="0" w:color="auto"/>
              <w:bottom w:val="single" w:sz="4" w:space="0" w:color="auto"/>
              <w:right w:val="single" w:sz="4" w:space="0" w:color="auto"/>
            </w:tcBorders>
          </w:tcPr>
          <w:p w:rsidR="00B742D1" w:rsidRPr="008D3557" w:rsidRDefault="00363473" w:rsidP="00363473">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«Тольяттинская городская клиническая больница №5»</w:t>
            </w:r>
          </w:p>
        </w:tc>
      </w:tr>
      <w:tr w:rsidR="00B742D1" w:rsidRPr="00802F8C" w:rsidTr="004E6047">
        <w:tc>
          <w:tcPr>
            <w:tcW w:w="851" w:type="dxa"/>
            <w:tcBorders>
              <w:top w:val="single" w:sz="4" w:space="0" w:color="auto"/>
              <w:left w:val="single" w:sz="4" w:space="0" w:color="auto"/>
              <w:bottom w:val="single" w:sz="4" w:space="0" w:color="auto"/>
              <w:right w:val="single" w:sz="4" w:space="0" w:color="auto"/>
            </w:tcBorders>
          </w:tcPr>
          <w:p w:rsidR="00B742D1" w:rsidRDefault="00363473" w:rsidP="004E6047">
            <w:pPr>
              <w:snapToGrid w:val="0"/>
              <w:spacing w:before="0"/>
              <w:jc w:val="center"/>
              <w:rPr>
                <w:rFonts w:cs="Times New Roman"/>
                <w:bCs/>
                <w:sz w:val="28"/>
                <w:szCs w:val="28"/>
                <w:lang w:val="ru-RU"/>
              </w:rPr>
            </w:pPr>
            <w:r>
              <w:rPr>
                <w:rFonts w:cs="Times New Roman"/>
                <w:bCs/>
                <w:sz w:val="28"/>
                <w:szCs w:val="28"/>
                <w:lang w:val="ru-RU"/>
              </w:rPr>
              <w:t>12</w:t>
            </w:r>
          </w:p>
        </w:tc>
        <w:tc>
          <w:tcPr>
            <w:tcW w:w="2694" w:type="dxa"/>
            <w:tcBorders>
              <w:top w:val="single" w:sz="4" w:space="0" w:color="auto"/>
              <w:left w:val="single" w:sz="4" w:space="0" w:color="auto"/>
              <w:bottom w:val="single" w:sz="4" w:space="0" w:color="auto"/>
              <w:right w:val="single" w:sz="4" w:space="0" w:color="auto"/>
            </w:tcBorders>
          </w:tcPr>
          <w:p w:rsidR="00B742D1" w:rsidRDefault="00363473" w:rsidP="004E6047">
            <w:pPr>
              <w:snapToGrid w:val="0"/>
              <w:spacing w:before="0"/>
              <w:jc w:val="left"/>
              <w:rPr>
                <w:rFonts w:cs="Times New Roman"/>
                <w:bCs/>
                <w:sz w:val="28"/>
                <w:szCs w:val="28"/>
                <w:lang w:val="ru-RU"/>
              </w:rPr>
            </w:pPr>
            <w:r>
              <w:rPr>
                <w:rFonts w:cs="Times New Roman"/>
                <w:bCs/>
                <w:sz w:val="28"/>
                <w:szCs w:val="28"/>
                <w:lang w:val="ru-RU"/>
              </w:rPr>
              <w:t>Демидова</w:t>
            </w:r>
          </w:p>
          <w:p w:rsidR="00363473" w:rsidRDefault="00363473" w:rsidP="004E6047">
            <w:pPr>
              <w:snapToGrid w:val="0"/>
              <w:spacing w:before="0"/>
              <w:jc w:val="left"/>
              <w:rPr>
                <w:rFonts w:cs="Times New Roman"/>
                <w:bCs/>
                <w:sz w:val="28"/>
                <w:szCs w:val="28"/>
                <w:lang w:val="ru-RU"/>
              </w:rPr>
            </w:pPr>
            <w:r>
              <w:rPr>
                <w:rFonts w:cs="Times New Roman"/>
                <w:bCs/>
                <w:sz w:val="28"/>
                <w:szCs w:val="28"/>
                <w:lang w:val="ru-RU"/>
              </w:rPr>
              <w:t>Алла</w:t>
            </w:r>
          </w:p>
          <w:p w:rsidR="00363473" w:rsidRPr="00AA45AA" w:rsidRDefault="00363473" w:rsidP="004E6047">
            <w:pPr>
              <w:snapToGrid w:val="0"/>
              <w:spacing w:before="0"/>
              <w:jc w:val="left"/>
              <w:rPr>
                <w:rFonts w:cs="Times New Roman"/>
                <w:bCs/>
                <w:sz w:val="28"/>
                <w:szCs w:val="28"/>
                <w:lang w:val="ru-RU"/>
              </w:rPr>
            </w:pPr>
            <w:r>
              <w:rPr>
                <w:rFonts w:cs="Times New Roman"/>
                <w:bCs/>
                <w:sz w:val="28"/>
                <w:szCs w:val="28"/>
                <w:lang w:val="ru-RU"/>
              </w:rPr>
              <w:t>Александровна</w:t>
            </w:r>
          </w:p>
        </w:tc>
        <w:tc>
          <w:tcPr>
            <w:tcW w:w="2977" w:type="dxa"/>
            <w:tcBorders>
              <w:top w:val="single" w:sz="4" w:space="0" w:color="auto"/>
              <w:left w:val="single" w:sz="4" w:space="0" w:color="auto"/>
              <w:bottom w:val="single" w:sz="4" w:space="0" w:color="auto"/>
              <w:right w:val="single" w:sz="4" w:space="0" w:color="auto"/>
            </w:tcBorders>
          </w:tcPr>
          <w:p w:rsidR="00B742D1" w:rsidRPr="00190FAF" w:rsidRDefault="00363473" w:rsidP="004E6047">
            <w:pPr>
              <w:snapToGrid w:val="0"/>
              <w:spacing w:before="0"/>
              <w:jc w:val="left"/>
              <w:rPr>
                <w:rFonts w:cs="Times New Roman"/>
                <w:bCs/>
                <w:sz w:val="28"/>
                <w:szCs w:val="28"/>
                <w:lang w:val="ru-RU"/>
              </w:rPr>
            </w:pPr>
            <w:r>
              <w:rPr>
                <w:rFonts w:cs="Times New Roman"/>
                <w:bCs/>
                <w:sz w:val="28"/>
                <w:szCs w:val="28"/>
                <w:lang w:val="ru-RU"/>
              </w:rPr>
              <w:t>медицинская сестра палатная (постовая)</w:t>
            </w:r>
          </w:p>
        </w:tc>
        <w:tc>
          <w:tcPr>
            <w:tcW w:w="4110" w:type="dxa"/>
            <w:tcBorders>
              <w:top w:val="single" w:sz="4" w:space="0" w:color="auto"/>
              <w:left w:val="single" w:sz="4" w:space="0" w:color="auto"/>
              <w:bottom w:val="single" w:sz="4" w:space="0" w:color="auto"/>
              <w:right w:val="single" w:sz="4" w:space="0" w:color="auto"/>
            </w:tcBorders>
          </w:tcPr>
          <w:p w:rsidR="00B742D1" w:rsidRPr="008D3557" w:rsidRDefault="001F2680" w:rsidP="004E6047">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«Самарская областная клиническая больница имени В.Д.Середавина»</w:t>
            </w:r>
          </w:p>
        </w:tc>
      </w:tr>
      <w:tr w:rsidR="00B742D1" w:rsidRPr="00802F8C" w:rsidTr="004E6047">
        <w:tc>
          <w:tcPr>
            <w:tcW w:w="851" w:type="dxa"/>
            <w:tcBorders>
              <w:top w:val="single" w:sz="4" w:space="0" w:color="auto"/>
              <w:left w:val="single" w:sz="4" w:space="0" w:color="auto"/>
              <w:bottom w:val="single" w:sz="4" w:space="0" w:color="auto"/>
              <w:right w:val="single" w:sz="4" w:space="0" w:color="auto"/>
            </w:tcBorders>
          </w:tcPr>
          <w:p w:rsidR="00B742D1" w:rsidRDefault="001F2680" w:rsidP="004E6047">
            <w:pPr>
              <w:snapToGrid w:val="0"/>
              <w:spacing w:before="0"/>
              <w:jc w:val="center"/>
              <w:rPr>
                <w:rFonts w:cs="Times New Roman"/>
                <w:bCs/>
                <w:sz w:val="28"/>
                <w:szCs w:val="28"/>
                <w:lang w:val="ru-RU"/>
              </w:rPr>
            </w:pPr>
            <w:r>
              <w:rPr>
                <w:rFonts w:cs="Times New Roman"/>
                <w:bCs/>
                <w:sz w:val="28"/>
                <w:szCs w:val="28"/>
                <w:lang w:val="ru-RU"/>
              </w:rPr>
              <w:t>13</w:t>
            </w:r>
          </w:p>
        </w:tc>
        <w:tc>
          <w:tcPr>
            <w:tcW w:w="2694" w:type="dxa"/>
            <w:tcBorders>
              <w:top w:val="single" w:sz="4" w:space="0" w:color="auto"/>
              <w:left w:val="single" w:sz="4" w:space="0" w:color="auto"/>
              <w:bottom w:val="single" w:sz="4" w:space="0" w:color="auto"/>
              <w:right w:val="single" w:sz="4" w:space="0" w:color="auto"/>
            </w:tcBorders>
          </w:tcPr>
          <w:p w:rsidR="00B742D1" w:rsidRDefault="001F2680" w:rsidP="004E6047">
            <w:pPr>
              <w:snapToGrid w:val="0"/>
              <w:spacing w:before="0"/>
              <w:jc w:val="left"/>
              <w:rPr>
                <w:rFonts w:cs="Times New Roman"/>
                <w:bCs/>
                <w:sz w:val="28"/>
                <w:szCs w:val="28"/>
                <w:lang w:val="ru-RU"/>
              </w:rPr>
            </w:pPr>
            <w:r>
              <w:rPr>
                <w:rFonts w:cs="Times New Roman"/>
                <w:bCs/>
                <w:sz w:val="28"/>
                <w:szCs w:val="28"/>
                <w:lang w:val="ru-RU"/>
              </w:rPr>
              <w:t>Клабукова</w:t>
            </w:r>
          </w:p>
          <w:p w:rsidR="001F2680" w:rsidRDefault="001F2680" w:rsidP="004E6047">
            <w:pPr>
              <w:snapToGrid w:val="0"/>
              <w:spacing w:before="0"/>
              <w:jc w:val="left"/>
              <w:rPr>
                <w:rFonts w:cs="Times New Roman"/>
                <w:bCs/>
                <w:sz w:val="28"/>
                <w:szCs w:val="28"/>
                <w:lang w:val="ru-RU"/>
              </w:rPr>
            </w:pPr>
            <w:r>
              <w:rPr>
                <w:rFonts w:cs="Times New Roman"/>
                <w:bCs/>
                <w:sz w:val="28"/>
                <w:szCs w:val="28"/>
                <w:lang w:val="ru-RU"/>
              </w:rPr>
              <w:t>Татьяна</w:t>
            </w:r>
          </w:p>
          <w:p w:rsidR="001F2680" w:rsidRPr="00AA45AA" w:rsidRDefault="001F2680" w:rsidP="004E6047">
            <w:pPr>
              <w:snapToGrid w:val="0"/>
              <w:spacing w:before="0"/>
              <w:jc w:val="left"/>
              <w:rPr>
                <w:rFonts w:cs="Times New Roman"/>
                <w:bCs/>
                <w:sz w:val="28"/>
                <w:szCs w:val="28"/>
                <w:lang w:val="ru-RU"/>
              </w:rPr>
            </w:pPr>
            <w:r>
              <w:rPr>
                <w:rFonts w:cs="Times New Roman"/>
                <w:bCs/>
                <w:sz w:val="28"/>
                <w:szCs w:val="28"/>
                <w:lang w:val="ru-RU"/>
              </w:rPr>
              <w:t>Артемьевна</w:t>
            </w:r>
          </w:p>
        </w:tc>
        <w:tc>
          <w:tcPr>
            <w:tcW w:w="2977" w:type="dxa"/>
            <w:tcBorders>
              <w:top w:val="single" w:sz="4" w:space="0" w:color="auto"/>
              <w:left w:val="single" w:sz="4" w:space="0" w:color="auto"/>
              <w:bottom w:val="single" w:sz="4" w:space="0" w:color="auto"/>
              <w:right w:val="single" w:sz="4" w:space="0" w:color="auto"/>
            </w:tcBorders>
          </w:tcPr>
          <w:p w:rsidR="00B742D1" w:rsidRPr="00190FAF" w:rsidRDefault="00381AA6" w:rsidP="004E6047">
            <w:pPr>
              <w:snapToGrid w:val="0"/>
              <w:spacing w:before="0"/>
              <w:jc w:val="left"/>
              <w:rPr>
                <w:rFonts w:cs="Times New Roman"/>
                <w:bCs/>
                <w:sz w:val="28"/>
                <w:szCs w:val="28"/>
                <w:lang w:val="ru-RU"/>
              </w:rPr>
            </w:pPr>
            <w:r>
              <w:rPr>
                <w:rFonts w:cs="Times New Roman"/>
                <w:bCs/>
                <w:sz w:val="28"/>
                <w:szCs w:val="28"/>
                <w:lang w:val="ru-RU"/>
              </w:rPr>
              <w:t>медицинс</w:t>
            </w:r>
            <w:r w:rsidR="001F2680">
              <w:rPr>
                <w:rFonts w:cs="Times New Roman"/>
                <w:bCs/>
                <w:sz w:val="28"/>
                <w:szCs w:val="28"/>
                <w:lang w:val="ru-RU"/>
              </w:rPr>
              <w:t>кая сестра палатная (постовая)</w:t>
            </w:r>
          </w:p>
        </w:tc>
        <w:tc>
          <w:tcPr>
            <w:tcW w:w="4110" w:type="dxa"/>
            <w:tcBorders>
              <w:top w:val="single" w:sz="4" w:space="0" w:color="auto"/>
              <w:left w:val="single" w:sz="4" w:space="0" w:color="auto"/>
              <w:bottom w:val="single" w:sz="4" w:space="0" w:color="auto"/>
              <w:right w:val="single" w:sz="4" w:space="0" w:color="auto"/>
            </w:tcBorders>
          </w:tcPr>
          <w:p w:rsidR="00B742D1" w:rsidRPr="008D3557" w:rsidRDefault="001F2680" w:rsidP="001F2680">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«Тольяттинская городская больница №4»</w:t>
            </w:r>
          </w:p>
        </w:tc>
      </w:tr>
      <w:tr w:rsidR="00B742D1" w:rsidRPr="00802F8C" w:rsidTr="004E6047">
        <w:tc>
          <w:tcPr>
            <w:tcW w:w="851" w:type="dxa"/>
            <w:tcBorders>
              <w:top w:val="single" w:sz="4" w:space="0" w:color="auto"/>
              <w:left w:val="single" w:sz="4" w:space="0" w:color="auto"/>
              <w:bottom w:val="single" w:sz="4" w:space="0" w:color="auto"/>
              <w:right w:val="single" w:sz="4" w:space="0" w:color="auto"/>
            </w:tcBorders>
          </w:tcPr>
          <w:p w:rsidR="00B742D1" w:rsidRDefault="00F34A67" w:rsidP="004E6047">
            <w:pPr>
              <w:snapToGrid w:val="0"/>
              <w:spacing w:before="0"/>
              <w:jc w:val="center"/>
              <w:rPr>
                <w:rFonts w:cs="Times New Roman"/>
                <w:bCs/>
                <w:sz w:val="28"/>
                <w:szCs w:val="28"/>
                <w:lang w:val="ru-RU"/>
              </w:rPr>
            </w:pPr>
            <w:r>
              <w:rPr>
                <w:rFonts w:cs="Times New Roman"/>
                <w:bCs/>
                <w:sz w:val="28"/>
                <w:szCs w:val="28"/>
                <w:lang w:val="ru-RU"/>
              </w:rPr>
              <w:t>14</w:t>
            </w:r>
          </w:p>
        </w:tc>
        <w:tc>
          <w:tcPr>
            <w:tcW w:w="2694" w:type="dxa"/>
            <w:tcBorders>
              <w:top w:val="single" w:sz="4" w:space="0" w:color="auto"/>
              <w:left w:val="single" w:sz="4" w:space="0" w:color="auto"/>
              <w:bottom w:val="single" w:sz="4" w:space="0" w:color="auto"/>
              <w:right w:val="single" w:sz="4" w:space="0" w:color="auto"/>
            </w:tcBorders>
          </w:tcPr>
          <w:p w:rsidR="00B742D1" w:rsidRDefault="00F34A67" w:rsidP="004E6047">
            <w:pPr>
              <w:snapToGrid w:val="0"/>
              <w:spacing w:before="0"/>
              <w:jc w:val="left"/>
              <w:rPr>
                <w:rFonts w:cs="Times New Roman"/>
                <w:bCs/>
                <w:sz w:val="28"/>
                <w:szCs w:val="28"/>
                <w:lang w:val="ru-RU"/>
              </w:rPr>
            </w:pPr>
            <w:r>
              <w:rPr>
                <w:rFonts w:cs="Times New Roman"/>
                <w:bCs/>
                <w:sz w:val="28"/>
                <w:szCs w:val="28"/>
                <w:lang w:val="ru-RU"/>
              </w:rPr>
              <w:t>Коротенко</w:t>
            </w:r>
          </w:p>
          <w:p w:rsidR="00F34A67" w:rsidRDefault="00F34A67" w:rsidP="004E6047">
            <w:pPr>
              <w:snapToGrid w:val="0"/>
              <w:spacing w:before="0"/>
              <w:jc w:val="left"/>
              <w:rPr>
                <w:rFonts w:cs="Times New Roman"/>
                <w:bCs/>
                <w:sz w:val="28"/>
                <w:szCs w:val="28"/>
                <w:lang w:val="ru-RU"/>
              </w:rPr>
            </w:pPr>
            <w:r>
              <w:rPr>
                <w:rFonts w:cs="Times New Roman"/>
                <w:bCs/>
                <w:sz w:val="28"/>
                <w:szCs w:val="28"/>
                <w:lang w:val="ru-RU"/>
              </w:rPr>
              <w:t>Светлана</w:t>
            </w:r>
          </w:p>
          <w:p w:rsidR="00F34A67" w:rsidRPr="00AA45AA" w:rsidRDefault="00F34A67" w:rsidP="004E6047">
            <w:pPr>
              <w:snapToGrid w:val="0"/>
              <w:spacing w:before="0"/>
              <w:jc w:val="left"/>
              <w:rPr>
                <w:rFonts w:cs="Times New Roman"/>
                <w:bCs/>
                <w:sz w:val="28"/>
                <w:szCs w:val="28"/>
                <w:lang w:val="ru-RU"/>
              </w:rPr>
            </w:pPr>
            <w:r>
              <w:rPr>
                <w:rFonts w:cs="Times New Roman"/>
                <w:bCs/>
                <w:sz w:val="28"/>
                <w:szCs w:val="28"/>
                <w:lang w:val="ru-RU"/>
              </w:rPr>
              <w:t>Владимировна</w:t>
            </w:r>
          </w:p>
        </w:tc>
        <w:tc>
          <w:tcPr>
            <w:tcW w:w="2977" w:type="dxa"/>
            <w:tcBorders>
              <w:top w:val="single" w:sz="4" w:space="0" w:color="auto"/>
              <w:left w:val="single" w:sz="4" w:space="0" w:color="auto"/>
              <w:bottom w:val="single" w:sz="4" w:space="0" w:color="auto"/>
              <w:right w:val="single" w:sz="4" w:space="0" w:color="auto"/>
            </w:tcBorders>
          </w:tcPr>
          <w:p w:rsidR="00B742D1" w:rsidRPr="00190FAF" w:rsidRDefault="00F34A67" w:rsidP="004E6047">
            <w:pPr>
              <w:snapToGrid w:val="0"/>
              <w:spacing w:before="0"/>
              <w:jc w:val="left"/>
              <w:rPr>
                <w:rFonts w:cs="Times New Roman"/>
                <w:bCs/>
                <w:sz w:val="28"/>
                <w:szCs w:val="28"/>
                <w:lang w:val="ru-RU"/>
              </w:rPr>
            </w:pPr>
            <w:r>
              <w:rPr>
                <w:rFonts w:cs="Times New Roman"/>
                <w:bCs/>
                <w:sz w:val="28"/>
                <w:szCs w:val="28"/>
                <w:lang w:val="ru-RU"/>
              </w:rPr>
              <w:t>операционная медицинская сестра</w:t>
            </w:r>
          </w:p>
        </w:tc>
        <w:tc>
          <w:tcPr>
            <w:tcW w:w="4110" w:type="dxa"/>
            <w:tcBorders>
              <w:top w:val="single" w:sz="4" w:space="0" w:color="auto"/>
              <w:left w:val="single" w:sz="4" w:space="0" w:color="auto"/>
              <w:bottom w:val="single" w:sz="4" w:space="0" w:color="auto"/>
              <w:right w:val="single" w:sz="4" w:space="0" w:color="auto"/>
            </w:tcBorders>
          </w:tcPr>
          <w:p w:rsidR="00B742D1" w:rsidRPr="008D3557" w:rsidRDefault="00F34A67" w:rsidP="00F34A67">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«Сызранская центральная городская больница»</w:t>
            </w:r>
          </w:p>
        </w:tc>
      </w:tr>
      <w:tr w:rsidR="00B742D1" w:rsidRPr="00802F8C" w:rsidTr="004E6047">
        <w:tc>
          <w:tcPr>
            <w:tcW w:w="851" w:type="dxa"/>
            <w:tcBorders>
              <w:top w:val="single" w:sz="4" w:space="0" w:color="auto"/>
              <w:left w:val="single" w:sz="4" w:space="0" w:color="auto"/>
              <w:bottom w:val="single" w:sz="4" w:space="0" w:color="auto"/>
              <w:right w:val="single" w:sz="4" w:space="0" w:color="auto"/>
            </w:tcBorders>
          </w:tcPr>
          <w:p w:rsidR="00B742D1" w:rsidRDefault="007B4CE9" w:rsidP="004E6047">
            <w:pPr>
              <w:snapToGrid w:val="0"/>
              <w:spacing w:before="0"/>
              <w:jc w:val="center"/>
              <w:rPr>
                <w:rFonts w:cs="Times New Roman"/>
                <w:bCs/>
                <w:sz w:val="28"/>
                <w:szCs w:val="28"/>
                <w:lang w:val="ru-RU"/>
              </w:rPr>
            </w:pPr>
            <w:r>
              <w:rPr>
                <w:rFonts w:cs="Times New Roman"/>
                <w:bCs/>
                <w:sz w:val="28"/>
                <w:szCs w:val="28"/>
                <w:lang w:val="ru-RU"/>
              </w:rPr>
              <w:t>15</w:t>
            </w:r>
          </w:p>
        </w:tc>
        <w:tc>
          <w:tcPr>
            <w:tcW w:w="2694" w:type="dxa"/>
            <w:tcBorders>
              <w:top w:val="single" w:sz="4" w:space="0" w:color="auto"/>
              <w:left w:val="single" w:sz="4" w:space="0" w:color="auto"/>
              <w:bottom w:val="single" w:sz="4" w:space="0" w:color="auto"/>
              <w:right w:val="single" w:sz="4" w:space="0" w:color="auto"/>
            </w:tcBorders>
          </w:tcPr>
          <w:p w:rsidR="00B742D1" w:rsidRDefault="007B4CE9" w:rsidP="004E6047">
            <w:pPr>
              <w:snapToGrid w:val="0"/>
              <w:spacing w:before="0"/>
              <w:jc w:val="left"/>
              <w:rPr>
                <w:rFonts w:cs="Times New Roman"/>
                <w:bCs/>
                <w:sz w:val="28"/>
                <w:szCs w:val="28"/>
                <w:lang w:val="ru-RU"/>
              </w:rPr>
            </w:pPr>
            <w:r>
              <w:rPr>
                <w:rFonts w:cs="Times New Roman"/>
                <w:bCs/>
                <w:sz w:val="28"/>
                <w:szCs w:val="28"/>
                <w:lang w:val="ru-RU"/>
              </w:rPr>
              <w:t>Костина</w:t>
            </w:r>
          </w:p>
          <w:p w:rsidR="007B4CE9" w:rsidRDefault="007B4CE9" w:rsidP="004E6047">
            <w:pPr>
              <w:snapToGrid w:val="0"/>
              <w:spacing w:before="0"/>
              <w:jc w:val="left"/>
              <w:rPr>
                <w:rFonts w:cs="Times New Roman"/>
                <w:bCs/>
                <w:sz w:val="28"/>
                <w:szCs w:val="28"/>
                <w:lang w:val="ru-RU"/>
              </w:rPr>
            </w:pPr>
            <w:r>
              <w:rPr>
                <w:rFonts w:cs="Times New Roman"/>
                <w:bCs/>
                <w:sz w:val="28"/>
                <w:szCs w:val="28"/>
                <w:lang w:val="ru-RU"/>
              </w:rPr>
              <w:t>Татьяна</w:t>
            </w:r>
          </w:p>
          <w:p w:rsidR="007B4CE9" w:rsidRPr="00AA45AA" w:rsidRDefault="007B4CE9" w:rsidP="004E6047">
            <w:pPr>
              <w:snapToGrid w:val="0"/>
              <w:spacing w:before="0"/>
              <w:jc w:val="left"/>
              <w:rPr>
                <w:rFonts w:cs="Times New Roman"/>
                <w:bCs/>
                <w:sz w:val="28"/>
                <w:szCs w:val="28"/>
                <w:lang w:val="ru-RU"/>
              </w:rPr>
            </w:pPr>
            <w:r>
              <w:rPr>
                <w:rFonts w:cs="Times New Roman"/>
                <w:bCs/>
                <w:sz w:val="28"/>
                <w:szCs w:val="28"/>
                <w:lang w:val="ru-RU"/>
              </w:rPr>
              <w:t>Владимировна</w:t>
            </w:r>
          </w:p>
        </w:tc>
        <w:tc>
          <w:tcPr>
            <w:tcW w:w="2977" w:type="dxa"/>
            <w:tcBorders>
              <w:top w:val="single" w:sz="4" w:space="0" w:color="auto"/>
              <w:left w:val="single" w:sz="4" w:space="0" w:color="auto"/>
              <w:bottom w:val="single" w:sz="4" w:space="0" w:color="auto"/>
              <w:right w:val="single" w:sz="4" w:space="0" w:color="auto"/>
            </w:tcBorders>
          </w:tcPr>
          <w:p w:rsidR="00B742D1" w:rsidRPr="00190FAF" w:rsidRDefault="007B4CE9" w:rsidP="004E6047">
            <w:pPr>
              <w:snapToGrid w:val="0"/>
              <w:spacing w:before="0"/>
              <w:jc w:val="left"/>
              <w:rPr>
                <w:rFonts w:cs="Times New Roman"/>
                <w:bCs/>
                <w:sz w:val="28"/>
                <w:szCs w:val="28"/>
                <w:lang w:val="ru-RU"/>
              </w:rPr>
            </w:pPr>
            <w:r>
              <w:rPr>
                <w:rFonts w:cs="Times New Roman"/>
                <w:bCs/>
                <w:sz w:val="28"/>
                <w:szCs w:val="28"/>
                <w:lang w:val="ru-RU"/>
              </w:rPr>
              <w:t>медицинская  сестра палатная (постовая)</w:t>
            </w:r>
          </w:p>
        </w:tc>
        <w:tc>
          <w:tcPr>
            <w:tcW w:w="4110" w:type="dxa"/>
            <w:tcBorders>
              <w:top w:val="single" w:sz="4" w:space="0" w:color="auto"/>
              <w:left w:val="single" w:sz="4" w:space="0" w:color="auto"/>
              <w:bottom w:val="single" w:sz="4" w:space="0" w:color="auto"/>
              <w:right w:val="single" w:sz="4" w:space="0" w:color="auto"/>
            </w:tcBorders>
          </w:tcPr>
          <w:p w:rsidR="00B742D1" w:rsidRPr="008D3557" w:rsidRDefault="007B4CE9" w:rsidP="007B4CE9">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«Тольяттинская городская клиническая больница №5»</w:t>
            </w:r>
          </w:p>
        </w:tc>
      </w:tr>
      <w:tr w:rsidR="00B742D1" w:rsidRPr="00802F8C" w:rsidTr="004E6047">
        <w:tc>
          <w:tcPr>
            <w:tcW w:w="851" w:type="dxa"/>
            <w:tcBorders>
              <w:top w:val="single" w:sz="4" w:space="0" w:color="auto"/>
              <w:left w:val="single" w:sz="4" w:space="0" w:color="auto"/>
              <w:bottom w:val="single" w:sz="4" w:space="0" w:color="auto"/>
              <w:right w:val="single" w:sz="4" w:space="0" w:color="auto"/>
            </w:tcBorders>
          </w:tcPr>
          <w:p w:rsidR="00B742D1" w:rsidRDefault="007B4CE9" w:rsidP="004E6047">
            <w:pPr>
              <w:snapToGrid w:val="0"/>
              <w:spacing w:before="0"/>
              <w:jc w:val="center"/>
              <w:rPr>
                <w:rFonts w:cs="Times New Roman"/>
                <w:bCs/>
                <w:sz w:val="28"/>
                <w:szCs w:val="28"/>
                <w:lang w:val="ru-RU"/>
              </w:rPr>
            </w:pPr>
            <w:r>
              <w:rPr>
                <w:rFonts w:cs="Times New Roman"/>
                <w:bCs/>
                <w:sz w:val="28"/>
                <w:szCs w:val="28"/>
                <w:lang w:val="ru-RU"/>
              </w:rPr>
              <w:t>16</w:t>
            </w:r>
          </w:p>
        </w:tc>
        <w:tc>
          <w:tcPr>
            <w:tcW w:w="2694" w:type="dxa"/>
            <w:tcBorders>
              <w:top w:val="single" w:sz="4" w:space="0" w:color="auto"/>
              <w:left w:val="single" w:sz="4" w:space="0" w:color="auto"/>
              <w:bottom w:val="single" w:sz="4" w:space="0" w:color="auto"/>
              <w:right w:val="single" w:sz="4" w:space="0" w:color="auto"/>
            </w:tcBorders>
          </w:tcPr>
          <w:p w:rsidR="00B742D1" w:rsidRDefault="007B4CE9" w:rsidP="004E6047">
            <w:pPr>
              <w:snapToGrid w:val="0"/>
              <w:spacing w:before="0"/>
              <w:jc w:val="left"/>
              <w:rPr>
                <w:rFonts w:cs="Times New Roman"/>
                <w:bCs/>
                <w:sz w:val="28"/>
                <w:szCs w:val="28"/>
                <w:lang w:val="ru-RU"/>
              </w:rPr>
            </w:pPr>
            <w:r>
              <w:rPr>
                <w:rFonts w:cs="Times New Roman"/>
                <w:bCs/>
                <w:sz w:val="28"/>
                <w:szCs w:val="28"/>
                <w:lang w:val="ru-RU"/>
              </w:rPr>
              <w:t>Кравец</w:t>
            </w:r>
          </w:p>
          <w:p w:rsidR="007B4CE9" w:rsidRDefault="007B4CE9" w:rsidP="004E6047">
            <w:pPr>
              <w:snapToGrid w:val="0"/>
              <w:spacing w:before="0"/>
              <w:jc w:val="left"/>
              <w:rPr>
                <w:rFonts w:cs="Times New Roman"/>
                <w:bCs/>
                <w:sz w:val="28"/>
                <w:szCs w:val="28"/>
                <w:lang w:val="ru-RU"/>
              </w:rPr>
            </w:pPr>
            <w:r>
              <w:rPr>
                <w:rFonts w:cs="Times New Roman"/>
                <w:bCs/>
                <w:sz w:val="28"/>
                <w:szCs w:val="28"/>
                <w:lang w:val="ru-RU"/>
              </w:rPr>
              <w:t>Елена</w:t>
            </w:r>
          </w:p>
          <w:p w:rsidR="007B4CE9" w:rsidRPr="00AA45AA" w:rsidRDefault="007B4CE9" w:rsidP="004E6047">
            <w:pPr>
              <w:snapToGrid w:val="0"/>
              <w:spacing w:before="0"/>
              <w:jc w:val="left"/>
              <w:rPr>
                <w:rFonts w:cs="Times New Roman"/>
                <w:bCs/>
                <w:sz w:val="28"/>
                <w:szCs w:val="28"/>
                <w:lang w:val="ru-RU"/>
              </w:rPr>
            </w:pPr>
            <w:r>
              <w:rPr>
                <w:rFonts w:cs="Times New Roman"/>
                <w:bCs/>
                <w:sz w:val="28"/>
                <w:szCs w:val="28"/>
                <w:lang w:val="ru-RU"/>
              </w:rPr>
              <w:t>Викторовна</w:t>
            </w:r>
          </w:p>
        </w:tc>
        <w:tc>
          <w:tcPr>
            <w:tcW w:w="2977" w:type="dxa"/>
            <w:tcBorders>
              <w:top w:val="single" w:sz="4" w:space="0" w:color="auto"/>
              <w:left w:val="single" w:sz="4" w:space="0" w:color="auto"/>
              <w:bottom w:val="single" w:sz="4" w:space="0" w:color="auto"/>
              <w:right w:val="single" w:sz="4" w:space="0" w:color="auto"/>
            </w:tcBorders>
          </w:tcPr>
          <w:p w:rsidR="00B742D1" w:rsidRPr="00190FAF" w:rsidRDefault="007B4CE9" w:rsidP="004E6047">
            <w:pPr>
              <w:snapToGrid w:val="0"/>
              <w:spacing w:before="0"/>
              <w:jc w:val="left"/>
              <w:rPr>
                <w:rFonts w:cs="Times New Roman"/>
                <w:bCs/>
                <w:sz w:val="28"/>
                <w:szCs w:val="28"/>
                <w:lang w:val="ru-RU"/>
              </w:rPr>
            </w:pPr>
            <w:r>
              <w:rPr>
                <w:rFonts w:cs="Times New Roman"/>
                <w:bCs/>
                <w:sz w:val="28"/>
                <w:szCs w:val="28"/>
                <w:lang w:val="ru-RU"/>
              </w:rPr>
              <w:t>старшая медицинская сестра</w:t>
            </w:r>
          </w:p>
        </w:tc>
        <w:tc>
          <w:tcPr>
            <w:tcW w:w="4110" w:type="dxa"/>
            <w:tcBorders>
              <w:top w:val="single" w:sz="4" w:space="0" w:color="auto"/>
              <w:left w:val="single" w:sz="4" w:space="0" w:color="auto"/>
              <w:bottom w:val="single" w:sz="4" w:space="0" w:color="auto"/>
              <w:right w:val="single" w:sz="4" w:space="0" w:color="auto"/>
            </w:tcBorders>
          </w:tcPr>
          <w:p w:rsidR="00B742D1" w:rsidRPr="008D3557" w:rsidRDefault="007B4CE9" w:rsidP="007B4CE9">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«Красноярская центральная районная больница»</w:t>
            </w:r>
          </w:p>
        </w:tc>
      </w:tr>
      <w:tr w:rsidR="00B742D1" w:rsidRPr="00802F8C" w:rsidTr="004E6047">
        <w:tc>
          <w:tcPr>
            <w:tcW w:w="851" w:type="dxa"/>
            <w:tcBorders>
              <w:top w:val="single" w:sz="4" w:space="0" w:color="auto"/>
              <w:left w:val="single" w:sz="4" w:space="0" w:color="auto"/>
              <w:bottom w:val="single" w:sz="4" w:space="0" w:color="auto"/>
              <w:right w:val="single" w:sz="4" w:space="0" w:color="auto"/>
            </w:tcBorders>
          </w:tcPr>
          <w:p w:rsidR="00B742D1" w:rsidRDefault="007B4CE9" w:rsidP="004E6047">
            <w:pPr>
              <w:snapToGrid w:val="0"/>
              <w:spacing w:before="0"/>
              <w:jc w:val="center"/>
              <w:rPr>
                <w:rFonts w:cs="Times New Roman"/>
                <w:bCs/>
                <w:sz w:val="28"/>
                <w:szCs w:val="28"/>
                <w:lang w:val="ru-RU"/>
              </w:rPr>
            </w:pPr>
            <w:r>
              <w:rPr>
                <w:rFonts w:cs="Times New Roman"/>
                <w:bCs/>
                <w:sz w:val="28"/>
                <w:szCs w:val="28"/>
                <w:lang w:val="ru-RU"/>
              </w:rPr>
              <w:t>17</w:t>
            </w:r>
          </w:p>
        </w:tc>
        <w:tc>
          <w:tcPr>
            <w:tcW w:w="2694" w:type="dxa"/>
            <w:tcBorders>
              <w:top w:val="single" w:sz="4" w:space="0" w:color="auto"/>
              <w:left w:val="single" w:sz="4" w:space="0" w:color="auto"/>
              <w:bottom w:val="single" w:sz="4" w:space="0" w:color="auto"/>
              <w:right w:val="single" w:sz="4" w:space="0" w:color="auto"/>
            </w:tcBorders>
          </w:tcPr>
          <w:p w:rsidR="00B742D1" w:rsidRDefault="007B4CE9" w:rsidP="004E6047">
            <w:pPr>
              <w:snapToGrid w:val="0"/>
              <w:spacing w:before="0"/>
              <w:jc w:val="left"/>
              <w:rPr>
                <w:rFonts w:cs="Times New Roman"/>
                <w:bCs/>
                <w:sz w:val="28"/>
                <w:szCs w:val="28"/>
                <w:lang w:val="ru-RU"/>
              </w:rPr>
            </w:pPr>
            <w:r>
              <w:rPr>
                <w:rFonts w:cs="Times New Roman"/>
                <w:bCs/>
                <w:sz w:val="28"/>
                <w:szCs w:val="28"/>
                <w:lang w:val="ru-RU"/>
              </w:rPr>
              <w:t>Кузнецова</w:t>
            </w:r>
          </w:p>
          <w:p w:rsidR="007B4CE9" w:rsidRDefault="007B4CE9" w:rsidP="004E6047">
            <w:pPr>
              <w:snapToGrid w:val="0"/>
              <w:spacing w:before="0"/>
              <w:jc w:val="left"/>
              <w:rPr>
                <w:rFonts w:cs="Times New Roman"/>
                <w:bCs/>
                <w:sz w:val="28"/>
                <w:szCs w:val="28"/>
                <w:lang w:val="ru-RU"/>
              </w:rPr>
            </w:pPr>
            <w:r>
              <w:rPr>
                <w:rFonts w:cs="Times New Roman"/>
                <w:bCs/>
                <w:sz w:val="28"/>
                <w:szCs w:val="28"/>
                <w:lang w:val="ru-RU"/>
              </w:rPr>
              <w:t>Марина</w:t>
            </w:r>
          </w:p>
          <w:p w:rsidR="007B4CE9" w:rsidRPr="00AA45AA" w:rsidRDefault="007B4CE9" w:rsidP="004E6047">
            <w:pPr>
              <w:snapToGrid w:val="0"/>
              <w:spacing w:before="0"/>
              <w:jc w:val="left"/>
              <w:rPr>
                <w:rFonts w:cs="Times New Roman"/>
                <w:bCs/>
                <w:sz w:val="28"/>
                <w:szCs w:val="28"/>
                <w:lang w:val="ru-RU"/>
              </w:rPr>
            </w:pPr>
            <w:r>
              <w:rPr>
                <w:rFonts w:cs="Times New Roman"/>
                <w:bCs/>
                <w:sz w:val="28"/>
                <w:szCs w:val="28"/>
                <w:lang w:val="ru-RU"/>
              </w:rPr>
              <w:t>Васильевна</w:t>
            </w:r>
          </w:p>
        </w:tc>
        <w:tc>
          <w:tcPr>
            <w:tcW w:w="2977" w:type="dxa"/>
            <w:tcBorders>
              <w:top w:val="single" w:sz="4" w:space="0" w:color="auto"/>
              <w:left w:val="single" w:sz="4" w:space="0" w:color="auto"/>
              <w:bottom w:val="single" w:sz="4" w:space="0" w:color="auto"/>
              <w:right w:val="single" w:sz="4" w:space="0" w:color="auto"/>
            </w:tcBorders>
          </w:tcPr>
          <w:p w:rsidR="00B742D1" w:rsidRPr="00190FAF" w:rsidRDefault="007B4CE9" w:rsidP="004E6047">
            <w:pPr>
              <w:snapToGrid w:val="0"/>
              <w:spacing w:before="0"/>
              <w:jc w:val="left"/>
              <w:rPr>
                <w:rFonts w:cs="Times New Roman"/>
                <w:bCs/>
                <w:sz w:val="28"/>
                <w:szCs w:val="28"/>
                <w:lang w:val="ru-RU"/>
              </w:rPr>
            </w:pPr>
            <w:r>
              <w:rPr>
                <w:rFonts w:cs="Times New Roman"/>
                <w:bCs/>
                <w:sz w:val="28"/>
                <w:szCs w:val="28"/>
                <w:lang w:val="ru-RU"/>
              </w:rPr>
              <w:t>медицинская сестра перевязочной</w:t>
            </w:r>
          </w:p>
        </w:tc>
        <w:tc>
          <w:tcPr>
            <w:tcW w:w="4110" w:type="dxa"/>
            <w:tcBorders>
              <w:top w:val="single" w:sz="4" w:space="0" w:color="auto"/>
              <w:left w:val="single" w:sz="4" w:space="0" w:color="auto"/>
              <w:bottom w:val="single" w:sz="4" w:space="0" w:color="auto"/>
              <w:right w:val="single" w:sz="4" w:space="0" w:color="auto"/>
            </w:tcBorders>
          </w:tcPr>
          <w:p w:rsidR="00B742D1" w:rsidRPr="008D3557" w:rsidRDefault="007B4CE9" w:rsidP="004E6047">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«Самарская областная клиническая больница имени В.Д.Середавина»</w:t>
            </w:r>
          </w:p>
        </w:tc>
      </w:tr>
      <w:tr w:rsidR="00B742D1" w:rsidRPr="00802F8C" w:rsidTr="004E6047">
        <w:tc>
          <w:tcPr>
            <w:tcW w:w="851" w:type="dxa"/>
            <w:tcBorders>
              <w:top w:val="single" w:sz="4" w:space="0" w:color="auto"/>
              <w:left w:val="single" w:sz="4" w:space="0" w:color="auto"/>
              <w:bottom w:val="single" w:sz="4" w:space="0" w:color="auto"/>
              <w:right w:val="single" w:sz="4" w:space="0" w:color="auto"/>
            </w:tcBorders>
          </w:tcPr>
          <w:p w:rsidR="00B742D1" w:rsidRDefault="007B4CE9" w:rsidP="004E6047">
            <w:pPr>
              <w:snapToGrid w:val="0"/>
              <w:spacing w:before="0"/>
              <w:jc w:val="center"/>
              <w:rPr>
                <w:rFonts w:cs="Times New Roman"/>
                <w:bCs/>
                <w:sz w:val="28"/>
                <w:szCs w:val="28"/>
                <w:lang w:val="ru-RU"/>
              </w:rPr>
            </w:pPr>
            <w:r>
              <w:rPr>
                <w:rFonts w:cs="Times New Roman"/>
                <w:bCs/>
                <w:sz w:val="28"/>
                <w:szCs w:val="28"/>
                <w:lang w:val="ru-RU"/>
              </w:rPr>
              <w:t>18</w:t>
            </w:r>
          </w:p>
        </w:tc>
        <w:tc>
          <w:tcPr>
            <w:tcW w:w="2694" w:type="dxa"/>
            <w:tcBorders>
              <w:top w:val="single" w:sz="4" w:space="0" w:color="auto"/>
              <w:left w:val="single" w:sz="4" w:space="0" w:color="auto"/>
              <w:bottom w:val="single" w:sz="4" w:space="0" w:color="auto"/>
              <w:right w:val="single" w:sz="4" w:space="0" w:color="auto"/>
            </w:tcBorders>
          </w:tcPr>
          <w:p w:rsidR="00B742D1" w:rsidRDefault="007B4CE9" w:rsidP="004E6047">
            <w:pPr>
              <w:snapToGrid w:val="0"/>
              <w:spacing w:before="0"/>
              <w:jc w:val="left"/>
              <w:rPr>
                <w:rFonts w:cs="Times New Roman"/>
                <w:bCs/>
                <w:sz w:val="28"/>
                <w:szCs w:val="28"/>
                <w:lang w:val="ru-RU"/>
              </w:rPr>
            </w:pPr>
            <w:r>
              <w:rPr>
                <w:rFonts w:cs="Times New Roman"/>
                <w:bCs/>
                <w:sz w:val="28"/>
                <w:szCs w:val="28"/>
                <w:lang w:val="ru-RU"/>
              </w:rPr>
              <w:t>Лазарева</w:t>
            </w:r>
          </w:p>
          <w:p w:rsidR="007B4CE9" w:rsidRDefault="007B4CE9" w:rsidP="004E6047">
            <w:pPr>
              <w:snapToGrid w:val="0"/>
              <w:spacing w:before="0"/>
              <w:jc w:val="left"/>
              <w:rPr>
                <w:rFonts w:cs="Times New Roman"/>
                <w:bCs/>
                <w:sz w:val="28"/>
                <w:szCs w:val="28"/>
                <w:lang w:val="ru-RU"/>
              </w:rPr>
            </w:pPr>
            <w:r>
              <w:rPr>
                <w:rFonts w:cs="Times New Roman"/>
                <w:bCs/>
                <w:sz w:val="28"/>
                <w:szCs w:val="28"/>
                <w:lang w:val="ru-RU"/>
              </w:rPr>
              <w:t>Оксана</w:t>
            </w:r>
          </w:p>
          <w:p w:rsidR="007B4CE9" w:rsidRPr="00AA45AA" w:rsidRDefault="007B4CE9" w:rsidP="004E6047">
            <w:pPr>
              <w:snapToGrid w:val="0"/>
              <w:spacing w:before="0"/>
              <w:jc w:val="left"/>
              <w:rPr>
                <w:rFonts w:cs="Times New Roman"/>
                <w:bCs/>
                <w:sz w:val="28"/>
                <w:szCs w:val="28"/>
                <w:lang w:val="ru-RU"/>
              </w:rPr>
            </w:pPr>
            <w:r>
              <w:rPr>
                <w:rFonts w:cs="Times New Roman"/>
                <w:bCs/>
                <w:sz w:val="28"/>
                <w:szCs w:val="28"/>
                <w:lang w:val="ru-RU"/>
              </w:rPr>
              <w:t>Юрьевна</w:t>
            </w:r>
          </w:p>
        </w:tc>
        <w:tc>
          <w:tcPr>
            <w:tcW w:w="2977" w:type="dxa"/>
            <w:tcBorders>
              <w:top w:val="single" w:sz="4" w:space="0" w:color="auto"/>
              <w:left w:val="single" w:sz="4" w:space="0" w:color="auto"/>
              <w:bottom w:val="single" w:sz="4" w:space="0" w:color="auto"/>
              <w:right w:val="single" w:sz="4" w:space="0" w:color="auto"/>
            </w:tcBorders>
          </w:tcPr>
          <w:p w:rsidR="00B742D1" w:rsidRPr="00190FAF" w:rsidRDefault="007B4CE9" w:rsidP="004E6047">
            <w:pPr>
              <w:snapToGrid w:val="0"/>
              <w:spacing w:before="0"/>
              <w:jc w:val="left"/>
              <w:rPr>
                <w:rFonts w:cs="Times New Roman"/>
                <w:bCs/>
                <w:sz w:val="28"/>
                <w:szCs w:val="28"/>
                <w:lang w:val="ru-RU"/>
              </w:rPr>
            </w:pPr>
            <w:r>
              <w:rPr>
                <w:rFonts w:cs="Times New Roman"/>
                <w:bCs/>
                <w:sz w:val="28"/>
                <w:szCs w:val="28"/>
                <w:lang w:val="ru-RU"/>
              </w:rPr>
              <w:t>старшая медицинская сестра</w:t>
            </w:r>
          </w:p>
        </w:tc>
        <w:tc>
          <w:tcPr>
            <w:tcW w:w="4110" w:type="dxa"/>
            <w:tcBorders>
              <w:top w:val="single" w:sz="4" w:space="0" w:color="auto"/>
              <w:left w:val="single" w:sz="4" w:space="0" w:color="auto"/>
              <w:bottom w:val="single" w:sz="4" w:space="0" w:color="auto"/>
              <w:right w:val="single" w:sz="4" w:space="0" w:color="auto"/>
            </w:tcBorders>
          </w:tcPr>
          <w:p w:rsidR="00B742D1" w:rsidRPr="008D3557" w:rsidRDefault="007B4CE9" w:rsidP="004E6047">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«Сызранский противотуберкулезный диспансер»</w:t>
            </w:r>
          </w:p>
        </w:tc>
      </w:tr>
      <w:tr w:rsidR="00B742D1" w:rsidRPr="00802F8C" w:rsidTr="004E6047">
        <w:tc>
          <w:tcPr>
            <w:tcW w:w="851" w:type="dxa"/>
            <w:tcBorders>
              <w:top w:val="single" w:sz="4" w:space="0" w:color="auto"/>
              <w:left w:val="single" w:sz="4" w:space="0" w:color="auto"/>
              <w:bottom w:val="single" w:sz="4" w:space="0" w:color="auto"/>
              <w:right w:val="single" w:sz="4" w:space="0" w:color="auto"/>
            </w:tcBorders>
          </w:tcPr>
          <w:p w:rsidR="00B742D1" w:rsidRDefault="007B4CE9" w:rsidP="004E6047">
            <w:pPr>
              <w:snapToGrid w:val="0"/>
              <w:spacing w:before="0"/>
              <w:jc w:val="center"/>
              <w:rPr>
                <w:rFonts w:cs="Times New Roman"/>
                <w:bCs/>
                <w:sz w:val="28"/>
                <w:szCs w:val="28"/>
                <w:lang w:val="ru-RU"/>
              </w:rPr>
            </w:pPr>
            <w:r>
              <w:rPr>
                <w:rFonts w:cs="Times New Roman"/>
                <w:bCs/>
                <w:sz w:val="28"/>
                <w:szCs w:val="28"/>
                <w:lang w:val="ru-RU"/>
              </w:rPr>
              <w:t>19</w:t>
            </w:r>
          </w:p>
        </w:tc>
        <w:tc>
          <w:tcPr>
            <w:tcW w:w="2694" w:type="dxa"/>
            <w:tcBorders>
              <w:top w:val="single" w:sz="4" w:space="0" w:color="auto"/>
              <w:left w:val="single" w:sz="4" w:space="0" w:color="auto"/>
              <w:bottom w:val="single" w:sz="4" w:space="0" w:color="auto"/>
              <w:right w:val="single" w:sz="4" w:space="0" w:color="auto"/>
            </w:tcBorders>
          </w:tcPr>
          <w:p w:rsidR="00B742D1" w:rsidRDefault="007B4CE9" w:rsidP="004E6047">
            <w:pPr>
              <w:snapToGrid w:val="0"/>
              <w:spacing w:before="0"/>
              <w:jc w:val="left"/>
              <w:rPr>
                <w:rFonts w:cs="Times New Roman"/>
                <w:bCs/>
                <w:sz w:val="28"/>
                <w:szCs w:val="28"/>
                <w:lang w:val="ru-RU"/>
              </w:rPr>
            </w:pPr>
            <w:r>
              <w:rPr>
                <w:rFonts w:cs="Times New Roman"/>
                <w:bCs/>
                <w:sz w:val="28"/>
                <w:szCs w:val="28"/>
                <w:lang w:val="ru-RU"/>
              </w:rPr>
              <w:t>Латыпова</w:t>
            </w:r>
          </w:p>
          <w:p w:rsidR="007B4CE9" w:rsidRDefault="007B4CE9" w:rsidP="004E6047">
            <w:pPr>
              <w:snapToGrid w:val="0"/>
              <w:spacing w:before="0"/>
              <w:jc w:val="left"/>
              <w:rPr>
                <w:rFonts w:cs="Times New Roman"/>
                <w:bCs/>
                <w:sz w:val="28"/>
                <w:szCs w:val="28"/>
                <w:lang w:val="ru-RU"/>
              </w:rPr>
            </w:pPr>
            <w:r>
              <w:rPr>
                <w:rFonts w:cs="Times New Roman"/>
                <w:bCs/>
                <w:sz w:val="28"/>
                <w:szCs w:val="28"/>
                <w:lang w:val="ru-RU"/>
              </w:rPr>
              <w:t>Нурия</w:t>
            </w:r>
          </w:p>
          <w:p w:rsidR="007B4CE9" w:rsidRPr="00AA45AA" w:rsidRDefault="007B4CE9" w:rsidP="004E6047">
            <w:pPr>
              <w:snapToGrid w:val="0"/>
              <w:spacing w:before="0"/>
              <w:jc w:val="left"/>
              <w:rPr>
                <w:rFonts w:cs="Times New Roman"/>
                <w:bCs/>
                <w:sz w:val="28"/>
                <w:szCs w:val="28"/>
                <w:lang w:val="ru-RU"/>
              </w:rPr>
            </w:pPr>
            <w:r>
              <w:rPr>
                <w:rFonts w:cs="Times New Roman"/>
                <w:bCs/>
                <w:sz w:val="28"/>
                <w:szCs w:val="28"/>
                <w:lang w:val="ru-RU"/>
              </w:rPr>
              <w:t>Рашидовна</w:t>
            </w:r>
          </w:p>
        </w:tc>
        <w:tc>
          <w:tcPr>
            <w:tcW w:w="2977" w:type="dxa"/>
            <w:tcBorders>
              <w:top w:val="single" w:sz="4" w:space="0" w:color="auto"/>
              <w:left w:val="single" w:sz="4" w:space="0" w:color="auto"/>
              <w:bottom w:val="single" w:sz="4" w:space="0" w:color="auto"/>
              <w:right w:val="single" w:sz="4" w:space="0" w:color="auto"/>
            </w:tcBorders>
          </w:tcPr>
          <w:p w:rsidR="00B742D1" w:rsidRPr="00190FAF" w:rsidRDefault="007B4CE9" w:rsidP="004E6047">
            <w:pPr>
              <w:snapToGrid w:val="0"/>
              <w:spacing w:before="0"/>
              <w:jc w:val="left"/>
              <w:rPr>
                <w:rFonts w:cs="Times New Roman"/>
                <w:bCs/>
                <w:sz w:val="28"/>
                <w:szCs w:val="28"/>
                <w:lang w:val="ru-RU"/>
              </w:rPr>
            </w:pPr>
            <w:r>
              <w:rPr>
                <w:rFonts w:cs="Times New Roman"/>
                <w:bCs/>
                <w:sz w:val="28"/>
                <w:szCs w:val="28"/>
                <w:lang w:val="ru-RU"/>
              </w:rPr>
              <w:t>старшая медицинская сестра</w:t>
            </w:r>
          </w:p>
        </w:tc>
        <w:tc>
          <w:tcPr>
            <w:tcW w:w="4110" w:type="dxa"/>
            <w:tcBorders>
              <w:top w:val="single" w:sz="4" w:space="0" w:color="auto"/>
              <w:left w:val="single" w:sz="4" w:space="0" w:color="auto"/>
              <w:bottom w:val="single" w:sz="4" w:space="0" w:color="auto"/>
              <w:right w:val="single" w:sz="4" w:space="0" w:color="auto"/>
            </w:tcBorders>
          </w:tcPr>
          <w:p w:rsidR="00B742D1" w:rsidRPr="008D3557" w:rsidRDefault="007B4CE9" w:rsidP="004E6047">
            <w:pPr>
              <w:spacing w:before="0"/>
              <w:jc w:val="left"/>
              <w:rPr>
                <w:rFonts w:cs="Times New Roman"/>
                <w:bCs/>
                <w:sz w:val="28"/>
                <w:szCs w:val="28"/>
                <w:lang w:val="ru-RU"/>
              </w:rPr>
            </w:pPr>
            <w:r>
              <w:rPr>
                <w:rFonts w:cs="Times New Roman"/>
                <w:bCs/>
                <w:sz w:val="28"/>
                <w:szCs w:val="28"/>
                <w:lang w:val="ru-RU"/>
              </w:rPr>
              <w:t xml:space="preserve">государственное бюджетное учреждение здравоохранения </w:t>
            </w:r>
            <w:r w:rsidR="00517C61">
              <w:rPr>
                <w:rFonts w:cs="Times New Roman"/>
                <w:bCs/>
                <w:sz w:val="28"/>
                <w:szCs w:val="28"/>
                <w:lang w:val="ru-RU"/>
              </w:rPr>
              <w:t>Самарской области «Сызранский противотуберкулезный диспансер»</w:t>
            </w:r>
          </w:p>
        </w:tc>
      </w:tr>
      <w:tr w:rsidR="00B742D1" w:rsidRPr="00802F8C" w:rsidTr="004E6047">
        <w:tc>
          <w:tcPr>
            <w:tcW w:w="851" w:type="dxa"/>
            <w:tcBorders>
              <w:top w:val="single" w:sz="4" w:space="0" w:color="auto"/>
              <w:left w:val="single" w:sz="4" w:space="0" w:color="auto"/>
              <w:bottom w:val="single" w:sz="4" w:space="0" w:color="auto"/>
              <w:right w:val="single" w:sz="4" w:space="0" w:color="auto"/>
            </w:tcBorders>
          </w:tcPr>
          <w:p w:rsidR="00B742D1" w:rsidRDefault="004E6047" w:rsidP="004E6047">
            <w:pPr>
              <w:snapToGrid w:val="0"/>
              <w:spacing w:before="0"/>
              <w:jc w:val="center"/>
              <w:rPr>
                <w:rFonts w:cs="Times New Roman"/>
                <w:bCs/>
                <w:sz w:val="28"/>
                <w:szCs w:val="28"/>
                <w:lang w:val="ru-RU"/>
              </w:rPr>
            </w:pPr>
            <w:r>
              <w:rPr>
                <w:rFonts w:cs="Times New Roman"/>
                <w:bCs/>
                <w:sz w:val="28"/>
                <w:szCs w:val="28"/>
                <w:lang w:val="ru-RU"/>
              </w:rPr>
              <w:t>20</w:t>
            </w:r>
          </w:p>
        </w:tc>
        <w:tc>
          <w:tcPr>
            <w:tcW w:w="2694" w:type="dxa"/>
            <w:tcBorders>
              <w:top w:val="single" w:sz="4" w:space="0" w:color="auto"/>
              <w:left w:val="single" w:sz="4" w:space="0" w:color="auto"/>
              <w:bottom w:val="single" w:sz="4" w:space="0" w:color="auto"/>
              <w:right w:val="single" w:sz="4" w:space="0" w:color="auto"/>
            </w:tcBorders>
          </w:tcPr>
          <w:p w:rsidR="00B742D1" w:rsidRDefault="004E6047" w:rsidP="004E6047">
            <w:pPr>
              <w:snapToGrid w:val="0"/>
              <w:spacing w:before="0"/>
              <w:jc w:val="left"/>
              <w:rPr>
                <w:rFonts w:cs="Times New Roman"/>
                <w:bCs/>
                <w:sz w:val="28"/>
                <w:szCs w:val="28"/>
                <w:lang w:val="ru-RU"/>
              </w:rPr>
            </w:pPr>
            <w:r>
              <w:rPr>
                <w:rFonts w:cs="Times New Roman"/>
                <w:bCs/>
                <w:sz w:val="28"/>
                <w:szCs w:val="28"/>
                <w:lang w:val="ru-RU"/>
              </w:rPr>
              <w:t>Лихачева</w:t>
            </w:r>
          </w:p>
          <w:p w:rsidR="004E6047" w:rsidRDefault="004E6047" w:rsidP="004E6047">
            <w:pPr>
              <w:snapToGrid w:val="0"/>
              <w:spacing w:before="0"/>
              <w:jc w:val="left"/>
              <w:rPr>
                <w:rFonts w:cs="Times New Roman"/>
                <w:bCs/>
                <w:sz w:val="28"/>
                <w:szCs w:val="28"/>
                <w:lang w:val="ru-RU"/>
              </w:rPr>
            </w:pPr>
            <w:r>
              <w:rPr>
                <w:rFonts w:cs="Times New Roman"/>
                <w:bCs/>
                <w:sz w:val="28"/>
                <w:szCs w:val="28"/>
                <w:lang w:val="ru-RU"/>
              </w:rPr>
              <w:t xml:space="preserve"> Галина</w:t>
            </w:r>
          </w:p>
          <w:p w:rsidR="004E6047" w:rsidRPr="00AA45AA" w:rsidRDefault="004E6047" w:rsidP="004E6047">
            <w:pPr>
              <w:snapToGrid w:val="0"/>
              <w:spacing w:before="0"/>
              <w:jc w:val="left"/>
              <w:rPr>
                <w:rFonts w:cs="Times New Roman"/>
                <w:bCs/>
                <w:sz w:val="28"/>
                <w:szCs w:val="28"/>
                <w:lang w:val="ru-RU"/>
              </w:rPr>
            </w:pPr>
            <w:r>
              <w:rPr>
                <w:rFonts w:cs="Times New Roman"/>
                <w:bCs/>
                <w:sz w:val="28"/>
                <w:szCs w:val="28"/>
                <w:lang w:val="ru-RU"/>
              </w:rPr>
              <w:t>Валентиновна</w:t>
            </w:r>
          </w:p>
        </w:tc>
        <w:tc>
          <w:tcPr>
            <w:tcW w:w="2977" w:type="dxa"/>
            <w:tcBorders>
              <w:top w:val="single" w:sz="4" w:space="0" w:color="auto"/>
              <w:left w:val="single" w:sz="4" w:space="0" w:color="auto"/>
              <w:bottom w:val="single" w:sz="4" w:space="0" w:color="auto"/>
              <w:right w:val="single" w:sz="4" w:space="0" w:color="auto"/>
            </w:tcBorders>
          </w:tcPr>
          <w:p w:rsidR="00B742D1" w:rsidRPr="00190FAF" w:rsidRDefault="004E6047" w:rsidP="004E6047">
            <w:pPr>
              <w:snapToGrid w:val="0"/>
              <w:spacing w:before="0"/>
              <w:jc w:val="left"/>
              <w:rPr>
                <w:rFonts w:cs="Times New Roman"/>
                <w:bCs/>
                <w:sz w:val="28"/>
                <w:szCs w:val="28"/>
                <w:lang w:val="ru-RU"/>
              </w:rPr>
            </w:pPr>
            <w:r>
              <w:rPr>
                <w:rFonts w:cs="Times New Roman"/>
                <w:bCs/>
                <w:sz w:val="28"/>
                <w:szCs w:val="28"/>
                <w:lang w:val="ru-RU"/>
              </w:rPr>
              <w:t>медицинская сестра</w:t>
            </w:r>
          </w:p>
        </w:tc>
        <w:tc>
          <w:tcPr>
            <w:tcW w:w="4110" w:type="dxa"/>
            <w:tcBorders>
              <w:top w:val="single" w:sz="4" w:space="0" w:color="auto"/>
              <w:left w:val="single" w:sz="4" w:space="0" w:color="auto"/>
              <w:bottom w:val="single" w:sz="4" w:space="0" w:color="auto"/>
              <w:right w:val="single" w:sz="4" w:space="0" w:color="auto"/>
            </w:tcBorders>
          </w:tcPr>
          <w:p w:rsidR="00B742D1" w:rsidRPr="008D3557" w:rsidRDefault="004E6047" w:rsidP="004E6047">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«Сергиевская центральная районная больница»</w:t>
            </w:r>
          </w:p>
        </w:tc>
      </w:tr>
      <w:tr w:rsidR="00B742D1" w:rsidRPr="00802F8C" w:rsidTr="004E6047">
        <w:tc>
          <w:tcPr>
            <w:tcW w:w="851" w:type="dxa"/>
            <w:tcBorders>
              <w:top w:val="single" w:sz="4" w:space="0" w:color="auto"/>
              <w:left w:val="single" w:sz="4" w:space="0" w:color="auto"/>
              <w:bottom w:val="single" w:sz="4" w:space="0" w:color="auto"/>
              <w:right w:val="single" w:sz="4" w:space="0" w:color="auto"/>
            </w:tcBorders>
          </w:tcPr>
          <w:p w:rsidR="00B742D1" w:rsidRDefault="004E6047" w:rsidP="004E6047">
            <w:pPr>
              <w:snapToGrid w:val="0"/>
              <w:spacing w:before="0"/>
              <w:jc w:val="center"/>
              <w:rPr>
                <w:rFonts w:cs="Times New Roman"/>
                <w:bCs/>
                <w:sz w:val="28"/>
                <w:szCs w:val="28"/>
                <w:lang w:val="ru-RU"/>
              </w:rPr>
            </w:pPr>
            <w:r>
              <w:rPr>
                <w:rFonts w:cs="Times New Roman"/>
                <w:bCs/>
                <w:sz w:val="28"/>
                <w:szCs w:val="28"/>
                <w:lang w:val="ru-RU"/>
              </w:rPr>
              <w:t>21</w:t>
            </w:r>
          </w:p>
        </w:tc>
        <w:tc>
          <w:tcPr>
            <w:tcW w:w="2694" w:type="dxa"/>
            <w:tcBorders>
              <w:top w:val="single" w:sz="4" w:space="0" w:color="auto"/>
              <w:left w:val="single" w:sz="4" w:space="0" w:color="auto"/>
              <w:bottom w:val="single" w:sz="4" w:space="0" w:color="auto"/>
              <w:right w:val="single" w:sz="4" w:space="0" w:color="auto"/>
            </w:tcBorders>
          </w:tcPr>
          <w:p w:rsidR="00B742D1" w:rsidRDefault="004E6047" w:rsidP="004E6047">
            <w:pPr>
              <w:snapToGrid w:val="0"/>
              <w:spacing w:before="0"/>
              <w:jc w:val="left"/>
              <w:rPr>
                <w:rFonts w:cs="Times New Roman"/>
                <w:bCs/>
                <w:sz w:val="28"/>
                <w:szCs w:val="28"/>
                <w:lang w:val="ru-RU"/>
              </w:rPr>
            </w:pPr>
            <w:r>
              <w:rPr>
                <w:rFonts w:cs="Times New Roman"/>
                <w:bCs/>
                <w:sz w:val="28"/>
                <w:szCs w:val="28"/>
                <w:lang w:val="ru-RU"/>
              </w:rPr>
              <w:t>Логинова</w:t>
            </w:r>
          </w:p>
          <w:p w:rsidR="004E6047" w:rsidRDefault="004E6047" w:rsidP="004E6047">
            <w:pPr>
              <w:snapToGrid w:val="0"/>
              <w:spacing w:before="0"/>
              <w:jc w:val="left"/>
              <w:rPr>
                <w:rFonts w:cs="Times New Roman"/>
                <w:bCs/>
                <w:sz w:val="28"/>
                <w:szCs w:val="28"/>
                <w:lang w:val="ru-RU"/>
              </w:rPr>
            </w:pPr>
            <w:r>
              <w:rPr>
                <w:rFonts w:cs="Times New Roman"/>
                <w:bCs/>
                <w:sz w:val="28"/>
                <w:szCs w:val="28"/>
                <w:lang w:val="ru-RU"/>
              </w:rPr>
              <w:t>Наталия</w:t>
            </w:r>
          </w:p>
          <w:p w:rsidR="004E6047" w:rsidRPr="00AA45AA" w:rsidRDefault="004E6047" w:rsidP="004E6047">
            <w:pPr>
              <w:snapToGrid w:val="0"/>
              <w:spacing w:before="0"/>
              <w:jc w:val="left"/>
              <w:rPr>
                <w:rFonts w:cs="Times New Roman"/>
                <w:bCs/>
                <w:sz w:val="28"/>
                <w:szCs w:val="28"/>
                <w:lang w:val="ru-RU"/>
              </w:rPr>
            </w:pPr>
            <w:r>
              <w:rPr>
                <w:rFonts w:cs="Times New Roman"/>
                <w:bCs/>
                <w:sz w:val="28"/>
                <w:szCs w:val="28"/>
                <w:lang w:val="ru-RU"/>
              </w:rPr>
              <w:t>Геннадьевна</w:t>
            </w:r>
          </w:p>
        </w:tc>
        <w:tc>
          <w:tcPr>
            <w:tcW w:w="2977" w:type="dxa"/>
            <w:tcBorders>
              <w:top w:val="single" w:sz="4" w:space="0" w:color="auto"/>
              <w:left w:val="single" w:sz="4" w:space="0" w:color="auto"/>
              <w:bottom w:val="single" w:sz="4" w:space="0" w:color="auto"/>
              <w:right w:val="single" w:sz="4" w:space="0" w:color="auto"/>
            </w:tcBorders>
          </w:tcPr>
          <w:p w:rsidR="00B742D1" w:rsidRPr="00190FAF" w:rsidRDefault="004E6047" w:rsidP="004E6047">
            <w:pPr>
              <w:snapToGrid w:val="0"/>
              <w:spacing w:before="0"/>
              <w:jc w:val="left"/>
              <w:rPr>
                <w:rFonts w:cs="Times New Roman"/>
                <w:bCs/>
                <w:sz w:val="28"/>
                <w:szCs w:val="28"/>
                <w:lang w:val="ru-RU"/>
              </w:rPr>
            </w:pPr>
            <w:r>
              <w:rPr>
                <w:rFonts w:cs="Times New Roman"/>
                <w:bCs/>
                <w:sz w:val="28"/>
                <w:szCs w:val="28"/>
                <w:lang w:val="ru-RU"/>
              </w:rPr>
              <w:t>медицинская сестра - анестезист</w:t>
            </w:r>
          </w:p>
        </w:tc>
        <w:tc>
          <w:tcPr>
            <w:tcW w:w="4110" w:type="dxa"/>
            <w:tcBorders>
              <w:top w:val="single" w:sz="4" w:space="0" w:color="auto"/>
              <w:left w:val="single" w:sz="4" w:space="0" w:color="auto"/>
              <w:bottom w:val="single" w:sz="4" w:space="0" w:color="auto"/>
              <w:right w:val="single" w:sz="4" w:space="0" w:color="auto"/>
            </w:tcBorders>
          </w:tcPr>
          <w:p w:rsidR="00B742D1" w:rsidRPr="008D3557" w:rsidRDefault="004E6047" w:rsidP="004E6047">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«Тольяттинская станция скорой медицинской помощи»</w:t>
            </w:r>
          </w:p>
        </w:tc>
      </w:tr>
      <w:tr w:rsidR="00B742D1" w:rsidRPr="00802F8C" w:rsidTr="004E6047">
        <w:tc>
          <w:tcPr>
            <w:tcW w:w="851" w:type="dxa"/>
            <w:tcBorders>
              <w:top w:val="single" w:sz="4" w:space="0" w:color="auto"/>
              <w:left w:val="single" w:sz="4" w:space="0" w:color="auto"/>
              <w:bottom w:val="single" w:sz="4" w:space="0" w:color="auto"/>
              <w:right w:val="single" w:sz="4" w:space="0" w:color="auto"/>
            </w:tcBorders>
          </w:tcPr>
          <w:p w:rsidR="00B742D1" w:rsidRDefault="004E6047" w:rsidP="004E6047">
            <w:pPr>
              <w:snapToGrid w:val="0"/>
              <w:spacing w:before="0"/>
              <w:jc w:val="center"/>
              <w:rPr>
                <w:rFonts w:cs="Times New Roman"/>
                <w:bCs/>
                <w:sz w:val="28"/>
                <w:szCs w:val="28"/>
                <w:lang w:val="ru-RU"/>
              </w:rPr>
            </w:pPr>
            <w:r>
              <w:rPr>
                <w:rFonts w:cs="Times New Roman"/>
                <w:bCs/>
                <w:sz w:val="28"/>
                <w:szCs w:val="28"/>
                <w:lang w:val="ru-RU"/>
              </w:rPr>
              <w:t>22</w:t>
            </w:r>
          </w:p>
        </w:tc>
        <w:tc>
          <w:tcPr>
            <w:tcW w:w="2694" w:type="dxa"/>
            <w:tcBorders>
              <w:top w:val="single" w:sz="4" w:space="0" w:color="auto"/>
              <w:left w:val="single" w:sz="4" w:space="0" w:color="auto"/>
              <w:bottom w:val="single" w:sz="4" w:space="0" w:color="auto"/>
              <w:right w:val="single" w:sz="4" w:space="0" w:color="auto"/>
            </w:tcBorders>
          </w:tcPr>
          <w:p w:rsidR="00B742D1" w:rsidRDefault="004E6047" w:rsidP="004E6047">
            <w:pPr>
              <w:snapToGrid w:val="0"/>
              <w:spacing w:before="0"/>
              <w:jc w:val="left"/>
              <w:rPr>
                <w:rFonts w:cs="Times New Roman"/>
                <w:bCs/>
                <w:sz w:val="28"/>
                <w:szCs w:val="28"/>
                <w:lang w:val="ru-RU"/>
              </w:rPr>
            </w:pPr>
            <w:r>
              <w:rPr>
                <w:rFonts w:cs="Times New Roman"/>
                <w:bCs/>
                <w:sz w:val="28"/>
                <w:szCs w:val="28"/>
                <w:lang w:val="ru-RU"/>
              </w:rPr>
              <w:t>Лукьянова</w:t>
            </w:r>
          </w:p>
          <w:p w:rsidR="004E6047" w:rsidRDefault="004E6047" w:rsidP="004E6047">
            <w:pPr>
              <w:snapToGrid w:val="0"/>
              <w:spacing w:before="0"/>
              <w:jc w:val="left"/>
              <w:rPr>
                <w:rFonts w:cs="Times New Roman"/>
                <w:bCs/>
                <w:sz w:val="28"/>
                <w:szCs w:val="28"/>
                <w:lang w:val="ru-RU"/>
              </w:rPr>
            </w:pPr>
            <w:r>
              <w:rPr>
                <w:rFonts w:cs="Times New Roman"/>
                <w:bCs/>
                <w:sz w:val="28"/>
                <w:szCs w:val="28"/>
                <w:lang w:val="ru-RU"/>
              </w:rPr>
              <w:t>Надежда</w:t>
            </w:r>
          </w:p>
          <w:p w:rsidR="004E6047" w:rsidRPr="00AA45AA" w:rsidRDefault="004E6047" w:rsidP="004E6047">
            <w:pPr>
              <w:snapToGrid w:val="0"/>
              <w:spacing w:before="0"/>
              <w:jc w:val="left"/>
              <w:rPr>
                <w:rFonts w:cs="Times New Roman"/>
                <w:bCs/>
                <w:sz w:val="28"/>
                <w:szCs w:val="28"/>
                <w:lang w:val="ru-RU"/>
              </w:rPr>
            </w:pPr>
            <w:r>
              <w:rPr>
                <w:rFonts w:cs="Times New Roman"/>
                <w:bCs/>
                <w:sz w:val="28"/>
                <w:szCs w:val="28"/>
                <w:lang w:val="ru-RU"/>
              </w:rPr>
              <w:t>Алексеевна</w:t>
            </w:r>
          </w:p>
        </w:tc>
        <w:tc>
          <w:tcPr>
            <w:tcW w:w="2977" w:type="dxa"/>
            <w:tcBorders>
              <w:top w:val="single" w:sz="4" w:space="0" w:color="auto"/>
              <w:left w:val="single" w:sz="4" w:space="0" w:color="auto"/>
              <w:bottom w:val="single" w:sz="4" w:space="0" w:color="auto"/>
              <w:right w:val="single" w:sz="4" w:space="0" w:color="auto"/>
            </w:tcBorders>
          </w:tcPr>
          <w:p w:rsidR="00B742D1" w:rsidRPr="00190FAF" w:rsidRDefault="004E6047" w:rsidP="004E6047">
            <w:pPr>
              <w:snapToGrid w:val="0"/>
              <w:spacing w:before="0"/>
              <w:jc w:val="left"/>
              <w:rPr>
                <w:rFonts w:cs="Times New Roman"/>
                <w:bCs/>
                <w:sz w:val="28"/>
                <w:szCs w:val="28"/>
                <w:lang w:val="ru-RU"/>
              </w:rPr>
            </w:pPr>
            <w:r>
              <w:rPr>
                <w:rFonts w:cs="Times New Roman"/>
                <w:bCs/>
                <w:sz w:val="28"/>
                <w:szCs w:val="28"/>
                <w:lang w:val="ru-RU"/>
              </w:rPr>
              <w:t>фельдшер скорой медицинской помощи</w:t>
            </w:r>
          </w:p>
        </w:tc>
        <w:tc>
          <w:tcPr>
            <w:tcW w:w="4110" w:type="dxa"/>
            <w:tcBorders>
              <w:top w:val="single" w:sz="4" w:space="0" w:color="auto"/>
              <w:left w:val="single" w:sz="4" w:space="0" w:color="auto"/>
              <w:bottom w:val="single" w:sz="4" w:space="0" w:color="auto"/>
              <w:right w:val="single" w:sz="4" w:space="0" w:color="auto"/>
            </w:tcBorders>
          </w:tcPr>
          <w:p w:rsidR="00B742D1" w:rsidRPr="008D3557" w:rsidRDefault="006B1296" w:rsidP="006B1296">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«Самарская областная  станция скорой медицинской помощи»</w:t>
            </w:r>
          </w:p>
        </w:tc>
      </w:tr>
      <w:tr w:rsidR="00B742D1" w:rsidRPr="00802F8C" w:rsidTr="004E6047">
        <w:tc>
          <w:tcPr>
            <w:tcW w:w="851" w:type="dxa"/>
            <w:tcBorders>
              <w:top w:val="single" w:sz="4" w:space="0" w:color="auto"/>
              <w:left w:val="single" w:sz="4" w:space="0" w:color="auto"/>
              <w:bottom w:val="single" w:sz="4" w:space="0" w:color="auto"/>
              <w:right w:val="single" w:sz="4" w:space="0" w:color="auto"/>
            </w:tcBorders>
          </w:tcPr>
          <w:p w:rsidR="00B742D1" w:rsidRDefault="006B1296" w:rsidP="004E6047">
            <w:pPr>
              <w:snapToGrid w:val="0"/>
              <w:spacing w:before="0"/>
              <w:jc w:val="center"/>
              <w:rPr>
                <w:rFonts w:cs="Times New Roman"/>
                <w:bCs/>
                <w:sz w:val="28"/>
                <w:szCs w:val="28"/>
                <w:lang w:val="ru-RU"/>
              </w:rPr>
            </w:pPr>
            <w:r>
              <w:rPr>
                <w:rFonts w:cs="Times New Roman"/>
                <w:bCs/>
                <w:sz w:val="28"/>
                <w:szCs w:val="28"/>
                <w:lang w:val="ru-RU"/>
              </w:rPr>
              <w:t>23</w:t>
            </w:r>
          </w:p>
        </w:tc>
        <w:tc>
          <w:tcPr>
            <w:tcW w:w="2694" w:type="dxa"/>
            <w:tcBorders>
              <w:top w:val="single" w:sz="4" w:space="0" w:color="auto"/>
              <w:left w:val="single" w:sz="4" w:space="0" w:color="auto"/>
              <w:bottom w:val="single" w:sz="4" w:space="0" w:color="auto"/>
              <w:right w:val="single" w:sz="4" w:space="0" w:color="auto"/>
            </w:tcBorders>
          </w:tcPr>
          <w:p w:rsidR="00B742D1" w:rsidRDefault="006B1296" w:rsidP="004E6047">
            <w:pPr>
              <w:snapToGrid w:val="0"/>
              <w:spacing w:before="0"/>
              <w:jc w:val="left"/>
              <w:rPr>
                <w:rFonts w:cs="Times New Roman"/>
                <w:bCs/>
                <w:sz w:val="28"/>
                <w:szCs w:val="28"/>
                <w:lang w:val="ru-RU"/>
              </w:rPr>
            </w:pPr>
            <w:r>
              <w:rPr>
                <w:rFonts w:cs="Times New Roman"/>
                <w:bCs/>
                <w:sz w:val="28"/>
                <w:szCs w:val="28"/>
                <w:lang w:val="ru-RU"/>
              </w:rPr>
              <w:t>Максимова</w:t>
            </w:r>
          </w:p>
          <w:p w:rsidR="006B1296" w:rsidRDefault="006B1296" w:rsidP="004E6047">
            <w:pPr>
              <w:snapToGrid w:val="0"/>
              <w:spacing w:before="0"/>
              <w:jc w:val="left"/>
              <w:rPr>
                <w:rFonts w:cs="Times New Roman"/>
                <w:bCs/>
                <w:sz w:val="28"/>
                <w:szCs w:val="28"/>
                <w:lang w:val="ru-RU"/>
              </w:rPr>
            </w:pPr>
            <w:r>
              <w:rPr>
                <w:rFonts w:cs="Times New Roman"/>
                <w:bCs/>
                <w:sz w:val="28"/>
                <w:szCs w:val="28"/>
                <w:lang w:val="ru-RU"/>
              </w:rPr>
              <w:t>Людмила</w:t>
            </w:r>
          </w:p>
          <w:p w:rsidR="006B1296" w:rsidRPr="00AA45AA" w:rsidRDefault="006B1296" w:rsidP="004E6047">
            <w:pPr>
              <w:snapToGrid w:val="0"/>
              <w:spacing w:before="0"/>
              <w:jc w:val="left"/>
              <w:rPr>
                <w:rFonts w:cs="Times New Roman"/>
                <w:bCs/>
                <w:sz w:val="28"/>
                <w:szCs w:val="28"/>
                <w:lang w:val="ru-RU"/>
              </w:rPr>
            </w:pPr>
            <w:r>
              <w:rPr>
                <w:rFonts w:cs="Times New Roman"/>
                <w:bCs/>
                <w:sz w:val="28"/>
                <w:szCs w:val="28"/>
                <w:lang w:val="ru-RU"/>
              </w:rPr>
              <w:t>Алексеевна</w:t>
            </w:r>
          </w:p>
        </w:tc>
        <w:tc>
          <w:tcPr>
            <w:tcW w:w="2977" w:type="dxa"/>
            <w:tcBorders>
              <w:top w:val="single" w:sz="4" w:space="0" w:color="auto"/>
              <w:left w:val="single" w:sz="4" w:space="0" w:color="auto"/>
              <w:bottom w:val="single" w:sz="4" w:space="0" w:color="auto"/>
              <w:right w:val="single" w:sz="4" w:space="0" w:color="auto"/>
            </w:tcBorders>
          </w:tcPr>
          <w:p w:rsidR="00B742D1" w:rsidRPr="00190FAF" w:rsidRDefault="006B1296" w:rsidP="004E6047">
            <w:pPr>
              <w:snapToGrid w:val="0"/>
              <w:spacing w:before="0"/>
              <w:jc w:val="left"/>
              <w:rPr>
                <w:rFonts w:cs="Times New Roman"/>
                <w:bCs/>
                <w:sz w:val="28"/>
                <w:szCs w:val="28"/>
                <w:lang w:val="ru-RU"/>
              </w:rPr>
            </w:pPr>
            <w:r>
              <w:rPr>
                <w:rFonts w:cs="Times New Roman"/>
                <w:bCs/>
                <w:sz w:val="28"/>
                <w:szCs w:val="28"/>
                <w:lang w:val="ru-RU"/>
              </w:rPr>
              <w:t>медицинская сестра процедурной</w:t>
            </w:r>
          </w:p>
        </w:tc>
        <w:tc>
          <w:tcPr>
            <w:tcW w:w="4110" w:type="dxa"/>
            <w:tcBorders>
              <w:top w:val="single" w:sz="4" w:space="0" w:color="auto"/>
              <w:left w:val="single" w:sz="4" w:space="0" w:color="auto"/>
              <w:bottom w:val="single" w:sz="4" w:space="0" w:color="auto"/>
              <w:right w:val="single" w:sz="4" w:space="0" w:color="auto"/>
            </w:tcBorders>
          </w:tcPr>
          <w:p w:rsidR="00B742D1" w:rsidRPr="008D3557" w:rsidRDefault="006B1296" w:rsidP="006B1296">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«Самарская медико-санитарная часть №5 Кировского района»</w:t>
            </w:r>
          </w:p>
        </w:tc>
      </w:tr>
      <w:tr w:rsidR="00B742D1" w:rsidRPr="00802F8C" w:rsidTr="004E6047">
        <w:tc>
          <w:tcPr>
            <w:tcW w:w="851" w:type="dxa"/>
            <w:tcBorders>
              <w:top w:val="single" w:sz="4" w:space="0" w:color="auto"/>
              <w:left w:val="single" w:sz="4" w:space="0" w:color="auto"/>
              <w:bottom w:val="single" w:sz="4" w:space="0" w:color="auto"/>
              <w:right w:val="single" w:sz="4" w:space="0" w:color="auto"/>
            </w:tcBorders>
          </w:tcPr>
          <w:p w:rsidR="00B742D1" w:rsidRDefault="006B1296" w:rsidP="004E6047">
            <w:pPr>
              <w:snapToGrid w:val="0"/>
              <w:spacing w:before="0"/>
              <w:jc w:val="center"/>
              <w:rPr>
                <w:rFonts w:cs="Times New Roman"/>
                <w:bCs/>
                <w:sz w:val="28"/>
                <w:szCs w:val="28"/>
                <w:lang w:val="ru-RU"/>
              </w:rPr>
            </w:pPr>
            <w:r>
              <w:rPr>
                <w:rFonts w:cs="Times New Roman"/>
                <w:bCs/>
                <w:sz w:val="28"/>
                <w:szCs w:val="28"/>
                <w:lang w:val="ru-RU"/>
              </w:rPr>
              <w:t>24</w:t>
            </w:r>
          </w:p>
        </w:tc>
        <w:tc>
          <w:tcPr>
            <w:tcW w:w="2694" w:type="dxa"/>
            <w:tcBorders>
              <w:top w:val="single" w:sz="4" w:space="0" w:color="auto"/>
              <w:left w:val="single" w:sz="4" w:space="0" w:color="auto"/>
              <w:bottom w:val="single" w:sz="4" w:space="0" w:color="auto"/>
              <w:right w:val="single" w:sz="4" w:space="0" w:color="auto"/>
            </w:tcBorders>
          </w:tcPr>
          <w:p w:rsidR="00B742D1" w:rsidRDefault="006B1296" w:rsidP="004E6047">
            <w:pPr>
              <w:snapToGrid w:val="0"/>
              <w:spacing w:before="0"/>
              <w:jc w:val="left"/>
              <w:rPr>
                <w:rFonts w:cs="Times New Roman"/>
                <w:bCs/>
                <w:sz w:val="28"/>
                <w:szCs w:val="28"/>
                <w:lang w:val="ru-RU"/>
              </w:rPr>
            </w:pPr>
            <w:r>
              <w:rPr>
                <w:rFonts w:cs="Times New Roman"/>
                <w:bCs/>
                <w:sz w:val="28"/>
                <w:szCs w:val="28"/>
                <w:lang w:val="ru-RU"/>
              </w:rPr>
              <w:t>Малютина</w:t>
            </w:r>
          </w:p>
          <w:p w:rsidR="006B1296" w:rsidRDefault="006B1296" w:rsidP="004E6047">
            <w:pPr>
              <w:snapToGrid w:val="0"/>
              <w:spacing w:before="0"/>
              <w:jc w:val="left"/>
              <w:rPr>
                <w:rFonts w:cs="Times New Roman"/>
                <w:bCs/>
                <w:sz w:val="28"/>
                <w:szCs w:val="28"/>
                <w:lang w:val="ru-RU"/>
              </w:rPr>
            </w:pPr>
            <w:r>
              <w:rPr>
                <w:rFonts w:cs="Times New Roman"/>
                <w:bCs/>
                <w:sz w:val="28"/>
                <w:szCs w:val="28"/>
                <w:lang w:val="ru-RU"/>
              </w:rPr>
              <w:t>Елена</w:t>
            </w:r>
          </w:p>
          <w:p w:rsidR="006B1296" w:rsidRPr="00AA45AA" w:rsidRDefault="006B1296" w:rsidP="004E6047">
            <w:pPr>
              <w:snapToGrid w:val="0"/>
              <w:spacing w:before="0"/>
              <w:jc w:val="left"/>
              <w:rPr>
                <w:rFonts w:cs="Times New Roman"/>
                <w:bCs/>
                <w:sz w:val="28"/>
                <w:szCs w:val="28"/>
                <w:lang w:val="ru-RU"/>
              </w:rPr>
            </w:pPr>
            <w:r>
              <w:rPr>
                <w:rFonts w:cs="Times New Roman"/>
                <w:bCs/>
                <w:sz w:val="28"/>
                <w:szCs w:val="28"/>
                <w:lang w:val="ru-RU"/>
              </w:rPr>
              <w:t>Михайловна</w:t>
            </w:r>
          </w:p>
        </w:tc>
        <w:tc>
          <w:tcPr>
            <w:tcW w:w="2977" w:type="dxa"/>
            <w:tcBorders>
              <w:top w:val="single" w:sz="4" w:space="0" w:color="auto"/>
              <w:left w:val="single" w:sz="4" w:space="0" w:color="auto"/>
              <w:bottom w:val="single" w:sz="4" w:space="0" w:color="auto"/>
              <w:right w:val="single" w:sz="4" w:space="0" w:color="auto"/>
            </w:tcBorders>
          </w:tcPr>
          <w:p w:rsidR="00B742D1" w:rsidRPr="00190FAF" w:rsidRDefault="006B1296" w:rsidP="004E6047">
            <w:pPr>
              <w:snapToGrid w:val="0"/>
              <w:spacing w:before="0"/>
              <w:jc w:val="left"/>
              <w:rPr>
                <w:rFonts w:cs="Times New Roman"/>
                <w:bCs/>
                <w:sz w:val="28"/>
                <w:szCs w:val="28"/>
                <w:lang w:val="ru-RU"/>
              </w:rPr>
            </w:pPr>
            <w:r>
              <w:rPr>
                <w:rFonts w:cs="Times New Roman"/>
                <w:bCs/>
                <w:sz w:val="28"/>
                <w:szCs w:val="28"/>
                <w:lang w:val="ru-RU"/>
              </w:rPr>
              <w:t>медицинский лабораторный техник</w:t>
            </w:r>
          </w:p>
        </w:tc>
        <w:tc>
          <w:tcPr>
            <w:tcW w:w="4110" w:type="dxa"/>
            <w:tcBorders>
              <w:top w:val="single" w:sz="4" w:space="0" w:color="auto"/>
              <w:left w:val="single" w:sz="4" w:space="0" w:color="auto"/>
              <w:bottom w:val="single" w:sz="4" w:space="0" w:color="auto"/>
              <w:right w:val="single" w:sz="4" w:space="0" w:color="auto"/>
            </w:tcBorders>
          </w:tcPr>
          <w:p w:rsidR="00B742D1" w:rsidRPr="008D3557" w:rsidRDefault="006B1296" w:rsidP="00124593">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w:t>
            </w:r>
            <w:r w:rsidR="00124593">
              <w:rPr>
                <w:rFonts w:cs="Times New Roman"/>
                <w:bCs/>
                <w:sz w:val="28"/>
                <w:szCs w:val="28"/>
                <w:lang w:val="ru-RU"/>
              </w:rPr>
              <w:t>Самарский областной клинический противотуберкулезный диспансер имени Н.В.Постникова</w:t>
            </w:r>
            <w:r>
              <w:rPr>
                <w:rFonts w:cs="Times New Roman"/>
                <w:bCs/>
                <w:sz w:val="28"/>
                <w:szCs w:val="28"/>
                <w:lang w:val="ru-RU"/>
              </w:rPr>
              <w:t>»</w:t>
            </w:r>
          </w:p>
        </w:tc>
      </w:tr>
      <w:tr w:rsidR="00B742D1" w:rsidRPr="00802F8C" w:rsidTr="004E6047">
        <w:tc>
          <w:tcPr>
            <w:tcW w:w="851" w:type="dxa"/>
            <w:tcBorders>
              <w:top w:val="single" w:sz="4" w:space="0" w:color="auto"/>
              <w:left w:val="single" w:sz="4" w:space="0" w:color="auto"/>
              <w:bottom w:val="single" w:sz="4" w:space="0" w:color="auto"/>
              <w:right w:val="single" w:sz="4" w:space="0" w:color="auto"/>
            </w:tcBorders>
          </w:tcPr>
          <w:p w:rsidR="00B742D1" w:rsidRDefault="00124593" w:rsidP="004E6047">
            <w:pPr>
              <w:snapToGrid w:val="0"/>
              <w:spacing w:before="0"/>
              <w:jc w:val="center"/>
              <w:rPr>
                <w:rFonts w:cs="Times New Roman"/>
                <w:bCs/>
                <w:sz w:val="28"/>
                <w:szCs w:val="28"/>
                <w:lang w:val="ru-RU"/>
              </w:rPr>
            </w:pPr>
            <w:r>
              <w:rPr>
                <w:rFonts w:cs="Times New Roman"/>
                <w:bCs/>
                <w:sz w:val="28"/>
                <w:szCs w:val="28"/>
                <w:lang w:val="ru-RU"/>
              </w:rPr>
              <w:t>25</w:t>
            </w:r>
          </w:p>
        </w:tc>
        <w:tc>
          <w:tcPr>
            <w:tcW w:w="2694" w:type="dxa"/>
            <w:tcBorders>
              <w:top w:val="single" w:sz="4" w:space="0" w:color="auto"/>
              <w:left w:val="single" w:sz="4" w:space="0" w:color="auto"/>
              <w:bottom w:val="single" w:sz="4" w:space="0" w:color="auto"/>
              <w:right w:val="single" w:sz="4" w:space="0" w:color="auto"/>
            </w:tcBorders>
          </w:tcPr>
          <w:p w:rsidR="00B742D1" w:rsidRDefault="00124593" w:rsidP="004E6047">
            <w:pPr>
              <w:snapToGrid w:val="0"/>
              <w:spacing w:before="0"/>
              <w:jc w:val="left"/>
              <w:rPr>
                <w:rFonts w:cs="Times New Roman"/>
                <w:bCs/>
                <w:sz w:val="28"/>
                <w:szCs w:val="28"/>
                <w:lang w:val="ru-RU"/>
              </w:rPr>
            </w:pPr>
            <w:r>
              <w:rPr>
                <w:rFonts w:cs="Times New Roman"/>
                <w:bCs/>
                <w:sz w:val="28"/>
                <w:szCs w:val="28"/>
                <w:lang w:val="ru-RU"/>
              </w:rPr>
              <w:t>Михайлова</w:t>
            </w:r>
          </w:p>
          <w:p w:rsidR="00124593" w:rsidRDefault="00124593" w:rsidP="004E6047">
            <w:pPr>
              <w:snapToGrid w:val="0"/>
              <w:spacing w:before="0"/>
              <w:jc w:val="left"/>
              <w:rPr>
                <w:rFonts w:cs="Times New Roman"/>
                <w:bCs/>
                <w:sz w:val="28"/>
                <w:szCs w:val="28"/>
                <w:lang w:val="ru-RU"/>
              </w:rPr>
            </w:pPr>
            <w:r>
              <w:rPr>
                <w:rFonts w:cs="Times New Roman"/>
                <w:bCs/>
                <w:sz w:val="28"/>
                <w:szCs w:val="28"/>
                <w:lang w:val="ru-RU"/>
              </w:rPr>
              <w:t>Галина</w:t>
            </w:r>
          </w:p>
          <w:p w:rsidR="00124593" w:rsidRPr="00AA45AA" w:rsidRDefault="00124593" w:rsidP="004E6047">
            <w:pPr>
              <w:snapToGrid w:val="0"/>
              <w:spacing w:before="0"/>
              <w:jc w:val="left"/>
              <w:rPr>
                <w:rFonts w:cs="Times New Roman"/>
                <w:bCs/>
                <w:sz w:val="28"/>
                <w:szCs w:val="28"/>
                <w:lang w:val="ru-RU"/>
              </w:rPr>
            </w:pPr>
            <w:r>
              <w:rPr>
                <w:rFonts w:cs="Times New Roman"/>
                <w:bCs/>
                <w:sz w:val="28"/>
                <w:szCs w:val="28"/>
                <w:lang w:val="ru-RU"/>
              </w:rPr>
              <w:t>Ивановна</w:t>
            </w:r>
          </w:p>
        </w:tc>
        <w:tc>
          <w:tcPr>
            <w:tcW w:w="2977" w:type="dxa"/>
            <w:tcBorders>
              <w:top w:val="single" w:sz="4" w:space="0" w:color="auto"/>
              <w:left w:val="single" w:sz="4" w:space="0" w:color="auto"/>
              <w:bottom w:val="single" w:sz="4" w:space="0" w:color="auto"/>
              <w:right w:val="single" w:sz="4" w:space="0" w:color="auto"/>
            </w:tcBorders>
          </w:tcPr>
          <w:p w:rsidR="00B742D1" w:rsidRPr="00190FAF" w:rsidRDefault="00124593" w:rsidP="004E6047">
            <w:pPr>
              <w:snapToGrid w:val="0"/>
              <w:spacing w:before="0"/>
              <w:jc w:val="left"/>
              <w:rPr>
                <w:rFonts w:cs="Times New Roman"/>
                <w:bCs/>
                <w:sz w:val="28"/>
                <w:szCs w:val="28"/>
                <w:lang w:val="ru-RU"/>
              </w:rPr>
            </w:pPr>
            <w:r>
              <w:rPr>
                <w:rFonts w:cs="Times New Roman"/>
                <w:bCs/>
                <w:sz w:val="28"/>
                <w:szCs w:val="28"/>
                <w:lang w:val="ru-RU"/>
              </w:rPr>
              <w:t>медицинская сестра</w:t>
            </w:r>
          </w:p>
        </w:tc>
        <w:tc>
          <w:tcPr>
            <w:tcW w:w="4110" w:type="dxa"/>
            <w:tcBorders>
              <w:top w:val="single" w:sz="4" w:space="0" w:color="auto"/>
              <w:left w:val="single" w:sz="4" w:space="0" w:color="auto"/>
              <w:bottom w:val="single" w:sz="4" w:space="0" w:color="auto"/>
              <w:right w:val="single" w:sz="4" w:space="0" w:color="auto"/>
            </w:tcBorders>
          </w:tcPr>
          <w:p w:rsidR="00B742D1" w:rsidRPr="008D3557" w:rsidRDefault="00124593" w:rsidP="00124593">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«Тольяттинская стоматологическая поликлиника №1»</w:t>
            </w:r>
          </w:p>
        </w:tc>
      </w:tr>
      <w:tr w:rsidR="00B742D1" w:rsidRPr="00802F8C" w:rsidTr="004E6047">
        <w:tc>
          <w:tcPr>
            <w:tcW w:w="851" w:type="dxa"/>
            <w:tcBorders>
              <w:top w:val="single" w:sz="4" w:space="0" w:color="auto"/>
              <w:left w:val="single" w:sz="4" w:space="0" w:color="auto"/>
              <w:bottom w:val="single" w:sz="4" w:space="0" w:color="auto"/>
              <w:right w:val="single" w:sz="4" w:space="0" w:color="auto"/>
            </w:tcBorders>
          </w:tcPr>
          <w:p w:rsidR="00B742D1" w:rsidRDefault="00124593" w:rsidP="004E6047">
            <w:pPr>
              <w:snapToGrid w:val="0"/>
              <w:spacing w:before="0"/>
              <w:jc w:val="center"/>
              <w:rPr>
                <w:rFonts w:cs="Times New Roman"/>
                <w:bCs/>
                <w:sz w:val="28"/>
                <w:szCs w:val="28"/>
                <w:lang w:val="ru-RU"/>
              </w:rPr>
            </w:pPr>
            <w:r>
              <w:rPr>
                <w:rFonts w:cs="Times New Roman"/>
                <w:bCs/>
                <w:sz w:val="28"/>
                <w:szCs w:val="28"/>
                <w:lang w:val="ru-RU"/>
              </w:rPr>
              <w:t>26</w:t>
            </w:r>
          </w:p>
        </w:tc>
        <w:tc>
          <w:tcPr>
            <w:tcW w:w="2694" w:type="dxa"/>
            <w:tcBorders>
              <w:top w:val="single" w:sz="4" w:space="0" w:color="auto"/>
              <w:left w:val="single" w:sz="4" w:space="0" w:color="auto"/>
              <w:bottom w:val="single" w:sz="4" w:space="0" w:color="auto"/>
              <w:right w:val="single" w:sz="4" w:space="0" w:color="auto"/>
            </w:tcBorders>
          </w:tcPr>
          <w:p w:rsidR="00B742D1" w:rsidRDefault="00687B6D" w:rsidP="004E6047">
            <w:pPr>
              <w:snapToGrid w:val="0"/>
              <w:spacing w:before="0"/>
              <w:jc w:val="left"/>
              <w:rPr>
                <w:rFonts w:cs="Times New Roman"/>
                <w:bCs/>
                <w:sz w:val="28"/>
                <w:szCs w:val="28"/>
                <w:lang w:val="ru-RU"/>
              </w:rPr>
            </w:pPr>
            <w:r>
              <w:rPr>
                <w:rFonts w:cs="Times New Roman"/>
                <w:bCs/>
                <w:sz w:val="28"/>
                <w:szCs w:val="28"/>
                <w:lang w:val="ru-RU"/>
              </w:rPr>
              <w:t>Немальцева</w:t>
            </w:r>
          </w:p>
          <w:p w:rsidR="00687B6D" w:rsidRDefault="00687B6D" w:rsidP="004E6047">
            <w:pPr>
              <w:snapToGrid w:val="0"/>
              <w:spacing w:before="0"/>
              <w:jc w:val="left"/>
              <w:rPr>
                <w:rFonts w:cs="Times New Roman"/>
                <w:bCs/>
                <w:sz w:val="28"/>
                <w:szCs w:val="28"/>
                <w:lang w:val="ru-RU"/>
              </w:rPr>
            </w:pPr>
            <w:r>
              <w:rPr>
                <w:rFonts w:cs="Times New Roman"/>
                <w:bCs/>
                <w:sz w:val="28"/>
                <w:szCs w:val="28"/>
                <w:lang w:val="ru-RU"/>
              </w:rPr>
              <w:t>Ольга</w:t>
            </w:r>
          </w:p>
          <w:p w:rsidR="00687B6D" w:rsidRPr="00AA45AA" w:rsidRDefault="00687B6D" w:rsidP="004E6047">
            <w:pPr>
              <w:snapToGrid w:val="0"/>
              <w:spacing w:before="0"/>
              <w:jc w:val="left"/>
              <w:rPr>
                <w:rFonts w:cs="Times New Roman"/>
                <w:bCs/>
                <w:sz w:val="28"/>
                <w:szCs w:val="28"/>
                <w:lang w:val="ru-RU"/>
              </w:rPr>
            </w:pPr>
            <w:r>
              <w:rPr>
                <w:rFonts w:cs="Times New Roman"/>
                <w:bCs/>
                <w:sz w:val="28"/>
                <w:szCs w:val="28"/>
                <w:lang w:val="ru-RU"/>
              </w:rPr>
              <w:t>Дмитриевна</w:t>
            </w:r>
          </w:p>
        </w:tc>
        <w:tc>
          <w:tcPr>
            <w:tcW w:w="2977" w:type="dxa"/>
            <w:tcBorders>
              <w:top w:val="single" w:sz="4" w:space="0" w:color="auto"/>
              <w:left w:val="single" w:sz="4" w:space="0" w:color="auto"/>
              <w:bottom w:val="single" w:sz="4" w:space="0" w:color="auto"/>
              <w:right w:val="single" w:sz="4" w:space="0" w:color="auto"/>
            </w:tcBorders>
          </w:tcPr>
          <w:p w:rsidR="00B742D1" w:rsidRPr="00190FAF" w:rsidRDefault="00687B6D" w:rsidP="004E6047">
            <w:pPr>
              <w:snapToGrid w:val="0"/>
              <w:spacing w:before="0"/>
              <w:jc w:val="left"/>
              <w:rPr>
                <w:rFonts w:cs="Times New Roman"/>
                <w:bCs/>
                <w:sz w:val="28"/>
                <w:szCs w:val="28"/>
                <w:lang w:val="ru-RU"/>
              </w:rPr>
            </w:pPr>
            <w:r>
              <w:rPr>
                <w:rFonts w:cs="Times New Roman"/>
                <w:bCs/>
                <w:sz w:val="28"/>
                <w:szCs w:val="28"/>
                <w:lang w:val="ru-RU"/>
              </w:rPr>
              <w:t>медицинская сестра процедурная</w:t>
            </w:r>
          </w:p>
        </w:tc>
        <w:tc>
          <w:tcPr>
            <w:tcW w:w="4110" w:type="dxa"/>
            <w:tcBorders>
              <w:top w:val="single" w:sz="4" w:space="0" w:color="auto"/>
              <w:left w:val="single" w:sz="4" w:space="0" w:color="auto"/>
              <w:bottom w:val="single" w:sz="4" w:space="0" w:color="auto"/>
              <w:right w:val="single" w:sz="4" w:space="0" w:color="auto"/>
            </w:tcBorders>
          </w:tcPr>
          <w:p w:rsidR="00B742D1" w:rsidRPr="008D3557" w:rsidRDefault="00687B6D" w:rsidP="00687B6D">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«Самарский областной клинический онкологический диспансер»</w:t>
            </w:r>
          </w:p>
        </w:tc>
      </w:tr>
      <w:tr w:rsidR="00B742D1" w:rsidRPr="00802F8C" w:rsidTr="004E6047">
        <w:tc>
          <w:tcPr>
            <w:tcW w:w="851" w:type="dxa"/>
            <w:tcBorders>
              <w:top w:val="single" w:sz="4" w:space="0" w:color="auto"/>
              <w:left w:val="single" w:sz="4" w:space="0" w:color="auto"/>
              <w:bottom w:val="single" w:sz="4" w:space="0" w:color="auto"/>
              <w:right w:val="single" w:sz="4" w:space="0" w:color="auto"/>
            </w:tcBorders>
          </w:tcPr>
          <w:p w:rsidR="00B742D1" w:rsidRDefault="00687B6D" w:rsidP="004E6047">
            <w:pPr>
              <w:snapToGrid w:val="0"/>
              <w:spacing w:before="0"/>
              <w:jc w:val="center"/>
              <w:rPr>
                <w:rFonts w:cs="Times New Roman"/>
                <w:bCs/>
                <w:sz w:val="28"/>
                <w:szCs w:val="28"/>
                <w:lang w:val="ru-RU"/>
              </w:rPr>
            </w:pPr>
            <w:r>
              <w:rPr>
                <w:rFonts w:cs="Times New Roman"/>
                <w:bCs/>
                <w:sz w:val="28"/>
                <w:szCs w:val="28"/>
                <w:lang w:val="ru-RU"/>
              </w:rPr>
              <w:t>27</w:t>
            </w:r>
          </w:p>
        </w:tc>
        <w:tc>
          <w:tcPr>
            <w:tcW w:w="2694" w:type="dxa"/>
            <w:tcBorders>
              <w:top w:val="single" w:sz="4" w:space="0" w:color="auto"/>
              <w:left w:val="single" w:sz="4" w:space="0" w:color="auto"/>
              <w:bottom w:val="single" w:sz="4" w:space="0" w:color="auto"/>
              <w:right w:val="single" w:sz="4" w:space="0" w:color="auto"/>
            </w:tcBorders>
          </w:tcPr>
          <w:p w:rsidR="00B742D1" w:rsidRDefault="00687B6D" w:rsidP="004E6047">
            <w:pPr>
              <w:snapToGrid w:val="0"/>
              <w:spacing w:before="0"/>
              <w:jc w:val="left"/>
              <w:rPr>
                <w:rFonts w:cs="Times New Roman"/>
                <w:bCs/>
                <w:sz w:val="28"/>
                <w:szCs w:val="28"/>
                <w:lang w:val="ru-RU"/>
              </w:rPr>
            </w:pPr>
            <w:r>
              <w:rPr>
                <w:rFonts w:cs="Times New Roman"/>
                <w:bCs/>
                <w:sz w:val="28"/>
                <w:szCs w:val="28"/>
                <w:lang w:val="ru-RU"/>
              </w:rPr>
              <w:t>Переверзева</w:t>
            </w:r>
          </w:p>
          <w:p w:rsidR="00687B6D" w:rsidRDefault="00687B6D" w:rsidP="004E6047">
            <w:pPr>
              <w:snapToGrid w:val="0"/>
              <w:spacing w:before="0"/>
              <w:jc w:val="left"/>
              <w:rPr>
                <w:rFonts w:cs="Times New Roman"/>
                <w:bCs/>
                <w:sz w:val="28"/>
                <w:szCs w:val="28"/>
                <w:lang w:val="ru-RU"/>
              </w:rPr>
            </w:pPr>
            <w:r>
              <w:rPr>
                <w:rFonts w:cs="Times New Roman"/>
                <w:bCs/>
                <w:sz w:val="28"/>
                <w:szCs w:val="28"/>
                <w:lang w:val="ru-RU"/>
              </w:rPr>
              <w:t>Надежда</w:t>
            </w:r>
          </w:p>
          <w:p w:rsidR="00687B6D" w:rsidRPr="00AA45AA" w:rsidRDefault="00687B6D" w:rsidP="004E6047">
            <w:pPr>
              <w:snapToGrid w:val="0"/>
              <w:spacing w:before="0"/>
              <w:jc w:val="left"/>
              <w:rPr>
                <w:rFonts w:cs="Times New Roman"/>
                <w:bCs/>
                <w:sz w:val="28"/>
                <w:szCs w:val="28"/>
                <w:lang w:val="ru-RU"/>
              </w:rPr>
            </w:pPr>
            <w:r>
              <w:rPr>
                <w:rFonts w:cs="Times New Roman"/>
                <w:bCs/>
                <w:sz w:val="28"/>
                <w:szCs w:val="28"/>
                <w:lang w:val="ru-RU"/>
              </w:rPr>
              <w:t>Николаевна</w:t>
            </w:r>
          </w:p>
        </w:tc>
        <w:tc>
          <w:tcPr>
            <w:tcW w:w="2977" w:type="dxa"/>
            <w:tcBorders>
              <w:top w:val="single" w:sz="4" w:space="0" w:color="auto"/>
              <w:left w:val="single" w:sz="4" w:space="0" w:color="auto"/>
              <w:bottom w:val="single" w:sz="4" w:space="0" w:color="auto"/>
              <w:right w:val="single" w:sz="4" w:space="0" w:color="auto"/>
            </w:tcBorders>
          </w:tcPr>
          <w:p w:rsidR="00B742D1" w:rsidRPr="00190FAF" w:rsidRDefault="00687B6D" w:rsidP="004E6047">
            <w:pPr>
              <w:snapToGrid w:val="0"/>
              <w:spacing w:before="0"/>
              <w:jc w:val="left"/>
              <w:rPr>
                <w:rFonts w:cs="Times New Roman"/>
                <w:bCs/>
                <w:sz w:val="28"/>
                <w:szCs w:val="28"/>
                <w:lang w:val="ru-RU"/>
              </w:rPr>
            </w:pPr>
            <w:r>
              <w:rPr>
                <w:rFonts w:cs="Times New Roman"/>
                <w:bCs/>
                <w:sz w:val="28"/>
                <w:szCs w:val="28"/>
                <w:lang w:val="ru-RU"/>
              </w:rPr>
              <w:t>старшая медицинская сестра</w:t>
            </w:r>
          </w:p>
        </w:tc>
        <w:tc>
          <w:tcPr>
            <w:tcW w:w="4110" w:type="dxa"/>
            <w:tcBorders>
              <w:top w:val="single" w:sz="4" w:space="0" w:color="auto"/>
              <w:left w:val="single" w:sz="4" w:space="0" w:color="auto"/>
              <w:bottom w:val="single" w:sz="4" w:space="0" w:color="auto"/>
              <w:right w:val="single" w:sz="4" w:space="0" w:color="auto"/>
            </w:tcBorders>
          </w:tcPr>
          <w:p w:rsidR="00B742D1" w:rsidRPr="008D3557" w:rsidRDefault="00687B6D" w:rsidP="00687B6D">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«Тольяттинская городская клиническая больница №5»</w:t>
            </w:r>
          </w:p>
        </w:tc>
      </w:tr>
      <w:tr w:rsidR="00B742D1" w:rsidRPr="00802F8C" w:rsidTr="004E6047">
        <w:tc>
          <w:tcPr>
            <w:tcW w:w="851" w:type="dxa"/>
            <w:tcBorders>
              <w:top w:val="single" w:sz="4" w:space="0" w:color="auto"/>
              <w:left w:val="single" w:sz="4" w:space="0" w:color="auto"/>
              <w:bottom w:val="single" w:sz="4" w:space="0" w:color="auto"/>
              <w:right w:val="single" w:sz="4" w:space="0" w:color="auto"/>
            </w:tcBorders>
          </w:tcPr>
          <w:p w:rsidR="00B742D1" w:rsidRDefault="00687B6D" w:rsidP="004E6047">
            <w:pPr>
              <w:snapToGrid w:val="0"/>
              <w:spacing w:before="0"/>
              <w:jc w:val="center"/>
              <w:rPr>
                <w:rFonts w:cs="Times New Roman"/>
                <w:bCs/>
                <w:sz w:val="28"/>
                <w:szCs w:val="28"/>
                <w:lang w:val="ru-RU"/>
              </w:rPr>
            </w:pPr>
            <w:r>
              <w:rPr>
                <w:rFonts w:cs="Times New Roman"/>
                <w:bCs/>
                <w:sz w:val="28"/>
                <w:szCs w:val="28"/>
                <w:lang w:val="ru-RU"/>
              </w:rPr>
              <w:t>28</w:t>
            </w:r>
          </w:p>
        </w:tc>
        <w:tc>
          <w:tcPr>
            <w:tcW w:w="2694" w:type="dxa"/>
            <w:tcBorders>
              <w:top w:val="single" w:sz="4" w:space="0" w:color="auto"/>
              <w:left w:val="single" w:sz="4" w:space="0" w:color="auto"/>
              <w:bottom w:val="single" w:sz="4" w:space="0" w:color="auto"/>
              <w:right w:val="single" w:sz="4" w:space="0" w:color="auto"/>
            </w:tcBorders>
          </w:tcPr>
          <w:p w:rsidR="00B742D1" w:rsidRDefault="00687B6D" w:rsidP="004E6047">
            <w:pPr>
              <w:snapToGrid w:val="0"/>
              <w:spacing w:before="0"/>
              <w:jc w:val="left"/>
              <w:rPr>
                <w:rFonts w:cs="Times New Roman"/>
                <w:bCs/>
                <w:sz w:val="28"/>
                <w:szCs w:val="28"/>
                <w:lang w:val="ru-RU"/>
              </w:rPr>
            </w:pPr>
            <w:r>
              <w:rPr>
                <w:rFonts w:cs="Times New Roman"/>
                <w:bCs/>
                <w:sz w:val="28"/>
                <w:szCs w:val="28"/>
                <w:lang w:val="ru-RU"/>
              </w:rPr>
              <w:t>Пересыпкина</w:t>
            </w:r>
          </w:p>
          <w:p w:rsidR="00687B6D" w:rsidRDefault="00687B6D" w:rsidP="004E6047">
            <w:pPr>
              <w:snapToGrid w:val="0"/>
              <w:spacing w:before="0"/>
              <w:jc w:val="left"/>
              <w:rPr>
                <w:rFonts w:cs="Times New Roman"/>
                <w:bCs/>
                <w:sz w:val="28"/>
                <w:szCs w:val="28"/>
                <w:lang w:val="ru-RU"/>
              </w:rPr>
            </w:pPr>
            <w:r>
              <w:rPr>
                <w:rFonts w:cs="Times New Roman"/>
                <w:bCs/>
                <w:sz w:val="28"/>
                <w:szCs w:val="28"/>
                <w:lang w:val="ru-RU"/>
              </w:rPr>
              <w:t xml:space="preserve">Ольга </w:t>
            </w:r>
          </w:p>
          <w:p w:rsidR="00687B6D" w:rsidRPr="00AA45AA" w:rsidRDefault="00687B6D" w:rsidP="004E6047">
            <w:pPr>
              <w:snapToGrid w:val="0"/>
              <w:spacing w:before="0"/>
              <w:jc w:val="left"/>
              <w:rPr>
                <w:rFonts w:cs="Times New Roman"/>
                <w:bCs/>
                <w:sz w:val="28"/>
                <w:szCs w:val="28"/>
                <w:lang w:val="ru-RU"/>
              </w:rPr>
            </w:pPr>
            <w:r>
              <w:rPr>
                <w:rFonts w:cs="Times New Roman"/>
                <w:bCs/>
                <w:sz w:val="28"/>
                <w:szCs w:val="28"/>
                <w:lang w:val="ru-RU"/>
              </w:rPr>
              <w:t>Александровна</w:t>
            </w:r>
          </w:p>
        </w:tc>
        <w:tc>
          <w:tcPr>
            <w:tcW w:w="2977" w:type="dxa"/>
            <w:tcBorders>
              <w:top w:val="single" w:sz="4" w:space="0" w:color="auto"/>
              <w:left w:val="single" w:sz="4" w:space="0" w:color="auto"/>
              <w:bottom w:val="single" w:sz="4" w:space="0" w:color="auto"/>
              <w:right w:val="single" w:sz="4" w:space="0" w:color="auto"/>
            </w:tcBorders>
          </w:tcPr>
          <w:p w:rsidR="00B742D1" w:rsidRPr="00190FAF" w:rsidRDefault="00687B6D" w:rsidP="004E6047">
            <w:pPr>
              <w:snapToGrid w:val="0"/>
              <w:spacing w:before="0"/>
              <w:jc w:val="left"/>
              <w:rPr>
                <w:rFonts w:cs="Times New Roman"/>
                <w:bCs/>
                <w:sz w:val="28"/>
                <w:szCs w:val="28"/>
                <w:lang w:val="ru-RU"/>
              </w:rPr>
            </w:pPr>
            <w:r>
              <w:rPr>
                <w:rFonts w:cs="Times New Roman"/>
                <w:bCs/>
                <w:sz w:val="28"/>
                <w:szCs w:val="28"/>
                <w:lang w:val="ru-RU"/>
              </w:rPr>
              <w:t>медицинская сестра</w:t>
            </w:r>
          </w:p>
        </w:tc>
        <w:tc>
          <w:tcPr>
            <w:tcW w:w="4110" w:type="dxa"/>
            <w:tcBorders>
              <w:top w:val="single" w:sz="4" w:space="0" w:color="auto"/>
              <w:left w:val="single" w:sz="4" w:space="0" w:color="auto"/>
              <w:bottom w:val="single" w:sz="4" w:space="0" w:color="auto"/>
              <w:right w:val="single" w:sz="4" w:space="0" w:color="auto"/>
            </w:tcBorders>
          </w:tcPr>
          <w:p w:rsidR="00B742D1" w:rsidRPr="008D3557" w:rsidRDefault="00687B6D" w:rsidP="00687B6D">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«Тольяттинская стоматологическая поликлиника №3»</w:t>
            </w:r>
          </w:p>
        </w:tc>
      </w:tr>
      <w:tr w:rsidR="00B742D1" w:rsidRPr="00802F8C" w:rsidTr="004E6047">
        <w:tc>
          <w:tcPr>
            <w:tcW w:w="851" w:type="dxa"/>
            <w:tcBorders>
              <w:top w:val="single" w:sz="4" w:space="0" w:color="auto"/>
              <w:left w:val="single" w:sz="4" w:space="0" w:color="auto"/>
              <w:bottom w:val="single" w:sz="4" w:space="0" w:color="auto"/>
              <w:right w:val="single" w:sz="4" w:space="0" w:color="auto"/>
            </w:tcBorders>
          </w:tcPr>
          <w:p w:rsidR="00B742D1" w:rsidRDefault="00687B6D" w:rsidP="004E6047">
            <w:pPr>
              <w:snapToGrid w:val="0"/>
              <w:spacing w:before="0"/>
              <w:jc w:val="center"/>
              <w:rPr>
                <w:rFonts w:cs="Times New Roman"/>
                <w:bCs/>
                <w:sz w:val="28"/>
                <w:szCs w:val="28"/>
                <w:lang w:val="ru-RU"/>
              </w:rPr>
            </w:pPr>
            <w:r>
              <w:rPr>
                <w:rFonts w:cs="Times New Roman"/>
                <w:bCs/>
                <w:sz w:val="28"/>
                <w:szCs w:val="28"/>
                <w:lang w:val="ru-RU"/>
              </w:rPr>
              <w:t>29</w:t>
            </w:r>
          </w:p>
        </w:tc>
        <w:tc>
          <w:tcPr>
            <w:tcW w:w="2694" w:type="dxa"/>
            <w:tcBorders>
              <w:top w:val="single" w:sz="4" w:space="0" w:color="auto"/>
              <w:left w:val="single" w:sz="4" w:space="0" w:color="auto"/>
              <w:bottom w:val="single" w:sz="4" w:space="0" w:color="auto"/>
              <w:right w:val="single" w:sz="4" w:space="0" w:color="auto"/>
            </w:tcBorders>
          </w:tcPr>
          <w:p w:rsidR="00B742D1" w:rsidRDefault="00687B6D" w:rsidP="004E6047">
            <w:pPr>
              <w:snapToGrid w:val="0"/>
              <w:spacing w:before="0"/>
              <w:jc w:val="left"/>
              <w:rPr>
                <w:rFonts w:cs="Times New Roman"/>
                <w:bCs/>
                <w:sz w:val="28"/>
                <w:szCs w:val="28"/>
                <w:lang w:val="ru-RU"/>
              </w:rPr>
            </w:pPr>
            <w:r>
              <w:rPr>
                <w:rFonts w:cs="Times New Roman"/>
                <w:bCs/>
                <w:sz w:val="28"/>
                <w:szCs w:val="28"/>
                <w:lang w:val="ru-RU"/>
              </w:rPr>
              <w:t>Расулова</w:t>
            </w:r>
          </w:p>
          <w:p w:rsidR="00687B6D" w:rsidRDefault="00687B6D" w:rsidP="004E6047">
            <w:pPr>
              <w:snapToGrid w:val="0"/>
              <w:spacing w:before="0"/>
              <w:jc w:val="left"/>
              <w:rPr>
                <w:rFonts w:cs="Times New Roman"/>
                <w:bCs/>
                <w:sz w:val="28"/>
                <w:szCs w:val="28"/>
                <w:lang w:val="ru-RU"/>
              </w:rPr>
            </w:pPr>
            <w:r>
              <w:rPr>
                <w:rFonts w:cs="Times New Roman"/>
                <w:bCs/>
                <w:sz w:val="28"/>
                <w:szCs w:val="28"/>
                <w:lang w:val="ru-RU"/>
              </w:rPr>
              <w:t>Лариса</w:t>
            </w:r>
          </w:p>
          <w:p w:rsidR="00687B6D" w:rsidRPr="00AA45AA" w:rsidRDefault="00687B6D" w:rsidP="004E6047">
            <w:pPr>
              <w:snapToGrid w:val="0"/>
              <w:spacing w:before="0"/>
              <w:jc w:val="left"/>
              <w:rPr>
                <w:rFonts w:cs="Times New Roman"/>
                <w:bCs/>
                <w:sz w:val="28"/>
                <w:szCs w:val="28"/>
                <w:lang w:val="ru-RU"/>
              </w:rPr>
            </w:pPr>
            <w:r>
              <w:rPr>
                <w:rFonts w:cs="Times New Roman"/>
                <w:bCs/>
                <w:sz w:val="28"/>
                <w:szCs w:val="28"/>
                <w:lang w:val="ru-RU"/>
              </w:rPr>
              <w:t>Николаевна</w:t>
            </w:r>
          </w:p>
        </w:tc>
        <w:tc>
          <w:tcPr>
            <w:tcW w:w="2977" w:type="dxa"/>
            <w:tcBorders>
              <w:top w:val="single" w:sz="4" w:space="0" w:color="auto"/>
              <w:left w:val="single" w:sz="4" w:space="0" w:color="auto"/>
              <w:bottom w:val="single" w:sz="4" w:space="0" w:color="auto"/>
              <w:right w:val="single" w:sz="4" w:space="0" w:color="auto"/>
            </w:tcBorders>
          </w:tcPr>
          <w:p w:rsidR="00B742D1" w:rsidRPr="00190FAF" w:rsidRDefault="00515A61" w:rsidP="004E6047">
            <w:pPr>
              <w:snapToGrid w:val="0"/>
              <w:spacing w:before="0"/>
              <w:jc w:val="left"/>
              <w:rPr>
                <w:rFonts w:cs="Times New Roman"/>
                <w:bCs/>
                <w:sz w:val="28"/>
                <w:szCs w:val="28"/>
                <w:lang w:val="ru-RU"/>
              </w:rPr>
            </w:pPr>
            <w:r>
              <w:rPr>
                <w:rFonts w:cs="Times New Roman"/>
                <w:bCs/>
                <w:sz w:val="28"/>
                <w:szCs w:val="28"/>
                <w:lang w:val="ru-RU"/>
              </w:rPr>
              <w:t>медицинская сестра</w:t>
            </w:r>
          </w:p>
        </w:tc>
        <w:tc>
          <w:tcPr>
            <w:tcW w:w="4110" w:type="dxa"/>
            <w:tcBorders>
              <w:top w:val="single" w:sz="4" w:space="0" w:color="auto"/>
              <w:left w:val="single" w:sz="4" w:space="0" w:color="auto"/>
              <w:bottom w:val="single" w:sz="4" w:space="0" w:color="auto"/>
              <w:right w:val="single" w:sz="4" w:space="0" w:color="auto"/>
            </w:tcBorders>
          </w:tcPr>
          <w:p w:rsidR="00B742D1" w:rsidRPr="008D3557" w:rsidRDefault="00515A61" w:rsidP="004E6047">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«Самарский областной клинический онкологический диспансер»</w:t>
            </w:r>
          </w:p>
        </w:tc>
      </w:tr>
      <w:tr w:rsidR="00B742D1" w:rsidRPr="00802F8C" w:rsidTr="004E6047">
        <w:tc>
          <w:tcPr>
            <w:tcW w:w="851" w:type="dxa"/>
            <w:tcBorders>
              <w:top w:val="single" w:sz="4" w:space="0" w:color="auto"/>
              <w:left w:val="single" w:sz="4" w:space="0" w:color="auto"/>
              <w:bottom w:val="single" w:sz="4" w:space="0" w:color="auto"/>
              <w:right w:val="single" w:sz="4" w:space="0" w:color="auto"/>
            </w:tcBorders>
          </w:tcPr>
          <w:p w:rsidR="00B742D1" w:rsidRDefault="00515A61" w:rsidP="004E6047">
            <w:pPr>
              <w:snapToGrid w:val="0"/>
              <w:spacing w:before="0"/>
              <w:jc w:val="center"/>
              <w:rPr>
                <w:rFonts w:cs="Times New Roman"/>
                <w:bCs/>
                <w:sz w:val="28"/>
                <w:szCs w:val="28"/>
                <w:lang w:val="ru-RU"/>
              </w:rPr>
            </w:pPr>
            <w:r>
              <w:rPr>
                <w:rFonts w:cs="Times New Roman"/>
                <w:bCs/>
                <w:sz w:val="28"/>
                <w:szCs w:val="28"/>
                <w:lang w:val="ru-RU"/>
              </w:rPr>
              <w:t>30</w:t>
            </w:r>
          </w:p>
        </w:tc>
        <w:tc>
          <w:tcPr>
            <w:tcW w:w="2694" w:type="dxa"/>
            <w:tcBorders>
              <w:top w:val="single" w:sz="4" w:space="0" w:color="auto"/>
              <w:left w:val="single" w:sz="4" w:space="0" w:color="auto"/>
              <w:bottom w:val="single" w:sz="4" w:space="0" w:color="auto"/>
              <w:right w:val="single" w:sz="4" w:space="0" w:color="auto"/>
            </w:tcBorders>
          </w:tcPr>
          <w:p w:rsidR="00B742D1" w:rsidRDefault="00515A61" w:rsidP="004E6047">
            <w:pPr>
              <w:snapToGrid w:val="0"/>
              <w:spacing w:before="0"/>
              <w:jc w:val="left"/>
              <w:rPr>
                <w:rFonts w:cs="Times New Roman"/>
                <w:bCs/>
                <w:sz w:val="28"/>
                <w:szCs w:val="28"/>
                <w:lang w:val="ru-RU"/>
              </w:rPr>
            </w:pPr>
            <w:r>
              <w:rPr>
                <w:rFonts w:cs="Times New Roman"/>
                <w:bCs/>
                <w:sz w:val="28"/>
                <w:szCs w:val="28"/>
                <w:lang w:val="ru-RU"/>
              </w:rPr>
              <w:t>Рыбакова</w:t>
            </w:r>
          </w:p>
          <w:p w:rsidR="00515A61" w:rsidRDefault="00515A61" w:rsidP="004E6047">
            <w:pPr>
              <w:snapToGrid w:val="0"/>
              <w:spacing w:before="0"/>
              <w:jc w:val="left"/>
              <w:rPr>
                <w:rFonts w:cs="Times New Roman"/>
                <w:bCs/>
                <w:sz w:val="28"/>
                <w:szCs w:val="28"/>
                <w:lang w:val="ru-RU"/>
              </w:rPr>
            </w:pPr>
            <w:r>
              <w:rPr>
                <w:rFonts w:cs="Times New Roman"/>
                <w:bCs/>
                <w:sz w:val="28"/>
                <w:szCs w:val="28"/>
                <w:lang w:val="ru-RU"/>
              </w:rPr>
              <w:t>Олеся</w:t>
            </w:r>
          </w:p>
          <w:p w:rsidR="00515A61" w:rsidRPr="00AA45AA" w:rsidRDefault="00515A61" w:rsidP="004E6047">
            <w:pPr>
              <w:snapToGrid w:val="0"/>
              <w:spacing w:before="0"/>
              <w:jc w:val="left"/>
              <w:rPr>
                <w:rFonts w:cs="Times New Roman"/>
                <w:bCs/>
                <w:sz w:val="28"/>
                <w:szCs w:val="28"/>
                <w:lang w:val="ru-RU"/>
              </w:rPr>
            </w:pPr>
            <w:r>
              <w:rPr>
                <w:rFonts w:cs="Times New Roman"/>
                <w:bCs/>
                <w:sz w:val="28"/>
                <w:szCs w:val="28"/>
                <w:lang w:val="ru-RU"/>
              </w:rPr>
              <w:t>Владимировна</w:t>
            </w:r>
          </w:p>
        </w:tc>
        <w:tc>
          <w:tcPr>
            <w:tcW w:w="2977" w:type="dxa"/>
            <w:tcBorders>
              <w:top w:val="single" w:sz="4" w:space="0" w:color="auto"/>
              <w:left w:val="single" w:sz="4" w:space="0" w:color="auto"/>
              <w:bottom w:val="single" w:sz="4" w:space="0" w:color="auto"/>
              <w:right w:val="single" w:sz="4" w:space="0" w:color="auto"/>
            </w:tcBorders>
          </w:tcPr>
          <w:p w:rsidR="00B742D1" w:rsidRPr="00190FAF" w:rsidRDefault="00515A61" w:rsidP="004E6047">
            <w:pPr>
              <w:snapToGrid w:val="0"/>
              <w:spacing w:before="0"/>
              <w:jc w:val="left"/>
              <w:rPr>
                <w:rFonts w:cs="Times New Roman"/>
                <w:bCs/>
                <w:sz w:val="28"/>
                <w:szCs w:val="28"/>
                <w:lang w:val="ru-RU"/>
              </w:rPr>
            </w:pPr>
            <w:r>
              <w:rPr>
                <w:rFonts w:cs="Times New Roman"/>
                <w:bCs/>
                <w:sz w:val="28"/>
                <w:szCs w:val="28"/>
                <w:lang w:val="ru-RU"/>
              </w:rPr>
              <w:t>медицинская сестра перевязочной</w:t>
            </w:r>
          </w:p>
        </w:tc>
        <w:tc>
          <w:tcPr>
            <w:tcW w:w="4110" w:type="dxa"/>
            <w:tcBorders>
              <w:top w:val="single" w:sz="4" w:space="0" w:color="auto"/>
              <w:left w:val="single" w:sz="4" w:space="0" w:color="auto"/>
              <w:bottom w:val="single" w:sz="4" w:space="0" w:color="auto"/>
              <w:right w:val="single" w:sz="4" w:space="0" w:color="auto"/>
            </w:tcBorders>
          </w:tcPr>
          <w:p w:rsidR="00B742D1" w:rsidRPr="008D3557" w:rsidRDefault="00515A61" w:rsidP="00515A61">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«Самарская городская клиническая больница №1 имени Н.И.Пирогова»</w:t>
            </w:r>
          </w:p>
        </w:tc>
      </w:tr>
      <w:tr w:rsidR="00B742D1" w:rsidRPr="00802F8C" w:rsidTr="004E6047">
        <w:tc>
          <w:tcPr>
            <w:tcW w:w="851" w:type="dxa"/>
            <w:tcBorders>
              <w:top w:val="single" w:sz="4" w:space="0" w:color="auto"/>
              <w:left w:val="single" w:sz="4" w:space="0" w:color="auto"/>
              <w:bottom w:val="single" w:sz="4" w:space="0" w:color="auto"/>
              <w:right w:val="single" w:sz="4" w:space="0" w:color="auto"/>
            </w:tcBorders>
          </w:tcPr>
          <w:p w:rsidR="00B742D1" w:rsidRDefault="00515A61" w:rsidP="004E6047">
            <w:pPr>
              <w:snapToGrid w:val="0"/>
              <w:spacing w:before="0"/>
              <w:jc w:val="center"/>
              <w:rPr>
                <w:rFonts w:cs="Times New Roman"/>
                <w:bCs/>
                <w:sz w:val="28"/>
                <w:szCs w:val="28"/>
                <w:lang w:val="ru-RU"/>
              </w:rPr>
            </w:pPr>
            <w:r>
              <w:rPr>
                <w:rFonts w:cs="Times New Roman"/>
                <w:bCs/>
                <w:sz w:val="28"/>
                <w:szCs w:val="28"/>
                <w:lang w:val="ru-RU"/>
              </w:rPr>
              <w:t>31</w:t>
            </w:r>
          </w:p>
        </w:tc>
        <w:tc>
          <w:tcPr>
            <w:tcW w:w="2694" w:type="dxa"/>
            <w:tcBorders>
              <w:top w:val="single" w:sz="4" w:space="0" w:color="auto"/>
              <w:left w:val="single" w:sz="4" w:space="0" w:color="auto"/>
              <w:bottom w:val="single" w:sz="4" w:space="0" w:color="auto"/>
              <w:right w:val="single" w:sz="4" w:space="0" w:color="auto"/>
            </w:tcBorders>
          </w:tcPr>
          <w:p w:rsidR="00B742D1" w:rsidRDefault="00515A61" w:rsidP="004E6047">
            <w:pPr>
              <w:snapToGrid w:val="0"/>
              <w:spacing w:before="0"/>
              <w:jc w:val="left"/>
              <w:rPr>
                <w:rFonts w:cs="Times New Roman"/>
                <w:bCs/>
                <w:sz w:val="28"/>
                <w:szCs w:val="28"/>
                <w:lang w:val="ru-RU"/>
              </w:rPr>
            </w:pPr>
            <w:r>
              <w:rPr>
                <w:rFonts w:cs="Times New Roman"/>
                <w:bCs/>
                <w:sz w:val="28"/>
                <w:szCs w:val="28"/>
                <w:lang w:val="ru-RU"/>
              </w:rPr>
              <w:t>Самойленко</w:t>
            </w:r>
          </w:p>
          <w:p w:rsidR="00515A61" w:rsidRDefault="00515A61" w:rsidP="004E6047">
            <w:pPr>
              <w:snapToGrid w:val="0"/>
              <w:spacing w:before="0"/>
              <w:jc w:val="left"/>
              <w:rPr>
                <w:rFonts w:cs="Times New Roman"/>
                <w:bCs/>
                <w:sz w:val="28"/>
                <w:szCs w:val="28"/>
                <w:lang w:val="ru-RU"/>
              </w:rPr>
            </w:pPr>
            <w:r>
              <w:rPr>
                <w:rFonts w:cs="Times New Roman"/>
                <w:bCs/>
                <w:sz w:val="28"/>
                <w:szCs w:val="28"/>
                <w:lang w:val="ru-RU"/>
              </w:rPr>
              <w:t>Галина</w:t>
            </w:r>
          </w:p>
          <w:p w:rsidR="00515A61" w:rsidRPr="00AA45AA" w:rsidRDefault="00515A61" w:rsidP="004E6047">
            <w:pPr>
              <w:snapToGrid w:val="0"/>
              <w:spacing w:before="0"/>
              <w:jc w:val="left"/>
              <w:rPr>
                <w:rFonts w:cs="Times New Roman"/>
                <w:bCs/>
                <w:sz w:val="28"/>
                <w:szCs w:val="28"/>
                <w:lang w:val="ru-RU"/>
              </w:rPr>
            </w:pPr>
            <w:r>
              <w:rPr>
                <w:rFonts w:cs="Times New Roman"/>
                <w:bCs/>
                <w:sz w:val="28"/>
                <w:szCs w:val="28"/>
                <w:lang w:val="ru-RU"/>
              </w:rPr>
              <w:t>Дмитриевна</w:t>
            </w:r>
          </w:p>
        </w:tc>
        <w:tc>
          <w:tcPr>
            <w:tcW w:w="2977" w:type="dxa"/>
            <w:tcBorders>
              <w:top w:val="single" w:sz="4" w:space="0" w:color="auto"/>
              <w:left w:val="single" w:sz="4" w:space="0" w:color="auto"/>
              <w:bottom w:val="single" w:sz="4" w:space="0" w:color="auto"/>
              <w:right w:val="single" w:sz="4" w:space="0" w:color="auto"/>
            </w:tcBorders>
          </w:tcPr>
          <w:p w:rsidR="00B742D1" w:rsidRPr="00190FAF" w:rsidRDefault="00515A61" w:rsidP="004E6047">
            <w:pPr>
              <w:snapToGrid w:val="0"/>
              <w:spacing w:before="0"/>
              <w:jc w:val="left"/>
              <w:rPr>
                <w:rFonts w:cs="Times New Roman"/>
                <w:bCs/>
                <w:sz w:val="28"/>
                <w:szCs w:val="28"/>
                <w:lang w:val="ru-RU"/>
              </w:rPr>
            </w:pPr>
            <w:r>
              <w:rPr>
                <w:rFonts w:cs="Times New Roman"/>
                <w:bCs/>
                <w:sz w:val="28"/>
                <w:szCs w:val="28"/>
                <w:lang w:val="ru-RU"/>
              </w:rPr>
              <w:t>фельдшер скорой медицинской помощи</w:t>
            </w:r>
          </w:p>
        </w:tc>
        <w:tc>
          <w:tcPr>
            <w:tcW w:w="4110" w:type="dxa"/>
            <w:tcBorders>
              <w:top w:val="single" w:sz="4" w:space="0" w:color="auto"/>
              <w:left w:val="single" w:sz="4" w:space="0" w:color="auto"/>
              <w:bottom w:val="single" w:sz="4" w:space="0" w:color="auto"/>
              <w:right w:val="single" w:sz="4" w:space="0" w:color="auto"/>
            </w:tcBorders>
          </w:tcPr>
          <w:p w:rsidR="00B742D1" w:rsidRPr="008D3557" w:rsidRDefault="00515A61" w:rsidP="00515A61">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«Тольяттинская станция скорой медицинской помощи»</w:t>
            </w:r>
          </w:p>
        </w:tc>
      </w:tr>
      <w:tr w:rsidR="00B742D1" w:rsidRPr="00802F8C" w:rsidTr="004E6047">
        <w:tc>
          <w:tcPr>
            <w:tcW w:w="851" w:type="dxa"/>
            <w:tcBorders>
              <w:top w:val="single" w:sz="4" w:space="0" w:color="auto"/>
              <w:left w:val="single" w:sz="4" w:space="0" w:color="auto"/>
              <w:bottom w:val="single" w:sz="4" w:space="0" w:color="auto"/>
              <w:right w:val="single" w:sz="4" w:space="0" w:color="auto"/>
            </w:tcBorders>
          </w:tcPr>
          <w:p w:rsidR="00B742D1" w:rsidRDefault="00515A61" w:rsidP="004E6047">
            <w:pPr>
              <w:snapToGrid w:val="0"/>
              <w:spacing w:before="0"/>
              <w:jc w:val="center"/>
              <w:rPr>
                <w:rFonts w:cs="Times New Roman"/>
                <w:bCs/>
                <w:sz w:val="28"/>
                <w:szCs w:val="28"/>
                <w:lang w:val="ru-RU"/>
              </w:rPr>
            </w:pPr>
            <w:r>
              <w:rPr>
                <w:rFonts w:cs="Times New Roman"/>
                <w:bCs/>
                <w:sz w:val="28"/>
                <w:szCs w:val="28"/>
                <w:lang w:val="ru-RU"/>
              </w:rPr>
              <w:t>32</w:t>
            </w:r>
          </w:p>
        </w:tc>
        <w:tc>
          <w:tcPr>
            <w:tcW w:w="2694" w:type="dxa"/>
            <w:tcBorders>
              <w:top w:val="single" w:sz="4" w:space="0" w:color="auto"/>
              <w:left w:val="single" w:sz="4" w:space="0" w:color="auto"/>
              <w:bottom w:val="single" w:sz="4" w:space="0" w:color="auto"/>
              <w:right w:val="single" w:sz="4" w:space="0" w:color="auto"/>
            </w:tcBorders>
          </w:tcPr>
          <w:p w:rsidR="00B742D1" w:rsidRDefault="00515A61" w:rsidP="004E6047">
            <w:pPr>
              <w:snapToGrid w:val="0"/>
              <w:spacing w:before="0"/>
              <w:jc w:val="left"/>
              <w:rPr>
                <w:rFonts w:cs="Times New Roman"/>
                <w:bCs/>
                <w:sz w:val="28"/>
                <w:szCs w:val="28"/>
                <w:lang w:val="ru-RU"/>
              </w:rPr>
            </w:pPr>
            <w:r>
              <w:rPr>
                <w:rFonts w:cs="Times New Roman"/>
                <w:bCs/>
                <w:sz w:val="28"/>
                <w:szCs w:val="28"/>
                <w:lang w:val="ru-RU"/>
              </w:rPr>
              <w:t>Сафонова</w:t>
            </w:r>
          </w:p>
          <w:p w:rsidR="00515A61" w:rsidRDefault="00515A61" w:rsidP="004E6047">
            <w:pPr>
              <w:snapToGrid w:val="0"/>
              <w:spacing w:before="0"/>
              <w:jc w:val="left"/>
              <w:rPr>
                <w:rFonts w:cs="Times New Roman"/>
                <w:bCs/>
                <w:sz w:val="28"/>
                <w:szCs w:val="28"/>
                <w:lang w:val="ru-RU"/>
              </w:rPr>
            </w:pPr>
            <w:r>
              <w:rPr>
                <w:rFonts w:cs="Times New Roman"/>
                <w:bCs/>
                <w:sz w:val="28"/>
                <w:szCs w:val="28"/>
                <w:lang w:val="ru-RU"/>
              </w:rPr>
              <w:t>Татьяна</w:t>
            </w:r>
          </w:p>
          <w:p w:rsidR="00515A61" w:rsidRPr="00AA45AA" w:rsidRDefault="00515A61" w:rsidP="004E6047">
            <w:pPr>
              <w:snapToGrid w:val="0"/>
              <w:spacing w:before="0"/>
              <w:jc w:val="left"/>
              <w:rPr>
                <w:rFonts w:cs="Times New Roman"/>
                <w:bCs/>
                <w:sz w:val="28"/>
                <w:szCs w:val="28"/>
                <w:lang w:val="ru-RU"/>
              </w:rPr>
            </w:pPr>
            <w:r>
              <w:rPr>
                <w:rFonts w:cs="Times New Roman"/>
                <w:bCs/>
                <w:sz w:val="28"/>
                <w:szCs w:val="28"/>
                <w:lang w:val="ru-RU"/>
              </w:rPr>
              <w:t>Владимировна</w:t>
            </w:r>
          </w:p>
        </w:tc>
        <w:tc>
          <w:tcPr>
            <w:tcW w:w="2977" w:type="dxa"/>
            <w:tcBorders>
              <w:top w:val="single" w:sz="4" w:space="0" w:color="auto"/>
              <w:left w:val="single" w:sz="4" w:space="0" w:color="auto"/>
              <w:bottom w:val="single" w:sz="4" w:space="0" w:color="auto"/>
              <w:right w:val="single" w:sz="4" w:space="0" w:color="auto"/>
            </w:tcBorders>
          </w:tcPr>
          <w:p w:rsidR="00B742D1" w:rsidRPr="00190FAF" w:rsidRDefault="00515A61" w:rsidP="004E6047">
            <w:pPr>
              <w:snapToGrid w:val="0"/>
              <w:spacing w:before="0"/>
              <w:jc w:val="left"/>
              <w:rPr>
                <w:rFonts w:cs="Times New Roman"/>
                <w:bCs/>
                <w:sz w:val="28"/>
                <w:szCs w:val="28"/>
                <w:lang w:val="ru-RU"/>
              </w:rPr>
            </w:pPr>
            <w:r>
              <w:rPr>
                <w:rFonts w:cs="Times New Roman"/>
                <w:bCs/>
                <w:sz w:val="28"/>
                <w:szCs w:val="28"/>
                <w:lang w:val="ru-RU"/>
              </w:rPr>
              <w:t>старшая медицинская сестра</w:t>
            </w:r>
          </w:p>
        </w:tc>
        <w:tc>
          <w:tcPr>
            <w:tcW w:w="4110" w:type="dxa"/>
            <w:tcBorders>
              <w:top w:val="single" w:sz="4" w:space="0" w:color="auto"/>
              <w:left w:val="single" w:sz="4" w:space="0" w:color="auto"/>
              <w:bottom w:val="single" w:sz="4" w:space="0" w:color="auto"/>
              <w:right w:val="single" w:sz="4" w:space="0" w:color="auto"/>
            </w:tcBorders>
          </w:tcPr>
          <w:p w:rsidR="00B742D1" w:rsidRPr="008D3557" w:rsidRDefault="00515A61" w:rsidP="00515A61">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«Тольяттинская городская клиническая больница №2 имени В.В.Баныкина»</w:t>
            </w:r>
          </w:p>
        </w:tc>
      </w:tr>
      <w:tr w:rsidR="00B742D1" w:rsidRPr="00802F8C" w:rsidTr="004E6047">
        <w:tc>
          <w:tcPr>
            <w:tcW w:w="851" w:type="dxa"/>
            <w:tcBorders>
              <w:top w:val="single" w:sz="4" w:space="0" w:color="auto"/>
              <w:left w:val="single" w:sz="4" w:space="0" w:color="auto"/>
              <w:bottom w:val="single" w:sz="4" w:space="0" w:color="auto"/>
              <w:right w:val="single" w:sz="4" w:space="0" w:color="auto"/>
            </w:tcBorders>
          </w:tcPr>
          <w:p w:rsidR="00B742D1" w:rsidRDefault="001A1804" w:rsidP="004E6047">
            <w:pPr>
              <w:snapToGrid w:val="0"/>
              <w:spacing w:before="0"/>
              <w:jc w:val="center"/>
              <w:rPr>
                <w:rFonts w:cs="Times New Roman"/>
                <w:bCs/>
                <w:sz w:val="28"/>
                <w:szCs w:val="28"/>
                <w:lang w:val="ru-RU"/>
              </w:rPr>
            </w:pPr>
            <w:r>
              <w:rPr>
                <w:rFonts w:cs="Times New Roman"/>
                <w:bCs/>
                <w:sz w:val="28"/>
                <w:szCs w:val="28"/>
                <w:lang w:val="ru-RU"/>
              </w:rPr>
              <w:t>33</w:t>
            </w:r>
          </w:p>
        </w:tc>
        <w:tc>
          <w:tcPr>
            <w:tcW w:w="2694" w:type="dxa"/>
            <w:tcBorders>
              <w:top w:val="single" w:sz="4" w:space="0" w:color="auto"/>
              <w:left w:val="single" w:sz="4" w:space="0" w:color="auto"/>
              <w:bottom w:val="single" w:sz="4" w:space="0" w:color="auto"/>
              <w:right w:val="single" w:sz="4" w:space="0" w:color="auto"/>
            </w:tcBorders>
          </w:tcPr>
          <w:p w:rsidR="00B742D1" w:rsidRDefault="009F779D" w:rsidP="004E6047">
            <w:pPr>
              <w:snapToGrid w:val="0"/>
              <w:spacing w:before="0"/>
              <w:jc w:val="left"/>
              <w:rPr>
                <w:rFonts w:cs="Times New Roman"/>
                <w:bCs/>
                <w:sz w:val="28"/>
                <w:szCs w:val="28"/>
                <w:lang w:val="ru-RU"/>
              </w:rPr>
            </w:pPr>
            <w:r>
              <w:rPr>
                <w:rFonts w:cs="Times New Roman"/>
                <w:bCs/>
                <w:sz w:val="28"/>
                <w:szCs w:val="28"/>
                <w:lang w:val="ru-RU"/>
              </w:rPr>
              <w:t>Скворцова</w:t>
            </w:r>
          </w:p>
          <w:p w:rsidR="009F779D" w:rsidRDefault="009F779D" w:rsidP="004E6047">
            <w:pPr>
              <w:snapToGrid w:val="0"/>
              <w:spacing w:before="0"/>
              <w:jc w:val="left"/>
              <w:rPr>
                <w:rFonts w:cs="Times New Roman"/>
                <w:bCs/>
                <w:sz w:val="28"/>
                <w:szCs w:val="28"/>
                <w:lang w:val="ru-RU"/>
              </w:rPr>
            </w:pPr>
            <w:r>
              <w:rPr>
                <w:rFonts w:cs="Times New Roman"/>
                <w:bCs/>
                <w:sz w:val="28"/>
                <w:szCs w:val="28"/>
                <w:lang w:val="ru-RU"/>
              </w:rPr>
              <w:t>Надежда</w:t>
            </w:r>
          </w:p>
          <w:p w:rsidR="009F779D" w:rsidRPr="00AA45AA" w:rsidRDefault="009F779D" w:rsidP="004E6047">
            <w:pPr>
              <w:snapToGrid w:val="0"/>
              <w:spacing w:before="0"/>
              <w:jc w:val="left"/>
              <w:rPr>
                <w:rFonts w:cs="Times New Roman"/>
                <w:bCs/>
                <w:sz w:val="28"/>
                <w:szCs w:val="28"/>
                <w:lang w:val="ru-RU"/>
              </w:rPr>
            </w:pPr>
            <w:r>
              <w:rPr>
                <w:rFonts w:cs="Times New Roman"/>
                <w:bCs/>
                <w:sz w:val="28"/>
                <w:szCs w:val="28"/>
                <w:lang w:val="ru-RU"/>
              </w:rPr>
              <w:t>Викторовна</w:t>
            </w:r>
          </w:p>
        </w:tc>
        <w:tc>
          <w:tcPr>
            <w:tcW w:w="2977" w:type="dxa"/>
            <w:tcBorders>
              <w:top w:val="single" w:sz="4" w:space="0" w:color="auto"/>
              <w:left w:val="single" w:sz="4" w:space="0" w:color="auto"/>
              <w:bottom w:val="single" w:sz="4" w:space="0" w:color="auto"/>
              <w:right w:val="single" w:sz="4" w:space="0" w:color="auto"/>
            </w:tcBorders>
          </w:tcPr>
          <w:p w:rsidR="00B742D1" w:rsidRPr="00190FAF" w:rsidRDefault="009F779D" w:rsidP="004E6047">
            <w:pPr>
              <w:snapToGrid w:val="0"/>
              <w:spacing w:before="0"/>
              <w:jc w:val="left"/>
              <w:rPr>
                <w:rFonts w:cs="Times New Roman"/>
                <w:bCs/>
                <w:sz w:val="28"/>
                <w:szCs w:val="28"/>
                <w:lang w:val="ru-RU"/>
              </w:rPr>
            </w:pPr>
            <w:r>
              <w:rPr>
                <w:rFonts w:cs="Times New Roman"/>
                <w:bCs/>
                <w:sz w:val="28"/>
                <w:szCs w:val="28"/>
                <w:lang w:val="ru-RU"/>
              </w:rPr>
              <w:t>фельдшер по приему вызовов</w:t>
            </w:r>
          </w:p>
        </w:tc>
        <w:tc>
          <w:tcPr>
            <w:tcW w:w="4110" w:type="dxa"/>
            <w:tcBorders>
              <w:top w:val="single" w:sz="4" w:space="0" w:color="auto"/>
              <w:left w:val="single" w:sz="4" w:space="0" w:color="auto"/>
              <w:bottom w:val="single" w:sz="4" w:space="0" w:color="auto"/>
              <w:right w:val="single" w:sz="4" w:space="0" w:color="auto"/>
            </w:tcBorders>
          </w:tcPr>
          <w:p w:rsidR="00B742D1" w:rsidRPr="008D3557" w:rsidRDefault="009F779D" w:rsidP="009F779D">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«Самарская городская станция скорой медицинской помощи»</w:t>
            </w:r>
          </w:p>
        </w:tc>
      </w:tr>
      <w:tr w:rsidR="00B742D1" w:rsidRPr="00802F8C" w:rsidTr="004E6047">
        <w:tc>
          <w:tcPr>
            <w:tcW w:w="851" w:type="dxa"/>
            <w:tcBorders>
              <w:top w:val="single" w:sz="4" w:space="0" w:color="auto"/>
              <w:left w:val="single" w:sz="4" w:space="0" w:color="auto"/>
              <w:bottom w:val="single" w:sz="4" w:space="0" w:color="auto"/>
              <w:right w:val="single" w:sz="4" w:space="0" w:color="auto"/>
            </w:tcBorders>
          </w:tcPr>
          <w:p w:rsidR="00B742D1" w:rsidRDefault="001A1804" w:rsidP="004E6047">
            <w:pPr>
              <w:snapToGrid w:val="0"/>
              <w:spacing w:before="0"/>
              <w:jc w:val="center"/>
              <w:rPr>
                <w:rFonts w:cs="Times New Roman"/>
                <w:bCs/>
                <w:sz w:val="28"/>
                <w:szCs w:val="28"/>
                <w:lang w:val="ru-RU"/>
              </w:rPr>
            </w:pPr>
            <w:r>
              <w:rPr>
                <w:rFonts w:cs="Times New Roman"/>
                <w:bCs/>
                <w:sz w:val="28"/>
                <w:szCs w:val="28"/>
                <w:lang w:val="ru-RU"/>
              </w:rPr>
              <w:t>34</w:t>
            </w:r>
          </w:p>
        </w:tc>
        <w:tc>
          <w:tcPr>
            <w:tcW w:w="2694" w:type="dxa"/>
            <w:tcBorders>
              <w:top w:val="single" w:sz="4" w:space="0" w:color="auto"/>
              <w:left w:val="single" w:sz="4" w:space="0" w:color="auto"/>
              <w:bottom w:val="single" w:sz="4" w:space="0" w:color="auto"/>
              <w:right w:val="single" w:sz="4" w:space="0" w:color="auto"/>
            </w:tcBorders>
          </w:tcPr>
          <w:p w:rsidR="00B742D1" w:rsidRDefault="009F779D" w:rsidP="004E6047">
            <w:pPr>
              <w:snapToGrid w:val="0"/>
              <w:spacing w:before="0"/>
              <w:jc w:val="left"/>
              <w:rPr>
                <w:rFonts w:cs="Times New Roman"/>
                <w:bCs/>
                <w:sz w:val="28"/>
                <w:szCs w:val="28"/>
                <w:lang w:val="ru-RU"/>
              </w:rPr>
            </w:pPr>
            <w:r>
              <w:rPr>
                <w:rFonts w:cs="Times New Roman"/>
                <w:bCs/>
                <w:sz w:val="28"/>
                <w:szCs w:val="28"/>
                <w:lang w:val="ru-RU"/>
              </w:rPr>
              <w:t>Сорокин</w:t>
            </w:r>
          </w:p>
          <w:p w:rsidR="009F779D" w:rsidRDefault="009F779D" w:rsidP="004E6047">
            <w:pPr>
              <w:snapToGrid w:val="0"/>
              <w:spacing w:before="0"/>
              <w:jc w:val="left"/>
              <w:rPr>
                <w:rFonts w:cs="Times New Roman"/>
                <w:bCs/>
                <w:sz w:val="28"/>
                <w:szCs w:val="28"/>
                <w:lang w:val="ru-RU"/>
              </w:rPr>
            </w:pPr>
            <w:r>
              <w:rPr>
                <w:rFonts w:cs="Times New Roman"/>
                <w:bCs/>
                <w:sz w:val="28"/>
                <w:szCs w:val="28"/>
                <w:lang w:val="ru-RU"/>
              </w:rPr>
              <w:t>Александр</w:t>
            </w:r>
          </w:p>
          <w:p w:rsidR="009F779D" w:rsidRPr="00AA45AA" w:rsidRDefault="009F779D" w:rsidP="004E6047">
            <w:pPr>
              <w:snapToGrid w:val="0"/>
              <w:spacing w:before="0"/>
              <w:jc w:val="left"/>
              <w:rPr>
                <w:rFonts w:cs="Times New Roman"/>
                <w:bCs/>
                <w:sz w:val="28"/>
                <w:szCs w:val="28"/>
                <w:lang w:val="ru-RU"/>
              </w:rPr>
            </w:pPr>
            <w:r>
              <w:rPr>
                <w:rFonts w:cs="Times New Roman"/>
                <w:bCs/>
                <w:sz w:val="28"/>
                <w:szCs w:val="28"/>
                <w:lang w:val="ru-RU"/>
              </w:rPr>
              <w:t>Иванович</w:t>
            </w:r>
          </w:p>
        </w:tc>
        <w:tc>
          <w:tcPr>
            <w:tcW w:w="2977" w:type="dxa"/>
            <w:tcBorders>
              <w:top w:val="single" w:sz="4" w:space="0" w:color="auto"/>
              <w:left w:val="single" w:sz="4" w:space="0" w:color="auto"/>
              <w:bottom w:val="single" w:sz="4" w:space="0" w:color="auto"/>
              <w:right w:val="single" w:sz="4" w:space="0" w:color="auto"/>
            </w:tcBorders>
          </w:tcPr>
          <w:p w:rsidR="00B742D1" w:rsidRPr="00190FAF" w:rsidRDefault="009F779D" w:rsidP="004E6047">
            <w:pPr>
              <w:snapToGrid w:val="0"/>
              <w:spacing w:before="0"/>
              <w:jc w:val="left"/>
              <w:rPr>
                <w:rFonts w:cs="Times New Roman"/>
                <w:bCs/>
                <w:sz w:val="28"/>
                <w:szCs w:val="28"/>
                <w:lang w:val="ru-RU"/>
              </w:rPr>
            </w:pPr>
            <w:r>
              <w:rPr>
                <w:rFonts w:cs="Times New Roman"/>
                <w:bCs/>
                <w:sz w:val="28"/>
                <w:szCs w:val="28"/>
                <w:lang w:val="ru-RU"/>
              </w:rPr>
              <w:t>старший фельдшер скорой медицинской помощи</w:t>
            </w:r>
          </w:p>
        </w:tc>
        <w:tc>
          <w:tcPr>
            <w:tcW w:w="4110" w:type="dxa"/>
            <w:tcBorders>
              <w:top w:val="single" w:sz="4" w:space="0" w:color="auto"/>
              <w:left w:val="single" w:sz="4" w:space="0" w:color="auto"/>
              <w:bottom w:val="single" w:sz="4" w:space="0" w:color="auto"/>
              <w:right w:val="single" w:sz="4" w:space="0" w:color="auto"/>
            </w:tcBorders>
          </w:tcPr>
          <w:p w:rsidR="00B742D1" w:rsidRPr="008D3557" w:rsidRDefault="009F779D" w:rsidP="004E6047">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«Самарская городская станция скорой медицинской помощи»</w:t>
            </w:r>
          </w:p>
        </w:tc>
      </w:tr>
      <w:tr w:rsidR="00B742D1" w:rsidRPr="001712B7" w:rsidTr="004E6047">
        <w:tc>
          <w:tcPr>
            <w:tcW w:w="851" w:type="dxa"/>
            <w:tcBorders>
              <w:top w:val="single" w:sz="4" w:space="0" w:color="auto"/>
              <w:left w:val="single" w:sz="4" w:space="0" w:color="auto"/>
              <w:bottom w:val="single" w:sz="4" w:space="0" w:color="auto"/>
              <w:right w:val="single" w:sz="4" w:space="0" w:color="auto"/>
            </w:tcBorders>
          </w:tcPr>
          <w:p w:rsidR="00B742D1" w:rsidRDefault="001A1804" w:rsidP="004E6047">
            <w:pPr>
              <w:snapToGrid w:val="0"/>
              <w:spacing w:before="0"/>
              <w:jc w:val="center"/>
              <w:rPr>
                <w:rFonts w:cs="Times New Roman"/>
                <w:bCs/>
                <w:sz w:val="28"/>
                <w:szCs w:val="28"/>
                <w:lang w:val="ru-RU"/>
              </w:rPr>
            </w:pPr>
            <w:r>
              <w:rPr>
                <w:rFonts w:cs="Times New Roman"/>
                <w:bCs/>
                <w:sz w:val="28"/>
                <w:szCs w:val="28"/>
                <w:lang w:val="ru-RU"/>
              </w:rPr>
              <w:t>35</w:t>
            </w:r>
          </w:p>
        </w:tc>
        <w:tc>
          <w:tcPr>
            <w:tcW w:w="2694" w:type="dxa"/>
            <w:tcBorders>
              <w:top w:val="single" w:sz="4" w:space="0" w:color="auto"/>
              <w:left w:val="single" w:sz="4" w:space="0" w:color="auto"/>
              <w:bottom w:val="single" w:sz="4" w:space="0" w:color="auto"/>
              <w:right w:val="single" w:sz="4" w:space="0" w:color="auto"/>
            </w:tcBorders>
          </w:tcPr>
          <w:p w:rsidR="00B742D1" w:rsidRDefault="009F779D" w:rsidP="004E6047">
            <w:pPr>
              <w:snapToGrid w:val="0"/>
              <w:spacing w:before="0"/>
              <w:jc w:val="left"/>
              <w:rPr>
                <w:rFonts w:cs="Times New Roman"/>
                <w:bCs/>
                <w:sz w:val="28"/>
                <w:szCs w:val="28"/>
                <w:lang w:val="ru-RU"/>
              </w:rPr>
            </w:pPr>
            <w:r>
              <w:rPr>
                <w:rFonts w:cs="Times New Roman"/>
                <w:bCs/>
                <w:sz w:val="28"/>
                <w:szCs w:val="28"/>
                <w:lang w:val="ru-RU"/>
              </w:rPr>
              <w:t>Строева</w:t>
            </w:r>
          </w:p>
          <w:p w:rsidR="009F779D" w:rsidRDefault="009F779D" w:rsidP="004E6047">
            <w:pPr>
              <w:snapToGrid w:val="0"/>
              <w:spacing w:before="0"/>
              <w:jc w:val="left"/>
              <w:rPr>
                <w:rFonts w:cs="Times New Roman"/>
                <w:bCs/>
                <w:sz w:val="28"/>
                <w:szCs w:val="28"/>
                <w:lang w:val="ru-RU"/>
              </w:rPr>
            </w:pPr>
            <w:r>
              <w:rPr>
                <w:rFonts w:cs="Times New Roman"/>
                <w:bCs/>
                <w:sz w:val="28"/>
                <w:szCs w:val="28"/>
                <w:lang w:val="ru-RU"/>
              </w:rPr>
              <w:t>Елена</w:t>
            </w:r>
          </w:p>
          <w:p w:rsidR="009F779D" w:rsidRPr="00AA45AA" w:rsidRDefault="009F779D" w:rsidP="004E6047">
            <w:pPr>
              <w:snapToGrid w:val="0"/>
              <w:spacing w:before="0"/>
              <w:jc w:val="left"/>
              <w:rPr>
                <w:rFonts w:cs="Times New Roman"/>
                <w:bCs/>
                <w:sz w:val="28"/>
                <w:szCs w:val="28"/>
                <w:lang w:val="ru-RU"/>
              </w:rPr>
            </w:pPr>
            <w:r>
              <w:rPr>
                <w:rFonts w:cs="Times New Roman"/>
                <w:bCs/>
                <w:sz w:val="28"/>
                <w:szCs w:val="28"/>
                <w:lang w:val="ru-RU"/>
              </w:rPr>
              <w:t>Владимировна</w:t>
            </w:r>
          </w:p>
        </w:tc>
        <w:tc>
          <w:tcPr>
            <w:tcW w:w="2977" w:type="dxa"/>
            <w:tcBorders>
              <w:top w:val="single" w:sz="4" w:space="0" w:color="auto"/>
              <w:left w:val="single" w:sz="4" w:space="0" w:color="auto"/>
              <w:bottom w:val="single" w:sz="4" w:space="0" w:color="auto"/>
              <w:right w:val="single" w:sz="4" w:space="0" w:color="auto"/>
            </w:tcBorders>
          </w:tcPr>
          <w:p w:rsidR="00B742D1" w:rsidRPr="00190FAF" w:rsidRDefault="009F779D" w:rsidP="004E6047">
            <w:pPr>
              <w:snapToGrid w:val="0"/>
              <w:spacing w:before="0"/>
              <w:jc w:val="left"/>
              <w:rPr>
                <w:rFonts w:cs="Times New Roman"/>
                <w:bCs/>
                <w:sz w:val="28"/>
                <w:szCs w:val="28"/>
                <w:lang w:val="ru-RU"/>
              </w:rPr>
            </w:pPr>
            <w:r>
              <w:rPr>
                <w:rFonts w:cs="Times New Roman"/>
                <w:bCs/>
                <w:sz w:val="28"/>
                <w:szCs w:val="28"/>
                <w:lang w:val="ru-RU"/>
              </w:rPr>
              <w:t>медицинская сестра процедурной</w:t>
            </w:r>
          </w:p>
        </w:tc>
        <w:tc>
          <w:tcPr>
            <w:tcW w:w="4110" w:type="dxa"/>
            <w:tcBorders>
              <w:top w:val="single" w:sz="4" w:space="0" w:color="auto"/>
              <w:left w:val="single" w:sz="4" w:space="0" w:color="auto"/>
              <w:bottom w:val="single" w:sz="4" w:space="0" w:color="auto"/>
              <w:right w:val="single" w:sz="4" w:space="0" w:color="auto"/>
            </w:tcBorders>
          </w:tcPr>
          <w:p w:rsidR="00B742D1" w:rsidRPr="008D3557" w:rsidRDefault="009F779D" w:rsidP="009F779D">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«Кинель- Черкасская центральная районная больница»</w:t>
            </w:r>
          </w:p>
        </w:tc>
      </w:tr>
      <w:tr w:rsidR="00B742D1" w:rsidRPr="00802F8C" w:rsidTr="004E6047">
        <w:tc>
          <w:tcPr>
            <w:tcW w:w="851" w:type="dxa"/>
            <w:tcBorders>
              <w:top w:val="single" w:sz="4" w:space="0" w:color="auto"/>
              <w:left w:val="single" w:sz="4" w:space="0" w:color="auto"/>
              <w:bottom w:val="single" w:sz="4" w:space="0" w:color="auto"/>
              <w:right w:val="single" w:sz="4" w:space="0" w:color="auto"/>
            </w:tcBorders>
          </w:tcPr>
          <w:p w:rsidR="00B742D1" w:rsidRDefault="001A1804" w:rsidP="004E6047">
            <w:pPr>
              <w:snapToGrid w:val="0"/>
              <w:spacing w:before="0"/>
              <w:jc w:val="center"/>
              <w:rPr>
                <w:rFonts w:cs="Times New Roman"/>
                <w:bCs/>
                <w:sz w:val="28"/>
                <w:szCs w:val="28"/>
                <w:lang w:val="ru-RU"/>
              </w:rPr>
            </w:pPr>
            <w:r>
              <w:rPr>
                <w:rFonts w:cs="Times New Roman"/>
                <w:bCs/>
                <w:sz w:val="28"/>
                <w:szCs w:val="28"/>
                <w:lang w:val="ru-RU"/>
              </w:rPr>
              <w:t>36</w:t>
            </w:r>
          </w:p>
        </w:tc>
        <w:tc>
          <w:tcPr>
            <w:tcW w:w="2694" w:type="dxa"/>
            <w:tcBorders>
              <w:top w:val="single" w:sz="4" w:space="0" w:color="auto"/>
              <w:left w:val="single" w:sz="4" w:space="0" w:color="auto"/>
              <w:bottom w:val="single" w:sz="4" w:space="0" w:color="auto"/>
              <w:right w:val="single" w:sz="4" w:space="0" w:color="auto"/>
            </w:tcBorders>
          </w:tcPr>
          <w:p w:rsidR="00B742D1" w:rsidRDefault="009F779D" w:rsidP="004E6047">
            <w:pPr>
              <w:snapToGrid w:val="0"/>
              <w:spacing w:before="0"/>
              <w:jc w:val="left"/>
              <w:rPr>
                <w:rFonts w:cs="Times New Roman"/>
                <w:bCs/>
                <w:sz w:val="28"/>
                <w:szCs w:val="28"/>
                <w:lang w:val="ru-RU"/>
              </w:rPr>
            </w:pPr>
            <w:r>
              <w:rPr>
                <w:rFonts w:cs="Times New Roman"/>
                <w:bCs/>
                <w:sz w:val="28"/>
                <w:szCs w:val="28"/>
                <w:lang w:val="ru-RU"/>
              </w:rPr>
              <w:t>Сусметова</w:t>
            </w:r>
          </w:p>
          <w:p w:rsidR="009F779D" w:rsidRDefault="009F779D" w:rsidP="004E6047">
            <w:pPr>
              <w:snapToGrid w:val="0"/>
              <w:spacing w:before="0"/>
              <w:jc w:val="left"/>
              <w:rPr>
                <w:rFonts w:cs="Times New Roman"/>
                <w:bCs/>
                <w:sz w:val="28"/>
                <w:szCs w:val="28"/>
                <w:lang w:val="ru-RU"/>
              </w:rPr>
            </w:pPr>
            <w:r>
              <w:rPr>
                <w:rFonts w:cs="Times New Roman"/>
                <w:bCs/>
                <w:sz w:val="28"/>
                <w:szCs w:val="28"/>
                <w:lang w:val="ru-RU"/>
              </w:rPr>
              <w:t xml:space="preserve">Марина </w:t>
            </w:r>
          </w:p>
          <w:p w:rsidR="009F779D" w:rsidRPr="00AA45AA" w:rsidRDefault="009F779D" w:rsidP="004E6047">
            <w:pPr>
              <w:snapToGrid w:val="0"/>
              <w:spacing w:before="0"/>
              <w:jc w:val="left"/>
              <w:rPr>
                <w:rFonts w:cs="Times New Roman"/>
                <w:bCs/>
                <w:sz w:val="28"/>
                <w:szCs w:val="28"/>
                <w:lang w:val="ru-RU"/>
              </w:rPr>
            </w:pPr>
            <w:r>
              <w:rPr>
                <w:rFonts w:cs="Times New Roman"/>
                <w:bCs/>
                <w:sz w:val="28"/>
                <w:szCs w:val="28"/>
                <w:lang w:val="ru-RU"/>
              </w:rPr>
              <w:t>Анатольевна</w:t>
            </w:r>
          </w:p>
        </w:tc>
        <w:tc>
          <w:tcPr>
            <w:tcW w:w="2977" w:type="dxa"/>
            <w:tcBorders>
              <w:top w:val="single" w:sz="4" w:space="0" w:color="auto"/>
              <w:left w:val="single" w:sz="4" w:space="0" w:color="auto"/>
              <w:bottom w:val="single" w:sz="4" w:space="0" w:color="auto"/>
              <w:right w:val="single" w:sz="4" w:space="0" w:color="auto"/>
            </w:tcBorders>
          </w:tcPr>
          <w:p w:rsidR="00B742D1" w:rsidRPr="00190FAF" w:rsidRDefault="009F779D" w:rsidP="004E6047">
            <w:pPr>
              <w:snapToGrid w:val="0"/>
              <w:spacing w:before="0"/>
              <w:jc w:val="left"/>
              <w:rPr>
                <w:rFonts w:cs="Times New Roman"/>
                <w:bCs/>
                <w:sz w:val="28"/>
                <w:szCs w:val="28"/>
                <w:lang w:val="ru-RU"/>
              </w:rPr>
            </w:pPr>
            <w:r>
              <w:rPr>
                <w:rFonts w:cs="Times New Roman"/>
                <w:bCs/>
                <w:sz w:val="28"/>
                <w:szCs w:val="28"/>
                <w:lang w:val="ru-RU"/>
              </w:rPr>
              <w:t>медицинская сестра процедурной</w:t>
            </w:r>
          </w:p>
        </w:tc>
        <w:tc>
          <w:tcPr>
            <w:tcW w:w="4110" w:type="dxa"/>
            <w:tcBorders>
              <w:top w:val="single" w:sz="4" w:space="0" w:color="auto"/>
              <w:left w:val="single" w:sz="4" w:space="0" w:color="auto"/>
              <w:bottom w:val="single" w:sz="4" w:space="0" w:color="auto"/>
              <w:right w:val="single" w:sz="4" w:space="0" w:color="auto"/>
            </w:tcBorders>
          </w:tcPr>
          <w:p w:rsidR="00B742D1" w:rsidRPr="008D3557" w:rsidRDefault="009F779D" w:rsidP="009F779D">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«Самарская областная клиническая больница имени В.Д.Середавина»</w:t>
            </w:r>
          </w:p>
        </w:tc>
      </w:tr>
      <w:tr w:rsidR="00B742D1" w:rsidRPr="00802F8C" w:rsidTr="004E6047">
        <w:tc>
          <w:tcPr>
            <w:tcW w:w="851" w:type="dxa"/>
            <w:tcBorders>
              <w:top w:val="single" w:sz="4" w:space="0" w:color="auto"/>
              <w:left w:val="single" w:sz="4" w:space="0" w:color="auto"/>
              <w:bottom w:val="single" w:sz="4" w:space="0" w:color="auto"/>
              <w:right w:val="single" w:sz="4" w:space="0" w:color="auto"/>
            </w:tcBorders>
          </w:tcPr>
          <w:p w:rsidR="00B742D1" w:rsidRDefault="001A1804" w:rsidP="004E6047">
            <w:pPr>
              <w:snapToGrid w:val="0"/>
              <w:spacing w:before="0"/>
              <w:jc w:val="center"/>
              <w:rPr>
                <w:rFonts w:cs="Times New Roman"/>
                <w:bCs/>
                <w:sz w:val="28"/>
                <w:szCs w:val="28"/>
                <w:lang w:val="ru-RU"/>
              </w:rPr>
            </w:pPr>
            <w:r>
              <w:rPr>
                <w:rFonts w:cs="Times New Roman"/>
                <w:bCs/>
                <w:sz w:val="28"/>
                <w:szCs w:val="28"/>
                <w:lang w:val="ru-RU"/>
              </w:rPr>
              <w:t>37</w:t>
            </w:r>
          </w:p>
        </w:tc>
        <w:tc>
          <w:tcPr>
            <w:tcW w:w="2694" w:type="dxa"/>
            <w:tcBorders>
              <w:top w:val="single" w:sz="4" w:space="0" w:color="auto"/>
              <w:left w:val="single" w:sz="4" w:space="0" w:color="auto"/>
              <w:bottom w:val="single" w:sz="4" w:space="0" w:color="auto"/>
              <w:right w:val="single" w:sz="4" w:space="0" w:color="auto"/>
            </w:tcBorders>
          </w:tcPr>
          <w:p w:rsidR="00B742D1" w:rsidRDefault="009F779D" w:rsidP="004E6047">
            <w:pPr>
              <w:snapToGrid w:val="0"/>
              <w:spacing w:before="0"/>
              <w:jc w:val="left"/>
              <w:rPr>
                <w:rFonts w:cs="Times New Roman"/>
                <w:bCs/>
                <w:sz w:val="28"/>
                <w:szCs w:val="28"/>
                <w:lang w:val="ru-RU"/>
              </w:rPr>
            </w:pPr>
            <w:r>
              <w:rPr>
                <w:rFonts w:cs="Times New Roman"/>
                <w:bCs/>
                <w:sz w:val="28"/>
                <w:szCs w:val="28"/>
                <w:lang w:val="ru-RU"/>
              </w:rPr>
              <w:t>Худяева</w:t>
            </w:r>
          </w:p>
          <w:p w:rsidR="009F779D" w:rsidRDefault="009F779D" w:rsidP="004E6047">
            <w:pPr>
              <w:snapToGrid w:val="0"/>
              <w:spacing w:before="0"/>
              <w:jc w:val="left"/>
              <w:rPr>
                <w:rFonts w:cs="Times New Roman"/>
                <w:bCs/>
                <w:sz w:val="28"/>
                <w:szCs w:val="28"/>
                <w:lang w:val="ru-RU"/>
              </w:rPr>
            </w:pPr>
            <w:r>
              <w:rPr>
                <w:rFonts w:cs="Times New Roman"/>
                <w:bCs/>
                <w:sz w:val="28"/>
                <w:szCs w:val="28"/>
                <w:lang w:val="ru-RU"/>
              </w:rPr>
              <w:t xml:space="preserve">Юлия </w:t>
            </w:r>
          </w:p>
          <w:p w:rsidR="009F779D" w:rsidRPr="00AA45AA" w:rsidRDefault="009F779D" w:rsidP="004E6047">
            <w:pPr>
              <w:snapToGrid w:val="0"/>
              <w:spacing w:before="0"/>
              <w:jc w:val="left"/>
              <w:rPr>
                <w:rFonts w:cs="Times New Roman"/>
                <w:bCs/>
                <w:sz w:val="28"/>
                <w:szCs w:val="28"/>
                <w:lang w:val="ru-RU"/>
              </w:rPr>
            </w:pPr>
            <w:r>
              <w:rPr>
                <w:rFonts w:cs="Times New Roman"/>
                <w:bCs/>
                <w:sz w:val="28"/>
                <w:szCs w:val="28"/>
                <w:lang w:val="ru-RU"/>
              </w:rPr>
              <w:t>Владиславовна</w:t>
            </w:r>
          </w:p>
        </w:tc>
        <w:tc>
          <w:tcPr>
            <w:tcW w:w="2977" w:type="dxa"/>
            <w:tcBorders>
              <w:top w:val="single" w:sz="4" w:space="0" w:color="auto"/>
              <w:left w:val="single" w:sz="4" w:space="0" w:color="auto"/>
              <w:bottom w:val="single" w:sz="4" w:space="0" w:color="auto"/>
              <w:right w:val="single" w:sz="4" w:space="0" w:color="auto"/>
            </w:tcBorders>
          </w:tcPr>
          <w:p w:rsidR="00B742D1" w:rsidRPr="00190FAF" w:rsidRDefault="003A21D8" w:rsidP="004E6047">
            <w:pPr>
              <w:snapToGrid w:val="0"/>
              <w:spacing w:before="0"/>
              <w:jc w:val="left"/>
              <w:rPr>
                <w:rFonts w:cs="Times New Roman"/>
                <w:bCs/>
                <w:sz w:val="28"/>
                <w:szCs w:val="28"/>
                <w:lang w:val="ru-RU"/>
              </w:rPr>
            </w:pPr>
            <w:r>
              <w:rPr>
                <w:rFonts w:cs="Times New Roman"/>
                <w:bCs/>
                <w:sz w:val="28"/>
                <w:szCs w:val="28"/>
                <w:lang w:val="ru-RU"/>
              </w:rPr>
              <w:t>медицинская сестра процедурной</w:t>
            </w:r>
          </w:p>
        </w:tc>
        <w:tc>
          <w:tcPr>
            <w:tcW w:w="4110" w:type="dxa"/>
            <w:tcBorders>
              <w:top w:val="single" w:sz="4" w:space="0" w:color="auto"/>
              <w:left w:val="single" w:sz="4" w:space="0" w:color="auto"/>
              <w:bottom w:val="single" w:sz="4" w:space="0" w:color="auto"/>
              <w:right w:val="single" w:sz="4" w:space="0" w:color="auto"/>
            </w:tcBorders>
          </w:tcPr>
          <w:p w:rsidR="00B742D1" w:rsidRPr="008D3557" w:rsidRDefault="003A21D8" w:rsidP="003A21D8">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«Самарская городская поликлиника №6 Промышленного района»</w:t>
            </w:r>
          </w:p>
        </w:tc>
      </w:tr>
      <w:tr w:rsidR="00B742D1" w:rsidRPr="00802F8C" w:rsidTr="004E6047">
        <w:tc>
          <w:tcPr>
            <w:tcW w:w="851" w:type="dxa"/>
            <w:tcBorders>
              <w:top w:val="single" w:sz="4" w:space="0" w:color="auto"/>
              <w:left w:val="single" w:sz="4" w:space="0" w:color="auto"/>
              <w:bottom w:val="single" w:sz="4" w:space="0" w:color="auto"/>
              <w:right w:val="single" w:sz="4" w:space="0" w:color="auto"/>
            </w:tcBorders>
          </w:tcPr>
          <w:p w:rsidR="00B742D1" w:rsidRDefault="001A1804" w:rsidP="004E6047">
            <w:pPr>
              <w:snapToGrid w:val="0"/>
              <w:spacing w:before="0"/>
              <w:jc w:val="center"/>
              <w:rPr>
                <w:rFonts w:cs="Times New Roman"/>
                <w:bCs/>
                <w:sz w:val="28"/>
                <w:szCs w:val="28"/>
                <w:lang w:val="ru-RU"/>
              </w:rPr>
            </w:pPr>
            <w:r>
              <w:rPr>
                <w:rFonts w:cs="Times New Roman"/>
                <w:bCs/>
                <w:sz w:val="28"/>
                <w:szCs w:val="28"/>
                <w:lang w:val="ru-RU"/>
              </w:rPr>
              <w:t>38</w:t>
            </w:r>
          </w:p>
        </w:tc>
        <w:tc>
          <w:tcPr>
            <w:tcW w:w="2694" w:type="dxa"/>
            <w:tcBorders>
              <w:top w:val="single" w:sz="4" w:space="0" w:color="auto"/>
              <w:left w:val="single" w:sz="4" w:space="0" w:color="auto"/>
              <w:bottom w:val="single" w:sz="4" w:space="0" w:color="auto"/>
              <w:right w:val="single" w:sz="4" w:space="0" w:color="auto"/>
            </w:tcBorders>
          </w:tcPr>
          <w:p w:rsidR="00B742D1" w:rsidRDefault="00F01EA0" w:rsidP="004E6047">
            <w:pPr>
              <w:snapToGrid w:val="0"/>
              <w:spacing w:before="0"/>
              <w:jc w:val="left"/>
              <w:rPr>
                <w:rFonts w:cs="Times New Roman"/>
                <w:bCs/>
                <w:sz w:val="28"/>
                <w:szCs w:val="28"/>
                <w:lang w:val="ru-RU"/>
              </w:rPr>
            </w:pPr>
            <w:r>
              <w:rPr>
                <w:rFonts w:cs="Times New Roman"/>
                <w:bCs/>
                <w:sz w:val="28"/>
                <w:szCs w:val="28"/>
                <w:lang w:val="ru-RU"/>
              </w:rPr>
              <w:t>Хусаинова</w:t>
            </w:r>
          </w:p>
          <w:p w:rsidR="00F01EA0" w:rsidRDefault="00F01EA0" w:rsidP="004E6047">
            <w:pPr>
              <w:snapToGrid w:val="0"/>
              <w:spacing w:before="0"/>
              <w:jc w:val="left"/>
              <w:rPr>
                <w:rFonts w:cs="Times New Roman"/>
                <w:bCs/>
                <w:sz w:val="28"/>
                <w:szCs w:val="28"/>
                <w:lang w:val="ru-RU"/>
              </w:rPr>
            </w:pPr>
            <w:r>
              <w:rPr>
                <w:rFonts w:cs="Times New Roman"/>
                <w:bCs/>
                <w:sz w:val="28"/>
                <w:szCs w:val="28"/>
                <w:lang w:val="ru-RU"/>
              </w:rPr>
              <w:t>Руслана</w:t>
            </w:r>
          </w:p>
          <w:p w:rsidR="00F01EA0" w:rsidRPr="00AA45AA" w:rsidRDefault="00F01EA0" w:rsidP="004E6047">
            <w:pPr>
              <w:snapToGrid w:val="0"/>
              <w:spacing w:before="0"/>
              <w:jc w:val="left"/>
              <w:rPr>
                <w:rFonts w:cs="Times New Roman"/>
                <w:bCs/>
                <w:sz w:val="28"/>
                <w:szCs w:val="28"/>
                <w:lang w:val="ru-RU"/>
              </w:rPr>
            </w:pPr>
            <w:r>
              <w:rPr>
                <w:rFonts w:cs="Times New Roman"/>
                <w:bCs/>
                <w:sz w:val="28"/>
                <w:szCs w:val="28"/>
                <w:lang w:val="ru-RU"/>
              </w:rPr>
              <w:t>Федоровна</w:t>
            </w:r>
          </w:p>
        </w:tc>
        <w:tc>
          <w:tcPr>
            <w:tcW w:w="2977" w:type="dxa"/>
            <w:tcBorders>
              <w:top w:val="single" w:sz="4" w:space="0" w:color="auto"/>
              <w:left w:val="single" w:sz="4" w:space="0" w:color="auto"/>
              <w:bottom w:val="single" w:sz="4" w:space="0" w:color="auto"/>
              <w:right w:val="single" w:sz="4" w:space="0" w:color="auto"/>
            </w:tcBorders>
          </w:tcPr>
          <w:p w:rsidR="00B742D1" w:rsidRPr="00190FAF" w:rsidRDefault="00F01EA0" w:rsidP="004E6047">
            <w:pPr>
              <w:snapToGrid w:val="0"/>
              <w:spacing w:before="0"/>
              <w:jc w:val="left"/>
              <w:rPr>
                <w:rFonts w:cs="Times New Roman"/>
                <w:bCs/>
                <w:sz w:val="28"/>
                <w:szCs w:val="28"/>
                <w:lang w:val="ru-RU"/>
              </w:rPr>
            </w:pPr>
            <w:r>
              <w:rPr>
                <w:rFonts w:cs="Times New Roman"/>
                <w:bCs/>
                <w:sz w:val="28"/>
                <w:szCs w:val="28"/>
                <w:lang w:val="ru-RU"/>
              </w:rPr>
              <w:t>старшая медицинская сестра</w:t>
            </w:r>
          </w:p>
        </w:tc>
        <w:tc>
          <w:tcPr>
            <w:tcW w:w="4110" w:type="dxa"/>
            <w:tcBorders>
              <w:top w:val="single" w:sz="4" w:space="0" w:color="auto"/>
              <w:left w:val="single" w:sz="4" w:space="0" w:color="auto"/>
              <w:bottom w:val="single" w:sz="4" w:space="0" w:color="auto"/>
              <w:right w:val="single" w:sz="4" w:space="0" w:color="auto"/>
            </w:tcBorders>
          </w:tcPr>
          <w:p w:rsidR="00B742D1" w:rsidRPr="008D3557" w:rsidRDefault="00F01EA0" w:rsidP="00F01EA0">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«Тольяттинская городская клиническая больница №2 имени В.В.Баныкина»</w:t>
            </w:r>
          </w:p>
        </w:tc>
      </w:tr>
      <w:tr w:rsidR="00B742D1" w:rsidRPr="00802F8C" w:rsidTr="004E6047">
        <w:tc>
          <w:tcPr>
            <w:tcW w:w="851" w:type="dxa"/>
            <w:tcBorders>
              <w:top w:val="single" w:sz="4" w:space="0" w:color="auto"/>
              <w:left w:val="single" w:sz="4" w:space="0" w:color="auto"/>
              <w:bottom w:val="single" w:sz="4" w:space="0" w:color="auto"/>
              <w:right w:val="single" w:sz="4" w:space="0" w:color="auto"/>
            </w:tcBorders>
          </w:tcPr>
          <w:p w:rsidR="00B742D1" w:rsidRDefault="001A1804" w:rsidP="004E6047">
            <w:pPr>
              <w:snapToGrid w:val="0"/>
              <w:spacing w:before="0"/>
              <w:jc w:val="center"/>
              <w:rPr>
                <w:rFonts w:cs="Times New Roman"/>
                <w:bCs/>
                <w:sz w:val="28"/>
                <w:szCs w:val="28"/>
                <w:lang w:val="ru-RU"/>
              </w:rPr>
            </w:pPr>
            <w:r>
              <w:rPr>
                <w:rFonts w:cs="Times New Roman"/>
                <w:bCs/>
                <w:sz w:val="28"/>
                <w:szCs w:val="28"/>
                <w:lang w:val="ru-RU"/>
              </w:rPr>
              <w:t>39</w:t>
            </w:r>
          </w:p>
        </w:tc>
        <w:tc>
          <w:tcPr>
            <w:tcW w:w="2694" w:type="dxa"/>
            <w:tcBorders>
              <w:top w:val="single" w:sz="4" w:space="0" w:color="auto"/>
              <w:left w:val="single" w:sz="4" w:space="0" w:color="auto"/>
              <w:bottom w:val="single" w:sz="4" w:space="0" w:color="auto"/>
              <w:right w:val="single" w:sz="4" w:space="0" w:color="auto"/>
            </w:tcBorders>
          </w:tcPr>
          <w:p w:rsidR="00B742D1" w:rsidRDefault="00F01EA0" w:rsidP="004E6047">
            <w:pPr>
              <w:snapToGrid w:val="0"/>
              <w:spacing w:before="0"/>
              <w:jc w:val="left"/>
              <w:rPr>
                <w:rFonts w:cs="Times New Roman"/>
                <w:bCs/>
                <w:sz w:val="28"/>
                <w:szCs w:val="28"/>
                <w:lang w:val="ru-RU"/>
              </w:rPr>
            </w:pPr>
            <w:r>
              <w:rPr>
                <w:rFonts w:cs="Times New Roman"/>
                <w:bCs/>
                <w:sz w:val="28"/>
                <w:szCs w:val="28"/>
                <w:lang w:val="ru-RU"/>
              </w:rPr>
              <w:t>Чекан</w:t>
            </w:r>
          </w:p>
          <w:p w:rsidR="00F01EA0" w:rsidRDefault="00F01EA0" w:rsidP="004E6047">
            <w:pPr>
              <w:snapToGrid w:val="0"/>
              <w:spacing w:before="0"/>
              <w:jc w:val="left"/>
              <w:rPr>
                <w:rFonts w:cs="Times New Roman"/>
                <w:bCs/>
                <w:sz w:val="28"/>
                <w:szCs w:val="28"/>
                <w:lang w:val="ru-RU"/>
              </w:rPr>
            </w:pPr>
            <w:r>
              <w:rPr>
                <w:rFonts w:cs="Times New Roman"/>
                <w:bCs/>
                <w:sz w:val="28"/>
                <w:szCs w:val="28"/>
                <w:lang w:val="ru-RU"/>
              </w:rPr>
              <w:t>Лариса</w:t>
            </w:r>
          </w:p>
          <w:p w:rsidR="00F01EA0" w:rsidRPr="00AA45AA" w:rsidRDefault="00F01EA0" w:rsidP="004E6047">
            <w:pPr>
              <w:snapToGrid w:val="0"/>
              <w:spacing w:before="0"/>
              <w:jc w:val="left"/>
              <w:rPr>
                <w:rFonts w:cs="Times New Roman"/>
                <w:bCs/>
                <w:sz w:val="28"/>
                <w:szCs w:val="28"/>
                <w:lang w:val="ru-RU"/>
              </w:rPr>
            </w:pPr>
            <w:r>
              <w:rPr>
                <w:rFonts w:cs="Times New Roman"/>
                <w:bCs/>
                <w:sz w:val="28"/>
                <w:szCs w:val="28"/>
                <w:lang w:val="ru-RU"/>
              </w:rPr>
              <w:t>Николаевна</w:t>
            </w:r>
          </w:p>
        </w:tc>
        <w:tc>
          <w:tcPr>
            <w:tcW w:w="2977" w:type="dxa"/>
            <w:tcBorders>
              <w:top w:val="single" w:sz="4" w:space="0" w:color="auto"/>
              <w:left w:val="single" w:sz="4" w:space="0" w:color="auto"/>
              <w:bottom w:val="single" w:sz="4" w:space="0" w:color="auto"/>
              <w:right w:val="single" w:sz="4" w:space="0" w:color="auto"/>
            </w:tcBorders>
          </w:tcPr>
          <w:p w:rsidR="00B742D1" w:rsidRPr="00190FAF" w:rsidRDefault="00F01EA0" w:rsidP="004E6047">
            <w:pPr>
              <w:snapToGrid w:val="0"/>
              <w:spacing w:before="0"/>
              <w:jc w:val="left"/>
              <w:rPr>
                <w:rFonts w:cs="Times New Roman"/>
                <w:bCs/>
                <w:sz w:val="28"/>
                <w:szCs w:val="28"/>
                <w:lang w:val="ru-RU"/>
              </w:rPr>
            </w:pPr>
            <w:r>
              <w:rPr>
                <w:rFonts w:cs="Times New Roman"/>
                <w:bCs/>
                <w:sz w:val="28"/>
                <w:szCs w:val="28"/>
                <w:lang w:val="ru-RU"/>
              </w:rPr>
              <w:t>главная медицинская сестра</w:t>
            </w:r>
          </w:p>
        </w:tc>
        <w:tc>
          <w:tcPr>
            <w:tcW w:w="4110" w:type="dxa"/>
            <w:tcBorders>
              <w:top w:val="single" w:sz="4" w:space="0" w:color="auto"/>
              <w:left w:val="single" w:sz="4" w:space="0" w:color="auto"/>
              <w:bottom w:val="single" w:sz="4" w:space="0" w:color="auto"/>
              <w:right w:val="single" w:sz="4" w:space="0" w:color="auto"/>
            </w:tcBorders>
          </w:tcPr>
          <w:p w:rsidR="00B742D1" w:rsidRPr="008D3557" w:rsidRDefault="00F01EA0" w:rsidP="00F01EA0">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«Самарская областная клиническая станция  переливания крови»</w:t>
            </w:r>
          </w:p>
        </w:tc>
      </w:tr>
      <w:tr w:rsidR="00B742D1" w:rsidRPr="00802F8C" w:rsidTr="004E6047">
        <w:tc>
          <w:tcPr>
            <w:tcW w:w="851" w:type="dxa"/>
            <w:tcBorders>
              <w:top w:val="single" w:sz="4" w:space="0" w:color="auto"/>
              <w:left w:val="single" w:sz="4" w:space="0" w:color="auto"/>
              <w:bottom w:val="single" w:sz="4" w:space="0" w:color="auto"/>
              <w:right w:val="single" w:sz="4" w:space="0" w:color="auto"/>
            </w:tcBorders>
          </w:tcPr>
          <w:p w:rsidR="00B742D1" w:rsidRDefault="001A1804" w:rsidP="004E6047">
            <w:pPr>
              <w:snapToGrid w:val="0"/>
              <w:spacing w:before="0"/>
              <w:jc w:val="center"/>
              <w:rPr>
                <w:rFonts w:cs="Times New Roman"/>
                <w:bCs/>
                <w:sz w:val="28"/>
                <w:szCs w:val="28"/>
                <w:lang w:val="ru-RU"/>
              </w:rPr>
            </w:pPr>
            <w:r>
              <w:rPr>
                <w:rFonts w:cs="Times New Roman"/>
                <w:bCs/>
                <w:sz w:val="28"/>
                <w:szCs w:val="28"/>
                <w:lang w:val="ru-RU"/>
              </w:rPr>
              <w:t>40</w:t>
            </w:r>
          </w:p>
        </w:tc>
        <w:tc>
          <w:tcPr>
            <w:tcW w:w="2694" w:type="dxa"/>
            <w:tcBorders>
              <w:top w:val="single" w:sz="4" w:space="0" w:color="auto"/>
              <w:left w:val="single" w:sz="4" w:space="0" w:color="auto"/>
              <w:bottom w:val="single" w:sz="4" w:space="0" w:color="auto"/>
              <w:right w:val="single" w:sz="4" w:space="0" w:color="auto"/>
            </w:tcBorders>
          </w:tcPr>
          <w:p w:rsidR="00B742D1" w:rsidRDefault="00F01EA0" w:rsidP="004E6047">
            <w:pPr>
              <w:snapToGrid w:val="0"/>
              <w:spacing w:before="0"/>
              <w:jc w:val="left"/>
              <w:rPr>
                <w:rFonts w:cs="Times New Roman"/>
                <w:bCs/>
                <w:sz w:val="28"/>
                <w:szCs w:val="28"/>
                <w:lang w:val="ru-RU"/>
              </w:rPr>
            </w:pPr>
            <w:r>
              <w:rPr>
                <w:rFonts w:cs="Times New Roman"/>
                <w:bCs/>
                <w:sz w:val="28"/>
                <w:szCs w:val="28"/>
                <w:lang w:val="ru-RU"/>
              </w:rPr>
              <w:t>Шамаева</w:t>
            </w:r>
          </w:p>
          <w:p w:rsidR="00F01EA0" w:rsidRDefault="00F01EA0" w:rsidP="004E6047">
            <w:pPr>
              <w:snapToGrid w:val="0"/>
              <w:spacing w:before="0"/>
              <w:jc w:val="left"/>
              <w:rPr>
                <w:rFonts w:cs="Times New Roman"/>
                <w:bCs/>
                <w:sz w:val="28"/>
                <w:szCs w:val="28"/>
                <w:lang w:val="ru-RU"/>
              </w:rPr>
            </w:pPr>
            <w:r>
              <w:rPr>
                <w:rFonts w:cs="Times New Roman"/>
                <w:bCs/>
                <w:sz w:val="28"/>
                <w:szCs w:val="28"/>
                <w:lang w:val="ru-RU"/>
              </w:rPr>
              <w:t>Марина</w:t>
            </w:r>
          </w:p>
          <w:p w:rsidR="00F01EA0" w:rsidRPr="00AA45AA" w:rsidRDefault="00F01EA0" w:rsidP="004E6047">
            <w:pPr>
              <w:snapToGrid w:val="0"/>
              <w:spacing w:before="0"/>
              <w:jc w:val="left"/>
              <w:rPr>
                <w:rFonts w:cs="Times New Roman"/>
                <w:bCs/>
                <w:sz w:val="28"/>
                <w:szCs w:val="28"/>
                <w:lang w:val="ru-RU"/>
              </w:rPr>
            </w:pPr>
            <w:r>
              <w:rPr>
                <w:rFonts w:cs="Times New Roman"/>
                <w:bCs/>
                <w:sz w:val="28"/>
                <w:szCs w:val="28"/>
                <w:lang w:val="ru-RU"/>
              </w:rPr>
              <w:t>Валерьевна</w:t>
            </w:r>
          </w:p>
        </w:tc>
        <w:tc>
          <w:tcPr>
            <w:tcW w:w="2977" w:type="dxa"/>
            <w:tcBorders>
              <w:top w:val="single" w:sz="4" w:space="0" w:color="auto"/>
              <w:left w:val="single" w:sz="4" w:space="0" w:color="auto"/>
              <w:bottom w:val="single" w:sz="4" w:space="0" w:color="auto"/>
              <w:right w:val="single" w:sz="4" w:space="0" w:color="auto"/>
            </w:tcBorders>
          </w:tcPr>
          <w:p w:rsidR="00B742D1" w:rsidRPr="00190FAF" w:rsidRDefault="00F01EA0" w:rsidP="004E6047">
            <w:pPr>
              <w:snapToGrid w:val="0"/>
              <w:spacing w:before="0"/>
              <w:jc w:val="left"/>
              <w:rPr>
                <w:rFonts w:cs="Times New Roman"/>
                <w:bCs/>
                <w:sz w:val="28"/>
                <w:szCs w:val="28"/>
                <w:lang w:val="ru-RU"/>
              </w:rPr>
            </w:pPr>
            <w:r>
              <w:rPr>
                <w:rFonts w:cs="Times New Roman"/>
                <w:bCs/>
                <w:sz w:val="28"/>
                <w:szCs w:val="28"/>
                <w:lang w:val="ru-RU"/>
              </w:rPr>
              <w:t>медицинская сестра палатная (постовая)</w:t>
            </w:r>
          </w:p>
        </w:tc>
        <w:tc>
          <w:tcPr>
            <w:tcW w:w="4110" w:type="dxa"/>
            <w:tcBorders>
              <w:top w:val="single" w:sz="4" w:space="0" w:color="auto"/>
              <w:left w:val="single" w:sz="4" w:space="0" w:color="auto"/>
              <w:bottom w:val="single" w:sz="4" w:space="0" w:color="auto"/>
              <w:right w:val="single" w:sz="4" w:space="0" w:color="auto"/>
            </w:tcBorders>
          </w:tcPr>
          <w:p w:rsidR="00B742D1" w:rsidRPr="008D3557" w:rsidRDefault="00F01EA0" w:rsidP="00F01EA0">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«Тольяттинская городская клиническая больница №1»</w:t>
            </w:r>
          </w:p>
        </w:tc>
      </w:tr>
      <w:tr w:rsidR="00B742D1" w:rsidRPr="00802F8C" w:rsidTr="004E6047">
        <w:tc>
          <w:tcPr>
            <w:tcW w:w="851" w:type="dxa"/>
            <w:tcBorders>
              <w:top w:val="single" w:sz="4" w:space="0" w:color="auto"/>
              <w:left w:val="single" w:sz="4" w:space="0" w:color="auto"/>
              <w:bottom w:val="single" w:sz="4" w:space="0" w:color="auto"/>
              <w:right w:val="single" w:sz="4" w:space="0" w:color="auto"/>
            </w:tcBorders>
          </w:tcPr>
          <w:p w:rsidR="00B742D1" w:rsidRDefault="001A1804" w:rsidP="004E6047">
            <w:pPr>
              <w:snapToGrid w:val="0"/>
              <w:spacing w:before="0"/>
              <w:jc w:val="center"/>
              <w:rPr>
                <w:rFonts w:cs="Times New Roman"/>
                <w:bCs/>
                <w:sz w:val="28"/>
                <w:szCs w:val="28"/>
                <w:lang w:val="ru-RU"/>
              </w:rPr>
            </w:pPr>
            <w:r>
              <w:rPr>
                <w:rFonts w:cs="Times New Roman"/>
                <w:bCs/>
                <w:sz w:val="28"/>
                <w:szCs w:val="28"/>
                <w:lang w:val="ru-RU"/>
              </w:rPr>
              <w:t>41</w:t>
            </w:r>
          </w:p>
        </w:tc>
        <w:tc>
          <w:tcPr>
            <w:tcW w:w="2694" w:type="dxa"/>
            <w:tcBorders>
              <w:top w:val="single" w:sz="4" w:space="0" w:color="auto"/>
              <w:left w:val="single" w:sz="4" w:space="0" w:color="auto"/>
              <w:bottom w:val="single" w:sz="4" w:space="0" w:color="auto"/>
              <w:right w:val="single" w:sz="4" w:space="0" w:color="auto"/>
            </w:tcBorders>
          </w:tcPr>
          <w:p w:rsidR="00B742D1" w:rsidRDefault="00F01EA0" w:rsidP="004E6047">
            <w:pPr>
              <w:snapToGrid w:val="0"/>
              <w:spacing w:before="0"/>
              <w:jc w:val="left"/>
              <w:rPr>
                <w:rFonts w:cs="Times New Roman"/>
                <w:bCs/>
                <w:sz w:val="28"/>
                <w:szCs w:val="28"/>
                <w:lang w:val="ru-RU"/>
              </w:rPr>
            </w:pPr>
            <w:r>
              <w:rPr>
                <w:rFonts w:cs="Times New Roman"/>
                <w:bCs/>
                <w:sz w:val="28"/>
                <w:szCs w:val="28"/>
                <w:lang w:val="ru-RU"/>
              </w:rPr>
              <w:t>Щербина</w:t>
            </w:r>
          </w:p>
          <w:p w:rsidR="00F01EA0" w:rsidRDefault="00F01EA0" w:rsidP="004E6047">
            <w:pPr>
              <w:snapToGrid w:val="0"/>
              <w:spacing w:before="0"/>
              <w:jc w:val="left"/>
              <w:rPr>
                <w:rFonts w:cs="Times New Roman"/>
                <w:bCs/>
                <w:sz w:val="28"/>
                <w:szCs w:val="28"/>
                <w:lang w:val="ru-RU"/>
              </w:rPr>
            </w:pPr>
            <w:r>
              <w:rPr>
                <w:rFonts w:cs="Times New Roman"/>
                <w:bCs/>
                <w:sz w:val="28"/>
                <w:szCs w:val="28"/>
                <w:lang w:val="ru-RU"/>
              </w:rPr>
              <w:t>Елена</w:t>
            </w:r>
          </w:p>
          <w:p w:rsidR="00F01EA0" w:rsidRPr="00AA45AA" w:rsidRDefault="00F01EA0" w:rsidP="004E6047">
            <w:pPr>
              <w:snapToGrid w:val="0"/>
              <w:spacing w:before="0"/>
              <w:jc w:val="left"/>
              <w:rPr>
                <w:rFonts w:cs="Times New Roman"/>
                <w:bCs/>
                <w:sz w:val="28"/>
                <w:szCs w:val="28"/>
                <w:lang w:val="ru-RU"/>
              </w:rPr>
            </w:pPr>
            <w:r>
              <w:rPr>
                <w:rFonts w:cs="Times New Roman"/>
                <w:bCs/>
                <w:sz w:val="28"/>
                <w:szCs w:val="28"/>
                <w:lang w:val="ru-RU"/>
              </w:rPr>
              <w:t>Викторовна</w:t>
            </w:r>
          </w:p>
        </w:tc>
        <w:tc>
          <w:tcPr>
            <w:tcW w:w="2977" w:type="dxa"/>
            <w:tcBorders>
              <w:top w:val="single" w:sz="4" w:space="0" w:color="auto"/>
              <w:left w:val="single" w:sz="4" w:space="0" w:color="auto"/>
              <w:bottom w:val="single" w:sz="4" w:space="0" w:color="auto"/>
              <w:right w:val="single" w:sz="4" w:space="0" w:color="auto"/>
            </w:tcBorders>
          </w:tcPr>
          <w:p w:rsidR="00B742D1" w:rsidRPr="00190FAF" w:rsidRDefault="00F01EA0" w:rsidP="004E6047">
            <w:pPr>
              <w:snapToGrid w:val="0"/>
              <w:spacing w:before="0"/>
              <w:jc w:val="left"/>
              <w:rPr>
                <w:rFonts w:cs="Times New Roman"/>
                <w:bCs/>
                <w:sz w:val="28"/>
                <w:szCs w:val="28"/>
                <w:lang w:val="ru-RU"/>
              </w:rPr>
            </w:pPr>
            <w:r>
              <w:rPr>
                <w:rFonts w:cs="Times New Roman"/>
                <w:bCs/>
                <w:sz w:val="28"/>
                <w:szCs w:val="28"/>
                <w:lang w:val="ru-RU"/>
              </w:rPr>
              <w:t>медицинская сестра процедурной</w:t>
            </w:r>
          </w:p>
        </w:tc>
        <w:tc>
          <w:tcPr>
            <w:tcW w:w="4110" w:type="dxa"/>
            <w:tcBorders>
              <w:top w:val="single" w:sz="4" w:space="0" w:color="auto"/>
              <w:left w:val="single" w:sz="4" w:space="0" w:color="auto"/>
              <w:bottom w:val="single" w:sz="4" w:space="0" w:color="auto"/>
              <w:right w:val="single" w:sz="4" w:space="0" w:color="auto"/>
            </w:tcBorders>
          </w:tcPr>
          <w:p w:rsidR="00B742D1" w:rsidRPr="008D3557" w:rsidRDefault="00F01EA0" w:rsidP="00F01EA0">
            <w:pPr>
              <w:spacing w:before="0"/>
              <w:jc w:val="left"/>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«Сызранская центральная городская больница»</w:t>
            </w:r>
          </w:p>
        </w:tc>
      </w:tr>
    </w:tbl>
    <w:p w:rsidR="00B76F50" w:rsidRDefault="00B76F50" w:rsidP="00994DCF">
      <w:pPr>
        <w:spacing w:before="0"/>
        <w:ind w:firstLine="708"/>
        <w:rPr>
          <w:color w:val="auto"/>
          <w:sz w:val="28"/>
          <w:szCs w:val="28"/>
          <w:lang w:val="ru-RU"/>
        </w:rPr>
      </w:pPr>
    </w:p>
    <w:p w:rsidR="00AC1630" w:rsidRPr="00C433E4" w:rsidRDefault="00AC1630" w:rsidP="00994DCF">
      <w:pPr>
        <w:spacing w:before="0"/>
        <w:ind w:firstLine="708"/>
        <w:rPr>
          <w:color w:val="auto"/>
          <w:sz w:val="28"/>
          <w:szCs w:val="28"/>
          <w:lang w:val="ru-RU"/>
        </w:rPr>
      </w:pPr>
      <w:r w:rsidRPr="00C433E4">
        <w:rPr>
          <w:color w:val="auto"/>
          <w:sz w:val="28"/>
          <w:szCs w:val="28"/>
          <w:lang w:val="ru-RU"/>
        </w:rPr>
        <w:t>За долголетний труд, значительный вкла</w:t>
      </w:r>
      <w:r w:rsidR="005B1B9F">
        <w:rPr>
          <w:color w:val="auto"/>
          <w:sz w:val="28"/>
          <w:szCs w:val="28"/>
          <w:lang w:val="ru-RU"/>
        </w:rPr>
        <w:t>д в развитие сестринского дела,</w:t>
      </w:r>
      <w:r w:rsidRPr="00C433E4">
        <w:rPr>
          <w:color w:val="auto"/>
          <w:sz w:val="28"/>
          <w:szCs w:val="28"/>
          <w:lang w:val="ru-RU"/>
        </w:rPr>
        <w:t xml:space="preserve"> общественно</w:t>
      </w:r>
      <w:r w:rsidR="003C4FDE" w:rsidRPr="00C433E4">
        <w:rPr>
          <w:color w:val="auto"/>
          <w:sz w:val="28"/>
          <w:szCs w:val="28"/>
          <w:lang w:val="ru-RU"/>
        </w:rPr>
        <w:t xml:space="preserve">го движения в Самарской области и в связи </w:t>
      </w:r>
      <w:r w:rsidR="005B1B9F">
        <w:rPr>
          <w:color w:val="auto"/>
          <w:sz w:val="28"/>
          <w:szCs w:val="28"/>
          <w:lang w:val="ru-RU"/>
        </w:rPr>
        <w:t xml:space="preserve"> с 25- летием Самарской региональной общественной организации медицинских сестер</w:t>
      </w:r>
      <w:r w:rsidR="00B12DBB">
        <w:rPr>
          <w:color w:val="auto"/>
          <w:sz w:val="28"/>
          <w:szCs w:val="28"/>
          <w:lang w:val="ru-RU"/>
        </w:rPr>
        <w:t xml:space="preserve"> бы</w:t>
      </w:r>
      <w:r w:rsidR="005B1B9F">
        <w:rPr>
          <w:color w:val="auto"/>
          <w:sz w:val="28"/>
          <w:szCs w:val="28"/>
          <w:lang w:val="ru-RU"/>
        </w:rPr>
        <w:t>ли</w:t>
      </w:r>
      <w:r w:rsidR="00B12DBB">
        <w:rPr>
          <w:color w:val="auto"/>
          <w:sz w:val="28"/>
          <w:szCs w:val="28"/>
          <w:lang w:val="ru-RU"/>
        </w:rPr>
        <w:t>представле</w:t>
      </w:r>
      <w:r w:rsidR="005B1B9F">
        <w:rPr>
          <w:color w:val="auto"/>
          <w:sz w:val="28"/>
          <w:szCs w:val="28"/>
          <w:lang w:val="ru-RU"/>
        </w:rPr>
        <w:t>ны</w:t>
      </w:r>
      <w:r w:rsidRPr="00C433E4">
        <w:rPr>
          <w:color w:val="auto"/>
          <w:sz w:val="28"/>
          <w:szCs w:val="28"/>
          <w:lang w:val="ru-RU"/>
        </w:rPr>
        <w:t xml:space="preserve"> к награждению:</w:t>
      </w:r>
    </w:p>
    <w:p w:rsidR="00EC1041" w:rsidRPr="00F43586" w:rsidRDefault="00EC1041" w:rsidP="00AC1630">
      <w:pPr>
        <w:spacing w:before="0"/>
        <w:jc w:val="center"/>
        <w:rPr>
          <w:color w:val="FF0000"/>
          <w:sz w:val="28"/>
          <w:szCs w:val="28"/>
          <w:lang w:val="ru-RU"/>
        </w:rPr>
      </w:pPr>
    </w:p>
    <w:p w:rsidR="00750522" w:rsidRPr="00480310" w:rsidRDefault="00750522" w:rsidP="00E45D10">
      <w:pPr>
        <w:rPr>
          <w:sz w:val="28"/>
          <w:szCs w:val="28"/>
          <w:lang w:val="ru-RU"/>
        </w:rPr>
      </w:pPr>
    </w:p>
    <w:p w:rsidR="00824FBE" w:rsidRDefault="005B1B9F" w:rsidP="00F470D3">
      <w:pPr>
        <w:spacing w:before="0"/>
        <w:ind w:right="849" w:firstLine="708"/>
        <w:jc w:val="center"/>
        <w:rPr>
          <w:b/>
          <w:color w:val="auto"/>
          <w:sz w:val="28"/>
          <w:szCs w:val="28"/>
          <w:lang w:val="ru-RU"/>
        </w:rPr>
      </w:pPr>
      <w:r>
        <w:rPr>
          <w:b/>
          <w:color w:val="auto"/>
          <w:sz w:val="28"/>
          <w:szCs w:val="28"/>
          <w:lang w:val="ru-RU"/>
        </w:rPr>
        <w:t>Благодарностью Министра</w:t>
      </w:r>
    </w:p>
    <w:p w:rsidR="00F75AA5" w:rsidRPr="00824FBE" w:rsidRDefault="00950795" w:rsidP="00F470D3">
      <w:pPr>
        <w:spacing w:before="0"/>
        <w:ind w:right="849" w:firstLine="708"/>
        <w:jc w:val="center"/>
        <w:rPr>
          <w:b/>
          <w:color w:val="auto"/>
          <w:sz w:val="28"/>
          <w:szCs w:val="28"/>
          <w:lang w:val="ru-RU"/>
        </w:rPr>
      </w:pPr>
      <w:r w:rsidRPr="00824FBE">
        <w:rPr>
          <w:b/>
          <w:color w:val="auto"/>
          <w:sz w:val="28"/>
          <w:szCs w:val="28"/>
          <w:lang w:val="ru-RU"/>
        </w:rPr>
        <w:t xml:space="preserve">здравоохранения </w:t>
      </w:r>
      <w:r w:rsidR="00824FBE" w:rsidRPr="00824FBE">
        <w:rPr>
          <w:b/>
          <w:color w:val="auto"/>
          <w:sz w:val="28"/>
          <w:szCs w:val="28"/>
          <w:lang w:val="ru-RU"/>
        </w:rPr>
        <w:t>Российской Федерации</w:t>
      </w:r>
    </w:p>
    <w:p w:rsidR="00F75AA5" w:rsidRPr="00824FBE" w:rsidRDefault="00F75AA5" w:rsidP="00F470D3">
      <w:pPr>
        <w:spacing w:before="0"/>
        <w:ind w:right="849" w:firstLine="708"/>
        <w:jc w:val="center"/>
        <w:rPr>
          <w:color w:val="auto"/>
          <w:sz w:val="28"/>
          <w:szCs w:val="28"/>
          <w:lang w:val="ru-RU"/>
        </w:rPr>
      </w:pPr>
      <w:r w:rsidRPr="00824FBE">
        <w:rPr>
          <w:b/>
          <w:color w:val="auto"/>
          <w:sz w:val="28"/>
          <w:szCs w:val="28"/>
          <w:lang w:val="ru-RU"/>
        </w:rPr>
        <w:t>(</w:t>
      </w:r>
      <w:r w:rsidRPr="00824FBE">
        <w:rPr>
          <w:color w:val="auto"/>
          <w:sz w:val="28"/>
          <w:szCs w:val="28"/>
          <w:lang w:val="ru-RU"/>
        </w:rPr>
        <w:t>СРООМС</w:t>
      </w:r>
      <w:r w:rsidR="00F470D3" w:rsidRPr="00824FBE">
        <w:rPr>
          <w:color w:val="auto"/>
          <w:sz w:val="28"/>
          <w:szCs w:val="28"/>
          <w:lang w:val="ru-RU"/>
        </w:rPr>
        <w:t xml:space="preserve">, исходящий </w:t>
      </w:r>
      <w:r w:rsidRPr="00824FBE">
        <w:rPr>
          <w:color w:val="auto"/>
          <w:sz w:val="28"/>
          <w:szCs w:val="28"/>
          <w:lang w:val="ru-RU"/>
        </w:rPr>
        <w:t xml:space="preserve">№ </w:t>
      </w:r>
      <w:r w:rsidR="005B1B9F">
        <w:rPr>
          <w:color w:val="auto"/>
          <w:sz w:val="28"/>
          <w:szCs w:val="28"/>
          <w:lang w:val="ru-RU"/>
        </w:rPr>
        <w:t>138 от 01.10</w:t>
      </w:r>
      <w:r w:rsidR="00824FBE">
        <w:rPr>
          <w:color w:val="auto"/>
          <w:sz w:val="28"/>
          <w:szCs w:val="28"/>
          <w:lang w:val="ru-RU"/>
        </w:rPr>
        <w:t>.2019</w:t>
      </w:r>
      <w:r w:rsidRPr="00824FBE">
        <w:rPr>
          <w:color w:val="auto"/>
          <w:sz w:val="28"/>
          <w:szCs w:val="28"/>
          <w:lang w:val="ru-RU"/>
        </w:rPr>
        <w:t xml:space="preserve"> года, </w:t>
      </w:r>
    </w:p>
    <w:p w:rsidR="00F75AA5" w:rsidRPr="00824FBE" w:rsidRDefault="00824FBE" w:rsidP="00F470D3">
      <w:pPr>
        <w:spacing w:before="0"/>
        <w:ind w:right="849" w:firstLine="708"/>
        <w:jc w:val="center"/>
        <w:rPr>
          <w:b/>
          <w:color w:val="auto"/>
          <w:sz w:val="28"/>
          <w:szCs w:val="28"/>
          <w:lang w:val="ru-RU"/>
        </w:rPr>
      </w:pPr>
      <w:r>
        <w:rPr>
          <w:color w:val="auto"/>
          <w:sz w:val="28"/>
          <w:szCs w:val="28"/>
          <w:lang w:val="ru-RU"/>
        </w:rPr>
        <w:t>приказ</w:t>
      </w:r>
      <w:r w:rsidR="00F75AA5" w:rsidRPr="00824FBE">
        <w:rPr>
          <w:color w:val="auto"/>
          <w:sz w:val="28"/>
          <w:szCs w:val="28"/>
          <w:lang w:val="ru-RU"/>
        </w:rPr>
        <w:t xml:space="preserve">№ </w:t>
      </w:r>
      <w:r w:rsidR="005B1B9F">
        <w:rPr>
          <w:color w:val="auto"/>
          <w:sz w:val="28"/>
          <w:szCs w:val="28"/>
          <w:lang w:val="ru-RU"/>
        </w:rPr>
        <w:t>381</w:t>
      </w:r>
      <w:r w:rsidR="00F470D3" w:rsidRPr="00824FBE">
        <w:rPr>
          <w:color w:val="auto"/>
          <w:sz w:val="28"/>
          <w:szCs w:val="28"/>
          <w:lang w:val="ru-RU"/>
        </w:rPr>
        <w:t>-</w:t>
      </w:r>
      <w:r>
        <w:rPr>
          <w:color w:val="auto"/>
          <w:sz w:val="28"/>
          <w:szCs w:val="28"/>
          <w:lang w:val="ru-RU"/>
        </w:rPr>
        <w:t>п</w:t>
      </w:r>
      <w:r w:rsidR="00F75AA5" w:rsidRPr="00824FBE">
        <w:rPr>
          <w:color w:val="auto"/>
          <w:sz w:val="28"/>
          <w:szCs w:val="28"/>
          <w:lang w:val="ru-RU"/>
        </w:rPr>
        <w:t xml:space="preserve"> от </w:t>
      </w:r>
      <w:r w:rsidR="005B1B9F">
        <w:rPr>
          <w:color w:val="auto"/>
          <w:sz w:val="28"/>
          <w:szCs w:val="28"/>
          <w:lang w:val="ru-RU"/>
        </w:rPr>
        <w:t>15.07.2020</w:t>
      </w:r>
      <w:r w:rsidR="00F75AA5" w:rsidRPr="00824FBE">
        <w:rPr>
          <w:color w:val="auto"/>
          <w:sz w:val="28"/>
          <w:szCs w:val="28"/>
          <w:lang w:val="ru-RU"/>
        </w:rPr>
        <w:t xml:space="preserve"> года)</w:t>
      </w:r>
    </w:p>
    <w:p w:rsidR="007A480D" w:rsidRPr="006F152A" w:rsidRDefault="007A480D" w:rsidP="007A480D">
      <w:pPr>
        <w:ind w:right="849"/>
        <w:jc w:val="center"/>
        <w:rPr>
          <w:color w:val="FF0000"/>
          <w:spacing w:val="22"/>
          <w:sz w:val="20"/>
          <w:lang w:val="ru-RU"/>
        </w:rPr>
      </w:pPr>
      <w:r w:rsidRPr="006F152A">
        <w:rPr>
          <w:color w:val="FF0000"/>
          <w:lang w:val="ru-RU"/>
        </w:rPr>
        <w:tab/>
      </w:r>
      <w:r w:rsidRPr="006F152A">
        <w:rPr>
          <w:color w:val="FF0000"/>
          <w:lang w:val="ru-RU"/>
        </w:rPr>
        <w:tab/>
      </w:r>
      <w:r w:rsidRPr="006F152A">
        <w:rPr>
          <w:color w:val="FF0000"/>
          <w:lang w:val="ru-RU"/>
        </w:rPr>
        <w:tab/>
      </w:r>
      <w:r w:rsidRPr="006F152A">
        <w:rPr>
          <w:color w:val="FF0000"/>
          <w:lang w:val="ru-RU"/>
        </w:rPr>
        <w:tab/>
      </w:r>
      <w:r w:rsidRPr="006F152A">
        <w:rPr>
          <w:color w:val="FF0000"/>
          <w:lang w:val="ru-RU"/>
        </w:rPr>
        <w:tab/>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2835"/>
        <w:gridCol w:w="3118"/>
        <w:gridCol w:w="3827"/>
      </w:tblGrid>
      <w:tr w:rsidR="007A480D" w:rsidRPr="00824FBE" w:rsidTr="0098749F">
        <w:trPr>
          <w:trHeight w:val="735"/>
        </w:trPr>
        <w:tc>
          <w:tcPr>
            <w:tcW w:w="852" w:type="dxa"/>
            <w:tcBorders>
              <w:top w:val="single" w:sz="4" w:space="0" w:color="auto"/>
              <w:left w:val="single" w:sz="4" w:space="0" w:color="auto"/>
              <w:bottom w:val="single" w:sz="4" w:space="0" w:color="auto"/>
              <w:right w:val="single" w:sz="4" w:space="0" w:color="auto"/>
            </w:tcBorders>
            <w:hideMark/>
          </w:tcPr>
          <w:p w:rsidR="007A480D" w:rsidRPr="00F470D3" w:rsidRDefault="007A480D" w:rsidP="007A480D">
            <w:pPr>
              <w:snapToGrid w:val="0"/>
              <w:spacing w:line="276" w:lineRule="auto"/>
              <w:jc w:val="center"/>
              <w:rPr>
                <w:b/>
                <w:bCs/>
                <w:lang w:val="ru-RU"/>
              </w:rPr>
            </w:pPr>
            <w:r w:rsidRPr="00F470D3">
              <w:rPr>
                <w:b/>
                <w:bCs/>
                <w:lang w:val="ru-RU"/>
              </w:rPr>
              <w:t>№п/п</w:t>
            </w:r>
          </w:p>
        </w:tc>
        <w:tc>
          <w:tcPr>
            <w:tcW w:w="2835" w:type="dxa"/>
            <w:tcBorders>
              <w:top w:val="single" w:sz="4" w:space="0" w:color="auto"/>
              <w:left w:val="single" w:sz="4" w:space="0" w:color="auto"/>
              <w:bottom w:val="single" w:sz="4" w:space="0" w:color="auto"/>
              <w:right w:val="single" w:sz="4" w:space="0" w:color="auto"/>
            </w:tcBorders>
            <w:hideMark/>
          </w:tcPr>
          <w:p w:rsidR="007A480D" w:rsidRPr="00F470D3" w:rsidRDefault="007A480D" w:rsidP="007A480D">
            <w:pPr>
              <w:snapToGrid w:val="0"/>
              <w:spacing w:line="276" w:lineRule="auto"/>
              <w:jc w:val="center"/>
              <w:rPr>
                <w:b/>
                <w:bCs/>
                <w:lang w:val="ru-RU"/>
              </w:rPr>
            </w:pPr>
            <w:r w:rsidRPr="00F470D3">
              <w:rPr>
                <w:b/>
                <w:bCs/>
                <w:lang w:val="ru-RU"/>
              </w:rPr>
              <w:t>ФИО</w:t>
            </w:r>
          </w:p>
        </w:tc>
        <w:tc>
          <w:tcPr>
            <w:tcW w:w="3118" w:type="dxa"/>
            <w:tcBorders>
              <w:top w:val="single" w:sz="4" w:space="0" w:color="auto"/>
              <w:left w:val="single" w:sz="4" w:space="0" w:color="auto"/>
              <w:bottom w:val="single" w:sz="4" w:space="0" w:color="auto"/>
              <w:right w:val="single" w:sz="4" w:space="0" w:color="auto"/>
            </w:tcBorders>
            <w:hideMark/>
          </w:tcPr>
          <w:p w:rsidR="007A480D" w:rsidRPr="00F470D3" w:rsidRDefault="007A480D" w:rsidP="007A480D">
            <w:pPr>
              <w:snapToGrid w:val="0"/>
              <w:spacing w:line="276" w:lineRule="auto"/>
              <w:jc w:val="center"/>
              <w:rPr>
                <w:b/>
                <w:bCs/>
                <w:lang w:val="ru-RU"/>
              </w:rPr>
            </w:pPr>
            <w:r w:rsidRPr="00F470D3">
              <w:rPr>
                <w:b/>
                <w:bCs/>
                <w:lang w:val="ru-RU"/>
              </w:rPr>
              <w:t>Должность</w:t>
            </w:r>
          </w:p>
        </w:tc>
        <w:tc>
          <w:tcPr>
            <w:tcW w:w="3827" w:type="dxa"/>
            <w:tcBorders>
              <w:top w:val="single" w:sz="4" w:space="0" w:color="auto"/>
              <w:left w:val="single" w:sz="4" w:space="0" w:color="auto"/>
              <w:bottom w:val="single" w:sz="4" w:space="0" w:color="auto"/>
              <w:right w:val="single" w:sz="4" w:space="0" w:color="auto"/>
            </w:tcBorders>
            <w:hideMark/>
          </w:tcPr>
          <w:p w:rsidR="007A480D" w:rsidRPr="00F470D3" w:rsidRDefault="007A480D" w:rsidP="007A480D">
            <w:pPr>
              <w:spacing w:line="276" w:lineRule="auto"/>
              <w:jc w:val="center"/>
              <w:rPr>
                <w:b/>
                <w:bCs/>
                <w:lang w:val="ru-RU"/>
              </w:rPr>
            </w:pPr>
            <w:r w:rsidRPr="00F470D3">
              <w:rPr>
                <w:b/>
                <w:bCs/>
                <w:lang w:val="ru-RU"/>
              </w:rPr>
              <w:t>Место работы</w:t>
            </w:r>
          </w:p>
        </w:tc>
      </w:tr>
      <w:tr w:rsidR="007A480D" w:rsidRPr="00802F8C" w:rsidTr="0098749F">
        <w:trPr>
          <w:trHeight w:val="735"/>
        </w:trPr>
        <w:tc>
          <w:tcPr>
            <w:tcW w:w="852" w:type="dxa"/>
            <w:tcBorders>
              <w:top w:val="single" w:sz="4" w:space="0" w:color="auto"/>
              <w:left w:val="single" w:sz="4" w:space="0" w:color="auto"/>
              <w:bottom w:val="single" w:sz="4" w:space="0" w:color="auto"/>
              <w:right w:val="single" w:sz="4" w:space="0" w:color="auto"/>
            </w:tcBorders>
          </w:tcPr>
          <w:p w:rsidR="007A480D" w:rsidRPr="00F470D3" w:rsidRDefault="005258E8" w:rsidP="00750522">
            <w:pPr>
              <w:snapToGrid w:val="0"/>
              <w:spacing w:before="0"/>
              <w:jc w:val="center"/>
              <w:rPr>
                <w:rFonts w:cs="Times New Roman"/>
                <w:bCs/>
                <w:sz w:val="28"/>
                <w:szCs w:val="28"/>
                <w:lang w:val="ru-RU"/>
              </w:rPr>
            </w:pPr>
            <w:r>
              <w:rPr>
                <w:rFonts w:cs="Times New Roman"/>
                <w:bCs/>
                <w:sz w:val="28"/>
                <w:szCs w:val="28"/>
                <w:lang w:val="ru-RU"/>
              </w:rPr>
              <w:t>1</w:t>
            </w:r>
          </w:p>
        </w:tc>
        <w:tc>
          <w:tcPr>
            <w:tcW w:w="2835" w:type="dxa"/>
            <w:tcBorders>
              <w:top w:val="single" w:sz="4" w:space="0" w:color="auto"/>
              <w:left w:val="single" w:sz="4" w:space="0" w:color="auto"/>
              <w:bottom w:val="single" w:sz="4" w:space="0" w:color="auto"/>
              <w:right w:val="single" w:sz="4" w:space="0" w:color="auto"/>
            </w:tcBorders>
          </w:tcPr>
          <w:p w:rsidR="005258E8" w:rsidRDefault="00722A9E" w:rsidP="00750522">
            <w:pPr>
              <w:snapToGrid w:val="0"/>
              <w:spacing w:before="0"/>
              <w:rPr>
                <w:rFonts w:cs="Times New Roman"/>
                <w:bCs/>
                <w:sz w:val="28"/>
                <w:szCs w:val="28"/>
                <w:lang w:val="ru-RU"/>
              </w:rPr>
            </w:pPr>
            <w:r>
              <w:rPr>
                <w:rFonts w:cs="Times New Roman"/>
                <w:bCs/>
                <w:sz w:val="28"/>
                <w:szCs w:val="28"/>
                <w:lang w:val="ru-RU"/>
              </w:rPr>
              <w:t>Авдонина</w:t>
            </w:r>
          </w:p>
          <w:p w:rsidR="00722A9E" w:rsidRDefault="00722A9E" w:rsidP="00750522">
            <w:pPr>
              <w:snapToGrid w:val="0"/>
              <w:spacing w:before="0"/>
              <w:rPr>
                <w:rFonts w:cs="Times New Roman"/>
                <w:bCs/>
                <w:sz w:val="28"/>
                <w:szCs w:val="28"/>
                <w:lang w:val="ru-RU"/>
              </w:rPr>
            </w:pPr>
            <w:r>
              <w:rPr>
                <w:rFonts w:cs="Times New Roman"/>
                <w:bCs/>
                <w:sz w:val="28"/>
                <w:szCs w:val="28"/>
                <w:lang w:val="ru-RU"/>
              </w:rPr>
              <w:t>Любовь</w:t>
            </w:r>
          </w:p>
          <w:p w:rsidR="00722A9E" w:rsidRPr="00F470D3" w:rsidRDefault="00722A9E" w:rsidP="00750522">
            <w:pPr>
              <w:snapToGrid w:val="0"/>
              <w:spacing w:before="0"/>
              <w:rPr>
                <w:rFonts w:cs="Times New Roman"/>
                <w:bCs/>
                <w:sz w:val="28"/>
                <w:szCs w:val="28"/>
                <w:lang w:val="ru-RU"/>
              </w:rPr>
            </w:pPr>
            <w:r>
              <w:rPr>
                <w:rFonts w:cs="Times New Roman"/>
                <w:bCs/>
                <w:sz w:val="28"/>
                <w:szCs w:val="28"/>
                <w:lang w:val="ru-RU"/>
              </w:rPr>
              <w:t>Александровна</w:t>
            </w:r>
          </w:p>
        </w:tc>
        <w:tc>
          <w:tcPr>
            <w:tcW w:w="3118" w:type="dxa"/>
            <w:tcBorders>
              <w:top w:val="single" w:sz="4" w:space="0" w:color="auto"/>
              <w:left w:val="single" w:sz="4" w:space="0" w:color="auto"/>
              <w:bottom w:val="single" w:sz="4" w:space="0" w:color="auto"/>
              <w:right w:val="single" w:sz="4" w:space="0" w:color="auto"/>
            </w:tcBorders>
          </w:tcPr>
          <w:p w:rsidR="007A480D" w:rsidRPr="00824FBE" w:rsidRDefault="00722A9E" w:rsidP="0031204E">
            <w:pPr>
              <w:snapToGrid w:val="0"/>
              <w:spacing w:before="0"/>
              <w:jc w:val="left"/>
              <w:rPr>
                <w:rFonts w:cs="Times New Roman"/>
                <w:bCs/>
                <w:sz w:val="28"/>
                <w:szCs w:val="28"/>
                <w:lang w:val="ru-RU"/>
              </w:rPr>
            </w:pPr>
            <w:r>
              <w:rPr>
                <w:rFonts w:cs="Times New Roman"/>
                <w:bCs/>
                <w:sz w:val="28"/>
                <w:szCs w:val="28"/>
                <w:lang w:val="ru-RU"/>
              </w:rPr>
              <w:t>медицинская сестра палатная (постовая)</w:t>
            </w:r>
          </w:p>
        </w:tc>
        <w:tc>
          <w:tcPr>
            <w:tcW w:w="3827" w:type="dxa"/>
            <w:tcBorders>
              <w:top w:val="single" w:sz="4" w:space="0" w:color="auto"/>
              <w:left w:val="single" w:sz="4" w:space="0" w:color="auto"/>
              <w:bottom w:val="single" w:sz="4" w:space="0" w:color="auto"/>
              <w:right w:val="single" w:sz="4" w:space="0" w:color="auto"/>
            </w:tcBorders>
          </w:tcPr>
          <w:p w:rsidR="007A480D" w:rsidRPr="00750522" w:rsidRDefault="00722A9E" w:rsidP="00750522">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«Самарский  областной клинический противотуберкулезный диспансер имени Н.В.Постникова»</w:t>
            </w:r>
          </w:p>
        </w:tc>
      </w:tr>
      <w:tr w:rsidR="007A480D" w:rsidRPr="00802F8C" w:rsidTr="0098749F">
        <w:trPr>
          <w:trHeight w:val="735"/>
        </w:trPr>
        <w:tc>
          <w:tcPr>
            <w:tcW w:w="852" w:type="dxa"/>
            <w:tcBorders>
              <w:top w:val="single" w:sz="4" w:space="0" w:color="auto"/>
              <w:left w:val="single" w:sz="4" w:space="0" w:color="auto"/>
              <w:bottom w:val="single" w:sz="4" w:space="0" w:color="auto"/>
              <w:right w:val="single" w:sz="4" w:space="0" w:color="auto"/>
            </w:tcBorders>
          </w:tcPr>
          <w:p w:rsidR="007A480D" w:rsidRPr="00824FBE" w:rsidRDefault="0007073E" w:rsidP="00750522">
            <w:pPr>
              <w:snapToGrid w:val="0"/>
              <w:spacing w:before="0"/>
              <w:jc w:val="center"/>
              <w:rPr>
                <w:rFonts w:cs="Times New Roman"/>
                <w:bCs/>
                <w:sz w:val="28"/>
                <w:szCs w:val="28"/>
                <w:lang w:val="ru-RU"/>
              </w:rPr>
            </w:pPr>
            <w:r>
              <w:rPr>
                <w:rFonts w:cs="Times New Roman"/>
                <w:bCs/>
                <w:sz w:val="28"/>
                <w:szCs w:val="28"/>
                <w:lang w:val="ru-RU"/>
              </w:rPr>
              <w:t>2</w:t>
            </w:r>
          </w:p>
        </w:tc>
        <w:tc>
          <w:tcPr>
            <w:tcW w:w="2835" w:type="dxa"/>
            <w:tcBorders>
              <w:top w:val="single" w:sz="4" w:space="0" w:color="auto"/>
              <w:left w:val="single" w:sz="4" w:space="0" w:color="auto"/>
              <w:bottom w:val="single" w:sz="4" w:space="0" w:color="auto"/>
              <w:right w:val="single" w:sz="4" w:space="0" w:color="auto"/>
            </w:tcBorders>
          </w:tcPr>
          <w:p w:rsidR="00CA2573" w:rsidRDefault="00722A9E" w:rsidP="00750522">
            <w:pPr>
              <w:snapToGrid w:val="0"/>
              <w:spacing w:before="0"/>
              <w:rPr>
                <w:rFonts w:cs="Times New Roman"/>
                <w:bCs/>
                <w:sz w:val="28"/>
                <w:szCs w:val="28"/>
                <w:lang w:val="ru-RU"/>
              </w:rPr>
            </w:pPr>
            <w:r>
              <w:rPr>
                <w:rFonts w:cs="Times New Roman"/>
                <w:bCs/>
                <w:sz w:val="28"/>
                <w:szCs w:val="28"/>
                <w:lang w:val="ru-RU"/>
              </w:rPr>
              <w:t>Аветян</w:t>
            </w:r>
          </w:p>
          <w:p w:rsidR="00722A9E" w:rsidRDefault="00722A9E" w:rsidP="00750522">
            <w:pPr>
              <w:snapToGrid w:val="0"/>
              <w:spacing w:before="0"/>
              <w:rPr>
                <w:rFonts w:cs="Times New Roman"/>
                <w:bCs/>
                <w:sz w:val="28"/>
                <w:szCs w:val="28"/>
                <w:lang w:val="ru-RU"/>
              </w:rPr>
            </w:pPr>
            <w:r>
              <w:rPr>
                <w:rFonts w:cs="Times New Roman"/>
                <w:bCs/>
                <w:sz w:val="28"/>
                <w:szCs w:val="28"/>
                <w:lang w:val="ru-RU"/>
              </w:rPr>
              <w:t>Марина</w:t>
            </w:r>
          </w:p>
          <w:p w:rsidR="00722A9E" w:rsidRPr="00824FBE" w:rsidRDefault="00722A9E" w:rsidP="00750522">
            <w:pPr>
              <w:snapToGrid w:val="0"/>
              <w:spacing w:before="0"/>
              <w:rPr>
                <w:rFonts w:cs="Times New Roman"/>
                <w:bCs/>
                <w:sz w:val="28"/>
                <w:szCs w:val="28"/>
                <w:lang w:val="ru-RU"/>
              </w:rPr>
            </w:pPr>
            <w:r>
              <w:rPr>
                <w:rFonts w:cs="Times New Roman"/>
                <w:bCs/>
                <w:sz w:val="28"/>
                <w:szCs w:val="28"/>
                <w:lang w:val="ru-RU"/>
              </w:rPr>
              <w:t>Александровна</w:t>
            </w:r>
          </w:p>
        </w:tc>
        <w:tc>
          <w:tcPr>
            <w:tcW w:w="3118" w:type="dxa"/>
            <w:tcBorders>
              <w:top w:val="single" w:sz="4" w:space="0" w:color="auto"/>
              <w:left w:val="single" w:sz="4" w:space="0" w:color="auto"/>
              <w:bottom w:val="single" w:sz="4" w:space="0" w:color="auto"/>
              <w:right w:val="single" w:sz="4" w:space="0" w:color="auto"/>
            </w:tcBorders>
          </w:tcPr>
          <w:p w:rsidR="007A480D" w:rsidRPr="00750522" w:rsidRDefault="00722A9E" w:rsidP="00750522">
            <w:pPr>
              <w:snapToGrid w:val="0"/>
              <w:spacing w:before="0"/>
              <w:rPr>
                <w:rFonts w:cs="Times New Roman"/>
                <w:bCs/>
                <w:sz w:val="28"/>
                <w:szCs w:val="28"/>
                <w:lang w:val="ru-RU"/>
              </w:rPr>
            </w:pPr>
            <w:r>
              <w:rPr>
                <w:rFonts w:cs="Times New Roman"/>
                <w:bCs/>
                <w:sz w:val="28"/>
                <w:szCs w:val="28"/>
                <w:lang w:val="ru-RU"/>
              </w:rPr>
              <w:t>старшая медицинская сестра</w:t>
            </w:r>
          </w:p>
        </w:tc>
        <w:tc>
          <w:tcPr>
            <w:tcW w:w="3827" w:type="dxa"/>
            <w:tcBorders>
              <w:top w:val="single" w:sz="4" w:space="0" w:color="auto"/>
              <w:left w:val="single" w:sz="4" w:space="0" w:color="auto"/>
              <w:bottom w:val="single" w:sz="4" w:space="0" w:color="auto"/>
              <w:right w:val="single" w:sz="4" w:space="0" w:color="auto"/>
            </w:tcBorders>
          </w:tcPr>
          <w:p w:rsidR="007A480D" w:rsidRPr="00750522" w:rsidRDefault="00722A9E" w:rsidP="00722A9E">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«Самарская стоматологическая поликлиника №3»</w:t>
            </w:r>
          </w:p>
        </w:tc>
      </w:tr>
      <w:tr w:rsidR="007A480D" w:rsidRPr="00802F8C" w:rsidTr="0098749F">
        <w:trPr>
          <w:trHeight w:val="735"/>
        </w:trPr>
        <w:tc>
          <w:tcPr>
            <w:tcW w:w="852" w:type="dxa"/>
            <w:tcBorders>
              <w:top w:val="single" w:sz="4" w:space="0" w:color="auto"/>
              <w:left w:val="single" w:sz="4" w:space="0" w:color="auto"/>
              <w:bottom w:val="single" w:sz="4" w:space="0" w:color="auto"/>
              <w:right w:val="single" w:sz="4" w:space="0" w:color="auto"/>
            </w:tcBorders>
          </w:tcPr>
          <w:p w:rsidR="007A480D" w:rsidRPr="00824FBE" w:rsidRDefault="00CA2573" w:rsidP="00750522">
            <w:pPr>
              <w:snapToGrid w:val="0"/>
              <w:spacing w:before="0"/>
              <w:jc w:val="center"/>
              <w:rPr>
                <w:rFonts w:cs="Times New Roman"/>
                <w:bCs/>
                <w:sz w:val="28"/>
                <w:szCs w:val="28"/>
                <w:lang w:val="ru-RU"/>
              </w:rPr>
            </w:pPr>
            <w:r>
              <w:rPr>
                <w:rFonts w:cs="Times New Roman"/>
                <w:bCs/>
                <w:sz w:val="28"/>
                <w:szCs w:val="28"/>
                <w:lang w:val="ru-RU"/>
              </w:rPr>
              <w:t>3</w:t>
            </w:r>
          </w:p>
        </w:tc>
        <w:tc>
          <w:tcPr>
            <w:tcW w:w="2835" w:type="dxa"/>
            <w:tcBorders>
              <w:top w:val="single" w:sz="4" w:space="0" w:color="auto"/>
              <w:left w:val="single" w:sz="4" w:space="0" w:color="auto"/>
              <w:bottom w:val="single" w:sz="4" w:space="0" w:color="auto"/>
              <w:right w:val="single" w:sz="4" w:space="0" w:color="auto"/>
            </w:tcBorders>
          </w:tcPr>
          <w:p w:rsidR="0087282D" w:rsidRDefault="00722A9E" w:rsidP="00750522">
            <w:pPr>
              <w:snapToGrid w:val="0"/>
              <w:spacing w:before="0"/>
              <w:rPr>
                <w:rFonts w:cs="Times New Roman"/>
                <w:bCs/>
                <w:sz w:val="28"/>
                <w:szCs w:val="28"/>
                <w:lang w:val="ru-RU"/>
              </w:rPr>
            </w:pPr>
            <w:r>
              <w:rPr>
                <w:rFonts w:cs="Times New Roman"/>
                <w:bCs/>
                <w:sz w:val="28"/>
                <w:szCs w:val="28"/>
                <w:lang w:val="ru-RU"/>
              </w:rPr>
              <w:t>Андриевская</w:t>
            </w:r>
          </w:p>
          <w:p w:rsidR="00722A9E" w:rsidRDefault="00722A9E" w:rsidP="00750522">
            <w:pPr>
              <w:snapToGrid w:val="0"/>
              <w:spacing w:before="0"/>
              <w:rPr>
                <w:rFonts w:cs="Times New Roman"/>
                <w:bCs/>
                <w:sz w:val="28"/>
                <w:szCs w:val="28"/>
                <w:lang w:val="ru-RU"/>
              </w:rPr>
            </w:pPr>
            <w:r>
              <w:rPr>
                <w:rFonts w:cs="Times New Roman"/>
                <w:bCs/>
                <w:sz w:val="28"/>
                <w:szCs w:val="28"/>
                <w:lang w:val="ru-RU"/>
              </w:rPr>
              <w:t>Мария</w:t>
            </w:r>
          </w:p>
          <w:p w:rsidR="00722A9E" w:rsidRPr="00824FBE" w:rsidRDefault="00722A9E" w:rsidP="00750522">
            <w:pPr>
              <w:snapToGrid w:val="0"/>
              <w:spacing w:before="0"/>
              <w:rPr>
                <w:rFonts w:cs="Times New Roman"/>
                <w:bCs/>
                <w:sz w:val="28"/>
                <w:szCs w:val="28"/>
                <w:lang w:val="ru-RU"/>
              </w:rPr>
            </w:pPr>
            <w:r>
              <w:rPr>
                <w:rFonts w:cs="Times New Roman"/>
                <w:bCs/>
                <w:sz w:val="28"/>
                <w:szCs w:val="28"/>
                <w:lang w:val="ru-RU"/>
              </w:rPr>
              <w:t>Валентиновна</w:t>
            </w:r>
          </w:p>
        </w:tc>
        <w:tc>
          <w:tcPr>
            <w:tcW w:w="3118" w:type="dxa"/>
            <w:tcBorders>
              <w:top w:val="single" w:sz="4" w:space="0" w:color="auto"/>
              <w:left w:val="single" w:sz="4" w:space="0" w:color="auto"/>
              <w:bottom w:val="single" w:sz="4" w:space="0" w:color="auto"/>
              <w:right w:val="single" w:sz="4" w:space="0" w:color="auto"/>
            </w:tcBorders>
          </w:tcPr>
          <w:p w:rsidR="007A480D" w:rsidRPr="00750522" w:rsidRDefault="00722A9E" w:rsidP="00656D59">
            <w:pPr>
              <w:snapToGrid w:val="0"/>
              <w:spacing w:before="0"/>
              <w:jc w:val="left"/>
              <w:rPr>
                <w:rFonts w:cs="Times New Roman"/>
                <w:bCs/>
                <w:sz w:val="28"/>
                <w:szCs w:val="28"/>
                <w:lang w:val="ru-RU"/>
              </w:rPr>
            </w:pPr>
            <w:r>
              <w:rPr>
                <w:rFonts w:cs="Times New Roman"/>
                <w:bCs/>
                <w:sz w:val="28"/>
                <w:szCs w:val="28"/>
                <w:lang w:val="ru-RU"/>
              </w:rPr>
              <w:t>старшая медицинская сестра</w:t>
            </w:r>
          </w:p>
        </w:tc>
        <w:tc>
          <w:tcPr>
            <w:tcW w:w="3827" w:type="dxa"/>
            <w:tcBorders>
              <w:top w:val="single" w:sz="4" w:space="0" w:color="auto"/>
              <w:left w:val="single" w:sz="4" w:space="0" w:color="auto"/>
              <w:bottom w:val="single" w:sz="4" w:space="0" w:color="auto"/>
              <w:right w:val="single" w:sz="4" w:space="0" w:color="auto"/>
            </w:tcBorders>
          </w:tcPr>
          <w:p w:rsidR="007A480D" w:rsidRPr="00750522" w:rsidRDefault="00722A9E" w:rsidP="00722A9E">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«Тольяттинский наркологический диспансер»</w:t>
            </w:r>
          </w:p>
        </w:tc>
      </w:tr>
      <w:tr w:rsidR="007A480D" w:rsidRPr="00802F8C" w:rsidTr="0098749F">
        <w:trPr>
          <w:trHeight w:val="735"/>
        </w:trPr>
        <w:tc>
          <w:tcPr>
            <w:tcW w:w="852" w:type="dxa"/>
            <w:tcBorders>
              <w:top w:val="single" w:sz="4" w:space="0" w:color="auto"/>
              <w:left w:val="single" w:sz="4" w:space="0" w:color="auto"/>
              <w:bottom w:val="single" w:sz="4" w:space="0" w:color="auto"/>
              <w:right w:val="single" w:sz="4" w:space="0" w:color="auto"/>
            </w:tcBorders>
          </w:tcPr>
          <w:p w:rsidR="007A480D" w:rsidRPr="00824FBE" w:rsidRDefault="0087282D" w:rsidP="00750522">
            <w:pPr>
              <w:snapToGrid w:val="0"/>
              <w:spacing w:before="0"/>
              <w:jc w:val="center"/>
              <w:rPr>
                <w:rFonts w:cs="Times New Roman"/>
                <w:bCs/>
                <w:sz w:val="28"/>
                <w:szCs w:val="28"/>
                <w:lang w:val="ru-RU"/>
              </w:rPr>
            </w:pPr>
            <w:r>
              <w:rPr>
                <w:rFonts w:cs="Times New Roman"/>
                <w:bCs/>
                <w:sz w:val="28"/>
                <w:szCs w:val="28"/>
                <w:lang w:val="ru-RU"/>
              </w:rPr>
              <w:t>4</w:t>
            </w:r>
          </w:p>
        </w:tc>
        <w:tc>
          <w:tcPr>
            <w:tcW w:w="2835" w:type="dxa"/>
            <w:tcBorders>
              <w:top w:val="single" w:sz="4" w:space="0" w:color="auto"/>
              <w:left w:val="single" w:sz="4" w:space="0" w:color="auto"/>
              <w:bottom w:val="single" w:sz="4" w:space="0" w:color="auto"/>
              <w:right w:val="single" w:sz="4" w:space="0" w:color="auto"/>
            </w:tcBorders>
          </w:tcPr>
          <w:p w:rsidR="00357D1C" w:rsidRDefault="00722A9E" w:rsidP="00750522">
            <w:pPr>
              <w:snapToGrid w:val="0"/>
              <w:spacing w:before="0"/>
              <w:rPr>
                <w:rFonts w:cs="Times New Roman"/>
                <w:bCs/>
                <w:sz w:val="28"/>
                <w:szCs w:val="28"/>
                <w:lang w:val="ru-RU"/>
              </w:rPr>
            </w:pPr>
            <w:r>
              <w:rPr>
                <w:rFonts w:cs="Times New Roman"/>
                <w:bCs/>
                <w:sz w:val="28"/>
                <w:szCs w:val="28"/>
                <w:lang w:val="ru-RU"/>
              </w:rPr>
              <w:t>Атаева</w:t>
            </w:r>
          </w:p>
          <w:p w:rsidR="00722A9E" w:rsidRDefault="00722A9E" w:rsidP="00750522">
            <w:pPr>
              <w:snapToGrid w:val="0"/>
              <w:spacing w:before="0"/>
              <w:rPr>
                <w:rFonts w:cs="Times New Roman"/>
                <w:bCs/>
                <w:sz w:val="28"/>
                <w:szCs w:val="28"/>
                <w:lang w:val="ru-RU"/>
              </w:rPr>
            </w:pPr>
            <w:r>
              <w:rPr>
                <w:rFonts w:cs="Times New Roman"/>
                <w:bCs/>
                <w:sz w:val="28"/>
                <w:szCs w:val="28"/>
                <w:lang w:val="ru-RU"/>
              </w:rPr>
              <w:t>Татьяна</w:t>
            </w:r>
          </w:p>
          <w:p w:rsidR="00722A9E" w:rsidRPr="00824FBE" w:rsidRDefault="00722A9E" w:rsidP="00750522">
            <w:pPr>
              <w:snapToGrid w:val="0"/>
              <w:spacing w:before="0"/>
              <w:rPr>
                <w:rFonts w:cs="Times New Roman"/>
                <w:bCs/>
                <w:sz w:val="28"/>
                <w:szCs w:val="28"/>
                <w:lang w:val="ru-RU"/>
              </w:rPr>
            </w:pPr>
            <w:r>
              <w:rPr>
                <w:rFonts w:cs="Times New Roman"/>
                <w:bCs/>
                <w:sz w:val="28"/>
                <w:szCs w:val="28"/>
                <w:lang w:val="ru-RU"/>
              </w:rPr>
              <w:t>Николаевна</w:t>
            </w:r>
          </w:p>
        </w:tc>
        <w:tc>
          <w:tcPr>
            <w:tcW w:w="3118" w:type="dxa"/>
            <w:tcBorders>
              <w:top w:val="single" w:sz="4" w:space="0" w:color="auto"/>
              <w:left w:val="single" w:sz="4" w:space="0" w:color="auto"/>
              <w:bottom w:val="single" w:sz="4" w:space="0" w:color="auto"/>
              <w:right w:val="single" w:sz="4" w:space="0" w:color="auto"/>
            </w:tcBorders>
          </w:tcPr>
          <w:p w:rsidR="007A480D" w:rsidRPr="00824FBE" w:rsidRDefault="00722A9E" w:rsidP="00FF496A">
            <w:pPr>
              <w:snapToGrid w:val="0"/>
              <w:spacing w:before="0"/>
              <w:jc w:val="left"/>
              <w:rPr>
                <w:rFonts w:cs="Times New Roman"/>
                <w:bCs/>
                <w:sz w:val="28"/>
                <w:szCs w:val="28"/>
                <w:lang w:val="ru-RU"/>
              </w:rPr>
            </w:pPr>
            <w:r>
              <w:rPr>
                <w:rFonts w:cs="Times New Roman"/>
                <w:bCs/>
                <w:sz w:val="28"/>
                <w:szCs w:val="28"/>
                <w:lang w:val="ru-RU"/>
              </w:rPr>
              <w:t>медицинская сестра палатная (постовая)</w:t>
            </w:r>
          </w:p>
        </w:tc>
        <w:tc>
          <w:tcPr>
            <w:tcW w:w="3827" w:type="dxa"/>
            <w:tcBorders>
              <w:top w:val="single" w:sz="4" w:space="0" w:color="auto"/>
              <w:left w:val="single" w:sz="4" w:space="0" w:color="auto"/>
              <w:bottom w:val="single" w:sz="4" w:space="0" w:color="auto"/>
              <w:right w:val="single" w:sz="4" w:space="0" w:color="auto"/>
            </w:tcBorders>
          </w:tcPr>
          <w:p w:rsidR="007A480D" w:rsidRPr="00750522" w:rsidRDefault="00722A9E" w:rsidP="00750522">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«Самарский областной клинический кардиологический диспансер имени В.П.Полякова»</w:t>
            </w:r>
          </w:p>
        </w:tc>
      </w:tr>
      <w:tr w:rsidR="007A480D" w:rsidRPr="00802F8C" w:rsidTr="0098749F">
        <w:trPr>
          <w:trHeight w:val="735"/>
        </w:trPr>
        <w:tc>
          <w:tcPr>
            <w:tcW w:w="852" w:type="dxa"/>
            <w:tcBorders>
              <w:top w:val="single" w:sz="4" w:space="0" w:color="auto"/>
              <w:left w:val="single" w:sz="4" w:space="0" w:color="auto"/>
              <w:bottom w:val="single" w:sz="4" w:space="0" w:color="auto"/>
              <w:right w:val="single" w:sz="4" w:space="0" w:color="auto"/>
            </w:tcBorders>
          </w:tcPr>
          <w:p w:rsidR="007A480D" w:rsidRPr="00824FBE" w:rsidRDefault="003B279E" w:rsidP="00750522">
            <w:pPr>
              <w:snapToGrid w:val="0"/>
              <w:spacing w:before="0"/>
              <w:jc w:val="center"/>
              <w:rPr>
                <w:rFonts w:cs="Times New Roman"/>
                <w:bCs/>
                <w:sz w:val="28"/>
                <w:szCs w:val="28"/>
                <w:lang w:val="ru-RU"/>
              </w:rPr>
            </w:pPr>
            <w:r>
              <w:rPr>
                <w:rFonts w:cs="Times New Roman"/>
                <w:bCs/>
                <w:sz w:val="28"/>
                <w:szCs w:val="28"/>
                <w:lang w:val="ru-RU"/>
              </w:rPr>
              <w:t>5</w:t>
            </w:r>
          </w:p>
        </w:tc>
        <w:tc>
          <w:tcPr>
            <w:tcW w:w="2835" w:type="dxa"/>
            <w:tcBorders>
              <w:top w:val="single" w:sz="4" w:space="0" w:color="auto"/>
              <w:left w:val="single" w:sz="4" w:space="0" w:color="auto"/>
              <w:bottom w:val="single" w:sz="4" w:space="0" w:color="auto"/>
              <w:right w:val="single" w:sz="4" w:space="0" w:color="auto"/>
            </w:tcBorders>
          </w:tcPr>
          <w:p w:rsidR="003B279E" w:rsidRDefault="00722A9E" w:rsidP="00750522">
            <w:pPr>
              <w:snapToGrid w:val="0"/>
              <w:spacing w:before="0"/>
              <w:rPr>
                <w:rFonts w:cs="Times New Roman"/>
                <w:bCs/>
                <w:sz w:val="28"/>
                <w:szCs w:val="28"/>
                <w:lang w:val="ru-RU"/>
              </w:rPr>
            </w:pPr>
            <w:r>
              <w:rPr>
                <w:rFonts w:cs="Times New Roman"/>
                <w:bCs/>
                <w:sz w:val="28"/>
                <w:szCs w:val="28"/>
                <w:lang w:val="ru-RU"/>
              </w:rPr>
              <w:t>Афонина</w:t>
            </w:r>
          </w:p>
          <w:p w:rsidR="00722A9E" w:rsidRDefault="00722A9E" w:rsidP="00750522">
            <w:pPr>
              <w:snapToGrid w:val="0"/>
              <w:spacing w:before="0"/>
              <w:rPr>
                <w:rFonts w:cs="Times New Roman"/>
                <w:bCs/>
                <w:sz w:val="28"/>
                <w:szCs w:val="28"/>
                <w:lang w:val="ru-RU"/>
              </w:rPr>
            </w:pPr>
            <w:r>
              <w:rPr>
                <w:rFonts w:cs="Times New Roman"/>
                <w:bCs/>
                <w:sz w:val="28"/>
                <w:szCs w:val="28"/>
                <w:lang w:val="ru-RU"/>
              </w:rPr>
              <w:t>Вера</w:t>
            </w:r>
          </w:p>
          <w:p w:rsidR="00722A9E" w:rsidRPr="00824FBE" w:rsidRDefault="00722A9E" w:rsidP="00750522">
            <w:pPr>
              <w:snapToGrid w:val="0"/>
              <w:spacing w:before="0"/>
              <w:rPr>
                <w:rFonts w:cs="Times New Roman"/>
                <w:bCs/>
                <w:sz w:val="28"/>
                <w:szCs w:val="28"/>
                <w:lang w:val="ru-RU"/>
              </w:rPr>
            </w:pPr>
            <w:r>
              <w:rPr>
                <w:rFonts w:cs="Times New Roman"/>
                <w:bCs/>
                <w:sz w:val="28"/>
                <w:szCs w:val="28"/>
                <w:lang w:val="ru-RU"/>
              </w:rPr>
              <w:t>Петровна</w:t>
            </w:r>
          </w:p>
        </w:tc>
        <w:tc>
          <w:tcPr>
            <w:tcW w:w="3118" w:type="dxa"/>
            <w:tcBorders>
              <w:top w:val="single" w:sz="4" w:space="0" w:color="auto"/>
              <w:left w:val="single" w:sz="4" w:space="0" w:color="auto"/>
              <w:bottom w:val="single" w:sz="4" w:space="0" w:color="auto"/>
              <w:right w:val="single" w:sz="4" w:space="0" w:color="auto"/>
            </w:tcBorders>
          </w:tcPr>
          <w:p w:rsidR="007A480D" w:rsidRPr="00824FBE" w:rsidRDefault="00722A9E" w:rsidP="00750522">
            <w:pPr>
              <w:snapToGrid w:val="0"/>
              <w:spacing w:before="0"/>
              <w:rPr>
                <w:rFonts w:cs="Times New Roman"/>
                <w:bCs/>
                <w:sz w:val="28"/>
                <w:szCs w:val="28"/>
                <w:lang w:val="ru-RU"/>
              </w:rPr>
            </w:pPr>
            <w:r>
              <w:rPr>
                <w:rFonts w:cs="Times New Roman"/>
                <w:bCs/>
                <w:sz w:val="28"/>
                <w:szCs w:val="28"/>
                <w:lang w:val="ru-RU"/>
              </w:rPr>
              <w:t>старшая медицинская сестра</w:t>
            </w:r>
          </w:p>
        </w:tc>
        <w:tc>
          <w:tcPr>
            <w:tcW w:w="3827" w:type="dxa"/>
            <w:tcBorders>
              <w:top w:val="single" w:sz="4" w:space="0" w:color="auto"/>
              <w:left w:val="single" w:sz="4" w:space="0" w:color="auto"/>
              <w:bottom w:val="single" w:sz="4" w:space="0" w:color="auto"/>
              <w:right w:val="single" w:sz="4" w:space="0" w:color="auto"/>
            </w:tcBorders>
          </w:tcPr>
          <w:p w:rsidR="00EE5F47" w:rsidRPr="00750522" w:rsidRDefault="00722A9E" w:rsidP="00722A9E">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«Красноярская центральная районная больница»</w:t>
            </w:r>
          </w:p>
        </w:tc>
      </w:tr>
      <w:tr w:rsidR="007A480D" w:rsidRPr="00802F8C" w:rsidTr="0098749F">
        <w:trPr>
          <w:trHeight w:val="735"/>
        </w:trPr>
        <w:tc>
          <w:tcPr>
            <w:tcW w:w="852" w:type="dxa"/>
            <w:tcBorders>
              <w:top w:val="single" w:sz="4" w:space="0" w:color="auto"/>
              <w:left w:val="single" w:sz="4" w:space="0" w:color="auto"/>
              <w:bottom w:val="single" w:sz="4" w:space="0" w:color="auto"/>
              <w:right w:val="single" w:sz="4" w:space="0" w:color="auto"/>
            </w:tcBorders>
          </w:tcPr>
          <w:p w:rsidR="007A480D" w:rsidRPr="00824FBE" w:rsidRDefault="00EE5F47" w:rsidP="00750522">
            <w:pPr>
              <w:snapToGrid w:val="0"/>
              <w:spacing w:before="0"/>
              <w:jc w:val="center"/>
              <w:rPr>
                <w:rFonts w:cs="Times New Roman"/>
                <w:bCs/>
                <w:sz w:val="28"/>
                <w:szCs w:val="28"/>
                <w:lang w:val="ru-RU"/>
              </w:rPr>
            </w:pPr>
            <w:r>
              <w:rPr>
                <w:rFonts w:cs="Times New Roman"/>
                <w:bCs/>
                <w:sz w:val="28"/>
                <w:szCs w:val="28"/>
                <w:lang w:val="ru-RU"/>
              </w:rPr>
              <w:t>6</w:t>
            </w:r>
          </w:p>
        </w:tc>
        <w:tc>
          <w:tcPr>
            <w:tcW w:w="2835" w:type="dxa"/>
            <w:tcBorders>
              <w:top w:val="single" w:sz="4" w:space="0" w:color="auto"/>
              <w:left w:val="single" w:sz="4" w:space="0" w:color="auto"/>
              <w:bottom w:val="single" w:sz="4" w:space="0" w:color="auto"/>
              <w:right w:val="single" w:sz="4" w:space="0" w:color="auto"/>
            </w:tcBorders>
          </w:tcPr>
          <w:p w:rsidR="00EE5F47" w:rsidRDefault="00722A9E" w:rsidP="00750522">
            <w:pPr>
              <w:snapToGrid w:val="0"/>
              <w:spacing w:before="0"/>
              <w:rPr>
                <w:rFonts w:cs="Times New Roman"/>
                <w:bCs/>
                <w:sz w:val="28"/>
                <w:szCs w:val="28"/>
                <w:lang w:val="ru-RU"/>
              </w:rPr>
            </w:pPr>
            <w:r>
              <w:rPr>
                <w:rFonts w:cs="Times New Roman"/>
                <w:bCs/>
                <w:sz w:val="28"/>
                <w:szCs w:val="28"/>
                <w:lang w:val="ru-RU"/>
              </w:rPr>
              <w:t>Баландова</w:t>
            </w:r>
          </w:p>
          <w:p w:rsidR="00722A9E" w:rsidRDefault="00722A9E" w:rsidP="00750522">
            <w:pPr>
              <w:snapToGrid w:val="0"/>
              <w:spacing w:before="0"/>
              <w:rPr>
                <w:rFonts w:cs="Times New Roman"/>
                <w:bCs/>
                <w:sz w:val="28"/>
                <w:szCs w:val="28"/>
                <w:lang w:val="ru-RU"/>
              </w:rPr>
            </w:pPr>
            <w:r>
              <w:rPr>
                <w:rFonts w:cs="Times New Roman"/>
                <w:bCs/>
                <w:sz w:val="28"/>
                <w:szCs w:val="28"/>
                <w:lang w:val="ru-RU"/>
              </w:rPr>
              <w:t>Марина</w:t>
            </w:r>
          </w:p>
          <w:p w:rsidR="00722A9E" w:rsidRPr="00824FBE" w:rsidRDefault="00722A9E" w:rsidP="00750522">
            <w:pPr>
              <w:snapToGrid w:val="0"/>
              <w:spacing w:before="0"/>
              <w:rPr>
                <w:rFonts w:cs="Times New Roman"/>
                <w:bCs/>
                <w:sz w:val="28"/>
                <w:szCs w:val="28"/>
                <w:lang w:val="ru-RU"/>
              </w:rPr>
            </w:pPr>
            <w:r>
              <w:rPr>
                <w:rFonts w:cs="Times New Roman"/>
                <w:bCs/>
                <w:sz w:val="28"/>
                <w:szCs w:val="28"/>
                <w:lang w:val="ru-RU"/>
              </w:rPr>
              <w:t>Александровна</w:t>
            </w:r>
          </w:p>
        </w:tc>
        <w:tc>
          <w:tcPr>
            <w:tcW w:w="3118" w:type="dxa"/>
            <w:tcBorders>
              <w:top w:val="single" w:sz="4" w:space="0" w:color="auto"/>
              <w:left w:val="single" w:sz="4" w:space="0" w:color="auto"/>
              <w:bottom w:val="single" w:sz="4" w:space="0" w:color="auto"/>
              <w:right w:val="single" w:sz="4" w:space="0" w:color="auto"/>
            </w:tcBorders>
          </w:tcPr>
          <w:p w:rsidR="007A480D" w:rsidRPr="00750522" w:rsidRDefault="00722A9E" w:rsidP="00750522">
            <w:pPr>
              <w:snapToGrid w:val="0"/>
              <w:spacing w:before="0"/>
              <w:rPr>
                <w:rFonts w:cs="Times New Roman"/>
                <w:bCs/>
                <w:sz w:val="28"/>
                <w:szCs w:val="28"/>
                <w:lang w:val="ru-RU"/>
              </w:rPr>
            </w:pPr>
            <w:r>
              <w:rPr>
                <w:rFonts w:cs="Times New Roman"/>
                <w:bCs/>
                <w:sz w:val="28"/>
                <w:szCs w:val="28"/>
                <w:lang w:val="ru-RU"/>
              </w:rPr>
              <w:t>медицинская сестра-анестезист</w:t>
            </w:r>
          </w:p>
        </w:tc>
        <w:tc>
          <w:tcPr>
            <w:tcW w:w="3827" w:type="dxa"/>
            <w:tcBorders>
              <w:top w:val="single" w:sz="4" w:space="0" w:color="auto"/>
              <w:left w:val="single" w:sz="4" w:space="0" w:color="auto"/>
              <w:bottom w:val="single" w:sz="4" w:space="0" w:color="auto"/>
              <w:right w:val="single" w:sz="4" w:space="0" w:color="auto"/>
            </w:tcBorders>
          </w:tcPr>
          <w:p w:rsidR="00EE5F47" w:rsidRPr="00750522" w:rsidRDefault="00722A9E" w:rsidP="00722A9E">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«Новокуйбышевская центральная городская больница»</w:t>
            </w:r>
          </w:p>
        </w:tc>
      </w:tr>
      <w:tr w:rsidR="007A480D" w:rsidRPr="00802F8C" w:rsidTr="0098749F">
        <w:trPr>
          <w:trHeight w:val="735"/>
        </w:trPr>
        <w:tc>
          <w:tcPr>
            <w:tcW w:w="852" w:type="dxa"/>
            <w:tcBorders>
              <w:top w:val="single" w:sz="4" w:space="0" w:color="auto"/>
              <w:left w:val="single" w:sz="4" w:space="0" w:color="auto"/>
              <w:bottom w:val="single" w:sz="4" w:space="0" w:color="auto"/>
              <w:right w:val="single" w:sz="4" w:space="0" w:color="auto"/>
            </w:tcBorders>
          </w:tcPr>
          <w:p w:rsidR="007A480D" w:rsidRPr="00824FBE" w:rsidRDefault="00EE5F47" w:rsidP="00750522">
            <w:pPr>
              <w:snapToGrid w:val="0"/>
              <w:spacing w:before="0"/>
              <w:jc w:val="center"/>
              <w:rPr>
                <w:rFonts w:cs="Times New Roman"/>
                <w:bCs/>
                <w:sz w:val="28"/>
                <w:szCs w:val="28"/>
                <w:lang w:val="ru-RU"/>
              </w:rPr>
            </w:pPr>
            <w:r>
              <w:rPr>
                <w:rFonts w:cs="Times New Roman"/>
                <w:bCs/>
                <w:sz w:val="28"/>
                <w:szCs w:val="28"/>
                <w:lang w:val="ru-RU"/>
              </w:rPr>
              <w:t>7</w:t>
            </w:r>
          </w:p>
        </w:tc>
        <w:tc>
          <w:tcPr>
            <w:tcW w:w="2835" w:type="dxa"/>
            <w:tcBorders>
              <w:top w:val="single" w:sz="4" w:space="0" w:color="auto"/>
              <w:left w:val="single" w:sz="4" w:space="0" w:color="auto"/>
              <w:bottom w:val="single" w:sz="4" w:space="0" w:color="auto"/>
              <w:right w:val="single" w:sz="4" w:space="0" w:color="auto"/>
            </w:tcBorders>
          </w:tcPr>
          <w:p w:rsidR="00A46235" w:rsidRDefault="000B23CD" w:rsidP="00750522">
            <w:pPr>
              <w:snapToGrid w:val="0"/>
              <w:spacing w:before="0"/>
              <w:rPr>
                <w:rFonts w:cs="Times New Roman"/>
                <w:bCs/>
                <w:sz w:val="28"/>
                <w:szCs w:val="28"/>
                <w:lang w:val="ru-RU"/>
              </w:rPr>
            </w:pPr>
            <w:r>
              <w:rPr>
                <w:rFonts w:cs="Times New Roman"/>
                <w:bCs/>
                <w:sz w:val="28"/>
                <w:szCs w:val="28"/>
                <w:lang w:val="ru-RU"/>
              </w:rPr>
              <w:t>Башмакова</w:t>
            </w:r>
          </w:p>
          <w:p w:rsidR="000B23CD" w:rsidRDefault="000B23CD" w:rsidP="00750522">
            <w:pPr>
              <w:snapToGrid w:val="0"/>
              <w:spacing w:before="0"/>
              <w:rPr>
                <w:rFonts w:cs="Times New Roman"/>
                <w:bCs/>
                <w:sz w:val="28"/>
                <w:szCs w:val="28"/>
                <w:lang w:val="ru-RU"/>
              </w:rPr>
            </w:pPr>
            <w:r>
              <w:rPr>
                <w:rFonts w:cs="Times New Roman"/>
                <w:bCs/>
                <w:sz w:val="28"/>
                <w:szCs w:val="28"/>
                <w:lang w:val="ru-RU"/>
              </w:rPr>
              <w:t>Любовь</w:t>
            </w:r>
          </w:p>
          <w:p w:rsidR="000B23CD" w:rsidRPr="00824FBE" w:rsidRDefault="000B23CD" w:rsidP="00750522">
            <w:pPr>
              <w:snapToGrid w:val="0"/>
              <w:spacing w:before="0"/>
              <w:rPr>
                <w:rFonts w:cs="Times New Roman"/>
                <w:bCs/>
                <w:sz w:val="28"/>
                <w:szCs w:val="28"/>
                <w:lang w:val="ru-RU"/>
              </w:rPr>
            </w:pPr>
            <w:r>
              <w:rPr>
                <w:rFonts w:cs="Times New Roman"/>
                <w:bCs/>
                <w:sz w:val="28"/>
                <w:szCs w:val="28"/>
                <w:lang w:val="ru-RU"/>
              </w:rPr>
              <w:t>Владимировна</w:t>
            </w:r>
          </w:p>
        </w:tc>
        <w:tc>
          <w:tcPr>
            <w:tcW w:w="3118" w:type="dxa"/>
            <w:tcBorders>
              <w:top w:val="single" w:sz="4" w:space="0" w:color="auto"/>
              <w:left w:val="single" w:sz="4" w:space="0" w:color="auto"/>
              <w:bottom w:val="single" w:sz="4" w:space="0" w:color="auto"/>
              <w:right w:val="single" w:sz="4" w:space="0" w:color="auto"/>
            </w:tcBorders>
          </w:tcPr>
          <w:p w:rsidR="007A480D" w:rsidRPr="00750522" w:rsidRDefault="000B23CD" w:rsidP="00750522">
            <w:pPr>
              <w:snapToGrid w:val="0"/>
              <w:spacing w:before="0"/>
              <w:rPr>
                <w:rFonts w:cs="Times New Roman"/>
                <w:bCs/>
                <w:sz w:val="28"/>
                <w:szCs w:val="28"/>
                <w:lang w:val="ru-RU"/>
              </w:rPr>
            </w:pPr>
            <w:r>
              <w:rPr>
                <w:rFonts w:cs="Times New Roman"/>
                <w:bCs/>
                <w:sz w:val="28"/>
                <w:szCs w:val="28"/>
                <w:lang w:val="ru-RU"/>
              </w:rPr>
              <w:t>медицинская сестра</w:t>
            </w:r>
          </w:p>
        </w:tc>
        <w:tc>
          <w:tcPr>
            <w:tcW w:w="3827" w:type="dxa"/>
            <w:tcBorders>
              <w:top w:val="single" w:sz="4" w:space="0" w:color="auto"/>
              <w:left w:val="single" w:sz="4" w:space="0" w:color="auto"/>
              <w:bottom w:val="single" w:sz="4" w:space="0" w:color="auto"/>
              <w:right w:val="single" w:sz="4" w:space="0" w:color="auto"/>
            </w:tcBorders>
          </w:tcPr>
          <w:p w:rsidR="00A46235" w:rsidRPr="00750522" w:rsidRDefault="000B23CD" w:rsidP="000B23CD">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«Самарская городская клиническая поликлиника №15 Промышленного района»</w:t>
            </w:r>
          </w:p>
        </w:tc>
      </w:tr>
      <w:tr w:rsidR="007A480D" w:rsidRPr="00802F8C" w:rsidTr="0098749F">
        <w:trPr>
          <w:trHeight w:val="735"/>
        </w:trPr>
        <w:tc>
          <w:tcPr>
            <w:tcW w:w="852" w:type="dxa"/>
            <w:tcBorders>
              <w:top w:val="single" w:sz="4" w:space="0" w:color="auto"/>
              <w:left w:val="single" w:sz="4" w:space="0" w:color="auto"/>
              <w:bottom w:val="single" w:sz="4" w:space="0" w:color="auto"/>
              <w:right w:val="single" w:sz="4" w:space="0" w:color="auto"/>
            </w:tcBorders>
          </w:tcPr>
          <w:p w:rsidR="007A480D" w:rsidRPr="00824FBE" w:rsidRDefault="00A46235" w:rsidP="00750522">
            <w:pPr>
              <w:snapToGrid w:val="0"/>
              <w:spacing w:before="0"/>
              <w:jc w:val="center"/>
              <w:rPr>
                <w:rFonts w:cs="Times New Roman"/>
                <w:bCs/>
                <w:sz w:val="28"/>
                <w:szCs w:val="28"/>
                <w:lang w:val="ru-RU"/>
              </w:rPr>
            </w:pPr>
            <w:r>
              <w:rPr>
                <w:rFonts w:cs="Times New Roman"/>
                <w:bCs/>
                <w:sz w:val="28"/>
                <w:szCs w:val="28"/>
                <w:lang w:val="ru-RU"/>
              </w:rPr>
              <w:t>8</w:t>
            </w:r>
          </w:p>
        </w:tc>
        <w:tc>
          <w:tcPr>
            <w:tcW w:w="2835" w:type="dxa"/>
            <w:tcBorders>
              <w:top w:val="single" w:sz="4" w:space="0" w:color="auto"/>
              <w:left w:val="single" w:sz="4" w:space="0" w:color="auto"/>
              <w:bottom w:val="single" w:sz="4" w:space="0" w:color="auto"/>
              <w:right w:val="single" w:sz="4" w:space="0" w:color="auto"/>
            </w:tcBorders>
          </w:tcPr>
          <w:p w:rsidR="00551172" w:rsidRDefault="000B23CD" w:rsidP="00750522">
            <w:pPr>
              <w:snapToGrid w:val="0"/>
              <w:spacing w:before="0"/>
              <w:rPr>
                <w:rFonts w:cs="Times New Roman"/>
                <w:bCs/>
                <w:sz w:val="28"/>
                <w:szCs w:val="28"/>
                <w:lang w:val="ru-RU"/>
              </w:rPr>
            </w:pPr>
            <w:r>
              <w:rPr>
                <w:rFonts w:cs="Times New Roman"/>
                <w:bCs/>
                <w:sz w:val="28"/>
                <w:szCs w:val="28"/>
                <w:lang w:val="ru-RU"/>
              </w:rPr>
              <w:t>Валюнина</w:t>
            </w:r>
          </w:p>
          <w:p w:rsidR="000B23CD" w:rsidRDefault="000B23CD" w:rsidP="00750522">
            <w:pPr>
              <w:snapToGrid w:val="0"/>
              <w:spacing w:before="0"/>
              <w:rPr>
                <w:rFonts w:cs="Times New Roman"/>
                <w:bCs/>
                <w:sz w:val="28"/>
                <w:szCs w:val="28"/>
                <w:lang w:val="ru-RU"/>
              </w:rPr>
            </w:pPr>
            <w:r>
              <w:rPr>
                <w:rFonts w:cs="Times New Roman"/>
                <w:bCs/>
                <w:sz w:val="28"/>
                <w:szCs w:val="28"/>
                <w:lang w:val="ru-RU"/>
              </w:rPr>
              <w:t>Ания</w:t>
            </w:r>
          </w:p>
          <w:p w:rsidR="000B23CD" w:rsidRPr="00824FBE" w:rsidRDefault="000B23CD" w:rsidP="00750522">
            <w:pPr>
              <w:snapToGrid w:val="0"/>
              <w:spacing w:before="0"/>
              <w:rPr>
                <w:rFonts w:cs="Times New Roman"/>
                <w:bCs/>
                <w:sz w:val="28"/>
                <w:szCs w:val="28"/>
                <w:lang w:val="ru-RU"/>
              </w:rPr>
            </w:pPr>
            <w:r>
              <w:rPr>
                <w:rFonts w:cs="Times New Roman"/>
                <w:bCs/>
                <w:sz w:val="28"/>
                <w:szCs w:val="28"/>
                <w:lang w:val="ru-RU"/>
              </w:rPr>
              <w:t>Ниязовна</w:t>
            </w:r>
          </w:p>
        </w:tc>
        <w:tc>
          <w:tcPr>
            <w:tcW w:w="3118" w:type="dxa"/>
            <w:tcBorders>
              <w:top w:val="single" w:sz="4" w:space="0" w:color="auto"/>
              <w:left w:val="single" w:sz="4" w:space="0" w:color="auto"/>
              <w:bottom w:val="single" w:sz="4" w:space="0" w:color="auto"/>
              <w:right w:val="single" w:sz="4" w:space="0" w:color="auto"/>
            </w:tcBorders>
          </w:tcPr>
          <w:p w:rsidR="007A480D" w:rsidRPr="00750522" w:rsidRDefault="000B23CD" w:rsidP="00750522">
            <w:pPr>
              <w:snapToGrid w:val="0"/>
              <w:spacing w:before="0"/>
              <w:rPr>
                <w:rFonts w:cs="Times New Roman"/>
                <w:bCs/>
                <w:sz w:val="28"/>
                <w:szCs w:val="28"/>
                <w:lang w:val="ru-RU"/>
              </w:rPr>
            </w:pPr>
            <w:r>
              <w:rPr>
                <w:rFonts w:cs="Times New Roman"/>
                <w:bCs/>
                <w:sz w:val="28"/>
                <w:szCs w:val="28"/>
                <w:lang w:val="ru-RU"/>
              </w:rPr>
              <w:t>медицинская сестра-анестезист</w:t>
            </w:r>
          </w:p>
        </w:tc>
        <w:tc>
          <w:tcPr>
            <w:tcW w:w="3827" w:type="dxa"/>
            <w:tcBorders>
              <w:top w:val="single" w:sz="4" w:space="0" w:color="auto"/>
              <w:left w:val="single" w:sz="4" w:space="0" w:color="auto"/>
              <w:bottom w:val="single" w:sz="4" w:space="0" w:color="auto"/>
              <w:right w:val="single" w:sz="4" w:space="0" w:color="auto"/>
            </w:tcBorders>
          </w:tcPr>
          <w:p w:rsidR="007A480D" w:rsidRPr="00750522" w:rsidRDefault="000B23CD" w:rsidP="000B23CD">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«Тольяттинская городская клиническая больница №1»</w:t>
            </w:r>
          </w:p>
        </w:tc>
      </w:tr>
      <w:tr w:rsidR="007A480D" w:rsidRPr="00802F8C" w:rsidTr="0098749F">
        <w:trPr>
          <w:trHeight w:val="735"/>
        </w:trPr>
        <w:tc>
          <w:tcPr>
            <w:tcW w:w="852" w:type="dxa"/>
            <w:tcBorders>
              <w:top w:val="single" w:sz="4" w:space="0" w:color="auto"/>
              <w:left w:val="single" w:sz="4" w:space="0" w:color="auto"/>
              <w:bottom w:val="single" w:sz="4" w:space="0" w:color="auto"/>
              <w:right w:val="single" w:sz="4" w:space="0" w:color="auto"/>
            </w:tcBorders>
          </w:tcPr>
          <w:p w:rsidR="007A480D" w:rsidRPr="003924AB" w:rsidRDefault="003924AB" w:rsidP="00750522">
            <w:pPr>
              <w:snapToGrid w:val="0"/>
              <w:spacing w:before="0"/>
              <w:jc w:val="center"/>
              <w:rPr>
                <w:rFonts w:cs="Times New Roman"/>
                <w:bCs/>
                <w:sz w:val="28"/>
                <w:szCs w:val="28"/>
              </w:rPr>
            </w:pPr>
            <w:r>
              <w:rPr>
                <w:rFonts w:cs="Times New Roman"/>
                <w:bCs/>
                <w:sz w:val="28"/>
                <w:szCs w:val="28"/>
              </w:rPr>
              <w:t>9</w:t>
            </w:r>
          </w:p>
        </w:tc>
        <w:tc>
          <w:tcPr>
            <w:tcW w:w="2835" w:type="dxa"/>
            <w:tcBorders>
              <w:top w:val="single" w:sz="4" w:space="0" w:color="auto"/>
              <w:left w:val="single" w:sz="4" w:space="0" w:color="auto"/>
              <w:bottom w:val="single" w:sz="4" w:space="0" w:color="auto"/>
              <w:right w:val="single" w:sz="4" w:space="0" w:color="auto"/>
            </w:tcBorders>
          </w:tcPr>
          <w:p w:rsidR="003924AB" w:rsidRDefault="000B23CD" w:rsidP="00750522">
            <w:pPr>
              <w:snapToGrid w:val="0"/>
              <w:spacing w:before="0"/>
              <w:rPr>
                <w:rFonts w:cs="Times New Roman"/>
                <w:bCs/>
                <w:sz w:val="28"/>
                <w:szCs w:val="28"/>
                <w:lang w:val="ru-RU"/>
              </w:rPr>
            </w:pPr>
            <w:r>
              <w:rPr>
                <w:rFonts w:cs="Times New Roman"/>
                <w:bCs/>
                <w:sz w:val="28"/>
                <w:szCs w:val="28"/>
                <w:lang w:val="ru-RU"/>
              </w:rPr>
              <w:t>Ванак</w:t>
            </w:r>
          </w:p>
          <w:p w:rsidR="000B23CD" w:rsidRDefault="000B23CD" w:rsidP="00750522">
            <w:pPr>
              <w:snapToGrid w:val="0"/>
              <w:spacing w:before="0"/>
              <w:rPr>
                <w:rFonts w:cs="Times New Roman"/>
                <w:bCs/>
                <w:sz w:val="28"/>
                <w:szCs w:val="28"/>
                <w:lang w:val="ru-RU"/>
              </w:rPr>
            </w:pPr>
            <w:r>
              <w:rPr>
                <w:rFonts w:cs="Times New Roman"/>
                <w:bCs/>
                <w:sz w:val="28"/>
                <w:szCs w:val="28"/>
                <w:lang w:val="ru-RU"/>
              </w:rPr>
              <w:t>Наталья</w:t>
            </w:r>
          </w:p>
          <w:p w:rsidR="000B23CD" w:rsidRPr="003924AB" w:rsidRDefault="000B23CD" w:rsidP="00750522">
            <w:pPr>
              <w:snapToGrid w:val="0"/>
              <w:spacing w:before="0"/>
              <w:rPr>
                <w:rFonts w:cs="Times New Roman"/>
                <w:bCs/>
                <w:sz w:val="28"/>
                <w:szCs w:val="28"/>
                <w:lang w:val="ru-RU"/>
              </w:rPr>
            </w:pPr>
            <w:r>
              <w:rPr>
                <w:rFonts w:cs="Times New Roman"/>
                <w:bCs/>
                <w:sz w:val="28"/>
                <w:szCs w:val="28"/>
                <w:lang w:val="ru-RU"/>
              </w:rPr>
              <w:t>Федоровна</w:t>
            </w:r>
          </w:p>
        </w:tc>
        <w:tc>
          <w:tcPr>
            <w:tcW w:w="3118" w:type="dxa"/>
            <w:tcBorders>
              <w:top w:val="single" w:sz="4" w:space="0" w:color="auto"/>
              <w:left w:val="single" w:sz="4" w:space="0" w:color="auto"/>
              <w:bottom w:val="single" w:sz="4" w:space="0" w:color="auto"/>
              <w:right w:val="single" w:sz="4" w:space="0" w:color="auto"/>
            </w:tcBorders>
          </w:tcPr>
          <w:p w:rsidR="007A480D" w:rsidRPr="00750522" w:rsidRDefault="000B23CD" w:rsidP="00750522">
            <w:pPr>
              <w:snapToGrid w:val="0"/>
              <w:spacing w:before="0"/>
              <w:rPr>
                <w:rFonts w:cs="Times New Roman"/>
                <w:bCs/>
                <w:sz w:val="28"/>
                <w:szCs w:val="28"/>
                <w:lang w:val="ru-RU"/>
              </w:rPr>
            </w:pPr>
            <w:r>
              <w:rPr>
                <w:rFonts w:cs="Times New Roman"/>
                <w:bCs/>
                <w:sz w:val="28"/>
                <w:szCs w:val="28"/>
                <w:lang w:val="ru-RU"/>
              </w:rPr>
              <w:t>медицинская сестра по физиотерапии</w:t>
            </w:r>
          </w:p>
        </w:tc>
        <w:tc>
          <w:tcPr>
            <w:tcW w:w="3827" w:type="dxa"/>
            <w:tcBorders>
              <w:top w:val="single" w:sz="4" w:space="0" w:color="auto"/>
              <w:left w:val="single" w:sz="4" w:space="0" w:color="auto"/>
              <w:bottom w:val="single" w:sz="4" w:space="0" w:color="auto"/>
              <w:right w:val="single" w:sz="4" w:space="0" w:color="auto"/>
            </w:tcBorders>
          </w:tcPr>
          <w:p w:rsidR="007A480D" w:rsidRPr="00750522" w:rsidRDefault="000B23CD" w:rsidP="000B23CD">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«Сызранская городская больница№2»</w:t>
            </w:r>
          </w:p>
        </w:tc>
      </w:tr>
      <w:tr w:rsidR="007A480D" w:rsidRPr="00802F8C" w:rsidTr="0098749F">
        <w:trPr>
          <w:trHeight w:val="735"/>
        </w:trPr>
        <w:tc>
          <w:tcPr>
            <w:tcW w:w="852" w:type="dxa"/>
            <w:tcBorders>
              <w:top w:val="single" w:sz="4" w:space="0" w:color="auto"/>
              <w:left w:val="single" w:sz="4" w:space="0" w:color="auto"/>
              <w:bottom w:val="single" w:sz="4" w:space="0" w:color="auto"/>
              <w:right w:val="single" w:sz="4" w:space="0" w:color="auto"/>
            </w:tcBorders>
          </w:tcPr>
          <w:p w:rsidR="007A480D" w:rsidRPr="00824FBE" w:rsidRDefault="00DE7DEE" w:rsidP="00750522">
            <w:pPr>
              <w:snapToGrid w:val="0"/>
              <w:spacing w:before="0"/>
              <w:jc w:val="center"/>
              <w:rPr>
                <w:rFonts w:cs="Times New Roman"/>
                <w:bCs/>
                <w:sz w:val="28"/>
                <w:szCs w:val="28"/>
                <w:lang w:val="ru-RU"/>
              </w:rPr>
            </w:pPr>
            <w:r>
              <w:rPr>
                <w:rFonts w:cs="Times New Roman"/>
                <w:bCs/>
                <w:sz w:val="28"/>
                <w:szCs w:val="28"/>
                <w:lang w:val="ru-RU"/>
              </w:rPr>
              <w:t>10</w:t>
            </w:r>
          </w:p>
        </w:tc>
        <w:tc>
          <w:tcPr>
            <w:tcW w:w="2835" w:type="dxa"/>
            <w:tcBorders>
              <w:top w:val="single" w:sz="4" w:space="0" w:color="auto"/>
              <w:left w:val="single" w:sz="4" w:space="0" w:color="auto"/>
              <w:bottom w:val="single" w:sz="4" w:space="0" w:color="auto"/>
              <w:right w:val="single" w:sz="4" w:space="0" w:color="auto"/>
            </w:tcBorders>
          </w:tcPr>
          <w:p w:rsidR="007A480D" w:rsidRDefault="00756629" w:rsidP="00750522">
            <w:pPr>
              <w:snapToGrid w:val="0"/>
              <w:spacing w:before="0"/>
              <w:rPr>
                <w:rFonts w:cs="Times New Roman"/>
                <w:bCs/>
                <w:sz w:val="28"/>
                <w:szCs w:val="28"/>
                <w:lang w:val="ru-RU"/>
              </w:rPr>
            </w:pPr>
            <w:r>
              <w:rPr>
                <w:rFonts w:cs="Times New Roman"/>
                <w:bCs/>
                <w:sz w:val="28"/>
                <w:szCs w:val="28"/>
                <w:lang w:val="ru-RU"/>
              </w:rPr>
              <w:t>Вассерман</w:t>
            </w:r>
          </w:p>
          <w:p w:rsidR="00756629" w:rsidRDefault="00756629" w:rsidP="00750522">
            <w:pPr>
              <w:snapToGrid w:val="0"/>
              <w:spacing w:before="0"/>
              <w:rPr>
                <w:rFonts w:cs="Times New Roman"/>
                <w:bCs/>
                <w:sz w:val="28"/>
                <w:szCs w:val="28"/>
                <w:lang w:val="ru-RU"/>
              </w:rPr>
            </w:pPr>
            <w:r>
              <w:rPr>
                <w:rFonts w:cs="Times New Roman"/>
                <w:bCs/>
                <w:sz w:val="28"/>
                <w:szCs w:val="28"/>
                <w:lang w:val="ru-RU"/>
              </w:rPr>
              <w:t>Галина</w:t>
            </w:r>
          </w:p>
          <w:p w:rsidR="00756629" w:rsidRPr="00824FBE" w:rsidRDefault="00756629" w:rsidP="00750522">
            <w:pPr>
              <w:snapToGrid w:val="0"/>
              <w:spacing w:before="0"/>
              <w:rPr>
                <w:rFonts w:cs="Times New Roman"/>
                <w:bCs/>
                <w:sz w:val="28"/>
                <w:szCs w:val="28"/>
                <w:lang w:val="ru-RU"/>
              </w:rPr>
            </w:pPr>
            <w:r>
              <w:rPr>
                <w:rFonts w:cs="Times New Roman"/>
                <w:bCs/>
                <w:sz w:val="28"/>
                <w:szCs w:val="28"/>
                <w:lang w:val="ru-RU"/>
              </w:rPr>
              <w:t>Николаевна</w:t>
            </w:r>
          </w:p>
        </w:tc>
        <w:tc>
          <w:tcPr>
            <w:tcW w:w="3118" w:type="dxa"/>
            <w:tcBorders>
              <w:top w:val="single" w:sz="4" w:space="0" w:color="auto"/>
              <w:left w:val="single" w:sz="4" w:space="0" w:color="auto"/>
              <w:bottom w:val="single" w:sz="4" w:space="0" w:color="auto"/>
              <w:right w:val="single" w:sz="4" w:space="0" w:color="auto"/>
            </w:tcBorders>
          </w:tcPr>
          <w:p w:rsidR="007A480D" w:rsidRPr="00824FBE" w:rsidRDefault="00756629" w:rsidP="00750522">
            <w:pPr>
              <w:snapToGrid w:val="0"/>
              <w:spacing w:before="0"/>
              <w:rPr>
                <w:rFonts w:cs="Times New Roman"/>
                <w:bCs/>
                <w:sz w:val="28"/>
                <w:szCs w:val="28"/>
                <w:lang w:val="ru-RU"/>
              </w:rPr>
            </w:pPr>
            <w:r>
              <w:rPr>
                <w:rFonts w:cs="Times New Roman"/>
                <w:bCs/>
                <w:sz w:val="28"/>
                <w:szCs w:val="28"/>
                <w:lang w:val="ru-RU"/>
              </w:rPr>
              <w:t>медицинская сестра</w:t>
            </w:r>
          </w:p>
        </w:tc>
        <w:tc>
          <w:tcPr>
            <w:tcW w:w="3827" w:type="dxa"/>
            <w:tcBorders>
              <w:top w:val="single" w:sz="4" w:space="0" w:color="auto"/>
              <w:left w:val="single" w:sz="4" w:space="0" w:color="auto"/>
              <w:bottom w:val="single" w:sz="4" w:space="0" w:color="auto"/>
              <w:right w:val="single" w:sz="4" w:space="0" w:color="auto"/>
            </w:tcBorders>
          </w:tcPr>
          <w:p w:rsidR="007A480D" w:rsidRPr="00750522" w:rsidRDefault="00756629" w:rsidP="00756629">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«Самарская городская стоматологическая поликлиника №1»</w:t>
            </w:r>
          </w:p>
        </w:tc>
      </w:tr>
      <w:tr w:rsidR="007A480D" w:rsidRPr="00802F8C" w:rsidTr="0098749F">
        <w:trPr>
          <w:trHeight w:val="735"/>
        </w:trPr>
        <w:tc>
          <w:tcPr>
            <w:tcW w:w="852" w:type="dxa"/>
            <w:tcBorders>
              <w:top w:val="single" w:sz="4" w:space="0" w:color="auto"/>
              <w:left w:val="single" w:sz="4" w:space="0" w:color="auto"/>
              <w:bottom w:val="single" w:sz="4" w:space="0" w:color="auto"/>
              <w:right w:val="single" w:sz="4" w:space="0" w:color="auto"/>
            </w:tcBorders>
          </w:tcPr>
          <w:p w:rsidR="007A480D" w:rsidRPr="00824FBE" w:rsidRDefault="00B917B6" w:rsidP="00750522">
            <w:pPr>
              <w:snapToGrid w:val="0"/>
              <w:spacing w:before="0"/>
              <w:jc w:val="center"/>
              <w:rPr>
                <w:rFonts w:cs="Times New Roman"/>
                <w:bCs/>
                <w:sz w:val="28"/>
                <w:szCs w:val="28"/>
                <w:lang w:val="ru-RU"/>
              </w:rPr>
            </w:pPr>
            <w:r>
              <w:rPr>
                <w:rFonts w:cs="Times New Roman"/>
                <w:bCs/>
                <w:sz w:val="28"/>
                <w:szCs w:val="28"/>
                <w:lang w:val="ru-RU"/>
              </w:rPr>
              <w:t>11</w:t>
            </w:r>
          </w:p>
        </w:tc>
        <w:tc>
          <w:tcPr>
            <w:tcW w:w="2835" w:type="dxa"/>
            <w:tcBorders>
              <w:top w:val="single" w:sz="4" w:space="0" w:color="auto"/>
              <w:left w:val="single" w:sz="4" w:space="0" w:color="auto"/>
              <w:bottom w:val="single" w:sz="4" w:space="0" w:color="auto"/>
              <w:right w:val="single" w:sz="4" w:space="0" w:color="auto"/>
            </w:tcBorders>
          </w:tcPr>
          <w:p w:rsidR="00982BCF" w:rsidRDefault="005941C8" w:rsidP="00750522">
            <w:pPr>
              <w:snapToGrid w:val="0"/>
              <w:spacing w:before="0"/>
              <w:rPr>
                <w:rFonts w:cs="Times New Roman"/>
                <w:bCs/>
                <w:sz w:val="28"/>
                <w:szCs w:val="28"/>
                <w:lang w:val="ru-RU"/>
              </w:rPr>
            </w:pPr>
            <w:r>
              <w:rPr>
                <w:rFonts w:cs="Times New Roman"/>
                <w:bCs/>
                <w:sz w:val="28"/>
                <w:szCs w:val="28"/>
                <w:lang w:val="ru-RU"/>
              </w:rPr>
              <w:t>Васильева</w:t>
            </w:r>
          </w:p>
          <w:p w:rsidR="005941C8" w:rsidRDefault="005941C8" w:rsidP="00750522">
            <w:pPr>
              <w:snapToGrid w:val="0"/>
              <w:spacing w:before="0"/>
              <w:rPr>
                <w:rFonts w:cs="Times New Roman"/>
                <w:bCs/>
                <w:sz w:val="28"/>
                <w:szCs w:val="28"/>
                <w:lang w:val="ru-RU"/>
              </w:rPr>
            </w:pPr>
            <w:r>
              <w:rPr>
                <w:rFonts w:cs="Times New Roman"/>
                <w:bCs/>
                <w:sz w:val="28"/>
                <w:szCs w:val="28"/>
                <w:lang w:val="ru-RU"/>
              </w:rPr>
              <w:t>Наталья</w:t>
            </w:r>
          </w:p>
          <w:p w:rsidR="005941C8" w:rsidRPr="00824FBE" w:rsidRDefault="005941C8" w:rsidP="00750522">
            <w:pPr>
              <w:snapToGrid w:val="0"/>
              <w:spacing w:before="0"/>
              <w:rPr>
                <w:rFonts w:cs="Times New Roman"/>
                <w:bCs/>
                <w:sz w:val="28"/>
                <w:szCs w:val="28"/>
                <w:lang w:val="ru-RU"/>
              </w:rPr>
            </w:pPr>
            <w:r>
              <w:rPr>
                <w:rFonts w:cs="Times New Roman"/>
                <w:bCs/>
                <w:sz w:val="28"/>
                <w:szCs w:val="28"/>
                <w:lang w:val="ru-RU"/>
              </w:rPr>
              <w:t>Петровна</w:t>
            </w:r>
          </w:p>
        </w:tc>
        <w:tc>
          <w:tcPr>
            <w:tcW w:w="3118" w:type="dxa"/>
            <w:tcBorders>
              <w:top w:val="single" w:sz="4" w:space="0" w:color="auto"/>
              <w:left w:val="single" w:sz="4" w:space="0" w:color="auto"/>
              <w:bottom w:val="single" w:sz="4" w:space="0" w:color="auto"/>
              <w:right w:val="single" w:sz="4" w:space="0" w:color="auto"/>
            </w:tcBorders>
          </w:tcPr>
          <w:p w:rsidR="007A480D" w:rsidRPr="00750522" w:rsidRDefault="005941C8" w:rsidP="00750522">
            <w:pPr>
              <w:snapToGrid w:val="0"/>
              <w:spacing w:before="0"/>
              <w:rPr>
                <w:rFonts w:cs="Times New Roman"/>
                <w:bCs/>
                <w:sz w:val="28"/>
                <w:szCs w:val="28"/>
                <w:lang w:val="ru-RU"/>
              </w:rPr>
            </w:pPr>
            <w:r>
              <w:rPr>
                <w:rFonts w:cs="Times New Roman"/>
                <w:bCs/>
                <w:sz w:val="28"/>
                <w:szCs w:val="28"/>
                <w:lang w:val="ru-RU"/>
              </w:rPr>
              <w:t>медицинская сестра палатная (постовая)</w:t>
            </w:r>
          </w:p>
        </w:tc>
        <w:tc>
          <w:tcPr>
            <w:tcW w:w="3827" w:type="dxa"/>
            <w:tcBorders>
              <w:top w:val="single" w:sz="4" w:space="0" w:color="auto"/>
              <w:left w:val="single" w:sz="4" w:space="0" w:color="auto"/>
              <w:bottom w:val="single" w:sz="4" w:space="0" w:color="auto"/>
              <w:right w:val="single" w:sz="4" w:space="0" w:color="auto"/>
            </w:tcBorders>
          </w:tcPr>
          <w:p w:rsidR="007A480D" w:rsidRPr="00750522" w:rsidRDefault="00B95685" w:rsidP="00B95685">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«Тольяттинская городская клиническая больница №2 имени В.В.Баныкина»</w:t>
            </w:r>
          </w:p>
        </w:tc>
      </w:tr>
      <w:tr w:rsidR="007A480D" w:rsidRPr="00802F8C" w:rsidTr="0098749F">
        <w:trPr>
          <w:trHeight w:val="735"/>
        </w:trPr>
        <w:tc>
          <w:tcPr>
            <w:tcW w:w="852" w:type="dxa"/>
            <w:tcBorders>
              <w:top w:val="single" w:sz="4" w:space="0" w:color="auto"/>
              <w:left w:val="single" w:sz="4" w:space="0" w:color="auto"/>
              <w:bottom w:val="single" w:sz="4" w:space="0" w:color="auto"/>
              <w:right w:val="single" w:sz="4" w:space="0" w:color="auto"/>
            </w:tcBorders>
          </w:tcPr>
          <w:p w:rsidR="007A480D" w:rsidRPr="00824FBE" w:rsidRDefault="005D0C8E" w:rsidP="00750522">
            <w:pPr>
              <w:snapToGrid w:val="0"/>
              <w:spacing w:before="0"/>
              <w:jc w:val="center"/>
              <w:rPr>
                <w:rFonts w:cs="Times New Roman"/>
                <w:bCs/>
                <w:sz w:val="28"/>
                <w:szCs w:val="28"/>
                <w:lang w:val="ru-RU"/>
              </w:rPr>
            </w:pPr>
            <w:r>
              <w:rPr>
                <w:rFonts w:cs="Times New Roman"/>
                <w:bCs/>
                <w:sz w:val="28"/>
                <w:szCs w:val="28"/>
                <w:lang w:val="ru-RU"/>
              </w:rPr>
              <w:t>12</w:t>
            </w:r>
          </w:p>
        </w:tc>
        <w:tc>
          <w:tcPr>
            <w:tcW w:w="2835" w:type="dxa"/>
            <w:tcBorders>
              <w:top w:val="single" w:sz="4" w:space="0" w:color="auto"/>
              <w:left w:val="single" w:sz="4" w:space="0" w:color="auto"/>
              <w:bottom w:val="single" w:sz="4" w:space="0" w:color="auto"/>
              <w:right w:val="single" w:sz="4" w:space="0" w:color="auto"/>
            </w:tcBorders>
          </w:tcPr>
          <w:p w:rsidR="007A480D" w:rsidRDefault="001227E3" w:rsidP="00750522">
            <w:pPr>
              <w:snapToGrid w:val="0"/>
              <w:spacing w:before="0"/>
              <w:rPr>
                <w:rFonts w:cs="Times New Roman"/>
                <w:bCs/>
                <w:sz w:val="28"/>
                <w:szCs w:val="28"/>
                <w:lang w:val="ru-RU"/>
              </w:rPr>
            </w:pPr>
            <w:r>
              <w:rPr>
                <w:rFonts w:cs="Times New Roman"/>
                <w:bCs/>
                <w:sz w:val="28"/>
                <w:szCs w:val="28"/>
                <w:lang w:val="ru-RU"/>
              </w:rPr>
              <w:t>Галкина</w:t>
            </w:r>
          </w:p>
          <w:p w:rsidR="001227E3" w:rsidRDefault="001227E3" w:rsidP="00750522">
            <w:pPr>
              <w:snapToGrid w:val="0"/>
              <w:spacing w:before="0"/>
              <w:rPr>
                <w:rFonts w:cs="Times New Roman"/>
                <w:bCs/>
                <w:sz w:val="28"/>
                <w:szCs w:val="28"/>
                <w:lang w:val="ru-RU"/>
              </w:rPr>
            </w:pPr>
            <w:r>
              <w:rPr>
                <w:rFonts w:cs="Times New Roman"/>
                <w:bCs/>
                <w:sz w:val="28"/>
                <w:szCs w:val="28"/>
                <w:lang w:val="ru-RU"/>
              </w:rPr>
              <w:t>Наталья</w:t>
            </w:r>
          </w:p>
          <w:p w:rsidR="001227E3" w:rsidRPr="00824FBE" w:rsidRDefault="001227E3" w:rsidP="00750522">
            <w:pPr>
              <w:snapToGrid w:val="0"/>
              <w:spacing w:before="0"/>
              <w:rPr>
                <w:rFonts w:cs="Times New Roman"/>
                <w:bCs/>
                <w:sz w:val="28"/>
                <w:szCs w:val="28"/>
                <w:lang w:val="ru-RU"/>
              </w:rPr>
            </w:pPr>
            <w:r>
              <w:rPr>
                <w:rFonts w:cs="Times New Roman"/>
                <w:bCs/>
                <w:sz w:val="28"/>
                <w:szCs w:val="28"/>
                <w:lang w:val="ru-RU"/>
              </w:rPr>
              <w:t>Александровна</w:t>
            </w:r>
          </w:p>
        </w:tc>
        <w:tc>
          <w:tcPr>
            <w:tcW w:w="3118" w:type="dxa"/>
            <w:tcBorders>
              <w:top w:val="single" w:sz="4" w:space="0" w:color="auto"/>
              <w:left w:val="single" w:sz="4" w:space="0" w:color="auto"/>
              <w:bottom w:val="single" w:sz="4" w:space="0" w:color="auto"/>
              <w:right w:val="single" w:sz="4" w:space="0" w:color="auto"/>
            </w:tcBorders>
          </w:tcPr>
          <w:p w:rsidR="007A480D" w:rsidRPr="00750522" w:rsidRDefault="001227E3" w:rsidP="00750522">
            <w:pPr>
              <w:snapToGrid w:val="0"/>
              <w:spacing w:before="0"/>
              <w:rPr>
                <w:rFonts w:cs="Times New Roman"/>
                <w:bCs/>
                <w:sz w:val="28"/>
                <w:szCs w:val="28"/>
                <w:lang w:val="ru-RU"/>
              </w:rPr>
            </w:pPr>
            <w:r>
              <w:rPr>
                <w:rFonts w:cs="Times New Roman"/>
                <w:bCs/>
                <w:sz w:val="28"/>
                <w:szCs w:val="28"/>
                <w:lang w:val="ru-RU"/>
              </w:rPr>
              <w:t>медицинская сестра</w:t>
            </w:r>
          </w:p>
        </w:tc>
        <w:tc>
          <w:tcPr>
            <w:tcW w:w="3827" w:type="dxa"/>
            <w:tcBorders>
              <w:top w:val="single" w:sz="4" w:space="0" w:color="auto"/>
              <w:left w:val="single" w:sz="4" w:space="0" w:color="auto"/>
              <w:bottom w:val="single" w:sz="4" w:space="0" w:color="auto"/>
              <w:right w:val="single" w:sz="4" w:space="0" w:color="auto"/>
            </w:tcBorders>
          </w:tcPr>
          <w:p w:rsidR="007A480D" w:rsidRPr="00750522" w:rsidRDefault="001227E3" w:rsidP="00750522">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«Самарский областной клинический онкологический диспансер»</w:t>
            </w:r>
          </w:p>
        </w:tc>
      </w:tr>
      <w:tr w:rsidR="007A480D" w:rsidRPr="00802F8C" w:rsidTr="0098749F">
        <w:trPr>
          <w:trHeight w:val="735"/>
        </w:trPr>
        <w:tc>
          <w:tcPr>
            <w:tcW w:w="852" w:type="dxa"/>
            <w:tcBorders>
              <w:top w:val="single" w:sz="4" w:space="0" w:color="auto"/>
              <w:left w:val="single" w:sz="4" w:space="0" w:color="auto"/>
              <w:bottom w:val="single" w:sz="4" w:space="0" w:color="auto"/>
              <w:right w:val="single" w:sz="4" w:space="0" w:color="auto"/>
            </w:tcBorders>
          </w:tcPr>
          <w:p w:rsidR="007A480D" w:rsidRPr="00824FBE" w:rsidRDefault="00B32F99" w:rsidP="00750522">
            <w:pPr>
              <w:snapToGrid w:val="0"/>
              <w:spacing w:before="0"/>
              <w:jc w:val="center"/>
              <w:rPr>
                <w:rFonts w:cs="Times New Roman"/>
                <w:bCs/>
                <w:sz w:val="28"/>
                <w:szCs w:val="28"/>
                <w:lang w:val="ru-RU"/>
              </w:rPr>
            </w:pPr>
            <w:r>
              <w:rPr>
                <w:rFonts w:cs="Times New Roman"/>
                <w:bCs/>
                <w:sz w:val="28"/>
                <w:szCs w:val="28"/>
                <w:lang w:val="ru-RU"/>
              </w:rPr>
              <w:t>13</w:t>
            </w:r>
          </w:p>
        </w:tc>
        <w:tc>
          <w:tcPr>
            <w:tcW w:w="2835" w:type="dxa"/>
            <w:tcBorders>
              <w:top w:val="single" w:sz="4" w:space="0" w:color="auto"/>
              <w:left w:val="single" w:sz="4" w:space="0" w:color="auto"/>
              <w:bottom w:val="single" w:sz="4" w:space="0" w:color="auto"/>
              <w:right w:val="single" w:sz="4" w:space="0" w:color="auto"/>
            </w:tcBorders>
          </w:tcPr>
          <w:p w:rsidR="00B32F99" w:rsidRDefault="001227E3" w:rsidP="00750522">
            <w:pPr>
              <w:snapToGrid w:val="0"/>
              <w:spacing w:before="0"/>
              <w:rPr>
                <w:rFonts w:cs="Times New Roman"/>
                <w:bCs/>
                <w:sz w:val="28"/>
                <w:szCs w:val="28"/>
                <w:lang w:val="ru-RU"/>
              </w:rPr>
            </w:pPr>
            <w:r>
              <w:rPr>
                <w:rFonts w:cs="Times New Roman"/>
                <w:bCs/>
                <w:sz w:val="28"/>
                <w:szCs w:val="28"/>
                <w:lang w:val="ru-RU"/>
              </w:rPr>
              <w:t>Гиззатуллина</w:t>
            </w:r>
          </w:p>
          <w:p w:rsidR="001227E3" w:rsidRDefault="001227E3" w:rsidP="00750522">
            <w:pPr>
              <w:snapToGrid w:val="0"/>
              <w:spacing w:before="0"/>
              <w:rPr>
                <w:rFonts w:cs="Times New Roman"/>
                <w:bCs/>
                <w:sz w:val="28"/>
                <w:szCs w:val="28"/>
                <w:lang w:val="ru-RU"/>
              </w:rPr>
            </w:pPr>
            <w:r>
              <w:rPr>
                <w:rFonts w:cs="Times New Roman"/>
                <w:bCs/>
                <w:sz w:val="28"/>
                <w:szCs w:val="28"/>
                <w:lang w:val="ru-RU"/>
              </w:rPr>
              <w:t>Оксана</w:t>
            </w:r>
          </w:p>
          <w:p w:rsidR="001227E3" w:rsidRPr="00824FBE" w:rsidRDefault="001227E3" w:rsidP="00750522">
            <w:pPr>
              <w:snapToGrid w:val="0"/>
              <w:spacing w:before="0"/>
              <w:rPr>
                <w:rFonts w:cs="Times New Roman"/>
                <w:bCs/>
                <w:sz w:val="28"/>
                <w:szCs w:val="28"/>
                <w:lang w:val="ru-RU"/>
              </w:rPr>
            </w:pPr>
            <w:r>
              <w:rPr>
                <w:rFonts w:cs="Times New Roman"/>
                <w:bCs/>
                <w:sz w:val="28"/>
                <w:szCs w:val="28"/>
                <w:lang w:val="ru-RU"/>
              </w:rPr>
              <w:t>Валериевна</w:t>
            </w:r>
          </w:p>
        </w:tc>
        <w:tc>
          <w:tcPr>
            <w:tcW w:w="3118" w:type="dxa"/>
            <w:tcBorders>
              <w:top w:val="single" w:sz="4" w:space="0" w:color="auto"/>
              <w:left w:val="single" w:sz="4" w:space="0" w:color="auto"/>
              <w:bottom w:val="single" w:sz="4" w:space="0" w:color="auto"/>
              <w:right w:val="single" w:sz="4" w:space="0" w:color="auto"/>
            </w:tcBorders>
          </w:tcPr>
          <w:p w:rsidR="001227E3" w:rsidRDefault="001227E3" w:rsidP="00750522">
            <w:pPr>
              <w:snapToGrid w:val="0"/>
              <w:spacing w:before="0"/>
              <w:rPr>
                <w:rFonts w:cs="Times New Roman"/>
                <w:bCs/>
                <w:sz w:val="28"/>
                <w:szCs w:val="28"/>
                <w:lang w:val="ru-RU"/>
              </w:rPr>
            </w:pPr>
            <w:r>
              <w:rPr>
                <w:rFonts w:cs="Times New Roman"/>
                <w:bCs/>
                <w:sz w:val="28"/>
                <w:szCs w:val="28"/>
                <w:lang w:val="ru-RU"/>
              </w:rPr>
              <w:t xml:space="preserve">рентгенолаборант </w:t>
            </w:r>
          </w:p>
          <w:p w:rsidR="007A480D" w:rsidRPr="00750522" w:rsidRDefault="001227E3" w:rsidP="00750522">
            <w:pPr>
              <w:snapToGrid w:val="0"/>
              <w:spacing w:before="0"/>
              <w:rPr>
                <w:rFonts w:cs="Times New Roman"/>
                <w:bCs/>
                <w:sz w:val="28"/>
                <w:szCs w:val="28"/>
                <w:lang w:val="ru-RU"/>
              </w:rPr>
            </w:pPr>
            <w:r>
              <w:rPr>
                <w:rFonts w:cs="Times New Roman"/>
                <w:bCs/>
                <w:sz w:val="28"/>
                <w:szCs w:val="28"/>
                <w:lang w:val="ru-RU"/>
              </w:rPr>
              <w:t>отделения лучевой диагностики</w:t>
            </w:r>
          </w:p>
        </w:tc>
        <w:tc>
          <w:tcPr>
            <w:tcW w:w="3827" w:type="dxa"/>
            <w:tcBorders>
              <w:top w:val="single" w:sz="4" w:space="0" w:color="auto"/>
              <w:left w:val="single" w:sz="4" w:space="0" w:color="auto"/>
              <w:bottom w:val="single" w:sz="4" w:space="0" w:color="auto"/>
              <w:right w:val="single" w:sz="4" w:space="0" w:color="auto"/>
            </w:tcBorders>
          </w:tcPr>
          <w:p w:rsidR="007A480D" w:rsidRPr="00750522" w:rsidRDefault="001227E3" w:rsidP="001227E3">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«Тольяттинская городская клиническая больница №5»</w:t>
            </w:r>
          </w:p>
        </w:tc>
      </w:tr>
      <w:tr w:rsidR="007A480D" w:rsidRPr="00802F8C" w:rsidTr="0098749F">
        <w:trPr>
          <w:trHeight w:val="735"/>
        </w:trPr>
        <w:tc>
          <w:tcPr>
            <w:tcW w:w="852" w:type="dxa"/>
            <w:tcBorders>
              <w:top w:val="single" w:sz="4" w:space="0" w:color="auto"/>
              <w:left w:val="single" w:sz="4" w:space="0" w:color="auto"/>
              <w:bottom w:val="single" w:sz="4" w:space="0" w:color="auto"/>
              <w:right w:val="single" w:sz="4" w:space="0" w:color="auto"/>
            </w:tcBorders>
          </w:tcPr>
          <w:p w:rsidR="007A480D" w:rsidRPr="00824FBE" w:rsidRDefault="0086473E" w:rsidP="00750522">
            <w:pPr>
              <w:snapToGrid w:val="0"/>
              <w:spacing w:before="0"/>
              <w:jc w:val="center"/>
              <w:rPr>
                <w:rFonts w:cs="Times New Roman"/>
                <w:bCs/>
                <w:sz w:val="28"/>
                <w:szCs w:val="28"/>
                <w:lang w:val="ru-RU"/>
              </w:rPr>
            </w:pPr>
            <w:r>
              <w:rPr>
                <w:rFonts w:cs="Times New Roman"/>
                <w:bCs/>
                <w:sz w:val="28"/>
                <w:szCs w:val="28"/>
                <w:lang w:val="ru-RU"/>
              </w:rPr>
              <w:t>14</w:t>
            </w:r>
          </w:p>
        </w:tc>
        <w:tc>
          <w:tcPr>
            <w:tcW w:w="2835" w:type="dxa"/>
            <w:tcBorders>
              <w:top w:val="single" w:sz="4" w:space="0" w:color="auto"/>
              <w:left w:val="single" w:sz="4" w:space="0" w:color="auto"/>
              <w:bottom w:val="single" w:sz="4" w:space="0" w:color="auto"/>
              <w:right w:val="single" w:sz="4" w:space="0" w:color="auto"/>
            </w:tcBorders>
          </w:tcPr>
          <w:p w:rsidR="0086473E" w:rsidRDefault="0098749F" w:rsidP="00750522">
            <w:pPr>
              <w:snapToGrid w:val="0"/>
              <w:spacing w:before="0"/>
              <w:rPr>
                <w:rFonts w:cs="Times New Roman"/>
                <w:bCs/>
                <w:sz w:val="28"/>
                <w:szCs w:val="28"/>
                <w:lang w:val="ru-RU"/>
              </w:rPr>
            </w:pPr>
            <w:r>
              <w:rPr>
                <w:rFonts w:cs="Times New Roman"/>
                <w:bCs/>
                <w:sz w:val="28"/>
                <w:szCs w:val="28"/>
                <w:lang w:val="ru-RU"/>
              </w:rPr>
              <w:t>Горелова</w:t>
            </w:r>
          </w:p>
          <w:p w:rsidR="0098749F" w:rsidRDefault="0098749F" w:rsidP="00750522">
            <w:pPr>
              <w:snapToGrid w:val="0"/>
              <w:spacing w:before="0"/>
              <w:rPr>
                <w:rFonts w:cs="Times New Roman"/>
                <w:bCs/>
                <w:sz w:val="28"/>
                <w:szCs w:val="28"/>
                <w:lang w:val="ru-RU"/>
              </w:rPr>
            </w:pPr>
            <w:r>
              <w:rPr>
                <w:rFonts w:cs="Times New Roman"/>
                <w:bCs/>
                <w:sz w:val="28"/>
                <w:szCs w:val="28"/>
                <w:lang w:val="ru-RU"/>
              </w:rPr>
              <w:t>Ирина</w:t>
            </w:r>
          </w:p>
          <w:p w:rsidR="0098749F" w:rsidRPr="00824FBE" w:rsidRDefault="0098749F" w:rsidP="00750522">
            <w:pPr>
              <w:snapToGrid w:val="0"/>
              <w:spacing w:before="0"/>
              <w:rPr>
                <w:rFonts w:cs="Times New Roman"/>
                <w:bCs/>
                <w:sz w:val="28"/>
                <w:szCs w:val="28"/>
                <w:lang w:val="ru-RU"/>
              </w:rPr>
            </w:pPr>
            <w:r>
              <w:rPr>
                <w:rFonts w:cs="Times New Roman"/>
                <w:bCs/>
                <w:sz w:val="28"/>
                <w:szCs w:val="28"/>
                <w:lang w:val="ru-RU"/>
              </w:rPr>
              <w:t>Григорьевна</w:t>
            </w:r>
          </w:p>
        </w:tc>
        <w:tc>
          <w:tcPr>
            <w:tcW w:w="3118" w:type="dxa"/>
            <w:tcBorders>
              <w:top w:val="single" w:sz="4" w:space="0" w:color="auto"/>
              <w:left w:val="single" w:sz="4" w:space="0" w:color="auto"/>
              <w:bottom w:val="single" w:sz="4" w:space="0" w:color="auto"/>
              <w:right w:val="single" w:sz="4" w:space="0" w:color="auto"/>
            </w:tcBorders>
          </w:tcPr>
          <w:p w:rsidR="007A480D" w:rsidRPr="00824FBE" w:rsidRDefault="0098749F" w:rsidP="0066624B">
            <w:pPr>
              <w:snapToGrid w:val="0"/>
              <w:spacing w:before="0"/>
              <w:jc w:val="left"/>
              <w:rPr>
                <w:rFonts w:cs="Times New Roman"/>
                <w:bCs/>
                <w:sz w:val="28"/>
                <w:szCs w:val="28"/>
                <w:lang w:val="ru-RU"/>
              </w:rPr>
            </w:pPr>
            <w:r>
              <w:rPr>
                <w:rFonts w:cs="Times New Roman"/>
                <w:bCs/>
                <w:sz w:val="28"/>
                <w:szCs w:val="28"/>
                <w:lang w:val="ru-RU"/>
              </w:rPr>
              <w:t>старшая медицинская сестра</w:t>
            </w:r>
          </w:p>
        </w:tc>
        <w:tc>
          <w:tcPr>
            <w:tcW w:w="3827" w:type="dxa"/>
            <w:tcBorders>
              <w:top w:val="single" w:sz="4" w:space="0" w:color="auto"/>
              <w:left w:val="single" w:sz="4" w:space="0" w:color="auto"/>
              <w:bottom w:val="single" w:sz="4" w:space="0" w:color="auto"/>
              <w:right w:val="single" w:sz="4" w:space="0" w:color="auto"/>
            </w:tcBorders>
          </w:tcPr>
          <w:p w:rsidR="007A480D" w:rsidRPr="00750522" w:rsidRDefault="0098749F" w:rsidP="00750522">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«Самарский областной наркологический диспансер</w:t>
            </w:r>
          </w:p>
        </w:tc>
      </w:tr>
      <w:tr w:rsidR="007A480D" w:rsidRPr="00802F8C" w:rsidTr="0098749F">
        <w:trPr>
          <w:trHeight w:val="735"/>
        </w:trPr>
        <w:tc>
          <w:tcPr>
            <w:tcW w:w="852" w:type="dxa"/>
            <w:tcBorders>
              <w:top w:val="single" w:sz="4" w:space="0" w:color="auto"/>
              <w:left w:val="single" w:sz="4" w:space="0" w:color="auto"/>
              <w:bottom w:val="single" w:sz="4" w:space="0" w:color="auto"/>
              <w:right w:val="single" w:sz="4" w:space="0" w:color="auto"/>
            </w:tcBorders>
          </w:tcPr>
          <w:p w:rsidR="007A480D" w:rsidRPr="00824FBE" w:rsidRDefault="00E83418" w:rsidP="00750522">
            <w:pPr>
              <w:snapToGrid w:val="0"/>
              <w:spacing w:before="0"/>
              <w:jc w:val="center"/>
              <w:rPr>
                <w:rFonts w:cs="Times New Roman"/>
                <w:bCs/>
                <w:sz w:val="28"/>
                <w:szCs w:val="28"/>
                <w:lang w:val="ru-RU"/>
              </w:rPr>
            </w:pPr>
            <w:r>
              <w:rPr>
                <w:rFonts w:cs="Times New Roman"/>
                <w:bCs/>
                <w:sz w:val="28"/>
                <w:szCs w:val="28"/>
                <w:lang w:val="ru-RU"/>
              </w:rPr>
              <w:t>15</w:t>
            </w:r>
          </w:p>
        </w:tc>
        <w:tc>
          <w:tcPr>
            <w:tcW w:w="2835" w:type="dxa"/>
            <w:tcBorders>
              <w:top w:val="single" w:sz="4" w:space="0" w:color="auto"/>
              <w:left w:val="single" w:sz="4" w:space="0" w:color="auto"/>
              <w:bottom w:val="single" w:sz="4" w:space="0" w:color="auto"/>
              <w:right w:val="single" w:sz="4" w:space="0" w:color="auto"/>
            </w:tcBorders>
          </w:tcPr>
          <w:p w:rsidR="00E83418" w:rsidRDefault="00577064" w:rsidP="00750522">
            <w:pPr>
              <w:snapToGrid w:val="0"/>
              <w:spacing w:before="0"/>
              <w:rPr>
                <w:rFonts w:cs="Times New Roman"/>
                <w:bCs/>
                <w:sz w:val="28"/>
                <w:szCs w:val="28"/>
                <w:lang w:val="ru-RU"/>
              </w:rPr>
            </w:pPr>
            <w:r>
              <w:rPr>
                <w:rFonts w:cs="Times New Roman"/>
                <w:bCs/>
                <w:sz w:val="28"/>
                <w:szCs w:val="28"/>
                <w:lang w:val="ru-RU"/>
              </w:rPr>
              <w:t>Грачева</w:t>
            </w:r>
          </w:p>
          <w:p w:rsidR="00577064" w:rsidRDefault="00577064" w:rsidP="00750522">
            <w:pPr>
              <w:snapToGrid w:val="0"/>
              <w:spacing w:before="0"/>
              <w:rPr>
                <w:rFonts w:cs="Times New Roman"/>
                <w:bCs/>
                <w:sz w:val="28"/>
                <w:szCs w:val="28"/>
                <w:lang w:val="ru-RU"/>
              </w:rPr>
            </w:pPr>
            <w:r>
              <w:rPr>
                <w:rFonts w:cs="Times New Roman"/>
                <w:bCs/>
                <w:sz w:val="28"/>
                <w:szCs w:val="28"/>
                <w:lang w:val="ru-RU"/>
              </w:rPr>
              <w:t>Ольга</w:t>
            </w:r>
          </w:p>
          <w:p w:rsidR="00577064" w:rsidRPr="00824FBE" w:rsidRDefault="00577064" w:rsidP="00750522">
            <w:pPr>
              <w:snapToGrid w:val="0"/>
              <w:spacing w:before="0"/>
              <w:rPr>
                <w:rFonts w:cs="Times New Roman"/>
                <w:bCs/>
                <w:sz w:val="28"/>
                <w:szCs w:val="28"/>
                <w:lang w:val="ru-RU"/>
              </w:rPr>
            </w:pPr>
            <w:r>
              <w:rPr>
                <w:rFonts w:cs="Times New Roman"/>
                <w:bCs/>
                <w:sz w:val="28"/>
                <w:szCs w:val="28"/>
                <w:lang w:val="ru-RU"/>
              </w:rPr>
              <w:t>Николаевна</w:t>
            </w:r>
          </w:p>
        </w:tc>
        <w:tc>
          <w:tcPr>
            <w:tcW w:w="3118" w:type="dxa"/>
            <w:tcBorders>
              <w:top w:val="single" w:sz="4" w:space="0" w:color="auto"/>
              <w:left w:val="single" w:sz="4" w:space="0" w:color="auto"/>
              <w:bottom w:val="single" w:sz="4" w:space="0" w:color="auto"/>
              <w:right w:val="single" w:sz="4" w:space="0" w:color="auto"/>
            </w:tcBorders>
          </w:tcPr>
          <w:p w:rsidR="007A480D" w:rsidRPr="00824FBE" w:rsidRDefault="00577064" w:rsidP="0066624B">
            <w:pPr>
              <w:snapToGrid w:val="0"/>
              <w:spacing w:before="0"/>
              <w:jc w:val="left"/>
              <w:rPr>
                <w:rFonts w:cs="Times New Roman"/>
                <w:bCs/>
                <w:sz w:val="28"/>
                <w:szCs w:val="28"/>
                <w:lang w:val="ru-RU"/>
              </w:rPr>
            </w:pPr>
            <w:r>
              <w:rPr>
                <w:rFonts w:cs="Times New Roman"/>
                <w:bCs/>
                <w:sz w:val="28"/>
                <w:szCs w:val="28"/>
                <w:lang w:val="ru-RU"/>
              </w:rPr>
              <w:t>старшая медицинская сестра</w:t>
            </w:r>
          </w:p>
        </w:tc>
        <w:tc>
          <w:tcPr>
            <w:tcW w:w="3827" w:type="dxa"/>
            <w:tcBorders>
              <w:top w:val="single" w:sz="4" w:space="0" w:color="auto"/>
              <w:left w:val="single" w:sz="4" w:space="0" w:color="auto"/>
              <w:bottom w:val="single" w:sz="4" w:space="0" w:color="auto"/>
              <w:right w:val="single" w:sz="4" w:space="0" w:color="auto"/>
            </w:tcBorders>
          </w:tcPr>
          <w:p w:rsidR="007A480D" w:rsidRPr="00750522" w:rsidRDefault="00577064" w:rsidP="00577064">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«Хворостянская центральная районная больница»</w:t>
            </w:r>
          </w:p>
        </w:tc>
      </w:tr>
      <w:tr w:rsidR="007A480D" w:rsidRPr="00802F8C" w:rsidTr="0098749F">
        <w:trPr>
          <w:trHeight w:val="735"/>
        </w:trPr>
        <w:tc>
          <w:tcPr>
            <w:tcW w:w="852" w:type="dxa"/>
            <w:tcBorders>
              <w:top w:val="single" w:sz="4" w:space="0" w:color="auto"/>
              <w:left w:val="single" w:sz="4" w:space="0" w:color="auto"/>
              <w:bottom w:val="single" w:sz="4" w:space="0" w:color="auto"/>
              <w:right w:val="single" w:sz="4" w:space="0" w:color="auto"/>
            </w:tcBorders>
          </w:tcPr>
          <w:p w:rsidR="007A480D" w:rsidRPr="00824FBE" w:rsidRDefault="001D1A22" w:rsidP="00750522">
            <w:pPr>
              <w:snapToGrid w:val="0"/>
              <w:spacing w:before="0"/>
              <w:jc w:val="center"/>
              <w:rPr>
                <w:rFonts w:cs="Times New Roman"/>
                <w:bCs/>
                <w:sz w:val="28"/>
                <w:szCs w:val="28"/>
                <w:lang w:val="ru-RU"/>
              </w:rPr>
            </w:pPr>
            <w:r>
              <w:rPr>
                <w:rFonts w:cs="Times New Roman"/>
                <w:bCs/>
                <w:sz w:val="28"/>
                <w:szCs w:val="28"/>
                <w:lang w:val="ru-RU"/>
              </w:rPr>
              <w:t>16</w:t>
            </w:r>
          </w:p>
        </w:tc>
        <w:tc>
          <w:tcPr>
            <w:tcW w:w="2835" w:type="dxa"/>
            <w:tcBorders>
              <w:top w:val="single" w:sz="4" w:space="0" w:color="auto"/>
              <w:left w:val="single" w:sz="4" w:space="0" w:color="auto"/>
              <w:bottom w:val="single" w:sz="4" w:space="0" w:color="auto"/>
              <w:right w:val="single" w:sz="4" w:space="0" w:color="auto"/>
            </w:tcBorders>
          </w:tcPr>
          <w:p w:rsidR="001D1A22" w:rsidRDefault="00953355" w:rsidP="00750522">
            <w:pPr>
              <w:snapToGrid w:val="0"/>
              <w:spacing w:before="0"/>
              <w:rPr>
                <w:rFonts w:cs="Times New Roman"/>
                <w:bCs/>
                <w:sz w:val="28"/>
                <w:szCs w:val="28"/>
                <w:lang w:val="ru-RU"/>
              </w:rPr>
            </w:pPr>
            <w:r>
              <w:rPr>
                <w:rFonts w:cs="Times New Roman"/>
                <w:bCs/>
                <w:sz w:val="28"/>
                <w:szCs w:val="28"/>
                <w:lang w:val="ru-RU"/>
              </w:rPr>
              <w:t xml:space="preserve">Дмитриева </w:t>
            </w:r>
          </w:p>
          <w:p w:rsidR="00953355" w:rsidRDefault="00953355" w:rsidP="00750522">
            <w:pPr>
              <w:snapToGrid w:val="0"/>
              <w:spacing w:before="0"/>
              <w:rPr>
                <w:rFonts w:cs="Times New Roman"/>
                <w:bCs/>
                <w:sz w:val="28"/>
                <w:szCs w:val="28"/>
                <w:lang w:val="ru-RU"/>
              </w:rPr>
            </w:pPr>
            <w:r>
              <w:rPr>
                <w:rFonts w:cs="Times New Roman"/>
                <w:bCs/>
                <w:sz w:val="28"/>
                <w:szCs w:val="28"/>
                <w:lang w:val="ru-RU"/>
              </w:rPr>
              <w:t>Надежда</w:t>
            </w:r>
          </w:p>
          <w:p w:rsidR="00953355" w:rsidRPr="00824FBE" w:rsidRDefault="00953355" w:rsidP="00750522">
            <w:pPr>
              <w:snapToGrid w:val="0"/>
              <w:spacing w:before="0"/>
              <w:rPr>
                <w:rFonts w:cs="Times New Roman"/>
                <w:bCs/>
                <w:sz w:val="28"/>
                <w:szCs w:val="28"/>
                <w:lang w:val="ru-RU"/>
              </w:rPr>
            </w:pPr>
            <w:r>
              <w:rPr>
                <w:rFonts w:cs="Times New Roman"/>
                <w:bCs/>
                <w:sz w:val="28"/>
                <w:szCs w:val="28"/>
                <w:lang w:val="ru-RU"/>
              </w:rPr>
              <w:t>Петровна</w:t>
            </w:r>
          </w:p>
        </w:tc>
        <w:tc>
          <w:tcPr>
            <w:tcW w:w="3118" w:type="dxa"/>
            <w:tcBorders>
              <w:top w:val="single" w:sz="4" w:space="0" w:color="auto"/>
              <w:left w:val="single" w:sz="4" w:space="0" w:color="auto"/>
              <w:bottom w:val="single" w:sz="4" w:space="0" w:color="auto"/>
              <w:right w:val="single" w:sz="4" w:space="0" w:color="auto"/>
            </w:tcBorders>
          </w:tcPr>
          <w:p w:rsidR="007A480D" w:rsidRPr="00750522" w:rsidRDefault="00953355" w:rsidP="00750522">
            <w:pPr>
              <w:snapToGrid w:val="0"/>
              <w:spacing w:before="0"/>
              <w:rPr>
                <w:rFonts w:cs="Times New Roman"/>
                <w:bCs/>
                <w:sz w:val="28"/>
                <w:szCs w:val="28"/>
                <w:lang w:val="ru-RU"/>
              </w:rPr>
            </w:pPr>
            <w:r>
              <w:rPr>
                <w:rFonts w:cs="Times New Roman"/>
                <w:bCs/>
                <w:sz w:val="28"/>
                <w:szCs w:val="28"/>
                <w:lang w:val="ru-RU"/>
              </w:rPr>
              <w:t>старшая медицинская сестра</w:t>
            </w:r>
          </w:p>
        </w:tc>
        <w:tc>
          <w:tcPr>
            <w:tcW w:w="3827" w:type="dxa"/>
            <w:tcBorders>
              <w:top w:val="single" w:sz="4" w:space="0" w:color="auto"/>
              <w:left w:val="single" w:sz="4" w:space="0" w:color="auto"/>
              <w:bottom w:val="single" w:sz="4" w:space="0" w:color="auto"/>
              <w:right w:val="single" w:sz="4" w:space="0" w:color="auto"/>
            </w:tcBorders>
          </w:tcPr>
          <w:p w:rsidR="007A480D" w:rsidRPr="00750522" w:rsidRDefault="00953355" w:rsidP="00953355">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«Тольяттинская городская клиническая больница №5»</w:t>
            </w:r>
          </w:p>
        </w:tc>
      </w:tr>
      <w:tr w:rsidR="007A480D" w:rsidRPr="00802F8C" w:rsidTr="0098749F">
        <w:trPr>
          <w:trHeight w:val="735"/>
        </w:trPr>
        <w:tc>
          <w:tcPr>
            <w:tcW w:w="852" w:type="dxa"/>
            <w:tcBorders>
              <w:top w:val="single" w:sz="4" w:space="0" w:color="auto"/>
              <w:left w:val="single" w:sz="4" w:space="0" w:color="auto"/>
              <w:bottom w:val="single" w:sz="4" w:space="0" w:color="auto"/>
              <w:right w:val="single" w:sz="4" w:space="0" w:color="auto"/>
            </w:tcBorders>
          </w:tcPr>
          <w:p w:rsidR="007A480D" w:rsidRPr="00824FBE" w:rsidRDefault="00175143" w:rsidP="00750522">
            <w:pPr>
              <w:snapToGrid w:val="0"/>
              <w:spacing w:before="0"/>
              <w:jc w:val="center"/>
              <w:rPr>
                <w:rFonts w:cs="Times New Roman"/>
                <w:bCs/>
                <w:sz w:val="28"/>
                <w:szCs w:val="28"/>
                <w:lang w:val="ru-RU"/>
              </w:rPr>
            </w:pPr>
            <w:r>
              <w:rPr>
                <w:rFonts w:cs="Times New Roman"/>
                <w:bCs/>
                <w:sz w:val="28"/>
                <w:szCs w:val="28"/>
                <w:lang w:val="ru-RU"/>
              </w:rPr>
              <w:t>17</w:t>
            </w:r>
          </w:p>
        </w:tc>
        <w:tc>
          <w:tcPr>
            <w:tcW w:w="2835" w:type="dxa"/>
            <w:tcBorders>
              <w:top w:val="single" w:sz="4" w:space="0" w:color="auto"/>
              <w:left w:val="single" w:sz="4" w:space="0" w:color="auto"/>
              <w:bottom w:val="single" w:sz="4" w:space="0" w:color="auto"/>
              <w:right w:val="single" w:sz="4" w:space="0" w:color="auto"/>
            </w:tcBorders>
          </w:tcPr>
          <w:p w:rsidR="00175143" w:rsidRDefault="00B871A3" w:rsidP="00750522">
            <w:pPr>
              <w:snapToGrid w:val="0"/>
              <w:spacing w:before="0"/>
              <w:rPr>
                <w:rFonts w:cs="Times New Roman"/>
                <w:bCs/>
                <w:sz w:val="28"/>
                <w:szCs w:val="28"/>
                <w:lang w:val="ru-RU"/>
              </w:rPr>
            </w:pPr>
            <w:r>
              <w:rPr>
                <w:rFonts w:cs="Times New Roman"/>
                <w:bCs/>
                <w:sz w:val="28"/>
                <w:szCs w:val="28"/>
                <w:lang w:val="ru-RU"/>
              </w:rPr>
              <w:t>Калашникова</w:t>
            </w:r>
          </w:p>
          <w:p w:rsidR="00B871A3" w:rsidRDefault="00B871A3" w:rsidP="00750522">
            <w:pPr>
              <w:snapToGrid w:val="0"/>
              <w:spacing w:before="0"/>
              <w:rPr>
                <w:rFonts w:cs="Times New Roman"/>
                <w:bCs/>
                <w:sz w:val="28"/>
                <w:szCs w:val="28"/>
                <w:lang w:val="ru-RU"/>
              </w:rPr>
            </w:pPr>
            <w:r>
              <w:rPr>
                <w:rFonts w:cs="Times New Roman"/>
                <w:bCs/>
                <w:sz w:val="28"/>
                <w:szCs w:val="28"/>
                <w:lang w:val="ru-RU"/>
              </w:rPr>
              <w:t>Валентина</w:t>
            </w:r>
          </w:p>
          <w:p w:rsidR="00B871A3" w:rsidRPr="00824FBE" w:rsidRDefault="00B871A3" w:rsidP="00750522">
            <w:pPr>
              <w:snapToGrid w:val="0"/>
              <w:spacing w:before="0"/>
              <w:rPr>
                <w:rFonts w:cs="Times New Roman"/>
                <w:bCs/>
                <w:sz w:val="28"/>
                <w:szCs w:val="28"/>
                <w:lang w:val="ru-RU"/>
              </w:rPr>
            </w:pPr>
            <w:r>
              <w:rPr>
                <w:rFonts w:cs="Times New Roman"/>
                <w:bCs/>
                <w:sz w:val="28"/>
                <w:szCs w:val="28"/>
                <w:lang w:val="ru-RU"/>
              </w:rPr>
              <w:t>Георгиевна</w:t>
            </w:r>
          </w:p>
        </w:tc>
        <w:tc>
          <w:tcPr>
            <w:tcW w:w="3118" w:type="dxa"/>
            <w:tcBorders>
              <w:top w:val="single" w:sz="4" w:space="0" w:color="auto"/>
              <w:left w:val="single" w:sz="4" w:space="0" w:color="auto"/>
              <w:bottom w:val="single" w:sz="4" w:space="0" w:color="auto"/>
              <w:right w:val="single" w:sz="4" w:space="0" w:color="auto"/>
            </w:tcBorders>
          </w:tcPr>
          <w:p w:rsidR="007A480D" w:rsidRPr="00824FBE" w:rsidRDefault="00B871A3" w:rsidP="00750522">
            <w:pPr>
              <w:snapToGrid w:val="0"/>
              <w:spacing w:before="0"/>
              <w:rPr>
                <w:rFonts w:cs="Times New Roman"/>
                <w:bCs/>
                <w:sz w:val="28"/>
                <w:szCs w:val="28"/>
                <w:lang w:val="ru-RU"/>
              </w:rPr>
            </w:pPr>
            <w:r>
              <w:rPr>
                <w:rFonts w:cs="Times New Roman"/>
                <w:bCs/>
                <w:sz w:val="28"/>
                <w:szCs w:val="28"/>
                <w:lang w:val="ru-RU"/>
              </w:rPr>
              <w:t>старшая медицинская сестра</w:t>
            </w:r>
          </w:p>
        </w:tc>
        <w:tc>
          <w:tcPr>
            <w:tcW w:w="3827" w:type="dxa"/>
            <w:tcBorders>
              <w:top w:val="single" w:sz="4" w:space="0" w:color="auto"/>
              <w:left w:val="single" w:sz="4" w:space="0" w:color="auto"/>
              <w:bottom w:val="single" w:sz="4" w:space="0" w:color="auto"/>
              <w:right w:val="single" w:sz="4" w:space="0" w:color="auto"/>
            </w:tcBorders>
          </w:tcPr>
          <w:p w:rsidR="007A480D" w:rsidRPr="00750522" w:rsidRDefault="00B871A3" w:rsidP="00B871A3">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«Ставропольская центральная районная больница»</w:t>
            </w:r>
          </w:p>
        </w:tc>
      </w:tr>
      <w:tr w:rsidR="007A480D" w:rsidRPr="00802F8C" w:rsidTr="0098749F">
        <w:trPr>
          <w:trHeight w:val="735"/>
        </w:trPr>
        <w:tc>
          <w:tcPr>
            <w:tcW w:w="852" w:type="dxa"/>
            <w:tcBorders>
              <w:top w:val="single" w:sz="4" w:space="0" w:color="auto"/>
              <w:left w:val="single" w:sz="4" w:space="0" w:color="auto"/>
              <w:bottom w:val="single" w:sz="4" w:space="0" w:color="auto"/>
              <w:right w:val="single" w:sz="4" w:space="0" w:color="auto"/>
            </w:tcBorders>
          </w:tcPr>
          <w:p w:rsidR="007A480D" w:rsidRPr="00824FBE" w:rsidRDefault="001C1BBF" w:rsidP="00750522">
            <w:pPr>
              <w:snapToGrid w:val="0"/>
              <w:spacing w:before="0"/>
              <w:jc w:val="center"/>
              <w:rPr>
                <w:rFonts w:cs="Times New Roman"/>
                <w:bCs/>
                <w:sz w:val="28"/>
                <w:szCs w:val="28"/>
                <w:lang w:val="ru-RU"/>
              </w:rPr>
            </w:pPr>
            <w:r>
              <w:rPr>
                <w:rFonts w:cs="Times New Roman"/>
                <w:bCs/>
                <w:sz w:val="28"/>
                <w:szCs w:val="28"/>
                <w:lang w:val="ru-RU"/>
              </w:rPr>
              <w:t>18</w:t>
            </w:r>
          </w:p>
        </w:tc>
        <w:tc>
          <w:tcPr>
            <w:tcW w:w="2835" w:type="dxa"/>
            <w:tcBorders>
              <w:top w:val="single" w:sz="4" w:space="0" w:color="auto"/>
              <w:left w:val="single" w:sz="4" w:space="0" w:color="auto"/>
              <w:bottom w:val="single" w:sz="4" w:space="0" w:color="auto"/>
              <w:right w:val="single" w:sz="4" w:space="0" w:color="auto"/>
            </w:tcBorders>
          </w:tcPr>
          <w:p w:rsidR="007A480D" w:rsidRDefault="00B871A3" w:rsidP="00750522">
            <w:pPr>
              <w:snapToGrid w:val="0"/>
              <w:spacing w:before="0"/>
              <w:rPr>
                <w:rFonts w:cs="Times New Roman"/>
                <w:bCs/>
                <w:sz w:val="28"/>
                <w:szCs w:val="28"/>
                <w:lang w:val="ru-RU"/>
              </w:rPr>
            </w:pPr>
            <w:r>
              <w:rPr>
                <w:rFonts w:cs="Times New Roman"/>
                <w:bCs/>
                <w:sz w:val="28"/>
                <w:szCs w:val="28"/>
                <w:lang w:val="ru-RU"/>
              </w:rPr>
              <w:t>Касьянова</w:t>
            </w:r>
          </w:p>
          <w:p w:rsidR="00B871A3" w:rsidRDefault="00B871A3" w:rsidP="00750522">
            <w:pPr>
              <w:snapToGrid w:val="0"/>
              <w:spacing w:before="0"/>
              <w:rPr>
                <w:rFonts w:cs="Times New Roman"/>
                <w:bCs/>
                <w:sz w:val="28"/>
                <w:szCs w:val="28"/>
                <w:lang w:val="ru-RU"/>
              </w:rPr>
            </w:pPr>
            <w:r>
              <w:rPr>
                <w:rFonts w:cs="Times New Roman"/>
                <w:bCs/>
                <w:sz w:val="28"/>
                <w:szCs w:val="28"/>
                <w:lang w:val="ru-RU"/>
              </w:rPr>
              <w:t>Ольга</w:t>
            </w:r>
          </w:p>
          <w:p w:rsidR="00B871A3" w:rsidRPr="00824FBE" w:rsidRDefault="00B871A3" w:rsidP="00750522">
            <w:pPr>
              <w:snapToGrid w:val="0"/>
              <w:spacing w:before="0"/>
              <w:rPr>
                <w:rFonts w:cs="Times New Roman"/>
                <w:bCs/>
                <w:sz w:val="28"/>
                <w:szCs w:val="28"/>
                <w:lang w:val="ru-RU"/>
              </w:rPr>
            </w:pPr>
            <w:r>
              <w:rPr>
                <w:rFonts w:cs="Times New Roman"/>
                <w:bCs/>
                <w:sz w:val="28"/>
                <w:szCs w:val="28"/>
                <w:lang w:val="ru-RU"/>
              </w:rPr>
              <w:t>Анатольевна</w:t>
            </w:r>
          </w:p>
        </w:tc>
        <w:tc>
          <w:tcPr>
            <w:tcW w:w="3118" w:type="dxa"/>
            <w:tcBorders>
              <w:top w:val="single" w:sz="4" w:space="0" w:color="auto"/>
              <w:left w:val="single" w:sz="4" w:space="0" w:color="auto"/>
              <w:bottom w:val="single" w:sz="4" w:space="0" w:color="auto"/>
              <w:right w:val="single" w:sz="4" w:space="0" w:color="auto"/>
            </w:tcBorders>
          </w:tcPr>
          <w:p w:rsidR="007A480D" w:rsidRPr="00824FBE" w:rsidRDefault="00B871A3" w:rsidP="00750522">
            <w:pPr>
              <w:snapToGrid w:val="0"/>
              <w:spacing w:before="0"/>
              <w:rPr>
                <w:rFonts w:cs="Times New Roman"/>
                <w:bCs/>
                <w:sz w:val="28"/>
                <w:szCs w:val="28"/>
                <w:lang w:val="ru-RU"/>
              </w:rPr>
            </w:pPr>
            <w:r>
              <w:rPr>
                <w:rFonts w:cs="Times New Roman"/>
                <w:bCs/>
                <w:sz w:val="28"/>
                <w:szCs w:val="28"/>
                <w:lang w:val="ru-RU"/>
              </w:rPr>
              <w:t>главная медицинская сестра</w:t>
            </w:r>
          </w:p>
        </w:tc>
        <w:tc>
          <w:tcPr>
            <w:tcW w:w="3827" w:type="dxa"/>
            <w:tcBorders>
              <w:top w:val="single" w:sz="4" w:space="0" w:color="auto"/>
              <w:left w:val="single" w:sz="4" w:space="0" w:color="auto"/>
              <w:bottom w:val="single" w:sz="4" w:space="0" w:color="auto"/>
              <w:right w:val="single" w:sz="4" w:space="0" w:color="auto"/>
            </w:tcBorders>
          </w:tcPr>
          <w:p w:rsidR="007A480D" w:rsidRPr="00750522" w:rsidRDefault="00B871A3" w:rsidP="00B871A3">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«Самарская городская поликлиника №4 Кировского района»</w:t>
            </w:r>
          </w:p>
        </w:tc>
      </w:tr>
      <w:tr w:rsidR="007A480D" w:rsidRPr="00802F8C" w:rsidTr="0098749F">
        <w:trPr>
          <w:trHeight w:val="735"/>
        </w:trPr>
        <w:tc>
          <w:tcPr>
            <w:tcW w:w="852" w:type="dxa"/>
            <w:tcBorders>
              <w:top w:val="single" w:sz="4" w:space="0" w:color="auto"/>
              <w:left w:val="single" w:sz="4" w:space="0" w:color="auto"/>
              <w:bottom w:val="single" w:sz="4" w:space="0" w:color="auto"/>
              <w:right w:val="single" w:sz="4" w:space="0" w:color="auto"/>
            </w:tcBorders>
          </w:tcPr>
          <w:p w:rsidR="007A480D" w:rsidRPr="00824FBE" w:rsidRDefault="00B86EA8" w:rsidP="00750522">
            <w:pPr>
              <w:snapToGrid w:val="0"/>
              <w:spacing w:before="0"/>
              <w:jc w:val="center"/>
              <w:rPr>
                <w:rFonts w:cs="Times New Roman"/>
                <w:bCs/>
                <w:sz w:val="28"/>
                <w:szCs w:val="28"/>
                <w:lang w:val="ru-RU"/>
              </w:rPr>
            </w:pPr>
            <w:r>
              <w:rPr>
                <w:rFonts w:cs="Times New Roman"/>
                <w:bCs/>
                <w:sz w:val="28"/>
                <w:szCs w:val="28"/>
                <w:lang w:val="ru-RU"/>
              </w:rPr>
              <w:t>19</w:t>
            </w:r>
          </w:p>
        </w:tc>
        <w:tc>
          <w:tcPr>
            <w:tcW w:w="2835" w:type="dxa"/>
            <w:tcBorders>
              <w:top w:val="single" w:sz="4" w:space="0" w:color="auto"/>
              <w:left w:val="single" w:sz="4" w:space="0" w:color="auto"/>
              <w:bottom w:val="single" w:sz="4" w:space="0" w:color="auto"/>
              <w:right w:val="single" w:sz="4" w:space="0" w:color="auto"/>
            </w:tcBorders>
          </w:tcPr>
          <w:p w:rsidR="00B86EA8" w:rsidRDefault="002569E5" w:rsidP="00750522">
            <w:pPr>
              <w:snapToGrid w:val="0"/>
              <w:spacing w:before="0"/>
              <w:rPr>
                <w:rFonts w:cs="Times New Roman"/>
                <w:bCs/>
                <w:sz w:val="28"/>
                <w:szCs w:val="28"/>
                <w:lang w:val="ru-RU"/>
              </w:rPr>
            </w:pPr>
            <w:r>
              <w:rPr>
                <w:rFonts w:cs="Times New Roman"/>
                <w:bCs/>
                <w:sz w:val="28"/>
                <w:szCs w:val="28"/>
                <w:lang w:val="ru-RU"/>
              </w:rPr>
              <w:t>Князева</w:t>
            </w:r>
          </w:p>
          <w:p w:rsidR="002569E5" w:rsidRDefault="002569E5" w:rsidP="00750522">
            <w:pPr>
              <w:snapToGrid w:val="0"/>
              <w:spacing w:before="0"/>
              <w:rPr>
                <w:rFonts w:cs="Times New Roman"/>
                <w:bCs/>
                <w:sz w:val="28"/>
                <w:szCs w:val="28"/>
                <w:lang w:val="ru-RU"/>
              </w:rPr>
            </w:pPr>
            <w:r>
              <w:rPr>
                <w:rFonts w:cs="Times New Roman"/>
                <w:bCs/>
                <w:sz w:val="28"/>
                <w:szCs w:val="28"/>
                <w:lang w:val="ru-RU"/>
              </w:rPr>
              <w:t>Лидия</w:t>
            </w:r>
          </w:p>
          <w:p w:rsidR="002569E5" w:rsidRPr="00824FBE" w:rsidRDefault="002569E5" w:rsidP="00750522">
            <w:pPr>
              <w:snapToGrid w:val="0"/>
              <w:spacing w:before="0"/>
              <w:rPr>
                <w:rFonts w:cs="Times New Roman"/>
                <w:bCs/>
                <w:sz w:val="28"/>
                <w:szCs w:val="28"/>
                <w:lang w:val="ru-RU"/>
              </w:rPr>
            </w:pPr>
            <w:r>
              <w:rPr>
                <w:rFonts w:cs="Times New Roman"/>
                <w:bCs/>
                <w:sz w:val="28"/>
                <w:szCs w:val="28"/>
                <w:lang w:val="ru-RU"/>
              </w:rPr>
              <w:t>Анатольевна</w:t>
            </w:r>
          </w:p>
        </w:tc>
        <w:tc>
          <w:tcPr>
            <w:tcW w:w="3118" w:type="dxa"/>
            <w:tcBorders>
              <w:top w:val="single" w:sz="4" w:space="0" w:color="auto"/>
              <w:left w:val="single" w:sz="4" w:space="0" w:color="auto"/>
              <w:bottom w:val="single" w:sz="4" w:space="0" w:color="auto"/>
              <w:right w:val="single" w:sz="4" w:space="0" w:color="auto"/>
            </w:tcBorders>
          </w:tcPr>
          <w:p w:rsidR="007A480D" w:rsidRPr="00750522" w:rsidRDefault="002569E5" w:rsidP="00750522">
            <w:pPr>
              <w:snapToGrid w:val="0"/>
              <w:spacing w:before="0"/>
              <w:rPr>
                <w:rFonts w:cs="Times New Roman"/>
                <w:bCs/>
                <w:sz w:val="28"/>
                <w:szCs w:val="28"/>
                <w:lang w:val="ru-RU"/>
              </w:rPr>
            </w:pPr>
            <w:r>
              <w:rPr>
                <w:rFonts w:cs="Times New Roman"/>
                <w:bCs/>
                <w:sz w:val="28"/>
                <w:szCs w:val="28"/>
                <w:lang w:val="ru-RU"/>
              </w:rPr>
              <w:t>старшая медицинская сестра</w:t>
            </w:r>
          </w:p>
        </w:tc>
        <w:tc>
          <w:tcPr>
            <w:tcW w:w="3827" w:type="dxa"/>
            <w:tcBorders>
              <w:top w:val="single" w:sz="4" w:space="0" w:color="auto"/>
              <w:left w:val="single" w:sz="4" w:space="0" w:color="auto"/>
              <w:bottom w:val="single" w:sz="4" w:space="0" w:color="auto"/>
              <w:right w:val="single" w:sz="4" w:space="0" w:color="auto"/>
            </w:tcBorders>
          </w:tcPr>
          <w:p w:rsidR="007A480D" w:rsidRPr="00750522" w:rsidRDefault="002569E5" w:rsidP="002569E5">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«Тольяттинская стоматологическая поликлиника №1»</w:t>
            </w:r>
          </w:p>
        </w:tc>
      </w:tr>
      <w:tr w:rsidR="007A480D" w:rsidRPr="00802F8C" w:rsidTr="0098749F">
        <w:trPr>
          <w:trHeight w:val="735"/>
        </w:trPr>
        <w:tc>
          <w:tcPr>
            <w:tcW w:w="852" w:type="dxa"/>
            <w:tcBorders>
              <w:top w:val="single" w:sz="4" w:space="0" w:color="auto"/>
              <w:left w:val="single" w:sz="4" w:space="0" w:color="auto"/>
              <w:bottom w:val="single" w:sz="4" w:space="0" w:color="auto"/>
              <w:right w:val="single" w:sz="4" w:space="0" w:color="auto"/>
            </w:tcBorders>
          </w:tcPr>
          <w:p w:rsidR="007A480D" w:rsidRPr="00824FBE" w:rsidRDefault="00F83CEF" w:rsidP="00750522">
            <w:pPr>
              <w:snapToGrid w:val="0"/>
              <w:spacing w:before="0"/>
              <w:jc w:val="center"/>
              <w:rPr>
                <w:rFonts w:cs="Times New Roman"/>
                <w:bCs/>
                <w:sz w:val="28"/>
                <w:szCs w:val="28"/>
                <w:lang w:val="ru-RU"/>
              </w:rPr>
            </w:pPr>
            <w:r>
              <w:rPr>
                <w:rFonts w:cs="Times New Roman"/>
                <w:bCs/>
                <w:sz w:val="28"/>
                <w:szCs w:val="28"/>
                <w:lang w:val="ru-RU"/>
              </w:rPr>
              <w:t>20</w:t>
            </w:r>
          </w:p>
        </w:tc>
        <w:tc>
          <w:tcPr>
            <w:tcW w:w="2835" w:type="dxa"/>
            <w:tcBorders>
              <w:top w:val="single" w:sz="4" w:space="0" w:color="auto"/>
              <w:left w:val="single" w:sz="4" w:space="0" w:color="auto"/>
              <w:bottom w:val="single" w:sz="4" w:space="0" w:color="auto"/>
              <w:right w:val="single" w:sz="4" w:space="0" w:color="auto"/>
            </w:tcBorders>
          </w:tcPr>
          <w:p w:rsidR="007A480D" w:rsidRDefault="00BD032D" w:rsidP="00750522">
            <w:pPr>
              <w:snapToGrid w:val="0"/>
              <w:spacing w:before="0"/>
              <w:rPr>
                <w:rFonts w:cs="Times New Roman"/>
                <w:bCs/>
                <w:sz w:val="28"/>
                <w:szCs w:val="28"/>
                <w:lang w:val="ru-RU"/>
              </w:rPr>
            </w:pPr>
            <w:r>
              <w:rPr>
                <w:rFonts w:cs="Times New Roman"/>
                <w:bCs/>
                <w:sz w:val="28"/>
                <w:szCs w:val="28"/>
                <w:lang w:val="ru-RU"/>
              </w:rPr>
              <w:t>Кожемяко</w:t>
            </w:r>
          </w:p>
          <w:p w:rsidR="00C84B72" w:rsidRDefault="00C84B72" w:rsidP="00750522">
            <w:pPr>
              <w:snapToGrid w:val="0"/>
              <w:spacing w:before="0"/>
              <w:rPr>
                <w:rFonts w:cs="Times New Roman"/>
                <w:bCs/>
                <w:sz w:val="28"/>
                <w:szCs w:val="28"/>
                <w:lang w:val="ru-RU"/>
              </w:rPr>
            </w:pPr>
            <w:r>
              <w:rPr>
                <w:rFonts w:cs="Times New Roman"/>
                <w:bCs/>
                <w:sz w:val="28"/>
                <w:szCs w:val="28"/>
                <w:lang w:val="ru-RU"/>
              </w:rPr>
              <w:t>Затия</w:t>
            </w:r>
          </w:p>
          <w:p w:rsidR="00C84B72" w:rsidRPr="00824FBE" w:rsidRDefault="00C84B72" w:rsidP="00750522">
            <w:pPr>
              <w:snapToGrid w:val="0"/>
              <w:spacing w:before="0"/>
              <w:rPr>
                <w:rFonts w:cs="Times New Roman"/>
                <w:bCs/>
                <w:sz w:val="28"/>
                <w:szCs w:val="28"/>
                <w:lang w:val="ru-RU"/>
              </w:rPr>
            </w:pPr>
            <w:r>
              <w:rPr>
                <w:rFonts w:cs="Times New Roman"/>
                <w:bCs/>
                <w:sz w:val="28"/>
                <w:szCs w:val="28"/>
                <w:lang w:val="ru-RU"/>
              </w:rPr>
              <w:t>Ислямовна</w:t>
            </w:r>
          </w:p>
        </w:tc>
        <w:tc>
          <w:tcPr>
            <w:tcW w:w="3118" w:type="dxa"/>
            <w:tcBorders>
              <w:top w:val="single" w:sz="4" w:space="0" w:color="auto"/>
              <w:left w:val="single" w:sz="4" w:space="0" w:color="auto"/>
              <w:bottom w:val="single" w:sz="4" w:space="0" w:color="auto"/>
              <w:right w:val="single" w:sz="4" w:space="0" w:color="auto"/>
            </w:tcBorders>
          </w:tcPr>
          <w:p w:rsidR="007A480D" w:rsidRPr="00824FBE" w:rsidRDefault="00E83E22" w:rsidP="00750522">
            <w:pPr>
              <w:snapToGrid w:val="0"/>
              <w:spacing w:before="0"/>
              <w:rPr>
                <w:rFonts w:cs="Times New Roman"/>
                <w:bCs/>
                <w:sz w:val="28"/>
                <w:szCs w:val="28"/>
                <w:lang w:val="ru-RU"/>
              </w:rPr>
            </w:pPr>
            <w:r>
              <w:rPr>
                <w:rFonts w:cs="Times New Roman"/>
                <w:bCs/>
                <w:sz w:val="28"/>
                <w:szCs w:val="28"/>
                <w:lang w:val="ru-RU"/>
              </w:rPr>
              <w:t>старшая медицинская сестра</w:t>
            </w:r>
          </w:p>
        </w:tc>
        <w:tc>
          <w:tcPr>
            <w:tcW w:w="3827" w:type="dxa"/>
            <w:tcBorders>
              <w:top w:val="single" w:sz="4" w:space="0" w:color="auto"/>
              <w:left w:val="single" w:sz="4" w:space="0" w:color="auto"/>
              <w:bottom w:val="single" w:sz="4" w:space="0" w:color="auto"/>
              <w:right w:val="single" w:sz="4" w:space="0" w:color="auto"/>
            </w:tcBorders>
          </w:tcPr>
          <w:p w:rsidR="007A480D" w:rsidRPr="00750522" w:rsidRDefault="00E83E22" w:rsidP="00750522">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«Самарский областной клинический онкологический диспансер»</w:t>
            </w:r>
          </w:p>
        </w:tc>
      </w:tr>
      <w:tr w:rsidR="007A480D" w:rsidRPr="00802F8C" w:rsidTr="0098749F">
        <w:trPr>
          <w:trHeight w:val="735"/>
        </w:trPr>
        <w:tc>
          <w:tcPr>
            <w:tcW w:w="852" w:type="dxa"/>
            <w:tcBorders>
              <w:top w:val="single" w:sz="4" w:space="0" w:color="auto"/>
              <w:left w:val="single" w:sz="4" w:space="0" w:color="auto"/>
              <w:bottom w:val="single" w:sz="4" w:space="0" w:color="auto"/>
              <w:right w:val="single" w:sz="4" w:space="0" w:color="auto"/>
            </w:tcBorders>
          </w:tcPr>
          <w:p w:rsidR="007A480D" w:rsidRPr="00824FBE" w:rsidRDefault="00C32C3C" w:rsidP="00750522">
            <w:pPr>
              <w:snapToGrid w:val="0"/>
              <w:spacing w:before="0"/>
              <w:jc w:val="center"/>
              <w:rPr>
                <w:rFonts w:cs="Times New Roman"/>
                <w:bCs/>
                <w:sz w:val="28"/>
                <w:szCs w:val="28"/>
                <w:lang w:val="ru-RU"/>
              </w:rPr>
            </w:pPr>
            <w:r>
              <w:rPr>
                <w:rFonts w:cs="Times New Roman"/>
                <w:bCs/>
                <w:sz w:val="28"/>
                <w:szCs w:val="28"/>
                <w:lang w:val="ru-RU"/>
              </w:rPr>
              <w:t>21</w:t>
            </w:r>
          </w:p>
        </w:tc>
        <w:tc>
          <w:tcPr>
            <w:tcW w:w="2835" w:type="dxa"/>
            <w:tcBorders>
              <w:top w:val="single" w:sz="4" w:space="0" w:color="auto"/>
              <w:left w:val="single" w:sz="4" w:space="0" w:color="auto"/>
              <w:bottom w:val="single" w:sz="4" w:space="0" w:color="auto"/>
              <w:right w:val="single" w:sz="4" w:space="0" w:color="auto"/>
            </w:tcBorders>
          </w:tcPr>
          <w:p w:rsidR="00C32C3C" w:rsidRDefault="00A834F0" w:rsidP="00750522">
            <w:pPr>
              <w:snapToGrid w:val="0"/>
              <w:spacing w:before="0"/>
              <w:rPr>
                <w:rFonts w:cs="Times New Roman"/>
                <w:bCs/>
                <w:sz w:val="28"/>
                <w:szCs w:val="28"/>
                <w:lang w:val="ru-RU"/>
              </w:rPr>
            </w:pPr>
            <w:r>
              <w:rPr>
                <w:rFonts w:cs="Times New Roman"/>
                <w:bCs/>
                <w:sz w:val="28"/>
                <w:szCs w:val="28"/>
                <w:lang w:val="ru-RU"/>
              </w:rPr>
              <w:t>Коновалова</w:t>
            </w:r>
          </w:p>
          <w:p w:rsidR="00A834F0" w:rsidRDefault="00A834F0" w:rsidP="00750522">
            <w:pPr>
              <w:snapToGrid w:val="0"/>
              <w:spacing w:before="0"/>
              <w:rPr>
                <w:rFonts w:cs="Times New Roman"/>
                <w:bCs/>
                <w:sz w:val="28"/>
                <w:szCs w:val="28"/>
                <w:lang w:val="ru-RU"/>
              </w:rPr>
            </w:pPr>
            <w:r>
              <w:rPr>
                <w:rFonts w:cs="Times New Roman"/>
                <w:bCs/>
                <w:sz w:val="28"/>
                <w:szCs w:val="28"/>
                <w:lang w:val="ru-RU"/>
              </w:rPr>
              <w:t>Екатерина</w:t>
            </w:r>
          </w:p>
          <w:p w:rsidR="00A834F0" w:rsidRPr="00824FBE" w:rsidRDefault="00A834F0" w:rsidP="00750522">
            <w:pPr>
              <w:snapToGrid w:val="0"/>
              <w:spacing w:before="0"/>
              <w:rPr>
                <w:rFonts w:cs="Times New Roman"/>
                <w:bCs/>
                <w:sz w:val="28"/>
                <w:szCs w:val="28"/>
                <w:lang w:val="ru-RU"/>
              </w:rPr>
            </w:pPr>
            <w:r>
              <w:rPr>
                <w:rFonts w:cs="Times New Roman"/>
                <w:bCs/>
                <w:sz w:val="28"/>
                <w:szCs w:val="28"/>
                <w:lang w:val="ru-RU"/>
              </w:rPr>
              <w:t>Николаевна</w:t>
            </w:r>
          </w:p>
        </w:tc>
        <w:tc>
          <w:tcPr>
            <w:tcW w:w="3118" w:type="dxa"/>
            <w:tcBorders>
              <w:top w:val="single" w:sz="4" w:space="0" w:color="auto"/>
              <w:left w:val="single" w:sz="4" w:space="0" w:color="auto"/>
              <w:bottom w:val="single" w:sz="4" w:space="0" w:color="auto"/>
              <w:right w:val="single" w:sz="4" w:space="0" w:color="auto"/>
            </w:tcBorders>
          </w:tcPr>
          <w:p w:rsidR="007A480D" w:rsidRPr="00750522" w:rsidRDefault="00A834F0" w:rsidP="00750522">
            <w:pPr>
              <w:snapToGrid w:val="0"/>
              <w:spacing w:before="0"/>
              <w:rPr>
                <w:rFonts w:cs="Times New Roman"/>
                <w:bCs/>
                <w:sz w:val="28"/>
                <w:szCs w:val="28"/>
                <w:lang w:val="ru-RU"/>
              </w:rPr>
            </w:pPr>
            <w:r>
              <w:rPr>
                <w:rFonts w:cs="Times New Roman"/>
                <w:bCs/>
                <w:sz w:val="28"/>
                <w:szCs w:val="28"/>
                <w:lang w:val="ru-RU"/>
              </w:rPr>
              <w:t>главная медицинская сестра</w:t>
            </w:r>
          </w:p>
        </w:tc>
        <w:tc>
          <w:tcPr>
            <w:tcW w:w="3827" w:type="dxa"/>
            <w:tcBorders>
              <w:top w:val="single" w:sz="4" w:space="0" w:color="auto"/>
              <w:left w:val="single" w:sz="4" w:space="0" w:color="auto"/>
              <w:bottom w:val="single" w:sz="4" w:space="0" w:color="auto"/>
              <w:right w:val="single" w:sz="4" w:space="0" w:color="auto"/>
            </w:tcBorders>
          </w:tcPr>
          <w:p w:rsidR="007A480D" w:rsidRPr="00824FBE" w:rsidRDefault="00A834F0" w:rsidP="00A834F0">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«Красноармейская центральная районная больница»</w:t>
            </w:r>
          </w:p>
        </w:tc>
      </w:tr>
      <w:tr w:rsidR="007A480D" w:rsidRPr="00802F8C" w:rsidTr="0098749F">
        <w:trPr>
          <w:trHeight w:val="735"/>
        </w:trPr>
        <w:tc>
          <w:tcPr>
            <w:tcW w:w="852" w:type="dxa"/>
            <w:tcBorders>
              <w:top w:val="single" w:sz="4" w:space="0" w:color="auto"/>
              <w:left w:val="single" w:sz="4" w:space="0" w:color="auto"/>
              <w:bottom w:val="single" w:sz="4" w:space="0" w:color="auto"/>
              <w:right w:val="single" w:sz="4" w:space="0" w:color="auto"/>
            </w:tcBorders>
          </w:tcPr>
          <w:p w:rsidR="007A480D" w:rsidRPr="00824FBE" w:rsidRDefault="00C32C3C" w:rsidP="00750522">
            <w:pPr>
              <w:snapToGrid w:val="0"/>
              <w:spacing w:before="0"/>
              <w:jc w:val="center"/>
              <w:rPr>
                <w:rFonts w:cs="Times New Roman"/>
                <w:bCs/>
                <w:sz w:val="28"/>
                <w:szCs w:val="28"/>
                <w:lang w:val="ru-RU"/>
              </w:rPr>
            </w:pPr>
            <w:r>
              <w:rPr>
                <w:rFonts w:cs="Times New Roman"/>
                <w:bCs/>
                <w:sz w:val="28"/>
                <w:szCs w:val="28"/>
                <w:lang w:val="ru-RU"/>
              </w:rPr>
              <w:t>22</w:t>
            </w:r>
          </w:p>
        </w:tc>
        <w:tc>
          <w:tcPr>
            <w:tcW w:w="2835" w:type="dxa"/>
            <w:tcBorders>
              <w:top w:val="single" w:sz="4" w:space="0" w:color="auto"/>
              <w:left w:val="single" w:sz="4" w:space="0" w:color="auto"/>
              <w:bottom w:val="single" w:sz="4" w:space="0" w:color="auto"/>
              <w:right w:val="single" w:sz="4" w:space="0" w:color="auto"/>
            </w:tcBorders>
          </w:tcPr>
          <w:p w:rsidR="00EF6A2A" w:rsidRDefault="00A834F0" w:rsidP="00750522">
            <w:pPr>
              <w:snapToGrid w:val="0"/>
              <w:spacing w:before="0"/>
              <w:rPr>
                <w:rFonts w:cs="Times New Roman"/>
                <w:bCs/>
                <w:sz w:val="28"/>
                <w:szCs w:val="28"/>
                <w:lang w:val="ru-RU"/>
              </w:rPr>
            </w:pPr>
            <w:r>
              <w:rPr>
                <w:rFonts w:cs="Times New Roman"/>
                <w:bCs/>
                <w:sz w:val="28"/>
                <w:szCs w:val="28"/>
                <w:lang w:val="ru-RU"/>
              </w:rPr>
              <w:t>Курская</w:t>
            </w:r>
          </w:p>
          <w:p w:rsidR="00A834F0" w:rsidRDefault="00A834F0" w:rsidP="00750522">
            <w:pPr>
              <w:snapToGrid w:val="0"/>
              <w:spacing w:before="0"/>
              <w:rPr>
                <w:rFonts w:cs="Times New Roman"/>
                <w:bCs/>
                <w:sz w:val="28"/>
                <w:szCs w:val="28"/>
                <w:lang w:val="ru-RU"/>
              </w:rPr>
            </w:pPr>
            <w:r>
              <w:rPr>
                <w:rFonts w:cs="Times New Roman"/>
                <w:bCs/>
                <w:sz w:val="28"/>
                <w:szCs w:val="28"/>
                <w:lang w:val="ru-RU"/>
              </w:rPr>
              <w:t>Ирина</w:t>
            </w:r>
          </w:p>
          <w:p w:rsidR="00A834F0" w:rsidRPr="00824FBE" w:rsidRDefault="00A834F0" w:rsidP="00750522">
            <w:pPr>
              <w:snapToGrid w:val="0"/>
              <w:spacing w:before="0"/>
              <w:rPr>
                <w:rFonts w:cs="Times New Roman"/>
                <w:bCs/>
                <w:sz w:val="28"/>
                <w:szCs w:val="28"/>
                <w:lang w:val="ru-RU"/>
              </w:rPr>
            </w:pPr>
            <w:r>
              <w:rPr>
                <w:rFonts w:cs="Times New Roman"/>
                <w:bCs/>
                <w:sz w:val="28"/>
                <w:szCs w:val="28"/>
                <w:lang w:val="ru-RU"/>
              </w:rPr>
              <w:t>Евгеньевна</w:t>
            </w:r>
          </w:p>
        </w:tc>
        <w:tc>
          <w:tcPr>
            <w:tcW w:w="3118" w:type="dxa"/>
            <w:tcBorders>
              <w:top w:val="single" w:sz="4" w:space="0" w:color="auto"/>
              <w:left w:val="single" w:sz="4" w:space="0" w:color="auto"/>
              <w:bottom w:val="single" w:sz="4" w:space="0" w:color="auto"/>
              <w:right w:val="single" w:sz="4" w:space="0" w:color="auto"/>
            </w:tcBorders>
          </w:tcPr>
          <w:p w:rsidR="007A480D" w:rsidRPr="00750522" w:rsidRDefault="00A834F0" w:rsidP="00750522">
            <w:pPr>
              <w:snapToGrid w:val="0"/>
              <w:spacing w:before="0"/>
              <w:rPr>
                <w:rFonts w:cs="Times New Roman"/>
                <w:bCs/>
                <w:sz w:val="28"/>
                <w:szCs w:val="28"/>
                <w:lang w:val="ru-RU"/>
              </w:rPr>
            </w:pPr>
            <w:r>
              <w:rPr>
                <w:rFonts w:cs="Times New Roman"/>
                <w:bCs/>
                <w:sz w:val="28"/>
                <w:szCs w:val="28"/>
                <w:lang w:val="ru-RU"/>
              </w:rPr>
              <w:t>старшая медицинская сестра</w:t>
            </w:r>
          </w:p>
        </w:tc>
        <w:tc>
          <w:tcPr>
            <w:tcW w:w="3827" w:type="dxa"/>
            <w:tcBorders>
              <w:top w:val="single" w:sz="4" w:space="0" w:color="auto"/>
              <w:left w:val="single" w:sz="4" w:space="0" w:color="auto"/>
              <w:bottom w:val="single" w:sz="4" w:space="0" w:color="auto"/>
              <w:right w:val="single" w:sz="4" w:space="0" w:color="auto"/>
            </w:tcBorders>
          </w:tcPr>
          <w:p w:rsidR="007A480D" w:rsidRPr="00750522" w:rsidRDefault="00A834F0" w:rsidP="00A834F0">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«Тольяттинская городская клиническая больница №1»</w:t>
            </w:r>
          </w:p>
        </w:tc>
      </w:tr>
      <w:tr w:rsidR="007A480D" w:rsidRPr="00802F8C" w:rsidTr="0098749F">
        <w:trPr>
          <w:trHeight w:val="735"/>
        </w:trPr>
        <w:tc>
          <w:tcPr>
            <w:tcW w:w="852" w:type="dxa"/>
            <w:tcBorders>
              <w:top w:val="single" w:sz="4" w:space="0" w:color="auto"/>
              <w:left w:val="single" w:sz="4" w:space="0" w:color="auto"/>
              <w:bottom w:val="single" w:sz="4" w:space="0" w:color="auto"/>
              <w:right w:val="single" w:sz="4" w:space="0" w:color="auto"/>
            </w:tcBorders>
          </w:tcPr>
          <w:p w:rsidR="007A480D" w:rsidRPr="00824FBE" w:rsidRDefault="00EF6A2A" w:rsidP="00750522">
            <w:pPr>
              <w:snapToGrid w:val="0"/>
              <w:spacing w:before="0"/>
              <w:jc w:val="center"/>
              <w:rPr>
                <w:rFonts w:cs="Times New Roman"/>
                <w:bCs/>
                <w:sz w:val="28"/>
                <w:szCs w:val="28"/>
                <w:lang w:val="ru-RU"/>
              </w:rPr>
            </w:pPr>
            <w:r>
              <w:rPr>
                <w:rFonts w:cs="Times New Roman"/>
                <w:bCs/>
                <w:sz w:val="28"/>
                <w:szCs w:val="28"/>
                <w:lang w:val="ru-RU"/>
              </w:rPr>
              <w:t>23</w:t>
            </w:r>
          </w:p>
        </w:tc>
        <w:tc>
          <w:tcPr>
            <w:tcW w:w="2835" w:type="dxa"/>
            <w:tcBorders>
              <w:top w:val="single" w:sz="4" w:space="0" w:color="auto"/>
              <w:left w:val="single" w:sz="4" w:space="0" w:color="auto"/>
              <w:bottom w:val="single" w:sz="4" w:space="0" w:color="auto"/>
              <w:right w:val="single" w:sz="4" w:space="0" w:color="auto"/>
            </w:tcBorders>
          </w:tcPr>
          <w:p w:rsidR="00B5096C" w:rsidRDefault="00B90182" w:rsidP="00750522">
            <w:pPr>
              <w:snapToGrid w:val="0"/>
              <w:spacing w:before="0"/>
              <w:rPr>
                <w:rFonts w:cs="Times New Roman"/>
                <w:bCs/>
                <w:sz w:val="28"/>
                <w:szCs w:val="28"/>
                <w:lang w:val="ru-RU"/>
              </w:rPr>
            </w:pPr>
            <w:r>
              <w:rPr>
                <w:rFonts w:cs="Times New Roman"/>
                <w:bCs/>
                <w:sz w:val="28"/>
                <w:szCs w:val="28"/>
                <w:lang w:val="ru-RU"/>
              </w:rPr>
              <w:t>Мима</w:t>
            </w:r>
          </w:p>
          <w:p w:rsidR="00B90182" w:rsidRDefault="00B90182" w:rsidP="00750522">
            <w:pPr>
              <w:snapToGrid w:val="0"/>
              <w:spacing w:before="0"/>
              <w:rPr>
                <w:rFonts w:cs="Times New Roman"/>
                <w:bCs/>
                <w:sz w:val="28"/>
                <w:szCs w:val="28"/>
                <w:lang w:val="ru-RU"/>
              </w:rPr>
            </w:pPr>
            <w:r>
              <w:rPr>
                <w:rFonts w:cs="Times New Roman"/>
                <w:bCs/>
                <w:sz w:val="28"/>
                <w:szCs w:val="28"/>
                <w:lang w:val="ru-RU"/>
              </w:rPr>
              <w:t>Надежда</w:t>
            </w:r>
          </w:p>
          <w:p w:rsidR="00B90182" w:rsidRPr="00824FBE" w:rsidRDefault="00B90182" w:rsidP="00750522">
            <w:pPr>
              <w:snapToGrid w:val="0"/>
              <w:spacing w:before="0"/>
              <w:rPr>
                <w:rFonts w:cs="Times New Roman"/>
                <w:bCs/>
                <w:sz w:val="28"/>
                <w:szCs w:val="28"/>
                <w:lang w:val="ru-RU"/>
              </w:rPr>
            </w:pPr>
            <w:r>
              <w:rPr>
                <w:rFonts w:cs="Times New Roman"/>
                <w:bCs/>
                <w:sz w:val="28"/>
                <w:szCs w:val="28"/>
                <w:lang w:val="ru-RU"/>
              </w:rPr>
              <w:t>Алексеевна</w:t>
            </w:r>
          </w:p>
        </w:tc>
        <w:tc>
          <w:tcPr>
            <w:tcW w:w="3118" w:type="dxa"/>
            <w:tcBorders>
              <w:top w:val="single" w:sz="4" w:space="0" w:color="auto"/>
              <w:left w:val="single" w:sz="4" w:space="0" w:color="auto"/>
              <w:bottom w:val="single" w:sz="4" w:space="0" w:color="auto"/>
              <w:right w:val="single" w:sz="4" w:space="0" w:color="auto"/>
            </w:tcBorders>
          </w:tcPr>
          <w:p w:rsidR="007A480D" w:rsidRPr="00750522" w:rsidRDefault="00B90182" w:rsidP="00750522">
            <w:pPr>
              <w:snapToGrid w:val="0"/>
              <w:spacing w:before="0"/>
              <w:rPr>
                <w:rFonts w:cs="Times New Roman"/>
                <w:bCs/>
                <w:sz w:val="28"/>
                <w:szCs w:val="28"/>
                <w:lang w:val="ru-RU"/>
              </w:rPr>
            </w:pPr>
            <w:r>
              <w:rPr>
                <w:rFonts w:cs="Times New Roman"/>
                <w:bCs/>
                <w:sz w:val="28"/>
                <w:szCs w:val="28"/>
                <w:lang w:val="ru-RU"/>
              </w:rPr>
              <w:t>фельдшер</w:t>
            </w:r>
          </w:p>
        </w:tc>
        <w:tc>
          <w:tcPr>
            <w:tcW w:w="3827" w:type="dxa"/>
            <w:tcBorders>
              <w:top w:val="single" w:sz="4" w:space="0" w:color="auto"/>
              <w:left w:val="single" w:sz="4" w:space="0" w:color="auto"/>
              <w:bottom w:val="single" w:sz="4" w:space="0" w:color="auto"/>
              <w:right w:val="single" w:sz="4" w:space="0" w:color="auto"/>
            </w:tcBorders>
          </w:tcPr>
          <w:p w:rsidR="007A480D" w:rsidRPr="00750522" w:rsidRDefault="00B90182" w:rsidP="00B90182">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«Сызранская станция скорой медицинской помощи»</w:t>
            </w:r>
          </w:p>
        </w:tc>
      </w:tr>
      <w:tr w:rsidR="007A480D" w:rsidRPr="00802F8C" w:rsidTr="0098749F">
        <w:trPr>
          <w:trHeight w:val="735"/>
        </w:trPr>
        <w:tc>
          <w:tcPr>
            <w:tcW w:w="852" w:type="dxa"/>
            <w:tcBorders>
              <w:top w:val="single" w:sz="4" w:space="0" w:color="auto"/>
              <w:left w:val="single" w:sz="4" w:space="0" w:color="auto"/>
              <w:bottom w:val="single" w:sz="4" w:space="0" w:color="auto"/>
              <w:right w:val="single" w:sz="4" w:space="0" w:color="auto"/>
            </w:tcBorders>
          </w:tcPr>
          <w:p w:rsidR="007A480D" w:rsidRPr="00CC6E8C" w:rsidRDefault="003D0948" w:rsidP="00750522">
            <w:pPr>
              <w:snapToGrid w:val="0"/>
              <w:spacing w:before="0"/>
              <w:jc w:val="center"/>
              <w:rPr>
                <w:rFonts w:cs="Times New Roman"/>
                <w:bCs/>
                <w:sz w:val="28"/>
                <w:szCs w:val="28"/>
                <w:lang w:val="ru-RU"/>
              </w:rPr>
            </w:pPr>
            <w:r>
              <w:rPr>
                <w:rFonts w:cs="Times New Roman"/>
                <w:bCs/>
                <w:sz w:val="28"/>
                <w:szCs w:val="28"/>
                <w:lang w:val="ru-RU"/>
              </w:rPr>
              <w:t>24</w:t>
            </w:r>
          </w:p>
        </w:tc>
        <w:tc>
          <w:tcPr>
            <w:tcW w:w="2835" w:type="dxa"/>
            <w:tcBorders>
              <w:top w:val="single" w:sz="4" w:space="0" w:color="auto"/>
              <w:left w:val="single" w:sz="4" w:space="0" w:color="auto"/>
              <w:bottom w:val="single" w:sz="4" w:space="0" w:color="auto"/>
              <w:right w:val="single" w:sz="4" w:space="0" w:color="auto"/>
            </w:tcBorders>
          </w:tcPr>
          <w:p w:rsidR="00142F8B" w:rsidRDefault="00B90182" w:rsidP="00750522">
            <w:pPr>
              <w:snapToGrid w:val="0"/>
              <w:spacing w:before="0"/>
              <w:rPr>
                <w:rFonts w:cs="Times New Roman"/>
                <w:bCs/>
                <w:sz w:val="28"/>
                <w:szCs w:val="28"/>
                <w:lang w:val="ru-RU"/>
              </w:rPr>
            </w:pPr>
            <w:r>
              <w:rPr>
                <w:rFonts w:cs="Times New Roman"/>
                <w:bCs/>
                <w:sz w:val="28"/>
                <w:szCs w:val="28"/>
                <w:lang w:val="ru-RU"/>
              </w:rPr>
              <w:t>Невидомая</w:t>
            </w:r>
          </w:p>
          <w:p w:rsidR="00B90182" w:rsidRDefault="00B90182" w:rsidP="00750522">
            <w:pPr>
              <w:snapToGrid w:val="0"/>
              <w:spacing w:before="0"/>
              <w:rPr>
                <w:rFonts w:cs="Times New Roman"/>
                <w:bCs/>
                <w:sz w:val="28"/>
                <w:szCs w:val="28"/>
                <w:lang w:val="ru-RU"/>
              </w:rPr>
            </w:pPr>
            <w:r>
              <w:rPr>
                <w:rFonts w:cs="Times New Roman"/>
                <w:bCs/>
                <w:sz w:val="28"/>
                <w:szCs w:val="28"/>
                <w:lang w:val="ru-RU"/>
              </w:rPr>
              <w:t>Нина</w:t>
            </w:r>
          </w:p>
          <w:p w:rsidR="00B90182" w:rsidRPr="00CC6E8C" w:rsidRDefault="00B90182" w:rsidP="00750522">
            <w:pPr>
              <w:snapToGrid w:val="0"/>
              <w:spacing w:before="0"/>
              <w:rPr>
                <w:rFonts w:cs="Times New Roman"/>
                <w:bCs/>
                <w:sz w:val="28"/>
                <w:szCs w:val="28"/>
                <w:lang w:val="ru-RU"/>
              </w:rPr>
            </w:pPr>
            <w:r>
              <w:rPr>
                <w:rFonts w:cs="Times New Roman"/>
                <w:bCs/>
                <w:sz w:val="28"/>
                <w:szCs w:val="28"/>
                <w:lang w:val="ru-RU"/>
              </w:rPr>
              <w:t>Ивановна</w:t>
            </w:r>
          </w:p>
        </w:tc>
        <w:tc>
          <w:tcPr>
            <w:tcW w:w="3118" w:type="dxa"/>
            <w:tcBorders>
              <w:top w:val="single" w:sz="4" w:space="0" w:color="auto"/>
              <w:left w:val="single" w:sz="4" w:space="0" w:color="auto"/>
              <w:bottom w:val="single" w:sz="4" w:space="0" w:color="auto"/>
              <w:right w:val="single" w:sz="4" w:space="0" w:color="auto"/>
            </w:tcBorders>
          </w:tcPr>
          <w:p w:rsidR="007A480D" w:rsidRPr="00750522" w:rsidRDefault="00B90182" w:rsidP="00750522">
            <w:pPr>
              <w:snapToGrid w:val="0"/>
              <w:spacing w:before="0"/>
              <w:rPr>
                <w:rFonts w:cs="Times New Roman"/>
                <w:bCs/>
                <w:sz w:val="28"/>
                <w:szCs w:val="28"/>
                <w:lang w:val="ru-RU"/>
              </w:rPr>
            </w:pPr>
            <w:r>
              <w:rPr>
                <w:rFonts w:cs="Times New Roman"/>
                <w:bCs/>
                <w:sz w:val="28"/>
                <w:szCs w:val="28"/>
                <w:lang w:val="ru-RU"/>
              </w:rPr>
              <w:t>медицинская сестра участковая</w:t>
            </w:r>
          </w:p>
        </w:tc>
        <w:tc>
          <w:tcPr>
            <w:tcW w:w="3827" w:type="dxa"/>
            <w:tcBorders>
              <w:top w:val="single" w:sz="4" w:space="0" w:color="auto"/>
              <w:left w:val="single" w:sz="4" w:space="0" w:color="auto"/>
              <w:bottom w:val="single" w:sz="4" w:space="0" w:color="auto"/>
              <w:right w:val="single" w:sz="4" w:space="0" w:color="auto"/>
            </w:tcBorders>
          </w:tcPr>
          <w:p w:rsidR="007A480D" w:rsidRPr="00750522" w:rsidRDefault="00B90182" w:rsidP="00B90182">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«Сызранская городская поликлиника»</w:t>
            </w:r>
          </w:p>
        </w:tc>
      </w:tr>
      <w:tr w:rsidR="007A480D" w:rsidRPr="00802F8C" w:rsidTr="0098749F">
        <w:trPr>
          <w:trHeight w:val="735"/>
        </w:trPr>
        <w:tc>
          <w:tcPr>
            <w:tcW w:w="852" w:type="dxa"/>
            <w:tcBorders>
              <w:top w:val="single" w:sz="4" w:space="0" w:color="auto"/>
              <w:left w:val="single" w:sz="4" w:space="0" w:color="auto"/>
              <w:bottom w:val="single" w:sz="4" w:space="0" w:color="auto"/>
              <w:right w:val="single" w:sz="4" w:space="0" w:color="auto"/>
            </w:tcBorders>
          </w:tcPr>
          <w:p w:rsidR="007A480D" w:rsidRPr="00824FBE" w:rsidRDefault="001836FD" w:rsidP="00750522">
            <w:pPr>
              <w:snapToGrid w:val="0"/>
              <w:spacing w:before="0"/>
              <w:jc w:val="center"/>
              <w:rPr>
                <w:rFonts w:cs="Times New Roman"/>
                <w:bCs/>
                <w:sz w:val="28"/>
                <w:szCs w:val="28"/>
                <w:lang w:val="ru-RU"/>
              </w:rPr>
            </w:pPr>
            <w:r>
              <w:rPr>
                <w:rFonts w:cs="Times New Roman"/>
                <w:bCs/>
                <w:sz w:val="28"/>
                <w:szCs w:val="28"/>
                <w:lang w:val="ru-RU"/>
              </w:rPr>
              <w:t>25</w:t>
            </w:r>
          </w:p>
        </w:tc>
        <w:tc>
          <w:tcPr>
            <w:tcW w:w="2835" w:type="dxa"/>
            <w:tcBorders>
              <w:top w:val="single" w:sz="4" w:space="0" w:color="auto"/>
              <w:left w:val="single" w:sz="4" w:space="0" w:color="auto"/>
              <w:bottom w:val="single" w:sz="4" w:space="0" w:color="auto"/>
              <w:right w:val="single" w:sz="4" w:space="0" w:color="auto"/>
            </w:tcBorders>
          </w:tcPr>
          <w:p w:rsidR="001836FD" w:rsidRDefault="003D1006" w:rsidP="00750522">
            <w:pPr>
              <w:snapToGrid w:val="0"/>
              <w:spacing w:before="0"/>
              <w:rPr>
                <w:rFonts w:cs="Times New Roman"/>
                <w:bCs/>
                <w:sz w:val="28"/>
                <w:szCs w:val="28"/>
                <w:lang w:val="ru-RU"/>
              </w:rPr>
            </w:pPr>
            <w:r>
              <w:rPr>
                <w:rFonts w:cs="Times New Roman"/>
                <w:bCs/>
                <w:sz w:val="28"/>
                <w:szCs w:val="28"/>
                <w:lang w:val="ru-RU"/>
              </w:rPr>
              <w:t>Некрасова</w:t>
            </w:r>
          </w:p>
          <w:p w:rsidR="003D1006" w:rsidRDefault="003D1006" w:rsidP="00750522">
            <w:pPr>
              <w:snapToGrid w:val="0"/>
              <w:spacing w:before="0"/>
              <w:rPr>
                <w:rFonts w:cs="Times New Roman"/>
                <w:bCs/>
                <w:sz w:val="28"/>
                <w:szCs w:val="28"/>
                <w:lang w:val="ru-RU"/>
              </w:rPr>
            </w:pPr>
            <w:r>
              <w:rPr>
                <w:rFonts w:cs="Times New Roman"/>
                <w:bCs/>
                <w:sz w:val="28"/>
                <w:szCs w:val="28"/>
                <w:lang w:val="ru-RU"/>
              </w:rPr>
              <w:t>Наталия</w:t>
            </w:r>
          </w:p>
          <w:p w:rsidR="003D1006" w:rsidRPr="00824FBE" w:rsidRDefault="003D1006" w:rsidP="00750522">
            <w:pPr>
              <w:snapToGrid w:val="0"/>
              <w:spacing w:before="0"/>
              <w:rPr>
                <w:rFonts w:cs="Times New Roman"/>
                <w:bCs/>
                <w:sz w:val="28"/>
                <w:szCs w:val="28"/>
                <w:lang w:val="ru-RU"/>
              </w:rPr>
            </w:pPr>
            <w:r>
              <w:rPr>
                <w:rFonts w:cs="Times New Roman"/>
                <w:bCs/>
                <w:sz w:val="28"/>
                <w:szCs w:val="28"/>
                <w:lang w:val="ru-RU"/>
              </w:rPr>
              <w:t>Анатольевна</w:t>
            </w:r>
          </w:p>
        </w:tc>
        <w:tc>
          <w:tcPr>
            <w:tcW w:w="3118" w:type="dxa"/>
            <w:tcBorders>
              <w:top w:val="single" w:sz="4" w:space="0" w:color="auto"/>
              <w:left w:val="single" w:sz="4" w:space="0" w:color="auto"/>
              <w:bottom w:val="single" w:sz="4" w:space="0" w:color="auto"/>
              <w:right w:val="single" w:sz="4" w:space="0" w:color="auto"/>
            </w:tcBorders>
          </w:tcPr>
          <w:p w:rsidR="007A480D" w:rsidRPr="00750522" w:rsidRDefault="003D1006" w:rsidP="00750522">
            <w:pPr>
              <w:snapToGrid w:val="0"/>
              <w:spacing w:before="0"/>
              <w:rPr>
                <w:rFonts w:cs="Times New Roman"/>
                <w:bCs/>
                <w:sz w:val="28"/>
                <w:szCs w:val="28"/>
                <w:lang w:val="ru-RU"/>
              </w:rPr>
            </w:pPr>
            <w:r>
              <w:rPr>
                <w:rFonts w:cs="Times New Roman"/>
                <w:bCs/>
                <w:sz w:val="28"/>
                <w:szCs w:val="28"/>
                <w:lang w:val="ru-RU"/>
              </w:rPr>
              <w:t>фельдшер по приему вызовов скорой медицинской помощи</w:t>
            </w:r>
          </w:p>
        </w:tc>
        <w:tc>
          <w:tcPr>
            <w:tcW w:w="3827" w:type="dxa"/>
            <w:tcBorders>
              <w:top w:val="single" w:sz="4" w:space="0" w:color="auto"/>
              <w:left w:val="single" w:sz="4" w:space="0" w:color="auto"/>
              <w:bottom w:val="single" w:sz="4" w:space="0" w:color="auto"/>
              <w:right w:val="single" w:sz="4" w:space="0" w:color="auto"/>
            </w:tcBorders>
          </w:tcPr>
          <w:p w:rsidR="007A480D" w:rsidRPr="00750522" w:rsidRDefault="003D1006" w:rsidP="003D1006">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«Тольяттинская станция скорой медицинской помощи»</w:t>
            </w:r>
          </w:p>
        </w:tc>
      </w:tr>
      <w:tr w:rsidR="007A480D" w:rsidRPr="00802F8C" w:rsidTr="0098749F">
        <w:trPr>
          <w:trHeight w:val="735"/>
        </w:trPr>
        <w:tc>
          <w:tcPr>
            <w:tcW w:w="852" w:type="dxa"/>
            <w:tcBorders>
              <w:top w:val="single" w:sz="4" w:space="0" w:color="auto"/>
              <w:left w:val="single" w:sz="4" w:space="0" w:color="auto"/>
              <w:bottom w:val="single" w:sz="4" w:space="0" w:color="auto"/>
              <w:right w:val="single" w:sz="4" w:space="0" w:color="auto"/>
            </w:tcBorders>
          </w:tcPr>
          <w:p w:rsidR="007A480D" w:rsidRPr="00824FBE" w:rsidRDefault="001836FD" w:rsidP="00750522">
            <w:pPr>
              <w:snapToGrid w:val="0"/>
              <w:spacing w:before="0"/>
              <w:jc w:val="center"/>
              <w:rPr>
                <w:rFonts w:cs="Times New Roman"/>
                <w:bCs/>
                <w:sz w:val="28"/>
                <w:szCs w:val="28"/>
                <w:lang w:val="ru-RU"/>
              </w:rPr>
            </w:pPr>
            <w:r>
              <w:rPr>
                <w:rFonts w:cs="Times New Roman"/>
                <w:bCs/>
                <w:sz w:val="28"/>
                <w:szCs w:val="28"/>
                <w:lang w:val="ru-RU"/>
              </w:rPr>
              <w:t>26</w:t>
            </w:r>
          </w:p>
        </w:tc>
        <w:tc>
          <w:tcPr>
            <w:tcW w:w="2835" w:type="dxa"/>
            <w:tcBorders>
              <w:top w:val="single" w:sz="4" w:space="0" w:color="auto"/>
              <w:left w:val="single" w:sz="4" w:space="0" w:color="auto"/>
              <w:bottom w:val="single" w:sz="4" w:space="0" w:color="auto"/>
              <w:right w:val="single" w:sz="4" w:space="0" w:color="auto"/>
            </w:tcBorders>
          </w:tcPr>
          <w:p w:rsidR="001836FD" w:rsidRDefault="00693250" w:rsidP="00750522">
            <w:pPr>
              <w:snapToGrid w:val="0"/>
              <w:spacing w:before="0"/>
              <w:rPr>
                <w:rFonts w:cs="Times New Roman"/>
                <w:bCs/>
                <w:sz w:val="28"/>
                <w:szCs w:val="28"/>
                <w:lang w:val="ru-RU"/>
              </w:rPr>
            </w:pPr>
            <w:r>
              <w:rPr>
                <w:rFonts w:cs="Times New Roman"/>
                <w:bCs/>
                <w:sz w:val="28"/>
                <w:szCs w:val="28"/>
                <w:lang w:val="ru-RU"/>
              </w:rPr>
              <w:t>Пархоменко</w:t>
            </w:r>
          </w:p>
          <w:p w:rsidR="00693250" w:rsidRDefault="00693250" w:rsidP="00750522">
            <w:pPr>
              <w:snapToGrid w:val="0"/>
              <w:spacing w:before="0"/>
              <w:rPr>
                <w:rFonts w:cs="Times New Roman"/>
                <w:bCs/>
                <w:sz w:val="28"/>
                <w:szCs w:val="28"/>
                <w:lang w:val="ru-RU"/>
              </w:rPr>
            </w:pPr>
            <w:r>
              <w:rPr>
                <w:rFonts w:cs="Times New Roman"/>
                <w:bCs/>
                <w:sz w:val="28"/>
                <w:szCs w:val="28"/>
                <w:lang w:val="ru-RU"/>
              </w:rPr>
              <w:t>Наталья</w:t>
            </w:r>
          </w:p>
          <w:p w:rsidR="00693250" w:rsidRPr="00824FBE" w:rsidRDefault="00693250" w:rsidP="00750522">
            <w:pPr>
              <w:snapToGrid w:val="0"/>
              <w:spacing w:before="0"/>
              <w:rPr>
                <w:rFonts w:cs="Times New Roman"/>
                <w:bCs/>
                <w:sz w:val="28"/>
                <w:szCs w:val="28"/>
                <w:lang w:val="ru-RU"/>
              </w:rPr>
            </w:pPr>
            <w:r>
              <w:rPr>
                <w:rFonts w:cs="Times New Roman"/>
                <w:bCs/>
                <w:sz w:val="28"/>
                <w:szCs w:val="28"/>
                <w:lang w:val="ru-RU"/>
              </w:rPr>
              <w:t>Александровна</w:t>
            </w:r>
          </w:p>
        </w:tc>
        <w:tc>
          <w:tcPr>
            <w:tcW w:w="3118" w:type="dxa"/>
            <w:tcBorders>
              <w:top w:val="single" w:sz="4" w:space="0" w:color="auto"/>
              <w:left w:val="single" w:sz="4" w:space="0" w:color="auto"/>
              <w:bottom w:val="single" w:sz="4" w:space="0" w:color="auto"/>
              <w:right w:val="single" w:sz="4" w:space="0" w:color="auto"/>
            </w:tcBorders>
          </w:tcPr>
          <w:p w:rsidR="007A480D" w:rsidRPr="00750522" w:rsidRDefault="00693250" w:rsidP="00750522">
            <w:pPr>
              <w:snapToGrid w:val="0"/>
              <w:spacing w:before="0"/>
              <w:rPr>
                <w:rFonts w:cs="Times New Roman"/>
                <w:bCs/>
                <w:sz w:val="28"/>
                <w:szCs w:val="28"/>
                <w:lang w:val="ru-RU"/>
              </w:rPr>
            </w:pPr>
            <w:r>
              <w:rPr>
                <w:rFonts w:cs="Times New Roman"/>
                <w:bCs/>
                <w:sz w:val="28"/>
                <w:szCs w:val="28"/>
                <w:lang w:val="ru-RU"/>
              </w:rPr>
              <w:t>инструктор по лечебной  физкультуре</w:t>
            </w:r>
          </w:p>
        </w:tc>
        <w:tc>
          <w:tcPr>
            <w:tcW w:w="3827" w:type="dxa"/>
            <w:tcBorders>
              <w:top w:val="single" w:sz="4" w:space="0" w:color="auto"/>
              <w:left w:val="single" w:sz="4" w:space="0" w:color="auto"/>
              <w:bottom w:val="single" w:sz="4" w:space="0" w:color="auto"/>
              <w:right w:val="single" w:sz="4" w:space="0" w:color="auto"/>
            </w:tcBorders>
          </w:tcPr>
          <w:p w:rsidR="007A480D" w:rsidRPr="00750522" w:rsidRDefault="00693250" w:rsidP="00750522">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«Самарская областная клиническая больница имени В.Д. Середавина»</w:t>
            </w:r>
          </w:p>
        </w:tc>
      </w:tr>
      <w:tr w:rsidR="007A480D" w:rsidRPr="00802F8C" w:rsidTr="0098749F">
        <w:trPr>
          <w:trHeight w:val="735"/>
        </w:trPr>
        <w:tc>
          <w:tcPr>
            <w:tcW w:w="852" w:type="dxa"/>
            <w:tcBorders>
              <w:top w:val="single" w:sz="4" w:space="0" w:color="auto"/>
              <w:left w:val="single" w:sz="4" w:space="0" w:color="auto"/>
              <w:bottom w:val="single" w:sz="4" w:space="0" w:color="auto"/>
              <w:right w:val="single" w:sz="4" w:space="0" w:color="auto"/>
            </w:tcBorders>
          </w:tcPr>
          <w:p w:rsidR="007A480D" w:rsidRPr="00824FBE" w:rsidRDefault="003D3449" w:rsidP="00750522">
            <w:pPr>
              <w:snapToGrid w:val="0"/>
              <w:spacing w:before="0"/>
              <w:jc w:val="center"/>
              <w:rPr>
                <w:rFonts w:cs="Times New Roman"/>
                <w:bCs/>
                <w:sz w:val="28"/>
                <w:szCs w:val="28"/>
                <w:lang w:val="ru-RU"/>
              </w:rPr>
            </w:pPr>
            <w:r>
              <w:rPr>
                <w:rFonts w:cs="Times New Roman"/>
                <w:bCs/>
                <w:sz w:val="28"/>
                <w:szCs w:val="28"/>
                <w:lang w:val="ru-RU"/>
              </w:rPr>
              <w:t>27</w:t>
            </w:r>
          </w:p>
        </w:tc>
        <w:tc>
          <w:tcPr>
            <w:tcW w:w="2835" w:type="dxa"/>
            <w:tcBorders>
              <w:top w:val="single" w:sz="4" w:space="0" w:color="auto"/>
              <w:left w:val="single" w:sz="4" w:space="0" w:color="auto"/>
              <w:bottom w:val="single" w:sz="4" w:space="0" w:color="auto"/>
              <w:right w:val="single" w:sz="4" w:space="0" w:color="auto"/>
            </w:tcBorders>
          </w:tcPr>
          <w:p w:rsidR="003D3449" w:rsidRDefault="00F93F82" w:rsidP="00750522">
            <w:pPr>
              <w:snapToGrid w:val="0"/>
              <w:spacing w:before="0"/>
              <w:rPr>
                <w:rFonts w:cs="Times New Roman"/>
                <w:bCs/>
                <w:sz w:val="28"/>
                <w:szCs w:val="28"/>
                <w:lang w:val="ru-RU"/>
              </w:rPr>
            </w:pPr>
            <w:r>
              <w:rPr>
                <w:rFonts w:cs="Times New Roman"/>
                <w:bCs/>
                <w:sz w:val="28"/>
                <w:szCs w:val="28"/>
                <w:lang w:val="ru-RU"/>
              </w:rPr>
              <w:t>Попова</w:t>
            </w:r>
          </w:p>
          <w:p w:rsidR="00F93F82" w:rsidRDefault="00F93F82" w:rsidP="00750522">
            <w:pPr>
              <w:snapToGrid w:val="0"/>
              <w:spacing w:before="0"/>
              <w:rPr>
                <w:rFonts w:cs="Times New Roman"/>
                <w:bCs/>
                <w:sz w:val="28"/>
                <w:szCs w:val="28"/>
                <w:lang w:val="ru-RU"/>
              </w:rPr>
            </w:pPr>
            <w:r>
              <w:rPr>
                <w:rFonts w:cs="Times New Roman"/>
                <w:bCs/>
                <w:sz w:val="28"/>
                <w:szCs w:val="28"/>
                <w:lang w:val="ru-RU"/>
              </w:rPr>
              <w:t>Татьяна</w:t>
            </w:r>
          </w:p>
          <w:p w:rsidR="00F93F82" w:rsidRPr="00824FBE" w:rsidRDefault="00F93F82" w:rsidP="00750522">
            <w:pPr>
              <w:snapToGrid w:val="0"/>
              <w:spacing w:before="0"/>
              <w:rPr>
                <w:rFonts w:cs="Times New Roman"/>
                <w:bCs/>
                <w:sz w:val="28"/>
                <w:szCs w:val="28"/>
                <w:lang w:val="ru-RU"/>
              </w:rPr>
            </w:pPr>
            <w:r>
              <w:rPr>
                <w:rFonts w:cs="Times New Roman"/>
                <w:bCs/>
                <w:sz w:val="28"/>
                <w:szCs w:val="28"/>
                <w:lang w:val="ru-RU"/>
              </w:rPr>
              <w:t>Васильевна</w:t>
            </w:r>
          </w:p>
        </w:tc>
        <w:tc>
          <w:tcPr>
            <w:tcW w:w="3118" w:type="dxa"/>
            <w:tcBorders>
              <w:top w:val="single" w:sz="4" w:space="0" w:color="auto"/>
              <w:left w:val="single" w:sz="4" w:space="0" w:color="auto"/>
              <w:bottom w:val="single" w:sz="4" w:space="0" w:color="auto"/>
              <w:right w:val="single" w:sz="4" w:space="0" w:color="auto"/>
            </w:tcBorders>
          </w:tcPr>
          <w:p w:rsidR="007A480D" w:rsidRPr="00750522" w:rsidRDefault="00F93F82" w:rsidP="00750522">
            <w:pPr>
              <w:snapToGrid w:val="0"/>
              <w:spacing w:before="0"/>
              <w:rPr>
                <w:rFonts w:cs="Times New Roman"/>
                <w:bCs/>
                <w:sz w:val="28"/>
                <w:szCs w:val="28"/>
                <w:lang w:val="ru-RU"/>
              </w:rPr>
            </w:pPr>
            <w:r>
              <w:rPr>
                <w:rFonts w:cs="Times New Roman"/>
                <w:bCs/>
                <w:sz w:val="28"/>
                <w:szCs w:val="28"/>
                <w:lang w:val="ru-RU"/>
              </w:rPr>
              <w:t>старшая медицинская сестра</w:t>
            </w:r>
          </w:p>
        </w:tc>
        <w:tc>
          <w:tcPr>
            <w:tcW w:w="3827" w:type="dxa"/>
            <w:tcBorders>
              <w:top w:val="single" w:sz="4" w:space="0" w:color="auto"/>
              <w:left w:val="single" w:sz="4" w:space="0" w:color="auto"/>
              <w:bottom w:val="single" w:sz="4" w:space="0" w:color="auto"/>
              <w:right w:val="single" w:sz="4" w:space="0" w:color="auto"/>
            </w:tcBorders>
          </w:tcPr>
          <w:p w:rsidR="007A480D" w:rsidRPr="00750522" w:rsidRDefault="00F93F82" w:rsidP="00750522">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«Самарская областная клиническая психиатрическая больница»</w:t>
            </w:r>
          </w:p>
        </w:tc>
      </w:tr>
      <w:tr w:rsidR="007A480D" w:rsidRPr="00802F8C" w:rsidTr="0098749F">
        <w:trPr>
          <w:trHeight w:val="735"/>
        </w:trPr>
        <w:tc>
          <w:tcPr>
            <w:tcW w:w="852" w:type="dxa"/>
            <w:tcBorders>
              <w:top w:val="single" w:sz="4" w:space="0" w:color="auto"/>
              <w:left w:val="single" w:sz="4" w:space="0" w:color="auto"/>
              <w:bottom w:val="single" w:sz="4" w:space="0" w:color="auto"/>
              <w:right w:val="single" w:sz="4" w:space="0" w:color="auto"/>
            </w:tcBorders>
          </w:tcPr>
          <w:p w:rsidR="007A480D" w:rsidRPr="00824FBE" w:rsidRDefault="00CB576E" w:rsidP="00750522">
            <w:pPr>
              <w:snapToGrid w:val="0"/>
              <w:spacing w:before="0"/>
              <w:jc w:val="center"/>
              <w:rPr>
                <w:rFonts w:cs="Times New Roman"/>
                <w:bCs/>
                <w:sz w:val="28"/>
                <w:szCs w:val="28"/>
                <w:lang w:val="ru-RU"/>
              </w:rPr>
            </w:pPr>
            <w:r>
              <w:rPr>
                <w:rFonts w:cs="Times New Roman"/>
                <w:bCs/>
                <w:sz w:val="28"/>
                <w:szCs w:val="28"/>
                <w:lang w:val="ru-RU"/>
              </w:rPr>
              <w:t>28</w:t>
            </w:r>
          </w:p>
        </w:tc>
        <w:tc>
          <w:tcPr>
            <w:tcW w:w="2835" w:type="dxa"/>
            <w:tcBorders>
              <w:top w:val="single" w:sz="4" w:space="0" w:color="auto"/>
              <w:left w:val="single" w:sz="4" w:space="0" w:color="auto"/>
              <w:bottom w:val="single" w:sz="4" w:space="0" w:color="auto"/>
              <w:right w:val="single" w:sz="4" w:space="0" w:color="auto"/>
            </w:tcBorders>
          </w:tcPr>
          <w:p w:rsidR="00CB576E" w:rsidRDefault="008C298B" w:rsidP="00750522">
            <w:pPr>
              <w:snapToGrid w:val="0"/>
              <w:spacing w:before="0"/>
              <w:rPr>
                <w:rFonts w:cs="Times New Roman"/>
                <w:bCs/>
                <w:sz w:val="28"/>
                <w:szCs w:val="28"/>
                <w:lang w:val="ru-RU"/>
              </w:rPr>
            </w:pPr>
            <w:r>
              <w:rPr>
                <w:rFonts w:cs="Times New Roman"/>
                <w:bCs/>
                <w:sz w:val="28"/>
                <w:szCs w:val="28"/>
                <w:lang w:val="ru-RU"/>
              </w:rPr>
              <w:t>Правоторова</w:t>
            </w:r>
          </w:p>
          <w:p w:rsidR="008C298B" w:rsidRDefault="008C298B" w:rsidP="00750522">
            <w:pPr>
              <w:snapToGrid w:val="0"/>
              <w:spacing w:before="0"/>
              <w:rPr>
                <w:rFonts w:cs="Times New Roman"/>
                <w:bCs/>
                <w:sz w:val="28"/>
                <w:szCs w:val="28"/>
                <w:lang w:val="ru-RU"/>
              </w:rPr>
            </w:pPr>
            <w:r>
              <w:rPr>
                <w:rFonts w:cs="Times New Roman"/>
                <w:bCs/>
                <w:sz w:val="28"/>
                <w:szCs w:val="28"/>
                <w:lang w:val="ru-RU"/>
              </w:rPr>
              <w:t>Ольга</w:t>
            </w:r>
          </w:p>
          <w:p w:rsidR="008C298B" w:rsidRPr="00824FBE" w:rsidRDefault="008C298B" w:rsidP="00750522">
            <w:pPr>
              <w:snapToGrid w:val="0"/>
              <w:spacing w:before="0"/>
              <w:rPr>
                <w:rFonts w:cs="Times New Roman"/>
                <w:bCs/>
                <w:sz w:val="28"/>
                <w:szCs w:val="28"/>
                <w:lang w:val="ru-RU"/>
              </w:rPr>
            </w:pPr>
            <w:r>
              <w:rPr>
                <w:rFonts w:cs="Times New Roman"/>
                <w:bCs/>
                <w:sz w:val="28"/>
                <w:szCs w:val="28"/>
                <w:lang w:val="ru-RU"/>
              </w:rPr>
              <w:t>Владимировна</w:t>
            </w:r>
          </w:p>
        </w:tc>
        <w:tc>
          <w:tcPr>
            <w:tcW w:w="3118" w:type="dxa"/>
            <w:tcBorders>
              <w:top w:val="single" w:sz="4" w:space="0" w:color="auto"/>
              <w:left w:val="single" w:sz="4" w:space="0" w:color="auto"/>
              <w:bottom w:val="single" w:sz="4" w:space="0" w:color="auto"/>
              <w:right w:val="single" w:sz="4" w:space="0" w:color="auto"/>
            </w:tcBorders>
          </w:tcPr>
          <w:p w:rsidR="00C66162" w:rsidRDefault="008C298B" w:rsidP="003372C3">
            <w:pPr>
              <w:snapToGrid w:val="0"/>
              <w:spacing w:before="0"/>
              <w:rPr>
                <w:rFonts w:cs="Times New Roman"/>
                <w:bCs/>
                <w:sz w:val="28"/>
                <w:szCs w:val="28"/>
                <w:lang w:val="ru-RU"/>
              </w:rPr>
            </w:pPr>
            <w:r>
              <w:rPr>
                <w:rFonts w:cs="Times New Roman"/>
                <w:bCs/>
                <w:sz w:val="28"/>
                <w:szCs w:val="28"/>
                <w:lang w:val="ru-RU"/>
              </w:rPr>
              <w:t xml:space="preserve">медицинская сестра </w:t>
            </w:r>
          </w:p>
          <w:p w:rsidR="007A480D" w:rsidRPr="00824FBE" w:rsidRDefault="008C298B" w:rsidP="003372C3">
            <w:pPr>
              <w:snapToGrid w:val="0"/>
              <w:spacing w:before="0"/>
              <w:rPr>
                <w:rFonts w:cs="Times New Roman"/>
                <w:bCs/>
                <w:sz w:val="28"/>
                <w:szCs w:val="28"/>
                <w:lang w:val="ru-RU"/>
              </w:rPr>
            </w:pPr>
            <w:r>
              <w:rPr>
                <w:rFonts w:cs="Times New Roman"/>
                <w:bCs/>
                <w:sz w:val="28"/>
                <w:szCs w:val="28"/>
                <w:lang w:val="ru-RU"/>
              </w:rPr>
              <w:t>перевязочной</w:t>
            </w:r>
          </w:p>
        </w:tc>
        <w:tc>
          <w:tcPr>
            <w:tcW w:w="3827" w:type="dxa"/>
            <w:tcBorders>
              <w:top w:val="single" w:sz="4" w:space="0" w:color="auto"/>
              <w:left w:val="single" w:sz="4" w:space="0" w:color="auto"/>
              <w:bottom w:val="single" w:sz="4" w:space="0" w:color="auto"/>
              <w:right w:val="single" w:sz="4" w:space="0" w:color="auto"/>
            </w:tcBorders>
          </w:tcPr>
          <w:p w:rsidR="007A480D" w:rsidRPr="00750522" w:rsidRDefault="008C298B" w:rsidP="008C298B">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«Сызранская центральная городская больница»</w:t>
            </w:r>
          </w:p>
        </w:tc>
      </w:tr>
      <w:tr w:rsidR="006A23EF" w:rsidRPr="00802F8C" w:rsidTr="0098749F">
        <w:trPr>
          <w:trHeight w:val="735"/>
        </w:trPr>
        <w:tc>
          <w:tcPr>
            <w:tcW w:w="852" w:type="dxa"/>
            <w:tcBorders>
              <w:top w:val="single" w:sz="4" w:space="0" w:color="auto"/>
              <w:left w:val="single" w:sz="4" w:space="0" w:color="auto"/>
              <w:bottom w:val="single" w:sz="4" w:space="0" w:color="auto"/>
              <w:right w:val="single" w:sz="4" w:space="0" w:color="auto"/>
            </w:tcBorders>
          </w:tcPr>
          <w:p w:rsidR="006A23EF" w:rsidRDefault="006A23EF" w:rsidP="00750522">
            <w:pPr>
              <w:snapToGrid w:val="0"/>
              <w:spacing w:before="0"/>
              <w:jc w:val="center"/>
              <w:rPr>
                <w:rFonts w:cs="Times New Roman"/>
                <w:bCs/>
                <w:sz w:val="28"/>
                <w:szCs w:val="28"/>
                <w:lang w:val="ru-RU"/>
              </w:rPr>
            </w:pPr>
            <w:r>
              <w:rPr>
                <w:rFonts w:cs="Times New Roman"/>
                <w:bCs/>
                <w:sz w:val="28"/>
                <w:szCs w:val="28"/>
                <w:lang w:val="ru-RU"/>
              </w:rPr>
              <w:t>29</w:t>
            </w:r>
          </w:p>
        </w:tc>
        <w:tc>
          <w:tcPr>
            <w:tcW w:w="2835" w:type="dxa"/>
            <w:tcBorders>
              <w:top w:val="single" w:sz="4" w:space="0" w:color="auto"/>
              <w:left w:val="single" w:sz="4" w:space="0" w:color="auto"/>
              <w:bottom w:val="single" w:sz="4" w:space="0" w:color="auto"/>
              <w:right w:val="single" w:sz="4" w:space="0" w:color="auto"/>
            </w:tcBorders>
          </w:tcPr>
          <w:p w:rsidR="006A23EF" w:rsidRDefault="001B3D75" w:rsidP="00750522">
            <w:pPr>
              <w:snapToGrid w:val="0"/>
              <w:spacing w:before="0"/>
              <w:rPr>
                <w:rFonts w:cs="Times New Roman"/>
                <w:bCs/>
                <w:sz w:val="28"/>
                <w:szCs w:val="28"/>
                <w:lang w:val="ru-RU"/>
              </w:rPr>
            </w:pPr>
            <w:r>
              <w:rPr>
                <w:rFonts w:cs="Times New Roman"/>
                <w:bCs/>
                <w:sz w:val="28"/>
                <w:szCs w:val="28"/>
                <w:lang w:val="ru-RU"/>
              </w:rPr>
              <w:t>Салямова</w:t>
            </w:r>
          </w:p>
          <w:p w:rsidR="001B3D75" w:rsidRDefault="001B3D75" w:rsidP="00750522">
            <w:pPr>
              <w:snapToGrid w:val="0"/>
              <w:spacing w:before="0"/>
              <w:rPr>
                <w:rFonts w:cs="Times New Roman"/>
                <w:bCs/>
                <w:sz w:val="28"/>
                <w:szCs w:val="28"/>
                <w:lang w:val="ru-RU"/>
              </w:rPr>
            </w:pPr>
            <w:r>
              <w:rPr>
                <w:rFonts w:cs="Times New Roman"/>
                <w:bCs/>
                <w:sz w:val="28"/>
                <w:szCs w:val="28"/>
                <w:lang w:val="ru-RU"/>
              </w:rPr>
              <w:t>Рамзия</w:t>
            </w:r>
          </w:p>
          <w:p w:rsidR="001B3D75" w:rsidRPr="00824FBE" w:rsidRDefault="001B3D75" w:rsidP="00750522">
            <w:pPr>
              <w:snapToGrid w:val="0"/>
              <w:spacing w:before="0"/>
              <w:rPr>
                <w:rFonts w:cs="Times New Roman"/>
                <w:bCs/>
                <w:sz w:val="28"/>
                <w:szCs w:val="28"/>
                <w:lang w:val="ru-RU"/>
              </w:rPr>
            </w:pPr>
            <w:r>
              <w:rPr>
                <w:rFonts w:cs="Times New Roman"/>
                <w:bCs/>
                <w:sz w:val="28"/>
                <w:szCs w:val="28"/>
                <w:lang w:val="ru-RU"/>
              </w:rPr>
              <w:t>Нургаязовна</w:t>
            </w:r>
          </w:p>
        </w:tc>
        <w:tc>
          <w:tcPr>
            <w:tcW w:w="3118" w:type="dxa"/>
            <w:tcBorders>
              <w:top w:val="single" w:sz="4" w:space="0" w:color="auto"/>
              <w:left w:val="single" w:sz="4" w:space="0" w:color="auto"/>
              <w:bottom w:val="single" w:sz="4" w:space="0" w:color="auto"/>
              <w:right w:val="single" w:sz="4" w:space="0" w:color="auto"/>
            </w:tcBorders>
          </w:tcPr>
          <w:p w:rsidR="006A23EF" w:rsidRPr="00824FBE" w:rsidRDefault="001B3D75" w:rsidP="003372C3">
            <w:pPr>
              <w:snapToGrid w:val="0"/>
              <w:spacing w:before="0"/>
              <w:rPr>
                <w:rFonts w:cs="Times New Roman"/>
                <w:bCs/>
                <w:sz w:val="28"/>
                <w:szCs w:val="28"/>
                <w:lang w:val="ru-RU"/>
              </w:rPr>
            </w:pPr>
            <w:r>
              <w:rPr>
                <w:rFonts w:cs="Times New Roman"/>
                <w:bCs/>
                <w:sz w:val="28"/>
                <w:szCs w:val="28"/>
                <w:lang w:val="ru-RU"/>
              </w:rPr>
              <w:t>медицинская сестра палатная (постовая)</w:t>
            </w:r>
          </w:p>
        </w:tc>
        <w:tc>
          <w:tcPr>
            <w:tcW w:w="3827" w:type="dxa"/>
            <w:tcBorders>
              <w:top w:val="single" w:sz="4" w:space="0" w:color="auto"/>
              <w:left w:val="single" w:sz="4" w:space="0" w:color="auto"/>
              <w:bottom w:val="single" w:sz="4" w:space="0" w:color="auto"/>
              <w:right w:val="single" w:sz="4" w:space="0" w:color="auto"/>
            </w:tcBorders>
          </w:tcPr>
          <w:p w:rsidR="006A23EF" w:rsidRPr="00750522" w:rsidRDefault="001B3D75" w:rsidP="001B3D75">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«Самарская городская больница №4»</w:t>
            </w:r>
          </w:p>
        </w:tc>
      </w:tr>
      <w:tr w:rsidR="006A23EF" w:rsidRPr="00802F8C" w:rsidTr="0098749F">
        <w:trPr>
          <w:trHeight w:val="735"/>
        </w:trPr>
        <w:tc>
          <w:tcPr>
            <w:tcW w:w="852" w:type="dxa"/>
            <w:tcBorders>
              <w:top w:val="single" w:sz="4" w:space="0" w:color="auto"/>
              <w:left w:val="single" w:sz="4" w:space="0" w:color="auto"/>
              <w:bottom w:val="single" w:sz="4" w:space="0" w:color="auto"/>
              <w:right w:val="single" w:sz="4" w:space="0" w:color="auto"/>
            </w:tcBorders>
          </w:tcPr>
          <w:p w:rsidR="006A23EF" w:rsidRDefault="006A23EF" w:rsidP="00750522">
            <w:pPr>
              <w:snapToGrid w:val="0"/>
              <w:spacing w:before="0"/>
              <w:jc w:val="center"/>
              <w:rPr>
                <w:rFonts w:cs="Times New Roman"/>
                <w:bCs/>
                <w:sz w:val="28"/>
                <w:szCs w:val="28"/>
                <w:lang w:val="ru-RU"/>
              </w:rPr>
            </w:pPr>
            <w:r>
              <w:rPr>
                <w:rFonts w:cs="Times New Roman"/>
                <w:bCs/>
                <w:sz w:val="28"/>
                <w:szCs w:val="28"/>
                <w:lang w:val="ru-RU"/>
              </w:rPr>
              <w:t>30</w:t>
            </w:r>
          </w:p>
        </w:tc>
        <w:tc>
          <w:tcPr>
            <w:tcW w:w="2835" w:type="dxa"/>
            <w:tcBorders>
              <w:top w:val="single" w:sz="4" w:space="0" w:color="auto"/>
              <w:left w:val="single" w:sz="4" w:space="0" w:color="auto"/>
              <w:bottom w:val="single" w:sz="4" w:space="0" w:color="auto"/>
              <w:right w:val="single" w:sz="4" w:space="0" w:color="auto"/>
            </w:tcBorders>
          </w:tcPr>
          <w:p w:rsidR="006A23EF" w:rsidRDefault="001B3D75" w:rsidP="00750522">
            <w:pPr>
              <w:snapToGrid w:val="0"/>
              <w:spacing w:before="0"/>
              <w:rPr>
                <w:rFonts w:cs="Times New Roman"/>
                <w:bCs/>
                <w:sz w:val="28"/>
                <w:szCs w:val="28"/>
                <w:lang w:val="ru-RU"/>
              </w:rPr>
            </w:pPr>
            <w:r>
              <w:rPr>
                <w:rFonts w:cs="Times New Roman"/>
                <w:bCs/>
                <w:sz w:val="28"/>
                <w:szCs w:val="28"/>
                <w:lang w:val="ru-RU"/>
              </w:rPr>
              <w:t>Сарбаева</w:t>
            </w:r>
          </w:p>
          <w:p w:rsidR="001B3D75" w:rsidRDefault="001B3D75" w:rsidP="00750522">
            <w:pPr>
              <w:snapToGrid w:val="0"/>
              <w:spacing w:before="0"/>
              <w:rPr>
                <w:rFonts w:cs="Times New Roman"/>
                <w:bCs/>
                <w:sz w:val="28"/>
                <w:szCs w:val="28"/>
                <w:lang w:val="ru-RU"/>
              </w:rPr>
            </w:pPr>
            <w:r>
              <w:rPr>
                <w:rFonts w:cs="Times New Roman"/>
                <w:bCs/>
                <w:sz w:val="28"/>
                <w:szCs w:val="28"/>
                <w:lang w:val="ru-RU"/>
              </w:rPr>
              <w:t>Лидия</w:t>
            </w:r>
          </w:p>
          <w:p w:rsidR="001B3D75" w:rsidRPr="00824FBE" w:rsidRDefault="001B3D75" w:rsidP="00750522">
            <w:pPr>
              <w:snapToGrid w:val="0"/>
              <w:spacing w:before="0"/>
              <w:rPr>
                <w:rFonts w:cs="Times New Roman"/>
                <w:bCs/>
                <w:sz w:val="28"/>
                <w:szCs w:val="28"/>
                <w:lang w:val="ru-RU"/>
              </w:rPr>
            </w:pPr>
            <w:r>
              <w:rPr>
                <w:rFonts w:cs="Times New Roman"/>
                <w:bCs/>
                <w:sz w:val="28"/>
                <w:szCs w:val="28"/>
                <w:lang w:val="ru-RU"/>
              </w:rPr>
              <w:t>Михайловна</w:t>
            </w:r>
          </w:p>
        </w:tc>
        <w:tc>
          <w:tcPr>
            <w:tcW w:w="3118" w:type="dxa"/>
            <w:tcBorders>
              <w:top w:val="single" w:sz="4" w:space="0" w:color="auto"/>
              <w:left w:val="single" w:sz="4" w:space="0" w:color="auto"/>
              <w:bottom w:val="single" w:sz="4" w:space="0" w:color="auto"/>
              <w:right w:val="single" w:sz="4" w:space="0" w:color="auto"/>
            </w:tcBorders>
          </w:tcPr>
          <w:p w:rsidR="006A23EF" w:rsidRPr="00824FBE" w:rsidRDefault="001B3D75" w:rsidP="003372C3">
            <w:pPr>
              <w:snapToGrid w:val="0"/>
              <w:spacing w:before="0"/>
              <w:rPr>
                <w:rFonts w:cs="Times New Roman"/>
                <w:bCs/>
                <w:sz w:val="28"/>
                <w:szCs w:val="28"/>
                <w:lang w:val="ru-RU"/>
              </w:rPr>
            </w:pPr>
            <w:r>
              <w:rPr>
                <w:rFonts w:cs="Times New Roman"/>
                <w:bCs/>
                <w:sz w:val="28"/>
                <w:szCs w:val="28"/>
                <w:lang w:val="ru-RU"/>
              </w:rPr>
              <w:t>медицинская сестра процедурной</w:t>
            </w:r>
          </w:p>
        </w:tc>
        <w:tc>
          <w:tcPr>
            <w:tcW w:w="3827" w:type="dxa"/>
            <w:tcBorders>
              <w:top w:val="single" w:sz="4" w:space="0" w:color="auto"/>
              <w:left w:val="single" w:sz="4" w:space="0" w:color="auto"/>
              <w:bottom w:val="single" w:sz="4" w:space="0" w:color="auto"/>
              <w:right w:val="single" w:sz="4" w:space="0" w:color="auto"/>
            </w:tcBorders>
          </w:tcPr>
          <w:p w:rsidR="006A23EF" w:rsidRPr="00750522" w:rsidRDefault="001B3D75" w:rsidP="001B3D75">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«Тольяттинская городская поликлиника №1»</w:t>
            </w:r>
          </w:p>
        </w:tc>
      </w:tr>
      <w:tr w:rsidR="006A23EF" w:rsidRPr="00802F8C" w:rsidTr="0098749F">
        <w:trPr>
          <w:trHeight w:val="735"/>
        </w:trPr>
        <w:tc>
          <w:tcPr>
            <w:tcW w:w="852" w:type="dxa"/>
            <w:tcBorders>
              <w:top w:val="single" w:sz="4" w:space="0" w:color="auto"/>
              <w:left w:val="single" w:sz="4" w:space="0" w:color="auto"/>
              <w:bottom w:val="single" w:sz="4" w:space="0" w:color="auto"/>
              <w:right w:val="single" w:sz="4" w:space="0" w:color="auto"/>
            </w:tcBorders>
          </w:tcPr>
          <w:p w:rsidR="006A23EF" w:rsidRDefault="006A23EF" w:rsidP="00750522">
            <w:pPr>
              <w:snapToGrid w:val="0"/>
              <w:spacing w:before="0"/>
              <w:jc w:val="center"/>
              <w:rPr>
                <w:rFonts w:cs="Times New Roman"/>
                <w:bCs/>
                <w:sz w:val="28"/>
                <w:szCs w:val="28"/>
                <w:lang w:val="ru-RU"/>
              </w:rPr>
            </w:pPr>
            <w:r>
              <w:rPr>
                <w:rFonts w:cs="Times New Roman"/>
                <w:bCs/>
                <w:sz w:val="28"/>
                <w:szCs w:val="28"/>
                <w:lang w:val="ru-RU"/>
              </w:rPr>
              <w:t>31</w:t>
            </w:r>
          </w:p>
        </w:tc>
        <w:tc>
          <w:tcPr>
            <w:tcW w:w="2835" w:type="dxa"/>
            <w:tcBorders>
              <w:top w:val="single" w:sz="4" w:space="0" w:color="auto"/>
              <w:left w:val="single" w:sz="4" w:space="0" w:color="auto"/>
              <w:bottom w:val="single" w:sz="4" w:space="0" w:color="auto"/>
              <w:right w:val="single" w:sz="4" w:space="0" w:color="auto"/>
            </w:tcBorders>
          </w:tcPr>
          <w:p w:rsidR="006A23EF" w:rsidRDefault="00EC0E07" w:rsidP="00750522">
            <w:pPr>
              <w:snapToGrid w:val="0"/>
              <w:spacing w:before="0"/>
              <w:rPr>
                <w:rFonts w:cs="Times New Roman"/>
                <w:bCs/>
                <w:sz w:val="28"/>
                <w:szCs w:val="28"/>
                <w:lang w:val="ru-RU"/>
              </w:rPr>
            </w:pPr>
            <w:r>
              <w:rPr>
                <w:rFonts w:cs="Times New Roman"/>
                <w:bCs/>
                <w:sz w:val="28"/>
                <w:szCs w:val="28"/>
                <w:lang w:val="ru-RU"/>
              </w:rPr>
              <w:t>Седова</w:t>
            </w:r>
          </w:p>
          <w:p w:rsidR="00EC0E07" w:rsidRDefault="00EC0E07" w:rsidP="00750522">
            <w:pPr>
              <w:snapToGrid w:val="0"/>
              <w:spacing w:before="0"/>
              <w:rPr>
                <w:rFonts w:cs="Times New Roman"/>
                <w:bCs/>
                <w:sz w:val="28"/>
                <w:szCs w:val="28"/>
                <w:lang w:val="ru-RU"/>
              </w:rPr>
            </w:pPr>
            <w:r>
              <w:rPr>
                <w:rFonts w:cs="Times New Roman"/>
                <w:bCs/>
                <w:sz w:val="28"/>
                <w:szCs w:val="28"/>
                <w:lang w:val="ru-RU"/>
              </w:rPr>
              <w:t>Ольга</w:t>
            </w:r>
          </w:p>
          <w:p w:rsidR="00EC0E07" w:rsidRPr="00824FBE" w:rsidRDefault="00EC0E07" w:rsidP="00750522">
            <w:pPr>
              <w:snapToGrid w:val="0"/>
              <w:spacing w:before="0"/>
              <w:rPr>
                <w:rFonts w:cs="Times New Roman"/>
                <w:bCs/>
                <w:sz w:val="28"/>
                <w:szCs w:val="28"/>
                <w:lang w:val="ru-RU"/>
              </w:rPr>
            </w:pPr>
            <w:r>
              <w:rPr>
                <w:rFonts w:cs="Times New Roman"/>
                <w:bCs/>
                <w:sz w:val="28"/>
                <w:szCs w:val="28"/>
                <w:lang w:val="ru-RU"/>
              </w:rPr>
              <w:t>Александровна</w:t>
            </w:r>
          </w:p>
        </w:tc>
        <w:tc>
          <w:tcPr>
            <w:tcW w:w="3118" w:type="dxa"/>
            <w:tcBorders>
              <w:top w:val="single" w:sz="4" w:space="0" w:color="auto"/>
              <w:left w:val="single" w:sz="4" w:space="0" w:color="auto"/>
              <w:bottom w:val="single" w:sz="4" w:space="0" w:color="auto"/>
              <w:right w:val="single" w:sz="4" w:space="0" w:color="auto"/>
            </w:tcBorders>
          </w:tcPr>
          <w:p w:rsidR="006A23EF" w:rsidRPr="00824FBE" w:rsidRDefault="00EC0E07" w:rsidP="003372C3">
            <w:pPr>
              <w:snapToGrid w:val="0"/>
              <w:spacing w:before="0"/>
              <w:rPr>
                <w:rFonts w:cs="Times New Roman"/>
                <w:bCs/>
                <w:sz w:val="28"/>
                <w:szCs w:val="28"/>
                <w:lang w:val="ru-RU"/>
              </w:rPr>
            </w:pPr>
            <w:r>
              <w:rPr>
                <w:rFonts w:cs="Times New Roman"/>
                <w:bCs/>
                <w:sz w:val="28"/>
                <w:szCs w:val="28"/>
                <w:lang w:val="ru-RU"/>
              </w:rPr>
              <w:t>старшая операционная медицинская сестра</w:t>
            </w:r>
          </w:p>
        </w:tc>
        <w:tc>
          <w:tcPr>
            <w:tcW w:w="3827" w:type="dxa"/>
            <w:tcBorders>
              <w:top w:val="single" w:sz="4" w:space="0" w:color="auto"/>
              <w:left w:val="single" w:sz="4" w:space="0" w:color="auto"/>
              <w:bottom w:val="single" w:sz="4" w:space="0" w:color="auto"/>
              <w:right w:val="single" w:sz="4" w:space="0" w:color="auto"/>
            </w:tcBorders>
          </w:tcPr>
          <w:p w:rsidR="006A23EF" w:rsidRPr="00750522" w:rsidRDefault="00EC0E07" w:rsidP="00EC0E07">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«Жигулевская центральная городская больница»</w:t>
            </w:r>
          </w:p>
        </w:tc>
      </w:tr>
      <w:tr w:rsidR="006A23EF" w:rsidRPr="00802F8C" w:rsidTr="0098749F">
        <w:trPr>
          <w:trHeight w:val="735"/>
        </w:trPr>
        <w:tc>
          <w:tcPr>
            <w:tcW w:w="852" w:type="dxa"/>
            <w:tcBorders>
              <w:top w:val="single" w:sz="4" w:space="0" w:color="auto"/>
              <w:left w:val="single" w:sz="4" w:space="0" w:color="auto"/>
              <w:bottom w:val="single" w:sz="4" w:space="0" w:color="auto"/>
              <w:right w:val="single" w:sz="4" w:space="0" w:color="auto"/>
            </w:tcBorders>
          </w:tcPr>
          <w:p w:rsidR="006A23EF" w:rsidRDefault="006A23EF" w:rsidP="00750522">
            <w:pPr>
              <w:snapToGrid w:val="0"/>
              <w:spacing w:before="0"/>
              <w:jc w:val="center"/>
              <w:rPr>
                <w:rFonts w:cs="Times New Roman"/>
                <w:bCs/>
                <w:sz w:val="28"/>
                <w:szCs w:val="28"/>
                <w:lang w:val="ru-RU"/>
              </w:rPr>
            </w:pPr>
            <w:r>
              <w:rPr>
                <w:rFonts w:cs="Times New Roman"/>
                <w:bCs/>
                <w:sz w:val="28"/>
                <w:szCs w:val="28"/>
                <w:lang w:val="ru-RU"/>
              </w:rPr>
              <w:t>32</w:t>
            </w:r>
          </w:p>
        </w:tc>
        <w:tc>
          <w:tcPr>
            <w:tcW w:w="2835" w:type="dxa"/>
            <w:tcBorders>
              <w:top w:val="single" w:sz="4" w:space="0" w:color="auto"/>
              <w:left w:val="single" w:sz="4" w:space="0" w:color="auto"/>
              <w:bottom w:val="single" w:sz="4" w:space="0" w:color="auto"/>
              <w:right w:val="single" w:sz="4" w:space="0" w:color="auto"/>
            </w:tcBorders>
          </w:tcPr>
          <w:p w:rsidR="006A23EF" w:rsidRDefault="00EC0E07" w:rsidP="00750522">
            <w:pPr>
              <w:snapToGrid w:val="0"/>
              <w:spacing w:before="0"/>
              <w:rPr>
                <w:rFonts w:cs="Times New Roman"/>
                <w:bCs/>
                <w:sz w:val="28"/>
                <w:szCs w:val="28"/>
                <w:lang w:val="ru-RU"/>
              </w:rPr>
            </w:pPr>
            <w:r>
              <w:rPr>
                <w:rFonts w:cs="Times New Roman"/>
                <w:bCs/>
                <w:sz w:val="28"/>
                <w:szCs w:val="28"/>
                <w:lang w:val="ru-RU"/>
              </w:rPr>
              <w:t>Сосова</w:t>
            </w:r>
          </w:p>
          <w:p w:rsidR="00EC0E07" w:rsidRDefault="00EC0E07" w:rsidP="00750522">
            <w:pPr>
              <w:snapToGrid w:val="0"/>
              <w:spacing w:before="0"/>
              <w:rPr>
                <w:rFonts w:cs="Times New Roman"/>
                <w:bCs/>
                <w:sz w:val="28"/>
                <w:szCs w:val="28"/>
                <w:lang w:val="ru-RU"/>
              </w:rPr>
            </w:pPr>
            <w:r>
              <w:rPr>
                <w:rFonts w:cs="Times New Roman"/>
                <w:bCs/>
                <w:sz w:val="28"/>
                <w:szCs w:val="28"/>
                <w:lang w:val="ru-RU"/>
              </w:rPr>
              <w:t>Лидия</w:t>
            </w:r>
          </w:p>
          <w:p w:rsidR="00EC0E07" w:rsidRPr="00824FBE" w:rsidRDefault="00EC0E07" w:rsidP="00750522">
            <w:pPr>
              <w:snapToGrid w:val="0"/>
              <w:spacing w:before="0"/>
              <w:rPr>
                <w:rFonts w:cs="Times New Roman"/>
                <w:bCs/>
                <w:sz w:val="28"/>
                <w:szCs w:val="28"/>
                <w:lang w:val="ru-RU"/>
              </w:rPr>
            </w:pPr>
            <w:r>
              <w:rPr>
                <w:rFonts w:cs="Times New Roman"/>
                <w:bCs/>
                <w:sz w:val="28"/>
                <w:szCs w:val="28"/>
                <w:lang w:val="ru-RU"/>
              </w:rPr>
              <w:t>Степановна</w:t>
            </w:r>
          </w:p>
        </w:tc>
        <w:tc>
          <w:tcPr>
            <w:tcW w:w="3118" w:type="dxa"/>
            <w:tcBorders>
              <w:top w:val="single" w:sz="4" w:space="0" w:color="auto"/>
              <w:left w:val="single" w:sz="4" w:space="0" w:color="auto"/>
              <w:bottom w:val="single" w:sz="4" w:space="0" w:color="auto"/>
              <w:right w:val="single" w:sz="4" w:space="0" w:color="auto"/>
            </w:tcBorders>
          </w:tcPr>
          <w:p w:rsidR="006A23EF" w:rsidRPr="00824FBE" w:rsidRDefault="00EC0E07" w:rsidP="003372C3">
            <w:pPr>
              <w:snapToGrid w:val="0"/>
              <w:spacing w:before="0"/>
              <w:rPr>
                <w:rFonts w:cs="Times New Roman"/>
                <w:bCs/>
                <w:sz w:val="28"/>
                <w:szCs w:val="28"/>
                <w:lang w:val="ru-RU"/>
              </w:rPr>
            </w:pPr>
            <w:r>
              <w:rPr>
                <w:rFonts w:cs="Times New Roman"/>
                <w:bCs/>
                <w:sz w:val="28"/>
                <w:szCs w:val="28"/>
                <w:lang w:val="ru-RU"/>
              </w:rPr>
              <w:t>старшая медицинская сестра</w:t>
            </w:r>
          </w:p>
        </w:tc>
        <w:tc>
          <w:tcPr>
            <w:tcW w:w="3827" w:type="dxa"/>
            <w:tcBorders>
              <w:top w:val="single" w:sz="4" w:space="0" w:color="auto"/>
              <w:left w:val="single" w:sz="4" w:space="0" w:color="auto"/>
              <w:bottom w:val="single" w:sz="4" w:space="0" w:color="auto"/>
              <w:right w:val="single" w:sz="4" w:space="0" w:color="auto"/>
            </w:tcBorders>
          </w:tcPr>
          <w:p w:rsidR="006A23EF" w:rsidRPr="00750522" w:rsidRDefault="00EC0E07" w:rsidP="00EC0E07">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«Шигонская центральная районная больница»</w:t>
            </w:r>
          </w:p>
        </w:tc>
      </w:tr>
      <w:tr w:rsidR="006A23EF" w:rsidRPr="00802F8C" w:rsidTr="0098749F">
        <w:trPr>
          <w:trHeight w:val="735"/>
        </w:trPr>
        <w:tc>
          <w:tcPr>
            <w:tcW w:w="852" w:type="dxa"/>
            <w:tcBorders>
              <w:top w:val="single" w:sz="4" w:space="0" w:color="auto"/>
              <w:left w:val="single" w:sz="4" w:space="0" w:color="auto"/>
              <w:bottom w:val="single" w:sz="4" w:space="0" w:color="auto"/>
              <w:right w:val="single" w:sz="4" w:space="0" w:color="auto"/>
            </w:tcBorders>
          </w:tcPr>
          <w:p w:rsidR="006A23EF" w:rsidRDefault="006A23EF" w:rsidP="00750522">
            <w:pPr>
              <w:snapToGrid w:val="0"/>
              <w:spacing w:before="0"/>
              <w:jc w:val="center"/>
              <w:rPr>
                <w:rFonts w:cs="Times New Roman"/>
                <w:bCs/>
                <w:sz w:val="28"/>
                <w:szCs w:val="28"/>
                <w:lang w:val="ru-RU"/>
              </w:rPr>
            </w:pPr>
            <w:r>
              <w:rPr>
                <w:rFonts w:cs="Times New Roman"/>
                <w:bCs/>
                <w:sz w:val="28"/>
                <w:szCs w:val="28"/>
                <w:lang w:val="ru-RU"/>
              </w:rPr>
              <w:t>33</w:t>
            </w:r>
          </w:p>
        </w:tc>
        <w:tc>
          <w:tcPr>
            <w:tcW w:w="2835" w:type="dxa"/>
            <w:tcBorders>
              <w:top w:val="single" w:sz="4" w:space="0" w:color="auto"/>
              <w:left w:val="single" w:sz="4" w:space="0" w:color="auto"/>
              <w:bottom w:val="single" w:sz="4" w:space="0" w:color="auto"/>
              <w:right w:val="single" w:sz="4" w:space="0" w:color="auto"/>
            </w:tcBorders>
          </w:tcPr>
          <w:p w:rsidR="006A23EF" w:rsidRDefault="00EC0E07" w:rsidP="00750522">
            <w:pPr>
              <w:snapToGrid w:val="0"/>
              <w:spacing w:before="0"/>
              <w:rPr>
                <w:rFonts w:cs="Times New Roman"/>
                <w:bCs/>
                <w:sz w:val="28"/>
                <w:szCs w:val="28"/>
                <w:lang w:val="ru-RU"/>
              </w:rPr>
            </w:pPr>
            <w:r>
              <w:rPr>
                <w:rFonts w:cs="Times New Roman"/>
                <w:bCs/>
                <w:sz w:val="28"/>
                <w:szCs w:val="28"/>
                <w:lang w:val="ru-RU"/>
              </w:rPr>
              <w:t>Старыгина</w:t>
            </w:r>
          </w:p>
          <w:p w:rsidR="00EC0E07" w:rsidRDefault="00EC0E07" w:rsidP="00750522">
            <w:pPr>
              <w:snapToGrid w:val="0"/>
              <w:spacing w:before="0"/>
              <w:rPr>
                <w:rFonts w:cs="Times New Roman"/>
                <w:bCs/>
                <w:sz w:val="28"/>
                <w:szCs w:val="28"/>
                <w:lang w:val="ru-RU"/>
              </w:rPr>
            </w:pPr>
            <w:r>
              <w:rPr>
                <w:rFonts w:cs="Times New Roman"/>
                <w:bCs/>
                <w:sz w:val="28"/>
                <w:szCs w:val="28"/>
                <w:lang w:val="ru-RU"/>
              </w:rPr>
              <w:t>Елена</w:t>
            </w:r>
          </w:p>
          <w:p w:rsidR="00EC0E07" w:rsidRPr="00824FBE" w:rsidRDefault="00EC0E07" w:rsidP="00750522">
            <w:pPr>
              <w:snapToGrid w:val="0"/>
              <w:spacing w:before="0"/>
              <w:rPr>
                <w:rFonts w:cs="Times New Roman"/>
                <w:bCs/>
                <w:sz w:val="28"/>
                <w:szCs w:val="28"/>
                <w:lang w:val="ru-RU"/>
              </w:rPr>
            </w:pPr>
            <w:r>
              <w:rPr>
                <w:rFonts w:cs="Times New Roman"/>
                <w:bCs/>
                <w:sz w:val="28"/>
                <w:szCs w:val="28"/>
                <w:lang w:val="ru-RU"/>
              </w:rPr>
              <w:t>Николаевна</w:t>
            </w:r>
          </w:p>
        </w:tc>
        <w:tc>
          <w:tcPr>
            <w:tcW w:w="3118" w:type="dxa"/>
            <w:tcBorders>
              <w:top w:val="single" w:sz="4" w:space="0" w:color="auto"/>
              <w:left w:val="single" w:sz="4" w:space="0" w:color="auto"/>
              <w:bottom w:val="single" w:sz="4" w:space="0" w:color="auto"/>
              <w:right w:val="single" w:sz="4" w:space="0" w:color="auto"/>
            </w:tcBorders>
          </w:tcPr>
          <w:p w:rsidR="006A23EF" w:rsidRPr="00824FBE" w:rsidRDefault="00EC0E07" w:rsidP="003372C3">
            <w:pPr>
              <w:snapToGrid w:val="0"/>
              <w:spacing w:before="0"/>
              <w:rPr>
                <w:rFonts w:cs="Times New Roman"/>
                <w:bCs/>
                <w:sz w:val="28"/>
                <w:szCs w:val="28"/>
                <w:lang w:val="ru-RU"/>
              </w:rPr>
            </w:pPr>
            <w:r>
              <w:rPr>
                <w:rFonts w:cs="Times New Roman"/>
                <w:bCs/>
                <w:sz w:val="28"/>
                <w:szCs w:val="28"/>
                <w:lang w:val="ru-RU"/>
              </w:rPr>
              <w:t>медицинская сестра процедурной</w:t>
            </w:r>
          </w:p>
        </w:tc>
        <w:tc>
          <w:tcPr>
            <w:tcW w:w="3827" w:type="dxa"/>
            <w:tcBorders>
              <w:top w:val="single" w:sz="4" w:space="0" w:color="auto"/>
              <w:left w:val="single" w:sz="4" w:space="0" w:color="auto"/>
              <w:bottom w:val="single" w:sz="4" w:space="0" w:color="auto"/>
              <w:right w:val="single" w:sz="4" w:space="0" w:color="auto"/>
            </w:tcBorders>
          </w:tcPr>
          <w:p w:rsidR="006A23EF" w:rsidRPr="00750522" w:rsidRDefault="00EC0E07" w:rsidP="00750522">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«Самарская областная клиническая офтальмологическая больница имени Т.И.Ерошевского»</w:t>
            </w:r>
          </w:p>
        </w:tc>
      </w:tr>
      <w:tr w:rsidR="006A23EF" w:rsidRPr="00802F8C" w:rsidTr="0098749F">
        <w:trPr>
          <w:trHeight w:val="735"/>
        </w:trPr>
        <w:tc>
          <w:tcPr>
            <w:tcW w:w="852" w:type="dxa"/>
            <w:tcBorders>
              <w:top w:val="single" w:sz="4" w:space="0" w:color="auto"/>
              <w:left w:val="single" w:sz="4" w:space="0" w:color="auto"/>
              <w:bottom w:val="single" w:sz="4" w:space="0" w:color="auto"/>
              <w:right w:val="single" w:sz="4" w:space="0" w:color="auto"/>
            </w:tcBorders>
          </w:tcPr>
          <w:p w:rsidR="006A23EF" w:rsidRDefault="006A23EF" w:rsidP="00750522">
            <w:pPr>
              <w:snapToGrid w:val="0"/>
              <w:spacing w:before="0"/>
              <w:jc w:val="center"/>
              <w:rPr>
                <w:rFonts w:cs="Times New Roman"/>
                <w:bCs/>
                <w:sz w:val="28"/>
                <w:szCs w:val="28"/>
                <w:lang w:val="ru-RU"/>
              </w:rPr>
            </w:pPr>
            <w:r>
              <w:rPr>
                <w:rFonts w:cs="Times New Roman"/>
                <w:bCs/>
                <w:sz w:val="28"/>
                <w:szCs w:val="28"/>
                <w:lang w:val="ru-RU"/>
              </w:rPr>
              <w:t>34</w:t>
            </w:r>
          </w:p>
        </w:tc>
        <w:tc>
          <w:tcPr>
            <w:tcW w:w="2835" w:type="dxa"/>
            <w:tcBorders>
              <w:top w:val="single" w:sz="4" w:space="0" w:color="auto"/>
              <w:left w:val="single" w:sz="4" w:space="0" w:color="auto"/>
              <w:bottom w:val="single" w:sz="4" w:space="0" w:color="auto"/>
              <w:right w:val="single" w:sz="4" w:space="0" w:color="auto"/>
            </w:tcBorders>
          </w:tcPr>
          <w:p w:rsidR="006A23EF" w:rsidRDefault="00EC0E07" w:rsidP="00750522">
            <w:pPr>
              <w:snapToGrid w:val="0"/>
              <w:spacing w:before="0"/>
              <w:rPr>
                <w:rFonts w:cs="Times New Roman"/>
                <w:bCs/>
                <w:sz w:val="28"/>
                <w:szCs w:val="28"/>
                <w:lang w:val="ru-RU"/>
              </w:rPr>
            </w:pPr>
            <w:r>
              <w:rPr>
                <w:rFonts w:cs="Times New Roman"/>
                <w:bCs/>
                <w:sz w:val="28"/>
                <w:szCs w:val="28"/>
                <w:lang w:val="ru-RU"/>
              </w:rPr>
              <w:t>Тараканова</w:t>
            </w:r>
          </w:p>
          <w:p w:rsidR="00EC0E07" w:rsidRDefault="00EC0E07" w:rsidP="00750522">
            <w:pPr>
              <w:snapToGrid w:val="0"/>
              <w:spacing w:before="0"/>
              <w:rPr>
                <w:rFonts w:cs="Times New Roman"/>
                <w:bCs/>
                <w:sz w:val="28"/>
                <w:szCs w:val="28"/>
                <w:lang w:val="ru-RU"/>
              </w:rPr>
            </w:pPr>
            <w:r>
              <w:rPr>
                <w:rFonts w:cs="Times New Roman"/>
                <w:bCs/>
                <w:sz w:val="28"/>
                <w:szCs w:val="28"/>
                <w:lang w:val="ru-RU"/>
              </w:rPr>
              <w:t>Ирина</w:t>
            </w:r>
          </w:p>
          <w:p w:rsidR="00EC0E07" w:rsidRPr="00824FBE" w:rsidRDefault="00EC0E07" w:rsidP="00750522">
            <w:pPr>
              <w:snapToGrid w:val="0"/>
              <w:spacing w:before="0"/>
              <w:rPr>
                <w:rFonts w:cs="Times New Roman"/>
                <w:bCs/>
                <w:sz w:val="28"/>
                <w:szCs w:val="28"/>
                <w:lang w:val="ru-RU"/>
              </w:rPr>
            </w:pPr>
            <w:r>
              <w:rPr>
                <w:rFonts w:cs="Times New Roman"/>
                <w:bCs/>
                <w:sz w:val="28"/>
                <w:szCs w:val="28"/>
                <w:lang w:val="ru-RU"/>
              </w:rPr>
              <w:t>Александровна</w:t>
            </w:r>
          </w:p>
        </w:tc>
        <w:tc>
          <w:tcPr>
            <w:tcW w:w="3118" w:type="dxa"/>
            <w:tcBorders>
              <w:top w:val="single" w:sz="4" w:space="0" w:color="auto"/>
              <w:left w:val="single" w:sz="4" w:space="0" w:color="auto"/>
              <w:bottom w:val="single" w:sz="4" w:space="0" w:color="auto"/>
              <w:right w:val="single" w:sz="4" w:space="0" w:color="auto"/>
            </w:tcBorders>
          </w:tcPr>
          <w:p w:rsidR="006A23EF" w:rsidRPr="00824FBE" w:rsidRDefault="00EC0E07" w:rsidP="003372C3">
            <w:pPr>
              <w:snapToGrid w:val="0"/>
              <w:spacing w:before="0"/>
              <w:rPr>
                <w:rFonts w:cs="Times New Roman"/>
                <w:bCs/>
                <w:sz w:val="28"/>
                <w:szCs w:val="28"/>
                <w:lang w:val="ru-RU"/>
              </w:rPr>
            </w:pPr>
            <w:r>
              <w:rPr>
                <w:rFonts w:cs="Times New Roman"/>
                <w:bCs/>
                <w:sz w:val="28"/>
                <w:szCs w:val="28"/>
                <w:lang w:val="ru-RU"/>
              </w:rPr>
              <w:t>старшая медицинская сестра</w:t>
            </w:r>
          </w:p>
        </w:tc>
        <w:tc>
          <w:tcPr>
            <w:tcW w:w="3827" w:type="dxa"/>
            <w:tcBorders>
              <w:top w:val="single" w:sz="4" w:space="0" w:color="auto"/>
              <w:left w:val="single" w:sz="4" w:space="0" w:color="auto"/>
              <w:bottom w:val="single" w:sz="4" w:space="0" w:color="auto"/>
              <w:right w:val="single" w:sz="4" w:space="0" w:color="auto"/>
            </w:tcBorders>
          </w:tcPr>
          <w:p w:rsidR="006A23EF" w:rsidRPr="00750522" w:rsidRDefault="00EC0E07" w:rsidP="00750522">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«Самарский областной клинический кардиологический диспансер имени В.П.Полякова»</w:t>
            </w:r>
          </w:p>
        </w:tc>
      </w:tr>
      <w:tr w:rsidR="006A23EF" w:rsidRPr="00802F8C" w:rsidTr="0098749F">
        <w:trPr>
          <w:trHeight w:val="735"/>
        </w:trPr>
        <w:tc>
          <w:tcPr>
            <w:tcW w:w="852" w:type="dxa"/>
            <w:tcBorders>
              <w:top w:val="single" w:sz="4" w:space="0" w:color="auto"/>
              <w:left w:val="single" w:sz="4" w:space="0" w:color="auto"/>
              <w:bottom w:val="single" w:sz="4" w:space="0" w:color="auto"/>
              <w:right w:val="single" w:sz="4" w:space="0" w:color="auto"/>
            </w:tcBorders>
          </w:tcPr>
          <w:p w:rsidR="006A23EF" w:rsidRDefault="006A23EF" w:rsidP="00750522">
            <w:pPr>
              <w:snapToGrid w:val="0"/>
              <w:spacing w:before="0"/>
              <w:jc w:val="center"/>
              <w:rPr>
                <w:rFonts w:cs="Times New Roman"/>
                <w:bCs/>
                <w:sz w:val="28"/>
                <w:szCs w:val="28"/>
                <w:lang w:val="ru-RU"/>
              </w:rPr>
            </w:pPr>
            <w:r>
              <w:rPr>
                <w:rFonts w:cs="Times New Roman"/>
                <w:bCs/>
                <w:sz w:val="28"/>
                <w:szCs w:val="28"/>
                <w:lang w:val="ru-RU"/>
              </w:rPr>
              <w:t>35</w:t>
            </w:r>
          </w:p>
        </w:tc>
        <w:tc>
          <w:tcPr>
            <w:tcW w:w="2835" w:type="dxa"/>
            <w:tcBorders>
              <w:top w:val="single" w:sz="4" w:space="0" w:color="auto"/>
              <w:left w:val="single" w:sz="4" w:space="0" w:color="auto"/>
              <w:bottom w:val="single" w:sz="4" w:space="0" w:color="auto"/>
              <w:right w:val="single" w:sz="4" w:space="0" w:color="auto"/>
            </w:tcBorders>
          </w:tcPr>
          <w:p w:rsidR="006A23EF" w:rsidRDefault="00EC0E07" w:rsidP="00750522">
            <w:pPr>
              <w:snapToGrid w:val="0"/>
              <w:spacing w:before="0"/>
              <w:rPr>
                <w:rFonts w:cs="Times New Roman"/>
                <w:bCs/>
                <w:sz w:val="28"/>
                <w:szCs w:val="28"/>
                <w:lang w:val="ru-RU"/>
              </w:rPr>
            </w:pPr>
            <w:r>
              <w:rPr>
                <w:rFonts w:cs="Times New Roman"/>
                <w:bCs/>
                <w:sz w:val="28"/>
                <w:szCs w:val="28"/>
                <w:lang w:val="ru-RU"/>
              </w:rPr>
              <w:t>Тытянчук</w:t>
            </w:r>
          </w:p>
          <w:p w:rsidR="00EC0E07" w:rsidRDefault="00EC0E07" w:rsidP="00750522">
            <w:pPr>
              <w:snapToGrid w:val="0"/>
              <w:spacing w:before="0"/>
              <w:rPr>
                <w:rFonts w:cs="Times New Roman"/>
                <w:bCs/>
                <w:sz w:val="28"/>
                <w:szCs w:val="28"/>
                <w:lang w:val="ru-RU"/>
              </w:rPr>
            </w:pPr>
            <w:r>
              <w:rPr>
                <w:rFonts w:cs="Times New Roman"/>
                <w:bCs/>
                <w:sz w:val="28"/>
                <w:szCs w:val="28"/>
                <w:lang w:val="ru-RU"/>
              </w:rPr>
              <w:t>Ольга</w:t>
            </w:r>
          </w:p>
          <w:p w:rsidR="00EC0E07" w:rsidRPr="00824FBE" w:rsidRDefault="00EC0E07" w:rsidP="00750522">
            <w:pPr>
              <w:snapToGrid w:val="0"/>
              <w:spacing w:before="0"/>
              <w:rPr>
                <w:rFonts w:cs="Times New Roman"/>
                <w:bCs/>
                <w:sz w:val="28"/>
                <w:szCs w:val="28"/>
                <w:lang w:val="ru-RU"/>
              </w:rPr>
            </w:pPr>
            <w:r>
              <w:rPr>
                <w:rFonts w:cs="Times New Roman"/>
                <w:bCs/>
                <w:sz w:val="28"/>
                <w:szCs w:val="28"/>
                <w:lang w:val="ru-RU"/>
              </w:rPr>
              <w:t>Михайловна</w:t>
            </w:r>
          </w:p>
        </w:tc>
        <w:tc>
          <w:tcPr>
            <w:tcW w:w="3118" w:type="dxa"/>
            <w:tcBorders>
              <w:top w:val="single" w:sz="4" w:space="0" w:color="auto"/>
              <w:left w:val="single" w:sz="4" w:space="0" w:color="auto"/>
              <w:bottom w:val="single" w:sz="4" w:space="0" w:color="auto"/>
              <w:right w:val="single" w:sz="4" w:space="0" w:color="auto"/>
            </w:tcBorders>
          </w:tcPr>
          <w:p w:rsidR="006A23EF" w:rsidRPr="00824FBE" w:rsidRDefault="00EC0E07" w:rsidP="003372C3">
            <w:pPr>
              <w:snapToGrid w:val="0"/>
              <w:spacing w:before="0"/>
              <w:rPr>
                <w:rFonts w:cs="Times New Roman"/>
                <w:bCs/>
                <w:sz w:val="28"/>
                <w:szCs w:val="28"/>
                <w:lang w:val="ru-RU"/>
              </w:rPr>
            </w:pPr>
            <w:r>
              <w:rPr>
                <w:rFonts w:cs="Times New Roman"/>
                <w:bCs/>
                <w:sz w:val="28"/>
                <w:szCs w:val="28"/>
                <w:lang w:val="ru-RU"/>
              </w:rPr>
              <w:t>старшая акушерка</w:t>
            </w:r>
          </w:p>
        </w:tc>
        <w:tc>
          <w:tcPr>
            <w:tcW w:w="3827" w:type="dxa"/>
            <w:tcBorders>
              <w:top w:val="single" w:sz="4" w:space="0" w:color="auto"/>
              <w:left w:val="single" w:sz="4" w:space="0" w:color="auto"/>
              <w:bottom w:val="single" w:sz="4" w:space="0" w:color="auto"/>
              <w:right w:val="single" w:sz="4" w:space="0" w:color="auto"/>
            </w:tcBorders>
          </w:tcPr>
          <w:p w:rsidR="006A23EF" w:rsidRPr="00750522" w:rsidRDefault="00EC0E07" w:rsidP="00EC0E07">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«Сергиевская центральная районная больница»</w:t>
            </w:r>
          </w:p>
        </w:tc>
      </w:tr>
      <w:tr w:rsidR="006A23EF" w:rsidRPr="00802F8C" w:rsidTr="0098749F">
        <w:trPr>
          <w:trHeight w:val="735"/>
        </w:trPr>
        <w:tc>
          <w:tcPr>
            <w:tcW w:w="852" w:type="dxa"/>
            <w:tcBorders>
              <w:top w:val="single" w:sz="4" w:space="0" w:color="auto"/>
              <w:left w:val="single" w:sz="4" w:space="0" w:color="auto"/>
              <w:bottom w:val="single" w:sz="4" w:space="0" w:color="auto"/>
              <w:right w:val="single" w:sz="4" w:space="0" w:color="auto"/>
            </w:tcBorders>
          </w:tcPr>
          <w:p w:rsidR="006A23EF" w:rsidRDefault="006A23EF" w:rsidP="00750522">
            <w:pPr>
              <w:snapToGrid w:val="0"/>
              <w:spacing w:before="0"/>
              <w:jc w:val="center"/>
              <w:rPr>
                <w:rFonts w:cs="Times New Roman"/>
                <w:bCs/>
                <w:sz w:val="28"/>
                <w:szCs w:val="28"/>
                <w:lang w:val="ru-RU"/>
              </w:rPr>
            </w:pPr>
            <w:r>
              <w:rPr>
                <w:rFonts w:cs="Times New Roman"/>
                <w:bCs/>
                <w:sz w:val="28"/>
                <w:szCs w:val="28"/>
                <w:lang w:val="ru-RU"/>
              </w:rPr>
              <w:t>36</w:t>
            </w:r>
          </w:p>
        </w:tc>
        <w:tc>
          <w:tcPr>
            <w:tcW w:w="2835" w:type="dxa"/>
            <w:tcBorders>
              <w:top w:val="single" w:sz="4" w:space="0" w:color="auto"/>
              <w:left w:val="single" w:sz="4" w:space="0" w:color="auto"/>
              <w:bottom w:val="single" w:sz="4" w:space="0" w:color="auto"/>
              <w:right w:val="single" w:sz="4" w:space="0" w:color="auto"/>
            </w:tcBorders>
          </w:tcPr>
          <w:p w:rsidR="006A23EF" w:rsidRDefault="000109A4" w:rsidP="00750522">
            <w:pPr>
              <w:snapToGrid w:val="0"/>
              <w:spacing w:before="0"/>
              <w:rPr>
                <w:rFonts w:cs="Times New Roman"/>
                <w:bCs/>
                <w:sz w:val="28"/>
                <w:szCs w:val="28"/>
                <w:lang w:val="ru-RU"/>
              </w:rPr>
            </w:pPr>
            <w:r>
              <w:rPr>
                <w:rFonts w:cs="Times New Roman"/>
                <w:bCs/>
                <w:sz w:val="28"/>
                <w:szCs w:val="28"/>
                <w:lang w:val="ru-RU"/>
              </w:rPr>
              <w:t>Убина</w:t>
            </w:r>
          </w:p>
          <w:p w:rsidR="000109A4" w:rsidRDefault="000109A4" w:rsidP="00750522">
            <w:pPr>
              <w:snapToGrid w:val="0"/>
              <w:spacing w:before="0"/>
              <w:rPr>
                <w:rFonts w:cs="Times New Roman"/>
                <w:bCs/>
                <w:sz w:val="28"/>
                <w:szCs w:val="28"/>
                <w:lang w:val="ru-RU"/>
              </w:rPr>
            </w:pPr>
            <w:r>
              <w:rPr>
                <w:rFonts w:cs="Times New Roman"/>
                <w:bCs/>
                <w:sz w:val="28"/>
                <w:szCs w:val="28"/>
                <w:lang w:val="ru-RU"/>
              </w:rPr>
              <w:t>Анфиса</w:t>
            </w:r>
          </w:p>
          <w:p w:rsidR="000109A4" w:rsidRPr="00824FBE" w:rsidRDefault="000109A4" w:rsidP="00750522">
            <w:pPr>
              <w:snapToGrid w:val="0"/>
              <w:spacing w:before="0"/>
              <w:rPr>
                <w:rFonts w:cs="Times New Roman"/>
                <w:bCs/>
                <w:sz w:val="28"/>
                <w:szCs w:val="28"/>
                <w:lang w:val="ru-RU"/>
              </w:rPr>
            </w:pPr>
            <w:r>
              <w:rPr>
                <w:rFonts w:cs="Times New Roman"/>
                <w:bCs/>
                <w:sz w:val="28"/>
                <w:szCs w:val="28"/>
                <w:lang w:val="ru-RU"/>
              </w:rPr>
              <w:t>Александровна</w:t>
            </w:r>
          </w:p>
        </w:tc>
        <w:tc>
          <w:tcPr>
            <w:tcW w:w="3118" w:type="dxa"/>
            <w:tcBorders>
              <w:top w:val="single" w:sz="4" w:space="0" w:color="auto"/>
              <w:left w:val="single" w:sz="4" w:space="0" w:color="auto"/>
              <w:bottom w:val="single" w:sz="4" w:space="0" w:color="auto"/>
              <w:right w:val="single" w:sz="4" w:space="0" w:color="auto"/>
            </w:tcBorders>
          </w:tcPr>
          <w:p w:rsidR="006A23EF" w:rsidRPr="00824FBE" w:rsidRDefault="000109A4" w:rsidP="003372C3">
            <w:pPr>
              <w:snapToGrid w:val="0"/>
              <w:spacing w:before="0"/>
              <w:rPr>
                <w:rFonts w:cs="Times New Roman"/>
                <w:bCs/>
                <w:sz w:val="28"/>
                <w:szCs w:val="28"/>
                <w:lang w:val="ru-RU"/>
              </w:rPr>
            </w:pPr>
            <w:r>
              <w:rPr>
                <w:rFonts w:cs="Times New Roman"/>
                <w:bCs/>
                <w:sz w:val="28"/>
                <w:szCs w:val="28"/>
                <w:lang w:val="ru-RU"/>
              </w:rPr>
              <w:t>старшая медицинская сестра</w:t>
            </w:r>
          </w:p>
        </w:tc>
        <w:tc>
          <w:tcPr>
            <w:tcW w:w="3827" w:type="dxa"/>
            <w:tcBorders>
              <w:top w:val="single" w:sz="4" w:space="0" w:color="auto"/>
              <w:left w:val="single" w:sz="4" w:space="0" w:color="auto"/>
              <w:bottom w:val="single" w:sz="4" w:space="0" w:color="auto"/>
              <w:right w:val="single" w:sz="4" w:space="0" w:color="auto"/>
            </w:tcBorders>
          </w:tcPr>
          <w:p w:rsidR="006A23EF" w:rsidRPr="00750522" w:rsidRDefault="000109A4" w:rsidP="00750522">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«Самарская областная клиническая больница имени В.Д.Середавина»</w:t>
            </w:r>
          </w:p>
        </w:tc>
      </w:tr>
      <w:tr w:rsidR="006A23EF" w:rsidRPr="00802F8C" w:rsidTr="0098749F">
        <w:trPr>
          <w:trHeight w:val="735"/>
        </w:trPr>
        <w:tc>
          <w:tcPr>
            <w:tcW w:w="852" w:type="dxa"/>
            <w:tcBorders>
              <w:top w:val="single" w:sz="4" w:space="0" w:color="auto"/>
              <w:left w:val="single" w:sz="4" w:space="0" w:color="auto"/>
              <w:bottom w:val="single" w:sz="4" w:space="0" w:color="auto"/>
              <w:right w:val="single" w:sz="4" w:space="0" w:color="auto"/>
            </w:tcBorders>
          </w:tcPr>
          <w:p w:rsidR="006A23EF" w:rsidRDefault="006A23EF" w:rsidP="00750522">
            <w:pPr>
              <w:snapToGrid w:val="0"/>
              <w:spacing w:before="0"/>
              <w:jc w:val="center"/>
              <w:rPr>
                <w:rFonts w:cs="Times New Roman"/>
                <w:bCs/>
                <w:sz w:val="28"/>
                <w:szCs w:val="28"/>
                <w:lang w:val="ru-RU"/>
              </w:rPr>
            </w:pPr>
            <w:r>
              <w:rPr>
                <w:rFonts w:cs="Times New Roman"/>
                <w:bCs/>
                <w:sz w:val="28"/>
                <w:szCs w:val="28"/>
                <w:lang w:val="ru-RU"/>
              </w:rPr>
              <w:t>37</w:t>
            </w:r>
          </w:p>
        </w:tc>
        <w:tc>
          <w:tcPr>
            <w:tcW w:w="2835" w:type="dxa"/>
            <w:tcBorders>
              <w:top w:val="single" w:sz="4" w:space="0" w:color="auto"/>
              <w:left w:val="single" w:sz="4" w:space="0" w:color="auto"/>
              <w:bottom w:val="single" w:sz="4" w:space="0" w:color="auto"/>
              <w:right w:val="single" w:sz="4" w:space="0" w:color="auto"/>
            </w:tcBorders>
          </w:tcPr>
          <w:p w:rsidR="006A23EF" w:rsidRDefault="00CD08A5" w:rsidP="00750522">
            <w:pPr>
              <w:snapToGrid w:val="0"/>
              <w:spacing w:before="0"/>
              <w:rPr>
                <w:rFonts w:cs="Times New Roman"/>
                <w:bCs/>
                <w:sz w:val="28"/>
                <w:szCs w:val="28"/>
                <w:lang w:val="ru-RU"/>
              </w:rPr>
            </w:pPr>
            <w:r>
              <w:rPr>
                <w:rFonts w:cs="Times New Roman"/>
                <w:bCs/>
                <w:sz w:val="28"/>
                <w:szCs w:val="28"/>
                <w:lang w:val="ru-RU"/>
              </w:rPr>
              <w:t>Урядова</w:t>
            </w:r>
          </w:p>
          <w:p w:rsidR="00CD08A5" w:rsidRDefault="00CD08A5" w:rsidP="00750522">
            <w:pPr>
              <w:snapToGrid w:val="0"/>
              <w:spacing w:before="0"/>
              <w:rPr>
                <w:rFonts w:cs="Times New Roman"/>
                <w:bCs/>
                <w:sz w:val="28"/>
                <w:szCs w:val="28"/>
                <w:lang w:val="ru-RU"/>
              </w:rPr>
            </w:pPr>
            <w:r>
              <w:rPr>
                <w:rFonts w:cs="Times New Roman"/>
                <w:bCs/>
                <w:sz w:val="28"/>
                <w:szCs w:val="28"/>
                <w:lang w:val="ru-RU"/>
              </w:rPr>
              <w:t>Анна</w:t>
            </w:r>
          </w:p>
          <w:p w:rsidR="00CD08A5" w:rsidRPr="00824FBE" w:rsidRDefault="00CD08A5" w:rsidP="00750522">
            <w:pPr>
              <w:snapToGrid w:val="0"/>
              <w:spacing w:before="0"/>
              <w:rPr>
                <w:rFonts w:cs="Times New Roman"/>
                <w:bCs/>
                <w:sz w:val="28"/>
                <w:szCs w:val="28"/>
                <w:lang w:val="ru-RU"/>
              </w:rPr>
            </w:pPr>
            <w:r>
              <w:rPr>
                <w:rFonts w:cs="Times New Roman"/>
                <w:bCs/>
                <w:sz w:val="28"/>
                <w:szCs w:val="28"/>
                <w:lang w:val="ru-RU"/>
              </w:rPr>
              <w:t>Александровна</w:t>
            </w:r>
          </w:p>
        </w:tc>
        <w:tc>
          <w:tcPr>
            <w:tcW w:w="3118" w:type="dxa"/>
            <w:tcBorders>
              <w:top w:val="single" w:sz="4" w:space="0" w:color="auto"/>
              <w:left w:val="single" w:sz="4" w:space="0" w:color="auto"/>
              <w:bottom w:val="single" w:sz="4" w:space="0" w:color="auto"/>
              <w:right w:val="single" w:sz="4" w:space="0" w:color="auto"/>
            </w:tcBorders>
          </w:tcPr>
          <w:p w:rsidR="006A23EF" w:rsidRPr="00824FBE" w:rsidRDefault="00CD08A5" w:rsidP="003372C3">
            <w:pPr>
              <w:snapToGrid w:val="0"/>
              <w:spacing w:before="0"/>
              <w:rPr>
                <w:rFonts w:cs="Times New Roman"/>
                <w:bCs/>
                <w:sz w:val="28"/>
                <w:szCs w:val="28"/>
                <w:lang w:val="ru-RU"/>
              </w:rPr>
            </w:pPr>
            <w:r>
              <w:rPr>
                <w:rFonts w:cs="Times New Roman"/>
                <w:bCs/>
                <w:sz w:val="28"/>
                <w:szCs w:val="28"/>
                <w:lang w:val="ru-RU"/>
              </w:rPr>
              <w:t>старшая медицинская сестра</w:t>
            </w:r>
          </w:p>
        </w:tc>
        <w:tc>
          <w:tcPr>
            <w:tcW w:w="3827" w:type="dxa"/>
            <w:tcBorders>
              <w:top w:val="single" w:sz="4" w:space="0" w:color="auto"/>
              <w:left w:val="single" w:sz="4" w:space="0" w:color="auto"/>
              <w:bottom w:val="single" w:sz="4" w:space="0" w:color="auto"/>
              <w:right w:val="single" w:sz="4" w:space="0" w:color="auto"/>
            </w:tcBorders>
          </w:tcPr>
          <w:p w:rsidR="006A23EF" w:rsidRPr="00750522" w:rsidRDefault="00CD08A5" w:rsidP="00CD08A5">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«Самарская городская больница №6»</w:t>
            </w:r>
          </w:p>
        </w:tc>
      </w:tr>
      <w:tr w:rsidR="006A23EF" w:rsidRPr="00802F8C" w:rsidTr="0098749F">
        <w:trPr>
          <w:trHeight w:val="735"/>
        </w:trPr>
        <w:tc>
          <w:tcPr>
            <w:tcW w:w="852" w:type="dxa"/>
            <w:tcBorders>
              <w:top w:val="single" w:sz="4" w:space="0" w:color="auto"/>
              <w:left w:val="single" w:sz="4" w:space="0" w:color="auto"/>
              <w:bottom w:val="single" w:sz="4" w:space="0" w:color="auto"/>
              <w:right w:val="single" w:sz="4" w:space="0" w:color="auto"/>
            </w:tcBorders>
          </w:tcPr>
          <w:p w:rsidR="006A23EF" w:rsidRDefault="006A23EF" w:rsidP="00750522">
            <w:pPr>
              <w:snapToGrid w:val="0"/>
              <w:spacing w:before="0"/>
              <w:jc w:val="center"/>
              <w:rPr>
                <w:rFonts w:cs="Times New Roman"/>
                <w:bCs/>
                <w:sz w:val="28"/>
                <w:szCs w:val="28"/>
                <w:lang w:val="ru-RU"/>
              </w:rPr>
            </w:pPr>
            <w:r>
              <w:rPr>
                <w:rFonts w:cs="Times New Roman"/>
                <w:bCs/>
                <w:sz w:val="28"/>
                <w:szCs w:val="28"/>
                <w:lang w:val="ru-RU"/>
              </w:rPr>
              <w:t>38</w:t>
            </w:r>
          </w:p>
        </w:tc>
        <w:tc>
          <w:tcPr>
            <w:tcW w:w="2835" w:type="dxa"/>
            <w:tcBorders>
              <w:top w:val="single" w:sz="4" w:space="0" w:color="auto"/>
              <w:left w:val="single" w:sz="4" w:space="0" w:color="auto"/>
              <w:bottom w:val="single" w:sz="4" w:space="0" w:color="auto"/>
              <w:right w:val="single" w:sz="4" w:space="0" w:color="auto"/>
            </w:tcBorders>
          </w:tcPr>
          <w:p w:rsidR="006A23EF" w:rsidRDefault="00930D29" w:rsidP="00750522">
            <w:pPr>
              <w:snapToGrid w:val="0"/>
              <w:spacing w:before="0"/>
              <w:rPr>
                <w:rFonts w:cs="Times New Roman"/>
                <w:bCs/>
                <w:sz w:val="28"/>
                <w:szCs w:val="28"/>
                <w:lang w:val="ru-RU"/>
              </w:rPr>
            </w:pPr>
            <w:r>
              <w:rPr>
                <w:rFonts w:cs="Times New Roman"/>
                <w:bCs/>
                <w:sz w:val="28"/>
                <w:szCs w:val="28"/>
                <w:lang w:val="ru-RU"/>
              </w:rPr>
              <w:t>Уютова</w:t>
            </w:r>
          </w:p>
          <w:p w:rsidR="00930D29" w:rsidRDefault="00930D29" w:rsidP="00750522">
            <w:pPr>
              <w:snapToGrid w:val="0"/>
              <w:spacing w:before="0"/>
              <w:rPr>
                <w:rFonts w:cs="Times New Roman"/>
                <w:bCs/>
                <w:sz w:val="28"/>
                <w:szCs w:val="28"/>
                <w:lang w:val="ru-RU"/>
              </w:rPr>
            </w:pPr>
            <w:r>
              <w:rPr>
                <w:rFonts w:cs="Times New Roman"/>
                <w:bCs/>
                <w:sz w:val="28"/>
                <w:szCs w:val="28"/>
                <w:lang w:val="ru-RU"/>
              </w:rPr>
              <w:t>Светлана</w:t>
            </w:r>
          </w:p>
          <w:p w:rsidR="00930D29" w:rsidRPr="00824FBE" w:rsidRDefault="00930D29" w:rsidP="00750522">
            <w:pPr>
              <w:snapToGrid w:val="0"/>
              <w:spacing w:before="0"/>
              <w:rPr>
                <w:rFonts w:cs="Times New Roman"/>
                <w:bCs/>
                <w:sz w:val="28"/>
                <w:szCs w:val="28"/>
                <w:lang w:val="ru-RU"/>
              </w:rPr>
            </w:pPr>
            <w:r>
              <w:rPr>
                <w:rFonts w:cs="Times New Roman"/>
                <w:bCs/>
                <w:sz w:val="28"/>
                <w:szCs w:val="28"/>
                <w:lang w:val="ru-RU"/>
              </w:rPr>
              <w:t>Валентиновна</w:t>
            </w:r>
          </w:p>
        </w:tc>
        <w:tc>
          <w:tcPr>
            <w:tcW w:w="3118" w:type="dxa"/>
            <w:tcBorders>
              <w:top w:val="single" w:sz="4" w:space="0" w:color="auto"/>
              <w:left w:val="single" w:sz="4" w:space="0" w:color="auto"/>
              <w:bottom w:val="single" w:sz="4" w:space="0" w:color="auto"/>
              <w:right w:val="single" w:sz="4" w:space="0" w:color="auto"/>
            </w:tcBorders>
          </w:tcPr>
          <w:p w:rsidR="006A23EF" w:rsidRPr="00824FBE" w:rsidRDefault="00930D29" w:rsidP="003372C3">
            <w:pPr>
              <w:snapToGrid w:val="0"/>
              <w:spacing w:before="0"/>
              <w:rPr>
                <w:rFonts w:cs="Times New Roman"/>
                <w:bCs/>
                <w:sz w:val="28"/>
                <w:szCs w:val="28"/>
                <w:lang w:val="ru-RU"/>
              </w:rPr>
            </w:pPr>
            <w:r>
              <w:rPr>
                <w:rFonts w:cs="Times New Roman"/>
                <w:bCs/>
                <w:sz w:val="28"/>
                <w:szCs w:val="28"/>
                <w:lang w:val="ru-RU"/>
              </w:rPr>
              <w:t>медицинская сестра процедурной</w:t>
            </w:r>
          </w:p>
        </w:tc>
        <w:tc>
          <w:tcPr>
            <w:tcW w:w="3827" w:type="dxa"/>
            <w:tcBorders>
              <w:top w:val="single" w:sz="4" w:space="0" w:color="auto"/>
              <w:left w:val="single" w:sz="4" w:space="0" w:color="auto"/>
              <w:bottom w:val="single" w:sz="4" w:space="0" w:color="auto"/>
              <w:right w:val="single" w:sz="4" w:space="0" w:color="auto"/>
            </w:tcBorders>
          </w:tcPr>
          <w:p w:rsidR="006A23EF" w:rsidRPr="00750522" w:rsidRDefault="00930D29" w:rsidP="00750522">
            <w:pPr>
              <w:spacing w:before="0"/>
              <w:rPr>
                <w:rFonts w:cs="Times New Roman"/>
                <w:bCs/>
                <w:sz w:val="28"/>
                <w:szCs w:val="28"/>
                <w:lang w:val="ru-RU"/>
              </w:rPr>
            </w:pPr>
            <w:r>
              <w:rPr>
                <w:rFonts w:cs="Times New Roman"/>
                <w:bCs/>
                <w:sz w:val="28"/>
                <w:szCs w:val="28"/>
                <w:lang w:val="ru-RU"/>
              </w:rPr>
              <w:t>акционерное общество «Самарский диагностический центр»</w:t>
            </w:r>
          </w:p>
        </w:tc>
      </w:tr>
      <w:tr w:rsidR="006A23EF" w:rsidRPr="00802F8C" w:rsidTr="0098749F">
        <w:trPr>
          <w:trHeight w:val="735"/>
        </w:trPr>
        <w:tc>
          <w:tcPr>
            <w:tcW w:w="852" w:type="dxa"/>
            <w:tcBorders>
              <w:top w:val="single" w:sz="4" w:space="0" w:color="auto"/>
              <w:left w:val="single" w:sz="4" w:space="0" w:color="auto"/>
              <w:bottom w:val="single" w:sz="4" w:space="0" w:color="auto"/>
              <w:right w:val="single" w:sz="4" w:space="0" w:color="auto"/>
            </w:tcBorders>
          </w:tcPr>
          <w:p w:rsidR="006A23EF" w:rsidRDefault="006A23EF" w:rsidP="00750522">
            <w:pPr>
              <w:snapToGrid w:val="0"/>
              <w:spacing w:before="0"/>
              <w:jc w:val="center"/>
              <w:rPr>
                <w:rFonts w:cs="Times New Roman"/>
                <w:bCs/>
                <w:sz w:val="28"/>
                <w:szCs w:val="28"/>
                <w:lang w:val="ru-RU"/>
              </w:rPr>
            </w:pPr>
            <w:r>
              <w:rPr>
                <w:rFonts w:cs="Times New Roman"/>
                <w:bCs/>
                <w:sz w:val="28"/>
                <w:szCs w:val="28"/>
                <w:lang w:val="ru-RU"/>
              </w:rPr>
              <w:t>39</w:t>
            </w:r>
          </w:p>
        </w:tc>
        <w:tc>
          <w:tcPr>
            <w:tcW w:w="2835" w:type="dxa"/>
            <w:tcBorders>
              <w:top w:val="single" w:sz="4" w:space="0" w:color="auto"/>
              <w:left w:val="single" w:sz="4" w:space="0" w:color="auto"/>
              <w:bottom w:val="single" w:sz="4" w:space="0" w:color="auto"/>
              <w:right w:val="single" w:sz="4" w:space="0" w:color="auto"/>
            </w:tcBorders>
          </w:tcPr>
          <w:p w:rsidR="006A23EF" w:rsidRDefault="00930D29" w:rsidP="00750522">
            <w:pPr>
              <w:snapToGrid w:val="0"/>
              <w:spacing w:before="0"/>
              <w:rPr>
                <w:rFonts w:cs="Times New Roman"/>
                <w:bCs/>
                <w:sz w:val="28"/>
                <w:szCs w:val="28"/>
                <w:lang w:val="ru-RU"/>
              </w:rPr>
            </w:pPr>
            <w:r>
              <w:rPr>
                <w:rFonts w:cs="Times New Roman"/>
                <w:bCs/>
                <w:sz w:val="28"/>
                <w:szCs w:val="28"/>
                <w:lang w:val="ru-RU"/>
              </w:rPr>
              <w:t>Черемисина</w:t>
            </w:r>
          </w:p>
          <w:p w:rsidR="00930D29" w:rsidRDefault="00930D29" w:rsidP="00750522">
            <w:pPr>
              <w:snapToGrid w:val="0"/>
              <w:spacing w:before="0"/>
              <w:rPr>
                <w:rFonts w:cs="Times New Roman"/>
                <w:bCs/>
                <w:sz w:val="28"/>
                <w:szCs w:val="28"/>
                <w:lang w:val="ru-RU"/>
              </w:rPr>
            </w:pPr>
            <w:r>
              <w:rPr>
                <w:rFonts w:cs="Times New Roman"/>
                <w:bCs/>
                <w:sz w:val="28"/>
                <w:szCs w:val="28"/>
                <w:lang w:val="ru-RU"/>
              </w:rPr>
              <w:t>Валентина</w:t>
            </w:r>
          </w:p>
          <w:p w:rsidR="00930D29" w:rsidRPr="00824FBE" w:rsidRDefault="00930D29" w:rsidP="00750522">
            <w:pPr>
              <w:snapToGrid w:val="0"/>
              <w:spacing w:before="0"/>
              <w:rPr>
                <w:rFonts w:cs="Times New Roman"/>
                <w:bCs/>
                <w:sz w:val="28"/>
                <w:szCs w:val="28"/>
                <w:lang w:val="ru-RU"/>
              </w:rPr>
            </w:pPr>
            <w:r>
              <w:rPr>
                <w:rFonts w:cs="Times New Roman"/>
                <w:bCs/>
                <w:sz w:val="28"/>
                <w:szCs w:val="28"/>
                <w:lang w:val="ru-RU"/>
              </w:rPr>
              <w:t>Николаевна</w:t>
            </w:r>
          </w:p>
        </w:tc>
        <w:tc>
          <w:tcPr>
            <w:tcW w:w="3118" w:type="dxa"/>
            <w:tcBorders>
              <w:top w:val="single" w:sz="4" w:space="0" w:color="auto"/>
              <w:left w:val="single" w:sz="4" w:space="0" w:color="auto"/>
              <w:bottom w:val="single" w:sz="4" w:space="0" w:color="auto"/>
              <w:right w:val="single" w:sz="4" w:space="0" w:color="auto"/>
            </w:tcBorders>
          </w:tcPr>
          <w:p w:rsidR="006A23EF" w:rsidRPr="00824FBE" w:rsidRDefault="00930D29" w:rsidP="003372C3">
            <w:pPr>
              <w:snapToGrid w:val="0"/>
              <w:spacing w:before="0"/>
              <w:rPr>
                <w:rFonts w:cs="Times New Roman"/>
                <w:bCs/>
                <w:sz w:val="28"/>
                <w:szCs w:val="28"/>
                <w:lang w:val="ru-RU"/>
              </w:rPr>
            </w:pPr>
            <w:r>
              <w:rPr>
                <w:rFonts w:cs="Times New Roman"/>
                <w:bCs/>
                <w:sz w:val="28"/>
                <w:szCs w:val="28"/>
                <w:lang w:val="ru-RU"/>
              </w:rPr>
              <w:t>медицинская сестра палатная (постовая)</w:t>
            </w:r>
          </w:p>
        </w:tc>
        <w:tc>
          <w:tcPr>
            <w:tcW w:w="3827" w:type="dxa"/>
            <w:tcBorders>
              <w:top w:val="single" w:sz="4" w:space="0" w:color="auto"/>
              <w:left w:val="single" w:sz="4" w:space="0" w:color="auto"/>
              <w:bottom w:val="single" w:sz="4" w:space="0" w:color="auto"/>
              <w:right w:val="single" w:sz="4" w:space="0" w:color="auto"/>
            </w:tcBorders>
          </w:tcPr>
          <w:p w:rsidR="006A23EF" w:rsidRPr="00750522" w:rsidRDefault="00930D29" w:rsidP="00750522">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«Самарская областная клиническая психиатрическая больница»</w:t>
            </w:r>
          </w:p>
        </w:tc>
      </w:tr>
      <w:tr w:rsidR="006A23EF" w:rsidRPr="00802F8C" w:rsidTr="0098749F">
        <w:trPr>
          <w:trHeight w:val="735"/>
        </w:trPr>
        <w:tc>
          <w:tcPr>
            <w:tcW w:w="852" w:type="dxa"/>
            <w:tcBorders>
              <w:top w:val="single" w:sz="4" w:space="0" w:color="auto"/>
              <w:left w:val="single" w:sz="4" w:space="0" w:color="auto"/>
              <w:bottom w:val="single" w:sz="4" w:space="0" w:color="auto"/>
              <w:right w:val="single" w:sz="4" w:space="0" w:color="auto"/>
            </w:tcBorders>
          </w:tcPr>
          <w:p w:rsidR="006A23EF" w:rsidRDefault="006A23EF" w:rsidP="00750522">
            <w:pPr>
              <w:snapToGrid w:val="0"/>
              <w:spacing w:before="0"/>
              <w:jc w:val="center"/>
              <w:rPr>
                <w:rFonts w:cs="Times New Roman"/>
                <w:bCs/>
                <w:sz w:val="28"/>
                <w:szCs w:val="28"/>
                <w:lang w:val="ru-RU"/>
              </w:rPr>
            </w:pPr>
            <w:r>
              <w:rPr>
                <w:rFonts w:cs="Times New Roman"/>
                <w:bCs/>
                <w:sz w:val="28"/>
                <w:szCs w:val="28"/>
                <w:lang w:val="ru-RU"/>
              </w:rPr>
              <w:t>40</w:t>
            </w:r>
          </w:p>
        </w:tc>
        <w:tc>
          <w:tcPr>
            <w:tcW w:w="2835" w:type="dxa"/>
            <w:tcBorders>
              <w:top w:val="single" w:sz="4" w:space="0" w:color="auto"/>
              <w:left w:val="single" w:sz="4" w:space="0" w:color="auto"/>
              <w:bottom w:val="single" w:sz="4" w:space="0" w:color="auto"/>
              <w:right w:val="single" w:sz="4" w:space="0" w:color="auto"/>
            </w:tcBorders>
          </w:tcPr>
          <w:p w:rsidR="006A23EF" w:rsidRDefault="00722DF9" w:rsidP="00750522">
            <w:pPr>
              <w:snapToGrid w:val="0"/>
              <w:spacing w:before="0"/>
              <w:rPr>
                <w:rFonts w:cs="Times New Roman"/>
                <w:bCs/>
                <w:sz w:val="28"/>
                <w:szCs w:val="28"/>
                <w:lang w:val="ru-RU"/>
              </w:rPr>
            </w:pPr>
            <w:r>
              <w:rPr>
                <w:rFonts w:cs="Times New Roman"/>
                <w:bCs/>
                <w:sz w:val="28"/>
                <w:szCs w:val="28"/>
                <w:lang w:val="ru-RU"/>
              </w:rPr>
              <w:t>Шатерникова</w:t>
            </w:r>
          </w:p>
          <w:p w:rsidR="00722DF9" w:rsidRDefault="00722DF9" w:rsidP="00750522">
            <w:pPr>
              <w:snapToGrid w:val="0"/>
              <w:spacing w:before="0"/>
              <w:rPr>
                <w:rFonts w:cs="Times New Roman"/>
                <w:bCs/>
                <w:sz w:val="28"/>
                <w:szCs w:val="28"/>
                <w:lang w:val="ru-RU"/>
              </w:rPr>
            </w:pPr>
            <w:r>
              <w:rPr>
                <w:rFonts w:cs="Times New Roman"/>
                <w:bCs/>
                <w:sz w:val="28"/>
                <w:szCs w:val="28"/>
                <w:lang w:val="ru-RU"/>
              </w:rPr>
              <w:t>Галина</w:t>
            </w:r>
          </w:p>
          <w:p w:rsidR="00722DF9" w:rsidRPr="00824FBE" w:rsidRDefault="00722DF9" w:rsidP="00750522">
            <w:pPr>
              <w:snapToGrid w:val="0"/>
              <w:spacing w:before="0"/>
              <w:rPr>
                <w:rFonts w:cs="Times New Roman"/>
                <w:bCs/>
                <w:sz w:val="28"/>
                <w:szCs w:val="28"/>
                <w:lang w:val="ru-RU"/>
              </w:rPr>
            </w:pPr>
            <w:r>
              <w:rPr>
                <w:rFonts w:cs="Times New Roman"/>
                <w:bCs/>
                <w:sz w:val="28"/>
                <w:szCs w:val="28"/>
                <w:lang w:val="ru-RU"/>
              </w:rPr>
              <w:t>Степановна</w:t>
            </w:r>
          </w:p>
        </w:tc>
        <w:tc>
          <w:tcPr>
            <w:tcW w:w="3118" w:type="dxa"/>
            <w:tcBorders>
              <w:top w:val="single" w:sz="4" w:space="0" w:color="auto"/>
              <w:left w:val="single" w:sz="4" w:space="0" w:color="auto"/>
              <w:bottom w:val="single" w:sz="4" w:space="0" w:color="auto"/>
              <w:right w:val="single" w:sz="4" w:space="0" w:color="auto"/>
            </w:tcBorders>
          </w:tcPr>
          <w:p w:rsidR="006A23EF" w:rsidRPr="00824FBE" w:rsidRDefault="00722DF9" w:rsidP="003372C3">
            <w:pPr>
              <w:snapToGrid w:val="0"/>
              <w:spacing w:before="0"/>
              <w:rPr>
                <w:rFonts w:cs="Times New Roman"/>
                <w:bCs/>
                <w:sz w:val="28"/>
                <w:szCs w:val="28"/>
                <w:lang w:val="ru-RU"/>
              </w:rPr>
            </w:pPr>
            <w:r>
              <w:rPr>
                <w:rFonts w:cs="Times New Roman"/>
                <w:bCs/>
                <w:sz w:val="28"/>
                <w:szCs w:val="28"/>
                <w:lang w:val="ru-RU"/>
              </w:rPr>
              <w:t>старшая медицинская сестра</w:t>
            </w:r>
          </w:p>
        </w:tc>
        <w:tc>
          <w:tcPr>
            <w:tcW w:w="3827" w:type="dxa"/>
            <w:tcBorders>
              <w:top w:val="single" w:sz="4" w:space="0" w:color="auto"/>
              <w:left w:val="single" w:sz="4" w:space="0" w:color="auto"/>
              <w:bottom w:val="single" w:sz="4" w:space="0" w:color="auto"/>
              <w:right w:val="single" w:sz="4" w:space="0" w:color="auto"/>
            </w:tcBorders>
          </w:tcPr>
          <w:p w:rsidR="006A23EF" w:rsidRPr="00750522" w:rsidRDefault="00722DF9" w:rsidP="00750522">
            <w:pPr>
              <w:spacing w:before="0"/>
              <w:rPr>
                <w:rFonts w:cs="Times New Roman"/>
                <w:bCs/>
                <w:sz w:val="28"/>
                <w:szCs w:val="28"/>
                <w:lang w:val="ru-RU"/>
              </w:rPr>
            </w:pPr>
            <w:r>
              <w:rPr>
                <w:rFonts w:cs="Times New Roman"/>
                <w:bCs/>
                <w:sz w:val="28"/>
                <w:szCs w:val="28"/>
                <w:lang w:val="ru-RU"/>
              </w:rPr>
              <w:t xml:space="preserve">государственная бюджетное учреждение </w:t>
            </w:r>
            <w:r w:rsidR="00661B34">
              <w:rPr>
                <w:rFonts w:cs="Times New Roman"/>
                <w:bCs/>
                <w:sz w:val="28"/>
                <w:szCs w:val="28"/>
                <w:lang w:val="ru-RU"/>
              </w:rPr>
              <w:t>здравоохранения «Самарская обла</w:t>
            </w:r>
            <w:r>
              <w:rPr>
                <w:rFonts w:cs="Times New Roman"/>
                <w:bCs/>
                <w:sz w:val="28"/>
                <w:szCs w:val="28"/>
                <w:lang w:val="ru-RU"/>
              </w:rPr>
              <w:t>с</w:t>
            </w:r>
            <w:r w:rsidR="00661B34">
              <w:rPr>
                <w:rFonts w:cs="Times New Roman"/>
                <w:bCs/>
                <w:sz w:val="28"/>
                <w:szCs w:val="28"/>
                <w:lang w:val="ru-RU"/>
              </w:rPr>
              <w:t>т</w:t>
            </w:r>
            <w:r>
              <w:rPr>
                <w:rFonts w:cs="Times New Roman"/>
                <w:bCs/>
                <w:sz w:val="28"/>
                <w:szCs w:val="28"/>
                <w:lang w:val="ru-RU"/>
              </w:rPr>
              <w:t>ная клиническая больница имени В.С.Середавина»</w:t>
            </w:r>
          </w:p>
        </w:tc>
      </w:tr>
      <w:tr w:rsidR="006A23EF" w:rsidRPr="00802F8C" w:rsidTr="0098749F">
        <w:trPr>
          <w:trHeight w:val="735"/>
        </w:trPr>
        <w:tc>
          <w:tcPr>
            <w:tcW w:w="852" w:type="dxa"/>
            <w:tcBorders>
              <w:top w:val="single" w:sz="4" w:space="0" w:color="auto"/>
              <w:left w:val="single" w:sz="4" w:space="0" w:color="auto"/>
              <w:bottom w:val="single" w:sz="4" w:space="0" w:color="auto"/>
              <w:right w:val="single" w:sz="4" w:space="0" w:color="auto"/>
            </w:tcBorders>
          </w:tcPr>
          <w:p w:rsidR="006A23EF" w:rsidRDefault="006A23EF" w:rsidP="00750522">
            <w:pPr>
              <w:snapToGrid w:val="0"/>
              <w:spacing w:before="0"/>
              <w:jc w:val="center"/>
              <w:rPr>
                <w:rFonts w:cs="Times New Roman"/>
                <w:bCs/>
                <w:sz w:val="28"/>
                <w:szCs w:val="28"/>
                <w:lang w:val="ru-RU"/>
              </w:rPr>
            </w:pPr>
            <w:r>
              <w:rPr>
                <w:rFonts w:cs="Times New Roman"/>
                <w:bCs/>
                <w:sz w:val="28"/>
                <w:szCs w:val="28"/>
                <w:lang w:val="ru-RU"/>
              </w:rPr>
              <w:t>41</w:t>
            </w:r>
          </w:p>
        </w:tc>
        <w:tc>
          <w:tcPr>
            <w:tcW w:w="2835" w:type="dxa"/>
            <w:tcBorders>
              <w:top w:val="single" w:sz="4" w:space="0" w:color="auto"/>
              <w:left w:val="single" w:sz="4" w:space="0" w:color="auto"/>
              <w:bottom w:val="single" w:sz="4" w:space="0" w:color="auto"/>
              <w:right w:val="single" w:sz="4" w:space="0" w:color="auto"/>
            </w:tcBorders>
          </w:tcPr>
          <w:p w:rsidR="006A23EF" w:rsidRDefault="00722DF9" w:rsidP="00750522">
            <w:pPr>
              <w:snapToGrid w:val="0"/>
              <w:spacing w:before="0"/>
              <w:rPr>
                <w:rFonts w:cs="Times New Roman"/>
                <w:bCs/>
                <w:sz w:val="28"/>
                <w:szCs w:val="28"/>
                <w:lang w:val="ru-RU"/>
              </w:rPr>
            </w:pPr>
            <w:r>
              <w:rPr>
                <w:rFonts w:cs="Times New Roman"/>
                <w:bCs/>
                <w:sz w:val="28"/>
                <w:szCs w:val="28"/>
                <w:lang w:val="ru-RU"/>
              </w:rPr>
              <w:t>Юлина</w:t>
            </w:r>
          </w:p>
          <w:p w:rsidR="00722DF9" w:rsidRDefault="00722DF9" w:rsidP="00750522">
            <w:pPr>
              <w:snapToGrid w:val="0"/>
              <w:spacing w:before="0"/>
              <w:rPr>
                <w:rFonts w:cs="Times New Roman"/>
                <w:bCs/>
                <w:sz w:val="28"/>
                <w:szCs w:val="28"/>
                <w:lang w:val="ru-RU"/>
              </w:rPr>
            </w:pPr>
            <w:r>
              <w:rPr>
                <w:rFonts w:cs="Times New Roman"/>
                <w:bCs/>
                <w:sz w:val="28"/>
                <w:szCs w:val="28"/>
                <w:lang w:val="ru-RU"/>
              </w:rPr>
              <w:t>Юлия</w:t>
            </w:r>
          </w:p>
          <w:p w:rsidR="00722DF9" w:rsidRPr="00824FBE" w:rsidRDefault="00722DF9" w:rsidP="00750522">
            <w:pPr>
              <w:snapToGrid w:val="0"/>
              <w:spacing w:before="0"/>
              <w:rPr>
                <w:rFonts w:cs="Times New Roman"/>
                <w:bCs/>
                <w:sz w:val="28"/>
                <w:szCs w:val="28"/>
                <w:lang w:val="ru-RU"/>
              </w:rPr>
            </w:pPr>
            <w:r>
              <w:rPr>
                <w:rFonts w:cs="Times New Roman"/>
                <w:bCs/>
                <w:sz w:val="28"/>
                <w:szCs w:val="28"/>
                <w:lang w:val="ru-RU"/>
              </w:rPr>
              <w:t>Николаевна</w:t>
            </w:r>
          </w:p>
        </w:tc>
        <w:tc>
          <w:tcPr>
            <w:tcW w:w="3118" w:type="dxa"/>
            <w:tcBorders>
              <w:top w:val="single" w:sz="4" w:space="0" w:color="auto"/>
              <w:left w:val="single" w:sz="4" w:space="0" w:color="auto"/>
              <w:bottom w:val="single" w:sz="4" w:space="0" w:color="auto"/>
              <w:right w:val="single" w:sz="4" w:space="0" w:color="auto"/>
            </w:tcBorders>
          </w:tcPr>
          <w:p w:rsidR="006A23EF" w:rsidRPr="00824FBE" w:rsidRDefault="00722DF9" w:rsidP="003372C3">
            <w:pPr>
              <w:snapToGrid w:val="0"/>
              <w:spacing w:before="0"/>
              <w:rPr>
                <w:rFonts w:cs="Times New Roman"/>
                <w:bCs/>
                <w:sz w:val="28"/>
                <w:szCs w:val="28"/>
                <w:lang w:val="ru-RU"/>
              </w:rPr>
            </w:pPr>
            <w:r>
              <w:rPr>
                <w:rFonts w:cs="Times New Roman"/>
                <w:bCs/>
                <w:sz w:val="28"/>
                <w:szCs w:val="28"/>
                <w:lang w:val="ru-RU"/>
              </w:rPr>
              <w:t>главная медицинская сестра</w:t>
            </w:r>
          </w:p>
        </w:tc>
        <w:tc>
          <w:tcPr>
            <w:tcW w:w="3827" w:type="dxa"/>
            <w:tcBorders>
              <w:top w:val="single" w:sz="4" w:space="0" w:color="auto"/>
              <w:left w:val="single" w:sz="4" w:space="0" w:color="auto"/>
              <w:bottom w:val="single" w:sz="4" w:space="0" w:color="auto"/>
              <w:right w:val="single" w:sz="4" w:space="0" w:color="auto"/>
            </w:tcBorders>
          </w:tcPr>
          <w:p w:rsidR="006A23EF" w:rsidRPr="00750522" w:rsidRDefault="00722DF9" w:rsidP="00722DF9">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«Самарская городская детская больница №2»</w:t>
            </w:r>
          </w:p>
        </w:tc>
      </w:tr>
    </w:tbl>
    <w:p w:rsidR="007A480D" w:rsidRPr="00750522" w:rsidRDefault="007A480D" w:rsidP="00750522">
      <w:pPr>
        <w:spacing w:before="0"/>
        <w:rPr>
          <w:rFonts w:cs="Times New Roman"/>
          <w:sz w:val="28"/>
          <w:szCs w:val="28"/>
          <w:lang w:val="ru-RU"/>
        </w:rPr>
      </w:pPr>
    </w:p>
    <w:p w:rsidR="00A22E0C" w:rsidRPr="002D0C63" w:rsidRDefault="00A22E0C" w:rsidP="00A22E0C">
      <w:pPr>
        <w:ind w:firstLine="708"/>
        <w:jc w:val="left"/>
        <w:rPr>
          <w:color w:val="auto"/>
          <w:sz w:val="28"/>
          <w:szCs w:val="28"/>
          <w:lang w:val="ru-RU"/>
        </w:rPr>
      </w:pPr>
      <w:r w:rsidRPr="002D0C63">
        <w:rPr>
          <w:color w:val="auto"/>
          <w:sz w:val="28"/>
          <w:szCs w:val="28"/>
          <w:lang w:val="ru-RU"/>
        </w:rPr>
        <w:t>За долголетний труд, значительный вклад в развитие сестринского дела и общественного движения в Самарской области и</w:t>
      </w:r>
      <w:r w:rsidR="00057707">
        <w:rPr>
          <w:color w:val="auto"/>
          <w:sz w:val="28"/>
          <w:szCs w:val="28"/>
          <w:lang w:val="ru-RU"/>
        </w:rPr>
        <w:t>в связи с 25-летием Самарской региональной общественной организации медицинских сестер</w:t>
      </w:r>
      <w:r w:rsidRPr="002D0C63">
        <w:rPr>
          <w:color w:val="auto"/>
          <w:sz w:val="28"/>
          <w:szCs w:val="28"/>
          <w:lang w:val="ru-RU"/>
        </w:rPr>
        <w:t>были представлены к награждению:</w:t>
      </w:r>
    </w:p>
    <w:p w:rsidR="00A22E0C" w:rsidRPr="00480310" w:rsidRDefault="00A22E0C" w:rsidP="00A22E0C">
      <w:pPr>
        <w:rPr>
          <w:sz w:val="28"/>
          <w:szCs w:val="28"/>
          <w:lang w:val="ru-RU"/>
        </w:rPr>
      </w:pPr>
    </w:p>
    <w:p w:rsidR="00A22E0C" w:rsidRDefault="00A22E0C" w:rsidP="00A22E0C">
      <w:pPr>
        <w:spacing w:before="0"/>
        <w:ind w:right="849" w:firstLine="708"/>
        <w:jc w:val="center"/>
        <w:rPr>
          <w:b/>
          <w:color w:val="auto"/>
          <w:sz w:val="28"/>
          <w:szCs w:val="28"/>
          <w:lang w:val="ru-RU"/>
        </w:rPr>
      </w:pPr>
      <w:r w:rsidRPr="00824FBE">
        <w:rPr>
          <w:b/>
          <w:color w:val="auto"/>
          <w:sz w:val="28"/>
          <w:szCs w:val="28"/>
          <w:lang w:val="ru-RU"/>
        </w:rPr>
        <w:t xml:space="preserve">Почетной грамотой Министерства </w:t>
      </w:r>
    </w:p>
    <w:p w:rsidR="00A22E0C" w:rsidRPr="00824FBE" w:rsidRDefault="00A22E0C" w:rsidP="00A22E0C">
      <w:pPr>
        <w:spacing w:before="0"/>
        <w:ind w:right="849" w:firstLine="708"/>
        <w:jc w:val="center"/>
        <w:rPr>
          <w:b/>
          <w:color w:val="auto"/>
          <w:sz w:val="28"/>
          <w:szCs w:val="28"/>
          <w:lang w:val="ru-RU"/>
        </w:rPr>
      </w:pPr>
      <w:r w:rsidRPr="00824FBE">
        <w:rPr>
          <w:b/>
          <w:color w:val="auto"/>
          <w:sz w:val="28"/>
          <w:szCs w:val="28"/>
          <w:lang w:val="ru-RU"/>
        </w:rPr>
        <w:t xml:space="preserve">здравоохранения </w:t>
      </w:r>
      <w:r w:rsidR="007A78AD">
        <w:rPr>
          <w:b/>
          <w:color w:val="auto"/>
          <w:sz w:val="28"/>
          <w:szCs w:val="28"/>
          <w:lang w:val="ru-RU"/>
        </w:rPr>
        <w:t>Российской Федерации</w:t>
      </w:r>
    </w:p>
    <w:p w:rsidR="00A22E0C" w:rsidRPr="00824FBE" w:rsidRDefault="00A22E0C" w:rsidP="00A22E0C">
      <w:pPr>
        <w:spacing w:before="0"/>
        <w:ind w:right="849" w:firstLine="708"/>
        <w:jc w:val="center"/>
        <w:rPr>
          <w:color w:val="auto"/>
          <w:sz w:val="28"/>
          <w:szCs w:val="28"/>
          <w:lang w:val="ru-RU"/>
        </w:rPr>
      </w:pPr>
      <w:r w:rsidRPr="00824FBE">
        <w:rPr>
          <w:b/>
          <w:color w:val="auto"/>
          <w:sz w:val="28"/>
          <w:szCs w:val="28"/>
          <w:lang w:val="ru-RU"/>
        </w:rPr>
        <w:t>(</w:t>
      </w:r>
      <w:r w:rsidRPr="00824FBE">
        <w:rPr>
          <w:color w:val="auto"/>
          <w:sz w:val="28"/>
          <w:szCs w:val="28"/>
          <w:lang w:val="ru-RU"/>
        </w:rPr>
        <w:t xml:space="preserve">СРООМС, исходящий № </w:t>
      </w:r>
      <w:r w:rsidR="007A78AD">
        <w:rPr>
          <w:color w:val="auto"/>
          <w:sz w:val="28"/>
          <w:szCs w:val="28"/>
          <w:lang w:val="ru-RU"/>
        </w:rPr>
        <w:t>139</w:t>
      </w:r>
      <w:r>
        <w:rPr>
          <w:color w:val="auto"/>
          <w:sz w:val="28"/>
          <w:szCs w:val="28"/>
          <w:lang w:val="ru-RU"/>
        </w:rPr>
        <w:t xml:space="preserve"> от 01.10.2019</w:t>
      </w:r>
      <w:r w:rsidRPr="00824FBE">
        <w:rPr>
          <w:color w:val="auto"/>
          <w:sz w:val="28"/>
          <w:szCs w:val="28"/>
          <w:lang w:val="ru-RU"/>
        </w:rPr>
        <w:t xml:space="preserve"> года, </w:t>
      </w:r>
    </w:p>
    <w:p w:rsidR="00A22E0C" w:rsidRPr="00824FBE" w:rsidRDefault="007A78AD" w:rsidP="00A22E0C">
      <w:pPr>
        <w:spacing w:before="0"/>
        <w:ind w:right="849" w:firstLine="708"/>
        <w:jc w:val="center"/>
        <w:rPr>
          <w:b/>
          <w:color w:val="auto"/>
          <w:sz w:val="28"/>
          <w:szCs w:val="28"/>
          <w:lang w:val="ru-RU"/>
        </w:rPr>
      </w:pPr>
      <w:r>
        <w:rPr>
          <w:color w:val="auto"/>
          <w:sz w:val="28"/>
          <w:szCs w:val="28"/>
          <w:lang w:val="ru-RU"/>
        </w:rPr>
        <w:t>Приказ № 434</w:t>
      </w:r>
      <w:r w:rsidR="00A22E0C">
        <w:rPr>
          <w:color w:val="auto"/>
          <w:sz w:val="28"/>
          <w:szCs w:val="28"/>
          <w:lang w:val="ru-RU"/>
        </w:rPr>
        <w:t xml:space="preserve"> –</w:t>
      </w:r>
      <w:r>
        <w:rPr>
          <w:color w:val="auto"/>
          <w:sz w:val="28"/>
          <w:szCs w:val="28"/>
          <w:lang w:val="ru-RU"/>
        </w:rPr>
        <w:t>п  от 30.07.2020</w:t>
      </w:r>
      <w:r w:rsidR="00222514">
        <w:rPr>
          <w:color w:val="auto"/>
          <w:sz w:val="28"/>
          <w:szCs w:val="28"/>
          <w:lang w:val="ru-RU"/>
        </w:rPr>
        <w:t xml:space="preserve"> года</w:t>
      </w:r>
      <w:r w:rsidR="00A22E0C" w:rsidRPr="00824FBE">
        <w:rPr>
          <w:color w:val="auto"/>
          <w:sz w:val="28"/>
          <w:szCs w:val="28"/>
          <w:lang w:val="ru-RU"/>
        </w:rPr>
        <w:t>)</w:t>
      </w:r>
    </w:p>
    <w:p w:rsidR="00B52FF4" w:rsidRDefault="00B52FF4" w:rsidP="00E33669">
      <w:pPr>
        <w:jc w:val="center"/>
        <w:rPr>
          <w:b/>
          <w:color w:val="auto"/>
          <w:sz w:val="28"/>
          <w:szCs w:val="28"/>
          <w:lang w:val="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2835"/>
        <w:gridCol w:w="2980"/>
        <w:gridCol w:w="3965"/>
      </w:tblGrid>
      <w:tr w:rsidR="00F80B35" w:rsidRPr="00824FBE" w:rsidTr="00F80B35">
        <w:trPr>
          <w:trHeight w:val="735"/>
        </w:trPr>
        <w:tc>
          <w:tcPr>
            <w:tcW w:w="852" w:type="dxa"/>
            <w:tcBorders>
              <w:top w:val="single" w:sz="4" w:space="0" w:color="auto"/>
              <w:left w:val="single" w:sz="4" w:space="0" w:color="auto"/>
              <w:bottom w:val="single" w:sz="4" w:space="0" w:color="auto"/>
              <w:right w:val="single" w:sz="4" w:space="0" w:color="auto"/>
            </w:tcBorders>
            <w:hideMark/>
          </w:tcPr>
          <w:p w:rsidR="00F80B35" w:rsidRPr="00F470D3" w:rsidRDefault="00F80B35" w:rsidP="00F80B35">
            <w:pPr>
              <w:snapToGrid w:val="0"/>
              <w:spacing w:line="276" w:lineRule="auto"/>
              <w:jc w:val="center"/>
              <w:rPr>
                <w:b/>
                <w:bCs/>
                <w:lang w:val="ru-RU"/>
              </w:rPr>
            </w:pPr>
            <w:r w:rsidRPr="00F470D3">
              <w:rPr>
                <w:b/>
                <w:bCs/>
                <w:lang w:val="ru-RU"/>
              </w:rPr>
              <w:t>№п/п</w:t>
            </w:r>
          </w:p>
        </w:tc>
        <w:tc>
          <w:tcPr>
            <w:tcW w:w="2835" w:type="dxa"/>
            <w:tcBorders>
              <w:top w:val="single" w:sz="4" w:space="0" w:color="auto"/>
              <w:left w:val="single" w:sz="4" w:space="0" w:color="auto"/>
              <w:bottom w:val="single" w:sz="4" w:space="0" w:color="auto"/>
              <w:right w:val="single" w:sz="4" w:space="0" w:color="auto"/>
            </w:tcBorders>
            <w:hideMark/>
          </w:tcPr>
          <w:p w:rsidR="00F80B35" w:rsidRPr="00F470D3" w:rsidRDefault="00F80B35" w:rsidP="00F80B35">
            <w:pPr>
              <w:snapToGrid w:val="0"/>
              <w:spacing w:line="276" w:lineRule="auto"/>
              <w:jc w:val="center"/>
              <w:rPr>
                <w:b/>
                <w:bCs/>
                <w:lang w:val="ru-RU"/>
              </w:rPr>
            </w:pPr>
            <w:r w:rsidRPr="00F470D3">
              <w:rPr>
                <w:b/>
                <w:bCs/>
                <w:lang w:val="ru-RU"/>
              </w:rPr>
              <w:t>ФИО</w:t>
            </w:r>
          </w:p>
        </w:tc>
        <w:tc>
          <w:tcPr>
            <w:tcW w:w="2980" w:type="dxa"/>
            <w:tcBorders>
              <w:top w:val="single" w:sz="4" w:space="0" w:color="auto"/>
              <w:left w:val="single" w:sz="4" w:space="0" w:color="auto"/>
              <w:bottom w:val="single" w:sz="4" w:space="0" w:color="auto"/>
              <w:right w:val="single" w:sz="4" w:space="0" w:color="auto"/>
            </w:tcBorders>
            <w:hideMark/>
          </w:tcPr>
          <w:p w:rsidR="00F80B35" w:rsidRPr="00F470D3" w:rsidRDefault="00F80B35" w:rsidP="00F80B35">
            <w:pPr>
              <w:snapToGrid w:val="0"/>
              <w:spacing w:line="276" w:lineRule="auto"/>
              <w:jc w:val="center"/>
              <w:rPr>
                <w:b/>
                <w:bCs/>
                <w:lang w:val="ru-RU"/>
              </w:rPr>
            </w:pPr>
            <w:r w:rsidRPr="00F470D3">
              <w:rPr>
                <w:b/>
                <w:bCs/>
                <w:lang w:val="ru-RU"/>
              </w:rPr>
              <w:t>Должность</w:t>
            </w:r>
          </w:p>
        </w:tc>
        <w:tc>
          <w:tcPr>
            <w:tcW w:w="3965" w:type="dxa"/>
            <w:tcBorders>
              <w:top w:val="single" w:sz="4" w:space="0" w:color="auto"/>
              <w:left w:val="single" w:sz="4" w:space="0" w:color="auto"/>
              <w:bottom w:val="single" w:sz="4" w:space="0" w:color="auto"/>
              <w:right w:val="single" w:sz="4" w:space="0" w:color="auto"/>
            </w:tcBorders>
            <w:hideMark/>
          </w:tcPr>
          <w:p w:rsidR="00F80B35" w:rsidRPr="00F470D3" w:rsidRDefault="00F80B35" w:rsidP="00F80B35">
            <w:pPr>
              <w:spacing w:line="276" w:lineRule="auto"/>
              <w:jc w:val="center"/>
              <w:rPr>
                <w:b/>
                <w:bCs/>
                <w:lang w:val="ru-RU"/>
              </w:rPr>
            </w:pPr>
            <w:r w:rsidRPr="00F470D3">
              <w:rPr>
                <w:b/>
                <w:bCs/>
                <w:lang w:val="ru-RU"/>
              </w:rPr>
              <w:t>Место работы</w:t>
            </w:r>
          </w:p>
        </w:tc>
      </w:tr>
      <w:tr w:rsidR="00F80B35" w:rsidRPr="00802F8C" w:rsidTr="00F80B35">
        <w:trPr>
          <w:trHeight w:val="735"/>
        </w:trPr>
        <w:tc>
          <w:tcPr>
            <w:tcW w:w="852" w:type="dxa"/>
            <w:tcBorders>
              <w:top w:val="single" w:sz="4" w:space="0" w:color="auto"/>
              <w:left w:val="single" w:sz="4" w:space="0" w:color="auto"/>
              <w:bottom w:val="single" w:sz="4" w:space="0" w:color="auto"/>
              <w:right w:val="single" w:sz="4" w:space="0" w:color="auto"/>
            </w:tcBorders>
          </w:tcPr>
          <w:p w:rsidR="00F80B35" w:rsidRPr="00F470D3" w:rsidRDefault="00F80B35" w:rsidP="00F80B35">
            <w:pPr>
              <w:snapToGrid w:val="0"/>
              <w:spacing w:before="0"/>
              <w:jc w:val="center"/>
              <w:rPr>
                <w:rFonts w:cs="Times New Roman"/>
                <w:bCs/>
                <w:sz w:val="28"/>
                <w:szCs w:val="28"/>
                <w:lang w:val="ru-RU"/>
              </w:rPr>
            </w:pPr>
            <w:r>
              <w:rPr>
                <w:rFonts w:cs="Times New Roman"/>
                <w:bCs/>
                <w:sz w:val="28"/>
                <w:szCs w:val="28"/>
                <w:lang w:val="ru-RU"/>
              </w:rPr>
              <w:t>1</w:t>
            </w:r>
          </w:p>
        </w:tc>
        <w:tc>
          <w:tcPr>
            <w:tcW w:w="2835" w:type="dxa"/>
            <w:tcBorders>
              <w:top w:val="single" w:sz="4" w:space="0" w:color="auto"/>
              <w:left w:val="single" w:sz="4" w:space="0" w:color="auto"/>
              <w:bottom w:val="single" w:sz="4" w:space="0" w:color="auto"/>
              <w:right w:val="single" w:sz="4" w:space="0" w:color="auto"/>
            </w:tcBorders>
          </w:tcPr>
          <w:p w:rsidR="008F5AFD" w:rsidRDefault="00006564" w:rsidP="00F80B35">
            <w:pPr>
              <w:snapToGrid w:val="0"/>
              <w:spacing w:before="0"/>
              <w:rPr>
                <w:rFonts w:cs="Times New Roman"/>
                <w:bCs/>
                <w:sz w:val="28"/>
                <w:szCs w:val="28"/>
                <w:lang w:val="ru-RU"/>
              </w:rPr>
            </w:pPr>
            <w:r>
              <w:rPr>
                <w:rFonts w:cs="Times New Roman"/>
                <w:bCs/>
                <w:sz w:val="28"/>
                <w:szCs w:val="28"/>
                <w:lang w:val="ru-RU"/>
              </w:rPr>
              <w:t>Быкова</w:t>
            </w:r>
          </w:p>
          <w:p w:rsidR="00006564" w:rsidRDefault="00006564" w:rsidP="00F80B35">
            <w:pPr>
              <w:snapToGrid w:val="0"/>
              <w:spacing w:before="0"/>
              <w:rPr>
                <w:rFonts w:cs="Times New Roman"/>
                <w:bCs/>
                <w:sz w:val="28"/>
                <w:szCs w:val="28"/>
                <w:lang w:val="ru-RU"/>
              </w:rPr>
            </w:pPr>
            <w:r>
              <w:rPr>
                <w:rFonts w:cs="Times New Roman"/>
                <w:bCs/>
                <w:sz w:val="28"/>
                <w:szCs w:val="28"/>
                <w:lang w:val="ru-RU"/>
              </w:rPr>
              <w:t>Лидия</w:t>
            </w:r>
          </w:p>
          <w:p w:rsidR="00006564" w:rsidRPr="00F470D3" w:rsidRDefault="00006564" w:rsidP="00F80B35">
            <w:pPr>
              <w:snapToGrid w:val="0"/>
              <w:spacing w:before="0"/>
              <w:rPr>
                <w:rFonts w:cs="Times New Roman"/>
                <w:bCs/>
                <w:sz w:val="28"/>
                <w:szCs w:val="28"/>
                <w:lang w:val="ru-RU"/>
              </w:rPr>
            </w:pPr>
            <w:r>
              <w:rPr>
                <w:rFonts w:cs="Times New Roman"/>
                <w:bCs/>
                <w:sz w:val="28"/>
                <w:szCs w:val="28"/>
                <w:lang w:val="ru-RU"/>
              </w:rPr>
              <w:t>Львовна</w:t>
            </w:r>
          </w:p>
        </w:tc>
        <w:tc>
          <w:tcPr>
            <w:tcW w:w="2980" w:type="dxa"/>
            <w:tcBorders>
              <w:top w:val="single" w:sz="4" w:space="0" w:color="auto"/>
              <w:left w:val="single" w:sz="4" w:space="0" w:color="auto"/>
              <w:bottom w:val="single" w:sz="4" w:space="0" w:color="auto"/>
              <w:right w:val="single" w:sz="4" w:space="0" w:color="auto"/>
            </w:tcBorders>
          </w:tcPr>
          <w:p w:rsidR="00F80B35" w:rsidRPr="00824FBE" w:rsidRDefault="00006564" w:rsidP="00F80B35">
            <w:pPr>
              <w:snapToGrid w:val="0"/>
              <w:spacing w:before="0"/>
              <w:jc w:val="left"/>
              <w:rPr>
                <w:rFonts w:cs="Times New Roman"/>
                <w:bCs/>
                <w:sz w:val="28"/>
                <w:szCs w:val="28"/>
                <w:lang w:val="ru-RU"/>
              </w:rPr>
            </w:pPr>
            <w:r>
              <w:rPr>
                <w:rFonts w:cs="Times New Roman"/>
                <w:bCs/>
                <w:sz w:val="28"/>
                <w:szCs w:val="28"/>
                <w:lang w:val="ru-RU"/>
              </w:rPr>
              <w:t>медицинская сестра процедурной</w:t>
            </w:r>
          </w:p>
        </w:tc>
        <w:tc>
          <w:tcPr>
            <w:tcW w:w="3965" w:type="dxa"/>
            <w:tcBorders>
              <w:top w:val="single" w:sz="4" w:space="0" w:color="auto"/>
              <w:left w:val="single" w:sz="4" w:space="0" w:color="auto"/>
              <w:bottom w:val="single" w:sz="4" w:space="0" w:color="auto"/>
              <w:right w:val="single" w:sz="4" w:space="0" w:color="auto"/>
            </w:tcBorders>
          </w:tcPr>
          <w:p w:rsidR="00F80B35" w:rsidRPr="00750522" w:rsidRDefault="00006564" w:rsidP="00F80B35">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 Самарский областной клинический онкологический диспансер»</w:t>
            </w:r>
          </w:p>
        </w:tc>
      </w:tr>
      <w:tr w:rsidR="00F80B35" w:rsidRPr="00802F8C" w:rsidTr="00F80B35">
        <w:trPr>
          <w:trHeight w:val="735"/>
        </w:trPr>
        <w:tc>
          <w:tcPr>
            <w:tcW w:w="852" w:type="dxa"/>
            <w:tcBorders>
              <w:top w:val="single" w:sz="4" w:space="0" w:color="auto"/>
              <w:left w:val="single" w:sz="4" w:space="0" w:color="auto"/>
              <w:bottom w:val="single" w:sz="4" w:space="0" w:color="auto"/>
              <w:right w:val="single" w:sz="4" w:space="0" w:color="auto"/>
            </w:tcBorders>
          </w:tcPr>
          <w:p w:rsidR="00F80B35" w:rsidRPr="00824FBE" w:rsidRDefault="00F80B35" w:rsidP="00F80B35">
            <w:pPr>
              <w:snapToGrid w:val="0"/>
              <w:spacing w:before="0"/>
              <w:jc w:val="center"/>
              <w:rPr>
                <w:rFonts w:cs="Times New Roman"/>
                <w:bCs/>
                <w:sz w:val="28"/>
                <w:szCs w:val="28"/>
                <w:lang w:val="ru-RU"/>
              </w:rPr>
            </w:pPr>
            <w:r>
              <w:rPr>
                <w:rFonts w:cs="Times New Roman"/>
                <w:bCs/>
                <w:sz w:val="28"/>
                <w:szCs w:val="28"/>
                <w:lang w:val="ru-RU"/>
              </w:rPr>
              <w:t>2</w:t>
            </w:r>
          </w:p>
        </w:tc>
        <w:tc>
          <w:tcPr>
            <w:tcW w:w="2835" w:type="dxa"/>
            <w:tcBorders>
              <w:top w:val="single" w:sz="4" w:space="0" w:color="auto"/>
              <w:left w:val="single" w:sz="4" w:space="0" w:color="auto"/>
              <w:bottom w:val="single" w:sz="4" w:space="0" w:color="auto"/>
              <w:right w:val="single" w:sz="4" w:space="0" w:color="auto"/>
            </w:tcBorders>
          </w:tcPr>
          <w:p w:rsidR="008F5AFD" w:rsidRDefault="00006564" w:rsidP="00F80B35">
            <w:pPr>
              <w:snapToGrid w:val="0"/>
              <w:spacing w:before="0"/>
              <w:rPr>
                <w:rFonts w:cs="Times New Roman"/>
                <w:bCs/>
                <w:sz w:val="28"/>
                <w:szCs w:val="28"/>
                <w:lang w:val="ru-RU"/>
              </w:rPr>
            </w:pPr>
            <w:r>
              <w:rPr>
                <w:rFonts w:cs="Times New Roman"/>
                <w:bCs/>
                <w:sz w:val="28"/>
                <w:szCs w:val="28"/>
                <w:lang w:val="ru-RU"/>
              </w:rPr>
              <w:t>Гайганова</w:t>
            </w:r>
          </w:p>
          <w:p w:rsidR="00006564" w:rsidRDefault="00006564" w:rsidP="00F80B35">
            <w:pPr>
              <w:snapToGrid w:val="0"/>
              <w:spacing w:before="0"/>
              <w:rPr>
                <w:rFonts w:cs="Times New Roman"/>
                <w:bCs/>
                <w:sz w:val="28"/>
                <w:szCs w:val="28"/>
                <w:lang w:val="ru-RU"/>
              </w:rPr>
            </w:pPr>
            <w:r>
              <w:rPr>
                <w:rFonts w:cs="Times New Roman"/>
                <w:bCs/>
                <w:sz w:val="28"/>
                <w:szCs w:val="28"/>
                <w:lang w:val="ru-RU"/>
              </w:rPr>
              <w:t>Ирина</w:t>
            </w:r>
          </w:p>
          <w:p w:rsidR="00006564" w:rsidRPr="00824FBE" w:rsidRDefault="00006564" w:rsidP="00F80B35">
            <w:pPr>
              <w:snapToGrid w:val="0"/>
              <w:spacing w:before="0"/>
              <w:rPr>
                <w:rFonts w:cs="Times New Roman"/>
                <w:bCs/>
                <w:sz w:val="28"/>
                <w:szCs w:val="28"/>
                <w:lang w:val="ru-RU"/>
              </w:rPr>
            </w:pPr>
            <w:r>
              <w:rPr>
                <w:rFonts w:cs="Times New Roman"/>
                <w:bCs/>
                <w:sz w:val="28"/>
                <w:szCs w:val="28"/>
                <w:lang w:val="ru-RU"/>
              </w:rPr>
              <w:t>Викторовна</w:t>
            </w:r>
          </w:p>
        </w:tc>
        <w:tc>
          <w:tcPr>
            <w:tcW w:w="2980" w:type="dxa"/>
            <w:tcBorders>
              <w:top w:val="single" w:sz="4" w:space="0" w:color="auto"/>
              <w:left w:val="single" w:sz="4" w:space="0" w:color="auto"/>
              <w:bottom w:val="single" w:sz="4" w:space="0" w:color="auto"/>
              <w:right w:val="single" w:sz="4" w:space="0" w:color="auto"/>
            </w:tcBorders>
          </w:tcPr>
          <w:p w:rsidR="00F80B35" w:rsidRPr="00750522" w:rsidRDefault="00006564" w:rsidP="00F80B35">
            <w:pPr>
              <w:snapToGrid w:val="0"/>
              <w:spacing w:before="0"/>
              <w:rPr>
                <w:rFonts w:cs="Times New Roman"/>
                <w:bCs/>
                <w:sz w:val="28"/>
                <w:szCs w:val="28"/>
                <w:lang w:val="ru-RU"/>
              </w:rPr>
            </w:pPr>
            <w:r>
              <w:rPr>
                <w:rFonts w:cs="Times New Roman"/>
                <w:bCs/>
                <w:sz w:val="28"/>
                <w:szCs w:val="28"/>
                <w:lang w:val="ru-RU"/>
              </w:rPr>
              <w:t>медицинская сестра</w:t>
            </w:r>
          </w:p>
        </w:tc>
        <w:tc>
          <w:tcPr>
            <w:tcW w:w="3965" w:type="dxa"/>
            <w:tcBorders>
              <w:top w:val="single" w:sz="4" w:space="0" w:color="auto"/>
              <w:left w:val="single" w:sz="4" w:space="0" w:color="auto"/>
              <w:bottom w:val="single" w:sz="4" w:space="0" w:color="auto"/>
              <w:right w:val="single" w:sz="4" w:space="0" w:color="auto"/>
            </w:tcBorders>
          </w:tcPr>
          <w:p w:rsidR="00F80B35" w:rsidRPr="00750522" w:rsidRDefault="00006564" w:rsidP="00006564">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«Новокуйбышеская стоматологическая поликлиника»</w:t>
            </w:r>
          </w:p>
        </w:tc>
      </w:tr>
      <w:tr w:rsidR="008F5AFD" w:rsidRPr="005941C8" w:rsidTr="00F80B35">
        <w:trPr>
          <w:trHeight w:val="735"/>
        </w:trPr>
        <w:tc>
          <w:tcPr>
            <w:tcW w:w="852" w:type="dxa"/>
            <w:tcBorders>
              <w:top w:val="single" w:sz="4" w:space="0" w:color="auto"/>
              <w:left w:val="single" w:sz="4" w:space="0" w:color="auto"/>
              <w:bottom w:val="single" w:sz="4" w:space="0" w:color="auto"/>
              <w:right w:val="single" w:sz="4" w:space="0" w:color="auto"/>
            </w:tcBorders>
          </w:tcPr>
          <w:p w:rsidR="008F5AFD" w:rsidRDefault="008F5AFD" w:rsidP="00F80B35">
            <w:pPr>
              <w:snapToGrid w:val="0"/>
              <w:spacing w:before="0"/>
              <w:jc w:val="center"/>
              <w:rPr>
                <w:rFonts w:cs="Times New Roman"/>
                <w:bCs/>
                <w:sz w:val="28"/>
                <w:szCs w:val="28"/>
                <w:lang w:val="ru-RU"/>
              </w:rPr>
            </w:pPr>
            <w:r>
              <w:rPr>
                <w:rFonts w:cs="Times New Roman"/>
                <w:bCs/>
                <w:sz w:val="28"/>
                <w:szCs w:val="28"/>
                <w:lang w:val="ru-RU"/>
              </w:rPr>
              <w:t>3</w:t>
            </w:r>
          </w:p>
        </w:tc>
        <w:tc>
          <w:tcPr>
            <w:tcW w:w="2835" w:type="dxa"/>
            <w:tcBorders>
              <w:top w:val="single" w:sz="4" w:space="0" w:color="auto"/>
              <w:left w:val="single" w:sz="4" w:space="0" w:color="auto"/>
              <w:bottom w:val="single" w:sz="4" w:space="0" w:color="auto"/>
              <w:right w:val="single" w:sz="4" w:space="0" w:color="auto"/>
            </w:tcBorders>
          </w:tcPr>
          <w:p w:rsidR="008F5AFD" w:rsidRDefault="0064069C" w:rsidP="00F80B35">
            <w:pPr>
              <w:snapToGrid w:val="0"/>
              <w:spacing w:before="0"/>
              <w:rPr>
                <w:rFonts w:cs="Times New Roman"/>
                <w:bCs/>
                <w:sz w:val="28"/>
                <w:szCs w:val="28"/>
                <w:lang w:val="ru-RU"/>
              </w:rPr>
            </w:pPr>
            <w:r>
              <w:rPr>
                <w:rFonts w:cs="Times New Roman"/>
                <w:bCs/>
                <w:sz w:val="28"/>
                <w:szCs w:val="28"/>
                <w:lang w:val="ru-RU"/>
              </w:rPr>
              <w:t>Глухова</w:t>
            </w:r>
          </w:p>
          <w:p w:rsidR="0064069C" w:rsidRDefault="0064069C" w:rsidP="00F80B35">
            <w:pPr>
              <w:snapToGrid w:val="0"/>
              <w:spacing w:before="0"/>
              <w:rPr>
                <w:rFonts w:cs="Times New Roman"/>
                <w:bCs/>
                <w:sz w:val="28"/>
                <w:szCs w:val="28"/>
                <w:lang w:val="ru-RU"/>
              </w:rPr>
            </w:pPr>
            <w:r>
              <w:rPr>
                <w:rFonts w:cs="Times New Roman"/>
                <w:bCs/>
                <w:sz w:val="28"/>
                <w:szCs w:val="28"/>
                <w:lang w:val="ru-RU"/>
              </w:rPr>
              <w:t>Ольга</w:t>
            </w:r>
          </w:p>
          <w:p w:rsidR="0064069C" w:rsidRPr="00824FBE" w:rsidRDefault="0064069C" w:rsidP="00F80B35">
            <w:pPr>
              <w:snapToGrid w:val="0"/>
              <w:spacing w:before="0"/>
              <w:rPr>
                <w:rFonts w:cs="Times New Roman"/>
                <w:bCs/>
                <w:sz w:val="28"/>
                <w:szCs w:val="28"/>
                <w:lang w:val="ru-RU"/>
              </w:rPr>
            </w:pPr>
            <w:r>
              <w:rPr>
                <w:rFonts w:cs="Times New Roman"/>
                <w:bCs/>
                <w:sz w:val="28"/>
                <w:szCs w:val="28"/>
                <w:lang w:val="ru-RU"/>
              </w:rPr>
              <w:t>Сергеевна</w:t>
            </w:r>
          </w:p>
        </w:tc>
        <w:tc>
          <w:tcPr>
            <w:tcW w:w="2980" w:type="dxa"/>
            <w:tcBorders>
              <w:top w:val="single" w:sz="4" w:space="0" w:color="auto"/>
              <w:left w:val="single" w:sz="4" w:space="0" w:color="auto"/>
              <w:bottom w:val="single" w:sz="4" w:space="0" w:color="auto"/>
              <w:right w:val="single" w:sz="4" w:space="0" w:color="auto"/>
            </w:tcBorders>
          </w:tcPr>
          <w:p w:rsidR="008F5AFD" w:rsidRPr="00750522" w:rsidRDefault="0064069C" w:rsidP="00F80B35">
            <w:pPr>
              <w:snapToGrid w:val="0"/>
              <w:spacing w:before="0"/>
              <w:rPr>
                <w:rFonts w:cs="Times New Roman"/>
                <w:bCs/>
                <w:sz w:val="28"/>
                <w:szCs w:val="28"/>
                <w:lang w:val="ru-RU"/>
              </w:rPr>
            </w:pPr>
            <w:r>
              <w:rPr>
                <w:rFonts w:cs="Times New Roman"/>
                <w:bCs/>
                <w:sz w:val="28"/>
                <w:szCs w:val="28"/>
                <w:lang w:val="ru-RU"/>
              </w:rPr>
              <w:t>старшая медицинская сестра</w:t>
            </w:r>
          </w:p>
        </w:tc>
        <w:tc>
          <w:tcPr>
            <w:tcW w:w="3965" w:type="dxa"/>
            <w:tcBorders>
              <w:top w:val="single" w:sz="4" w:space="0" w:color="auto"/>
              <w:left w:val="single" w:sz="4" w:space="0" w:color="auto"/>
              <w:bottom w:val="single" w:sz="4" w:space="0" w:color="auto"/>
              <w:right w:val="single" w:sz="4" w:space="0" w:color="auto"/>
            </w:tcBorders>
          </w:tcPr>
          <w:p w:rsidR="006E0D1B" w:rsidRDefault="0064069C" w:rsidP="0064069C">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«Самарская городская поликлиника</w:t>
            </w:r>
          </w:p>
          <w:p w:rsidR="008F5AFD" w:rsidRPr="00750522" w:rsidRDefault="004F553F" w:rsidP="0064069C">
            <w:pPr>
              <w:spacing w:before="0"/>
              <w:rPr>
                <w:rFonts w:cs="Times New Roman"/>
                <w:bCs/>
                <w:sz w:val="28"/>
                <w:szCs w:val="28"/>
                <w:lang w:val="ru-RU"/>
              </w:rPr>
            </w:pPr>
            <w:r>
              <w:rPr>
                <w:rFonts w:cs="Times New Roman"/>
                <w:bCs/>
                <w:sz w:val="28"/>
                <w:szCs w:val="28"/>
                <w:lang w:val="ru-RU"/>
              </w:rPr>
              <w:t xml:space="preserve"> №9 Октябрьского</w:t>
            </w:r>
            <w:r w:rsidR="0064069C">
              <w:rPr>
                <w:rFonts w:cs="Times New Roman"/>
                <w:bCs/>
                <w:sz w:val="28"/>
                <w:szCs w:val="28"/>
                <w:lang w:val="ru-RU"/>
              </w:rPr>
              <w:t xml:space="preserve"> района»</w:t>
            </w:r>
          </w:p>
        </w:tc>
      </w:tr>
      <w:tr w:rsidR="008F5AFD" w:rsidRPr="00802F8C" w:rsidTr="00F80B35">
        <w:trPr>
          <w:trHeight w:val="735"/>
        </w:trPr>
        <w:tc>
          <w:tcPr>
            <w:tcW w:w="852" w:type="dxa"/>
            <w:tcBorders>
              <w:top w:val="single" w:sz="4" w:space="0" w:color="auto"/>
              <w:left w:val="single" w:sz="4" w:space="0" w:color="auto"/>
              <w:bottom w:val="single" w:sz="4" w:space="0" w:color="auto"/>
              <w:right w:val="single" w:sz="4" w:space="0" w:color="auto"/>
            </w:tcBorders>
          </w:tcPr>
          <w:p w:rsidR="008F5AFD" w:rsidRDefault="008F5AFD" w:rsidP="00F80B35">
            <w:pPr>
              <w:snapToGrid w:val="0"/>
              <w:spacing w:before="0"/>
              <w:jc w:val="center"/>
              <w:rPr>
                <w:rFonts w:cs="Times New Roman"/>
                <w:bCs/>
                <w:sz w:val="28"/>
                <w:szCs w:val="28"/>
                <w:lang w:val="ru-RU"/>
              </w:rPr>
            </w:pPr>
            <w:r>
              <w:rPr>
                <w:rFonts w:cs="Times New Roman"/>
                <w:bCs/>
                <w:sz w:val="28"/>
                <w:szCs w:val="28"/>
                <w:lang w:val="ru-RU"/>
              </w:rPr>
              <w:t>4</w:t>
            </w:r>
          </w:p>
        </w:tc>
        <w:tc>
          <w:tcPr>
            <w:tcW w:w="2835" w:type="dxa"/>
            <w:tcBorders>
              <w:top w:val="single" w:sz="4" w:space="0" w:color="auto"/>
              <w:left w:val="single" w:sz="4" w:space="0" w:color="auto"/>
              <w:bottom w:val="single" w:sz="4" w:space="0" w:color="auto"/>
              <w:right w:val="single" w:sz="4" w:space="0" w:color="auto"/>
            </w:tcBorders>
          </w:tcPr>
          <w:p w:rsidR="008F5AFD" w:rsidRDefault="0064069C" w:rsidP="00F80B35">
            <w:pPr>
              <w:snapToGrid w:val="0"/>
              <w:spacing w:before="0"/>
              <w:rPr>
                <w:rFonts w:cs="Times New Roman"/>
                <w:bCs/>
                <w:sz w:val="28"/>
                <w:szCs w:val="28"/>
                <w:lang w:val="ru-RU"/>
              </w:rPr>
            </w:pPr>
            <w:r>
              <w:rPr>
                <w:rFonts w:cs="Times New Roman"/>
                <w:bCs/>
                <w:sz w:val="28"/>
                <w:szCs w:val="28"/>
                <w:lang w:val="ru-RU"/>
              </w:rPr>
              <w:t>Головнина</w:t>
            </w:r>
          </w:p>
          <w:p w:rsidR="0064069C" w:rsidRDefault="0064069C" w:rsidP="00F80B35">
            <w:pPr>
              <w:snapToGrid w:val="0"/>
              <w:spacing w:before="0"/>
              <w:rPr>
                <w:rFonts w:cs="Times New Roman"/>
                <w:bCs/>
                <w:sz w:val="28"/>
                <w:szCs w:val="28"/>
                <w:lang w:val="ru-RU"/>
              </w:rPr>
            </w:pPr>
            <w:r>
              <w:rPr>
                <w:rFonts w:cs="Times New Roman"/>
                <w:bCs/>
                <w:sz w:val="28"/>
                <w:szCs w:val="28"/>
                <w:lang w:val="ru-RU"/>
              </w:rPr>
              <w:t>Елена</w:t>
            </w:r>
          </w:p>
          <w:p w:rsidR="0064069C" w:rsidRPr="00824FBE" w:rsidRDefault="0064069C" w:rsidP="00F80B35">
            <w:pPr>
              <w:snapToGrid w:val="0"/>
              <w:spacing w:before="0"/>
              <w:rPr>
                <w:rFonts w:cs="Times New Roman"/>
                <w:bCs/>
                <w:sz w:val="28"/>
                <w:szCs w:val="28"/>
                <w:lang w:val="ru-RU"/>
              </w:rPr>
            </w:pPr>
            <w:r>
              <w:rPr>
                <w:rFonts w:cs="Times New Roman"/>
                <w:bCs/>
                <w:sz w:val="28"/>
                <w:szCs w:val="28"/>
                <w:lang w:val="ru-RU"/>
              </w:rPr>
              <w:t>Евгеньевна</w:t>
            </w:r>
          </w:p>
        </w:tc>
        <w:tc>
          <w:tcPr>
            <w:tcW w:w="2980" w:type="dxa"/>
            <w:tcBorders>
              <w:top w:val="single" w:sz="4" w:space="0" w:color="auto"/>
              <w:left w:val="single" w:sz="4" w:space="0" w:color="auto"/>
              <w:bottom w:val="single" w:sz="4" w:space="0" w:color="auto"/>
              <w:right w:val="single" w:sz="4" w:space="0" w:color="auto"/>
            </w:tcBorders>
          </w:tcPr>
          <w:p w:rsidR="008F5AFD" w:rsidRPr="00750522" w:rsidRDefault="0064069C" w:rsidP="00F80B35">
            <w:pPr>
              <w:snapToGrid w:val="0"/>
              <w:spacing w:before="0"/>
              <w:rPr>
                <w:rFonts w:cs="Times New Roman"/>
                <w:bCs/>
                <w:sz w:val="28"/>
                <w:szCs w:val="28"/>
                <w:lang w:val="ru-RU"/>
              </w:rPr>
            </w:pPr>
            <w:r>
              <w:rPr>
                <w:rFonts w:cs="Times New Roman"/>
                <w:bCs/>
                <w:sz w:val="28"/>
                <w:szCs w:val="28"/>
                <w:lang w:val="ru-RU"/>
              </w:rPr>
              <w:t>главная медицинская сестра</w:t>
            </w:r>
          </w:p>
        </w:tc>
        <w:tc>
          <w:tcPr>
            <w:tcW w:w="3965" w:type="dxa"/>
            <w:tcBorders>
              <w:top w:val="single" w:sz="4" w:space="0" w:color="auto"/>
              <w:left w:val="single" w:sz="4" w:space="0" w:color="auto"/>
              <w:bottom w:val="single" w:sz="4" w:space="0" w:color="auto"/>
              <w:right w:val="single" w:sz="4" w:space="0" w:color="auto"/>
            </w:tcBorders>
          </w:tcPr>
          <w:p w:rsidR="008F5AFD" w:rsidRPr="00750522" w:rsidRDefault="00F86EE2" w:rsidP="00F80B35">
            <w:pPr>
              <w:spacing w:before="0"/>
              <w:rPr>
                <w:rFonts w:cs="Times New Roman"/>
                <w:bCs/>
                <w:sz w:val="28"/>
                <w:szCs w:val="28"/>
                <w:lang w:val="ru-RU"/>
              </w:rPr>
            </w:pPr>
            <w:r>
              <w:rPr>
                <w:rFonts w:cs="Times New Roman"/>
                <w:bCs/>
                <w:sz w:val="28"/>
                <w:szCs w:val="28"/>
                <w:lang w:val="ru-RU"/>
              </w:rPr>
              <w:t>государственное бюджетное у</w:t>
            </w:r>
            <w:r w:rsidR="0064069C">
              <w:rPr>
                <w:rFonts w:cs="Times New Roman"/>
                <w:bCs/>
                <w:sz w:val="28"/>
                <w:szCs w:val="28"/>
                <w:lang w:val="ru-RU"/>
              </w:rPr>
              <w:t>чреждение здравоохранения «Самарская областная клиническая больница имени В.Д.Середавина»</w:t>
            </w:r>
          </w:p>
        </w:tc>
      </w:tr>
      <w:tr w:rsidR="008F5AFD" w:rsidRPr="00802F8C" w:rsidTr="00F80B35">
        <w:trPr>
          <w:trHeight w:val="735"/>
        </w:trPr>
        <w:tc>
          <w:tcPr>
            <w:tcW w:w="852" w:type="dxa"/>
            <w:tcBorders>
              <w:top w:val="single" w:sz="4" w:space="0" w:color="auto"/>
              <w:left w:val="single" w:sz="4" w:space="0" w:color="auto"/>
              <w:bottom w:val="single" w:sz="4" w:space="0" w:color="auto"/>
              <w:right w:val="single" w:sz="4" w:space="0" w:color="auto"/>
            </w:tcBorders>
          </w:tcPr>
          <w:p w:rsidR="008F5AFD" w:rsidRDefault="00222514" w:rsidP="00F80B35">
            <w:pPr>
              <w:snapToGrid w:val="0"/>
              <w:spacing w:before="0"/>
              <w:jc w:val="center"/>
              <w:rPr>
                <w:rFonts w:cs="Times New Roman"/>
                <w:bCs/>
                <w:sz w:val="28"/>
                <w:szCs w:val="28"/>
                <w:lang w:val="ru-RU"/>
              </w:rPr>
            </w:pPr>
            <w:r>
              <w:rPr>
                <w:rFonts w:cs="Times New Roman"/>
                <w:bCs/>
                <w:sz w:val="28"/>
                <w:szCs w:val="28"/>
                <w:lang w:val="ru-RU"/>
              </w:rPr>
              <w:t>5</w:t>
            </w:r>
          </w:p>
        </w:tc>
        <w:tc>
          <w:tcPr>
            <w:tcW w:w="2835" w:type="dxa"/>
            <w:tcBorders>
              <w:top w:val="single" w:sz="4" w:space="0" w:color="auto"/>
              <w:left w:val="single" w:sz="4" w:space="0" w:color="auto"/>
              <w:bottom w:val="single" w:sz="4" w:space="0" w:color="auto"/>
              <w:right w:val="single" w:sz="4" w:space="0" w:color="auto"/>
            </w:tcBorders>
          </w:tcPr>
          <w:p w:rsidR="0073017E" w:rsidRDefault="00BC1776" w:rsidP="00F80B35">
            <w:pPr>
              <w:snapToGrid w:val="0"/>
              <w:spacing w:before="0"/>
              <w:rPr>
                <w:rFonts w:cs="Times New Roman"/>
                <w:bCs/>
                <w:sz w:val="28"/>
                <w:szCs w:val="28"/>
                <w:lang w:val="ru-RU"/>
              </w:rPr>
            </w:pPr>
            <w:r>
              <w:rPr>
                <w:rFonts w:cs="Times New Roman"/>
                <w:bCs/>
                <w:sz w:val="28"/>
                <w:szCs w:val="28"/>
                <w:lang w:val="ru-RU"/>
              </w:rPr>
              <w:t>Городскова</w:t>
            </w:r>
          </w:p>
          <w:p w:rsidR="00BC1776" w:rsidRDefault="00BC1776" w:rsidP="00F80B35">
            <w:pPr>
              <w:snapToGrid w:val="0"/>
              <w:spacing w:before="0"/>
              <w:rPr>
                <w:rFonts w:cs="Times New Roman"/>
                <w:bCs/>
                <w:sz w:val="28"/>
                <w:szCs w:val="28"/>
                <w:lang w:val="ru-RU"/>
              </w:rPr>
            </w:pPr>
            <w:r>
              <w:rPr>
                <w:rFonts w:cs="Times New Roman"/>
                <w:bCs/>
                <w:sz w:val="28"/>
                <w:szCs w:val="28"/>
                <w:lang w:val="ru-RU"/>
              </w:rPr>
              <w:t>Татьяна</w:t>
            </w:r>
          </w:p>
          <w:p w:rsidR="00BC1776" w:rsidRPr="00824FBE" w:rsidRDefault="00BC1776" w:rsidP="00F80B35">
            <w:pPr>
              <w:snapToGrid w:val="0"/>
              <w:spacing w:before="0"/>
              <w:rPr>
                <w:rFonts w:cs="Times New Roman"/>
                <w:bCs/>
                <w:sz w:val="28"/>
                <w:szCs w:val="28"/>
                <w:lang w:val="ru-RU"/>
              </w:rPr>
            </w:pPr>
            <w:r>
              <w:rPr>
                <w:rFonts w:cs="Times New Roman"/>
                <w:bCs/>
                <w:sz w:val="28"/>
                <w:szCs w:val="28"/>
                <w:lang w:val="ru-RU"/>
              </w:rPr>
              <w:t>Трофимовна</w:t>
            </w:r>
          </w:p>
        </w:tc>
        <w:tc>
          <w:tcPr>
            <w:tcW w:w="2980" w:type="dxa"/>
            <w:tcBorders>
              <w:top w:val="single" w:sz="4" w:space="0" w:color="auto"/>
              <w:left w:val="single" w:sz="4" w:space="0" w:color="auto"/>
              <w:bottom w:val="single" w:sz="4" w:space="0" w:color="auto"/>
              <w:right w:val="single" w:sz="4" w:space="0" w:color="auto"/>
            </w:tcBorders>
          </w:tcPr>
          <w:p w:rsidR="008F5AFD" w:rsidRPr="00750522" w:rsidRDefault="00BC1776" w:rsidP="00F80B35">
            <w:pPr>
              <w:snapToGrid w:val="0"/>
              <w:spacing w:before="0"/>
              <w:rPr>
                <w:rFonts w:cs="Times New Roman"/>
                <w:bCs/>
                <w:sz w:val="28"/>
                <w:szCs w:val="28"/>
                <w:lang w:val="ru-RU"/>
              </w:rPr>
            </w:pPr>
            <w:r>
              <w:rPr>
                <w:rFonts w:cs="Times New Roman"/>
                <w:bCs/>
                <w:sz w:val="28"/>
                <w:szCs w:val="28"/>
                <w:lang w:val="ru-RU"/>
              </w:rPr>
              <w:t>старшая медицинская сестра</w:t>
            </w:r>
          </w:p>
        </w:tc>
        <w:tc>
          <w:tcPr>
            <w:tcW w:w="3965" w:type="dxa"/>
            <w:tcBorders>
              <w:top w:val="single" w:sz="4" w:space="0" w:color="auto"/>
              <w:left w:val="single" w:sz="4" w:space="0" w:color="auto"/>
              <w:bottom w:val="single" w:sz="4" w:space="0" w:color="auto"/>
              <w:right w:val="single" w:sz="4" w:space="0" w:color="auto"/>
            </w:tcBorders>
          </w:tcPr>
          <w:p w:rsidR="008F5AFD" w:rsidRPr="00750522" w:rsidRDefault="00BC1776" w:rsidP="00BC1776">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«Похвистневская центральная больница города и района»</w:t>
            </w:r>
          </w:p>
        </w:tc>
      </w:tr>
      <w:tr w:rsidR="008F5AFD" w:rsidRPr="00802F8C" w:rsidTr="00F80B35">
        <w:trPr>
          <w:trHeight w:val="735"/>
        </w:trPr>
        <w:tc>
          <w:tcPr>
            <w:tcW w:w="852" w:type="dxa"/>
            <w:tcBorders>
              <w:top w:val="single" w:sz="4" w:space="0" w:color="auto"/>
              <w:left w:val="single" w:sz="4" w:space="0" w:color="auto"/>
              <w:bottom w:val="single" w:sz="4" w:space="0" w:color="auto"/>
              <w:right w:val="single" w:sz="4" w:space="0" w:color="auto"/>
            </w:tcBorders>
          </w:tcPr>
          <w:p w:rsidR="008F5AFD" w:rsidRDefault="0073017E" w:rsidP="00F80B35">
            <w:pPr>
              <w:snapToGrid w:val="0"/>
              <w:spacing w:before="0"/>
              <w:jc w:val="center"/>
              <w:rPr>
                <w:rFonts w:cs="Times New Roman"/>
                <w:bCs/>
                <w:sz w:val="28"/>
                <w:szCs w:val="28"/>
                <w:lang w:val="ru-RU"/>
              </w:rPr>
            </w:pPr>
            <w:r>
              <w:rPr>
                <w:rFonts w:cs="Times New Roman"/>
                <w:bCs/>
                <w:sz w:val="28"/>
                <w:szCs w:val="28"/>
                <w:lang w:val="ru-RU"/>
              </w:rPr>
              <w:t>6</w:t>
            </w:r>
          </w:p>
        </w:tc>
        <w:tc>
          <w:tcPr>
            <w:tcW w:w="2835" w:type="dxa"/>
            <w:tcBorders>
              <w:top w:val="single" w:sz="4" w:space="0" w:color="auto"/>
              <w:left w:val="single" w:sz="4" w:space="0" w:color="auto"/>
              <w:bottom w:val="single" w:sz="4" w:space="0" w:color="auto"/>
              <w:right w:val="single" w:sz="4" w:space="0" w:color="auto"/>
            </w:tcBorders>
          </w:tcPr>
          <w:p w:rsidR="0073017E" w:rsidRDefault="00BC1776" w:rsidP="00F80B35">
            <w:pPr>
              <w:snapToGrid w:val="0"/>
              <w:spacing w:before="0"/>
              <w:rPr>
                <w:rFonts w:cs="Times New Roman"/>
                <w:bCs/>
                <w:sz w:val="28"/>
                <w:szCs w:val="28"/>
                <w:lang w:val="ru-RU"/>
              </w:rPr>
            </w:pPr>
            <w:r>
              <w:rPr>
                <w:rFonts w:cs="Times New Roman"/>
                <w:bCs/>
                <w:sz w:val="28"/>
                <w:szCs w:val="28"/>
                <w:lang w:val="ru-RU"/>
              </w:rPr>
              <w:t>Дулова</w:t>
            </w:r>
          </w:p>
          <w:p w:rsidR="00BC1776" w:rsidRDefault="00BC1776" w:rsidP="00F80B35">
            <w:pPr>
              <w:snapToGrid w:val="0"/>
              <w:spacing w:before="0"/>
              <w:rPr>
                <w:rFonts w:cs="Times New Roman"/>
                <w:bCs/>
                <w:sz w:val="28"/>
                <w:szCs w:val="28"/>
                <w:lang w:val="ru-RU"/>
              </w:rPr>
            </w:pPr>
            <w:r>
              <w:rPr>
                <w:rFonts w:cs="Times New Roman"/>
                <w:bCs/>
                <w:sz w:val="28"/>
                <w:szCs w:val="28"/>
                <w:lang w:val="ru-RU"/>
              </w:rPr>
              <w:t>Галина</w:t>
            </w:r>
          </w:p>
          <w:p w:rsidR="00BC1776" w:rsidRPr="00824FBE" w:rsidRDefault="00BC1776" w:rsidP="00F80B35">
            <w:pPr>
              <w:snapToGrid w:val="0"/>
              <w:spacing w:before="0"/>
              <w:rPr>
                <w:rFonts w:cs="Times New Roman"/>
                <w:bCs/>
                <w:sz w:val="28"/>
                <w:szCs w:val="28"/>
                <w:lang w:val="ru-RU"/>
              </w:rPr>
            </w:pPr>
            <w:r>
              <w:rPr>
                <w:rFonts w:cs="Times New Roman"/>
                <w:bCs/>
                <w:sz w:val="28"/>
                <w:szCs w:val="28"/>
                <w:lang w:val="ru-RU"/>
              </w:rPr>
              <w:t>Васильевна</w:t>
            </w:r>
          </w:p>
        </w:tc>
        <w:tc>
          <w:tcPr>
            <w:tcW w:w="2980" w:type="dxa"/>
            <w:tcBorders>
              <w:top w:val="single" w:sz="4" w:space="0" w:color="auto"/>
              <w:left w:val="single" w:sz="4" w:space="0" w:color="auto"/>
              <w:bottom w:val="single" w:sz="4" w:space="0" w:color="auto"/>
              <w:right w:val="single" w:sz="4" w:space="0" w:color="auto"/>
            </w:tcBorders>
          </w:tcPr>
          <w:p w:rsidR="008F5AFD" w:rsidRPr="00750522" w:rsidRDefault="00BC1776" w:rsidP="00F80B35">
            <w:pPr>
              <w:snapToGrid w:val="0"/>
              <w:spacing w:before="0"/>
              <w:rPr>
                <w:rFonts w:cs="Times New Roman"/>
                <w:bCs/>
                <w:sz w:val="28"/>
                <w:szCs w:val="28"/>
                <w:lang w:val="ru-RU"/>
              </w:rPr>
            </w:pPr>
            <w:r>
              <w:rPr>
                <w:rFonts w:cs="Times New Roman"/>
                <w:bCs/>
                <w:sz w:val="28"/>
                <w:szCs w:val="28"/>
                <w:lang w:val="ru-RU"/>
              </w:rPr>
              <w:t>старшая медицинская сестра</w:t>
            </w:r>
          </w:p>
        </w:tc>
        <w:tc>
          <w:tcPr>
            <w:tcW w:w="3965" w:type="dxa"/>
            <w:tcBorders>
              <w:top w:val="single" w:sz="4" w:space="0" w:color="auto"/>
              <w:left w:val="single" w:sz="4" w:space="0" w:color="auto"/>
              <w:bottom w:val="single" w:sz="4" w:space="0" w:color="auto"/>
              <w:right w:val="single" w:sz="4" w:space="0" w:color="auto"/>
            </w:tcBorders>
          </w:tcPr>
          <w:p w:rsidR="008F5AFD" w:rsidRPr="00750522" w:rsidRDefault="00BC1776" w:rsidP="00BC1776">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«Тольят</w:t>
            </w:r>
            <w:r w:rsidR="00BE7780">
              <w:rPr>
                <w:rFonts w:cs="Times New Roman"/>
                <w:bCs/>
                <w:sz w:val="28"/>
                <w:szCs w:val="28"/>
                <w:lang w:val="ru-RU"/>
              </w:rPr>
              <w:t>тинский</w:t>
            </w:r>
            <w:r>
              <w:rPr>
                <w:rFonts w:cs="Times New Roman"/>
                <w:bCs/>
                <w:sz w:val="28"/>
                <w:szCs w:val="28"/>
                <w:lang w:val="ru-RU"/>
              </w:rPr>
              <w:t xml:space="preserve"> наркологический диспансер»</w:t>
            </w:r>
          </w:p>
        </w:tc>
      </w:tr>
      <w:tr w:rsidR="008F5AFD" w:rsidRPr="005941C8" w:rsidTr="00F80B35">
        <w:trPr>
          <w:trHeight w:val="735"/>
        </w:trPr>
        <w:tc>
          <w:tcPr>
            <w:tcW w:w="852" w:type="dxa"/>
            <w:tcBorders>
              <w:top w:val="single" w:sz="4" w:space="0" w:color="auto"/>
              <w:left w:val="single" w:sz="4" w:space="0" w:color="auto"/>
              <w:bottom w:val="single" w:sz="4" w:space="0" w:color="auto"/>
              <w:right w:val="single" w:sz="4" w:space="0" w:color="auto"/>
            </w:tcBorders>
          </w:tcPr>
          <w:p w:rsidR="008F5AFD" w:rsidRDefault="0073017E" w:rsidP="00F80B35">
            <w:pPr>
              <w:snapToGrid w:val="0"/>
              <w:spacing w:before="0"/>
              <w:jc w:val="center"/>
              <w:rPr>
                <w:rFonts w:cs="Times New Roman"/>
                <w:bCs/>
                <w:sz w:val="28"/>
                <w:szCs w:val="28"/>
                <w:lang w:val="ru-RU"/>
              </w:rPr>
            </w:pPr>
            <w:r>
              <w:rPr>
                <w:rFonts w:cs="Times New Roman"/>
                <w:bCs/>
                <w:sz w:val="28"/>
                <w:szCs w:val="28"/>
                <w:lang w:val="ru-RU"/>
              </w:rPr>
              <w:t>7</w:t>
            </w:r>
          </w:p>
        </w:tc>
        <w:tc>
          <w:tcPr>
            <w:tcW w:w="2835" w:type="dxa"/>
            <w:tcBorders>
              <w:top w:val="single" w:sz="4" w:space="0" w:color="auto"/>
              <w:left w:val="single" w:sz="4" w:space="0" w:color="auto"/>
              <w:bottom w:val="single" w:sz="4" w:space="0" w:color="auto"/>
              <w:right w:val="single" w:sz="4" w:space="0" w:color="auto"/>
            </w:tcBorders>
          </w:tcPr>
          <w:p w:rsidR="0073017E" w:rsidRDefault="006415FD" w:rsidP="00F80B35">
            <w:pPr>
              <w:snapToGrid w:val="0"/>
              <w:spacing w:before="0"/>
              <w:rPr>
                <w:rFonts w:cs="Times New Roman"/>
                <w:bCs/>
                <w:sz w:val="28"/>
                <w:szCs w:val="28"/>
                <w:lang w:val="ru-RU"/>
              </w:rPr>
            </w:pPr>
            <w:r>
              <w:rPr>
                <w:rFonts w:cs="Times New Roman"/>
                <w:bCs/>
                <w:sz w:val="28"/>
                <w:szCs w:val="28"/>
                <w:lang w:val="ru-RU"/>
              </w:rPr>
              <w:t>Еремина</w:t>
            </w:r>
          </w:p>
          <w:p w:rsidR="006415FD" w:rsidRDefault="006415FD" w:rsidP="00F80B35">
            <w:pPr>
              <w:snapToGrid w:val="0"/>
              <w:spacing w:before="0"/>
              <w:rPr>
                <w:rFonts w:cs="Times New Roman"/>
                <w:bCs/>
                <w:sz w:val="28"/>
                <w:szCs w:val="28"/>
                <w:lang w:val="ru-RU"/>
              </w:rPr>
            </w:pPr>
            <w:r>
              <w:rPr>
                <w:rFonts w:cs="Times New Roman"/>
                <w:bCs/>
                <w:sz w:val="28"/>
                <w:szCs w:val="28"/>
                <w:lang w:val="ru-RU"/>
              </w:rPr>
              <w:t>Елена</w:t>
            </w:r>
          </w:p>
          <w:p w:rsidR="006415FD" w:rsidRPr="00824FBE" w:rsidRDefault="006415FD" w:rsidP="00F80B35">
            <w:pPr>
              <w:snapToGrid w:val="0"/>
              <w:spacing w:before="0"/>
              <w:rPr>
                <w:rFonts w:cs="Times New Roman"/>
                <w:bCs/>
                <w:sz w:val="28"/>
                <w:szCs w:val="28"/>
                <w:lang w:val="ru-RU"/>
              </w:rPr>
            </w:pPr>
            <w:r>
              <w:rPr>
                <w:rFonts w:cs="Times New Roman"/>
                <w:bCs/>
                <w:sz w:val="28"/>
                <w:szCs w:val="28"/>
                <w:lang w:val="ru-RU"/>
              </w:rPr>
              <w:t>Владимировна</w:t>
            </w:r>
          </w:p>
        </w:tc>
        <w:tc>
          <w:tcPr>
            <w:tcW w:w="2980" w:type="dxa"/>
            <w:tcBorders>
              <w:top w:val="single" w:sz="4" w:space="0" w:color="auto"/>
              <w:left w:val="single" w:sz="4" w:space="0" w:color="auto"/>
              <w:bottom w:val="single" w:sz="4" w:space="0" w:color="auto"/>
              <w:right w:val="single" w:sz="4" w:space="0" w:color="auto"/>
            </w:tcBorders>
          </w:tcPr>
          <w:p w:rsidR="008F5AFD" w:rsidRPr="00750522" w:rsidRDefault="006415FD" w:rsidP="00F80B35">
            <w:pPr>
              <w:snapToGrid w:val="0"/>
              <w:spacing w:before="0"/>
              <w:rPr>
                <w:rFonts w:cs="Times New Roman"/>
                <w:bCs/>
                <w:sz w:val="28"/>
                <w:szCs w:val="28"/>
                <w:lang w:val="ru-RU"/>
              </w:rPr>
            </w:pPr>
            <w:r>
              <w:rPr>
                <w:rFonts w:cs="Times New Roman"/>
                <w:bCs/>
                <w:sz w:val="28"/>
                <w:szCs w:val="28"/>
                <w:lang w:val="ru-RU"/>
              </w:rPr>
              <w:t>главная медицинская сестра</w:t>
            </w:r>
          </w:p>
        </w:tc>
        <w:tc>
          <w:tcPr>
            <w:tcW w:w="3965" w:type="dxa"/>
            <w:tcBorders>
              <w:top w:val="single" w:sz="4" w:space="0" w:color="auto"/>
              <w:left w:val="single" w:sz="4" w:space="0" w:color="auto"/>
              <w:bottom w:val="single" w:sz="4" w:space="0" w:color="auto"/>
              <w:right w:val="single" w:sz="4" w:space="0" w:color="auto"/>
            </w:tcBorders>
          </w:tcPr>
          <w:p w:rsidR="006E0D1B" w:rsidRDefault="006415FD" w:rsidP="006415FD">
            <w:pPr>
              <w:spacing w:before="0"/>
              <w:rPr>
                <w:rFonts w:cs="Times New Roman"/>
                <w:bCs/>
                <w:sz w:val="28"/>
                <w:szCs w:val="28"/>
                <w:lang w:val="ru-RU"/>
              </w:rPr>
            </w:pPr>
            <w:r>
              <w:rPr>
                <w:rFonts w:cs="Times New Roman"/>
                <w:bCs/>
                <w:sz w:val="28"/>
                <w:szCs w:val="28"/>
                <w:lang w:val="ru-RU"/>
              </w:rPr>
              <w:t xml:space="preserve">государственное бюджетное учреждение здравоохранения Самарской области «Самарская городская поликлиника </w:t>
            </w:r>
          </w:p>
          <w:p w:rsidR="008F5AFD" w:rsidRPr="00750522" w:rsidRDefault="006415FD" w:rsidP="006415FD">
            <w:pPr>
              <w:spacing w:before="0"/>
              <w:rPr>
                <w:rFonts w:cs="Times New Roman"/>
                <w:bCs/>
                <w:sz w:val="28"/>
                <w:szCs w:val="28"/>
                <w:lang w:val="ru-RU"/>
              </w:rPr>
            </w:pPr>
            <w:r>
              <w:rPr>
                <w:rFonts w:cs="Times New Roman"/>
                <w:bCs/>
                <w:sz w:val="28"/>
                <w:szCs w:val="28"/>
                <w:lang w:val="ru-RU"/>
              </w:rPr>
              <w:t>№9 Октябрьского района»</w:t>
            </w:r>
          </w:p>
        </w:tc>
      </w:tr>
      <w:tr w:rsidR="008F5AFD" w:rsidRPr="00802F8C" w:rsidTr="00F80B35">
        <w:trPr>
          <w:trHeight w:val="735"/>
        </w:trPr>
        <w:tc>
          <w:tcPr>
            <w:tcW w:w="852" w:type="dxa"/>
            <w:tcBorders>
              <w:top w:val="single" w:sz="4" w:space="0" w:color="auto"/>
              <w:left w:val="single" w:sz="4" w:space="0" w:color="auto"/>
              <w:bottom w:val="single" w:sz="4" w:space="0" w:color="auto"/>
              <w:right w:val="single" w:sz="4" w:space="0" w:color="auto"/>
            </w:tcBorders>
          </w:tcPr>
          <w:p w:rsidR="008F5AFD" w:rsidRDefault="0073017E" w:rsidP="00F80B35">
            <w:pPr>
              <w:snapToGrid w:val="0"/>
              <w:spacing w:before="0"/>
              <w:jc w:val="center"/>
              <w:rPr>
                <w:rFonts w:cs="Times New Roman"/>
                <w:bCs/>
                <w:sz w:val="28"/>
                <w:szCs w:val="28"/>
                <w:lang w:val="ru-RU"/>
              </w:rPr>
            </w:pPr>
            <w:r>
              <w:rPr>
                <w:rFonts w:cs="Times New Roman"/>
                <w:bCs/>
                <w:sz w:val="28"/>
                <w:szCs w:val="28"/>
                <w:lang w:val="ru-RU"/>
              </w:rPr>
              <w:t>8</w:t>
            </w:r>
          </w:p>
        </w:tc>
        <w:tc>
          <w:tcPr>
            <w:tcW w:w="2835" w:type="dxa"/>
            <w:tcBorders>
              <w:top w:val="single" w:sz="4" w:space="0" w:color="auto"/>
              <w:left w:val="single" w:sz="4" w:space="0" w:color="auto"/>
              <w:bottom w:val="single" w:sz="4" w:space="0" w:color="auto"/>
              <w:right w:val="single" w:sz="4" w:space="0" w:color="auto"/>
            </w:tcBorders>
          </w:tcPr>
          <w:p w:rsidR="00D343F9" w:rsidRDefault="00DE11AA" w:rsidP="00F80B35">
            <w:pPr>
              <w:snapToGrid w:val="0"/>
              <w:spacing w:before="0"/>
              <w:rPr>
                <w:rFonts w:cs="Times New Roman"/>
                <w:bCs/>
                <w:sz w:val="28"/>
                <w:szCs w:val="28"/>
                <w:lang w:val="ru-RU"/>
              </w:rPr>
            </w:pPr>
            <w:r>
              <w:rPr>
                <w:rFonts w:cs="Times New Roman"/>
                <w:bCs/>
                <w:sz w:val="28"/>
                <w:szCs w:val="28"/>
                <w:lang w:val="ru-RU"/>
              </w:rPr>
              <w:t>Ерицова</w:t>
            </w:r>
          </w:p>
          <w:p w:rsidR="00DE11AA" w:rsidRDefault="00DE11AA" w:rsidP="00F80B35">
            <w:pPr>
              <w:snapToGrid w:val="0"/>
              <w:spacing w:before="0"/>
              <w:rPr>
                <w:rFonts w:cs="Times New Roman"/>
                <w:bCs/>
                <w:sz w:val="28"/>
                <w:szCs w:val="28"/>
                <w:lang w:val="ru-RU"/>
              </w:rPr>
            </w:pPr>
            <w:r>
              <w:rPr>
                <w:rFonts w:cs="Times New Roman"/>
                <w:bCs/>
                <w:sz w:val="28"/>
                <w:szCs w:val="28"/>
                <w:lang w:val="ru-RU"/>
              </w:rPr>
              <w:t>Ольга</w:t>
            </w:r>
          </w:p>
          <w:p w:rsidR="00DE11AA" w:rsidRPr="00824FBE" w:rsidRDefault="00DE11AA" w:rsidP="00F80B35">
            <w:pPr>
              <w:snapToGrid w:val="0"/>
              <w:spacing w:before="0"/>
              <w:rPr>
                <w:rFonts w:cs="Times New Roman"/>
                <w:bCs/>
                <w:sz w:val="28"/>
                <w:szCs w:val="28"/>
                <w:lang w:val="ru-RU"/>
              </w:rPr>
            </w:pPr>
            <w:r>
              <w:rPr>
                <w:rFonts w:cs="Times New Roman"/>
                <w:bCs/>
                <w:sz w:val="28"/>
                <w:szCs w:val="28"/>
                <w:lang w:val="ru-RU"/>
              </w:rPr>
              <w:t>Викторовна</w:t>
            </w:r>
          </w:p>
        </w:tc>
        <w:tc>
          <w:tcPr>
            <w:tcW w:w="2980" w:type="dxa"/>
            <w:tcBorders>
              <w:top w:val="single" w:sz="4" w:space="0" w:color="auto"/>
              <w:left w:val="single" w:sz="4" w:space="0" w:color="auto"/>
              <w:bottom w:val="single" w:sz="4" w:space="0" w:color="auto"/>
              <w:right w:val="single" w:sz="4" w:space="0" w:color="auto"/>
            </w:tcBorders>
          </w:tcPr>
          <w:p w:rsidR="008F5AFD" w:rsidRPr="00750522" w:rsidRDefault="00DE11AA" w:rsidP="00F80B35">
            <w:pPr>
              <w:snapToGrid w:val="0"/>
              <w:spacing w:before="0"/>
              <w:rPr>
                <w:rFonts w:cs="Times New Roman"/>
                <w:bCs/>
                <w:sz w:val="28"/>
                <w:szCs w:val="28"/>
                <w:lang w:val="ru-RU"/>
              </w:rPr>
            </w:pPr>
            <w:r>
              <w:rPr>
                <w:rFonts w:cs="Times New Roman"/>
                <w:bCs/>
                <w:sz w:val="28"/>
                <w:szCs w:val="28"/>
                <w:lang w:val="ru-RU"/>
              </w:rPr>
              <w:t>старшая медицинская сестра</w:t>
            </w:r>
          </w:p>
        </w:tc>
        <w:tc>
          <w:tcPr>
            <w:tcW w:w="3965" w:type="dxa"/>
            <w:tcBorders>
              <w:top w:val="single" w:sz="4" w:space="0" w:color="auto"/>
              <w:left w:val="single" w:sz="4" w:space="0" w:color="auto"/>
              <w:bottom w:val="single" w:sz="4" w:space="0" w:color="auto"/>
              <w:right w:val="single" w:sz="4" w:space="0" w:color="auto"/>
            </w:tcBorders>
          </w:tcPr>
          <w:p w:rsidR="008F5AFD" w:rsidRPr="00750522" w:rsidRDefault="00DE11AA" w:rsidP="00DE11AA">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«Самарская медико-санитарная часть №5 Кировского района»</w:t>
            </w:r>
          </w:p>
        </w:tc>
      </w:tr>
      <w:tr w:rsidR="008F5AFD" w:rsidRPr="00802F8C" w:rsidTr="00F80B35">
        <w:trPr>
          <w:trHeight w:val="735"/>
        </w:trPr>
        <w:tc>
          <w:tcPr>
            <w:tcW w:w="852" w:type="dxa"/>
            <w:tcBorders>
              <w:top w:val="single" w:sz="4" w:space="0" w:color="auto"/>
              <w:left w:val="single" w:sz="4" w:space="0" w:color="auto"/>
              <w:bottom w:val="single" w:sz="4" w:space="0" w:color="auto"/>
              <w:right w:val="single" w:sz="4" w:space="0" w:color="auto"/>
            </w:tcBorders>
          </w:tcPr>
          <w:p w:rsidR="008F5AFD" w:rsidRDefault="00F440D6" w:rsidP="00F80B35">
            <w:pPr>
              <w:snapToGrid w:val="0"/>
              <w:spacing w:before="0"/>
              <w:jc w:val="center"/>
              <w:rPr>
                <w:rFonts w:cs="Times New Roman"/>
                <w:bCs/>
                <w:sz w:val="28"/>
                <w:szCs w:val="28"/>
                <w:lang w:val="ru-RU"/>
              </w:rPr>
            </w:pPr>
            <w:r>
              <w:rPr>
                <w:rFonts w:cs="Times New Roman"/>
                <w:bCs/>
                <w:sz w:val="28"/>
                <w:szCs w:val="28"/>
                <w:lang w:val="ru-RU"/>
              </w:rPr>
              <w:t>9</w:t>
            </w:r>
          </w:p>
        </w:tc>
        <w:tc>
          <w:tcPr>
            <w:tcW w:w="2835" w:type="dxa"/>
            <w:tcBorders>
              <w:top w:val="single" w:sz="4" w:space="0" w:color="auto"/>
              <w:left w:val="single" w:sz="4" w:space="0" w:color="auto"/>
              <w:bottom w:val="single" w:sz="4" w:space="0" w:color="auto"/>
              <w:right w:val="single" w:sz="4" w:space="0" w:color="auto"/>
            </w:tcBorders>
          </w:tcPr>
          <w:p w:rsidR="00F440D6" w:rsidRDefault="00677B7A" w:rsidP="00F80B35">
            <w:pPr>
              <w:snapToGrid w:val="0"/>
              <w:spacing w:before="0"/>
              <w:rPr>
                <w:rFonts w:cs="Times New Roman"/>
                <w:bCs/>
                <w:sz w:val="28"/>
                <w:szCs w:val="28"/>
                <w:lang w:val="ru-RU"/>
              </w:rPr>
            </w:pPr>
            <w:r>
              <w:rPr>
                <w:rFonts w:cs="Times New Roman"/>
                <w:bCs/>
                <w:sz w:val="28"/>
                <w:szCs w:val="28"/>
                <w:lang w:val="ru-RU"/>
              </w:rPr>
              <w:t>Ерохина</w:t>
            </w:r>
          </w:p>
          <w:p w:rsidR="00677B7A" w:rsidRDefault="00677B7A" w:rsidP="00F80B35">
            <w:pPr>
              <w:snapToGrid w:val="0"/>
              <w:spacing w:before="0"/>
              <w:rPr>
                <w:rFonts w:cs="Times New Roman"/>
                <w:bCs/>
                <w:sz w:val="28"/>
                <w:szCs w:val="28"/>
                <w:lang w:val="ru-RU"/>
              </w:rPr>
            </w:pPr>
            <w:r>
              <w:rPr>
                <w:rFonts w:cs="Times New Roman"/>
                <w:bCs/>
                <w:sz w:val="28"/>
                <w:szCs w:val="28"/>
                <w:lang w:val="ru-RU"/>
              </w:rPr>
              <w:t>Татьяна</w:t>
            </w:r>
          </w:p>
          <w:p w:rsidR="00677B7A" w:rsidRPr="00824FBE" w:rsidRDefault="00677B7A" w:rsidP="00F80B35">
            <w:pPr>
              <w:snapToGrid w:val="0"/>
              <w:spacing w:before="0"/>
              <w:rPr>
                <w:rFonts w:cs="Times New Roman"/>
                <w:bCs/>
                <w:sz w:val="28"/>
                <w:szCs w:val="28"/>
                <w:lang w:val="ru-RU"/>
              </w:rPr>
            </w:pPr>
            <w:r>
              <w:rPr>
                <w:rFonts w:cs="Times New Roman"/>
                <w:bCs/>
                <w:sz w:val="28"/>
                <w:szCs w:val="28"/>
                <w:lang w:val="ru-RU"/>
              </w:rPr>
              <w:t>Сергеевна</w:t>
            </w:r>
          </w:p>
        </w:tc>
        <w:tc>
          <w:tcPr>
            <w:tcW w:w="2980" w:type="dxa"/>
            <w:tcBorders>
              <w:top w:val="single" w:sz="4" w:space="0" w:color="auto"/>
              <w:left w:val="single" w:sz="4" w:space="0" w:color="auto"/>
              <w:bottom w:val="single" w:sz="4" w:space="0" w:color="auto"/>
              <w:right w:val="single" w:sz="4" w:space="0" w:color="auto"/>
            </w:tcBorders>
          </w:tcPr>
          <w:p w:rsidR="008F5AFD" w:rsidRPr="00750522" w:rsidRDefault="00677B7A" w:rsidP="00F80B35">
            <w:pPr>
              <w:snapToGrid w:val="0"/>
              <w:spacing w:before="0"/>
              <w:rPr>
                <w:rFonts w:cs="Times New Roman"/>
                <w:bCs/>
                <w:sz w:val="28"/>
                <w:szCs w:val="28"/>
                <w:lang w:val="ru-RU"/>
              </w:rPr>
            </w:pPr>
            <w:r>
              <w:rPr>
                <w:rFonts w:cs="Times New Roman"/>
                <w:bCs/>
                <w:sz w:val="28"/>
                <w:szCs w:val="28"/>
                <w:lang w:val="ru-RU"/>
              </w:rPr>
              <w:t>медицинская сестра</w:t>
            </w:r>
          </w:p>
        </w:tc>
        <w:tc>
          <w:tcPr>
            <w:tcW w:w="3965" w:type="dxa"/>
            <w:tcBorders>
              <w:top w:val="single" w:sz="4" w:space="0" w:color="auto"/>
              <w:left w:val="single" w:sz="4" w:space="0" w:color="auto"/>
              <w:bottom w:val="single" w:sz="4" w:space="0" w:color="auto"/>
              <w:right w:val="single" w:sz="4" w:space="0" w:color="auto"/>
            </w:tcBorders>
          </w:tcPr>
          <w:p w:rsidR="008F5AFD" w:rsidRPr="00750522" w:rsidRDefault="00E04003" w:rsidP="00F80B35">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«Самарский областной клинический кардиологический диспансер имени В.П.Полякова»</w:t>
            </w:r>
          </w:p>
        </w:tc>
      </w:tr>
      <w:tr w:rsidR="008F5AFD" w:rsidRPr="00802F8C" w:rsidTr="00F80B35">
        <w:trPr>
          <w:trHeight w:val="735"/>
        </w:trPr>
        <w:tc>
          <w:tcPr>
            <w:tcW w:w="852" w:type="dxa"/>
            <w:tcBorders>
              <w:top w:val="single" w:sz="4" w:space="0" w:color="auto"/>
              <w:left w:val="single" w:sz="4" w:space="0" w:color="auto"/>
              <w:bottom w:val="single" w:sz="4" w:space="0" w:color="auto"/>
              <w:right w:val="single" w:sz="4" w:space="0" w:color="auto"/>
            </w:tcBorders>
          </w:tcPr>
          <w:p w:rsidR="008F5AFD" w:rsidRDefault="00F440D6" w:rsidP="00F80B35">
            <w:pPr>
              <w:snapToGrid w:val="0"/>
              <w:spacing w:before="0"/>
              <w:jc w:val="center"/>
              <w:rPr>
                <w:rFonts w:cs="Times New Roman"/>
                <w:bCs/>
                <w:sz w:val="28"/>
                <w:szCs w:val="28"/>
                <w:lang w:val="ru-RU"/>
              </w:rPr>
            </w:pPr>
            <w:r>
              <w:rPr>
                <w:rFonts w:cs="Times New Roman"/>
                <w:bCs/>
                <w:sz w:val="28"/>
                <w:szCs w:val="28"/>
                <w:lang w:val="ru-RU"/>
              </w:rPr>
              <w:t>10</w:t>
            </w:r>
          </w:p>
        </w:tc>
        <w:tc>
          <w:tcPr>
            <w:tcW w:w="2835" w:type="dxa"/>
            <w:tcBorders>
              <w:top w:val="single" w:sz="4" w:space="0" w:color="auto"/>
              <w:left w:val="single" w:sz="4" w:space="0" w:color="auto"/>
              <w:bottom w:val="single" w:sz="4" w:space="0" w:color="auto"/>
              <w:right w:val="single" w:sz="4" w:space="0" w:color="auto"/>
            </w:tcBorders>
          </w:tcPr>
          <w:p w:rsidR="00F440D6" w:rsidRDefault="00FF3A60" w:rsidP="00F80B35">
            <w:pPr>
              <w:snapToGrid w:val="0"/>
              <w:spacing w:before="0"/>
              <w:rPr>
                <w:rFonts w:cs="Times New Roman"/>
                <w:bCs/>
                <w:sz w:val="28"/>
                <w:szCs w:val="28"/>
                <w:lang w:val="ru-RU"/>
              </w:rPr>
            </w:pPr>
            <w:r>
              <w:rPr>
                <w:rFonts w:cs="Times New Roman"/>
                <w:bCs/>
                <w:sz w:val="28"/>
                <w:szCs w:val="28"/>
                <w:lang w:val="ru-RU"/>
              </w:rPr>
              <w:t>Зайченко</w:t>
            </w:r>
          </w:p>
          <w:p w:rsidR="00FF3A60" w:rsidRDefault="00FF3A60" w:rsidP="00F80B35">
            <w:pPr>
              <w:snapToGrid w:val="0"/>
              <w:spacing w:before="0"/>
              <w:rPr>
                <w:rFonts w:cs="Times New Roman"/>
                <w:bCs/>
                <w:sz w:val="28"/>
                <w:szCs w:val="28"/>
                <w:lang w:val="ru-RU"/>
              </w:rPr>
            </w:pPr>
            <w:r>
              <w:rPr>
                <w:rFonts w:cs="Times New Roman"/>
                <w:bCs/>
                <w:sz w:val="28"/>
                <w:szCs w:val="28"/>
                <w:lang w:val="ru-RU"/>
              </w:rPr>
              <w:t>Юлия</w:t>
            </w:r>
          </w:p>
          <w:p w:rsidR="00FF3A60" w:rsidRPr="00824FBE" w:rsidRDefault="00FF3A60" w:rsidP="00F80B35">
            <w:pPr>
              <w:snapToGrid w:val="0"/>
              <w:spacing w:before="0"/>
              <w:rPr>
                <w:rFonts w:cs="Times New Roman"/>
                <w:bCs/>
                <w:sz w:val="28"/>
                <w:szCs w:val="28"/>
                <w:lang w:val="ru-RU"/>
              </w:rPr>
            </w:pPr>
            <w:r>
              <w:rPr>
                <w:rFonts w:cs="Times New Roman"/>
                <w:bCs/>
                <w:sz w:val="28"/>
                <w:szCs w:val="28"/>
                <w:lang w:val="ru-RU"/>
              </w:rPr>
              <w:t>Александровна</w:t>
            </w:r>
          </w:p>
        </w:tc>
        <w:tc>
          <w:tcPr>
            <w:tcW w:w="2980" w:type="dxa"/>
            <w:tcBorders>
              <w:top w:val="single" w:sz="4" w:space="0" w:color="auto"/>
              <w:left w:val="single" w:sz="4" w:space="0" w:color="auto"/>
              <w:bottom w:val="single" w:sz="4" w:space="0" w:color="auto"/>
              <w:right w:val="single" w:sz="4" w:space="0" w:color="auto"/>
            </w:tcBorders>
          </w:tcPr>
          <w:p w:rsidR="008F5AFD" w:rsidRPr="00750522" w:rsidRDefault="00FF3A60" w:rsidP="00F80B35">
            <w:pPr>
              <w:snapToGrid w:val="0"/>
              <w:spacing w:before="0"/>
              <w:rPr>
                <w:rFonts w:cs="Times New Roman"/>
                <w:bCs/>
                <w:sz w:val="28"/>
                <w:szCs w:val="28"/>
                <w:lang w:val="ru-RU"/>
              </w:rPr>
            </w:pPr>
            <w:r>
              <w:rPr>
                <w:rFonts w:cs="Times New Roman"/>
                <w:bCs/>
                <w:sz w:val="28"/>
                <w:szCs w:val="28"/>
                <w:lang w:val="ru-RU"/>
              </w:rPr>
              <w:t>старшая медицинская сестра</w:t>
            </w:r>
          </w:p>
        </w:tc>
        <w:tc>
          <w:tcPr>
            <w:tcW w:w="3965" w:type="dxa"/>
            <w:tcBorders>
              <w:top w:val="single" w:sz="4" w:space="0" w:color="auto"/>
              <w:left w:val="single" w:sz="4" w:space="0" w:color="auto"/>
              <w:bottom w:val="single" w:sz="4" w:space="0" w:color="auto"/>
              <w:right w:val="single" w:sz="4" w:space="0" w:color="auto"/>
            </w:tcBorders>
          </w:tcPr>
          <w:p w:rsidR="008F5AFD" w:rsidRPr="00750522" w:rsidRDefault="00FF3A60" w:rsidP="00F80B35">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«Самарский областной клинический кардиологический диспансер имени В.П.Полякова»</w:t>
            </w:r>
          </w:p>
        </w:tc>
      </w:tr>
      <w:tr w:rsidR="008F5AFD" w:rsidRPr="00802F8C" w:rsidTr="00F80B35">
        <w:trPr>
          <w:trHeight w:val="735"/>
        </w:trPr>
        <w:tc>
          <w:tcPr>
            <w:tcW w:w="852" w:type="dxa"/>
            <w:tcBorders>
              <w:top w:val="single" w:sz="4" w:space="0" w:color="auto"/>
              <w:left w:val="single" w:sz="4" w:space="0" w:color="auto"/>
              <w:bottom w:val="single" w:sz="4" w:space="0" w:color="auto"/>
              <w:right w:val="single" w:sz="4" w:space="0" w:color="auto"/>
            </w:tcBorders>
          </w:tcPr>
          <w:p w:rsidR="008F5AFD" w:rsidRDefault="00F440D6" w:rsidP="00F80B35">
            <w:pPr>
              <w:snapToGrid w:val="0"/>
              <w:spacing w:before="0"/>
              <w:jc w:val="center"/>
              <w:rPr>
                <w:rFonts w:cs="Times New Roman"/>
                <w:bCs/>
                <w:sz w:val="28"/>
                <w:szCs w:val="28"/>
                <w:lang w:val="ru-RU"/>
              </w:rPr>
            </w:pPr>
            <w:r>
              <w:rPr>
                <w:rFonts w:cs="Times New Roman"/>
                <w:bCs/>
                <w:sz w:val="28"/>
                <w:szCs w:val="28"/>
                <w:lang w:val="ru-RU"/>
              </w:rPr>
              <w:t>11</w:t>
            </w:r>
          </w:p>
        </w:tc>
        <w:tc>
          <w:tcPr>
            <w:tcW w:w="2835" w:type="dxa"/>
            <w:tcBorders>
              <w:top w:val="single" w:sz="4" w:space="0" w:color="auto"/>
              <w:left w:val="single" w:sz="4" w:space="0" w:color="auto"/>
              <w:bottom w:val="single" w:sz="4" w:space="0" w:color="auto"/>
              <w:right w:val="single" w:sz="4" w:space="0" w:color="auto"/>
            </w:tcBorders>
          </w:tcPr>
          <w:p w:rsidR="00F440D6" w:rsidRDefault="00C266B9" w:rsidP="00F80B35">
            <w:pPr>
              <w:snapToGrid w:val="0"/>
              <w:spacing w:before="0"/>
              <w:rPr>
                <w:rFonts w:cs="Times New Roman"/>
                <w:bCs/>
                <w:sz w:val="28"/>
                <w:szCs w:val="28"/>
                <w:lang w:val="ru-RU"/>
              </w:rPr>
            </w:pPr>
            <w:r>
              <w:rPr>
                <w:rFonts w:cs="Times New Roman"/>
                <w:bCs/>
                <w:sz w:val="28"/>
                <w:szCs w:val="28"/>
                <w:lang w:val="ru-RU"/>
              </w:rPr>
              <w:t>Захарова</w:t>
            </w:r>
          </w:p>
          <w:p w:rsidR="00C266B9" w:rsidRDefault="00C266B9" w:rsidP="00F80B35">
            <w:pPr>
              <w:snapToGrid w:val="0"/>
              <w:spacing w:before="0"/>
              <w:rPr>
                <w:rFonts w:cs="Times New Roman"/>
                <w:bCs/>
                <w:sz w:val="28"/>
                <w:szCs w:val="28"/>
                <w:lang w:val="ru-RU"/>
              </w:rPr>
            </w:pPr>
            <w:r>
              <w:rPr>
                <w:rFonts w:cs="Times New Roman"/>
                <w:bCs/>
                <w:sz w:val="28"/>
                <w:szCs w:val="28"/>
                <w:lang w:val="ru-RU"/>
              </w:rPr>
              <w:t xml:space="preserve">Вера </w:t>
            </w:r>
          </w:p>
          <w:p w:rsidR="00C266B9" w:rsidRPr="00824FBE" w:rsidRDefault="00C266B9" w:rsidP="00F80B35">
            <w:pPr>
              <w:snapToGrid w:val="0"/>
              <w:spacing w:before="0"/>
              <w:rPr>
                <w:rFonts w:cs="Times New Roman"/>
                <w:bCs/>
                <w:sz w:val="28"/>
                <w:szCs w:val="28"/>
                <w:lang w:val="ru-RU"/>
              </w:rPr>
            </w:pPr>
            <w:r>
              <w:rPr>
                <w:rFonts w:cs="Times New Roman"/>
                <w:bCs/>
                <w:sz w:val="28"/>
                <w:szCs w:val="28"/>
                <w:lang w:val="ru-RU"/>
              </w:rPr>
              <w:t>Степановна</w:t>
            </w:r>
          </w:p>
        </w:tc>
        <w:tc>
          <w:tcPr>
            <w:tcW w:w="2980" w:type="dxa"/>
            <w:tcBorders>
              <w:top w:val="single" w:sz="4" w:space="0" w:color="auto"/>
              <w:left w:val="single" w:sz="4" w:space="0" w:color="auto"/>
              <w:bottom w:val="single" w:sz="4" w:space="0" w:color="auto"/>
              <w:right w:val="single" w:sz="4" w:space="0" w:color="auto"/>
            </w:tcBorders>
          </w:tcPr>
          <w:p w:rsidR="008F5AFD" w:rsidRPr="00750522" w:rsidRDefault="00C266B9" w:rsidP="00F80B35">
            <w:pPr>
              <w:snapToGrid w:val="0"/>
              <w:spacing w:before="0"/>
              <w:rPr>
                <w:rFonts w:cs="Times New Roman"/>
                <w:bCs/>
                <w:sz w:val="28"/>
                <w:szCs w:val="28"/>
                <w:lang w:val="ru-RU"/>
              </w:rPr>
            </w:pPr>
            <w:r>
              <w:rPr>
                <w:rFonts w:cs="Times New Roman"/>
                <w:bCs/>
                <w:sz w:val="28"/>
                <w:szCs w:val="28"/>
                <w:lang w:val="ru-RU"/>
              </w:rPr>
              <w:t>старшая медицинская сестра</w:t>
            </w:r>
          </w:p>
        </w:tc>
        <w:tc>
          <w:tcPr>
            <w:tcW w:w="3965" w:type="dxa"/>
            <w:tcBorders>
              <w:top w:val="single" w:sz="4" w:space="0" w:color="auto"/>
              <w:left w:val="single" w:sz="4" w:space="0" w:color="auto"/>
              <w:bottom w:val="single" w:sz="4" w:space="0" w:color="auto"/>
              <w:right w:val="single" w:sz="4" w:space="0" w:color="auto"/>
            </w:tcBorders>
          </w:tcPr>
          <w:p w:rsidR="008F5AFD" w:rsidRPr="00750522" w:rsidRDefault="00C266B9" w:rsidP="00C266B9">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«Тольяттинская стоматологическая поликлиника№3»</w:t>
            </w:r>
          </w:p>
        </w:tc>
      </w:tr>
      <w:tr w:rsidR="008F5AFD" w:rsidRPr="00802F8C" w:rsidTr="00F80B35">
        <w:trPr>
          <w:trHeight w:val="735"/>
        </w:trPr>
        <w:tc>
          <w:tcPr>
            <w:tcW w:w="852" w:type="dxa"/>
            <w:tcBorders>
              <w:top w:val="single" w:sz="4" w:space="0" w:color="auto"/>
              <w:left w:val="single" w:sz="4" w:space="0" w:color="auto"/>
              <w:bottom w:val="single" w:sz="4" w:space="0" w:color="auto"/>
              <w:right w:val="single" w:sz="4" w:space="0" w:color="auto"/>
            </w:tcBorders>
          </w:tcPr>
          <w:p w:rsidR="008F5AFD" w:rsidRDefault="00067688" w:rsidP="00F80B35">
            <w:pPr>
              <w:snapToGrid w:val="0"/>
              <w:spacing w:before="0"/>
              <w:jc w:val="center"/>
              <w:rPr>
                <w:rFonts w:cs="Times New Roman"/>
                <w:bCs/>
                <w:sz w:val="28"/>
                <w:szCs w:val="28"/>
                <w:lang w:val="ru-RU"/>
              </w:rPr>
            </w:pPr>
            <w:r>
              <w:rPr>
                <w:rFonts w:cs="Times New Roman"/>
                <w:bCs/>
                <w:sz w:val="28"/>
                <w:szCs w:val="28"/>
                <w:lang w:val="ru-RU"/>
              </w:rPr>
              <w:t>12</w:t>
            </w:r>
          </w:p>
        </w:tc>
        <w:tc>
          <w:tcPr>
            <w:tcW w:w="2835" w:type="dxa"/>
            <w:tcBorders>
              <w:top w:val="single" w:sz="4" w:space="0" w:color="auto"/>
              <w:left w:val="single" w:sz="4" w:space="0" w:color="auto"/>
              <w:bottom w:val="single" w:sz="4" w:space="0" w:color="auto"/>
              <w:right w:val="single" w:sz="4" w:space="0" w:color="auto"/>
            </w:tcBorders>
          </w:tcPr>
          <w:p w:rsidR="00067688" w:rsidRDefault="004C75E5" w:rsidP="00F80B35">
            <w:pPr>
              <w:snapToGrid w:val="0"/>
              <w:spacing w:before="0"/>
              <w:rPr>
                <w:rFonts w:cs="Times New Roman"/>
                <w:bCs/>
                <w:sz w:val="28"/>
                <w:szCs w:val="28"/>
                <w:lang w:val="ru-RU"/>
              </w:rPr>
            </w:pPr>
            <w:r>
              <w:rPr>
                <w:rFonts w:cs="Times New Roman"/>
                <w:bCs/>
                <w:sz w:val="28"/>
                <w:szCs w:val="28"/>
                <w:lang w:val="ru-RU"/>
              </w:rPr>
              <w:t>Зубарева</w:t>
            </w:r>
          </w:p>
          <w:p w:rsidR="004C75E5" w:rsidRDefault="004C75E5" w:rsidP="00F80B35">
            <w:pPr>
              <w:snapToGrid w:val="0"/>
              <w:spacing w:before="0"/>
              <w:rPr>
                <w:rFonts w:cs="Times New Roman"/>
                <w:bCs/>
                <w:sz w:val="28"/>
                <w:szCs w:val="28"/>
                <w:lang w:val="ru-RU"/>
              </w:rPr>
            </w:pPr>
            <w:r>
              <w:rPr>
                <w:rFonts w:cs="Times New Roman"/>
                <w:bCs/>
                <w:sz w:val="28"/>
                <w:szCs w:val="28"/>
                <w:lang w:val="ru-RU"/>
              </w:rPr>
              <w:t>Татьяна</w:t>
            </w:r>
          </w:p>
          <w:p w:rsidR="004C75E5" w:rsidRPr="00824FBE" w:rsidRDefault="004C75E5" w:rsidP="00F80B35">
            <w:pPr>
              <w:snapToGrid w:val="0"/>
              <w:spacing w:before="0"/>
              <w:rPr>
                <w:rFonts w:cs="Times New Roman"/>
                <w:bCs/>
                <w:sz w:val="28"/>
                <w:szCs w:val="28"/>
                <w:lang w:val="ru-RU"/>
              </w:rPr>
            </w:pPr>
            <w:r>
              <w:rPr>
                <w:rFonts w:cs="Times New Roman"/>
                <w:bCs/>
                <w:sz w:val="28"/>
                <w:szCs w:val="28"/>
                <w:lang w:val="ru-RU"/>
              </w:rPr>
              <w:t>Петровна</w:t>
            </w:r>
          </w:p>
        </w:tc>
        <w:tc>
          <w:tcPr>
            <w:tcW w:w="2980" w:type="dxa"/>
            <w:tcBorders>
              <w:top w:val="single" w:sz="4" w:space="0" w:color="auto"/>
              <w:left w:val="single" w:sz="4" w:space="0" w:color="auto"/>
              <w:bottom w:val="single" w:sz="4" w:space="0" w:color="auto"/>
              <w:right w:val="single" w:sz="4" w:space="0" w:color="auto"/>
            </w:tcBorders>
          </w:tcPr>
          <w:p w:rsidR="008F5AFD" w:rsidRPr="00750522" w:rsidRDefault="004C75E5" w:rsidP="00F80B35">
            <w:pPr>
              <w:snapToGrid w:val="0"/>
              <w:spacing w:before="0"/>
              <w:rPr>
                <w:rFonts w:cs="Times New Roman"/>
                <w:bCs/>
                <w:sz w:val="28"/>
                <w:szCs w:val="28"/>
                <w:lang w:val="ru-RU"/>
              </w:rPr>
            </w:pPr>
            <w:r>
              <w:rPr>
                <w:rFonts w:cs="Times New Roman"/>
                <w:bCs/>
                <w:sz w:val="28"/>
                <w:szCs w:val="28"/>
                <w:lang w:val="ru-RU"/>
              </w:rPr>
              <w:t>старшая медицинская сестра</w:t>
            </w:r>
          </w:p>
        </w:tc>
        <w:tc>
          <w:tcPr>
            <w:tcW w:w="3965" w:type="dxa"/>
            <w:tcBorders>
              <w:top w:val="single" w:sz="4" w:space="0" w:color="auto"/>
              <w:left w:val="single" w:sz="4" w:space="0" w:color="auto"/>
              <w:bottom w:val="single" w:sz="4" w:space="0" w:color="auto"/>
              <w:right w:val="single" w:sz="4" w:space="0" w:color="auto"/>
            </w:tcBorders>
          </w:tcPr>
          <w:p w:rsidR="008F5AFD" w:rsidRPr="00750522" w:rsidRDefault="004C75E5" w:rsidP="00067688">
            <w:pPr>
              <w:spacing w:before="0"/>
              <w:rPr>
                <w:rFonts w:cs="Times New Roman"/>
                <w:bCs/>
                <w:sz w:val="28"/>
                <w:szCs w:val="28"/>
                <w:lang w:val="ru-RU"/>
              </w:rPr>
            </w:pPr>
            <w:r>
              <w:rPr>
                <w:rFonts w:cs="Times New Roman"/>
                <w:bCs/>
                <w:sz w:val="28"/>
                <w:szCs w:val="28"/>
                <w:lang w:val="ru-RU"/>
              </w:rPr>
              <w:t>федеральное государственное бюджетное образовательное учреждение высшего образования «Самарский государственный медицинский университет» Министерства здравоохранения Российской Федерации</w:t>
            </w:r>
          </w:p>
        </w:tc>
      </w:tr>
      <w:tr w:rsidR="008F5AFD" w:rsidRPr="00802F8C" w:rsidTr="00F80B35">
        <w:trPr>
          <w:trHeight w:val="735"/>
        </w:trPr>
        <w:tc>
          <w:tcPr>
            <w:tcW w:w="852" w:type="dxa"/>
            <w:tcBorders>
              <w:top w:val="single" w:sz="4" w:space="0" w:color="auto"/>
              <w:left w:val="single" w:sz="4" w:space="0" w:color="auto"/>
              <w:bottom w:val="single" w:sz="4" w:space="0" w:color="auto"/>
              <w:right w:val="single" w:sz="4" w:space="0" w:color="auto"/>
            </w:tcBorders>
          </w:tcPr>
          <w:p w:rsidR="008F5AFD" w:rsidRDefault="00067688" w:rsidP="00F80B35">
            <w:pPr>
              <w:snapToGrid w:val="0"/>
              <w:spacing w:before="0"/>
              <w:jc w:val="center"/>
              <w:rPr>
                <w:rFonts w:cs="Times New Roman"/>
                <w:bCs/>
                <w:sz w:val="28"/>
                <w:szCs w:val="28"/>
                <w:lang w:val="ru-RU"/>
              </w:rPr>
            </w:pPr>
            <w:r>
              <w:rPr>
                <w:rFonts w:cs="Times New Roman"/>
                <w:bCs/>
                <w:sz w:val="28"/>
                <w:szCs w:val="28"/>
                <w:lang w:val="ru-RU"/>
              </w:rPr>
              <w:t>13</w:t>
            </w:r>
          </w:p>
        </w:tc>
        <w:tc>
          <w:tcPr>
            <w:tcW w:w="2835" w:type="dxa"/>
            <w:tcBorders>
              <w:top w:val="single" w:sz="4" w:space="0" w:color="auto"/>
              <w:left w:val="single" w:sz="4" w:space="0" w:color="auto"/>
              <w:bottom w:val="single" w:sz="4" w:space="0" w:color="auto"/>
              <w:right w:val="single" w:sz="4" w:space="0" w:color="auto"/>
            </w:tcBorders>
          </w:tcPr>
          <w:p w:rsidR="00067688" w:rsidRDefault="000050DE" w:rsidP="00F80B35">
            <w:pPr>
              <w:snapToGrid w:val="0"/>
              <w:spacing w:before="0"/>
              <w:rPr>
                <w:rFonts w:cs="Times New Roman"/>
                <w:bCs/>
                <w:sz w:val="28"/>
                <w:szCs w:val="28"/>
                <w:lang w:val="ru-RU"/>
              </w:rPr>
            </w:pPr>
            <w:r>
              <w:rPr>
                <w:rFonts w:cs="Times New Roman"/>
                <w:bCs/>
                <w:sz w:val="28"/>
                <w:szCs w:val="28"/>
                <w:lang w:val="ru-RU"/>
              </w:rPr>
              <w:t>Кирсанова</w:t>
            </w:r>
          </w:p>
          <w:p w:rsidR="000050DE" w:rsidRDefault="000050DE" w:rsidP="00F80B35">
            <w:pPr>
              <w:snapToGrid w:val="0"/>
              <w:spacing w:before="0"/>
              <w:rPr>
                <w:rFonts w:cs="Times New Roman"/>
                <w:bCs/>
                <w:sz w:val="28"/>
                <w:szCs w:val="28"/>
                <w:lang w:val="ru-RU"/>
              </w:rPr>
            </w:pPr>
            <w:r>
              <w:rPr>
                <w:rFonts w:cs="Times New Roman"/>
                <w:bCs/>
                <w:sz w:val="28"/>
                <w:szCs w:val="28"/>
                <w:lang w:val="ru-RU"/>
              </w:rPr>
              <w:t>Алла</w:t>
            </w:r>
          </w:p>
          <w:p w:rsidR="000050DE" w:rsidRPr="00824FBE" w:rsidRDefault="000050DE" w:rsidP="00F80B35">
            <w:pPr>
              <w:snapToGrid w:val="0"/>
              <w:spacing w:before="0"/>
              <w:rPr>
                <w:rFonts w:cs="Times New Roman"/>
                <w:bCs/>
                <w:sz w:val="28"/>
                <w:szCs w:val="28"/>
                <w:lang w:val="ru-RU"/>
              </w:rPr>
            </w:pPr>
            <w:r>
              <w:rPr>
                <w:rFonts w:cs="Times New Roman"/>
                <w:bCs/>
                <w:sz w:val="28"/>
                <w:szCs w:val="28"/>
                <w:lang w:val="ru-RU"/>
              </w:rPr>
              <w:t>Петровна</w:t>
            </w:r>
          </w:p>
        </w:tc>
        <w:tc>
          <w:tcPr>
            <w:tcW w:w="2980" w:type="dxa"/>
            <w:tcBorders>
              <w:top w:val="single" w:sz="4" w:space="0" w:color="auto"/>
              <w:left w:val="single" w:sz="4" w:space="0" w:color="auto"/>
              <w:bottom w:val="single" w:sz="4" w:space="0" w:color="auto"/>
              <w:right w:val="single" w:sz="4" w:space="0" w:color="auto"/>
            </w:tcBorders>
          </w:tcPr>
          <w:p w:rsidR="008F5AFD" w:rsidRPr="00750522" w:rsidRDefault="000050DE" w:rsidP="00F80B35">
            <w:pPr>
              <w:snapToGrid w:val="0"/>
              <w:spacing w:before="0"/>
              <w:rPr>
                <w:rFonts w:cs="Times New Roman"/>
                <w:bCs/>
                <w:sz w:val="28"/>
                <w:szCs w:val="28"/>
                <w:lang w:val="ru-RU"/>
              </w:rPr>
            </w:pPr>
            <w:r>
              <w:rPr>
                <w:rFonts w:cs="Times New Roman"/>
                <w:bCs/>
                <w:sz w:val="28"/>
                <w:szCs w:val="28"/>
                <w:lang w:val="ru-RU"/>
              </w:rPr>
              <w:t>медицинская сестра процедурной</w:t>
            </w:r>
          </w:p>
        </w:tc>
        <w:tc>
          <w:tcPr>
            <w:tcW w:w="3965" w:type="dxa"/>
            <w:tcBorders>
              <w:top w:val="single" w:sz="4" w:space="0" w:color="auto"/>
              <w:left w:val="single" w:sz="4" w:space="0" w:color="auto"/>
              <w:bottom w:val="single" w:sz="4" w:space="0" w:color="auto"/>
              <w:right w:val="single" w:sz="4" w:space="0" w:color="auto"/>
            </w:tcBorders>
          </w:tcPr>
          <w:p w:rsidR="008F5AFD" w:rsidRPr="00750522" w:rsidRDefault="000050DE" w:rsidP="000050DE">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«Новокуйбышевская центральная городская больница»</w:t>
            </w:r>
          </w:p>
        </w:tc>
      </w:tr>
      <w:tr w:rsidR="008F5AFD" w:rsidRPr="00802F8C" w:rsidTr="00F80B35">
        <w:trPr>
          <w:trHeight w:val="735"/>
        </w:trPr>
        <w:tc>
          <w:tcPr>
            <w:tcW w:w="852" w:type="dxa"/>
            <w:tcBorders>
              <w:top w:val="single" w:sz="4" w:space="0" w:color="auto"/>
              <w:left w:val="single" w:sz="4" w:space="0" w:color="auto"/>
              <w:bottom w:val="single" w:sz="4" w:space="0" w:color="auto"/>
              <w:right w:val="single" w:sz="4" w:space="0" w:color="auto"/>
            </w:tcBorders>
          </w:tcPr>
          <w:p w:rsidR="008F5AFD" w:rsidRDefault="00067688" w:rsidP="00F80B35">
            <w:pPr>
              <w:snapToGrid w:val="0"/>
              <w:spacing w:before="0"/>
              <w:jc w:val="center"/>
              <w:rPr>
                <w:rFonts w:cs="Times New Roman"/>
                <w:bCs/>
                <w:sz w:val="28"/>
                <w:szCs w:val="28"/>
                <w:lang w:val="ru-RU"/>
              </w:rPr>
            </w:pPr>
            <w:r>
              <w:rPr>
                <w:rFonts w:cs="Times New Roman"/>
                <w:bCs/>
                <w:sz w:val="28"/>
                <w:szCs w:val="28"/>
                <w:lang w:val="ru-RU"/>
              </w:rPr>
              <w:t>14</w:t>
            </w:r>
          </w:p>
        </w:tc>
        <w:tc>
          <w:tcPr>
            <w:tcW w:w="2835" w:type="dxa"/>
            <w:tcBorders>
              <w:top w:val="single" w:sz="4" w:space="0" w:color="auto"/>
              <w:left w:val="single" w:sz="4" w:space="0" w:color="auto"/>
              <w:bottom w:val="single" w:sz="4" w:space="0" w:color="auto"/>
              <w:right w:val="single" w:sz="4" w:space="0" w:color="auto"/>
            </w:tcBorders>
          </w:tcPr>
          <w:p w:rsidR="00067688" w:rsidRDefault="007D2348" w:rsidP="00F80B35">
            <w:pPr>
              <w:snapToGrid w:val="0"/>
              <w:spacing w:before="0"/>
              <w:rPr>
                <w:rFonts w:cs="Times New Roman"/>
                <w:bCs/>
                <w:sz w:val="28"/>
                <w:szCs w:val="28"/>
                <w:lang w:val="ru-RU"/>
              </w:rPr>
            </w:pPr>
            <w:r>
              <w:rPr>
                <w:rFonts w:cs="Times New Roman"/>
                <w:bCs/>
                <w:sz w:val="28"/>
                <w:szCs w:val="28"/>
                <w:lang w:val="ru-RU"/>
              </w:rPr>
              <w:t>Козина</w:t>
            </w:r>
          </w:p>
          <w:p w:rsidR="007D2348" w:rsidRDefault="007D2348" w:rsidP="00F80B35">
            <w:pPr>
              <w:snapToGrid w:val="0"/>
              <w:spacing w:before="0"/>
              <w:rPr>
                <w:rFonts w:cs="Times New Roman"/>
                <w:bCs/>
                <w:sz w:val="28"/>
                <w:szCs w:val="28"/>
                <w:lang w:val="ru-RU"/>
              </w:rPr>
            </w:pPr>
            <w:r>
              <w:rPr>
                <w:rFonts w:cs="Times New Roman"/>
                <w:bCs/>
                <w:sz w:val="28"/>
                <w:szCs w:val="28"/>
                <w:lang w:val="ru-RU"/>
              </w:rPr>
              <w:t>Светлана</w:t>
            </w:r>
          </w:p>
          <w:p w:rsidR="007D2348" w:rsidRPr="00824FBE" w:rsidRDefault="007D2348" w:rsidP="00F80B35">
            <w:pPr>
              <w:snapToGrid w:val="0"/>
              <w:spacing w:before="0"/>
              <w:rPr>
                <w:rFonts w:cs="Times New Roman"/>
                <w:bCs/>
                <w:sz w:val="28"/>
                <w:szCs w:val="28"/>
                <w:lang w:val="ru-RU"/>
              </w:rPr>
            </w:pPr>
            <w:r>
              <w:rPr>
                <w:rFonts w:cs="Times New Roman"/>
                <w:bCs/>
                <w:sz w:val="28"/>
                <w:szCs w:val="28"/>
                <w:lang w:val="ru-RU"/>
              </w:rPr>
              <w:t>Ивановна</w:t>
            </w:r>
          </w:p>
        </w:tc>
        <w:tc>
          <w:tcPr>
            <w:tcW w:w="2980" w:type="dxa"/>
            <w:tcBorders>
              <w:top w:val="single" w:sz="4" w:space="0" w:color="auto"/>
              <w:left w:val="single" w:sz="4" w:space="0" w:color="auto"/>
              <w:bottom w:val="single" w:sz="4" w:space="0" w:color="auto"/>
              <w:right w:val="single" w:sz="4" w:space="0" w:color="auto"/>
            </w:tcBorders>
          </w:tcPr>
          <w:p w:rsidR="008F5AFD" w:rsidRPr="00750522" w:rsidRDefault="007D2348" w:rsidP="00F80B35">
            <w:pPr>
              <w:snapToGrid w:val="0"/>
              <w:spacing w:before="0"/>
              <w:rPr>
                <w:rFonts w:cs="Times New Roman"/>
                <w:bCs/>
                <w:sz w:val="28"/>
                <w:szCs w:val="28"/>
                <w:lang w:val="ru-RU"/>
              </w:rPr>
            </w:pPr>
            <w:r>
              <w:rPr>
                <w:rFonts w:cs="Times New Roman"/>
                <w:bCs/>
                <w:sz w:val="28"/>
                <w:szCs w:val="28"/>
                <w:lang w:val="ru-RU"/>
              </w:rPr>
              <w:t>старшая акушерка</w:t>
            </w:r>
          </w:p>
        </w:tc>
        <w:tc>
          <w:tcPr>
            <w:tcW w:w="3965" w:type="dxa"/>
            <w:tcBorders>
              <w:top w:val="single" w:sz="4" w:space="0" w:color="auto"/>
              <w:left w:val="single" w:sz="4" w:space="0" w:color="auto"/>
              <w:bottom w:val="single" w:sz="4" w:space="0" w:color="auto"/>
              <w:right w:val="single" w:sz="4" w:space="0" w:color="auto"/>
            </w:tcBorders>
          </w:tcPr>
          <w:p w:rsidR="008F5AFD" w:rsidRPr="00750522" w:rsidRDefault="007D2348" w:rsidP="00067688">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«Самарская областная клиническая больница имени В.Д.Середавина»</w:t>
            </w:r>
          </w:p>
        </w:tc>
      </w:tr>
      <w:tr w:rsidR="008F5AFD" w:rsidRPr="00802F8C" w:rsidTr="00F80B35">
        <w:trPr>
          <w:trHeight w:val="735"/>
        </w:trPr>
        <w:tc>
          <w:tcPr>
            <w:tcW w:w="852" w:type="dxa"/>
            <w:tcBorders>
              <w:top w:val="single" w:sz="4" w:space="0" w:color="auto"/>
              <w:left w:val="single" w:sz="4" w:space="0" w:color="auto"/>
              <w:bottom w:val="single" w:sz="4" w:space="0" w:color="auto"/>
              <w:right w:val="single" w:sz="4" w:space="0" w:color="auto"/>
            </w:tcBorders>
          </w:tcPr>
          <w:p w:rsidR="008F5AFD" w:rsidRDefault="00067688" w:rsidP="00F80B35">
            <w:pPr>
              <w:snapToGrid w:val="0"/>
              <w:spacing w:before="0"/>
              <w:jc w:val="center"/>
              <w:rPr>
                <w:rFonts w:cs="Times New Roman"/>
                <w:bCs/>
                <w:sz w:val="28"/>
                <w:szCs w:val="28"/>
                <w:lang w:val="ru-RU"/>
              </w:rPr>
            </w:pPr>
            <w:r>
              <w:rPr>
                <w:rFonts w:cs="Times New Roman"/>
                <w:bCs/>
                <w:sz w:val="28"/>
                <w:szCs w:val="28"/>
                <w:lang w:val="ru-RU"/>
              </w:rPr>
              <w:t>15</w:t>
            </w:r>
          </w:p>
        </w:tc>
        <w:tc>
          <w:tcPr>
            <w:tcW w:w="2835" w:type="dxa"/>
            <w:tcBorders>
              <w:top w:val="single" w:sz="4" w:space="0" w:color="auto"/>
              <w:left w:val="single" w:sz="4" w:space="0" w:color="auto"/>
              <w:bottom w:val="single" w:sz="4" w:space="0" w:color="auto"/>
              <w:right w:val="single" w:sz="4" w:space="0" w:color="auto"/>
            </w:tcBorders>
          </w:tcPr>
          <w:p w:rsidR="00067688" w:rsidRDefault="00BB71CA" w:rsidP="00F80B35">
            <w:pPr>
              <w:snapToGrid w:val="0"/>
              <w:spacing w:before="0"/>
              <w:rPr>
                <w:rFonts w:cs="Times New Roman"/>
                <w:bCs/>
                <w:sz w:val="28"/>
                <w:szCs w:val="28"/>
                <w:lang w:val="ru-RU"/>
              </w:rPr>
            </w:pPr>
            <w:r>
              <w:rPr>
                <w:rFonts w:cs="Times New Roman"/>
                <w:bCs/>
                <w:sz w:val="28"/>
                <w:szCs w:val="28"/>
                <w:lang w:val="ru-RU"/>
              </w:rPr>
              <w:t>Крутик</w:t>
            </w:r>
          </w:p>
          <w:p w:rsidR="00BB71CA" w:rsidRDefault="00BB71CA" w:rsidP="00F80B35">
            <w:pPr>
              <w:snapToGrid w:val="0"/>
              <w:spacing w:before="0"/>
              <w:rPr>
                <w:rFonts w:cs="Times New Roman"/>
                <w:bCs/>
                <w:sz w:val="28"/>
                <w:szCs w:val="28"/>
                <w:lang w:val="ru-RU"/>
              </w:rPr>
            </w:pPr>
            <w:r>
              <w:rPr>
                <w:rFonts w:cs="Times New Roman"/>
                <w:bCs/>
                <w:sz w:val="28"/>
                <w:szCs w:val="28"/>
                <w:lang w:val="ru-RU"/>
              </w:rPr>
              <w:t>Светлана</w:t>
            </w:r>
          </w:p>
          <w:p w:rsidR="00BB71CA" w:rsidRPr="00824FBE" w:rsidRDefault="00BB71CA" w:rsidP="00F80B35">
            <w:pPr>
              <w:snapToGrid w:val="0"/>
              <w:spacing w:before="0"/>
              <w:rPr>
                <w:rFonts w:cs="Times New Roman"/>
                <w:bCs/>
                <w:sz w:val="28"/>
                <w:szCs w:val="28"/>
                <w:lang w:val="ru-RU"/>
              </w:rPr>
            </w:pPr>
            <w:r>
              <w:rPr>
                <w:rFonts w:cs="Times New Roman"/>
                <w:bCs/>
                <w:sz w:val="28"/>
                <w:szCs w:val="28"/>
                <w:lang w:val="ru-RU"/>
              </w:rPr>
              <w:t>Ивановна</w:t>
            </w:r>
          </w:p>
        </w:tc>
        <w:tc>
          <w:tcPr>
            <w:tcW w:w="2980" w:type="dxa"/>
            <w:tcBorders>
              <w:top w:val="single" w:sz="4" w:space="0" w:color="auto"/>
              <w:left w:val="single" w:sz="4" w:space="0" w:color="auto"/>
              <w:bottom w:val="single" w:sz="4" w:space="0" w:color="auto"/>
              <w:right w:val="single" w:sz="4" w:space="0" w:color="auto"/>
            </w:tcBorders>
          </w:tcPr>
          <w:p w:rsidR="008F5AFD" w:rsidRPr="00750522" w:rsidRDefault="00BB71CA" w:rsidP="00F80B35">
            <w:pPr>
              <w:snapToGrid w:val="0"/>
              <w:spacing w:before="0"/>
              <w:rPr>
                <w:rFonts w:cs="Times New Roman"/>
                <w:bCs/>
                <w:sz w:val="28"/>
                <w:szCs w:val="28"/>
                <w:lang w:val="ru-RU"/>
              </w:rPr>
            </w:pPr>
            <w:r>
              <w:rPr>
                <w:rFonts w:cs="Times New Roman"/>
                <w:bCs/>
                <w:sz w:val="28"/>
                <w:szCs w:val="28"/>
                <w:lang w:val="ru-RU"/>
              </w:rPr>
              <w:t>медицинская сестра</w:t>
            </w:r>
          </w:p>
        </w:tc>
        <w:tc>
          <w:tcPr>
            <w:tcW w:w="3965" w:type="dxa"/>
            <w:tcBorders>
              <w:top w:val="single" w:sz="4" w:space="0" w:color="auto"/>
              <w:left w:val="single" w:sz="4" w:space="0" w:color="auto"/>
              <w:bottom w:val="single" w:sz="4" w:space="0" w:color="auto"/>
              <w:right w:val="single" w:sz="4" w:space="0" w:color="auto"/>
            </w:tcBorders>
          </w:tcPr>
          <w:p w:rsidR="008F5AFD" w:rsidRPr="00750522" w:rsidRDefault="00BB71CA" w:rsidP="00BB71CA">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«Сызранская центральная городская больница»</w:t>
            </w:r>
          </w:p>
        </w:tc>
      </w:tr>
      <w:tr w:rsidR="008F5AFD" w:rsidRPr="00802F8C" w:rsidTr="00F80B35">
        <w:trPr>
          <w:trHeight w:val="735"/>
        </w:trPr>
        <w:tc>
          <w:tcPr>
            <w:tcW w:w="852" w:type="dxa"/>
            <w:tcBorders>
              <w:top w:val="single" w:sz="4" w:space="0" w:color="auto"/>
              <w:left w:val="single" w:sz="4" w:space="0" w:color="auto"/>
              <w:bottom w:val="single" w:sz="4" w:space="0" w:color="auto"/>
              <w:right w:val="single" w:sz="4" w:space="0" w:color="auto"/>
            </w:tcBorders>
          </w:tcPr>
          <w:p w:rsidR="008F5AFD" w:rsidRDefault="00067688" w:rsidP="00F80B35">
            <w:pPr>
              <w:snapToGrid w:val="0"/>
              <w:spacing w:before="0"/>
              <w:jc w:val="center"/>
              <w:rPr>
                <w:rFonts w:cs="Times New Roman"/>
                <w:bCs/>
                <w:sz w:val="28"/>
                <w:szCs w:val="28"/>
                <w:lang w:val="ru-RU"/>
              </w:rPr>
            </w:pPr>
            <w:r>
              <w:rPr>
                <w:rFonts w:cs="Times New Roman"/>
                <w:bCs/>
                <w:sz w:val="28"/>
                <w:szCs w:val="28"/>
                <w:lang w:val="ru-RU"/>
              </w:rPr>
              <w:t>16</w:t>
            </w:r>
          </w:p>
        </w:tc>
        <w:tc>
          <w:tcPr>
            <w:tcW w:w="2835" w:type="dxa"/>
            <w:tcBorders>
              <w:top w:val="single" w:sz="4" w:space="0" w:color="auto"/>
              <w:left w:val="single" w:sz="4" w:space="0" w:color="auto"/>
              <w:bottom w:val="single" w:sz="4" w:space="0" w:color="auto"/>
              <w:right w:val="single" w:sz="4" w:space="0" w:color="auto"/>
            </w:tcBorders>
          </w:tcPr>
          <w:p w:rsidR="00067688" w:rsidRDefault="0068681B" w:rsidP="00F80B35">
            <w:pPr>
              <w:snapToGrid w:val="0"/>
              <w:spacing w:before="0"/>
              <w:rPr>
                <w:rFonts w:cs="Times New Roman"/>
                <w:bCs/>
                <w:sz w:val="28"/>
                <w:szCs w:val="28"/>
                <w:lang w:val="ru-RU"/>
              </w:rPr>
            </w:pPr>
            <w:r>
              <w:rPr>
                <w:rFonts w:cs="Times New Roman"/>
                <w:bCs/>
                <w:sz w:val="28"/>
                <w:szCs w:val="28"/>
                <w:lang w:val="ru-RU"/>
              </w:rPr>
              <w:t>Л</w:t>
            </w:r>
            <w:r w:rsidR="00445690">
              <w:rPr>
                <w:rFonts w:cs="Times New Roman"/>
                <w:bCs/>
                <w:sz w:val="28"/>
                <w:szCs w:val="28"/>
                <w:lang w:val="ru-RU"/>
              </w:rPr>
              <w:t>итягина</w:t>
            </w:r>
          </w:p>
          <w:p w:rsidR="00445690" w:rsidRDefault="00445690" w:rsidP="00F80B35">
            <w:pPr>
              <w:snapToGrid w:val="0"/>
              <w:spacing w:before="0"/>
              <w:rPr>
                <w:rFonts w:cs="Times New Roman"/>
                <w:bCs/>
                <w:sz w:val="28"/>
                <w:szCs w:val="28"/>
                <w:lang w:val="ru-RU"/>
              </w:rPr>
            </w:pPr>
            <w:r>
              <w:rPr>
                <w:rFonts w:cs="Times New Roman"/>
                <w:bCs/>
                <w:sz w:val="28"/>
                <w:szCs w:val="28"/>
                <w:lang w:val="ru-RU"/>
              </w:rPr>
              <w:t>Ольга</w:t>
            </w:r>
          </w:p>
          <w:p w:rsidR="00445690" w:rsidRPr="00824FBE" w:rsidRDefault="00445690" w:rsidP="00F80B35">
            <w:pPr>
              <w:snapToGrid w:val="0"/>
              <w:spacing w:before="0"/>
              <w:rPr>
                <w:rFonts w:cs="Times New Roman"/>
                <w:bCs/>
                <w:sz w:val="28"/>
                <w:szCs w:val="28"/>
                <w:lang w:val="ru-RU"/>
              </w:rPr>
            </w:pPr>
            <w:r>
              <w:rPr>
                <w:rFonts w:cs="Times New Roman"/>
                <w:bCs/>
                <w:sz w:val="28"/>
                <w:szCs w:val="28"/>
                <w:lang w:val="ru-RU"/>
              </w:rPr>
              <w:t>Алексеевна</w:t>
            </w:r>
          </w:p>
        </w:tc>
        <w:tc>
          <w:tcPr>
            <w:tcW w:w="2980" w:type="dxa"/>
            <w:tcBorders>
              <w:top w:val="single" w:sz="4" w:space="0" w:color="auto"/>
              <w:left w:val="single" w:sz="4" w:space="0" w:color="auto"/>
              <w:bottom w:val="single" w:sz="4" w:space="0" w:color="auto"/>
              <w:right w:val="single" w:sz="4" w:space="0" w:color="auto"/>
            </w:tcBorders>
          </w:tcPr>
          <w:p w:rsidR="008F5AFD" w:rsidRPr="00750522" w:rsidRDefault="00445690" w:rsidP="00F80B35">
            <w:pPr>
              <w:snapToGrid w:val="0"/>
              <w:spacing w:before="0"/>
              <w:rPr>
                <w:rFonts w:cs="Times New Roman"/>
                <w:bCs/>
                <w:sz w:val="28"/>
                <w:szCs w:val="28"/>
                <w:lang w:val="ru-RU"/>
              </w:rPr>
            </w:pPr>
            <w:r>
              <w:rPr>
                <w:rFonts w:cs="Times New Roman"/>
                <w:bCs/>
                <w:sz w:val="28"/>
                <w:szCs w:val="28"/>
                <w:lang w:val="ru-RU"/>
              </w:rPr>
              <w:t>медицинский статистик</w:t>
            </w:r>
          </w:p>
        </w:tc>
        <w:tc>
          <w:tcPr>
            <w:tcW w:w="3965" w:type="dxa"/>
            <w:tcBorders>
              <w:top w:val="single" w:sz="4" w:space="0" w:color="auto"/>
              <w:left w:val="single" w:sz="4" w:space="0" w:color="auto"/>
              <w:bottom w:val="single" w:sz="4" w:space="0" w:color="auto"/>
              <w:right w:val="single" w:sz="4" w:space="0" w:color="auto"/>
            </w:tcBorders>
          </w:tcPr>
          <w:p w:rsidR="008F5AFD" w:rsidRPr="00750522" w:rsidRDefault="00445690" w:rsidP="00445690">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«Октябрьская центральная городская больница»</w:t>
            </w:r>
          </w:p>
        </w:tc>
      </w:tr>
      <w:tr w:rsidR="00067688" w:rsidRPr="00802F8C" w:rsidTr="00F80B35">
        <w:trPr>
          <w:trHeight w:val="735"/>
        </w:trPr>
        <w:tc>
          <w:tcPr>
            <w:tcW w:w="852" w:type="dxa"/>
            <w:tcBorders>
              <w:top w:val="single" w:sz="4" w:space="0" w:color="auto"/>
              <w:left w:val="single" w:sz="4" w:space="0" w:color="auto"/>
              <w:bottom w:val="single" w:sz="4" w:space="0" w:color="auto"/>
              <w:right w:val="single" w:sz="4" w:space="0" w:color="auto"/>
            </w:tcBorders>
          </w:tcPr>
          <w:p w:rsidR="00067688" w:rsidRDefault="00067688" w:rsidP="00F80B35">
            <w:pPr>
              <w:snapToGrid w:val="0"/>
              <w:spacing w:before="0"/>
              <w:jc w:val="center"/>
              <w:rPr>
                <w:rFonts w:cs="Times New Roman"/>
                <w:bCs/>
                <w:sz w:val="28"/>
                <w:szCs w:val="28"/>
                <w:lang w:val="ru-RU"/>
              </w:rPr>
            </w:pPr>
            <w:r>
              <w:rPr>
                <w:rFonts w:cs="Times New Roman"/>
                <w:bCs/>
                <w:sz w:val="28"/>
                <w:szCs w:val="28"/>
                <w:lang w:val="ru-RU"/>
              </w:rPr>
              <w:t>17</w:t>
            </w:r>
          </w:p>
        </w:tc>
        <w:tc>
          <w:tcPr>
            <w:tcW w:w="2835" w:type="dxa"/>
            <w:tcBorders>
              <w:top w:val="single" w:sz="4" w:space="0" w:color="auto"/>
              <w:left w:val="single" w:sz="4" w:space="0" w:color="auto"/>
              <w:bottom w:val="single" w:sz="4" w:space="0" w:color="auto"/>
              <w:right w:val="single" w:sz="4" w:space="0" w:color="auto"/>
            </w:tcBorders>
          </w:tcPr>
          <w:p w:rsidR="00067688" w:rsidRDefault="00445690" w:rsidP="00F80B35">
            <w:pPr>
              <w:snapToGrid w:val="0"/>
              <w:spacing w:before="0"/>
              <w:rPr>
                <w:rFonts w:cs="Times New Roman"/>
                <w:bCs/>
                <w:sz w:val="28"/>
                <w:szCs w:val="28"/>
                <w:lang w:val="ru-RU"/>
              </w:rPr>
            </w:pPr>
            <w:r>
              <w:rPr>
                <w:rFonts w:cs="Times New Roman"/>
                <w:bCs/>
                <w:sz w:val="28"/>
                <w:szCs w:val="28"/>
                <w:lang w:val="ru-RU"/>
              </w:rPr>
              <w:t>Лушавина</w:t>
            </w:r>
          </w:p>
          <w:p w:rsidR="00445690" w:rsidRDefault="00445690" w:rsidP="00F80B35">
            <w:pPr>
              <w:snapToGrid w:val="0"/>
              <w:spacing w:before="0"/>
              <w:rPr>
                <w:rFonts w:cs="Times New Roman"/>
                <w:bCs/>
                <w:sz w:val="28"/>
                <w:szCs w:val="28"/>
                <w:lang w:val="ru-RU"/>
              </w:rPr>
            </w:pPr>
            <w:r>
              <w:rPr>
                <w:rFonts w:cs="Times New Roman"/>
                <w:bCs/>
                <w:sz w:val="28"/>
                <w:szCs w:val="28"/>
                <w:lang w:val="ru-RU"/>
              </w:rPr>
              <w:t>Ольга</w:t>
            </w:r>
          </w:p>
          <w:p w:rsidR="00445690" w:rsidRPr="00824FBE" w:rsidRDefault="00445690" w:rsidP="00F80B35">
            <w:pPr>
              <w:snapToGrid w:val="0"/>
              <w:spacing w:before="0"/>
              <w:rPr>
                <w:rFonts w:cs="Times New Roman"/>
                <w:bCs/>
                <w:sz w:val="28"/>
                <w:szCs w:val="28"/>
                <w:lang w:val="ru-RU"/>
              </w:rPr>
            </w:pPr>
            <w:r>
              <w:rPr>
                <w:rFonts w:cs="Times New Roman"/>
                <w:bCs/>
                <w:sz w:val="28"/>
                <w:szCs w:val="28"/>
                <w:lang w:val="ru-RU"/>
              </w:rPr>
              <w:t>Евгеньевна</w:t>
            </w:r>
          </w:p>
        </w:tc>
        <w:tc>
          <w:tcPr>
            <w:tcW w:w="2980" w:type="dxa"/>
            <w:tcBorders>
              <w:top w:val="single" w:sz="4" w:space="0" w:color="auto"/>
              <w:left w:val="single" w:sz="4" w:space="0" w:color="auto"/>
              <w:bottom w:val="single" w:sz="4" w:space="0" w:color="auto"/>
              <w:right w:val="single" w:sz="4" w:space="0" w:color="auto"/>
            </w:tcBorders>
          </w:tcPr>
          <w:p w:rsidR="00067688" w:rsidRPr="00750522" w:rsidRDefault="00445690" w:rsidP="00F80B35">
            <w:pPr>
              <w:snapToGrid w:val="0"/>
              <w:spacing w:before="0"/>
              <w:rPr>
                <w:rFonts w:cs="Times New Roman"/>
                <w:bCs/>
                <w:sz w:val="28"/>
                <w:szCs w:val="28"/>
                <w:lang w:val="ru-RU"/>
              </w:rPr>
            </w:pPr>
            <w:r>
              <w:rPr>
                <w:rFonts w:cs="Times New Roman"/>
                <w:bCs/>
                <w:sz w:val="28"/>
                <w:szCs w:val="28"/>
                <w:lang w:val="ru-RU"/>
              </w:rPr>
              <w:t>старшая фельдшер</w:t>
            </w:r>
          </w:p>
        </w:tc>
        <w:tc>
          <w:tcPr>
            <w:tcW w:w="3965" w:type="dxa"/>
            <w:tcBorders>
              <w:top w:val="single" w:sz="4" w:space="0" w:color="auto"/>
              <w:left w:val="single" w:sz="4" w:space="0" w:color="auto"/>
              <w:bottom w:val="single" w:sz="4" w:space="0" w:color="auto"/>
              <w:right w:val="single" w:sz="4" w:space="0" w:color="auto"/>
            </w:tcBorders>
          </w:tcPr>
          <w:p w:rsidR="00067688" w:rsidRPr="00750522" w:rsidRDefault="00445690" w:rsidP="00445690">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«Сызранская станция скорой медицинской помощи»</w:t>
            </w:r>
          </w:p>
        </w:tc>
      </w:tr>
      <w:tr w:rsidR="00067688" w:rsidRPr="00802F8C" w:rsidTr="00F80B35">
        <w:trPr>
          <w:trHeight w:val="735"/>
        </w:trPr>
        <w:tc>
          <w:tcPr>
            <w:tcW w:w="852" w:type="dxa"/>
            <w:tcBorders>
              <w:top w:val="single" w:sz="4" w:space="0" w:color="auto"/>
              <w:left w:val="single" w:sz="4" w:space="0" w:color="auto"/>
              <w:bottom w:val="single" w:sz="4" w:space="0" w:color="auto"/>
              <w:right w:val="single" w:sz="4" w:space="0" w:color="auto"/>
            </w:tcBorders>
          </w:tcPr>
          <w:p w:rsidR="00067688" w:rsidRDefault="00067688" w:rsidP="00F80B35">
            <w:pPr>
              <w:snapToGrid w:val="0"/>
              <w:spacing w:before="0"/>
              <w:jc w:val="center"/>
              <w:rPr>
                <w:rFonts w:cs="Times New Roman"/>
                <w:bCs/>
                <w:sz w:val="28"/>
                <w:szCs w:val="28"/>
                <w:lang w:val="ru-RU"/>
              </w:rPr>
            </w:pPr>
            <w:r>
              <w:rPr>
                <w:rFonts w:cs="Times New Roman"/>
                <w:bCs/>
                <w:sz w:val="28"/>
                <w:szCs w:val="28"/>
                <w:lang w:val="ru-RU"/>
              </w:rPr>
              <w:t>18</w:t>
            </w:r>
          </w:p>
        </w:tc>
        <w:tc>
          <w:tcPr>
            <w:tcW w:w="2835" w:type="dxa"/>
            <w:tcBorders>
              <w:top w:val="single" w:sz="4" w:space="0" w:color="auto"/>
              <w:left w:val="single" w:sz="4" w:space="0" w:color="auto"/>
              <w:bottom w:val="single" w:sz="4" w:space="0" w:color="auto"/>
              <w:right w:val="single" w:sz="4" w:space="0" w:color="auto"/>
            </w:tcBorders>
          </w:tcPr>
          <w:p w:rsidR="00067688" w:rsidRDefault="00445690" w:rsidP="00F80B35">
            <w:pPr>
              <w:snapToGrid w:val="0"/>
              <w:spacing w:before="0"/>
              <w:rPr>
                <w:rFonts w:cs="Times New Roman"/>
                <w:bCs/>
                <w:sz w:val="28"/>
                <w:szCs w:val="28"/>
                <w:lang w:val="ru-RU"/>
              </w:rPr>
            </w:pPr>
            <w:r>
              <w:rPr>
                <w:rFonts w:cs="Times New Roman"/>
                <w:bCs/>
                <w:sz w:val="28"/>
                <w:szCs w:val="28"/>
                <w:lang w:val="ru-RU"/>
              </w:rPr>
              <w:t>Майорова</w:t>
            </w:r>
          </w:p>
          <w:p w:rsidR="00445690" w:rsidRDefault="00445690" w:rsidP="00F80B35">
            <w:pPr>
              <w:snapToGrid w:val="0"/>
              <w:spacing w:before="0"/>
              <w:rPr>
                <w:rFonts w:cs="Times New Roman"/>
                <w:bCs/>
                <w:sz w:val="28"/>
                <w:szCs w:val="28"/>
                <w:lang w:val="ru-RU"/>
              </w:rPr>
            </w:pPr>
            <w:r>
              <w:rPr>
                <w:rFonts w:cs="Times New Roman"/>
                <w:bCs/>
                <w:sz w:val="28"/>
                <w:szCs w:val="28"/>
                <w:lang w:val="ru-RU"/>
              </w:rPr>
              <w:t>Наталья</w:t>
            </w:r>
          </w:p>
          <w:p w:rsidR="00445690" w:rsidRPr="00824FBE" w:rsidRDefault="00445690" w:rsidP="00F80B35">
            <w:pPr>
              <w:snapToGrid w:val="0"/>
              <w:spacing w:before="0"/>
              <w:rPr>
                <w:rFonts w:cs="Times New Roman"/>
                <w:bCs/>
                <w:sz w:val="28"/>
                <w:szCs w:val="28"/>
                <w:lang w:val="ru-RU"/>
              </w:rPr>
            </w:pPr>
            <w:r>
              <w:rPr>
                <w:rFonts w:cs="Times New Roman"/>
                <w:bCs/>
                <w:sz w:val="28"/>
                <w:szCs w:val="28"/>
                <w:lang w:val="ru-RU"/>
              </w:rPr>
              <w:t>Викторовна</w:t>
            </w:r>
          </w:p>
        </w:tc>
        <w:tc>
          <w:tcPr>
            <w:tcW w:w="2980" w:type="dxa"/>
            <w:tcBorders>
              <w:top w:val="single" w:sz="4" w:space="0" w:color="auto"/>
              <w:left w:val="single" w:sz="4" w:space="0" w:color="auto"/>
              <w:bottom w:val="single" w:sz="4" w:space="0" w:color="auto"/>
              <w:right w:val="single" w:sz="4" w:space="0" w:color="auto"/>
            </w:tcBorders>
          </w:tcPr>
          <w:p w:rsidR="00067688" w:rsidRPr="00750522" w:rsidRDefault="00445690" w:rsidP="00F80B35">
            <w:pPr>
              <w:snapToGrid w:val="0"/>
              <w:spacing w:before="0"/>
              <w:rPr>
                <w:rFonts w:cs="Times New Roman"/>
                <w:bCs/>
                <w:sz w:val="28"/>
                <w:szCs w:val="28"/>
                <w:lang w:val="ru-RU"/>
              </w:rPr>
            </w:pPr>
            <w:r>
              <w:rPr>
                <w:rFonts w:cs="Times New Roman"/>
                <w:bCs/>
                <w:sz w:val="28"/>
                <w:szCs w:val="28"/>
                <w:lang w:val="ru-RU"/>
              </w:rPr>
              <w:t>старшая акушерка</w:t>
            </w:r>
          </w:p>
        </w:tc>
        <w:tc>
          <w:tcPr>
            <w:tcW w:w="3965" w:type="dxa"/>
            <w:tcBorders>
              <w:top w:val="single" w:sz="4" w:space="0" w:color="auto"/>
              <w:left w:val="single" w:sz="4" w:space="0" w:color="auto"/>
              <w:bottom w:val="single" w:sz="4" w:space="0" w:color="auto"/>
              <w:right w:val="single" w:sz="4" w:space="0" w:color="auto"/>
            </w:tcBorders>
          </w:tcPr>
          <w:p w:rsidR="00067688" w:rsidRPr="00750522" w:rsidRDefault="00445690" w:rsidP="00445690">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«Кинельская центральная больница города и района»</w:t>
            </w:r>
          </w:p>
        </w:tc>
      </w:tr>
      <w:tr w:rsidR="00067688" w:rsidRPr="00802F8C" w:rsidTr="00F80B35">
        <w:trPr>
          <w:trHeight w:val="735"/>
        </w:trPr>
        <w:tc>
          <w:tcPr>
            <w:tcW w:w="852" w:type="dxa"/>
            <w:tcBorders>
              <w:top w:val="single" w:sz="4" w:space="0" w:color="auto"/>
              <w:left w:val="single" w:sz="4" w:space="0" w:color="auto"/>
              <w:bottom w:val="single" w:sz="4" w:space="0" w:color="auto"/>
              <w:right w:val="single" w:sz="4" w:space="0" w:color="auto"/>
            </w:tcBorders>
          </w:tcPr>
          <w:p w:rsidR="00067688" w:rsidRDefault="00607263" w:rsidP="00F80B35">
            <w:pPr>
              <w:snapToGrid w:val="0"/>
              <w:spacing w:before="0"/>
              <w:jc w:val="center"/>
              <w:rPr>
                <w:rFonts w:cs="Times New Roman"/>
                <w:bCs/>
                <w:sz w:val="28"/>
                <w:szCs w:val="28"/>
                <w:lang w:val="ru-RU"/>
              </w:rPr>
            </w:pPr>
            <w:r>
              <w:rPr>
                <w:rFonts w:cs="Times New Roman"/>
                <w:bCs/>
                <w:sz w:val="28"/>
                <w:szCs w:val="28"/>
                <w:lang w:val="ru-RU"/>
              </w:rPr>
              <w:t>19</w:t>
            </w:r>
          </w:p>
        </w:tc>
        <w:tc>
          <w:tcPr>
            <w:tcW w:w="2835" w:type="dxa"/>
            <w:tcBorders>
              <w:top w:val="single" w:sz="4" w:space="0" w:color="auto"/>
              <w:left w:val="single" w:sz="4" w:space="0" w:color="auto"/>
              <w:bottom w:val="single" w:sz="4" w:space="0" w:color="auto"/>
              <w:right w:val="single" w:sz="4" w:space="0" w:color="auto"/>
            </w:tcBorders>
          </w:tcPr>
          <w:p w:rsidR="00607263" w:rsidRDefault="00445690" w:rsidP="00F80B35">
            <w:pPr>
              <w:snapToGrid w:val="0"/>
              <w:spacing w:before="0"/>
              <w:rPr>
                <w:rFonts w:cs="Times New Roman"/>
                <w:bCs/>
                <w:sz w:val="28"/>
                <w:szCs w:val="28"/>
                <w:lang w:val="ru-RU"/>
              </w:rPr>
            </w:pPr>
            <w:r>
              <w:rPr>
                <w:rFonts w:cs="Times New Roman"/>
                <w:bCs/>
                <w:sz w:val="28"/>
                <w:szCs w:val="28"/>
                <w:lang w:val="ru-RU"/>
              </w:rPr>
              <w:t>Мердеева</w:t>
            </w:r>
          </w:p>
          <w:p w:rsidR="00445690" w:rsidRDefault="00445690" w:rsidP="00F80B35">
            <w:pPr>
              <w:snapToGrid w:val="0"/>
              <w:spacing w:before="0"/>
              <w:rPr>
                <w:rFonts w:cs="Times New Roman"/>
                <w:bCs/>
                <w:sz w:val="28"/>
                <w:szCs w:val="28"/>
                <w:lang w:val="ru-RU"/>
              </w:rPr>
            </w:pPr>
            <w:r>
              <w:rPr>
                <w:rFonts w:cs="Times New Roman"/>
                <w:bCs/>
                <w:sz w:val="28"/>
                <w:szCs w:val="28"/>
                <w:lang w:val="ru-RU"/>
              </w:rPr>
              <w:t>Руфия</w:t>
            </w:r>
          </w:p>
          <w:p w:rsidR="00445690" w:rsidRPr="00824FBE" w:rsidRDefault="00445690" w:rsidP="00F80B35">
            <w:pPr>
              <w:snapToGrid w:val="0"/>
              <w:spacing w:before="0"/>
              <w:rPr>
                <w:rFonts w:cs="Times New Roman"/>
                <w:bCs/>
                <w:sz w:val="28"/>
                <w:szCs w:val="28"/>
                <w:lang w:val="ru-RU"/>
              </w:rPr>
            </w:pPr>
            <w:r>
              <w:rPr>
                <w:rFonts w:cs="Times New Roman"/>
                <w:bCs/>
                <w:sz w:val="28"/>
                <w:szCs w:val="28"/>
                <w:lang w:val="ru-RU"/>
              </w:rPr>
              <w:t>Асхатова</w:t>
            </w:r>
          </w:p>
        </w:tc>
        <w:tc>
          <w:tcPr>
            <w:tcW w:w="2980" w:type="dxa"/>
            <w:tcBorders>
              <w:top w:val="single" w:sz="4" w:space="0" w:color="auto"/>
              <w:left w:val="single" w:sz="4" w:space="0" w:color="auto"/>
              <w:bottom w:val="single" w:sz="4" w:space="0" w:color="auto"/>
              <w:right w:val="single" w:sz="4" w:space="0" w:color="auto"/>
            </w:tcBorders>
          </w:tcPr>
          <w:p w:rsidR="00067688" w:rsidRPr="00750522" w:rsidRDefault="00445690" w:rsidP="00F80B35">
            <w:pPr>
              <w:snapToGrid w:val="0"/>
              <w:spacing w:before="0"/>
              <w:rPr>
                <w:rFonts w:cs="Times New Roman"/>
                <w:bCs/>
                <w:sz w:val="28"/>
                <w:szCs w:val="28"/>
                <w:lang w:val="ru-RU"/>
              </w:rPr>
            </w:pPr>
            <w:r>
              <w:rPr>
                <w:rFonts w:cs="Times New Roman"/>
                <w:bCs/>
                <w:sz w:val="28"/>
                <w:szCs w:val="28"/>
                <w:lang w:val="ru-RU"/>
              </w:rPr>
              <w:t>старшая медицинская сестра</w:t>
            </w:r>
          </w:p>
        </w:tc>
        <w:tc>
          <w:tcPr>
            <w:tcW w:w="3965" w:type="dxa"/>
            <w:tcBorders>
              <w:top w:val="single" w:sz="4" w:space="0" w:color="auto"/>
              <w:left w:val="single" w:sz="4" w:space="0" w:color="auto"/>
              <w:bottom w:val="single" w:sz="4" w:space="0" w:color="auto"/>
              <w:right w:val="single" w:sz="4" w:space="0" w:color="auto"/>
            </w:tcBorders>
          </w:tcPr>
          <w:p w:rsidR="00067688" w:rsidRPr="00750522" w:rsidRDefault="00445690" w:rsidP="00445690">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«Самарская областная клиническая больница имени В.Д.Середавина»</w:t>
            </w:r>
          </w:p>
        </w:tc>
      </w:tr>
      <w:tr w:rsidR="00067688" w:rsidRPr="00802F8C" w:rsidTr="00F80B35">
        <w:trPr>
          <w:trHeight w:val="735"/>
        </w:trPr>
        <w:tc>
          <w:tcPr>
            <w:tcW w:w="852" w:type="dxa"/>
            <w:tcBorders>
              <w:top w:val="single" w:sz="4" w:space="0" w:color="auto"/>
              <w:left w:val="single" w:sz="4" w:space="0" w:color="auto"/>
              <w:bottom w:val="single" w:sz="4" w:space="0" w:color="auto"/>
              <w:right w:val="single" w:sz="4" w:space="0" w:color="auto"/>
            </w:tcBorders>
          </w:tcPr>
          <w:p w:rsidR="00067688" w:rsidRDefault="00607263" w:rsidP="00F80B35">
            <w:pPr>
              <w:snapToGrid w:val="0"/>
              <w:spacing w:before="0"/>
              <w:jc w:val="center"/>
              <w:rPr>
                <w:rFonts w:cs="Times New Roman"/>
                <w:bCs/>
                <w:sz w:val="28"/>
                <w:szCs w:val="28"/>
                <w:lang w:val="ru-RU"/>
              </w:rPr>
            </w:pPr>
            <w:r>
              <w:rPr>
                <w:rFonts w:cs="Times New Roman"/>
                <w:bCs/>
                <w:sz w:val="28"/>
                <w:szCs w:val="28"/>
                <w:lang w:val="ru-RU"/>
              </w:rPr>
              <w:t>20</w:t>
            </w:r>
          </w:p>
        </w:tc>
        <w:tc>
          <w:tcPr>
            <w:tcW w:w="2835" w:type="dxa"/>
            <w:tcBorders>
              <w:top w:val="single" w:sz="4" w:space="0" w:color="auto"/>
              <w:left w:val="single" w:sz="4" w:space="0" w:color="auto"/>
              <w:bottom w:val="single" w:sz="4" w:space="0" w:color="auto"/>
              <w:right w:val="single" w:sz="4" w:space="0" w:color="auto"/>
            </w:tcBorders>
          </w:tcPr>
          <w:p w:rsidR="007B6981" w:rsidRDefault="00445690" w:rsidP="00F80B35">
            <w:pPr>
              <w:snapToGrid w:val="0"/>
              <w:spacing w:before="0"/>
              <w:rPr>
                <w:rFonts w:cs="Times New Roman"/>
                <w:bCs/>
                <w:sz w:val="28"/>
                <w:szCs w:val="28"/>
                <w:lang w:val="ru-RU"/>
              </w:rPr>
            </w:pPr>
            <w:r>
              <w:rPr>
                <w:rFonts w:cs="Times New Roman"/>
                <w:bCs/>
                <w:sz w:val="28"/>
                <w:szCs w:val="28"/>
                <w:lang w:val="ru-RU"/>
              </w:rPr>
              <w:t>Меркулова</w:t>
            </w:r>
          </w:p>
          <w:p w:rsidR="00445690" w:rsidRDefault="00445690" w:rsidP="00F80B35">
            <w:pPr>
              <w:snapToGrid w:val="0"/>
              <w:spacing w:before="0"/>
              <w:rPr>
                <w:rFonts w:cs="Times New Roman"/>
                <w:bCs/>
                <w:sz w:val="28"/>
                <w:szCs w:val="28"/>
                <w:lang w:val="ru-RU"/>
              </w:rPr>
            </w:pPr>
            <w:r>
              <w:rPr>
                <w:rFonts w:cs="Times New Roman"/>
                <w:bCs/>
                <w:sz w:val="28"/>
                <w:szCs w:val="28"/>
                <w:lang w:val="ru-RU"/>
              </w:rPr>
              <w:t>Елена</w:t>
            </w:r>
          </w:p>
          <w:p w:rsidR="00445690" w:rsidRPr="00824FBE" w:rsidRDefault="00445690" w:rsidP="00F80B35">
            <w:pPr>
              <w:snapToGrid w:val="0"/>
              <w:spacing w:before="0"/>
              <w:rPr>
                <w:rFonts w:cs="Times New Roman"/>
                <w:bCs/>
                <w:sz w:val="28"/>
                <w:szCs w:val="28"/>
                <w:lang w:val="ru-RU"/>
              </w:rPr>
            </w:pPr>
            <w:r>
              <w:rPr>
                <w:rFonts w:cs="Times New Roman"/>
                <w:bCs/>
                <w:sz w:val="28"/>
                <w:szCs w:val="28"/>
                <w:lang w:val="ru-RU"/>
              </w:rPr>
              <w:t>Анатольевна</w:t>
            </w:r>
          </w:p>
        </w:tc>
        <w:tc>
          <w:tcPr>
            <w:tcW w:w="2980" w:type="dxa"/>
            <w:tcBorders>
              <w:top w:val="single" w:sz="4" w:space="0" w:color="auto"/>
              <w:left w:val="single" w:sz="4" w:space="0" w:color="auto"/>
              <w:bottom w:val="single" w:sz="4" w:space="0" w:color="auto"/>
              <w:right w:val="single" w:sz="4" w:space="0" w:color="auto"/>
            </w:tcBorders>
          </w:tcPr>
          <w:p w:rsidR="00067688" w:rsidRPr="00750522" w:rsidRDefault="00445690" w:rsidP="00F80B35">
            <w:pPr>
              <w:snapToGrid w:val="0"/>
              <w:spacing w:before="0"/>
              <w:rPr>
                <w:rFonts w:cs="Times New Roman"/>
                <w:bCs/>
                <w:sz w:val="28"/>
                <w:szCs w:val="28"/>
                <w:lang w:val="ru-RU"/>
              </w:rPr>
            </w:pPr>
            <w:r>
              <w:rPr>
                <w:rFonts w:cs="Times New Roman"/>
                <w:bCs/>
                <w:sz w:val="28"/>
                <w:szCs w:val="28"/>
                <w:lang w:val="ru-RU"/>
              </w:rPr>
              <w:t>старшая медицинская сестра</w:t>
            </w:r>
          </w:p>
        </w:tc>
        <w:tc>
          <w:tcPr>
            <w:tcW w:w="3965" w:type="dxa"/>
            <w:tcBorders>
              <w:top w:val="single" w:sz="4" w:space="0" w:color="auto"/>
              <w:left w:val="single" w:sz="4" w:space="0" w:color="auto"/>
              <w:bottom w:val="single" w:sz="4" w:space="0" w:color="auto"/>
              <w:right w:val="single" w:sz="4" w:space="0" w:color="auto"/>
            </w:tcBorders>
          </w:tcPr>
          <w:p w:rsidR="00067688" w:rsidRPr="00750522" w:rsidRDefault="00445690" w:rsidP="00445690">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«Красноярская центральная районная больница»</w:t>
            </w:r>
          </w:p>
        </w:tc>
      </w:tr>
      <w:tr w:rsidR="00067688" w:rsidRPr="00802F8C" w:rsidTr="00F80B35">
        <w:trPr>
          <w:trHeight w:val="735"/>
        </w:trPr>
        <w:tc>
          <w:tcPr>
            <w:tcW w:w="852" w:type="dxa"/>
            <w:tcBorders>
              <w:top w:val="single" w:sz="4" w:space="0" w:color="auto"/>
              <w:left w:val="single" w:sz="4" w:space="0" w:color="auto"/>
              <w:bottom w:val="single" w:sz="4" w:space="0" w:color="auto"/>
              <w:right w:val="single" w:sz="4" w:space="0" w:color="auto"/>
            </w:tcBorders>
          </w:tcPr>
          <w:p w:rsidR="00067688" w:rsidRDefault="007B6981" w:rsidP="00F80B35">
            <w:pPr>
              <w:snapToGrid w:val="0"/>
              <w:spacing w:before="0"/>
              <w:jc w:val="center"/>
              <w:rPr>
                <w:rFonts w:cs="Times New Roman"/>
                <w:bCs/>
                <w:sz w:val="28"/>
                <w:szCs w:val="28"/>
                <w:lang w:val="ru-RU"/>
              </w:rPr>
            </w:pPr>
            <w:r>
              <w:rPr>
                <w:rFonts w:cs="Times New Roman"/>
                <w:bCs/>
                <w:sz w:val="28"/>
                <w:szCs w:val="28"/>
                <w:lang w:val="ru-RU"/>
              </w:rPr>
              <w:t>21</w:t>
            </w:r>
          </w:p>
        </w:tc>
        <w:tc>
          <w:tcPr>
            <w:tcW w:w="2835" w:type="dxa"/>
            <w:tcBorders>
              <w:top w:val="single" w:sz="4" w:space="0" w:color="auto"/>
              <w:left w:val="single" w:sz="4" w:space="0" w:color="auto"/>
              <w:bottom w:val="single" w:sz="4" w:space="0" w:color="auto"/>
              <w:right w:val="single" w:sz="4" w:space="0" w:color="auto"/>
            </w:tcBorders>
          </w:tcPr>
          <w:p w:rsidR="007B6981" w:rsidRDefault="005D64F9" w:rsidP="00F80B35">
            <w:pPr>
              <w:snapToGrid w:val="0"/>
              <w:spacing w:before="0"/>
              <w:rPr>
                <w:rFonts w:cs="Times New Roman"/>
                <w:bCs/>
                <w:sz w:val="28"/>
                <w:szCs w:val="28"/>
                <w:lang w:val="ru-RU"/>
              </w:rPr>
            </w:pPr>
            <w:r>
              <w:rPr>
                <w:rFonts w:cs="Times New Roman"/>
                <w:bCs/>
                <w:sz w:val="28"/>
                <w:szCs w:val="28"/>
                <w:lang w:val="ru-RU"/>
              </w:rPr>
              <w:t>Насакина</w:t>
            </w:r>
          </w:p>
          <w:p w:rsidR="005D64F9" w:rsidRDefault="005D64F9" w:rsidP="00F80B35">
            <w:pPr>
              <w:snapToGrid w:val="0"/>
              <w:spacing w:before="0"/>
              <w:rPr>
                <w:rFonts w:cs="Times New Roman"/>
                <w:bCs/>
                <w:sz w:val="28"/>
                <w:szCs w:val="28"/>
                <w:lang w:val="ru-RU"/>
              </w:rPr>
            </w:pPr>
            <w:r>
              <w:rPr>
                <w:rFonts w:cs="Times New Roman"/>
                <w:bCs/>
                <w:sz w:val="28"/>
                <w:szCs w:val="28"/>
                <w:lang w:val="ru-RU"/>
              </w:rPr>
              <w:t>Татьяна</w:t>
            </w:r>
          </w:p>
          <w:p w:rsidR="005D64F9" w:rsidRPr="00824FBE" w:rsidRDefault="005D64F9" w:rsidP="00F80B35">
            <w:pPr>
              <w:snapToGrid w:val="0"/>
              <w:spacing w:before="0"/>
              <w:rPr>
                <w:rFonts w:cs="Times New Roman"/>
                <w:bCs/>
                <w:sz w:val="28"/>
                <w:szCs w:val="28"/>
                <w:lang w:val="ru-RU"/>
              </w:rPr>
            </w:pPr>
            <w:r>
              <w:rPr>
                <w:rFonts w:cs="Times New Roman"/>
                <w:bCs/>
                <w:sz w:val="28"/>
                <w:szCs w:val="28"/>
                <w:lang w:val="ru-RU"/>
              </w:rPr>
              <w:t>Геннадьевна</w:t>
            </w:r>
          </w:p>
        </w:tc>
        <w:tc>
          <w:tcPr>
            <w:tcW w:w="2980" w:type="dxa"/>
            <w:tcBorders>
              <w:top w:val="single" w:sz="4" w:space="0" w:color="auto"/>
              <w:left w:val="single" w:sz="4" w:space="0" w:color="auto"/>
              <w:bottom w:val="single" w:sz="4" w:space="0" w:color="auto"/>
              <w:right w:val="single" w:sz="4" w:space="0" w:color="auto"/>
            </w:tcBorders>
          </w:tcPr>
          <w:p w:rsidR="00067688" w:rsidRPr="00750522" w:rsidRDefault="005D64F9" w:rsidP="00F80B35">
            <w:pPr>
              <w:snapToGrid w:val="0"/>
              <w:spacing w:before="0"/>
              <w:rPr>
                <w:rFonts w:cs="Times New Roman"/>
                <w:bCs/>
                <w:sz w:val="28"/>
                <w:szCs w:val="28"/>
                <w:lang w:val="ru-RU"/>
              </w:rPr>
            </w:pPr>
            <w:r>
              <w:rPr>
                <w:rFonts w:cs="Times New Roman"/>
                <w:bCs/>
                <w:sz w:val="28"/>
                <w:szCs w:val="28"/>
                <w:lang w:val="ru-RU"/>
              </w:rPr>
              <w:t>старшая медицинская сестра</w:t>
            </w:r>
          </w:p>
        </w:tc>
        <w:tc>
          <w:tcPr>
            <w:tcW w:w="3965" w:type="dxa"/>
            <w:tcBorders>
              <w:top w:val="single" w:sz="4" w:space="0" w:color="auto"/>
              <w:left w:val="single" w:sz="4" w:space="0" w:color="auto"/>
              <w:bottom w:val="single" w:sz="4" w:space="0" w:color="auto"/>
              <w:right w:val="single" w:sz="4" w:space="0" w:color="auto"/>
            </w:tcBorders>
          </w:tcPr>
          <w:p w:rsidR="00067688" w:rsidRPr="00750522" w:rsidRDefault="005D64F9" w:rsidP="007B6981">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«Сызранская центральная городская больница»</w:t>
            </w:r>
          </w:p>
        </w:tc>
      </w:tr>
      <w:tr w:rsidR="00067688" w:rsidRPr="00802F8C" w:rsidTr="00F80B35">
        <w:trPr>
          <w:trHeight w:val="735"/>
        </w:trPr>
        <w:tc>
          <w:tcPr>
            <w:tcW w:w="852" w:type="dxa"/>
            <w:tcBorders>
              <w:top w:val="single" w:sz="4" w:space="0" w:color="auto"/>
              <w:left w:val="single" w:sz="4" w:space="0" w:color="auto"/>
              <w:bottom w:val="single" w:sz="4" w:space="0" w:color="auto"/>
              <w:right w:val="single" w:sz="4" w:space="0" w:color="auto"/>
            </w:tcBorders>
          </w:tcPr>
          <w:p w:rsidR="00067688" w:rsidRDefault="007B6981" w:rsidP="00F80B35">
            <w:pPr>
              <w:snapToGrid w:val="0"/>
              <w:spacing w:before="0"/>
              <w:jc w:val="center"/>
              <w:rPr>
                <w:rFonts w:cs="Times New Roman"/>
                <w:bCs/>
                <w:sz w:val="28"/>
                <w:szCs w:val="28"/>
                <w:lang w:val="ru-RU"/>
              </w:rPr>
            </w:pPr>
            <w:r>
              <w:rPr>
                <w:rFonts w:cs="Times New Roman"/>
                <w:bCs/>
                <w:sz w:val="28"/>
                <w:szCs w:val="28"/>
                <w:lang w:val="ru-RU"/>
              </w:rPr>
              <w:t>22</w:t>
            </w:r>
          </w:p>
        </w:tc>
        <w:tc>
          <w:tcPr>
            <w:tcW w:w="2835" w:type="dxa"/>
            <w:tcBorders>
              <w:top w:val="single" w:sz="4" w:space="0" w:color="auto"/>
              <w:left w:val="single" w:sz="4" w:space="0" w:color="auto"/>
              <w:bottom w:val="single" w:sz="4" w:space="0" w:color="auto"/>
              <w:right w:val="single" w:sz="4" w:space="0" w:color="auto"/>
            </w:tcBorders>
          </w:tcPr>
          <w:p w:rsidR="007B6981" w:rsidRDefault="00F06810" w:rsidP="00F80B35">
            <w:pPr>
              <w:snapToGrid w:val="0"/>
              <w:spacing w:before="0"/>
              <w:rPr>
                <w:rFonts w:cs="Times New Roman"/>
                <w:bCs/>
                <w:sz w:val="28"/>
                <w:szCs w:val="28"/>
                <w:lang w:val="ru-RU"/>
              </w:rPr>
            </w:pPr>
            <w:r>
              <w:rPr>
                <w:rFonts w:cs="Times New Roman"/>
                <w:bCs/>
                <w:sz w:val="28"/>
                <w:szCs w:val="28"/>
                <w:lang w:val="ru-RU"/>
              </w:rPr>
              <w:t>Новицкая</w:t>
            </w:r>
          </w:p>
          <w:p w:rsidR="00F06810" w:rsidRDefault="00F06810" w:rsidP="00F80B35">
            <w:pPr>
              <w:snapToGrid w:val="0"/>
              <w:spacing w:before="0"/>
              <w:rPr>
                <w:rFonts w:cs="Times New Roman"/>
                <w:bCs/>
                <w:sz w:val="28"/>
                <w:szCs w:val="28"/>
                <w:lang w:val="ru-RU"/>
              </w:rPr>
            </w:pPr>
            <w:r>
              <w:rPr>
                <w:rFonts w:cs="Times New Roman"/>
                <w:bCs/>
                <w:sz w:val="28"/>
                <w:szCs w:val="28"/>
                <w:lang w:val="ru-RU"/>
              </w:rPr>
              <w:t>Татьяна</w:t>
            </w:r>
          </w:p>
          <w:p w:rsidR="00F06810" w:rsidRPr="00824FBE" w:rsidRDefault="00F06810" w:rsidP="00F80B35">
            <w:pPr>
              <w:snapToGrid w:val="0"/>
              <w:spacing w:before="0"/>
              <w:rPr>
                <w:rFonts w:cs="Times New Roman"/>
                <w:bCs/>
                <w:sz w:val="28"/>
                <w:szCs w:val="28"/>
                <w:lang w:val="ru-RU"/>
              </w:rPr>
            </w:pPr>
            <w:r>
              <w:rPr>
                <w:rFonts w:cs="Times New Roman"/>
                <w:bCs/>
                <w:sz w:val="28"/>
                <w:szCs w:val="28"/>
                <w:lang w:val="ru-RU"/>
              </w:rPr>
              <w:t>Владимировна</w:t>
            </w:r>
          </w:p>
        </w:tc>
        <w:tc>
          <w:tcPr>
            <w:tcW w:w="2980" w:type="dxa"/>
            <w:tcBorders>
              <w:top w:val="single" w:sz="4" w:space="0" w:color="auto"/>
              <w:left w:val="single" w:sz="4" w:space="0" w:color="auto"/>
              <w:bottom w:val="single" w:sz="4" w:space="0" w:color="auto"/>
              <w:right w:val="single" w:sz="4" w:space="0" w:color="auto"/>
            </w:tcBorders>
          </w:tcPr>
          <w:p w:rsidR="00067688" w:rsidRPr="00750522" w:rsidRDefault="00F06810" w:rsidP="00F80B35">
            <w:pPr>
              <w:snapToGrid w:val="0"/>
              <w:spacing w:before="0"/>
              <w:rPr>
                <w:rFonts w:cs="Times New Roman"/>
                <w:bCs/>
                <w:sz w:val="28"/>
                <w:szCs w:val="28"/>
                <w:lang w:val="ru-RU"/>
              </w:rPr>
            </w:pPr>
            <w:r>
              <w:rPr>
                <w:rFonts w:cs="Times New Roman"/>
                <w:bCs/>
                <w:sz w:val="28"/>
                <w:szCs w:val="28"/>
                <w:lang w:val="ru-RU"/>
              </w:rPr>
              <w:t>старшая медицинская сестра</w:t>
            </w:r>
          </w:p>
        </w:tc>
        <w:tc>
          <w:tcPr>
            <w:tcW w:w="3965" w:type="dxa"/>
            <w:tcBorders>
              <w:top w:val="single" w:sz="4" w:space="0" w:color="auto"/>
              <w:left w:val="single" w:sz="4" w:space="0" w:color="auto"/>
              <w:bottom w:val="single" w:sz="4" w:space="0" w:color="auto"/>
              <w:right w:val="single" w:sz="4" w:space="0" w:color="auto"/>
            </w:tcBorders>
          </w:tcPr>
          <w:p w:rsidR="00067688" w:rsidRPr="00750522" w:rsidRDefault="00F06810" w:rsidP="00F06810">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«Тольяттинская городская клиническая больница №5»</w:t>
            </w:r>
          </w:p>
        </w:tc>
      </w:tr>
      <w:tr w:rsidR="00067688" w:rsidRPr="00802F8C" w:rsidTr="00F80B35">
        <w:trPr>
          <w:trHeight w:val="735"/>
        </w:trPr>
        <w:tc>
          <w:tcPr>
            <w:tcW w:w="852" w:type="dxa"/>
            <w:tcBorders>
              <w:top w:val="single" w:sz="4" w:space="0" w:color="auto"/>
              <w:left w:val="single" w:sz="4" w:space="0" w:color="auto"/>
              <w:bottom w:val="single" w:sz="4" w:space="0" w:color="auto"/>
              <w:right w:val="single" w:sz="4" w:space="0" w:color="auto"/>
            </w:tcBorders>
          </w:tcPr>
          <w:p w:rsidR="00067688" w:rsidRDefault="007B6981" w:rsidP="00F80B35">
            <w:pPr>
              <w:snapToGrid w:val="0"/>
              <w:spacing w:before="0"/>
              <w:jc w:val="center"/>
              <w:rPr>
                <w:rFonts w:cs="Times New Roman"/>
                <w:bCs/>
                <w:sz w:val="28"/>
                <w:szCs w:val="28"/>
                <w:lang w:val="ru-RU"/>
              </w:rPr>
            </w:pPr>
            <w:r>
              <w:rPr>
                <w:rFonts w:cs="Times New Roman"/>
                <w:bCs/>
                <w:sz w:val="28"/>
                <w:szCs w:val="28"/>
                <w:lang w:val="ru-RU"/>
              </w:rPr>
              <w:t>23</w:t>
            </w:r>
          </w:p>
        </w:tc>
        <w:tc>
          <w:tcPr>
            <w:tcW w:w="2835" w:type="dxa"/>
            <w:tcBorders>
              <w:top w:val="single" w:sz="4" w:space="0" w:color="auto"/>
              <w:left w:val="single" w:sz="4" w:space="0" w:color="auto"/>
              <w:bottom w:val="single" w:sz="4" w:space="0" w:color="auto"/>
              <w:right w:val="single" w:sz="4" w:space="0" w:color="auto"/>
            </w:tcBorders>
          </w:tcPr>
          <w:p w:rsidR="007B6981" w:rsidRDefault="00F06810" w:rsidP="00F80B35">
            <w:pPr>
              <w:snapToGrid w:val="0"/>
              <w:spacing w:before="0"/>
              <w:rPr>
                <w:rFonts w:cs="Times New Roman"/>
                <w:bCs/>
                <w:sz w:val="28"/>
                <w:szCs w:val="28"/>
                <w:lang w:val="ru-RU"/>
              </w:rPr>
            </w:pPr>
            <w:r>
              <w:rPr>
                <w:rFonts w:cs="Times New Roman"/>
                <w:bCs/>
                <w:sz w:val="28"/>
                <w:szCs w:val="28"/>
                <w:lang w:val="ru-RU"/>
              </w:rPr>
              <w:t>Носкова</w:t>
            </w:r>
          </w:p>
          <w:p w:rsidR="00F06810" w:rsidRDefault="00F06810" w:rsidP="00F80B35">
            <w:pPr>
              <w:snapToGrid w:val="0"/>
              <w:spacing w:before="0"/>
              <w:rPr>
                <w:rFonts w:cs="Times New Roman"/>
                <w:bCs/>
                <w:sz w:val="28"/>
                <w:szCs w:val="28"/>
                <w:lang w:val="ru-RU"/>
              </w:rPr>
            </w:pPr>
            <w:r>
              <w:rPr>
                <w:rFonts w:cs="Times New Roman"/>
                <w:bCs/>
                <w:sz w:val="28"/>
                <w:szCs w:val="28"/>
                <w:lang w:val="ru-RU"/>
              </w:rPr>
              <w:t>Светлана</w:t>
            </w:r>
          </w:p>
          <w:p w:rsidR="00F06810" w:rsidRPr="00824FBE" w:rsidRDefault="00F06810" w:rsidP="00F80B35">
            <w:pPr>
              <w:snapToGrid w:val="0"/>
              <w:spacing w:before="0"/>
              <w:rPr>
                <w:rFonts w:cs="Times New Roman"/>
                <w:bCs/>
                <w:sz w:val="28"/>
                <w:szCs w:val="28"/>
                <w:lang w:val="ru-RU"/>
              </w:rPr>
            </w:pPr>
            <w:r>
              <w:rPr>
                <w:rFonts w:cs="Times New Roman"/>
                <w:bCs/>
                <w:sz w:val="28"/>
                <w:szCs w:val="28"/>
                <w:lang w:val="ru-RU"/>
              </w:rPr>
              <w:t>Сергеевна</w:t>
            </w:r>
          </w:p>
        </w:tc>
        <w:tc>
          <w:tcPr>
            <w:tcW w:w="2980" w:type="dxa"/>
            <w:tcBorders>
              <w:top w:val="single" w:sz="4" w:space="0" w:color="auto"/>
              <w:left w:val="single" w:sz="4" w:space="0" w:color="auto"/>
              <w:bottom w:val="single" w:sz="4" w:space="0" w:color="auto"/>
              <w:right w:val="single" w:sz="4" w:space="0" w:color="auto"/>
            </w:tcBorders>
          </w:tcPr>
          <w:p w:rsidR="00067688" w:rsidRPr="00750522" w:rsidRDefault="00F06810" w:rsidP="00F80B35">
            <w:pPr>
              <w:snapToGrid w:val="0"/>
              <w:spacing w:before="0"/>
              <w:rPr>
                <w:rFonts w:cs="Times New Roman"/>
                <w:bCs/>
                <w:sz w:val="28"/>
                <w:szCs w:val="28"/>
                <w:lang w:val="ru-RU"/>
              </w:rPr>
            </w:pPr>
            <w:r>
              <w:rPr>
                <w:rFonts w:cs="Times New Roman"/>
                <w:bCs/>
                <w:sz w:val="28"/>
                <w:szCs w:val="28"/>
                <w:lang w:val="ru-RU"/>
              </w:rPr>
              <w:t>старшая медицинская сестра</w:t>
            </w:r>
          </w:p>
        </w:tc>
        <w:tc>
          <w:tcPr>
            <w:tcW w:w="3965" w:type="dxa"/>
            <w:tcBorders>
              <w:top w:val="single" w:sz="4" w:space="0" w:color="auto"/>
              <w:left w:val="single" w:sz="4" w:space="0" w:color="auto"/>
              <w:bottom w:val="single" w:sz="4" w:space="0" w:color="auto"/>
              <w:right w:val="single" w:sz="4" w:space="0" w:color="auto"/>
            </w:tcBorders>
          </w:tcPr>
          <w:p w:rsidR="00067688" w:rsidRPr="00750522" w:rsidRDefault="00F06810" w:rsidP="00F06810">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«Новокуйбышевская центральная городская больница»</w:t>
            </w:r>
          </w:p>
        </w:tc>
      </w:tr>
      <w:tr w:rsidR="00067688" w:rsidRPr="00802F8C" w:rsidTr="00F80B35">
        <w:trPr>
          <w:trHeight w:val="735"/>
        </w:trPr>
        <w:tc>
          <w:tcPr>
            <w:tcW w:w="852" w:type="dxa"/>
            <w:tcBorders>
              <w:top w:val="single" w:sz="4" w:space="0" w:color="auto"/>
              <w:left w:val="single" w:sz="4" w:space="0" w:color="auto"/>
              <w:bottom w:val="single" w:sz="4" w:space="0" w:color="auto"/>
              <w:right w:val="single" w:sz="4" w:space="0" w:color="auto"/>
            </w:tcBorders>
          </w:tcPr>
          <w:p w:rsidR="00067688" w:rsidRDefault="007B6981" w:rsidP="00F80B35">
            <w:pPr>
              <w:snapToGrid w:val="0"/>
              <w:spacing w:before="0"/>
              <w:jc w:val="center"/>
              <w:rPr>
                <w:rFonts w:cs="Times New Roman"/>
                <w:bCs/>
                <w:sz w:val="28"/>
                <w:szCs w:val="28"/>
                <w:lang w:val="ru-RU"/>
              </w:rPr>
            </w:pPr>
            <w:r>
              <w:rPr>
                <w:rFonts w:cs="Times New Roman"/>
                <w:bCs/>
                <w:sz w:val="28"/>
                <w:szCs w:val="28"/>
                <w:lang w:val="ru-RU"/>
              </w:rPr>
              <w:t>24</w:t>
            </w:r>
          </w:p>
        </w:tc>
        <w:tc>
          <w:tcPr>
            <w:tcW w:w="2835" w:type="dxa"/>
            <w:tcBorders>
              <w:top w:val="single" w:sz="4" w:space="0" w:color="auto"/>
              <w:left w:val="single" w:sz="4" w:space="0" w:color="auto"/>
              <w:bottom w:val="single" w:sz="4" w:space="0" w:color="auto"/>
              <w:right w:val="single" w:sz="4" w:space="0" w:color="auto"/>
            </w:tcBorders>
          </w:tcPr>
          <w:p w:rsidR="007B6981" w:rsidRDefault="00D252FB" w:rsidP="00F80B35">
            <w:pPr>
              <w:snapToGrid w:val="0"/>
              <w:spacing w:before="0"/>
              <w:rPr>
                <w:rFonts w:cs="Times New Roman"/>
                <w:bCs/>
                <w:sz w:val="28"/>
                <w:szCs w:val="28"/>
                <w:lang w:val="ru-RU"/>
              </w:rPr>
            </w:pPr>
            <w:r>
              <w:rPr>
                <w:rFonts w:cs="Times New Roman"/>
                <w:bCs/>
                <w:sz w:val="28"/>
                <w:szCs w:val="28"/>
                <w:lang w:val="ru-RU"/>
              </w:rPr>
              <w:t>Ныркова</w:t>
            </w:r>
          </w:p>
          <w:p w:rsidR="00D252FB" w:rsidRDefault="00D252FB" w:rsidP="00F80B35">
            <w:pPr>
              <w:snapToGrid w:val="0"/>
              <w:spacing w:before="0"/>
              <w:rPr>
                <w:rFonts w:cs="Times New Roman"/>
                <w:bCs/>
                <w:sz w:val="28"/>
                <w:szCs w:val="28"/>
                <w:lang w:val="ru-RU"/>
              </w:rPr>
            </w:pPr>
            <w:r>
              <w:rPr>
                <w:rFonts w:cs="Times New Roman"/>
                <w:bCs/>
                <w:sz w:val="28"/>
                <w:szCs w:val="28"/>
                <w:lang w:val="ru-RU"/>
              </w:rPr>
              <w:t>Любовь</w:t>
            </w:r>
          </w:p>
          <w:p w:rsidR="00D252FB" w:rsidRPr="00824FBE" w:rsidRDefault="00D252FB" w:rsidP="00F80B35">
            <w:pPr>
              <w:snapToGrid w:val="0"/>
              <w:spacing w:before="0"/>
              <w:rPr>
                <w:rFonts w:cs="Times New Roman"/>
                <w:bCs/>
                <w:sz w:val="28"/>
                <w:szCs w:val="28"/>
                <w:lang w:val="ru-RU"/>
              </w:rPr>
            </w:pPr>
            <w:r>
              <w:rPr>
                <w:rFonts w:cs="Times New Roman"/>
                <w:bCs/>
                <w:sz w:val="28"/>
                <w:szCs w:val="28"/>
                <w:lang w:val="ru-RU"/>
              </w:rPr>
              <w:t>Ивановна</w:t>
            </w:r>
          </w:p>
        </w:tc>
        <w:tc>
          <w:tcPr>
            <w:tcW w:w="2980" w:type="dxa"/>
            <w:tcBorders>
              <w:top w:val="single" w:sz="4" w:space="0" w:color="auto"/>
              <w:left w:val="single" w:sz="4" w:space="0" w:color="auto"/>
              <w:bottom w:val="single" w:sz="4" w:space="0" w:color="auto"/>
              <w:right w:val="single" w:sz="4" w:space="0" w:color="auto"/>
            </w:tcBorders>
          </w:tcPr>
          <w:p w:rsidR="00067688" w:rsidRPr="00750522" w:rsidRDefault="00D252FB" w:rsidP="00F80B35">
            <w:pPr>
              <w:snapToGrid w:val="0"/>
              <w:spacing w:before="0"/>
              <w:rPr>
                <w:rFonts w:cs="Times New Roman"/>
                <w:bCs/>
                <w:sz w:val="28"/>
                <w:szCs w:val="28"/>
                <w:lang w:val="ru-RU"/>
              </w:rPr>
            </w:pPr>
            <w:r>
              <w:rPr>
                <w:rFonts w:cs="Times New Roman"/>
                <w:bCs/>
                <w:sz w:val="28"/>
                <w:szCs w:val="28"/>
                <w:lang w:val="ru-RU"/>
              </w:rPr>
              <w:t>старшая операционная медицинская сестра</w:t>
            </w:r>
          </w:p>
        </w:tc>
        <w:tc>
          <w:tcPr>
            <w:tcW w:w="3965" w:type="dxa"/>
            <w:tcBorders>
              <w:top w:val="single" w:sz="4" w:space="0" w:color="auto"/>
              <w:left w:val="single" w:sz="4" w:space="0" w:color="auto"/>
              <w:bottom w:val="single" w:sz="4" w:space="0" w:color="auto"/>
              <w:right w:val="single" w:sz="4" w:space="0" w:color="auto"/>
            </w:tcBorders>
          </w:tcPr>
          <w:p w:rsidR="00067688" w:rsidRPr="00750522" w:rsidRDefault="00D252FB" w:rsidP="00D252FB">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«Нефтегорская центральная районная больница»</w:t>
            </w:r>
          </w:p>
        </w:tc>
      </w:tr>
      <w:tr w:rsidR="00067688" w:rsidRPr="00802F8C" w:rsidTr="00F80B35">
        <w:trPr>
          <w:trHeight w:val="735"/>
        </w:trPr>
        <w:tc>
          <w:tcPr>
            <w:tcW w:w="852" w:type="dxa"/>
            <w:tcBorders>
              <w:top w:val="single" w:sz="4" w:space="0" w:color="auto"/>
              <w:left w:val="single" w:sz="4" w:space="0" w:color="auto"/>
              <w:bottom w:val="single" w:sz="4" w:space="0" w:color="auto"/>
              <w:right w:val="single" w:sz="4" w:space="0" w:color="auto"/>
            </w:tcBorders>
          </w:tcPr>
          <w:p w:rsidR="00762676" w:rsidRDefault="00762676" w:rsidP="00762676">
            <w:pPr>
              <w:snapToGrid w:val="0"/>
              <w:spacing w:before="0"/>
              <w:jc w:val="center"/>
              <w:rPr>
                <w:rFonts w:cs="Times New Roman"/>
                <w:bCs/>
                <w:sz w:val="28"/>
                <w:szCs w:val="28"/>
                <w:lang w:val="ru-RU"/>
              </w:rPr>
            </w:pPr>
            <w:r>
              <w:rPr>
                <w:rFonts w:cs="Times New Roman"/>
                <w:bCs/>
                <w:sz w:val="28"/>
                <w:szCs w:val="28"/>
                <w:lang w:val="ru-RU"/>
              </w:rPr>
              <w:t>25</w:t>
            </w:r>
          </w:p>
        </w:tc>
        <w:tc>
          <w:tcPr>
            <w:tcW w:w="2835" w:type="dxa"/>
            <w:tcBorders>
              <w:top w:val="single" w:sz="4" w:space="0" w:color="auto"/>
              <w:left w:val="single" w:sz="4" w:space="0" w:color="auto"/>
              <w:bottom w:val="single" w:sz="4" w:space="0" w:color="auto"/>
              <w:right w:val="single" w:sz="4" w:space="0" w:color="auto"/>
            </w:tcBorders>
          </w:tcPr>
          <w:p w:rsidR="00762676" w:rsidRDefault="00D252FB" w:rsidP="00F80B35">
            <w:pPr>
              <w:snapToGrid w:val="0"/>
              <w:spacing w:before="0"/>
              <w:rPr>
                <w:rFonts w:cs="Times New Roman"/>
                <w:bCs/>
                <w:sz w:val="28"/>
                <w:szCs w:val="28"/>
                <w:lang w:val="ru-RU"/>
              </w:rPr>
            </w:pPr>
            <w:r>
              <w:rPr>
                <w:rFonts w:cs="Times New Roman"/>
                <w:bCs/>
                <w:sz w:val="28"/>
                <w:szCs w:val="28"/>
                <w:lang w:val="ru-RU"/>
              </w:rPr>
              <w:t>Патикина</w:t>
            </w:r>
          </w:p>
          <w:p w:rsidR="00D252FB" w:rsidRDefault="00D252FB" w:rsidP="00F80B35">
            <w:pPr>
              <w:snapToGrid w:val="0"/>
              <w:spacing w:before="0"/>
              <w:rPr>
                <w:rFonts w:cs="Times New Roman"/>
                <w:bCs/>
                <w:sz w:val="28"/>
                <w:szCs w:val="28"/>
                <w:lang w:val="ru-RU"/>
              </w:rPr>
            </w:pPr>
            <w:r>
              <w:rPr>
                <w:rFonts w:cs="Times New Roman"/>
                <w:bCs/>
                <w:sz w:val="28"/>
                <w:szCs w:val="28"/>
                <w:lang w:val="ru-RU"/>
              </w:rPr>
              <w:t>Татьяна</w:t>
            </w:r>
          </w:p>
          <w:p w:rsidR="00D252FB" w:rsidRPr="00824FBE" w:rsidRDefault="00D252FB" w:rsidP="00F80B35">
            <w:pPr>
              <w:snapToGrid w:val="0"/>
              <w:spacing w:before="0"/>
              <w:rPr>
                <w:rFonts w:cs="Times New Roman"/>
                <w:bCs/>
                <w:sz w:val="28"/>
                <w:szCs w:val="28"/>
                <w:lang w:val="ru-RU"/>
              </w:rPr>
            </w:pPr>
            <w:r>
              <w:rPr>
                <w:rFonts w:cs="Times New Roman"/>
                <w:bCs/>
                <w:sz w:val="28"/>
                <w:szCs w:val="28"/>
                <w:lang w:val="ru-RU"/>
              </w:rPr>
              <w:t>Анатольевна</w:t>
            </w:r>
          </w:p>
        </w:tc>
        <w:tc>
          <w:tcPr>
            <w:tcW w:w="2980" w:type="dxa"/>
            <w:tcBorders>
              <w:top w:val="single" w:sz="4" w:space="0" w:color="auto"/>
              <w:left w:val="single" w:sz="4" w:space="0" w:color="auto"/>
              <w:bottom w:val="single" w:sz="4" w:space="0" w:color="auto"/>
              <w:right w:val="single" w:sz="4" w:space="0" w:color="auto"/>
            </w:tcBorders>
          </w:tcPr>
          <w:p w:rsidR="00067688" w:rsidRPr="00750522" w:rsidRDefault="00D252FB" w:rsidP="00F80B35">
            <w:pPr>
              <w:snapToGrid w:val="0"/>
              <w:spacing w:before="0"/>
              <w:rPr>
                <w:rFonts w:cs="Times New Roman"/>
                <w:bCs/>
                <w:sz w:val="28"/>
                <w:szCs w:val="28"/>
                <w:lang w:val="ru-RU"/>
              </w:rPr>
            </w:pPr>
            <w:r>
              <w:rPr>
                <w:rFonts w:cs="Times New Roman"/>
                <w:bCs/>
                <w:sz w:val="28"/>
                <w:szCs w:val="28"/>
                <w:lang w:val="ru-RU"/>
              </w:rPr>
              <w:t>старшая  медицинская сестра</w:t>
            </w:r>
          </w:p>
        </w:tc>
        <w:tc>
          <w:tcPr>
            <w:tcW w:w="3965" w:type="dxa"/>
            <w:tcBorders>
              <w:top w:val="single" w:sz="4" w:space="0" w:color="auto"/>
              <w:left w:val="single" w:sz="4" w:space="0" w:color="auto"/>
              <w:bottom w:val="single" w:sz="4" w:space="0" w:color="auto"/>
              <w:right w:val="single" w:sz="4" w:space="0" w:color="auto"/>
            </w:tcBorders>
          </w:tcPr>
          <w:p w:rsidR="00067688" w:rsidRPr="00750522" w:rsidRDefault="00D252FB" w:rsidP="00F80B35">
            <w:pPr>
              <w:spacing w:before="0"/>
              <w:rPr>
                <w:rFonts w:cs="Times New Roman"/>
                <w:bCs/>
                <w:sz w:val="28"/>
                <w:szCs w:val="28"/>
                <w:lang w:val="ru-RU"/>
              </w:rPr>
            </w:pPr>
            <w:r>
              <w:rPr>
                <w:rFonts w:cs="Times New Roman"/>
                <w:bCs/>
                <w:sz w:val="28"/>
                <w:szCs w:val="28"/>
                <w:lang w:val="ru-RU"/>
              </w:rPr>
              <w:t>федеральное  государственное бюджетное образовательное учреждение высшего образования «Самарский государственный медицинский университет» Министерства здравоохранения Российской Федерации</w:t>
            </w:r>
          </w:p>
        </w:tc>
      </w:tr>
      <w:tr w:rsidR="00067688" w:rsidRPr="00802F8C" w:rsidTr="00F80B35">
        <w:trPr>
          <w:trHeight w:val="735"/>
        </w:trPr>
        <w:tc>
          <w:tcPr>
            <w:tcW w:w="852" w:type="dxa"/>
            <w:tcBorders>
              <w:top w:val="single" w:sz="4" w:space="0" w:color="auto"/>
              <w:left w:val="single" w:sz="4" w:space="0" w:color="auto"/>
              <w:bottom w:val="single" w:sz="4" w:space="0" w:color="auto"/>
              <w:right w:val="single" w:sz="4" w:space="0" w:color="auto"/>
            </w:tcBorders>
          </w:tcPr>
          <w:p w:rsidR="00067688" w:rsidRDefault="00CF3889" w:rsidP="00F80B35">
            <w:pPr>
              <w:snapToGrid w:val="0"/>
              <w:spacing w:before="0"/>
              <w:jc w:val="center"/>
              <w:rPr>
                <w:rFonts w:cs="Times New Roman"/>
                <w:bCs/>
                <w:sz w:val="28"/>
                <w:szCs w:val="28"/>
                <w:lang w:val="ru-RU"/>
              </w:rPr>
            </w:pPr>
            <w:r>
              <w:rPr>
                <w:rFonts w:cs="Times New Roman"/>
                <w:bCs/>
                <w:sz w:val="28"/>
                <w:szCs w:val="28"/>
                <w:lang w:val="ru-RU"/>
              </w:rPr>
              <w:t>26</w:t>
            </w:r>
          </w:p>
        </w:tc>
        <w:tc>
          <w:tcPr>
            <w:tcW w:w="2835" w:type="dxa"/>
            <w:tcBorders>
              <w:top w:val="single" w:sz="4" w:space="0" w:color="auto"/>
              <w:left w:val="single" w:sz="4" w:space="0" w:color="auto"/>
              <w:bottom w:val="single" w:sz="4" w:space="0" w:color="auto"/>
              <w:right w:val="single" w:sz="4" w:space="0" w:color="auto"/>
            </w:tcBorders>
          </w:tcPr>
          <w:p w:rsidR="00CF3889" w:rsidRDefault="00B15326" w:rsidP="00F80B35">
            <w:pPr>
              <w:snapToGrid w:val="0"/>
              <w:spacing w:before="0"/>
              <w:rPr>
                <w:rFonts w:cs="Times New Roman"/>
                <w:bCs/>
                <w:sz w:val="28"/>
                <w:szCs w:val="28"/>
                <w:lang w:val="ru-RU"/>
              </w:rPr>
            </w:pPr>
            <w:r>
              <w:rPr>
                <w:rFonts w:cs="Times New Roman"/>
                <w:bCs/>
                <w:sz w:val="28"/>
                <w:szCs w:val="28"/>
                <w:lang w:val="ru-RU"/>
              </w:rPr>
              <w:t>Петрова</w:t>
            </w:r>
          </w:p>
          <w:p w:rsidR="00B15326" w:rsidRDefault="00B15326" w:rsidP="00F80B35">
            <w:pPr>
              <w:snapToGrid w:val="0"/>
              <w:spacing w:before="0"/>
              <w:rPr>
                <w:rFonts w:cs="Times New Roman"/>
                <w:bCs/>
                <w:sz w:val="28"/>
                <w:szCs w:val="28"/>
                <w:lang w:val="ru-RU"/>
              </w:rPr>
            </w:pPr>
            <w:r>
              <w:rPr>
                <w:rFonts w:cs="Times New Roman"/>
                <w:bCs/>
                <w:sz w:val="28"/>
                <w:szCs w:val="28"/>
                <w:lang w:val="ru-RU"/>
              </w:rPr>
              <w:t>Гульфия</w:t>
            </w:r>
          </w:p>
          <w:p w:rsidR="00B15326" w:rsidRPr="00824FBE" w:rsidRDefault="00B15326" w:rsidP="00F80B35">
            <w:pPr>
              <w:snapToGrid w:val="0"/>
              <w:spacing w:before="0"/>
              <w:rPr>
                <w:rFonts w:cs="Times New Roman"/>
                <w:bCs/>
                <w:sz w:val="28"/>
                <w:szCs w:val="28"/>
                <w:lang w:val="ru-RU"/>
              </w:rPr>
            </w:pPr>
            <w:r>
              <w:rPr>
                <w:rFonts w:cs="Times New Roman"/>
                <w:bCs/>
                <w:sz w:val="28"/>
                <w:szCs w:val="28"/>
                <w:lang w:val="ru-RU"/>
              </w:rPr>
              <w:t>Ягфаровна</w:t>
            </w:r>
          </w:p>
        </w:tc>
        <w:tc>
          <w:tcPr>
            <w:tcW w:w="2980" w:type="dxa"/>
            <w:tcBorders>
              <w:top w:val="single" w:sz="4" w:space="0" w:color="auto"/>
              <w:left w:val="single" w:sz="4" w:space="0" w:color="auto"/>
              <w:bottom w:val="single" w:sz="4" w:space="0" w:color="auto"/>
              <w:right w:val="single" w:sz="4" w:space="0" w:color="auto"/>
            </w:tcBorders>
          </w:tcPr>
          <w:p w:rsidR="00067688" w:rsidRPr="00750522" w:rsidRDefault="00B15326" w:rsidP="00F80B35">
            <w:pPr>
              <w:snapToGrid w:val="0"/>
              <w:spacing w:before="0"/>
              <w:rPr>
                <w:rFonts w:cs="Times New Roman"/>
                <w:bCs/>
                <w:sz w:val="28"/>
                <w:szCs w:val="28"/>
                <w:lang w:val="ru-RU"/>
              </w:rPr>
            </w:pPr>
            <w:r>
              <w:rPr>
                <w:rFonts w:cs="Times New Roman"/>
                <w:bCs/>
                <w:sz w:val="28"/>
                <w:szCs w:val="28"/>
                <w:lang w:val="ru-RU"/>
              </w:rPr>
              <w:t>старшая медицинская сестра</w:t>
            </w:r>
          </w:p>
        </w:tc>
        <w:tc>
          <w:tcPr>
            <w:tcW w:w="3965" w:type="dxa"/>
            <w:tcBorders>
              <w:top w:val="single" w:sz="4" w:space="0" w:color="auto"/>
              <w:left w:val="single" w:sz="4" w:space="0" w:color="auto"/>
              <w:bottom w:val="single" w:sz="4" w:space="0" w:color="auto"/>
              <w:right w:val="single" w:sz="4" w:space="0" w:color="auto"/>
            </w:tcBorders>
          </w:tcPr>
          <w:p w:rsidR="00067688" w:rsidRPr="00750522" w:rsidRDefault="00B15326" w:rsidP="00B15326">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«Самарский областной клинический госпиталь для ветеранов войн»</w:t>
            </w:r>
          </w:p>
        </w:tc>
      </w:tr>
      <w:tr w:rsidR="00067688" w:rsidRPr="00802F8C" w:rsidTr="00F80B35">
        <w:trPr>
          <w:trHeight w:val="735"/>
        </w:trPr>
        <w:tc>
          <w:tcPr>
            <w:tcW w:w="852" w:type="dxa"/>
            <w:tcBorders>
              <w:top w:val="single" w:sz="4" w:space="0" w:color="auto"/>
              <w:left w:val="single" w:sz="4" w:space="0" w:color="auto"/>
              <w:bottom w:val="single" w:sz="4" w:space="0" w:color="auto"/>
              <w:right w:val="single" w:sz="4" w:space="0" w:color="auto"/>
            </w:tcBorders>
          </w:tcPr>
          <w:p w:rsidR="00067688" w:rsidRDefault="00CF3889" w:rsidP="00F80B35">
            <w:pPr>
              <w:snapToGrid w:val="0"/>
              <w:spacing w:before="0"/>
              <w:jc w:val="center"/>
              <w:rPr>
                <w:rFonts w:cs="Times New Roman"/>
                <w:bCs/>
                <w:sz w:val="28"/>
                <w:szCs w:val="28"/>
                <w:lang w:val="ru-RU"/>
              </w:rPr>
            </w:pPr>
            <w:r>
              <w:rPr>
                <w:rFonts w:cs="Times New Roman"/>
                <w:bCs/>
                <w:sz w:val="28"/>
                <w:szCs w:val="28"/>
                <w:lang w:val="ru-RU"/>
              </w:rPr>
              <w:t>27</w:t>
            </w:r>
          </w:p>
        </w:tc>
        <w:tc>
          <w:tcPr>
            <w:tcW w:w="2835" w:type="dxa"/>
            <w:tcBorders>
              <w:top w:val="single" w:sz="4" w:space="0" w:color="auto"/>
              <w:left w:val="single" w:sz="4" w:space="0" w:color="auto"/>
              <w:bottom w:val="single" w:sz="4" w:space="0" w:color="auto"/>
              <w:right w:val="single" w:sz="4" w:space="0" w:color="auto"/>
            </w:tcBorders>
          </w:tcPr>
          <w:p w:rsidR="00CF3889" w:rsidRDefault="002D622A" w:rsidP="00F80B35">
            <w:pPr>
              <w:snapToGrid w:val="0"/>
              <w:spacing w:before="0"/>
              <w:rPr>
                <w:rFonts w:cs="Times New Roman"/>
                <w:bCs/>
                <w:sz w:val="28"/>
                <w:szCs w:val="28"/>
                <w:lang w:val="ru-RU"/>
              </w:rPr>
            </w:pPr>
            <w:r>
              <w:rPr>
                <w:rFonts w:cs="Times New Roman"/>
                <w:bCs/>
                <w:sz w:val="28"/>
                <w:szCs w:val="28"/>
                <w:lang w:val="ru-RU"/>
              </w:rPr>
              <w:t>Пугачева</w:t>
            </w:r>
          </w:p>
          <w:p w:rsidR="002D622A" w:rsidRDefault="002D622A" w:rsidP="00F80B35">
            <w:pPr>
              <w:snapToGrid w:val="0"/>
              <w:spacing w:before="0"/>
              <w:rPr>
                <w:rFonts w:cs="Times New Roman"/>
                <w:bCs/>
                <w:sz w:val="28"/>
                <w:szCs w:val="28"/>
                <w:lang w:val="ru-RU"/>
              </w:rPr>
            </w:pPr>
            <w:r>
              <w:rPr>
                <w:rFonts w:cs="Times New Roman"/>
                <w:bCs/>
                <w:sz w:val="28"/>
                <w:szCs w:val="28"/>
                <w:lang w:val="ru-RU"/>
              </w:rPr>
              <w:t>Зинаида</w:t>
            </w:r>
          </w:p>
          <w:p w:rsidR="002D622A" w:rsidRPr="00824FBE" w:rsidRDefault="002D622A" w:rsidP="00F80B35">
            <w:pPr>
              <w:snapToGrid w:val="0"/>
              <w:spacing w:before="0"/>
              <w:rPr>
                <w:rFonts w:cs="Times New Roman"/>
                <w:bCs/>
                <w:sz w:val="28"/>
                <w:szCs w:val="28"/>
                <w:lang w:val="ru-RU"/>
              </w:rPr>
            </w:pPr>
            <w:r>
              <w:rPr>
                <w:rFonts w:cs="Times New Roman"/>
                <w:bCs/>
                <w:sz w:val="28"/>
                <w:szCs w:val="28"/>
                <w:lang w:val="ru-RU"/>
              </w:rPr>
              <w:t>Васильевна</w:t>
            </w:r>
          </w:p>
        </w:tc>
        <w:tc>
          <w:tcPr>
            <w:tcW w:w="2980" w:type="dxa"/>
            <w:tcBorders>
              <w:top w:val="single" w:sz="4" w:space="0" w:color="auto"/>
              <w:left w:val="single" w:sz="4" w:space="0" w:color="auto"/>
              <w:bottom w:val="single" w:sz="4" w:space="0" w:color="auto"/>
              <w:right w:val="single" w:sz="4" w:space="0" w:color="auto"/>
            </w:tcBorders>
          </w:tcPr>
          <w:p w:rsidR="00067688" w:rsidRPr="00750522" w:rsidRDefault="002D622A" w:rsidP="00F80B35">
            <w:pPr>
              <w:snapToGrid w:val="0"/>
              <w:spacing w:before="0"/>
              <w:rPr>
                <w:rFonts w:cs="Times New Roman"/>
                <w:bCs/>
                <w:sz w:val="28"/>
                <w:szCs w:val="28"/>
                <w:lang w:val="ru-RU"/>
              </w:rPr>
            </w:pPr>
            <w:r>
              <w:rPr>
                <w:rFonts w:cs="Times New Roman"/>
                <w:bCs/>
                <w:sz w:val="28"/>
                <w:szCs w:val="28"/>
                <w:lang w:val="ru-RU"/>
              </w:rPr>
              <w:t>главная медицинская сестра</w:t>
            </w:r>
          </w:p>
        </w:tc>
        <w:tc>
          <w:tcPr>
            <w:tcW w:w="3965" w:type="dxa"/>
            <w:tcBorders>
              <w:top w:val="single" w:sz="4" w:space="0" w:color="auto"/>
              <w:left w:val="single" w:sz="4" w:space="0" w:color="auto"/>
              <w:bottom w:val="single" w:sz="4" w:space="0" w:color="auto"/>
              <w:right w:val="single" w:sz="4" w:space="0" w:color="auto"/>
            </w:tcBorders>
          </w:tcPr>
          <w:p w:rsidR="00067688" w:rsidRPr="00750522" w:rsidRDefault="002D622A" w:rsidP="002D622A">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«Самарская медико-санитарная часть №2 Промышленного района»</w:t>
            </w:r>
          </w:p>
        </w:tc>
      </w:tr>
      <w:tr w:rsidR="00067688" w:rsidRPr="00802F8C" w:rsidTr="00F80B35">
        <w:trPr>
          <w:trHeight w:val="735"/>
        </w:trPr>
        <w:tc>
          <w:tcPr>
            <w:tcW w:w="852" w:type="dxa"/>
            <w:tcBorders>
              <w:top w:val="single" w:sz="4" w:space="0" w:color="auto"/>
              <w:left w:val="single" w:sz="4" w:space="0" w:color="auto"/>
              <w:bottom w:val="single" w:sz="4" w:space="0" w:color="auto"/>
              <w:right w:val="single" w:sz="4" w:space="0" w:color="auto"/>
            </w:tcBorders>
          </w:tcPr>
          <w:p w:rsidR="00067688" w:rsidRDefault="00CF3889" w:rsidP="00F80B35">
            <w:pPr>
              <w:snapToGrid w:val="0"/>
              <w:spacing w:before="0"/>
              <w:jc w:val="center"/>
              <w:rPr>
                <w:rFonts w:cs="Times New Roman"/>
                <w:bCs/>
                <w:sz w:val="28"/>
                <w:szCs w:val="28"/>
                <w:lang w:val="ru-RU"/>
              </w:rPr>
            </w:pPr>
            <w:r>
              <w:rPr>
                <w:rFonts w:cs="Times New Roman"/>
                <w:bCs/>
                <w:sz w:val="28"/>
                <w:szCs w:val="28"/>
                <w:lang w:val="ru-RU"/>
              </w:rPr>
              <w:t>28</w:t>
            </w:r>
          </w:p>
        </w:tc>
        <w:tc>
          <w:tcPr>
            <w:tcW w:w="2835" w:type="dxa"/>
            <w:tcBorders>
              <w:top w:val="single" w:sz="4" w:space="0" w:color="auto"/>
              <w:left w:val="single" w:sz="4" w:space="0" w:color="auto"/>
              <w:bottom w:val="single" w:sz="4" w:space="0" w:color="auto"/>
              <w:right w:val="single" w:sz="4" w:space="0" w:color="auto"/>
            </w:tcBorders>
          </w:tcPr>
          <w:p w:rsidR="00CF3889" w:rsidRDefault="002D622A" w:rsidP="00F80B35">
            <w:pPr>
              <w:snapToGrid w:val="0"/>
              <w:spacing w:before="0"/>
              <w:rPr>
                <w:rFonts w:cs="Times New Roman"/>
                <w:bCs/>
                <w:sz w:val="28"/>
                <w:szCs w:val="28"/>
                <w:lang w:val="ru-RU"/>
              </w:rPr>
            </w:pPr>
            <w:r>
              <w:rPr>
                <w:rFonts w:cs="Times New Roman"/>
                <w:bCs/>
                <w:sz w:val="28"/>
                <w:szCs w:val="28"/>
                <w:lang w:val="ru-RU"/>
              </w:rPr>
              <w:t>Рамеева</w:t>
            </w:r>
          </w:p>
          <w:p w:rsidR="002D622A" w:rsidRDefault="002D622A" w:rsidP="00F80B35">
            <w:pPr>
              <w:snapToGrid w:val="0"/>
              <w:spacing w:before="0"/>
              <w:rPr>
                <w:rFonts w:cs="Times New Roman"/>
                <w:bCs/>
                <w:sz w:val="28"/>
                <w:szCs w:val="28"/>
                <w:lang w:val="ru-RU"/>
              </w:rPr>
            </w:pPr>
            <w:r>
              <w:rPr>
                <w:rFonts w:cs="Times New Roman"/>
                <w:bCs/>
                <w:sz w:val="28"/>
                <w:szCs w:val="28"/>
                <w:lang w:val="ru-RU"/>
              </w:rPr>
              <w:t>Наиля</w:t>
            </w:r>
          </w:p>
          <w:p w:rsidR="002D622A" w:rsidRPr="00824FBE" w:rsidRDefault="002D622A" w:rsidP="00F80B35">
            <w:pPr>
              <w:snapToGrid w:val="0"/>
              <w:spacing w:before="0"/>
              <w:rPr>
                <w:rFonts w:cs="Times New Roman"/>
                <w:bCs/>
                <w:sz w:val="28"/>
                <w:szCs w:val="28"/>
                <w:lang w:val="ru-RU"/>
              </w:rPr>
            </w:pPr>
            <w:r>
              <w:rPr>
                <w:rFonts w:cs="Times New Roman"/>
                <w:bCs/>
                <w:sz w:val="28"/>
                <w:szCs w:val="28"/>
                <w:lang w:val="ru-RU"/>
              </w:rPr>
              <w:t>Алмазовна</w:t>
            </w:r>
          </w:p>
        </w:tc>
        <w:tc>
          <w:tcPr>
            <w:tcW w:w="2980" w:type="dxa"/>
            <w:tcBorders>
              <w:top w:val="single" w:sz="4" w:space="0" w:color="auto"/>
              <w:left w:val="single" w:sz="4" w:space="0" w:color="auto"/>
              <w:bottom w:val="single" w:sz="4" w:space="0" w:color="auto"/>
              <w:right w:val="single" w:sz="4" w:space="0" w:color="auto"/>
            </w:tcBorders>
          </w:tcPr>
          <w:p w:rsidR="00067688" w:rsidRPr="00750522" w:rsidRDefault="002D622A" w:rsidP="00F80B35">
            <w:pPr>
              <w:snapToGrid w:val="0"/>
              <w:spacing w:before="0"/>
              <w:rPr>
                <w:rFonts w:cs="Times New Roman"/>
                <w:bCs/>
                <w:sz w:val="28"/>
                <w:szCs w:val="28"/>
                <w:lang w:val="ru-RU"/>
              </w:rPr>
            </w:pPr>
            <w:r>
              <w:rPr>
                <w:rFonts w:cs="Times New Roman"/>
                <w:bCs/>
                <w:sz w:val="28"/>
                <w:szCs w:val="28"/>
                <w:lang w:val="ru-RU"/>
              </w:rPr>
              <w:t>медицинская сестра</w:t>
            </w:r>
          </w:p>
        </w:tc>
        <w:tc>
          <w:tcPr>
            <w:tcW w:w="3965" w:type="dxa"/>
            <w:tcBorders>
              <w:top w:val="single" w:sz="4" w:space="0" w:color="auto"/>
              <w:left w:val="single" w:sz="4" w:space="0" w:color="auto"/>
              <w:bottom w:val="single" w:sz="4" w:space="0" w:color="auto"/>
              <w:right w:val="single" w:sz="4" w:space="0" w:color="auto"/>
            </w:tcBorders>
          </w:tcPr>
          <w:p w:rsidR="00067688" w:rsidRPr="00750522" w:rsidRDefault="002D622A" w:rsidP="00CF3889">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«Самарская областная клиническая стоматологическая поликлиника»</w:t>
            </w:r>
          </w:p>
        </w:tc>
      </w:tr>
      <w:tr w:rsidR="00067688" w:rsidRPr="00802F8C" w:rsidTr="00F80B35">
        <w:trPr>
          <w:trHeight w:val="735"/>
        </w:trPr>
        <w:tc>
          <w:tcPr>
            <w:tcW w:w="852" w:type="dxa"/>
            <w:tcBorders>
              <w:top w:val="single" w:sz="4" w:space="0" w:color="auto"/>
              <w:left w:val="single" w:sz="4" w:space="0" w:color="auto"/>
              <w:bottom w:val="single" w:sz="4" w:space="0" w:color="auto"/>
              <w:right w:val="single" w:sz="4" w:space="0" w:color="auto"/>
            </w:tcBorders>
          </w:tcPr>
          <w:p w:rsidR="00067688" w:rsidRDefault="00CF3889" w:rsidP="00F80B35">
            <w:pPr>
              <w:snapToGrid w:val="0"/>
              <w:spacing w:before="0"/>
              <w:jc w:val="center"/>
              <w:rPr>
                <w:rFonts w:cs="Times New Roman"/>
                <w:bCs/>
                <w:sz w:val="28"/>
                <w:szCs w:val="28"/>
                <w:lang w:val="ru-RU"/>
              </w:rPr>
            </w:pPr>
            <w:r>
              <w:rPr>
                <w:rFonts w:cs="Times New Roman"/>
                <w:bCs/>
                <w:sz w:val="28"/>
                <w:szCs w:val="28"/>
                <w:lang w:val="ru-RU"/>
              </w:rPr>
              <w:t>29</w:t>
            </w:r>
          </w:p>
        </w:tc>
        <w:tc>
          <w:tcPr>
            <w:tcW w:w="2835" w:type="dxa"/>
            <w:tcBorders>
              <w:top w:val="single" w:sz="4" w:space="0" w:color="auto"/>
              <w:left w:val="single" w:sz="4" w:space="0" w:color="auto"/>
              <w:bottom w:val="single" w:sz="4" w:space="0" w:color="auto"/>
              <w:right w:val="single" w:sz="4" w:space="0" w:color="auto"/>
            </w:tcBorders>
          </w:tcPr>
          <w:p w:rsidR="00CF3889" w:rsidRDefault="002D622A" w:rsidP="00F80B35">
            <w:pPr>
              <w:snapToGrid w:val="0"/>
              <w:spacing w:before="0"/>
              <w:rPr>
                <w:rFonts w:cs="Times New Roman"/>
                <w:bCs/>
                <w:sz w:val="28"/>
                <w:szCs w:val="28"/>
                <w:lang w:val="ru-RU"/>
              </w:rPr>
            </w:pPr>
            <w:r>
              <w:rPr>
                <w:rFonts w:cs="Times New Roman"/>
                <w:bCs/>
                <w:sz w:val="28"/>
                <w:szCs w:val="28"/>
                <w:lang w:val="ru-RU"/>
              </w:rPr>
              <w:t>Сажнова</w:t>
            </w:r>
          </w:p>
          <w:p w:rsidR="002D622A" w:rsidRDefault="002D622A" w:rsidP="00F80B35">
            <w:pPr>
              <w:snapToGrid w:val="0"/>
              <w:spacing w:before="0"/>
              <w:rPr>
                <w:rFonts w:cs="Times New Roman"/>
                <w:bCs/>
                <w:sz w:val="28"/>
                <w:szCs w:val="28"/>
                <w:lang w:val="ru-RU"/>
              </w:rPr>
            </w:pPr>
            <w:r>
              <w:rPr>
                <w:rFonts w:cs="Times New Roman"/>
                <w:bCs/>
                <w:sz w:val="28"/>
                <w:szCs w:val="28"/>
                <w:lang w:val="ru-RU"/>
              </w:rPr>
              <w:t>Таисия</w:t>
            </w:r>
          </w:p>
          <w:p w:rsidR="002D622A" w:rsidRPr="00824FBE" w:rsidRDefault="002D622A" w:rsidP="00F80B35">
            <w:pPr>
              <w:snapToGrid w:val="0"/>
              <w:spacing w:before="0"/>
              <w:rPr>
                <w:rFonts w:cs="Times New Roman"/>
                <w:bCs/>
                <w:sz w:val="28"/>
                <w:szCs w:val="28"/>
                <w:lang w:val="ru-RU"/>
              </w:rPr>
            </w:pPr>
            <w:r>
              <w:rPr>
                <w:rFonts w:cs="Times New Roman"/>
                <w:bCs/>
                <w:sz w:val="28"/>
                <w:szCs w:val="28"/>
                <w:lang w:val="ru-RU"/>
              </w:rPr>
              <w:t>Петровна</w:t>
            </w:r>
          </w:p>
        </w:tc>
        <w:tc>
          <w:tcPr>
            <w:tcW w:w="2980" w:type="dxa"/>
            <w:tcBorders>
              <w:top w:val="single" w:sz="4" w:space="0" w:color="auto"/>
              <w:left w:val="single" w:sz="4" w:space="0" w:color="auto"/>
              <w:bottom w:val="single" w:sz="4" w:space="0" w:color="auto"/>
              <w:right w:val="single" w:sz="4" w:space="0" w:color="auto"/>
            </w:tcBorders>
          </w:tcPr>
          <w:p w:rsidR="00067688" w:rsidRPr="00750522" w:rsidRDefault="002D622A" w:rsidP="00F80B35">
            <w:pPr>
              <w:snapToGrid w:val="0"/>
              <w:spacing w:before="0"/>
              <w:rPr>
                <w:rFonts w:cs="Times New Roman"/>
                <w:bCs/>
                <w:sz w:val="28"/>
                <w:szCs w:val="28"/>
                <w:lang w:val="ru-RU"/>
              </w:rPr>
            </w:pPr>
            <w:r>
              <w:rPr>
                <w:rFonts w:cs="Times New Roman"/>
                <w:bCs/>
                <w:sz w:val="28"/>
                <w:szCs w:val="28"/>
                <w:lang w:val="ru-RU"/>
              </w:rPr>
              <w:t>старшая медицинская сестра</w:t>
            </w:r>
          </w:p>
        </w:tc>
        <w:tc>
          <w:tcPr>
            <w:tcW w:w="3965" w:type="dxa"/>
            <w:tcBorders>
              <w:top w:val="single" w:sz="4" w:space="0" w:color="auto"/>
              <w:left w:val="single" w:sz="4" w:space="0" w:color="auto"/>
              <w:bottom w:val="single" w:sz="4" w:space="0" w:color="auto"/>
              <w:right w:val="single" w:sz="4" w:space="0" w:color="auto"/>
            </w:tcBorders>
          </w:tcPr>
          <w:p w:rsidR="00067688" w:rsidRPr="00750522" w:rsidRDefault="001208B7" w:rsidP="001208B7">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«Чапаевская центральная городская больница»</w:t>
            </w:r>
          </w:p>
        </w:tc>
      </w:tr>
      <w:tr w:rsidR="00067688" w:rsidRPr="00802F8C" w:rsidTr="00F80B35">
        <w:trPr>
          <w:trHeight w:val="735"/>
        </w:trPr>
        <w:tc>
          <w:tcPr>
            <w:tcW w:w="852" w:type="dxa"/>
            <w:tcBorders>
              <w:top w:val="single" w:sz="4" w:space="0" w:color="auto"/>
              <w:left w:val="single" w:sz="4" w:space="0" w:color="auto"/>
              <w:bottom w:val="single" w:sz="4" w:space="0" w:color="auto"/>
              <w:right w:val="single" w:sz="4" w:space="0" w:color="auto"/>
            </w:tcBorders>
          </w:tcPr>
          <w:p w:rsidR="00067688" w:rsidRDefault="00CF3889" w:rsidP="00F80B35">
            <w:pPr>
              <w:snapToGrid w:val="0"/>
              <w:spacing w:before="0"/>
              <w:jc w:val="center"/>
              <w:rPr>
                <w:rFonts w:cs="Times New Roman"/>
                <w:bCs/>
                <w:sz w:val="28"/>
                <w:szCs w:val="28"/>
                <w:lang w:val="ru-RU"/>
              </w:rPr>
            </w:pPr>
            <w:r>
              <w:rPr>
                <w:rFonts w:cs="Times New Roman"/>
                <w:bCs/>
                <w:sz w:val="28"/>
                <w:szCs w:val="28"/>
                <w:lang w:val="ru-RU"/>
              </w:rPr>
              <w:t>30</w:t>
            </w:r>
          </w:p>
        </w:tc>
        <w:tc>
          <w:tcPr>
            <w:tcW w:w="2835" w:type="dxa"/>
            <w:tcBorders>
              <w:top w:val="single" w:sz="4" w:space="0" w:color="auto"/>
              <w:left w:val="single" w:sz="4" w:space="0" w:color="auto"/>
              <w:bottom w:val="single" w:sz="4" w:space="0" w:color="auto"/>
              <w:right w:val="single" w:sz="4" w:space="0" w:color="auto"/>
            </w:tcBorders>
          </w:tcPr>
          <w:p w:rsidR="00CF3889" w:rsidRDefault="001208B7" w:rsidP="00F80B35">
            <w:pPr>
              <w:snapToGrid w:val="0"/>
              <w:spacing w:before="0"/>
              <w:rPr>
                <w:rFonts w:cs="Times New Roman"/>
                <w:bCs/>
                <w:sz w:val="28"/>
                <w:szCs w:val="28"/>
                <w:lang w:val="ru-RU"/>
              </w:rPr>
            </w:pPr>
            <w:r>
              <w:rPr>
                <w:rFonts w:cs="Times New Roman"/>
                <w:bCs/>
                <w:sz w:val="28"/>
                <w:szCs w:val="28"/>
                <w:lang w:val="ru-RU"/>
              </w:rPr>
              <w:t>Синева</w:t>
            </w:r>
          </w:p>
          <w:p w:rsidR="001208B7" w:rsidRDefault="001208B7" w:rsidP="00F80B35">
            <w:pPr>
              <w:snapToGrid w:val="0"/>
              <w:spacing w:before="0"/>
              <w:rPr>
                <w:rFonts w:cs="Times New Roman"/>
                <w:bCs/>
                <w:sz w:val="28"/>
                <w:szCs w:val="28"/>
                <w:lang w:val="ru-RU"/>
              </w:rPr>
            </w:pPr>
            <w:r>
              <w:rPr>
                <w:rFonts w:cs="Times New Roman"/>
                <w:bCs/>
                <w:sz w:val="28"/>
                <w:szCs w:val="28"/>
                <w:lang w:val="ru-RU"/>
              </w:rPr>
              <w:t>Татьяна</w:t>
            </w:r>
          </w:p>
          <w:p w:rsidR="001208B7" w:rsidRPr="00824FBE" w:rsidRDefault="001208B7" w:rsidP="00F80B35">
            <w:pPr>
              <w:snapToGrid w:val="0"/>
              <w:spacing w:before="0"/>
              <w:rPr>
                <w:rFonts w:cs="Times New Roman"/>
                <w:bCs/>
                <w:sz w:val="28"/>
                <w:szCs w:val="28"/>
                <w:lang w:val="ru-RU"/>
              </w:rPr>
            </w:pPr>
            <w:r>
              <w:rPr>
                <w:rFonts w:cs="Times New Roman"/>
                <w:bCs/>
                <w:sz w:val="28"/>
                <w:szCs w:val="28"/>
                <w:lang w:val="ru-RU"/>
              </w:rPr>
              <w:t>Васильевна</w:t>
            </w:r>
          </w:p>
        </w:tc>
        <w:tc>
          <w:tcPr>
            <w:tcW w:w="2980" w:type="dxa"/>
            <w:tcBorders>
              <w:top w:val="single" w:sz="4" w:space="0" w:color="auto"/>
              <w:left w:val="single" w:sz="4" w:space="0" w:color="auto"/>
              <w:bottom w:val="single" w:sz="4" w:space="0" w:color="auto"/>
              <w:right w:val="single" w:sz="4" w:space="0" w:color="auto"/>
            </w:tcBorders>
          </w:tcPr>
          <w:p w:rsidR="00067688" w:rsidRPr="00750522" w:rsidRDefault="001208B7" w:rsidP="00F80B35">
            <w:pPr>
              <w:snapToGrid w:val="0"/>
              <w:spacing w:before="0"/>
              <w:rPr>
                <w:rFonts w:cs="Times New Roman"/>
                <w:bCs/>
                <w:sz w:val="28"/>
                <w:szCs w:val="28"/>
                <w:lang w:val="ru-RU"/>
              </w:rPr>
            </w:pPr>
            <w:r>
              <w:rPr>
                <w:rFonts w:cs="Times New Roman"/>
                <w:bCs/>
                <w:sz w:val="28"/>
                <w:szCs w:val="28"/>
                <w:lang w:val="ru-RU"/>
              </w:rPr>
              <w:t>старшая медицинская сестра</w:t>
            </w:r>
          </w:p>
        </w:tc>
        <w:tc>
          <w:tcPr>
            <w:tcW w:w="3965" w:type="dxa"/>
            <w:tcBorders>
              <w:top w:val="single" w:sz="4" w:space="0" w:color="auto"/>
              <w:left w:val="single" w:sz="4" w:space="0" w:color="auto"/>
              <w:bottom w:val="single" w:sz="4" w:space="0" w:color="auto"/>
              <w:right w:val="single" w:sz="4" w:space="0" w:color="auto"/>
            </w:tcBorders>
          </w:tcPr>
          <w:p w:rsidR="00067688" w:rsidRPr="00750522" w:rsidRDefault="001208B7" w:rsidP="00F80B35">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«Самарский областной клинический онкологический диспансер»</w:t>
            </w:r>
          </w:p>
        </w:tc>
      </w:tr>
      <w:tr w:rsidR="00067688" w:rsidRPr="00802F8C" w:rsidTr="00F80B35">
        <w:trPr>
          <w:trHeight w:val="735"/>
        </w:trPr>
        <w:tc>
          <w:tcPr>
            <w:tcW w:w="852" w:type="dxa"/>
            <w:tcBorders>
              <w:top w:val="single" w:sz="4" w:space="0" w:color="auto"/>
              <w:left w:val="single" w:sz="4" w:space="0" w:color="auto"/>
              <w:bottom w:val="single" w:sz="4" w:space="0" w:color="auto"/>
              <w:right w:val="single" w:sz="4" w:space="0" w:color="auto"/>
            </w:tcBorders>
          </w:tcPr>
          <w:p w:rsidR="00067688" w:rsidRDefault="00CF3889" w:rsidP="00F80B35">
            <w:pPr>
              <w:snapToGrid w:val="0"/>
              <w:spacing w:before="0"/>
              <w:jc w:val="center"/>
              <w:rPr>
                <w:rFonts w:cs="Times New Roman"/>
                <w:bCs/>
                <w:sz w:val="28"/>
                <w:szCs w:val="28"/>
                <w:lang w:val="ru-RU"/>
              </w:rPr>
            </w:pPr>
            <w:r>
              <w:rPr>
                <w:rFonts w:cs="Times New Roman"/>
                <w:bCs/>
                <w:sz w:val="28"/>
                <w:szCs w:val="28"/>
                <w:lang w:val="ru-RU"/>
              </w:rPr>
              <w:t>31</w:t>
            </w:r>
          </w:p>
        </w:tc>
        <w:tc>
          <w:tcPr>
            <w:tcW w:w="2835" w:type="dxa"/>
            <w:tcBorders>
              <w:top w:val="single" w:sz="4" w:space="0" w:color="auto"/>
              <w:left w:val="single" w:sz="4" w:space="0" w:color="auto"/>
              <w:bottom w:val="single" w:sz="4" w:space="0" w:color="auto"/>
              <w:right w:val="single" w:sz="4" w:space="0" w:color="auto"/>
            </w:tcBorders>
          </w:tcPr>
          <w:p w:rsidR="00A57D0B" w:rsidRDefault="001208B7" w:rsidP="00F80B35">
            <w:pPr>
              <w:snapToGrid w:val="0"/>
              <w:spacing w:before="0"/>
              <w:rPr>
                <w:rFonts w:cs="Times New Roman"/>
                <w:bCs/>
                <w:sz w:val="28"/>
                <w:szCs w:val="28"/>
                <w:lang w:val="ru-RU"/>
              </w:rPr>
            </w:pPr>
            <w:r>
              <w:rPr>
                <w:rFonts w:cs="Times New Roman"/>
                <w:bCs/>
                <w:sz w:val="28"/>
                <w:szCs w:val="28"/>
                <w:lang w:val="ru-RU"/>
              </w:rPr>
              <w:t>Смагина</w:t>
            </w:r>
          </w:p>
          <w:p w:rsidR="001208B7" w:rsidRDefault="001208B7" w:rsidP="00F80B35">
            <w:pPr>
              <w:snapToGrid w:val="0"/>
              <w:spacing w:before="0"/>
              <w:rPr>
                <w:rFonts w:cs="Times New Roman"/>
                <w:bCs/>
                <w:sz w:val="28"/>
                <w:szCs w:val="28"/>
                <w:lang w:val="ru-RU"/>
              </w:rPr>
            </w:pPr>
            <w:r>
              <w:rPr>
                <w:rFonts w:cs="Times New Roman"/>
                <w:bCs/>
                <w:sz w:val="28"/>
                <w:szCs w:val="28"/>
                <w:lang w:val="ru-RU"/>
              </w:rPr>
              <w:t>Жанна</w:t>
            </w:r>
          </w:p>
          <w:p w:rsidR="001208B7" w:rsidRPr="00824FBE" w:rsidRDefault="001208B7" w:rsidP="00F80B35">
            <w:pPr>
              <w:snapToGrid w:val="0"/>
              <w:spacing w:before="0"/>
              <w:rPr>
                <w:rFonts w:cs="Times New Roman"/>
                <w:bCs/>
                <w:sz w:val="28"/>
                <w:szCs w:val="28"/>
                <w:lang w:val="ru-RU"/>
              </w:rPr>
            </w:pPr>
            <w:r>
              <w:rPr>
                <w:rFonts w:cs="Times New Roman"/>
                <w:bCs/>
                <w:sz w:val="28"/>
                <w:szCs w:val="28"/>
                <w:lang w:val="ru-RU"/>
              </w:rPr>
              <w:t>Евгеньевна</w:t>
            </w:r>
          </w:p>
        </w:tc>
        <w:tc>
          <w:tcPr>
            <w:tcW w:w="2980" w:type="dxa"/>
            <w:tcBorders>
              <w:top w:val="single" w:sz="4" w:space="0" w:color="auto"/>
              <w:left w:val="single" w:sz="4" w:space="0" w:color="auto"/>
              <w:bottom w:val="single" w:sz="4" w:space="0" w:color="auto"/>
              <w:right w:val="single" w:sz="4" w:space="0" w:color="auto"/>
            </w:tcBorders>
          </w:tcPr>
          <w:p w:rsidR="00067688" w:rsidRPr="00750522" w:rsidRDefault="001208B7" w:rsidP="00F80B35">
            <w:pPr>
              <w:snapToGrid w:val="0"/>
              <w:spacing w:before="0"/>
              <w:rPr>
                <w:rFonts w:cs="Times New Roman"/>
                <w:bCs/>
                <w:sz w:val="28"/>
                <w:szCs w:val="28"/>
                <w:lang w:val="ru-RU"/>
              </w:rPr>
            </w:pPr>
            <w:r>
              <w:rPr>
                <w:rFonts w:cs="Times New Roman"/>
                <w:bCs/>
                <w:sz w:val="28"/>
                <w:szCs w:val="28"/>
                <w:lang w:val="ru-RU"/>
              </w:rPr>
              <w:t>старшая операционная медицинская сестра</w:t>
            </w:r>
          </w:p>
        </w:tc>
        <w:tc>
          <w:tcPr>
            <w:tcW w:w="3965" w:type="dxa"/>
            <w:tcBorders>
              <w:top w:val="single" w:sz="4" w:space="0" w:color="auto"/>
              <w:left w:val="single" w:sz="4" w:space="0" w:color="auto"/>
              <w:bottom w:val="single" w:sz="4" w:space="0" w:color="auto"/>
              <w:right w:val="single" w:sz="4" w:space="0" w:color="auto"/>
            </w:tcBorders>
          </w:tcPr>
          <w:p w:rsidR="00067688" w:rsidRPr="00750522" w:rsidRDefault="001208B7" w:rsidP="001208B7">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«Тольяттинская городская клиническая больница №2 имени В.В.Баныкина»</w:t>
            </w:r>
          </w:p>
        </w:tc>
      </w:tr>
      <w:tr w:rsidR="00067688" w:rsidRPr="00802F8C" w:rsidTr="00F80B35">
        <w:trPr>
          <w:trHeight w:val="735"/>
        </w:trPr>
        <w:tc>
          <w:tcPr>
            <w:tcW w:w="852" w:type="dxa"/>
            <w:tcBorders>
              <w:top w:val="single" w:sz="4" w:space="0" w:color="auto"/>
              <w:left w:val="single" w:sz="4" w:space="0" w:color="auto"/>
              <w:bottom w:val="single" w:sz="4" w:space="0" w:color="auto"/>
              <w:right w:val="single" w:sz="4" w:space="0" w:color="auto"/>
            </w:tcBorders>
          </w:tcPr>
          <w:p w:rsidR="00067688" w:rsidRDefault="00A57D0B" w:rsidP="00F80B35">
            <w:pPr>
              <w:snapToGrid w:val="0"/>
              <w:spacing w:before="0"/>
              <w:jc w:val="center"/>
              <w:rPr>
                <w:rFonts w:cs="Times New Roman"/>
                <w:bCs/>
                <w:sz w:val="28"/>
                <w:szCs w:val="28"/>
                <w:lang w:val="ru-RU"/>
              </w:rPr>
            </w:pPr>
            <w:r>
              <w:rPr>
                <w:rFonts w:cs="Times New Roman"/>
                <w:bCs/>
                <w:sz w:val="28"/>
                <w:szCs w:val="28"/>
                <w:lang w:val="ru-RU"/>
              </w:rPr>
              <w:t>32</w:t>
            </w:r>
          </w:p>
        </w:tc>
        <w:tc>
          <w:tcPr>
            <w:tcW w:w="2835" w:type="dxa"/>
            <w:tcBorders>
              <w:top w:val="single" w:sz="4" w:space="0" w:color="auto"/>
              <w:left w:val="single" w:sz="4" w:space="0" w:color="auto"/>
              <w:bottom w:val="single" w:sz="4" w:space="0" w:color="auto"/>
              <w:right w:val="single" w:sz="4" w:space="0" w:color="auto"/>
            </w:tcBorders>
          </w:tcPr>
          <w:p w:rsidR="00A57D0B" w:rsidRDefault="001208B7" w:rsidP="00F80B35">
            <w:pPr>
              <w:snapToGrid w:val="0"/>
              <w:spacing w:before="0"/>
              <w:rPr>
                <w:rFonts w:cs="Times New Roman"/>
                <w:bCs/>
                <w:sz w:val="28"/>
                <w:szCs w:val="28"/>
                <w:lang w:val="ru-RU"/>
              </w:rPr>
            </w:pPr>
            <w:r>
              <w:rPr>
                <w:rFonts w:cs="Times New Roman"/>
                <w:bCs/>
                <w:sz w:val="28"/>
                <w:szCs w:val="28"/>
                <w:lang w:val="ru-RU"/>
              </w:rPr>
              <w:t>Соколова</w:t>
            </w:r>
          </w:p>
          <w:p w:rsidR="001208B7" w:rsidRDefault="001208B7" w:rsidP="00F80B35">
            <w:pPr>
              <w:snapToGrid w:val="0"/>
              <w:spacing w:before="0"/>
              <w:rPr>
                <w:rFonts w:cs="Times New Roman"/>
                <w:bCs/>
                <w:sz w:val="28"/>
                <w:szCs w:val="28"/>
                <w:lang w:val="ru-RU"/>
              </w:rPr>
            </w:pPr>
            <w:r>
              <w:rPr>
                <w:rFonts w:cs="Times New Roman"/>
                <w:bCs/>
                <w:sz w:val="28"/>
                <w:szCs w:val="28"/>
                <w:lang w:val="ru-RU"/>
              </w:rPr>
              <w:t>Татьяна</w:t>
            </w:r>
          </w:p>
          <w:p w:rsidR="001208B7" w:rsidRPr="00824FBE" w:rsidRDefault="001208B7" w:rsidP="00F80B35">
            <w:pPr>
              <w:snapToGrid w:val="0"/>
              <w:spacing w:before="0"/>
              <w:rPr>
                <w:rFonts w:cs="Times New Roman"/>
                <w:bCs/>
                <w:sz w:val="28"/>
                <w:szCs w:val="28"/>
                <w:lang w:val="ru-RU"/>
              </w:rPr>
            </w:pPr>
            <w:r>
              <w:rPr>
                <w:rFonts w:cs="Times New Roman"/>
                <w:bCs/>
                <w:sz w:val="28"/>
                <w:szCs w:val="28"/>
                <w:lang w:val="ru-RU"/>
              </w:rPr>
              <w:t>Николаевна</w:t>
            </w:r>
          </w:p>
        </w:tc>
        <w:tc>
          <w:tcPr>
            <w:tcW w:w="2980" w:type="dxa"/>
            <w:tcBorders>
              <w:top w:val="single" w:sz="4" w:space="0" w:color="auto"/>
              <w:left w:val="single" w:sz="4" w:space="0" w:color="auto"/>
              <w:bottom w:val="single" w:sz="4" w:space="0" w:color="auto"/>
              <w:right w:val="single" w:sz="4" w:space="0" w:color="auto"/>
            </w:tcBorders>
          </w:tcPr>
          <w:p w:rsidR="00067688" w:rsidRPr="00750522" w:rsidRDefault="001208B7" w:rsidP="00F80B35">
            <w:pPr>
              <w:snapToGrid w:val="0"/>
              <w:spacing w:before="0"/>
              <w:rPr>
                <w:rFonts w:cs="Times New Roman"/>
                <w:bCs/>
                <w:sz w:val="28"/>
                <w:szCs w:val="28"/>
                <w:lang w:val="ru-RU"/>
              </w:rPr>
            </w:pPr>
            <w:r>
              <w:rPr>
                <w:rFonts w:cs="Times New Roman"/>
                <w:bCs/>
                <w:sz w:val="28"/>
                <w:szCs w:val="28"/>
                <w:lang w:val="ru-RU"/>
              </w:rPr>
              <w:t>старшая медицинская сестра</w:t>
            </w:r>
          </w:p>
        </w:tc>
        <w:tc>
          <w:tcPr>
            <w:tcW w:w="3965" w:type="dxa"/>
            <w:tcBorders>
              <w:top w:val="single" w:sz="4" w:space="0" w:color="auto"/>
              <w:left w:val="single" w:sz="4" w:space="0" w:color="auto"/>
              <w:bottom w:val="single" w:sz="4" w:space="0" w:color="auto"/>
              <w:right w:val="single" w:sz="4" w:space="0" w:color="auto"/>
            </w:tcBorders>
          </w:tcPr>
          <w:p w:rsidR="00067688" w:rsidRPr="00750522" w:rsidRDefault="001208B7" w:rsidP="001208B7">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«Тольяттинский противотуберкулезный диспансер»</w:t>
            </w:r>
          </w:p>
        </w:tc>
      </w:tr>
      <w:tr w:rsidR="00067688" w:rsidRPr="00802F8C" w:rsidTr="00F80B35">
        <w:trPr>
          <w:trHeight w:val="735"/>
        </w:trPr>
        <w:tc>
          <w:tcPr>
            <w:tcW w:w="852" w:type="dxa"/>
            <w:tcBorders>
              <w:top w:val="single" w:sz="4" w:space="0" w:color="auto"/>
              <w:left w:val="single" w:sz="4" w:space="0" w:color="auto"/>
              <w:bottom w:val="single" w:sz="4" w:space="0" w:color="auto"/>
              <w:right w:val="single" w:sz="4" w:space="0" w:color="auto"/>
            </w:tcBorders>
          </w:tcPr>
          <w:p w:rsidR="00067688" w:rsidRDefault="00A57D0B" w:rsidP="00F80B35">
            <w:pPr>
              <w:snapToGrid w:val="0"/>
              <w:spacing w:before="0"/>
              <w:jc w:val="center"/>
              <w:rPr>
                <w:rFonts w:cs="Times New Roman"/>
                <w:bCs/>
                <w:sz w:val="28"/>
                <w:szCs w:val="28"/>
                <w:lang w:val="ru-RU"/>
              </w:rPr>
            </w:pPr>
            <w:r>
              <w:rPr>
                <w:rFonts w:cs="Times New Roman"/>
                <w:bCs/>
                <w:sz w:val="28"/>
                <w:szCs w:val="28"/>
                <w:lang w:val="ru-RU"/>
              </w:rPr>
              <w:t>33</w:t>
            </w:r>
          </w:p>
        </w:tc>
        <w:tc>
          <w:tcPr>
            <w:tcW w:w="2835" w:type="dxa"/>
            <w:tcBorders>
              <w:top w:val="single" w:sz="4" w:space="0" w:color="auto"/>
              <w:left w:val="single" w:sz="4" w:space="0" w:color="auto"/>
              <w:bottom w:val="single" w:sz="4" w:space="0" w:color="auto"/>
              <w:right w:val="single" w:sz="4" w:space="0" w:color="auto"/>
            </w:tcBorders>
          </w:tcPr>
          <w:p w:rsidR="00A57D0B" w:rsidRDefault="001208B7" w:rsidP="00F80B35">
            <w:pPr>
              <w:snapToGrid w:val="0"/>
              <w:spacing w:before="0"/>
              <w:rPr>
                <w:rFonts w:cs="Times New Roman"/>
                <w:bCs/>
                <w:sz w:val="28"/>
                <w:szCs w:val="28"/>
                <w:lang w:val="ru-RU"/>
              </w:rPr>
            </w:pPr>
            <w:r>
              <w:rPr>
                <w:rFonts w:cs="Times New Roman"/>
                <w:bCs/>
                <w:sz w:val="28"/>
                <w:szCs w:val="28"/>
                <w:lang w:val="ru-RU"/>
              </w:rPr>
              <w:t>Старостина</w:t>
            </w:r>
          </w:p>
          <w:p w:rsidR="001208B7" w:rsidRDefault="001208B7" w:rsidP="00F80B35">
            <w:pPr>
              <w:snapToGrid w:val="0"/>
              <w:spacing w:before="0"/>
              <w:rPr>
                <w:rFonts w:cs="Times New Roman"/>
                <w:bCs/>
                <w:sz w:val="28"/>
                <w:szCs w:val="28"/>
                <w:lang w:val="ru-RU"/>
              </w:rPr>
            </w:pPr>
            <w:r>
              <w:rPr>
                <w:rFonts w:cs="Times New Roman"/>
                <w:bCs/>
                <w:sz w:val="28"/>
                <w:szCs w:val="28"/>
                <w:lang w:val="ru-RU"/>
              </w:rPr>
              <w:t>Татьяна</w:t>
            </w:r>
          </w:p>
          <w:p w:rsidR="001208B7" w:rsidRPr="00824FBE" w:rsidRDefault="001208B7" w:rsidP="00F80B35">
            <w:pPr>
              <w:snapToGrid w:val="0"/>
              <w:spacing w:before="0"/>
              <w:rPr>
                <w:rFonts w:cs="Times New Roman"/>
                <w:bCs/>
                <w:sz w:val="28"/>
                <w:szCs w:val="28"/>
                <w:lang w:val="ru-RU"/>
              </w:rPr>
            </w:pPr>
            <w:r>
              <w:rPr>
                <w:rFonts w:cs="Times New Roman"/>
                <w:bCs/>
                <w:sz w:val="28"/>
                <w:szCs w:val="28"/>
                <w:lang w:val="ru-RU"/>
              </w:rPr>
              <w:t>Владимировна</w:t>
            </w:r>
          </w:p>
        </w:tc>
        <w:tc>
          <w:tcPr>
            <w:tcW w:w="2980" w:type="dxa"/>
            <w:tcBorders>
              <w:top w:val="single" w:sz="4" w:space="0" w:color="auto"/>
              <w:left w:val="single" w:sz="4" w:space="0" w:color="auto"/>
              <w:bottom w:val="single" w:sz="4" w:space="0" w:color="auto"/>
              <w:right w:val="single" w:sz="4" w:space="0" w:color="auto"/>
            </w:tcBorders>
          </w:tcPr>
          <w:p w:rsidR="00067688" w:rsidRPr="00750522" w:rsidRDefault="001208B7" w:rsidP="00F80B35">
            <w:pPr>
              <w:snapToGrid w:val="0"/>
              <w:spacing w:before="0"/>
              <w:rPr>
                <w:rFonts w:cs="Times New Roman"/>
                <w:bCs/>
                <w:sz w:val="28"/>
                <w:szCs w:val="28"/>
                <w:lang w:val="ru-RU"/>
              </w:rPr>
            </w:pPr>
            <w:r>
              <w:rPr>
                <w:rFonts w:cs="Times New Roman"/>
                <w:bCs/>
                <w:sz w:val="28"/>
                <w:szCs w:val="28"/>
                <w:lang w:val="ru-RU"/>
              </w:rPr>
              <w:t>медицинская сестра палатная (постовая)</w:t>
            </w:r>
          </w:p>
        </w:tc>
        <w:tc>
          <w:tcPr>
            <w:tcW w:w="3965" w:type="dxa"/>
            <w:tcBorders>
              <w:top w:val="single" w:sz="4" w:space="0" w:color="auto"/>
              <w:left w:val="single" w:sz="4" w:space="0" w:color="auto"/>
              <w:bottom w:val="single" w:sz="4" w:space="0" w:color="auto"/>
              <w:right w:val="single" w:sz="4" w:space="0" w:color="auto"/>
            </w:tcBorders>
          </w:tcPr>
          <w:p w:rsidR="00067688" w:rsidRPr="00750522" w:rsidRDefault="001208B7" w:rsidP="00F80B35">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«Самарская областная детская клиническая больница имени Н.Н.Ивановой»</w:t>
            </w:r>
          </w:p>
        </w:tc>
      </w:tr>
      <w:tr w:rsidR="00067688" w:rsidRPr="00802F8C" w:rsidTr="00F80B35">
        <w:trPr>
          <w:trHeight w:val="735"/>
        </w:trPr>
        <w:tc>
          <w:tcPr>
            <w:tcW w:w="852" w:type="dxa"/>
            <w:tcBorders>
              <w:top w:val="single" w:sz="4" w:space="0" w:color="auto"/>
              <w:left w:val="single" w:sz="4" w:space="0" w:color="auto"/>
              <w:bottom w:val="single" w:sz="4" w:space="0" w:color="auto"/>
              <w:right w:val="single" w:sz="4" w:space="0" w:color="auto"/>
            </w:tcBorders>
          </w:tcPr>
          <w:p w:rsidR="00067688" w:rsidRDefault="00126A14" w:rsidP="00F80B35">
            <w:pPr>
              <w:snapToGrid w:val="0"/>
              <w:spacing w:before="0"/>
              <w:jc w:val="center"/>
              <w:rPr>
                <w:rFonts w:cs="Times New Roman"/>
                <w:bCs/>
                <w:sz w:val="28"/>
                <w:szCs w:val="28"/>
                <w:lang w:val="ru-RU"/>
              </w:rPr>
            </w:pPr>
            <w:r>
              <w:rPr>
                <w:rFonts w:cs="Times New Roman"/>
                <w:bCs/>
                <w:sz w:val="28"/>
                <w:szCs w:val="28"/>
                <w:lang w:val="ru-RU"/>
              </w:rPr>
              <w:t>34</w:t>
            </w:r>
          </w:p>
        </w:tc>
        <w:tc>
          <w:tcPr>
            <w:tcW w:w="2835" w:type="dxa"/>
            <w:tcBorders>
              <w:top w:val="single" w:sz="4" w:space="0" w:color="auto"/>
              <w:left w:val="single" w:sz="4" w:space="0" w:color="auto"/>
              <w:bottom w:val="single" w:sz="4" w:space="0" w:color="auto"/>
              <w:right w:val="single" w:sz="4" w:space="0" w:color="auto"/>
            </w:tcBorders>
          </w:tcPr>
          <w:p w:rsidR="00126A14" w:rsidRDefault="00D1751A" w:rsidP="00F80B35">
            <w:pPr>
              <w:snapToGrid w:val="0"/>
              <w:spacing w:before="0"/>
              <w:rPr>
                <w:rFonts w:cs="Times New Roman"/>
                <w:bCs/>
                <w:sz w:val="28"/>
                <w:szCs w:val="28"/>
                <w:lang w:val="ru-RU"/>
              </w:rPr>
            </w:pPr>
            <w:r>
              <w:rPr>
                <w:rFonts w:cs="Times New Roman"/>
                <w:bCs/>
                <w:sz w:val="28"/>
                <w:szCs w:val="28"/>
                <w:lang w:val="ru-RU"/>
              </w:rPr>
              <w:t>Сыромятникова</w:t>
            </w:r>
          </w:p>
          <w:p w:rsidR="00D1751A" w:rsidRDefault="00D1751A" w:rsidP="00F80B35">
            <w:pPr>
              <w:snapToGrid w:val="0"/>
              <w:spacing w:before="0"/>
              <w:rPr>
                <w:rFonts w:cs="Times New Roman"/>
                <w:bCs/>
                <w:sz w:val="28"/>
                <w:szCs w:val="28"/>
                <w:lang w:val="ru-RU"/>
              </w:rPr>
            </w:pPr>
            <w:r>
              <w:rPr>
                <w:rFonts w:cs="Times New Roman"/>
                <w:bCs/>
                <w:sz w:val="28"/>
                <w:szCs w:val="28"/>
                <w:lang w:val="ru-RU"/>
              </w:rPr>
              <w:t>Ольга</w:t>
            </w:r>
          </w:p>
          <w:p w:rsidR="00D1751A" w:rsidRPr="00824FBE" w:rsidRDefault="00D1751A" w:rsidP="00F80B35">
            <w:pPr>
              <w:snapToGrid w:val="0"/>
              <w:spacing w:before="0"/>
              <w:rPr>
                <w:rFonts w:cs="Times New Roman"/>
                <w:bCs/>
                <w:sz w:val="28"/>
                <w:szCs w:val="28"/>
                <w:lang w:val="ru-RU"/>
              </w:rPr>
            </w:pPr>
            <w:r>
              <w:rPr>
                <w:rFonts w:cs="Times New Roman"/>
                <w:bCs/>
                <w:sz w:val="28"/>
                <w:szCs w:val="28"/>
                <w:lang w:val="ru-RU"/>
              </w:rPr>
              <w:t>Михайловна</w:t>
            </w:r>
          </w:p>
        </w:tc>
        <w:tc>
          <w:tcPr>
            <w:tcW w:w="2980" w:type="dxa"/>
            <w:tcBorders>
              <w:top w:val="single" w:sz="4" w:space="0" w:color="auto"/>
              <w:left w:val="single" w:sz="4" w:space="0" w:color="auto"/>
              <w:bottom w:val="single" w:sz="4" w:space="0" w:color="auto"/>
              <w:right w:val="single" w:sz="4" w:space="0" w:color="auto"/>
            </w:tcBorders>
          </w:tcPr>
          <w:p w:rsidR="00067688" w:rsidRPr="00750522" w:rsidRDefault="00D1751A" w:rsidP="00F80B35">
            <w:pPr>
              <w:snapToGrid w:val="0"/>
              <w:spacing w:before="0"/>
              <w:rPr>
                <w:rFonts w:cs="Times New Roman"/>
                <w:bCs/>
                <w:sz w:val="28"/>
                <w:szCs w:val="28"/>
                <w:lang w:val="ru-RU"/>
              </w:rPr>
            </w:pPr>
            <w:r>
              <w:rPr>
                <w:rFonts w:cs="Times New Roman"/>
                <w:bCs/>
                <w:sz w:val="28"/>
                <w:szCs w:val="28"/>
                <w:lang w:val="ru-RU"/>
              </w:rPr>
              <w:t>главная медицинская сестра</w:t>
            </w:r>
          </w:p>
        </w:tc>
        <w:tc>
          <w:tcPr>
            <w:tcW w:w="3965" w:type="dxa"/>
            <w:tcBorders>
              <w:top w:val="single" w:sz="4" w:space="0" w:color="auto"/>
              <w:left w:val="single" w:sz="4" w:space="0" w:color="auto"/>
              <w:bottom w:val="single" w:sz="4" w:space="0" w:color="auto"/>
              <w:right w:val="single" w:sz="4" w:space="0" w:color="auto"/>
            </w:tcBorders>
          </w:tcPr>
          <w:p w:rsidR="00067688" w:rsidRPr="00750522" w:rsidRDefault="00D1751A" w:rsidP="00D1751A">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«Сызранская городская больница №2»</w:t>
            </w:r>
          </w:p>
        </w:tc>
      </w:tr>
      <w:tr w:rsidR="00067688" w:rsidRPr="00802F8C" w:rsidTr="00F80B35">
        <w:trPr>
          <w:trHeight w:val="735"/>
        </w:trPr>
        <w:tc>
          <w:tcPr>
            <w:tcW w:w="852" w:type="dxa"/>
            <w:tcBorders>
              <w:top w:val="single" w:sz="4" w:space="0" w:color="auto"/>
              <w:left w:val="single" w:sz="4" w:space="0" w:color="auto"/>
              <w:bottom w:val="single" w:sz="4" w:space="0" w:color="auto"/>
              <w:right w:val="single" w:sz="4" w:space="0" w:color="auto"/>
            </w:tcBorders>
          </w:tcPr>
          <w:p w:rsidR="00067688" w:rsidRDefault="00B03C77" w:rsidP="00F80B35">
            <w:pPr>
              <w:snapToGrid w:val="0"/>
              <w:spacing w:before="0"/>
              <w:jc w:val="center"/>
              <w:rPr>
                <w:rFonts w:cs="Times New Roman"/>
                <w:bCs/>
                <w:sz w:val="28"/>
                <w:szCs w:val="28"/>
                <w:lang w:val="ru-RU"/>
              </w:rPr>
            </w:pPr>
            <w:r>
              <w:rPr>
                <w:rFonts w:cs="Times New Roman"/>
                <w:bCs/>
                <w:sz w:val="28"/>
                <w:szCs w:val="28"/>
                <w:lang w:val="ru-RU"/>
              </w:rPr>
              <w:t>35</w:t>
            </w:r>
          </w:p>
        </w:tc>
        <w:tc>
          <w:tcPr>
            <w:tcW w:w="2835" w:type="dxa"/>
            <w:tcBorders>
              <w:top w:val="single" w:sz="4" w:space="0" w:color="auto"/>
              <w:left w:val="single" w:sz="4" w:space="0" w:color="auto"/>
              <w:bottom w:val="single" w:sz="4" w:space="0" w:color="auto"/>
              <w:right w:val="single" w:sz="4" w:space="0" w:color="auto"/>
            </w:tcBorders>
          </w:tcPr>
          <w:p w:rsidR="00B03C77" w:rsidRDefault="006B460D" w:rsidP="00F80B35">
            <w:pPr>
              <w:snapToGrid w:val="0"/>
              <w:spacing w:before="0"/>
              <w:rPr>
                <w:rFonts w:cs="Times New Roman"/>
                <w:bCs/>
                <w:sz w:val="28"/>
                <w:szCs w:val="28"/>
                <w:lang w:val="ru-RU"/>
              </w:rPr>
            </w:pPr>
            <w:r>
              <w:rPr>
                <w:rFonts w:cs="Times New Roman"/>
                <w:bCs/>
                <w:sz w:val="28"/>
                <w:szCs w:val="28"/>
                <w:lang w:val="ru-RU"/>
              </w:rPr>
              <w:t>Шамрицкая</w:t>
            </w:r>
          </w:p>
          <w:p w:rsidR="006B460D" w:rsidRDefault="006B460D" w:rsidP="00F80B35">
            <w:pPr>
              <w:snapToGrid w:val="0"/>
              <w:spacing w:before="0"/>
              <w:rPr>
                <w:rFonts w:cs="Times New Roman"/>
                <w:bCs/>
                <w:sz w:val="28"/>
                <w:szCs w:val="28"/>
                <w:lang w:val="ru-RU"/>
              </w:rPr>
            </w:pPr>
            <w:r>
              <w:rPr>
                <w:rFonts w:cs="Times New Roman"/>
                <w:bCs/>
                <w:sz w:val="28"/>
                <w:szCs w:val="28"/>
                <w:lang w:val="ru-RU"/>
              </w:rPr>
              <w:t>Ольга</w:t>
            </w:r>
          </w:p>
          <w:p w:rsidR="006B460D" w:rsidRPr="00824FBE" w:rsidRDefault="006B460D" w:rsidP="00F80B35">
            <w:pPr>
              <w:snapToGrid w:val="0"/>
              <w:spacing w:before="0"/>
              <w:rPr>
                <w:rFonts w:cs="Times New Roman"/>
                <w:bCs/>
                <w:sz w:val="28"/>
                <w:szCs w:val="28"/>
                <w:lang w:val="ru-RU"/>
              </w:rPr>
            </w:pPr>
            <w:r>
              <w:rPr>
                <w:rFonts w:cs="Times New Roman"/>
                <w:bCs/>
                <w:sz w:val="28"/>
                <w:szCs w:val="28"/>
                <w:lang w:val="ru-RU"/>
              </w:rPr>
              <w:t>Юрьевна</w:t>
            </w:r>
          </w:p>
        </w:tc>
        <w:tc>
          <w:tcPr>
            <w:tcW w:w="2980" w:type="dxa"/>
            <w:tcBorders>
              <w:top w:val="single" w:sz="4" w:space="0" w:color="auto"/>
              <w:left w:val="single" w:sz="4" w:space="0" w:color="auto"/>
              <w:bottom w:val="single" w:sz="4" w:space="0" w:color="auto"/>
              <w:right w:val="single" w:sz="4" w:space="0" w:color="auto"/>
            </w:tcBorders>
          </w:tcPr>
          <w:p w:rsidR="00067688" w:rsidRPr="00750522" w:rsidRDefault="006B460D" w:rsidP="00F80B35">
            <w:pPr>
              <w:snapToGrid w:val="0"/>
              <w:spacing w:before="0"/>
              <w:rPr>
                <w:rFonts w:cs="Times New Roman"/>
                <w:bCs/>
                <w:sz w:val="28"/>
                <w:szCs w:val="28"/>
                <w:lang w:val="ru-RU"/>
              </w:rPr>
            </w:pPr>
            <w:r>
              <w:rPr>
                <w:rFonts w:cs="Times New Roman"/>
                <w:bCs/>
                <w:sz w:val="28"/>
                <w:szCs w:val="28"/>
                <w:lang w:val="ru-RU"/>
              </w:rPr>
              <w:t>старшая медицинская сестра</w:t>
            </w:r>
          </w:p>
        </w:tc>
        <w:tc>
          <w:tcPr>
            <w:tcW w:w="3965" w:type="dxa"/>
            <w:tcBorders>
              <w:top w:val="single" w:sz="4" w:space="0" w:color="auto"/>
              <w:left w:val="single" w:sz="4" w:space="0" w:color="auto"/>
              <w:bottom w:val="single" w:sz="4" w:space="0" w:color="auto"/>
              <w:right w:val="single" w:sz="4" w:space="0" w:color="auto"/>
            </w:tcBorders>
          </w:tcPr>
          <w:p w:rsidR="00067688" w:rsidRPr="00750522" w:rsidRDefault="006B460D" w:rsidP="006B460D">
            <w:pPr>
              <w:spacing w:before="0"/>
              <w:rPr>
                <w:rFonts w:cs="Times New Roman"/>
                <w:bCs/>
                <w:sz w:val="28"/>
                <w:szCs w:val="28"/>
                <w:lang w:val="ru-RU"/>
              </w:rPr>
            </w:pPr>
            <w:r>
              <w:rPr>
                <w:rFonts w:cs="Times New Roman"/>
                <w:bCs/>
                <w:sz w:val="28"/>
                <w:szCs w:val="28"/>
                <w:lang w:val="ru-RU"/>
              </w:rPr>
              <w:t>государственное бюджетное учреждение здравоохранения Самарской области «Тольяттинская городская клиническая больница №1»</w:t>
            </w:r>
          </w:p>
        </w:tc>
      </w:tr>
    </w:tbl>
    <w:p w:rsidR="00EC2CA6" w:rsidRDefault="00EC2CA6" w:rsidP="00E33669">
      <w:pPr>
        <w:jc w:val="center"/>
        <w:rPr>
          <w:b/>
          <w:color w:val="auto"/>
          <w:sz w:val="28"/>
          <w:szCs w:val="28"/>
          <w:lang w:val="ru-RU"/>
        </w:rPr>
      </w:pPr>
    </w:p>
    <w:p w:rsidR="00E33669" w:rsidRDefault="007C626F" w:rsidP="00E33669">
      <w:pPr>
        <w:jc w:val="center"/>
        <w:rPr>
          <w:b/>
          <w:color w:val="auto"/>
          <w:sz w:val="28"/>
          <w:szCs w:val="28"/>
          <w:lang w:val="ru-RU"/>
        </w:rPr>
      </w:pPr>
      <w:r>
        <w:rPr>
          <w:b/>
          <w:color w:val="auto"/>
          <w:sz w:val="28"/>
          <w:szCs w:val="28"/>
          <w:lang w:val="ru-RU"/>
        </w:rPr>
        <w:t>Данные по конкурсам 2020</w:t>
      </w:r>
      <w:r w:rsidR="00E33669" w:rsidRPr="007C626F">
        <w:rPr>
          <w:b/>
          <w:color w:val="auto"/>
          <w:sz w:val="28"/>
          <w:szCs w:val="28"/>
          <w:lang w:val="ru-RU"/>
        </w:rPr>
        <w:t xml:space="preserve"> года</w:t>
      </w:r>
    </w:p>
    <w:p w:rsidR="00D626AE" w:rsidRDefault="00D626AE" w:rsidP="00E33669">
      <w:pPr>
        <w:jc w:val="center"/>
        <w:rPr>
          <w:b/>
          <w:color w:val="auto"/>
          <w:sz w:val="28"/>
          <w:szCs w:val="28"/>
          <w:lang w:val="ru-RU"/>
        </w:rPr>
      </w:pPr>
    </w:p>
    <w:p w:rsidR="00D626AE" w:rsidRPr="00B9167C" w:rsidRDefault="00D626AE" w:rsidP="00D626AE">
      <w:pPr>
        <w:pStyle w:val="af2"/>
        <w:spacing w:before="0"/>
        <w:ind w:left="0"/>
        <w:jc w:val="left"/>
        <w:rPr>
          <w:rFonts w:cs="Times New Roman"/>
          <w:color w:val="auto"/>
          <w:sz w:val="28"/>
          <w:szCs w:val="28"/>
          <w:lang w:val="ru-RU"/>
        </w:rPr>
      </w:pPr>
      <w:r w:rsidRPr="00B9167C">
        <w:rPr>
          <w:rFonts w:cs="Times New Roman"/>
          <w:b/>
          <w:color w:val="auto"/>
          <w:sz w:val="28"/>
          <w:szCs w:val="28"/>
          <w:lang w:val="ru-RU"/>
        </w:rPr>
        <w:t>Победители</w:t>
      </w:r>
      <w:r w:rsidRPr="00B9167C">
        <w:rPr>
          <w:rFonts w:cs="Times New Roman"/>
          <w:color w:val="auto"/>
          <w:sz w:val="28"/>
          <w:szCs w:val="28"/>
          <w:lang w:val="ru-RU"/>
        </w:rPr>
        <w:t>регионального отраслевого трудового конкурса «Профессионал  года» по направлению «Здравоохранение» в 2020 году</w:t>
      </w:r>
      <w:r w:rsidR="00B9167C" w:rsidRPr="00664572">
        <w:rPr>
          <w:rFonts w:cs="Times New Roman"/>
          <w:color w:val="auto"/>
          <w:sz w:val="28"/>
          <w:szCs w:val="28"/>
          <w:lang w:val="ru-RU"/>
        </w:rPr>
        <w:t xml:space="preserve">награждены </w:t>
      </w:r>
      <w:r w:rsidR="00B9167C">
        <w:rPr>
          <w:rFonts w:cs="Times New Roman"/>
          <w:color w:val="auto"/>
          <w:sz w:val="28"/>
          <w:szCs w:val="28"/>
          <w:lang w:val="ru-RU"/>
        </w:rPr>
        <w:t>Благодар</w:t>
      </w:r>
      <w:r w:rsidR="00664572">
        <w:rPr>
          <w:rFonts w:cs="Times New Roman"/>
          <w:color w:val="auto"/>
          <w:sz w:val="28"/>
          <w:szCs w:val="28"/>
          <w:lang w:val="ru-RU"/>
        </w:rPr>
        <w:t>ственным письмом СРООМС</w:t>
      </w:r>
      <w:r w:rsidRPr="00B9167C">
        <w:rPr>
          <w:rFonts w:cs="Times New Roman"/>
          <w:color w:val="auto"/>
          <w:sz w:val="28"/>
          <w:szCs w:val="28"/>
          <w:lang w:val="ru-RU"/>
        </w:rPr>
        <w:t>:</w:t>
      </w:r>
    </w:p>
    <w:p w:rsidR="00D626AE" w:rsidRDefault="00D626AE" w:rsidP="00D626AE">
      <w:pPr>
        <w:ind w:firstLine="708"/>
        <w:jc w:val="left"/>
        <w:rPr>
          <w:i/>
          <w:color w:val="auto"/>
          <w:sz w:val="28"/>
          <w:szCs w:val="28"/>
          <w:lang w:val="ru-RU"/>
        </w:rPr>
      </w:pPr>
      <w:r>
        <w:rPr>
          <w:color w:val="auto"/>
          <w:sz w:val="28"/>
          <w:szCs w:val="28"/>
          <w:lang w:val="ru-RU"/>
        </w:rPr>
        <w:t xml:space="preserve">в номинации </w:t>
      </w:r>
      <w:r w:rsidRPr="00CE2561">
        <w:rPr>
          <w:i/>
          <w:color w:val="auto"/>
          <w:sz w:val="28"/>
          <w:szCs w:val="28"/>
          <w:lang w:val="ru-RU"/>
        </w:rPr>
        <w:t>«Лучший лаборант»:</w:t>
      </w:r>
    </w:p>
    <w:p w:rsidR="00D626AE" w:rsidRPr="00D626AE" w:rsidRDefault="00D626AE" w:rsidP="004F5202">
      <w:pPr>
        <w:pStyle w:val="af2"/>
        <w:numPr>
          <w:ilvl w:val="0"/>
          <w:numId w:val="34"/>
        </w:numPr>
        <w:jc w:val="left"/>
        <w:rPr>
          <w:color w:val="auto"/>
          <w:sz w:val="28"/>
          <w:szCs w:val="28"/>
          <w:lang w:val="ru-RU"/>
        </w:rPr>
      </w:pPr>
      <w:r w:rsidRPr="00D626AE">
        <w:rPr>
          <w:b/>
          <w:color w:val="auto"/>
          <w:sz w:val="28"/>
          <w:szCs w:val="28"/>
          <w:lang w:val="ru-RU"/>
        </w:rPr>
        <w:t>Сайфутдинова</w:t>
      </w:r>
      <w:r w:rsidRPr="00D626AE">
        <w:rPr>
          <w:color w:val="auto"/>
          <w:sz w:val="28"/>
          <w:szCs w:val="28"/>
          <w:lang w:val="ru-RU"/>
        </w:rPr>
        <w:t xml:space="preserve"> Чулпан Рамисовна – фельдшер-лаборант ГБУЗ СО «Тольяттинская городская клиническая больница</w:t>
      </w:r>
      <w:r w:rsidR="00D54B5B">
        <w:rPr>
          <w:color w:val="auto"/>
          <w:sz w:val="28"/>
          <w:szCs w:val="28"/>
          <w:lang w:val="ru-RU"/>
        </w:rPr>
        <w:t xml:space="preserve"> №1»</w:t>
      </w:r>
    </w:p>
    <w:p w:rsidR="00D626AE" w:rsidRDefault="00D626AE" w:rsidP="00D626AE">
      <w:pPr>
        <w:ind w:firstLine="708"/>
        <w:jc w:val="left"/>
        <w:rPr>
          <w:i/>
          <w:color w:val="auto"/>
          <w:sz w:val="28"/>
          <w:szCs w:val="28"/>
          <w:lang w:val="ru-RU"/>
        </w:rPr>
      </w:pPr>
      <w:r>
        <w:rPr>
          <w:color w:val="auto"/>
          <w:sz w:val="28"/>
          <w:szCs w:val="28"/>
          <w:lang w:val="ru-RU"/>
        </w:rPr>
        <w:t xml:space="preserve">в номинации </w:t>
      </w:r>
      <w:r>
        <w:rPr>
          <w:i/>
          <w:color w:val="auto"/>
          <w:sz w:val="28"/>
          <w:szCs w:val="28"/>
          <w:lang w:val="ru-RU"/>
        </w:rPr>
        <w:t>«Лучший фельдшер</w:t>
      </w:r>
      <w:r w:rsidRPr="00CE2561">
        <w:rPr>
          <w:i/>
          <w:color w:val="auto"/>
          <w:sz w:val="28"/>
          <w:szCs w:val="28"/>
          <w:lang w:val="ru-RU"/>
        </w:rPr>
        <w:t>»:</w:t>
      </w:r>
    </w:p>
    <w:p w:rsidR="00D626AE" w:rsidRPr="00D626AE" w:rsidRDefault="00D626AE" w:rsidP="004F5202">
      <w:pPr>
        <w:pStyle w:val="af2"/>
        <w:numPr>
          <w:ilvl w:val="0"/>
          <w:numId w:val="34"/>
        </w:numPr>
        <w:jc w:val="left"/>
        <w:rPr>
          <w:color w:val="auto"/>
          <w:sz w:val="28"/>
          <w:szCs w:val="28"/>
          <w:lang w:val="ru-RU"/>
        </w:rPr>
      </w:pPr>
      <w:r w:rsidRPr="00D626AE">
        <w:rPr>
          <w:b/>
          <w:color w:val="auto"/>
          <w:sz w:val="28"/>
          <w:szCs w:val="28"/>
          <w:lang w:val="ru-RU"/>
        </w:rPr>
        <w:t>Тарасова</w:t>
      </w:r>
      <w:r w:rsidRPr="00D626AE">
        <w:rPr>
          <w:color w:val="auto"/>
          <w:sz w:val="28"/>
          <w:szCs w:val="28"/>
          <w:lang w:val="ru-RU"/>
        </w:rPr>
        <w:t xml:space="preserve"> Ирина Петровна – старший фельдшер ГБУЗ СО «Тольяттинская ста</w:t>
      </w:r>
      <w:r w:rsidR="00D54B5B">
        <w:rPr>
          <w:color w:val="auto"/>
          <w:sz w:val="28"/>
          <w:szCs w:val="28"/>
          <w:lang w:val="ru-RU"/>
        </w:rPr>
        <w:t>нция скорой медицинской помощи»</w:t>
      </w:r>
    </w:p>
    <w:p w:rsidR="00D626AE" w:rsidRDefault="00D626AE" w:rsidP="00D626AE">
      <w:pPr>
        <w:ind w:firstLine="708"/>
        <w:jc w:val="left"/>
        <w:rPr>
          <w:i/>
          <w:color w:val="auto"/>
          <w:sz w:val="28"/>
          <w:szCs w:val="28"/>
          <w:lang w:val="ru-RU"/>
        </w:rPr>
      </w:pPr>
      <w:r>
        <w:rPr>
          <w:color w:val="auto"/>
          <w:sz w:val="28"/>
          <w:szCs w:val="28"/>
          <w:lang w:val="ru-RU"/>
        </w:rPr>
        <w:t xml:space="preserve">в номинации </w:t>
      </w:r>
      <w:r>
        <w:rPr>
          <w:i/>
          <w:color w:val="auto"/>
          <w:sz w:val="28"/>
          <w:szCs w:val="28"/>
          <w:lang w:val="ru-RU"/>
        </w:rPr>
        <w:t>«Лучшая медицинская сестра</w:t>
      </w:r>
      <w:r w:rsidRPr="00CE2561">
        <w:rPr>
          <w:i/>
          <w:color w:val="auto"/>
          <w:sz w:val="28"/>
          <w:szCs w:val="28"/>
          <w:lang w:val="ru-RU"/>
        </w:rPr>
        <w:t>»:</w:t>
      </w:r>
    </w:p>
    <w:p w:rsidR="00D626AE" w:rsidRPr="00D626AE" w:rsidRDefault="00D626AE" w:rsidP="004F5202">
      <w:pPr>
        <w:pStyle w:val="af2"/>
        <w:numPr>
          <w:ilvl w:val="0"/>
          <w:numId w:val="34"/>
        </w:numPr>
        <w:jc w:val="left"/>
        <w:rPr>
          <w:color w:val="auto"/>
          <w:sz w:val="28"/>
          <w:szCs w:val="28"/>
          <w:lang w:val="ru-RU"/>
        </w:rPr>
      </w:pPr>
      <w:r w:rsidRPr="00D626AE">
        <w:rPr>
          <w:b/>
          <w:color w:val="auto"/>
          <w:sz w:val="28"/>
          <w:szCs w:val="28"/>
          <w:lang w:val="ru-RU"/>
        </w:rPr>
        <w:t>Аносова</w:t>
      </w:r>
      <w:r w:rsidRPr="00D626AE">
        <w:rPr>
          <w:color w:val="auto"/>
          <w:sz w:val="28"/>
          <w:szCs w:val="28"/>
          <w:lang w:val="ru-RU"/>
        </w:rPr>
        <w:t xml:space="preserve"> Ирина Робертовна – старшая  медицинская сестра ГБУЗ СО «Тольяттинская го</w:t>
      </w:r>
      <w:r w:rsidR="00D54B5B">
        <w:rPr>
          <w:color w:val="auto"/>
          <w:sz w:val="28"/>
          <w:szCs w:val="28"/>
          <w:lang w:val="ru-RU"/>
        </w:rPr>
        <w:t>родская клиническая больница№5»</w:t>
      </w:r>
    </w:p>
    <w:p w:rsidR="00D626AE" w:rsidRPr="00664572" w:rsidRDefault="00D626AE" w:rsidP="00D626AE">
      <w:pPr>
        <w:jc w:val="left"/>
        <w:rPr>
          <w:color w:val="auto"/>
          <w:sz w:val="28"/>
          <w:szCs w:val="28"/>
          <w:lang w:val="ru-RU"/>
        </w:rPr>
      </w:pPr>
      <w:r w:rsidRPr="00664572">
        <w:rPr>
          <w:b/>
          <w:color w:val="auto"/>
          <w:sz w:val="28"/>
          <w:szCs w:val="28"/>
          <w:lang w:val="ru-RU"/>
        </w:rPr>
        <w:t>Призеры</w:t>
      </w:r>
      <w:r w:rsidRPr="00664572">
        <w:rPr>
          <w:color w:val="auto"/>
          <w:sz w:val="28"/>
          <w:szCs w:val="28"/>
          <w:lang w:val="ru-RU"/>
        </w:rPr>
        <w:t>регионального отраслевого трудовог</w:t>
      </w:r>
      <w:r w:rsidR="00875D72">
        <w:rPr>
          <w:color w:val="auto"/>
          <w:sz w:val="28"/>
          <w:szCs w:val="28"/>
          <w:lang w:val="ru-RU"/>
        </w:rPr>
        <w:t xml:space="preserve">о конкурса «Профессионал года» </w:t>
      </w:r>
      <w:r w:rsidRPr="00664572">
        <w:rPr>
          <w:color w:val="auto"/>
          <w:sz w:val="28"/>
          <w:szCs w:val="28"/>
          <w:lang w:val="ru-RU"/>
        </w:rPr>
        <w:t xml:space="preserve">по направлению «Здравоохранение» в 2020 году по </w:t>
      </w:r>
      <w:r w:rsidRPr="00664572">
        <w:rPr>
          <w:b/>
          <w:color w:val="auto"/>
          <w:sz w:val="28"/>
          <w:szCs w:val="28"/>
          <w:lang w:val="ru-RU"/>
        </w:rPr>
        <w:t>Самарской региональной общественной организации медицинских сестер</w:t>
      </w:r>
      <w:r w:rsidR="00C148AB" w:rsidRPr="00664572">
        <w:rPr>
          <w:b/>
          <w:color w:val="auto"/>
          <w:sz w:val="28"/>
          <w:szCs w:val="28"/>
          <w:lang w:val="ru-RU"/>
        </w:rPr>
        <w:t xml:space="preserve"> награждены </w:t>
      </w:r>
      <w:r w:rsidR="00C148AB" w:rsidRPr="00664572">
        <w:rPr>
          <w:color w:val="auto"/>
          <w:sz w:val="28"/>
          <w:szCs w:val="28"/>
          <w:lang w:val="ru-RU"/>
        </w:rPr>
        <w:t>Благодарственным письмом</w:t>
      </w:r>
      <w:r w:rsidR="000906B5">
        <w:rPr>
          <w:color w:val="auto"/>
          <w:sz w:val="28"/>
          <w:szCs w:val="28"/>
          <w:lang w:val="ru-RU"/>
        </w:rPr>
        <w:t xml:space="preserve"> СРООМС</w:t>
      </w:r>
      <w:r w:rsidR="00C148AB" w:rsidRPr="00664572">
        <w:rPr>
          <w:color w:val="auto"/>
          <w:sz w:val="28"/>
          <w:szCs w:val="28"/>
          <w:lang w:val="ru-RU"/>
        </w:rPr>
        <w:t xml:space="preserve"> и денежной премией</w:t>
      </w:r>
      <w:r w:rsidRPr="00664572">
        <w:rPr>
          <w:color w:val="auto"/>
          <w:sz w:val="28"/>
          <w:szCs w:val="28"/>
          <w:lang w:val="ru-RU"/>
        </w:rPr>
        <w:t>:</w:t>
      </w:r>
    </w:p>
    <w:p w:rsidR="00D626AE" w:rsidRPr="00CE2561" w:rsidRDefault="00D626AE" w:rsidP="00D626AE">
      <w:pPr>
        <w:ind w:firstLine="708"/>
        <w:jc w:val="left"/>
        <w:rPr>
          <w:i/>
          <w:color w:val="auto"/>
          <w:sz w:val="28"/>
          <w:szCs w:val="28"/>
          <w:lang w:val="ru-RU"/>
        </w:rPr>
      </w:pPr>
      <w:r>
        <w:rPr>
          <w:color w:val="auto"/>
          <w:sz w:val="28"/>
          <w:szCs w:val="28"/>
          <w:lang w:val="ru-RU"/>
        </w:rPr>
        <w:t xml:space="preserve">в номинации </w:t>
      </w:r>
      <w:r w:rsidRPr="00CE2561">
        <w:rPr>
          <w:i/>
          <w:color w:val="auto"/>
          <w:sz w:val="28"/>
          <w:szCs w:val="28"/>
          <w:lang w:val="ru-RU"/>
        </w:rPr>
        <w:t>«Лучший лаборант»:</w:t>
      </w:r>
    </w:p>
    <w:p w:rsidR="00D626AE" w:rsidRPr="00D626AE" w:rsidRDefault="00D626AE" w:rsidP="004F5202">
      <w:pPr>
        <w:pStyle w:val="af2"/>
        <w:numPr>
          <w:ilvl w:val="0"/>
          <w:numId w:val="34"/>
        </w:numPr>
        <w:jc w:val="left"/>
        <w:rPr>
          <w:color w:val="auto"/>
          <w:sz w:val="28"/>
          <w:szCs w:val="28"/>
          <w:lang w:val="ru-RU"/>
        </w:rPr>
      </w:pPr>
      <w:r w:rsidRPr="00D626AE">
        <w:rPr>
          <w:b/>
          <w:color w:val="auto"/>
          <w:sz w:val="28"/>
          <w:szCs w:val="28"/>
          <w:lang w:val="ru-RU"/>
        </w:rPr>
        <w:t>Попова</w:t>
      </w:r>
      <w:r w:rsidRPr="00D626AE">
        <w:rPr>
          <w:color w:val="auto"/>
          <w:sz w:val="28"/>
          <w:szCs w:val="28"/>
          <w:lang w:val="ru-RU"/>
        </w:rPr>
        <w:t xml:space="preserve"> Елена Валентиновна – рентгенолаборант ГБУЗ СО «Самарская городская клиническая больниц</w:t>
      </w:r>
      <w:r w:rsidR="00D54B5B">
        <w:rPr>
          <w:color w:val="auto"/>
          <w:sz w:val="28"/>
          <w:szCs w:val="28"/>
          <w:lang w:val="ru-RU"/>
        </w:rPr>
        <w:t>а  имени Н.И.Пирогова» -3 место</w:t>
      </w:r>
    </w:p>
    <w:p w:rsidR="00D626AE" w:rsidRDefault="00D626AE" w:rsidP="00D626AE">
      <w:pPr>
        <w:ind w:firstLine="708"/>
        <w:jc w:val="left"/>
        <w:rPr>
          <w:i/>
          <w:color w:val="auto"/>
          <w:sz w:val="28"/>
          <w:szCs w:val="28"/>
          <w:lang w:val="ru-RU"/>
        </w:rPr>
      </w:pPr>
      <w:r>
        <w:rPr>
          <w:color w:val="auto"/>
          <w:sz w:val="28"/>
          <w:szCs w:val="28"/>
          <w:lang w:val="ru-RU"/>
        </w:rPr>
        <w:t xml:space="preserve">в номинации </w:t>
      </w:r>
      <w:r w:rsidRPr="00CE2561">
        <w:rPr>
          <w:i/>
          <w:color w:val="auto"/>
          <w:sz w:val="28"/>
          <w:szCs w:val="28"/>
          <w:lang w:val="ru-RU"/>
        </w:rPr>
        <w:t>«Лучшая медицинская сестра»:</w:t>
      </w:r>
    </w:p>
    <w:p w:rsidR="00D626AE" w:rsidRPr="00167A45" w:rsidRDefault="00D626AE" w:rsidP="004F5202">
      <w:pPr>
        <w:pStyle w:val="af2"/>
        <w:numPr>
          <w:ilvl w:val="0"/>
          <w:numId w:val="34"/>
        </w:numPr>
        <w:jc w:val="left"/>
        <w:rPr>
          <w:b/>
          <w:color w:val="auto"/>
          <w:sz w:val="28"/>
          <w:szCs w:val="28"/>
          <w:lang w:val="ru-RU"/>
        </w:rPr>
      </w:pPr>
      <w:r w:rsidRPr="00D626AE">
        <w:rPr>
          <w:b/>
          <w:color w:val="auto"/>
          <w:sz w:val="28"/>
          <w:szCs w:val="28"/>
          <w:lang w:val="ru-RU"/>
        </w:rPr>
        <w:t>Зуева</w:t>
      </w:r>
      <w:r w:rsidRPr="00D626AE">
        <w:rPr>
          <w:color w:val="auto"/>
          <w:sz w:val="28"/>
          <w:szCs w:val="28"/>
          <w:lang w:val="ru-RU"/>
        </w:rPr>
        <w:t xml:space="preserve"> Юлия Нагимовна – старшая медицинская сестра ГБУЗ «Самарский областной клинический онко</w:t>
      </w:r>
      <w:r w:rsidR="00D54B5B">
        <w:rPr>
          <w:color w:val="auto"/>
          <w:sz w:val="28"/>
          <w:szCs w:val="28"/>
          <w:lang w:val="ru-RU"/>
        </w:rPr>
        <w:t>логический диспансер» - 2 место</w:t>
      </w:r>
    </w:p>
    <w:p w:rsidR="00167A45" w:rsidRDefault="00167A45" w:rsidP="00167A45">
      <w:pPr>
        <w:pStyle w:val="af2"/>
        <w:ind w:left="1080"/>
        <w:jc w:val="left"/>
        <w:rPr>
          <w:b/>
          <w:color w:val="auto"/>
          <w:sz w:val="28"/>
          <w:szCs w:val="28"/>
          <w:lang w:val="ru-RU"/>
        </w:rPr>
      </w:pPr>
    </w:p>
    <w:p w:rsidR="00167A45" w:rsidRPr="00D626AE" w:rsidRDefault="00167A45" w:rsidP="00167A45">
      <w:pPr>
        <w:pStyle w:val="af2"/>
        <w:ind w:left="1080"/>
        <w:jc w:val="left"/>
        <w:rPr>
          <w:b/>
          <w:color w:val="auto"/>
          <w:sz w:val="28"/>
          <w:szCs w:val="28"/>
          <w:lang w:val="ru-RU"/>
        </w:rPr>
      </w:pPr>
    </w:p>
    <w:p w:rsidR="00FD5B4E" w:rsidRPr="00D626AE" w:rsidRDefault="007C626F" w:rsidP="00D626AE">
      <w:pPr>
        <w:jc w:val="left"/>
        <w:rPr>
          <w:b/>
          <w:color w:val="auto"/>
          <w:sz w:val="28"/>
          <w:szCs w:val="28"/>
          <w:lang w:val="ru-RU"/>
        </w:rPr>
      </w:pPr>
      <w:r w:rsidRPr="00D626AE">
        <w:rPr>
          <w:b/>
          <w:color w:val="auto"/>
          <w:sz w:val="28"/>
          <w:szCs w:val="28"/>
          <w:lang w:val="ru-RU"/>
        </w:rPr>
        <w:t>Участники</w:t>
      </w:r>
      <w:r w:rsidR="003C5F1A" w:rsidRPr="0036694F">
        <w:rPr>
          <w:color w:val="auto"/>
          <w:sz w:val="28"/>
          <w:szCs w:val="28"/>
          <w:lang w:val="ru-RU"/>
        </w:rPr>
        <w:t>регионального отрасл</w:t>
      </w:r>
      <w:r w:rsidR="0036694F">
        <w:rPr>
          <w:color w:val="auto"/>
          <w:sz w:val="28"/>
          <w:szCs w:val="28"/>
          <w:lang w:val="ru-RU"/>
        </w:rPr>
        <w:t>евого</w:t>
      </w:r>
      <w:r w:rsidR="00034197" w:rsidRPr="0036694F">
        <w:rPr>
          <w:color w:val="auto"/>
          <w:sz w:val="28"/>
          <w:szCs w:val="28"/>
          <w:lang w:val="ru-RU"/>
        </w:rPr>
        <w:t xml:space="preserve"> трудового конкурса «Профессионал го</w:t>
      </w:r>
      <w:r w:rsidR="00167A45">
        <w:rPr>
          <w:color w:val="auto"/>
          <w:sz w:val="28"/>
          <w:szCs w:val="28"/>
          <w:lang w:val="ru-RU"/>
        </w:rPr>
        <w:t xml:space="preserve">да» </w:t>
      </w:r>
      <w:r w:rsidR="00034197" w:rsidRPr="0036694F">
        <w:rPr>
          <w:color w:val="auto"/>
          <w:sz w:val="28"/>
          <w:szCs w:val="28"/>
          <w:lang w:val="ru-RU"/>
        </w:rPr>
        <w:t xml:space="preserve"> по направлению «Здравоохранение»</w:t>
      </w:r>
      <w:r>
        <w:rPr>
          <w:color w:val="auto"/>
          <w:sz w:val="28"/>
          <w:szCs w:val="28"/>
          <w:lang w:val="ru-RU"/>
        </w:rPr>
        <w:t xml:space="preserve"> в 2020</w:t>
      </w:r>
      <w:r w:rsidR="007E5FBB">
        <w:rPr>
          <w:color w:val="auto"/>
          <w:sz w:val="28"/>
          <w:szCs w:val="28"/>
          <w:lang w:val="ru-RU"/>
        </w:rPr>
        <w:t xml:space="preserve"> году награждены </w:t>
      </w:r>
      <w:r w:rsidR="00AD7CCF" w:rsidRPr="00AD7CCF">
        <w:rPr>
          <w:color w:val="auto"/>
          <w:sz w:val="28"/>
          <w:szCs w:val="28"/>
          <w:lang w:val="ru-RU"/>
        </w:rPr>
        <w:t>Дипломом</w:t>
      </w:r>
      <w:r w:rsidR="00623B15">
        <w:rPr>
          <w:color w:val="auto"/>
          <w:sz w:val="28"/>
          <w:szCs w:val="28"/>
          <w:lang w:val="ru-RU"/>
        </w:rPr>
        <w:t xml:space="preserve"> СРООМС</w:t>
      </w:r>
      <w:r w:rsidR="00D626AE">
        <w:rPr>
          <w:b/>
          <w:color w:val="auto"/>
          <w:sz w:val="28"/>
          <w:szCs w:val="28"/>
          <w:lang w:val="ru-RU"/>
        </w:rPr>
        <w:t>:</w:t>
      </w:r>
    </w:p>
    <w:p w:rsidR="00D626AE" w:rsidRPr="00462468" w:rsidRDefault="00D626AE" w:rsidP="00D626AE">
      <w:pPr>
        <w:jc w:val="left"/>
        <w:rPr>
          <w:rFonts w:cs="Times New Roman"/>
          <w:color w:val="FF0000"/>
          <w:sz w:val="28"/>
          <w:szCs w:val="28"/>
          <w:lang w:val="ru-RU"/>
        </w:rPr>
      </w:pPr>
    </w:p>
    <w:p w:rsidR="00984F2F" w:rsidRPr="0036694F" w:rsidRDefault="00984F2F" w:rsidP="0036694F">
      <w:pPr>
        <w:spacing w:before="0"/>
        <w:ind w:firstLine="708"/>
        <w:jc w:val="left"/>
        <w:rPr>
          <w:rFonts w:cs="Times New Roman"/>
          <w:i/>
          <w:color w:val="auto"/>
          <w:sz w:val="28"/>
          <w:szCs w:val="28"/>
          <w:lang w:val="ru-RU"/>
        </w:rPr>
      </w:pPr>
      <w:r w:rsidRPr="0036694F">
        <w:rPr>
          <w:rFonts w:cs="Times New Roman"/>
          <w:i/>
          <w:color w:val="auto"/>
          <w:sz w:val="28"/>
          <w:szCs w:val="28"/>
          <w:lang w:val="ru-RU"/>
        </w:rPr>
        <w:t>в номинации «</w:t>
      </w:r>
      <w:r w:rsidR="007C626F">
        <w:rPr>
          <w:rFonts w:cs="Times New Roman"/>
          <w:i/>
          <w:color w:val="auto"/>
          <w:sz w:val="28"/>
          <w:szCs w:val="28"/>
          <w:lang w:val="ru-RU"/>
        </w:rPr>
        <w:t>Лучший лаборант</w:t>
      </w:r>
      <w:r w:rsidRPr="0036694F">
        <w:rPr>
          <w:rFonts w:cs="Times New Roman"/>
          <w:i/>
          <w:color w:val="auto"/>
          <w:sz w:val="28"/>
          <w:szCs w:val="28"/>
          <w:lang w:val="ru-RU"/>
        </w:rPr>
        <w:t>»</w:t>
      </w:r>
      <w:r w:rsidR="0036694F" w:rsidRPr="0036694F">
        <w:rPr>
          <w:rFonts w:cs="Times New Roman"/>
          <w:i/>
          <w:color w:val="auto"/>
          <w:sz w:val="28"/>
          <w:szCs w:val="28"/>
          <w:lang w:val="ru-RU"/>
        </w:rPr>
        <w:t>:</w:t>
      </w:r>
    </w:p>
    <w:p w:rsidR="00984F2F" w:rsidRPr="009E104E" w:rsidRDefault="00984F2F" w:rsidP="00C50E28">
      <w:pPr>
        <w:spacing w:before="0"/>
        <w:jc w:val="center"/>
        <w:rPr>
          <w:rFonts w:cs="Times New Roman"/>
          <w:color w:val="auto"/>
          <w:sz w:val="28"/>
          <w:szCs w:val="28"/>
          <w:lang w:val="ru-RU"/>
        </w:rPr>
      </w:pPr>
    </w:p>
    <w:p w:rsidR="00984F2F" w:rsidRDefault="007C626F" w:rsidP="004F5202">
      <w:pPr>
        <w:pStyle w:val="af2"/>
        <w:numPr>
          <w:ilvl w:val="0"/>
          <w:numId w:val="16"/>
        </w:numPr>
        <w:spacing w:before="0"/>
        <w:ind w:left="709" w:firstLine="0"/>
        <w:rPr>
          <w:rFonts w:cs="Times New Roman"/>
          <w:color w:val="auto"/>
          <w:sz w:val="28"/>
          <w:szCs w:val="28"/>
          <w:lang w:val="ru-RU"/>
        </w:rPr>
      </w:pPr>
      <w:r>
        <w:rPr>
          <w:rFonts w:cs="Times New Roman"/>
          <w:b/>
          <w:color w:val="auto"/>
          <w:sz w:val="28"/>
          <w:szCs w:val="28"/>
          <w:lang w:val="ru-RU"/>
        </w:rPr>
        <w:t>Сутягина Светлана Александровна</w:t>
      </w:r>
      <w:r w:rsidR="007A0122">
        <w:rPr>
          <w:rFonts w:cs="Times New Roman"/>
          <w:b/>
          <w:color w:val="auto"/>
          <w:sz w:val="28"/>
          <w:szCs w:val="28"/>
          <w:lang w:val="ru-RU"/>
        </w:rPr>
        <w:t xml:space="preserve"> – </w:t>
      </w:r>
      <w:r>
        <w:rPr>
          <w:rFonts w:cs="Times New Roman"/>
          <w:color w:val="auto"/>
          <w:sz w:val="28"/>
          <w:szCs w:val="28"/>
          <w:lang w:val="ru-RU"/>
        </w:rPr>
        <w:t xml:space="preserve">фельдшер – лаборант ГБУЗ СО «Октябрьская </w:t>
      </w:r>
      <w:r w:rsidR="00D54B5B">
        <w:rPr>
          <w:rFonts w:cs="Times New Roman"/>
          <w:color w:val="auto"/>
          <w:sz w:val="28"/>
          <w:szCs w:val="28"/>
          <w:lang w:val="ru-RU"/>
        </w:rPr>
        <w:t>центральная городская больница»</w:t>
      </w:r>
    </w:p>
    <w:p w:rsidR="007C626F" w:rsidRDefault="007C626F" w:rsidP="007C626F">
      <w:pPr>
        <w:pStyle w:val="af2"/>
        <w:spacing w:before="0"/>
        <w:ind w:left="709"/>
        <w:rPr>
          <w:rFonts w:cs="Times New Roman"/>
          <w:color w:val="auto"/>
          <w:sz w:val="28"/>
          <w:szCs w:val="28"/>
          <w:lang w:val="ru-RU"/>
        </w:rPr>
      </w:pPr>
    </w:p>
    <w:p w:rsidR="007C626F" w:rsidRDefault="007C626F" w:rsidP="007C626F">
      <w:pPr>
        <w:pStyle w:val="af2"/>
        <w:spacing w:before="0"/>
        <w:ind w:left="709"/>
        <w:jc w:val="left"/>
        <w:rPr>
          <w:rFonts w:cs="Times New Roman"/>
          <w:i/>
          <w:color w:val="auto"/>
          <w:sz w:val="28"/>
          <w:szCs w:val="28"/>
          <w:lang w:val="ru-RU"/>
        </w:rPr>
      </w:pPr>
      <w:r w:rsidRPr="007C626F">
        <w:rPr>
          <w:rFonts w:cs="Times New Roman"/>
          <w:i/>
          <w:color w:val="auto"/>
          <w:sz w:val="28"/>
          <w:szCs w:val="28"/>
          <w:lang w:val="ru-RU"/>
        </w:rPr>
        <w:t>в номинации «</w:t>
      </w:r>
      <w:r>
        <w:rPr>
          <w:rFonts w:cs="Times New Roman"/>
          <w:i/>
          <w:color w:val="auto"/>
          <w:sz w:val="28"/>
          <w:szCs w:val="28"/>
          <w:lang w:val="ru-RU"/>
        </w:rPr>
        <w:t>Лучшаямедицинская сестра</w:t>
      </w:r>
      <w:r w:rsidRPr="007C626F">
        <w:rPr>
          <w:rFonts w:cs="Times New Roman"/>
          <w:i/>
          <w:color w:val="auto"/>
          <w:sz w:val="28"/>
          <w:szCs w:val="28"/>
          <w:lang w:val="ru-RU"/>
        </w:rPr>
        <w:t>»:</w:t>
      </w:r>
    </w:p>
    <w:p w:rsidR="007C626F" w:rsidRDefault="007C626F" w:rsidP="004F5202">
      <w:pPr>
        <w:pStyle w:val="af2"/>
        <w:numPr>
          <w:ilvl w:val="0"/>
          <w:numId w:val="16"/>
        </w:numPr>
        <w:spacing w:before="0"/>
        <w:ind w:left="709" w:firstLine="0"/>
        <w:jc w:val="left"/>
        <w:rPr>
          <w:rFonts w:cs="Times New Roman"/>
          <w:color w:val="auto"/>
          <w:sz w:val="28"/>
          <w:szCs w:val="28"/>
          <w:lang w:val="ru-RU"/>
        </w:rPr>
      </w:pPr>
      <w:r w:rsidRPr="007C626F">
        <w:rPr>
          <w:rFonts w:cs="Times New Roman"/>
          <w:b/>
          <w:color w:val="auto"/>
          <w:sz w:val="28"/>
          <w:szCs w:val="28"/>
          <w:lang w:val="ru-RU"/>
        </w:rPr>
        <w:t>Жидкова Ульяна Леонидовна</w:t>
      </w:r>
      <w:r>
        <w:rPr>
          <w:rFonts w:cs="Times New Roman"/>
          <w:color w:val="auto"/>
          <w:sz w:val="28"/>
          <w:szCs w:val="28"/>
          <w:lang w:val="ru-RU"/>
        </w:rPr>
        <w:t xml:space="preserve"> – медицинская сестра ГБУЗ «Самарская областная клиническая</w:t>
      </w:r>
      <w:r w:rsidR="00D54B5B">
        <w:rPr>
          <w:rFonts w:cs="Times New Roman"/>
          <w:color w:val="auto"/>
          <w:sz w:val="28"/>
          <w:szCs w:val="28"/>
          <w:lang w:val="ru-RU"/>
        </w:rPr>
        <w:t xml:space="preserve"> больница имени В.Д.Середавина»</w:t>
      </w:r>
    </w:p>
    <w:p w:rsidR="007C626F" w:rsidRDefault="007C626F" w:rsidP="004F5202">
      <w:pPr>
        <w:pStyle w:val="af2"/>
        <w:numPr>
          <w:ilvl w:val="0"/>
          <w:numId w:val="16"/>
        </w:numPr>
        <w:spacing w:before="0"/>
        <w:ind w:left="709" w:firstLine="0"/>
        <w:jc w:val="left"/>
        <w:rPr>
          <w:rFonts w:cs="Times New Roman"/>
          <w:color w:val="auto"/>
          <w:sz w:val="28"/>
          <w:szCs w:val="28"/>
          <w:lang w:val="ru-RU"/>
        </w:rPr>
      </w:pPr>
      <w:r>
        <w:rPr>
          <w:rFonts w:cs="Times New Roman"/>
          <w:b/>
          <w:color w:val="auto"/>
          <w:sz w:val="28"/>
          <w:szCs w:val="28"/>
          <w:lang w:val="ru-RU"/>
        </w:rPr>
        <w:t xml:space="preserve">Вавилова Екатерина Владимировна </w:t>
      </w:r>
      <w:r>
        <w:rPr>
          <w:rFonts w:cs="Times New Roman"/>
          <w:color w:val="auto"/>
          <w:sz w:val="28"/>
          <w:szCs w:val="28"/>
          <w:lang w:val="ru-RU"/>
        </w:rPr>
        <w:t>– старшая медицинская сестра ГБУЗ СО «Сызранская</w:t>
      </w:r>
      <w:r w:rsidR="00D54B5B">
        <w:rPr>
          <w:rFonts w:cs="Times New Roman"/>
          <w:color w:val="auto"/>
          <w:sz w:val="28"/>
          <w:szCs w:val="28"/>
          <w:lang w:val="ru-RU"/>
        </w:rPr>
        <w:t xml:space="preserve"> стоматологическая поликлиника»</w:t>
      </w:r>
    </w:p>
    <w:p w:rsidR="007C626F" w:rsidRDefault="007C626F" w:rsidP="004F5202">
      <w:pPr>
        <w:pStyle w:val="af2"/>
        <w:numPr>
          <w:ilvl w:val="0"/>
          <w:numId w:val="16"/>
        </w:numPr>
        <w:spacing w:before="0"/>
        <w:ind w:left="709" w:firstLine="0"/>
        <w:jc w:val="left"/>
        <w:rPr>
          <w:rFonts w:cs="Times New Roman"/>
          <w:color w:val="auto"/>
          <w:sz w:val="28"/>
          <w:szCs w:val="28"/>
          <w:lang w:val="ru-RU"/>
        </w:rPr>
      </w:pPr>
      <w:r>
        <w:rPr>
          <w:rFonts w:cs="Times New Roman"/>
          <w:b/>
          <w:color w:val="auto"/>
          <w:sz w:val="28"/>
          <w:szCs w:val="28"/>
          <w:lang w:val="ru-RU"/>
        </w:rPr>
        <w:t xml:space="preserve">Святова Наталья Борисовна </w:t>
      </w:r>
      <w:r>
        <w:rPr>
          <w:rFonts w:cs="Times New Roman"/>
          <w:color w:val="auto"/>
          <w:sz w:val="28"/>
          <w:szCs w:val="28"/>
          <w:lang w:val="ru-RU"/>
        </w:rPr>
        <w:t xml:space="preserve">– старшая медицинская сестра ГБУЗ СО «Октябрьская </w:t>
      </w:r>
      <w:r w:rsidR="00D54B5B">
        <w:rPr>
          <w:rFonts w:cs="Times New Roman"/>
          <w:color w:val="auto"/>
          <w:sz w:val="28"/>
          <w:szCs w:val="28"/>
          <w:lang w:val="ru-RU"/>
        </w:rPr>
        <w:t>центральная городская больница»</w:t>
      </w:r>
    </w:p>
    <w:p w:rsidR="007C626F" w:rsidRDefault="00CE60CF" w:rsidP="004F5202">
      <w:pPr>
        <w:pStyle w:val="af2"/>
        <w:numPr>
          <w:ilvl w:val="0"/>
          <w:numId w:val="16"/>
        </w:numPr>
        <w:spacing w:before="0"/>
        <w:ind w:left="709" w:firstLine="0"/>
        <w:jc w:val="left"/>
        <w:rPr>
          <w:rFonts w:cs="Times New Roman"/>
          <w:color w:val="auto"/>
          <w:sz w:val="28"/>
          <w:szCs w:val="28"/>
          <w:lang w:val="ru-RU"/>
        </w:rPr>
      </w:pPr>
      <w:r>
        <w:rPr>
          <w:rFonts w:cs="Times New Roman"/>
          <w:b/>
          <w:color w:val="auto"/>
          <w:sz w:val="28"/>
          <w:szCs w:val="28"/>
          <w:lang w:val="ru-RU"/>
        </w:rPr>
        <w:t xml:space="preserve">Балабанова Екатерина Алексеевна </w:t>
      </w:r>
      <w:r>
        <w:rPr>
          <w:rFonts w:cs="Times New Roman"/>
          <w:color w:val="auto"/>
          <w:sz w:val="28"/>
          <w:szCs w:val="28"/>
          <w:lang w:val="ru-RU"/>
        </w:rPr>
        <w:t>– медицинская сестра палатная  ГБУЗ СО «Тольяттинская</w:t>
      </w:r>
      <w:r w:rsidR="00D54B5B">
        <w:rPr>
          <w:rFonts w:cs="Times New Roman"/>
          <w:color w:val="auto"/>
          <w:sz w:val="28"/>
          <w:szCs w:val="28"/>
          <w:lang w:val="ru-RU"/>
        </w:rPr>
        <w:t xml:space="preserve"> городская детская больница №1»</w:t>
      </w:r>
    </w:p>
    <w:p w:rsidR="00CE60CF" w:rsidRDefault="00CE60CF" w:rsidP="004F5202">
      <w:pPr>
        <w:pStyle w:val="af2"/>
        <w:numPr>
          <w:ilvl w:val="0"/>
          <w:numId w:val="16"/>
        </w:numPr>
        <w:spacing w:before="0"/>
        <w:ind w:left="709" w:firstLine="0"/>
        <w:jc w:val="left"/>
        <w:rPr>
          <w:rFonts w:cs="Times New Roman"/>
          <w:color w:val="auto"/>
          <w:sz w:val="28"/>
          <w:szCs w:val="28"/>
          <w:lang w:val="ru-RU"/>
        </w:rPr>
      </w:pPr>
      <w:r>
        <w:rPr>
          <w:rFonts w:cs="Times New Roman"/>
          <w:b/>
          <w:color w:val="auto"/>
          <w:sz w:val="28"/>
          <w:szCs w:val="28"/>
          <w:lang w:val="ru-RU"/>
        </w:rPr>
        <w:t xml:space="preserve">Карташова Людмила Григорьевна </w:t>
      </w:r>
      <w:r>
        <w:rPr>
          <w:rFonts w:cs="Times New Roman"/>
          <w:color w:val="auto"/>
          <w:sz w:val="28"/>
          <w:szCs w:val="28"/>
          <w:lang w:val="ru-RU"/>
        </w:rPr>
        <w:t>– старшая медицинская сестра ГБУЗ СО «С</w:t>
      </w:r>
      <w:r w:rsidR="00D54B5B">
        <w:rPr>
          <w:rFonts w:cs="Times New Roman"/>
          <w:color w:val="auto"/>
          <w:sz w:val="28"/>
          <w:szCs w:val="28"/>
          <w:lang w:val="ru-RU"/>
        </w:rPr>
        <w:t>амарская городская больница №4»</w:t>
      </w:r>
    </w:p>
    <w:p w:rsidR="00AC4764" w:rsidRPr="008F376C" w:rsidRDefault="00CE60CF" w:rsidP="004F5202">
      <w:pPr>
        <w:pStyle w:val="af2"/>
        <w:numPr>
          <w:ilvl w:val="0"/>
          <w:numId w:val="16"/>
        </w:numPr>
        <w:spacing w:before="0"/>
        <w:ind w:left="709" w:firstLine="0"/>
        <w:jc w:val="left"/>
        <w:rPr>
          <w:rFonts w:cs="Times New Roman"/>
          <w:color w:val="auto"/>
          <w:sz w:val="28"/>
          <w:szCs w:val="28"/>
          <w:lang w:val="ru-RU"/>
        </w:rPr>
      </w:pPr>
      <w:r w:rsidRPr="008F376C">
        <w:rPr>
          <w:rFonts w:cs="Times New Roman"/>
          <w:b/>
          <w:color w:val="auto"/>
          <w:sz w:val="28"/>
          <w:szCs w:val="28"/>
          <w:lang w:val="ru-RU"/>
        </w:rPr>
        <w:t xml:space="preserve">Некрасова Ольга Александровна </w:t>
      </w:r>
      <w:r w:rsidRPr="008F376C">
        <w:rPr>
          <w:rFonts w:cs="Times New Roman"/>
          <w:color w:val="auto"/>
          <w:sz w:val="28"/>
          <w:szCs w:val="28"/>
          <w:lang w:val="ru-RU"/>
        </w:rPr>
        <w:t>– медицинская сестра ГБУЗ СО «Тольяттин</w:t>
      </w:r>
      <w:r w:rsidR="00D54B5B">
        <w:rPr>
          <w:rFonts w:cs="Times New Roman"/>
          <w:color w:val="auto"/>
          <w:sz w:val="28"/>
          <w:szCs w:val="28"/>
          <w:lang w:val="ru-RU"/>
        </w:rPr>
        <w:t>ский наркологический диспансер»</w:t>
      </w:r>
    </w:p>
    <w:p w:rsidR="007C626F" w:rsidRDefault="007C626F" w:rsidP="007C626F">
      <w:pPr>
        <w:pStyle w:val="af2"/>
        <w:spacing w:before="0"/>
        <w:ind w:left="709"/>
        <w:rPr>
          <w:rFonts w:cs="Times New Roman"/>
          <w:color w:val="auto"/>
          <w:sz w:val="28"/>
          <w:szCs w:val="28"/>
          <w:lang w:val="ru-RU"/>
        </w:rPr>
      </w:pPr>
    </w:p>
    <w:p w:rsidR="001D77BE" w:rsidRDefault="001D77BE" w:rsidP="001D77BE">
      <w:pPr>
        <w:pStyle w:val="af2"/>
        <w:spacing w:before="0"/>
        <w:ind w:left="709"/>
        <w:jc w:val="left"/>
        <w:rPr>
          <w:rFonts w:cs="Times New Roman"/>
          <w:color w:val="auto"/>
          <w:sz w:val="28"/>
          <w:szCs w:val="28"/>
          <w:lang w:val="ru-RU"/>
        </w:rPr>
      </w:pPr>
    </w:p>
    <w:p w:rsidR="001D77BE" w:rsidRDefault="001D77BE" w:rsidP="001D77BE">
      <w:pPr>
        <w:pStyle w:val="af2"/>
        <w:spacing w:before="0"/>
        <w:ind w:left="0"/>
        <w:jc w:val="left"/>
        <w:rPr>
          <w:rFonts w:cs="Times New Roman"/>
          <w:color w:val="auto"/>
          <w:sz w:val="28"/>
          <w:szCs w:val="28"/>
          <w:lang w:val="ru-RU"/>
        </w:rPr>
      </w:pPr>
      <w:r w:rsidRPr="008F376C">
        <w:rPr>
          <w:rFonts w:cs="Times New Roman"/>
          <w:b/>
          <w:color w:val="auto"/>
          <w:sz w:val="28"/>
          <w:szCs w:val="28"/>
          <w:lang w:val="ru-RU"/>
        </w:rPr>
        <w:t>Победители регионального этапа</w:t>
      </w:r>
      <w:r>
        <w:rPr>
          <w:rFonts w:cs="Times New Roman"/>
          <w:color w:val="auto"/>
          <w:sz w:val="28"/>
          <w:szCs w:val="28"/>
          <w:lang w:val="ru-RU"/>
        </w:rPr>
        <w:t xml:space="preserve"> Всероссийского конкурса «Лучший специалист со средним медицинским и фармацевтическим образованием»  в 2020 году</w:t>
      </w:r>
      <w:r w:rsidR="009F2140">
        <w:rPr>
          <w:rFonts w:cs="Times New Roman"/>
          <w:color w:val="auto"/>
          <w:sz w:val="28"/>
          <w:szCs w:val="28"/>
          <w:lang w:val="ru-RU"/>
        </w:rPr>
        <w:t xml:space="preserve"> награждены Благодарственным</w:t>
      </w:r>
      <w:r w:rsidR="00941C30">
        <w:rPr>
          <w:rFonts w:cs="Times New Roman"/>
          <w:color w:val="auto"/>
          <w:sz w:val="28"/>
          <w:szCs w:val="28"/>
          <w:lang w:val="ru-RU"/>
        </w:rPr>
        <w:t xml:space="preserve"> письмом</w:t>
      </w:r>
      <w:r w:rsidR="00B11237">
        <w:rPr>
          <w:rFonts w:cs="Times New Roman"/>
          <w:color w:val="auto"/>
          <w:sz w:val="28"/>
          <w:szCs w:val="28"/>
          <w:lang w:val="ru-RU"/>
        </w:rPr>
        <w:t xml:space="preserve"> СРООМС</w:t>
      </w:r>
      <w:r>
        <w:rPr>
          <w:rFonts w:cs="Times New Roman"/>
          <w:color w:val="auto"/>
          <w:sz w:val="28"/>
          <w:szCs w:val="28"/>
          <w:lang w:val="ru-RU"/>
        </w:rPr>
        <w:t>:</w:t>
      </w:r>
    </w:p>
    <w:p w:rsidR="001D77BE" w:rsidRDefault="001D77BE" w:rsidP="00C148AB">
      <w:pPr>
        <w:spacing w:before="0"/>
        <w:ind w:firstLine="708"/>
        <w:jc w:val="left"/>
        <w:rPr>
          <w:i/>
          <w:color w:val="auto"/>
          <w:sz w:val="28"/>
          <w:szCs w:val="28"/>
          <w:lang w:val="ru-RU"/>
        </w:rPr>
      </w:pPr>
      <w:r>
        <w:rPr>
          <w:color w:val="auto"/>
          <w:sz w:val="28"/>
          <w:szCs w:val="28"/>
          <w:lang w:val="ru-RU"/>
        </w:rPr>
        <w:t xml:space="preserve">в номинации </w:t>
      </w:r>
      <w:r w:rsidRPr="00CE2561">
        <w:rPr>
          <w:i/>
          <w:color w:val="auto"/>
          <w:sz w:val="28"/>
          <w:szCs w:val="28"/>
          <w:lang w:val="ru-RU"/>
        </w:rPr>
        <w:t>«</w:t>
      </w:r>
      <w:r>
        <w:rPr>
          <w:i/>
          <w:color w:val="auto"/>
          <w:sz w:val="28"/>
          <w:szCs w:val="28"/>
          <w:lang w:val="ru-RU"/>
        </w:rPr>
        <w:t>Лучший акушер</w:t>
      </w:r>
      <w:r w:rsidRPr="00CE2561">
        <w:rPr>
          <w:i/>
          <w:color w:val="auto"/>
          <w:sz w:val="28"/>
          <w:szCs w:val="28"/>
          <w:lang w:val="ru-RU"/>
        </w:rPr>
        <w:t>»:</w:t>
      </w:r>
    </w:p>
    <w:p w:rsidR="001D77BE" w:rsidRPr="00F26A2B" w:rsidRDefault="001D77BE" w:rsidP="004F5202">
      <w:pPr>
        <w:pStyle w:val="af2"/>
        <w:numPr>
          <w:ilvl w:val="0"/>
          <w:numId w:val="35"/>
        </w:numPr>
        <w:spacing w:before="0"/>
        <w:ind w:left="709" w:firstLine="0"/>
        <w:jc w:val="left"/>
        <w:rPr>
          <w:color w:val="auto"/>
          <w:sz w:val="28"/>
          <w:szCs w:val="28"/>
          <w:lang w:val="ru-RU"/>
        </w:rPr>
      </w:pPr>
      <w:r w:rsidRPr="00F26A2B">
        <w:rPr>
          <w:b/>
          <w:color w:val="auto"/>
          <w:sz w:val="28"/>
          <w:szCs w:val="28"/>
          <w:lang w:val="ru-RU"/>
        </w:rPr>
        <w:t>Чиркина</w:t>
      </w:r>
      <w:r w:rsidRPr="00F26A2B">
        <w:rPr>
          <w:color w:val="auto"/>
          <w:sz w:val="28"/>
          <w:szCs w:val="28"/>
          <w:lang w:val="ru-RU"/>
        </w:rPr>
        <w:t xml:space="preserve"> Ольга Владимировна – акушерка ГБУЗ СО «Самарская городская клиническая </w:t>
      </w:r>
      <w:r w:rsidR="00D54B5B">
        <w:rPr>
          <w:color w:val="auto"/>
          <w:sz w:val="28"/>
          <w:szCs w:val="28"/>
          <w:lang w:val="ru-RU"/>
        </w:rPr>
        <w:t>больница №1 имени Н.И.Пирогова»</w:t>
      </w:r>
    </w:p>
    <w:p w:rsidR="001D77BE" w:rsidRDefault="001D77BE" w:rsidP="00C148AB">
      <w:pPr>
        <w:spacing w:before="0"/>
        <w:ind w:firstLine="708"/>
        <w:jc w:val="left"/>
        <w:rPr>
          <w:i/>
          <w:color w:val="auto"/>
          <w:sz w:val="28"/>
          <w:szCs w:val="28"/>
          <w:lang w:val="ru-RU"/>
        </w:rPr>
      </w:pPr>
      <w:r>
        <w:rPr>
          <w:color w:val="auto"/>
          <w:sz w:val="28"/>
          <w:szCs w:val="28"/>
          <w:lang w:val="ru-RU"/>
        </w:rPr>
        <w:t xml:space="preserve">в номинации </w:t>
      </w:r>
      <w:r w:rsidRPr="00CE2561">
        <w:rPr>
          <w:i/>
          <w:color w:val="auto"/>
          <w:sz w:val="28"/>
          <w:szCs w:val="28"/>
          <w:lang w:val="ru-RU"/>
        </w:rPr>
        <w:t>«</w:t>
      </w:r>
      <w:r>
        <w:rPr>
          <w:i/>
          <w:color w:val="auto"/>
          <w:sz w:val="28"/>
          <w:szCs w:val="28"/>
          <w:lang w:val="ru-RU"/>
        </w:rPr>
        <w:t>Лучшая участковая медицинская сестра</w:t>
      </w:r>
      <w:r w:rsidRPr="00CE2561">
        <w:rPr>
          <w:i/>
          <w:color w:val="auto"/>
          <w:sz w:val="28"/>
          <w:szCs w:val="28"/>
          <w:lang w:val="ru-RU"/>
        </w:rPr>
        <w:t>»:</w:t>
      </w:r>
    </w:p>
    <w:p w:rsidR="001D77BE" w:rsidRPr="00F26A2B" w:rsidRDefault="001D77BE" w:rsidP="004F5202">
      <w:pPr>
        <w:pStyle w:val="af2"/>
        <w:numPr>
          <w:ilvl w:val="0"/>
          <w:numId w:val="35"/>
        </w:numPr>
        <w:spacing w:before="0"/>
        <w:ind w:left="709" w:firstLine="0"/>
        <w:jc w:val="left"/>
        <w:rPr>
          <w:color w:val="auto"/>
          <w:sz w:val="28"/>
          <w:szCs w:val="28"/>
          <w:lang w:val="ru-RU"/>
        </w:rPr>
      </w:pPr>
      <w:r w:rsidRPr="00F26A2B">
        <w:rPr>
          <w:b/>
          <w:color w:val="auto"/>
          <w:sz w:val="28"/>
          <w:szCs w:val="28"/>
          <w:lang w:val="ru-RU"/>
        </w:rPr>
        <w:t>Монахова</w:t>
      </w:r>
      <w:r w:rsidRPr="00F26A2B">
        <w:rPr>
          <w:color w:val="auto"/>
          <w:sz w:val="28"/>
          <w:szCs w:val="28"/>
          <w:lang w:val="ru-RU"/>
        </w:rPr>
        <w:t xml:space="preserve"> Людмила Васильевна – медицинская сестра ГБУЗ СО «Самарская городская полик</w:t>
      </w:r>
      <w:r w:rsidR="00D54B5B">
        <w:rPr>
          <w:color w:val="auto"/>
          <w:sz w:val="28"/>
          <w:szCs w:val="28"/>
          <w:lang w:val="ru-RU"/>
        </w:rPr>
        <w:t>линика №6 Промышленного района»</w:t>
      </w:r>
    </w:p>
    <w:p w:rsidR="001D77BE" w:rsidRDefault="001D77BE" w:rsidP="00C148AB">
      <w:pPr>
        <w:spacing w:before="0"/>
        <w:ind w:firstLine="708"/>
        <w:jc w:val="left"/>
        <w:rPr>
          <w:i/>
          <w:color w:val="auto"/>
          <w:sz w:val="28"/>
          <w:szCs w:val="28"/>
          <w:lang w:val="ru-RU"/>
        </w:rPr>
      </w:pPr>
      <w:r>
        <w:rPr>
          <w:color w:val="auto"/>
          <w:sz w:val="28"/>
          <w:szCs w:val="28"/>
          <w:lang w:val="ru-RU"/>
        </w:rPr>
        <w:t xml:space="preserve">в номинации </w:t>
      </w:r>
      <w:r w:rsidRPr="00CE2561">
        <w:rPr>
          <w:i/>
          <w:color w:val="auto"/>
          <w:sz w:val="28"/>
          <w:szCs w:val="28"/>
          <w:lang w:val="ru-RU"/>
        </w:rPr>
        <w:t>«</w:t>
      </w:r>
      <w:r>
        <w:rPr>
          <w:i/>
          <w:color w:val="auto"/>
          <w:sz w:val="28"/>
          <w:szCs w:val="28"/>
          <w:lang w:val="ru-RU"/>
        </w:rPr>
        <w:t>За верность профессии</w:t>
      </w:r>
      <w:r w:rsidRPr="00CE2561">
        <w:rPr>
          <w:i/>
          <w:color w:val="auto"/>
          <w:sz w:val="28"/>
          <w:szCs w:val="28"/>
          <w:lang w:val="ru-RU"/>
        </w:rPr>
        <w:t>»:</w:t>
      </w:r>
    </w:p>
    <w:p w:rsidR="001D77BE" w:rsidRPr="00F26A2B" w:rsidRDefault="001D77BE" w:rsidP="004F5202">
      <w:pPr>
        <w:pStyle w:val="af2"/>
        <w:numPr>
          <w:ilvl w:val="0"/>
          <w:numId w:val="35"/>
        </w:numPr>
        <w:spacing w:before="0"/>
        <w:ind w:left="709" w:firstLine="0"/>
        <w:jc w:val="left"/>
        <w:rPr>
          <w:color w:val="auto"/>
          <w:sz w:val="28"/>
          <w:szCs w:val="28"/>
          <w:lang w:val="ru-RU"/>
        </w:rPr>
      </w:pPr>
      <w:r w:rsidRPr="00F26A2B">
        <w:rPr>
          <w:b/>
          <w:color w:val="auto"/>
          <w:sz w:val="28"/>
          <w:szCs w:val="28"/>
          <w:lang w:val="ru-RU"/>
        </w:rPr>
        <w:t>Казакова</w:t>
      </w:r>
      <w:r w:rsidRPr="00F26A2B">
        <w:rPr>
          <w:color w:val="auto"/>
          <w:sz w:val="28"/>
          <w:szCs w:val="28"/>
          <w:lang w:val="ru-RU"/>
        </w:rPr>
        <w:t xml:space="preserve"> Светлана Анатольевна – старшая медицинская сестра ГБУЗ «Самарская областная клиническая</w:t>
      </w:r>
      <w:r w:rsidR="00D54B5B">
        <w:rPr>
          <w:color w:val="auto"/>
          <w:sz w:val="28"/>
          <w:szCs w:val="28"/>
          <w:lang w:val="ru-RU"/>
        </w:rPr>
        <w:t xml:space="preserve"> больница имени В.Д.Середавина»</w:t>
      </w:r>
    </w:p>
    <w:p w:rsidR="008B7256" w:rsidRDefault="008B7256" w:rsidP="00C148AB">
      <w:pPr>
        <w:spacing w:before="0"/>
        <w:ind w:firstLine="708"/>
        <w:jc w:val="left"/>
        <w:rPr>
          <w:i/>
          <w:color w:val="auto"/>
          <w:sz w:val="28"/>
          <w:szCs w:val="28"/>
          <w:lang w:val="ru-RU"/>
        </w:rPr>
      </w:pPr>
      <w:r>
        <w:rPr>
          <w:color w:val="auto"/>
          <w:sz w:val="28"/>
          <w:szCs w:val="28"/>
          <w:lang w:val="ru-RU"/>
        </w:rPr>
        <w:t xml:space="preserve">в номинации </w:t>
      </w:r>
      <w:r w:rsidRPr="00CE2561">
        <w:rPr>
          <w:i/>
          <w:color w:val="auto"/>
          <w:sz w:val="28"/>
          <w:szCs w:val="28"/>
          <w:lang w:val="ru-RU"/>
        </w:rPr>
        <w:t>«</w:t>
      </w:r>
      <w:r>
        <w:rPr>
          <w:i/>
          <w:color w:val="auto"/>
          <w:sz w:val="28"/>
          <w:szCs w:val="28"/>
          <w:lang w:val="ru-RU"/>
        </w:rPr>
        <w:t>Лучший лаборант</w:t>
      </w:r>
      <w:r w:rsidRPr="00CE2561">
        <w:rPr>
          <w:i/>
          <w:color w:val="auto"/>
          <w:sz w:val="28"/>
          <w:szCs w:val="28"/>
          <w:lang w:val="ru-RU"/>
        </w:rPr>
        <w:t>»:</w:t>
      </w:r>
    </w:p>
    <w:p w:rsidR="008B7256" w:rsidRPr="00F26A2B" w:rsidRDefault="008075F9" w:rsidP="004F5202">
      <w:pPr>
        <w:pStyle w:val="af2"/>
        <w:numPr>
          <w:ilvl w:val="0"/>
          <w:numId w:val="35"/>
        </w:numPr>
        <w:spacing w:before="0"/>
        <w:ind w:left="709" w:firstLine="0"/>
        <w:jc w:val="left"/>
        <w:rPr>
          <w:color w:val="auto"/>
          <w:sz w:val="28"/>
          <w:szCs w:val="28"/>
          <w:lang w:val="ru-RU"/>
        </w:rPr>
      </w:pPr>
      <w:r w:rsidRPr="00F26A2B">
        <w:rPr>
          <w:b/>
          <w:color w:val="auto"/>
          <w:sz w:val="28"/>
          <w:szCs w:val="28"/>
          <w:lang w:val="ru-RU"/>
        </w:rPr>
        <w:t>Неретина</w:t>
      </w:r>
      <w:r w:rsidRPr="00F26A2B">
        <w:rPr>
          <w:color w:val="auto"/>
          <w:sz w:val="28"/>
          <w:szCs w:val="28"/>
          <w:lang w:val="ru-RU"/>
        </w:rPr>
        <w:t xml:space="preserve"> Наталия Анатольевна – фельдшер – лаборант ГБУЗ «Самарский областной клинический центр профилактики и борьбы со СПИД»</w:t>
      </w:r>
    </w:p>
    <w:p w:rsidR="005A684C" w:rsidRDefault="005A684C" w:rsidP="00C148AB">
      <w:pPr>
        <w:spacing w:before="0"/>
        <w:ind w:firstLine="708"/>
        <w:jc w:val="left"/>
        <w:rPr>
          <w:i/>
          <w:color w:val="auto"/>
          <w:sz w:val="28"/>
          <w:szCs w:val="28"/>
          <w:lang w:val="ru-RU"/>
        </w:rPr>
      </w:pPr>
      <w:r>
        <w:rPr>
          <w:color w:val="auto"/>
          <w:sz w:val="28"/>
          <w:szCs w:val="28"/>
          <w:lang w:val="ru-RU"/>
        </w:rPr>
        <w:t xml:space="preserve">в номинации </w:t>
      </w:r>
      <w:r w:rsidRPr="00CE2561">
        <w:rPr>
          <w:i/>
          <w:color w:val="auto"/>
          <w:sz w:val="28"/>
          <w:szCs w:val="28"/>
          <w:lang w:val="ru-RU"/>
        </w:rPr>
        <w:t>«</w:t>
      </w:r>
      <w:r>
        <w:rPr>
          <w:i/>
          <w:color w:val="auto"/>
          <w:sz w:val="28"/>
          <w:szCs w:val="28"/>
          <w:lang w:val="ru-RU"/>
        </w:rPr>
        <w:t>Лучшая медицинская сестра</w:t>
      </w:r>
      <w:r w:rsidRPr="00CE2561">
        <w:rPr>
          <w:i/>
          <w:color w:val="auto"/>
          <w:sz w:val="28"/>
          <w:szCs w:val="28"/>
          <w:lang w:val="ru-RU"/>
        </w:rPr>
        <w:t>»:</w:t>
      </w:r>
    </w:p>
    <w:p w:rsidR="005A684C" w:rsidRDefault="005A684C" w:rsidP="004F5202">
      <w:pPr>
        <w:pStyle w:val="af2"/>
        <w:numPr>
          <w:ilvl w:val="0"/>
          <w:numId w:val="35"/>
        </w:numPr>
        <w:spacing w:before="0"/>
        <w:ind w:left="709" w:firstLine="0"/>
        <w:jc w:val="left"/>
        <w:rPr>
          <w:color w:val="auto"/>
          <w:sz w:val="28"/>
          <w:szCs w:val="28"/>
          <w:lang w:val="ru-RU"/>
        </w:rPr>
      </w:pPr>
      <w:r w:rsidRPr="00F26A2B">
        <w:rPr>
          <w:b/>
          <w:color w:val="auto"/>
          <w:sz w:val="28"/>
          <w:szCs w:val="28"/>
          <w:lang w:val="ru-RU"/>
        </w:rPr>
        <w:t xml:space="preserve">Ставкина </w:t>
      </w:r>
      <w:r w:rsidRPr="00F26A2B">
        <w:rPr>
          <w:color w:val="auto"/>
          <w:sz w:val="28"/>
          <w:szCs w:val="28"/>
          <w:lang w:val="ru-RU"/>
        </w:rPr>
        <w:t>Ирина Михайловна – медицинская сестра ГБУЗ «Самарский областной клинич</w:t>
      </w:r>
      <w:r w:rsidR="00D54B5B">
        <w:rPr>
          <w:color w:val="auto"/>
          <w:sz w:val="28"/>
          <w:szCs w:val="28"/>
          <w:lang w:val="ru-RU"/>
        </w:rPr>
        <w:t>еский онкологический диспансер»</w:t>
      </w:r>
    </w:p>
    <w:p w:rsidR="0001416A" w:rsidRDefault="0001416A" w:rsidP="0001416A">
      <w:pPr>
        <w:pStyle w:val="af2"/>
        <w:spacing w:before="0"/>
        <w:ind w:left="709"/>
        <w:jc w:val="left"/>
        <w:rPr>
          <w:b/>
          <w:color w:val="auto"/>
          <w:sz w:val="28"/>
          <w:szCs w:val="28"/>
          <w:lang w:val="ru-RU"/>
        </w:rPr>
      </w:pPr>
    </w:p>
    <w:p w:rsidR="0001416A" w:rsidRPr="00F26A2B" w:rsidRDefault="0001416A" w:rsidP="0001416A">
      <w:pPr>
        <w:pStyle w:val="af2"/>
        <w:spacing w:before="0"/>
        <w:ind w:left="709"/>
        <w:jc w:val="left"/>
        <w:rPr>
          <w:color w:val="auto"/>
          <w:sz w:val="28"/>
          <w:szCs w:val="28"/>
          <w:lang w:val="ru-RU"/>
        </w:rPr>
      </w:pPr>
    </w:p>
    <w:p w:rsidR="005A684C" w:rsidRDefault="005A684C" w:rsidP="00C148AB">
      <w:pPr>
        <w:spacing w:before="0"/>
        <w:ind w:firstLine="708"/>
        <w:jc w:val="left"/>
        <w:rPr>
          <w:i/>
          <w:color w:val="auto"/>
          <w:sz w:val="28"/>
          <w:szCs w:val="28"/>
          <w:lang w:val="ru-RU"/>
        </w:rPr>
      </w:pPr>
      <w:r>
        <w:rPr>
          <w:color w:val="auto"/>
          <w:sz w:val="28"/>
          <w:szCs w:val="28"/>
          <w:lang w:val="ru-RU"/>
        </w:rPr>
        <w:t xml:space="preserve">в номинации </w:t>
      </w:r>
      <w:r w:rsidRPr="00CE2561">
        <w:rPr>
          <w:i/>
          <w:color w:val="auto"/>
          <w:sz w:val="28"/>
          <w:szCs w:val="28"/>
          <w:lang w:val="ru-RU"/>
        </w:rPr>
        <w:t>«</w:t>
      </w:r>
      <w:r>
        <w:rPr>
          <w:i/>
          <w:color w:val="auto"/>
          <w:sz w:val="28"/>
          <w:szCs w:val="28"/>
          <w:lang w:val="ru-RU"/>
        </w:rPr>
        <w:t>Лучшая  старшая медицинская сестра</w:t>
      </w:r>
      <w:r w:rsidRPr="00CE2561">
        <w:rPr>
          <w:i/>
          <w:color w:val="auto"/>
          <w:sz w:val="28"/>
          <w:szCs w:val="28"/>
          <w:lang w:val="ru-RU"/>
        </w:rPr>
        <w:t>»:</w:t>
      </w:r>
    </w:p>
    <w:p w:rsidR="005A684C" w:rsidRPr="00F26A2B" w:rsidRDefault="0075404D" w:rsidP="004F5202">
      <w:pPr>
        <w:pStyle w:val="af2"/>
        <w:numPr>
          <w:ilvl w:val="0"/>
          <w:numId w:val="35"/>
        </w:numPr>
        <w:spacing w:before="0"/>
        <w:ind w:left="709" w:firstLine="0"/>
        <w:jc w:val="left"/>
        <w:rPr>
          <w:color w:val="auto"/>
          <w:sz w:val="28"/>
          <w:szCs w:val="28"/>
          <w:lang w:val="ru-RU"/>
        </w:rPr>
      </w:pPr>
      <w:r w:rsidRPr="00F26A2B">
        <w:rPr>
          <w:b/>
          <w:color w:val="auto"/>
          <w:sz w:val="28"/>
          <w:szCs w:val="28"/>
          <w:lang w:val="ru-RU"/>
        </w:rPr>
        <w:t>Каткасова</w:t>
      </w:r>
      <w:r w:rsidRPr="00F26A2B">
        <w:rPr>
          <w:color w:val="auto"/>
          <w:sz w:val="28"/>
          <w:szCs w:val="28"/>
          <w:lang w:val="ru-RU"/>
        </w:rPr>
        <w:t xml:space="preserve"> Наталья Юрьевна – старшая медицинская сестра ГБУЗ СО «Самарская городская клиническая больница №15 Промышленного райо</w:t>
      </w:r>
      <w:r w:rsidR="00D54B5B">
        <w:rPr>
          <w:color w:val="auto"/>
          <w:sz w:val="28"/>
          <w:szCs w:val="28"/>
          <w:lang w:val="ru-RU"/>
        </w:rPr>
        <w:t>на»</w:t>
      </w:r>
    </w:p>
    <w:p w:rsidR="0075404D" w:rsidRDefault="0075404D" w:rsidP="008F376C">
      <w:pPr>
        <w:jc w:val="left"/>
        <w:rPr>
          <w:b/>
          <w:color w:val="auto"/>
          <w:sz w:val="28"/>
          <w:szCs w:val="28"/>
          <w:lang w:val="ru-RU"/>
        </w:rPr>
      </w:pPr>
      <w:r w:rsidRPr="008F376C">
        <w:rPr>
          <w:b/>
          <w:color w:val="auto"/>
          <w:sz w:val="28"/>
          <w:szCs w:val="28"/>
          <w:lang w:val="ru-RU"/>
        </w:rPr>
        <w:t>Призеры</w:t>
      </w:r>
      <w:r w:rsidRPr="0036694F">
        <w:rPr>
          <w:color w:val="auto"/>
          <w:sz w:val="28"/>
          <w:szCs w:val="28"/>
          <w:lang w:val="ru-RU"/>
        </w:rPr>
        <w:t xml:space="preserve">регионального </w:t>
      </w:r>
      <w:r>
        <w:rPr>
          <w:color w:val="auto"/>
          <w:sz w:val="28"/>
          <w:szCs w:val="28"/>
          <w:lang w:val="ru-RU"/>
        </w:rPr>
        <w:t>этапа Всероссийского конкурса «Лучший специалист со средним медицинским и фармацевтическим образованием»  в 2020</w:t>
      </w:r>
      <w:r w:rsidRPr="0036694F">
        <w:rPr>
          <w:color w:val="auto"/>
          <w:sz w:val="28"/>
          <w:szCs w:val="28"/>
          <w:lang w:val="ru-RU"/>
        </w:rPr>
        <w:t xml:space="preserve"> году по </w:t>
      </w:r>
      <w:r w:rsidRPr="00CE2561">
        <w:rPr>
          <w:b/>
          <w:color w:val="auto"/>
          <w:sz w:val="28"/>
          <w:szCs w:val="28"/>
          <w:lang w:val="ru-RU"/>
        </w:rPr>
        <w:t>Самарской региональной общественной организации медицинских сесте</w:t>
      </w:r>
      <w:r w:rsidR="00E32DB5">
        <w:rPr>
          <w:b/>
          <w:color w:val="auto"/>
          <w:sz w:val="28"/>
          <w:szCs w:val="28"/>
          <w:lang w:val="ru-RU"/>
        </w:rPr>
        <w:t xml:space="preserve">р </w:t>
      </w:r>
      <w:r w:rsidR="00163E34">
        <w:rPr>
          <w:color w:val="auto"/>
          <w:sz w:val="28"/>
          <w:szCs w:val="28"/>
          <w:lang w:val="ru-RU"/>
        </w:rPr>
        <w:t xml:space="preserve">награждены Благодарственным письмом </w:t>
      </w:r>
      <w:r w:rsidR="00487B66">
        <w:rPr>
          <w:color w:val="auto"/>
          <w:sz w:val="28"/>
          <w:szCs w:val="28"/>
          <w:lang w:val="ru-RU"/>
        </w:rPr>
        <w:t xml:space="preserve"> СРООМС </w:t>
      </w:r>
      <w:r w:rsidR="00163E34">
        <w:rPr>
          <w:color w:val="auto"/>
          <w:sz w:val="28"/>
          <w:szCs w:val="28"/>
          <w:lang w:val="ru-RU"/>
        </w:rPr>
        <w:t xml:space="preserve"> и денежной премией</w:t>
      </w:r>
      <w:r w:rsidRPr="00CE2561">
        <w:rPr>
          <w:b/>
          <w:color w:val="auto"/>
          <w:sz w:val="28"/>
          <w:szCs w:val="28"/>
          <w:lang w:val="ru-RU"/>
        </w:rPr>
        <w:t>:</w:t>
      </w:r>
    </w:p>
    <w:p w:rsidR="0075404D" w:rsidRDefault="0075404D" w:rsidP="0075404D">
      <w:pPr>
        <w:ind w:firstLine="708"/>
        <w:jc w:val="left"/>
        <w:rPr>
          <w:i/>
          <w:color w:val="auto"/>
          <w:sz w:val="28"/>
          <w:szCs w:val="28"/>
          <w:lang w:val="ru-RU"/>
        </w:rPr>
      </w:pPr>
      <w:r>
        <w:rPr>
          <w:color w:val="auto"/>
          <w:sz w:val="28"/>
          <w:szCs w:val="28"/>
          <w:lang w:val="ru-RU"/>
        </w:rPr>
        <w:t xml:space="preserve">в номинации </w:t>
      </w:r>
      <w:r w:rsidRPr="00CE2561">
        <w:rPr>
          <w:i/>
          <w:color w:val="auto"/>
          <w:sz w:val="28"/>
          <w:szCs w:val="28"/>
          <w:lang w:val="ru-RU"/>
        </w:rPr>
        <w:t>«</w:t>
      </w:r>
      <w:r>
        <w:rPr>
          <w:i/>
          <w:color w:val="auto"/>
          <w:sz w:val="28"/>
          <w:szCs w:val="28"/>
          <w:lang w:val="ru-RU"/>
        </w:rPr>
        <w:t>Лучшая  старшая медицинская сестра</w:t>
      </w:r>
      <w:r w:rsidRPr="00CE2561">
        <w:rPr>
          <w:i/>
          <w:color w:val="auto"/>
          <w:sz w:val="28"/>
          <w:szCs w:val="28"/>
          <w:lang w:val="ru-RU"/>
        </w:rPr>
        <w:t>»:</w:t>
      </w:r>
    </w:p>
    <w:p w:rsidR="0075404D" w:rsidRPr="00AB71A1" w:rsidRDefault="0075404D" w:rsidP="004F5202">
      <w:pPr>
        <w:pStyle w:val="af2"/>
        <w:numPr>
          <w:ilvl w:val="0"/>
          <w:numId w:val="35"/>
        </w:numPr>
        <w:tabs>
          <w:tab w:val="left" w:pos="1418"/>
        </w:tabs>
        <w:spacing w:before="0"/>
        <w:ind w:left="709" w:firstLine="0"/>
        <w:jc w:val="left"/>
        <w:rPr>
          <w:color w:val="auto"/>
          <w:sz w:val="28"/>
          <w:szCs w:val="28"/>
          <w:lang w:val="ru-RU"/>
        </w:rPr>
      </w:pPr>
      <w:r w:rsidRPr="00AB71A1">
        <w:rPr>
          <w:b/>
          <w:color w:val="auto"/>
          <w:sz w:val="28"/>
          <w:szCs w:val="28"/>
          <w:lang w:val="ru-RU"/>
        </w:rPr>
        <w:t>Новицкая</w:t>
      </w:r>
      <w:r w:rsidRPr="00AB71A1">
        <w:rPr>
          <w:color w:val="auto"/>
          <w:sz w:val="28"/>
          <w:szCs w:val="28"/>
          <w:lang w:val="ru-RU"/>
        </w:rPr>
        <w:t xml:space="preserve"> Татьяна Владимировна </w:t>
      </w:r>
      <w:r w:rsidR="00352CCE" w:rsidRPr="00AB71A1">
        <w:rPr>
          <w:color w:val="auto"/>
          <w:sz w:val="28"/>
          <w:szCs w:val="28"/>
          <w:lang w:val="ru-RU"/>
        </w:rPr>
        <w:t>–</w:t>
      </w:r>
      <w:r w:rsidRPr="00AB71A1">
        <w:rPr>
          <w:color w:val="auto"/>
          <w:sz w:val="28"/>
          <w:szCs w:val="28"/>
          <w:lang w:val="ru-RU"/>
        </w:rPr>
        <w:t xml:space="preserve"> старшая</w:t>
      </w:r>
      <w:r w:rsidR="00352CCE" w:rsidRPr="00AB71A1">
        <w:rPr>
          <w:color w:val="auto"/>
          <w:sz w:val="28"/>
          <w:szCs w:val="28"/>
          <w:lang w:val="ru-RU"/>
        </w:rPr>
        <w:t xml:space="preserve"> медицинская сестра ГБУЗ СО «Тольяттинская городская клиническая больница №5» - 1 место;</w:t>
      </w:r>
    </w:p>
    <w:p w:rsidR="00352CCE" w:rsidRPr="00D54B5B" w:rsidRDefault="00352CCE" w:rsidP="004F5202">
      <w:pPr>
        <w:pStyle w:val="af2"/>
        <w:numPr>
          <w:ilvl w:val="0"/>
          <w:numId w:val="35"/>
        </w:numPr>
        <w:spacing w:before="0"/>
        <w:ind w:left="709" w:firstLine="0"/>
        <w:jc w:val="left"/>
        <w:rPr>
          <w:color w:val="auto"/>
          <w:sz w:val="28"/>
          <w:szCs w:val="28"/>
          <w:lang w:val="ru-RU"/>
        </w:rPr>
      </w:pPr>
      <w:r w:rsidRPr="00D54B5B">
        <w:rPr>
          <w:b/>
          <w:color w:val="auto"/>
          <w:sz w:val="28"/>
          <w:szCs w:val="28"/>
          <w:lang w:val="ru-RU"/>
        </w:rPr>
        <w:t>Куталова</w:t>
      </w:r>
      <w:r w:rsidRPr="00D54B5B">
        <w:rPr>
          <w:color w:val="auto"/>
          <w:sz w:val="28"/>
          <w:szCs w:val="28"/>
          <w:lang w:val="ru-RU"/>
        </w:rPr>
        <w:t xml:space="preserve"> Наталья Алексеевна – старшая медицинская сестра ГБУЗ СО «Новокуйбышевская центральная городская больница» - 2 место;</w:t>
      </w:r>
    </w:p>
    <w:p w:rsidR="00352CCE" w:rsidRPr="00D54B5B" w:rsidRDefault="00352CCE" w:rsidP="004F5202">
      <w:pPr>
        <w:pStyle w:val="af2"/>
        <w:numPr>
          <w:ilvl w:val="0"/>
          <w:numId w:val="35"/>
        </w:numPr>
        <w:spacing w:before="0"/>
        <w:ind w:left="709" w:firstLine="0"/>
        <w:jc w:val="left"/>
        <w:rPr>
          <w:color w:val="auto"/>
          <w:sz w:val="28"/>
          <w:szCs w:val="28"/>
          <w:lang w:val="ru-RU"/>
        </w:rPr>
      </w:pPr>
      <w:r w:rsidRPr="00D54B5B">
        <w:rPr>
          <w:b/>
          <w:color w:val="auto"/>
          <w:sz w:val="28"/>
          <w:szCs w:val="28"/>
          <w:lang w:val="ru-RU"/>
        </w:rPr>
        <w:t>Андронкина</w:t>
      </w:r>
      <w:r w:rsidRPr="00D54B5B">
        <w:rPr>
          <w:color w:val="auto"/>
          <w:sz w:val="28"/>
          <w:szCs w:val="28"/>
          <w:lang w:val="ru-RU"/>
        </w:rPr>
        <w:t xml:space="preserve"> Елена Петровна – старшая медицинская сестра ГБУЗ СО «Тольяттинская городская клиническая больница №1» - 3 место;</w:t>
      </w:r>
    </w:p>
    <w:p w:rsidR="00352CCE" w:rsidRDefault="00352CCE" w:rsidP="00A6137F">
      <w:pPr>
        <w:spacing w:before="0"/>
        <w:ind w:firstLine="708"/>
        <w:jc w:val="left"/>
        <w:rPr>
          <w:color w:val="auto"/>
          <w:sz w:val="28"/>
          <w:szCs w:val="28"/>
          <w:lang w:val="ru-RU"/>
        </w:rPr>
      </w:pPr>
      <w:r>
        <w:rPr>
          <w:color w:val="auto"/>
          <w:sz w:val="28"/>
          <w:szCs w:val="28"/>
          <w:lang w:val="ru-RU"/>
        </w:rPr>
        <w:t xml:space="preserve">в номинации </w:t>
      </w:r>
      <w:r w:rsidRPr="00CE2561">
        <w:rPr>
          <w:i/>
          <w:color w:val="auto"/>
          <w:sz w:val="28"/>
          <w:szCs w:val="28"/>
          <w:lang w:val="ru-RU"/>
        </w:rPr>
        <w:t>«</w:t>
      </w:r>
      <w:r>
        <w:rPr>
          <w:i/>
          <w:color w:val="auto"/>
          <w:sz w:val="28"/>
          <w:szCs w:val="28"/>
          <w:lang w:val="ru-RU"/>
        </w:rPr>
        <w:t>Лучший лаборант</w:t>
      </w:r>
      <w:r w:rsidRPr="00CE2561">
        <w:rPr>
          <w:i/>
          <w:color w:val="auto"/>
          <w:sz w:val="28"/>
          <w:szCs w:val="28"/>
          <w:lang w:val="ru-RU"/>
        </w:rPr>
        <w:t>»:</w:t>
      </w:r>
    </w:p>
    <w:p w:rsidR="00352CCE" w:rsidRPr="00D54B5B" w:rsidRDefault="00352CCE" w:rsidP="004F5202">
      <w:pPr>
        <w:pStyle w:val="af2"/>
        <w:numPr>
          <w:ilvl w:val="0"/>
          <w:numId w:val="36"/>
        </w:numPr>
        <w:spacing w:before="0"/>
        <w:ind w:left="709" w:firstLine="0"/>
        <w:jc w:val="left"/>
        <w:rPr>
          <w:color w:val="auto"/>
          <w:sz w:val="28"/>
          <w:szCs w:val="28"/>
          <w:lang w:val="ru-RU"/>
        </w:rPr>
      </w:pPr>
      <w:r w:rsidRPr="00D54B5B">
        <w:rPr>
          <w:b/>
          <w:color w:val="auto"/>
          <w:sz w:val="28"/>
          <w:szCs w:val="28"/>
          <w:lang w:val="ru-RU"/>
        </w:rPr>
        <w:t>Баюжева</w:t>
      </w:r>
      <w:r w:rsidRPr="00D54B5B">
        <w:rPr>
          <w:color w:val="auto"/>
          <w:sz w:val="28"/>
          <w:szCs w:val="28"/>
          <w:lang w:val="ru-RU"/>
        </w:rPr>
        <w:t xml:space="preserve"> Галина Ивановна – медицинский технолог ГБУЗ СО «Ставропольская центральная районная больница» - 3 место;</w:t>
      </w:r>
    </w:p>
    <w:p w:rsidR="00352CCE" w:rsidRDefault="00352CCE" w:rsidP="00A6137F">
      <w:pPr>
        <w:spacing w:before="0"/>
        <w:ind w:firstLine="708"/>
        <w:jc w:val="left"/>
        <w:rPr>
          <w:i/>
          <w:color w:val="auto"/>
          <w:sz w:val="28"/>
          <w:szCs w:val="28"/>
          <w:lang w:val="ru-RU"/>
        </w:rPr>
      </w:pPr>
      <w:r>
        <w:rPr>
          <w:color w:val="auto"/>
          <w:sz w:val="28"/>
          <w:szCs w:val="28"/>
          <w:lang w:val="ru-RU"/>
        </w:rPr>
        <w:t xml:space="preserve">в номинации </w:t>
      </w:r>
      <w:r w:rsidRPr="00CE2561">
        <w:rPr>
          <w:i/>
          <w:color w:val="auto"/>
          <w:sz w:val="28"/>
          <w:szCs w:val="28"/>
          <w:lang w:val="ru-RU"/>
        </w:rPr>
        <w:t>«</w:t>
      </w:r>
      <w:r>
        <w:rPr>
          <w:i/>
          <w:color w:val="auto"/>
          <w:sz w:val="28"/>
          <w:szCs w:val="28"/>
          <w:lang w:val="ru-RU"/>
        </w:rPr>
        <w:t>Лучшая участковая медицинская сестра</w:t>
      </w:r>
      <w:r w:rsidRPr="00CE2561">
        <w:rPr>
          <w:i/>
          <w:color w:val="auto"/>
          <w:sz w:val="28"/>
          <w:szCs w:val="28"/>
          <w:lang w:val="ru-RU"/>
        </w:rPr>
        <w:t>»:</w:t>
      </w:r>
    </w:p>
    <w:p w:rsidR="00352CCE" w:rsidRPr="00D54B5B" w:rsidRDefault="00352CCE" w:rsidP="004F5202">
      <w:pPr>
        <w:pStyle w:val="af2"/>
        <w:numPr>
          <w:ilvl w:val="0"/>
          <w:numId w:val="36"/>
        </w:numPr>
        <w:spacing w:before="0"/>
        <w:ind w:left="709" w:firstLine="0"/>
        <w:jc w:val="left"/>
        <w:rPr>
          <w:color w:val="auto"/>
          <w:sz w:val="28"/>
          <w:szCs w:val="28"/>
          <w:lang w:val="ru-RU"/>
        </w:rPr>
      </w:pPr>
      <w:r w:rsidRPr="00D54B5B">
        <w:rPr>
          <w:b/>
          <w:color w:val="auto"/>
          <w:sz w:val="28"/>
          <w:szCs w:val="28"/>
          <w:lang w:val="ru-RU"/>
        </w:rPr>
        <w:t>Кисыкова</w:t>
      </w:r>
      <w:r w:rsidRPr="00D54B5B">
        <w:rPr>
          <w:color w:val="auto"/>
          <w:sz w:val="28"/>
          <w:szCs w:val="28"/>
          <w:lang w:val="ru-RU"/>
        </w:rPr>
        <w:t xml:space="preserve"> Булда Кайрушевна – медицинская сестра ГБУЗ СО «Красноярская центральная районная больница» - 3 место;</w:t>
      </w:r>
    </w:p>
    <w:p w:rsidR="00352CCE" w:rsidRDefault="00352CCE" w:rsidP="00A6137F">
      <w:pPr>
        <w:spacing w:before="0"/>
        <w:ind w:firstLine="708"/>
        <w:jc w:val="left"/>
        <w:rPr>
          <w:i/>
          <w:color w:val="auto"/>
          <w:sz w:val="28"/>
          <w:szCs w:val="28"/>
          <w:lang w:val="ru-RU"/>
        </w:rPr>
      </w:pPr>
      <w:r>
        <w:rPr>
          <w:color w:val="auto"/>
          <w:sz w:val="28"/>
          <w:szCs w:val="28"/>
          <w:lang w:val="ru-RU"/>
        </w:rPr>
        <w:t xml:space="preserve">в номинации </w:t>
      </w:r>
      <w:r w:rsidRPr="00CE2561">
        <w:rPr>
          <w:i/>
          <w:color w:val="auto"/>
          <w:sz w:val="28"/>
          <w:szCs w:val="28"/>
          <w:lang w:val="ru-RU"/>
        </w:rPr>
        <w:t>«</w:t>
      </w:r>
      <w:r>
        <w:rPr>
          <w:i/>
          <w:color w:val="auto"/>
          <w:sz w:val="28"/>
          <w:szCs w:val="28"/>
          <w:lang w:val="ru-RU"/>
        </w:rPr>
        <w:t>Лучшая медицинская сестра</w:t>
      </w:r>
      <w:r w:rsidRPr="00CE2561">
        <w:rPr>
          <w:i/>
          <w:color w:val="auto"/>
          <w:sz w:val="28"/>
          <w:szCs w:val="28"/>
          <w:lang w:val="ru-RU"/>
        </w:rPr>
        <w:t>»:</w:t>
      </w:r>
    </w:p>
    <w:p w:rsidR="00352CCE" w:rsidRPr="00D54B5B" w:rsidRDefault="00352CCE" w:rsidP="004F5202">
      <w:pPr>
        <w:pStyle w:val="af2"/>
        <w:numPr>
          <w:ilvl w:val="0"/>
          <w:numId w:val="36"/>
        </w:numPr>
        <w:spacing w:before="0"/>
        <w:ind w:left="709" w:firstLine="0"/>
        <w:jc w:val="left"/>
        <w:rPr>
          <w:color w:val="auto"/>
          <w:sz w:val="28"/>
          <w:szCs w:val="28"/>
          <w:lang w:val="ru-RU"/>
        </w:rPr>
      </w:pPr>
      <w:r w:rsidRPr="00D54B5B">
        <w:rPr>
          <w:b/>
          <w:color w:val="auto"/>
          <w:sz w:val="28"/>
          <w:szCs w:val="28"/>
          <w:lang w:val="ru-RU"/>
        </w:rPr>
        <w:t>Кузнецова</w:t>
      </w:r>
      <w:r w:rsidRPr="00D54B5B">
        <w:rPr>
          <w:color w:val="auto"/>
          <w:sz w:val="28"/>
          <w:szCs w:val="28"/>
          <w:lang w:val="ru-RU"/>
        </w:rPr>
        <w:t xml:space="preserve"> Марина Васильевна – медицинская сестра ГБУЗ «Самарская областная клиническая больница имени В.Д.Середавина» - 2 место;</w:t>
      </w:r>
    </w:p>
    <w:p w:rsidR="00352CCE" w:rsidRDefault="008F376C" w:rsidP="008F376C">
      <w:pPr>
        <w:jc w:val="left"/>
        <w:rPr>
          <w:b/>
          <w:color w:val="auto"/>
          <w:sz w:val="28"/>
          <w:szCs w:val="28"/>
          <w:lang w:val="ru-RU"/>
        </w:rPr>
      </w:pPr>
      <w:r w:rsidRPr="008F376C">
        <w:rPr>
          <w:b/>
          <w:color w:val="auto"/>
          <w:sz w:val="28"/>
          <w:szCs w:val="28"/>
          <w:lang w:val="ru-RU"/>
        </w:rPr>
        <w:t>Участники</w:t>
      </w:r>
      <w:r>
        <w:rPr>
          <w:color w:val="auto"/>
          <w:sz w:val="28"/>
          <w:szCs w:val="28"/>
          <w:lang w:val="ru-RU"/>
        </w:rPr>
        <w:t xml:space="preserve">регионального этапа Всероссийского  конкурса «Лучший специалист со средним медицинским и фармацевтическим  образованием» в 2020 году  </w:t>
      </w:r>
      <w:r w:rsidR="009F2140">
        <w:rPr>
          <w:color w:val="auto"/>
          <w:sz w:val="28"/>
          <w:szCs w:val="28"/>
          <w:lang w:val="ru-RU"/>
        </w:rPr>
        <w:t>награждены Дипломом</w:t>
      </w:r>
      <w:r w:rsidR="000A7627">
        <w:rPr>
          <w:color w:val="auto"/>
          <w:sz w:val="28"/>
          <w:szCs w:val="28"/>
          <w:lang w:val="ru-RU"/>
        </w:rPr>
        <w:t xml:space="preserve"> СРООМС</w:t>
      </w:r>
      <w:r>
        <w:rPr>
          <w:b/>
          <w:color w:val="auto"/>
          <w:sz w:val="28"/>
          <w:szCs w:val="28"/>
          <w:lang w:val="ru-RU"/>
        </w:rPr>
        <w:t>:</w:t>
      </w:r>
    </w:p>
    <w:p w:rsidR="008F376C" w:rsidRDefault="008F376C" w:rsidP="008F376C">
      <w:pPr>
        <w:ind w:firstLine="708"/>
        <w:jc w:val="left"/>
        <w:rPr>
          <w:b/>
          <w:color w:val="auto"/>
          <w:sz w:val="28"/>
          <w:szCs w:val="28"/>
          <w:lang w:val="ru-RU"/>
        </w:rPr>
      </w:pPr>
      <w:r>
        <w:rPr>
          <w:color w:val="auto"/>
          <w:sz w:val="28"/>
          <w:szCs w:val="28"/>
          <w:lang w:val="ru-RU"/>
        </w:rPr>
        <w:t xml:space="preserve">в номинации </w:t>
      </w:r>
      <w:r w:rsidRPr="00CE2561">
        <w:rPr>
          <w:i/>
          <w:color w:val="auto"/>
          <w:sz w:val="28"/>
          <w:szCs w:val="28"/>
          <w:lang w:val="ru-RU"/>
        </w:rPr>
        <w:t>«</w:t>
      </w:r>
      <w:r>
        <w:rPr>
          <w:i/>
          <w:color w:val="auto"/>
          <w:sz w:val="28"/>
          <w:szCs w:val="28"/>
          <w:lang w:val="ru-RU"/>
        </w:rPr>
        <w:t>Лучший акушер</w:t>
      </w:r>
      <w:r w:rsidRPr="00CE2561">
        <w:rPr>
          <w:i/>
          <w:color w:val="auto"/>
          <w:sz w:val="28"/>
          <w:szCs w:val="28"/>
          <w:lang w:val="ru-RU"/>
        </w:rPr>
        <w:t>»:</w:t>
      </w:r>
    </w:p>
    <w:p w:rsidR="008F376C" w:rsidRDefault="008F376C" w:rsidP="004F5202">
      <w:pPr>
        <w:pStyle w:val="af2"/>
        <w:numPr>
          <w:ilvl w:val="0"/>
          <w:numId w:val="36"/>
        </w:numPr>
        <w:spacing w:before="0"/>
        <w:ind w:left="709" w:firstLine="0"/>
        <w:jc w:val="left"/>
        <w:rPr>
          <w:color w:val="auto"/>
          <w:sz w:val="28"/>
          <w:szCs w:val="28"/>
          <w:lang w:val="ru-RU"/>
        </w:rPr>
      </w:pPr>
      <w:r w:rsidRPr="00D54B5B">
        <w:rPr>
          <w:b/>
          <w:color w:val="auto"/>
          <w:sz w:val="28"/>
          <w:szCs w:val="28"/>
          <w:lang w:val="ru-RU"/>
        </w:rPr>
        <w:t xml:space="preserve">Боброва </w:t>
      </w:r>
      <w:r w:rsidRPr="00D54B5B">
        <w:rPr>
          <w:color w:val="auto"/>
          <w:sz w:val="28"/>
          <w:szCs w:val="28"/>
          <w:lang w:val="ru-RU"/>
        </w:rPr>
        <w:t xml:space="preserve"> Надежда Александровна -  акушерка ГБУЗ СО «Самарская городская больница №6»</w:t>
      </w:r>
    </w:p>
    <w:p w:rsidR="002629AB" w:rsidRPr="00D54B5B" w:rsidRDefault="002629AB" w:rsidP="002629AB">
      <w:pPr>
        <w:pStyle w:val="af2"/>
        <w:spacing w:before="0"/>
        <w:ind w:left="709"/>
        <w:jc w:val="left"/>
        <w:rPr>
          <w:color w:val="auto"/>
          <w:sz w:val="28"/>
          <w:szCs w:val="28"/>
          <w:lang w:val="ru-RU"/>
        </w:rPr>
      </w:pPr>
    </w:p>
    <w:p w:rsidR="008F376C" w:rsidRDefault="008F376C" w:rsidP="00A6137F">
      <w:pPr>
        <w:spacing w:before="0"/>
        <w:ind w:firstLine="708"/>
        <w:jc w:val="left"/>
        <w:rPr>
          <w:i/>
          <w:color w:val="auto"/>
          <w:sz w:val="28"/>
          <w:szCs w:val="28"/>
          <w:lang w:val="ru-RU"/>
        </w:rPr>
      </w:pPr>
      <w:r>
        <w:rPr>
          <w:color w:val="auto"/>
          <w:sz w:val="28"/>
          <w:szCs w:val="28"/>
          <w:lang w:val="ru-RU"/>
        </w:rPr>
        <w:t xml:space="preserve">в номинации </w:t>
      </w:r>
      <w:r w:rsidRPr="00CE2561">
        <w:rPr>
          <w:i/>
          <w:color w:val="auto"/>
          <w:sz w:val="28"/>
          <w:szCs w:val="28"/>
          <w:lang w:val="ru-RU"/>
        </w:rPr>
        <w:t>«</w:t>
      </w:r>
      <w:r>
        <w:rPr>
          <w:i/>
          <w:color w:val="auto"/>
          <w:sz w:val="28"/>
          <w:szCs w:val="28"/>
          <w:lang w:val="ru-RU"/>
        </w:rPr>
        <w:t>Лучшая медицинская сестра</w:t>
      </w:r>
      <w:r w:rsidRPr="00CE2561">
        <w:rPr>
          <w:i/>
          <w:color w:val="auto"/>
          <w:sz w:val="28"/>
          <w:szCs w:val="28"/>
          <w:lang w:val="ru-RU"/>
        </w:rPr>
        <w:t>»:</w:t>
      </w:r>
    </w:p>
    <w:p w:rsidR="008F376C" w:rsidRPr="002629AB" w:rsidRDefault="008F376C" w:rsidP="004F5202">
      <w:pPr>
        <w:pStyle w:val="af2"/>
        <w:numPr>
          <w:ilvl w:val="0"/>
          <w:numId w:val="36"/>
        </w:numPr>
        <w:spacing w:before="0"/>
        <w:ind w:left="709" w:firstLine="0"/>
        <w:jc w:val="left"/>
        <w:rPr>
          <w:b/>
          <w:color w:val="auto"/>
          <w:sz w:val="28"/>
          <w:szCs w:val="28"/>
          <w:lang w:val="ru-RU"/>
        </w:rPr>
      </w:pPr>
      <w:r w:rsidRPr="00D54B5B">
        <w:rPr>
          <w:b/>
          <w:color w:val="auto"/>
          <w:sz w:val="28"/>
          <w:szCs w:val="28"/>
          <w:lang w:val="ru-RU"/>
        </w:rPr>
        <w:t>Толстая</w:t>
      </w:r>
      <w:r w:rsidRPr="00D54B5B">
        <w:rPr>
          <w:color w:val="auto"/>
          <w:sz w:val="28"/>
          <w:szCs w:val="28"/>
          <w:lang w:val="ru-RU"/>
        </w:rPr>
        <w:t xml:space="preserve"> Елена Николаевна – медицинская сестра ГБУЗ СО «Новокуйбышевская центральная городская больница»</w:t>
      </w:r>
    </w:p>
    <w:p w:rsidR="002629AB" w:rsidRPr="00D54B5B" w:rsidRDefault="002629AB" w:rsidP="002629AB">
      <w:pPr>
        <w:pStyle w:val="af2"/>
        <w:spacing w:before="0"/>
        <w:ind w:left="709"/>
        <w:jc w:val="left"/>
        <w:rPr>
          <w:b/>
          <w:color w:val="auto"/>
          <w:sz w:val="28"/>
          <w:szCs w:val="28"/>
          <w:lang w:val="ru-RU"/>
        </w:rPr>
      </w:pPr>
    </w:p>
    <w:p w:rsidR="00F26A2B" w:rsidRDefault="00F26A2B" w:rsidP="00A6137F">
      <w:pPr>
        <w:spacing w:before="0"/>
        <w:ind w:firstLine="708"/>
        <w:jc w:val="left"/>
        <w:rPr>
          <w:i/>
          <w:color w:val="auto"/>
          <w:sz w:val="28"/>
          <w:szCs w:val="28"/>
          <w:lang w:val="ru-RU"/>
        </w:rPr>
      </w:pPr>
      <w:r>
        <w:rPr>
          <w:color w:val="auto"/>
          <w:sz w:val="28"/>
          <w:szCs w:val="28"/>
          <w:lang w:val="ru-RU"/>
        </w:rPr>
        <w:t xml:space="preserve">в номинации </w:t>
      </w:r>
      <w:r w:rsidRPr="00CE2561">
        <w:rPr>
          <w:i/>
          <w:color w:val="auto"/>
          <w:sz w:val="28"/>
          <w:szCs w:val="28"/>
          <w:lang w:val="ru-RU"/>
        </w:rPr>
        <w:t>«</w:t>
      </w:r>
      <w:r>
        <w:rPr>
          <w:i/>
          <w:color w:val="auto"/>
          <w:sz w:val="28"/>
          <w:szCs w:val="28"/>
          <w:lang w:val="ru-RU"/>
        </w:rPr>
        <w:t>Лучшая  старшая медицинская сестра</w:t>
      </w:r>
      <w:r w:rsidRPr="00CE2561">
        <w:rPr>
          <w:i/>
          <w:color w:val="auto"/>
          <w:sz w:val="28"/>
          <w:szCs w:val="28"/>
          <w:lang w:val="ru-RU"/>
        </w:rPr>
        <w:t>»:</w:t>
      </w:r>
    </w:p>
    <w:p w:rsidR="00F26A2B" w:rsidRPr="00D54B5B" w:rsidRDefault="00F26A2B" w:rsidP="004F5202">
      <w:pPr>
        <w:pStyle w:val="af2"/>
        <w:numPr>
          <w:ilvl w:val="0"/>
          <w:numId w:val="36"/>
        </w:numPr>
        <w:spacing w:before="0"/>
        <w:ind w:left="709" w:firstLine="0"/>
        <w:jc w:val="left"/>
        <w:rPr>
          <w:color w:val="auto"/>
          <w:sz w:val="28"/>
          <w:szCs w:val="28"/>
          <w:lang w:val="ru-RU"/>
        </w:rPr>
      </w:pPr>
      <w:r w:rsidRPr="00D54B5B">
        <w:rPr>
          <w:b/>
          <w:color w:val="auto"/>
          <w:sz w:val="28"/>
          <w:szCs w:val="28"/>
          <w:lang w:val="ru-RU"/>
        </w:rPr>
        <w:t>Ширшова</w:t>
      </w:r>
      <w:r w:rsidRPr="00D54B5B">
        <w:rPr>
          <w:color w:val="auto"/>
          <w:sz w:val="28"/>
          <w:szCs w:val="28"/>
          <w:lang w:val="ru-RU"/>
        </w:rPr>
        <w:t xml:space="preserve"> Татьяна Владимировна -  старшая медицинская сестра ГБУЗ СО «Самарская городская поликлиника №1 Промышленного района»</w:t>
      </w:r>
    </w:p>
    <w:p w:rsidR="00D54B5B" w:rsidRDefault="00D54B5B" w:rsidP="004F5202">
      <w:pPr>
        <w:pStyle w:val="af2"/>
        <w:numPr>
          <w:ilvl w:val="0"/>
          <w:numId w:val="36"/>
        </w:numPr>
        <w:spacing w:before="0"/>
        <w:ind w:left="709" w:firstLine="0"/>
        <w:jc w:val="left"/>
        <w:rPr>
          <w:color w:val="auto"/>
          <w:sz w:val="28"/>
          <w:szCs w:val="28"/>
          <w:lang w:val="ru-RU"/>
        </w:rPr>
      </w:pPr>
      <w:r>
        <w:rPr>
          <w:b/>
          <w:color w:val="auto"/>
          <w:sz w:val="28"/>
          <w:szCs w:val="28"/>
          <w:lang w:val="ru-RU"/>
        </w:rPr>
        <w:t xml:space="preserve">Овчинникова </w:t>
      </w:r>
      <w:r>
        <w:rPr>
          <w:color w:val="auto"/>
          <w:sz w:val="28"/>
          <w:szCs w:val="28"/>
          <w:lang w:val="ru-RU"/>
        </w:rPr>
        <w:t xml:space="preserve">Оксана Владимировна </w:t>
      </w:r>
      <w:r w:rsidRPr="00D54B5B">
        <w:rPr>
          <w:color w:val="auto"/>
          <w:sz w:val="28"/>
          <w:szCs w:val="28"/>
          <w:lang w:val="ru-RU"/>
        </w:rPr>
        <w:t xml:space="preserve"> -  ста</w:t>
      </w:r>
      <w:r>
        <w:rPr>
          <w:color w:val="auto"/>
          <w:sz w:val="28"/>
          <w:szCs w:val="28"/>
          <w:lang w:val="ru-RU"/>
        </w:rPr>
        <w:t xml:space="preserve">ршая медицинская сестра ГБУЗ </w:t>
      </w:r>
      <w:r w:rsidRPr="00D54B5B">
        <w:rPr>
          <w:color w:val="auto"/>
          <w:sz w:val="28"/>
          <w:szCs w:val="28"/>
          <w:lang w:val="ru-RU"/>
        </w:rPr>
        <w:t xml:space="preserve">«Самарская </w:t>
      </w:r>
      <w:r>
        <w:rPr>
          <w:color w:val="auto"/>
          <w:sz w:val="28"/>
          <w:szCs w:val="28"/>
          <w:lang w:val="ru-RU"/>
        </w:rPr>
        <w:t>областная клиническая психиатрическая больница</w:t>
      </w:r>
      <w:r w:rsidRPr="00D54B5B">
        <w:rPr>
          <w:color w:val="auto"/>
          <w:sz w:val="28"/>
          <w:szCs w:val="28"/>
          <w:lang w:val="ru-RU"/>
        </w:rPr>
        <w:t>»</w:t>
      </w:r>
    </w:p>
    <w:p w:rsidR="00D54B5B" w:rsidRDefault="00D54B5B" w:rsidP="004F5202">
      <w:pPr>
        <w:pStyle w:val="af2"/>
        <w:numPr>
          <w:ilvl w:val="0"/>
          <w:numId w:val="36"/>
        </w:numPr>
        <w:spacing w:before="0"/>
        <w:ind w:left="709" w:firstLine="0"/>
        <w:jc w:val="left"/>
        <w:rPr>
          <w:color w:val="auto"/>
          <w:sz w:val="28"/>
          <w:szCs w:val="28"/>
          <w:lang w:val="ru-RU"/>
        </w:rPr>
      </w:pPr>
      <w:r>
        <w:rPr>
          <w:b/>
          <w:color w:val="auto"/>
          <w:sz w:val="28"/>
          <w:szCs w:val="28"/>
          <w:lang w:val="ru-RU"/>
        </w:rPr>
        <w:t xml:space="preserve">Калашникова </w:t>
      </w:r>
      <w:r>
        <w:rPr>
          <w:color w:val="auto"/>
          <w:sz w:val="28"/>
          <w:szCs w:val="28"/>
          <w:lang w:val="ru-RU"/>
        </w:rPr>
        <w:t>Ирина Николаевна – старшая медицинская сестра ГБУЗ «Самарская областная клиническая больница им В.Д.Середавина»</w:t>
      </w:r>
    </w:p>
    <w:p w:rsidR="00D54B5B" w:rsidRDefault="00D54B5B" w:rsidP="004F5202">
      <w:pPr>
        <w:pStyle w:val="af2"/>
        <w:numPr>
          <w:ilvl w:val="0"/>
          <w:numId w:val="36"/>
        </w:numPr>
        <w:spacing w:before="0"/>
        <w:ind w:left="709" w:firstLine="0"/>
        <w:jc w:val="left"/>
        <w:rPr>
          <w:color w:val="auto"/>
          <w:sz w:val="28"/>
          <w:szCs w:val="28"/>
          <w:lang w:val="ru-RU"/>
        </w:rPr>
      </w:pPr>
      <w:r>
        <w:rPr>
          <w:b/>
          <w:color w:val="auto"/>
          <w:sz w:val="28"/>
          <w:szCs w:val="28"/>
          <w:lang w:val="ru-RU"/>
        </w:rPr>
        <w:t xml:space="preserve">Сагдеева </w:t>
      </w:r>
      <w:r w:rsidR="00E67255">
        <w:rPr>
          <w:color w:val="auto"/>
          <w:sz w:val="28"/>
          <w:szCs w:val="28"/>
          <w:lang w:val="ru-RU"/>
        </w:rPr>
        <w:t>Гозель Мустапакулыевна – старшая медицинская сестра ГБУЗ СО «Самарская городская клиническая больница №1 им. Н.И.Пирогова»</w:t>
      </w:r>
    </w:p>
    <w:p w:rsidR="00E67255" w:rsidRDefault="00E67255" w:rsidP="004F5202">
      <w:pPr>
        <w:pStyle w:val="af2"/>
        <w:numPr>
          <w:ilvl w:val="0"/>
          <w:numId w:val="36"/>
        </w:numPr>
        <w:spacing w:before="0"/>
        <w:ind w:left="709" w:firstLine="0"/>
        <w:jc w:val="left"/>
        <w:rPr>
          <w:color w:val="auto"/>
          <w:sz w:val="28"/>
          <w:szCs w:val="28"/>
          <w:lang w:val="ru-RU"/>
        </w:rPr>
      </w:pPr>
      <w:r>
        <w:rPr>
          <w:b/>
          <w:color w:val="auto"/>
          <w:sz w:val="28"/>
          <w:szCs w:val="28"/>
          <w:lang w:val="ru-RU"/>
        </w:rPr>
        <w:t>Городскова</w:t>
      </w:r>
      <w:r>
        <w:rPr>
          <w:color w:val="auto"/>
          <w:sz w:val="28"/>
          <w:szCs w:val="28"/>
          <w:lang w:val="ru-RU"/>
        </w:rPr>
        <w:t xml:space="preserve"> Татьяна Трофимовна – старшая медицинская сестра ГБУЗ СО «Похвистневская центральная больница города и района»</w:t>
      </w:r>
    </w:p>
    <w:p w:rsidR="00831D9F" w:rsidRPr="00831D9F" w:rsidRDefault="00831D9F" w:rsidP="00831D9F">
      <w:pPr>
        <w:pStyle w:val="af2"/>
        <w:ind w:left="0"/>
        <w:jc w:val="left"/>
        <w:rPr>
          <w:b/>
          <w:color w:val="auto"/>
          <w:sz w:val="28"/>
          <w:szCs w:val="28"/>
          <w:lang w:val="ru-RU"/>
        </w:rPr>
      </w:pPr>
      <w:r w:rsidRPr="00831D9F">
        <w:rPr>
          <w:b/>
          <w:color w:val="auto"/>
          <w:sz w:val="28"/>
          <w:szCs w:val="28"/>
          <w:lang w:val="ru-RU"/>
        </w:rPr>
        <w:t xml:space="preserve">Участники </w:t>
      </w:r>
      <w:r>
        <w:rPr>
          <w:b/>
          <w:color w:val="auto"/>
          <w:sz w:val="28"/>
          <w:szCs w:val="28"/>
          <w:lang w:val="ru-RU"/>
        </w:rPr>
        <w:t xml:space="preserve"> и наставники </w:t>
      </w:r>
      <w:r w:rsidRPr="00831D9F">
        <w:rPr>
          <w:color w:val="auto"/>
          <w:sz w:val="28"/>
          <w:szCs w:val="28"/>
          <w:lang w:val="ru-RU"/>
        </w:rPr>
        <w:t xml:space="preserve">конкурса «Лучший </w:t>
      </w:r>
      <w:r>
        <w:rPr>
          <w:color w:val="auto"/>
          <w:sz w:val="28"/>
          <w:szCs w:val="28"/>
          <w:lang w:val="ru-RU"/>
        </w:rPr>
        <w:t>молодой специалист</w:t>
      </w:r>
      <w:r w:rsidRPr="00831D9F">
        <w:rPr>
          <w:color w:val="auto"/>
          <w:sz w:val="28"/>
          <w:szCs w:val="28"/>
          <w:lang w:val="ru-RU"/>
        </w:rPr>
        <w:t xml:space="preserve">» в 2020 году  </w:t>
      </w:r>
      <w:r w:rsidRPr="00831D9F">
        <w:rPr>
          <w:b/>
          <w:color w:val="auto"/>
          <w:sz w:val="28"/>
          <w:szCs w:val="28"/>
          <w:lang w:val="ru-RU"/>
        </w:rPr>
        <w:t>по Самарской региональной общественной организации медицинских сестер</w:t>
      </w:r>
      <w:r w:rsidR="00347AC2">
        <w:rPr>
          <w:color w:val="auto"/>
          <w:sz w:val="28"/>
          <w:szCs w:val="28"/>
          <w:lang w:val="ru-RU"/>
        </w:rPr>
        <w:t>награждены Дипломом</w:t>
      </w:r>
      <w:r w:rsidR="000A7627">
        <w:rPr>
          <w:color w:val="auto"/>
          <w:sz w:val="28"/>
          <w:szCs w:val="28"/>
          <w:lang w:val="ru-RU"/>
        </w:rPr>
        <w:t xml:space="preserve"> СРООМС </w:t>
      </w:r>
      <w:r w:rsidR="00347AC2">
        <w:rPr>
          <w:color w:val="auto"/>
          <w:sz w:val="28"/>
          <w:szCs w:val="28"/>
          <w:lang w:val="ru-RU"/>
        </w:rPr>
        <w:t xml:space="preserve"> и денежной премией</w:t>
      </w:r>
      <w:r w:rsidRPr="00831D9F">
        <w:rPr>
          <w:b/>
          <w:color w:val="auto"/>
          <w:sz w:val="28"/>
          <w:szCs w:val="28"/>
          <w:lang w:val="ru-RU"/>
        </w:rPr>
        <w:t>:</w:t>
      </w:r>
    </w:p>
    <w:p w:rsidR="00831D9F" w:rsidRDefault="00831D9F" w:rsidP="00831D9F">
      <w:pPr>
        <w:ind w:firstLine="708"/>
        <w:jc w:val="left"/>
        <w:rPr>
          <w:b/>
          <w:color w:val="auto"/>
          <w:sz w:val="28"/>
          <w:szCs w:val="28"/>
          <w:lang w:val="ru-RU"/>
        </w:rPr>
      </w:pPr>
      <w:r>
        <w:rPr>
          <w:color w:val="auto"/>
          <w:sz w:val="28"/>
          <w:szCs w:val="28"/>
          <w:lang w:val="ru-RU"/>
        </w:rPr>
        <w:t xml:space="preserve">в номинации </w:t>
      </w:r>
      <w:r w:rsidRPr="00CE2561">
        <w:rPr>
          <w:i/>
          <w:color w:val="auto"/>
          <w:sz w:val="28"/>
          <w:szCs w:val="28"/>
          <w:lang w:val="ru-RU"/>
        </w:rPr>
        <w:t>«</w:t>
      </w:r>
      <w:r>
        <w:rPr>
          <w:i/>
          <w:color w:val="auto"/>
          <w:sz w:val="28"/>
          <w:szCs w:val="28"/>
          <w:lang w:val="ru-RU"/>
        </w:rPr>
        <w:t>Лучший акушер</w:t>
      </w:r>
      <w:r w:rsidRPr="00CE2561">
        <w:rPr>
          <w:i/>
          <w:color w:val="auto"/>
          <w:sz w:val="28"/>
          <w:szCs w:val="28"/>
          <w:lang w:val="ru-RU"/>
        </w:rPr>
        <w:t>»:</w:t>
      </w:r>
    </w:p>
    <w:p w:rsidR="00831D9F" w:rsidRDefault="00831D9F" w:rsidP="004F5202">
      <w:pPr>
        <w:pStyle w:val="af2"/>
        <w:numPr>
          <w:ilvl w:val="0"/>
          <w:numId w:val="36"/>
        </w:numPr>
        <w:spacing w:before="0"/>
        <w:ind w:left="709" w:firstLine="0"/>
        <w:jc w:val="left"/>
        <w:rPr>
          <w:color w:val="auto"/>
          <w:sz w:val="28"/>
          <w:szCs w:val="28"/>
          <w:lang w:val="ru-RU"/>
        </w:rPr>
      </w:pPr>
      <w:r w:rsidRPr="00831D9F">
        <w:rPr>
          <w:b/>
          <w:color w:val="auto"/>
          <w:sz w:val="28"/>
          <w:szCs w:val="28"/>
          <w:lang w:val="ru-RU"/>
        </w:rPr>
        <w:t xml:space="preserve">Хушица </w:t>
      </w:r>
      <w:r w:rsidRPr="00831D9F">
        <w:rPr>
          <w:color w:val="auto"/>
          <w:sz w:val="28"/>
          <w:szCs w:val="28"/>
          <w:lang w:val="ru-RU"/>
        </w:rPr>
        <w:t xml:space="preserve"> Дарья Алексеевна -  акушерка ГБУЗ  «Самарская </w:t>
      </w:r>
      <w:r>
        <w:rPr>
          <w:color w:val="auto"/>
          <w:sz w:val="28"/>
          <w:szCs w:val="28"/>
          <w:lang w:val="ru-RU"/>
        </w:rPr>
        <w:t>областная клиническая больница имени В.Д.Середавина»</w:t>
      </w:r>
    </w:p>
    <w:p w:rsidR="002629AB" w:rsidRPr="00454DDF" w:rsidRDefault="00831D9F" w:rsidP="002629AB">
      <w:pPr>
        <w:pStyle w:val="af2"/>
        <w:numPr>
          <w:ilvl w:val="0"/>
          <w:numId w:val="36"/>
        </w:numPr>
        <w:spacing w:before="0"/>
        <w:ind w:left="709" w:firstLine="0"/>
        <w:jc w:val="left"/>
        <w:rPr>
          <w:color w:val="auto"/>
          <w:sz w:val="28"/>
          <w:szCs w:val="28"/>
          <w:lang w:val="ru-RU"/>
        </w:rPr>
      </w:pPr>
      <w:r w:rsidRPr="00454DDF">
        <w:rPr>
          <w:b/>
          <w:color w:val="auto"/>
          <w:sz w:val="28"/>
          <w:szCs w:val="28"/>
          <w:u w:val="single"/>
          <w:lang w:val="ru-RU"/>
        </w:rPr>
        <w:t xml:space="preserve">Наставник </w:t>
      </w:r>
      <w:r w:rsidRPr="00454DDF">
        <w:rPr>
          <w:color w:val="auto"/>
          <w:sz w:val="28"/>
          <w:szCs w:val="28"/>
          <w:lang w:val="ru-RU"/>
        </w:rPr>
        <w:t xml:space="preserve">Коринчук </w:t>
      </w:r>
      <w:r w:rsidR="00347AC2" w:rsidRPr="00454DDF">
        <w:rPr>
          <w:color w:val="auto"/>
          <w:sz w:val="28"/>
          <w:szCs w:val="28"/>
          <w:lang w:val="ru-RU"/>
        </w:rPr>
        <w:t xml:space="preserve"> Анна Михайловна – акушерка ГБУЗ «Самарская областная клиническая больница имени В.Д.Середавина»</w:t>
      </w:r>
    </w:p>
    <w:p w:rsidR="002629AB" w:rsidRPr="002629AB" w:rsidRDefault="002629AB" w:rsidP="002629AB">
      <w:pPr>
        <w:spacing w:before="0"/>
        <w:jc w:val="left"/>
        <w:rPr>
          <w:color w:val="auto"/>
          <w:sz w:val="28"/>
          <w:szCs w:val="28"/>
          <w:lang w:val="ru-RU"/>
        </w:rPr>
      </w:pPr>
    </w:p>
    <w:p w:rsidR="00C25A27" w:rsidRDefault="00C25A27" w:rsidP="00A6137F">
      <w:pPr>
        <w:ind w:firstLine="708"/>
        <w:jc w:val="left"/>
        <w:rPr>
          <w:b/>
          <w:color w:val="auto"/>
          <w:sz w:val="28"/>
          <w:szCs w:val="28"/>
          <w:lang w:val="ru-RU"/>
        </w:rPr>
      </w:pPr>
      <w:r>
        <w:rPr>
          <w:color w:val="auto"/>
          <w:sz w:val="28"/>
          <w:szCs w:val="28"/>
          <w:lang w:val="ru-RU"/>
        </w:rPr>
        <w:t xml:space="preserve">в номинации </w:t>
      </w:r>
      <w:r w:rsidRPr="00CE2561">
        <w:rPr>
          <w:i/>
          <w:color w:val="auto"/>
          <w:sz w:val="28"/>
          <w:szCs w:val="28"/>
          <w:lang w:val="ru-RU"/>
        </w:rPr>
        <w:t>«</w:t>
      </w:r>
      <w:r>
        <w:rPr>
          <w:i/>
          <w:color w:val="auto"/>
          <w:sz w:val="28"/>
          <w:szCs w:val="28"/>
          <w:lang w:val="ru-RU"/>
        </w:rPr>
        <w:t>Лучшая медицинская сестра</w:t>
      </w:r>
      <w:r w:rsidRPr="00CE2561">
        <w:rPr>
          <w:i/>
          <w:color w:val="auto"/>
          <w:sz w:val="28"/>
          <w:szCs w:val="28"/>
          <w:lang w:val="ru-RU"/>
        </w:rPr>
        <w:t>»:</w:t>
      </w:r>
    </w:p>
    <w:p w:rsidR="00C25A27" w:rsidRDefault="00C25A27" w:rsidP="004F5202">
      <w:pPr>
        <w:pStyle w:val="af2"/>
        <w:numPr>
          <w:ilvl w:val="0"/>
          <w:numId w:val="36"/>
        </w:numPr>
        <w:spacing w:before="0"/>
        <w:ind w:left="709" w:firstLine="0"/>
        <w:jc w:val="left"/>
        <w:rPr>
          <w:color w:val="auto"/>
          <w:sz w:val="28"/>
          <w:szCs w:val="28"/>
          <w:lang w:val="ru-RU"/>
        </w:rPr>
      </w:pPr>
      <w:r>
        <w:rPr>
          <w:b/>
          <w:color w:val="auto"/>
          <w:sz w:val="28"/>
          <w:szCs w:val="28"/>
          <w:lang w:val="ru-RU"/>
        </w:rPr>
        <w:t xml:space="preserve">Масловская </w:t>
      </w:r>
      <w:r w:rsidRPr="00C25A27">
        <w:rPr>
          <w:color w:val="auto"/>
          <w:sz w:val="28"/>
          <w:szCs w:val="28"/>
          <w:lang w:val="ru-RU"/>
        </w:rPr>
        <w:t>Виктория Андреевна</w:t>
      </w:r>
      <w:r w:rsidRPr="00831D9F">
        <w:rPr>
          <w:color w:val="auto"/>
          <w:sz w:val="28"/>
          <w:szCs w:val="28"/>
          <w:lang w:val="ru-RU"/>
        </w:rPr>
        <w:t xml:space="preserve"> -  </w:t>
      </w:r>
      <w:r>
        <w:rPr>
          <w:color w:val="auto"/>
          <w:sz w:val="28"/>
          <w:szCs w:val="28"/>
          <w:lang w:val="ru-RU"/>
        </w:rPr>
        <w:t>медицинская сестра палатная  ГБУЗ СО «Тольяттинская городская клиническая больница №5»</w:t>
      </w:r>
    </w:p>
    <w:p w:rsidR="00831D9F" w:rsidRPr="00C25A27" w:rsidRDefault="00C25A27" w:rsidP="004F5202">
      <w:pPr>
        <w:pStyle w:val="af2"/>
        <w:numPr>
          <w:ilvl w:val="0"/>
          <w:numId w:val="36"/>
        </w:numPr>
        <w:spacing w:before="0"/>
        <w:ind w:left="709" w:firstLine="0"/>
        <w:jc w:val="left"/>
        <w:rPr>
          <w:color w:val="auto"/>
          <w:sz w:val="28"/>
          <w:szCs w:val="28"/>
          <w:lang w:val="ru-RU"/>
        </w:rPr>
      </w:pPr>
      <w:r w:rsidRPr="00C25A27">
        <w:rPr>
          <w:b/>
          <w:color w:val="auto"/>
          <w:sz w:val="28"/>
          <w:szCs w:val="28"/>
          <w:u w:val="single"/>
          <w:lang w:val="ru-RU"/>
        </w:rPr>
        <w:t xml:space="preserve">Наставник </w:t>
      </w:r>
      <w:r w:rsidRPr="00C25A27">
        <w:rPr>
          <w:color w:val="auto"/>
          <w:sz w:val="28"/>
          <w:szCs w:val="28"/>
          <w:lang w:val="ru-RU"/>
        </w:rPr>
        <w:t>Аксенова Елена Вячеславовна – старш</w:t>
      </w:r>
      <w:r w:rsidR="00BD1DA0">
        <w:rPr>
          <w:color w:val="auto"/>
          <w:sz w:val="28"/>
          <w:szCs w:val="28"/>
          <w:lang w:val="ru-RU"/>
        </w:rPr>
        <w:t>ая медицинская сестра ГБУЗ СО «</w:t>
      </w:r>
      <w:r w:rsidRPr="00C25A27">
        <w:rPr>
          <w:color w:val="auto"/>
          <w:sz w:val="28"/>
          <w:szCs w:val="28"/>
          <w:lang w:val="ru-RU"/>
        </w:rPr>
        <w:t>Тольяттинская городская клиническая больница №5»</w:t>
      </w:r>
    </w:p>
    <w:p w:rsidR="00C25A27" w:rsidRDefault="00C25A27" w:rsidP="004F5202">
      <w:pPr>
        <w:pStyle w:val="af2"/>
        <w:numPr>
          <w:ilvl w:val="0"/>
          <w:numId w:val="36"/>
        </w:numPr>
        <w:spacing w:before="0"/>
        <w:ind w:left="709" w:firstLine="0"/>
        <w:jc w:val="left"/>
        <w:rPr>
          <w:color w:val="auto"/>
          <w:sz w:val="28"/>
          <w:szCs w:val="28"/>
          <w:lang w:val="ru-RU"/>
        </w:rPr>
      </w:pPr>
      <w:r>
        <w:rPr>
          <w:b/>
          <w:color w:val="auto"/>
          <w:sz w:val="28"/>
          <w:szCs w:val="28"/>
          <w:lang w:val="ru-RU"/>
        </w:rPr>
        <w:t>Бородастова</w:t>
      </w:r>
      <w:r>
        <w:rPr>
          <w:color w:val="auto"/>
          <w:sz w:val="28"/>
          <w:szCs w:val="28"/>
          <w:lang w:val="ru-RU"/>
        </w:rPr>
        <w:t xml:space="preserve"> Галина Сергеевна – медицинская сестра ГБУЗ </w:t>
      </w:r>
      <w:r w:rsidR="00CC3501">
        <w:rPr>
          <w:color w:val="auto"/>
          <w:sz w:val="28"/>
          <w:szCs w:val="28"/>
          <w:lang w:val="ru-RU"/>
        </w:rPr>
        <w:t>«</w:t>
      </w:r>
      <w:r>
        <w:rPr>
          <w:color w:val="auto"/>
          <w:sz w:val="28"/>
          <w:szCs w:val="28"/>
          <w:lang w:val="ru-RU"/>
        </w:rPr>
        <w:t>Самарский областной клинический центр профилактики и борьбы со СПИД»</w:t>
      </w:r>
    </w:p>
    <w:p w:rsidR="00C25A27" w:rsidRPr="00831D9F" w:rsidRDefault="00C25A27" w:rsidP="004F5202">
      <w:pPr>
        <w:pStyle w:val="af2"/>
        <w:numPr>
          <w:ilvl w:val="0"/>
          <w:numId w:val="36"/>
        </w:numPr>
        <w:spacing w:before="0"/>
        <w:ind w:left="709" w:firstLine="0"/>
        <w:jc w:val="left"/>
        <w:rPr>
          <w:color w:val="auto"/>
          <w:sz w:val="28"/>
          <w:szCs w:val="28"/>
          <w:u w:val="single"/>
          <w:lang w:val="ru-RU"/>
        </w:rPr>
      </w:pPr>
      <w:r w:rsidRPr="00831D9F">
        <w:rPr>
          <w:b/>
          <w:color w:val="auto"/>
          <w:sz w:val="28"/>
          <w:szCs w:val="28"/>
          <w:u w:val="single"/>
          <w:lang w:val="ru-RU"/>
        </w:rPr>
        <w:t>Наставник</w:t>
      </w:r>
      <w:r>
        <w:rPr>
          <w:color w:val="auto"/>
          <w:sz w:val="28"/>
          <w:szCs w:val="28"/>
          <w:lang w:val="ru-RU"/>
        </w:rPr>
        <w:t>Зинурова Людмила Юрьевна – старшая медицинская сестра ГБУЗ «Самарский  областной клинический центр профилактики и борьбы со СПИД»</w:t>
      </w:r>
    </w:p>
    <w:p w:rsidR="00C25A27" w:rsidRDefault="00C25A27" w:rsidP="004F5202">
      <w:pPr>
        <w:pStyle w:val="af2"/>
        <w:numPr>
          <w:ilvl w:val="0"/>
          <w:numId w:val="36"/>
        </w:numPr>
        <w:spacing w:before="0"/>
        <w:ind w:left="709" w:firstLine="0"/>
        <w:jc w:val="left"/>
        <w:rPr>
          <w:color w:val="auto"/>
          <w:sz w:val="28"/>
          <w:szCs w:val="28"/>
          <w:lang w:val="ru-RU"/>
        </w:rPr>
      </w:pPr>
      <w:r>
        <w:rPr>
          <w:b/>
          <w:color w:val="auto"/>
          <w:sz w:val="28"/>
          <w:szCs w:val="28"/>
          <w:lang w:val="ru-RU"/>
        </w:rPr>
        <w:t xml:space="preserve">Чумакова </w:t>
      </w:r>
      <w:r>
        <w:rPr>
          <w:color w:val="auto"/>
          <w:sz w:val="28"/>
          <w:szCs w:val="28"/>
          <w:lang w:val="ru-RU"/>
        </w:rPr>
        <w:t>Анастасия Павловна – медицинская сестра ГБУЗ СО «Красноярская центральная районная больница»</w:t>
      </w:r>
    </w:p>
    <w:p w:rsidR="00C25A27" w:rsidRPr="00831D9F" w:rsidRDefault="00C25A27" w:rsidP="004F5202">
      <w:pPr>
        <w:pStyle w:val="af2"/>
        <w:numPr>
          <w:ilvl w:val="0"/>
          <w:numId w:val="36"/>
        </w:numPr>
        <w:spacing w:before="0"/>
        <w:ind w:left="709" w:firstLine="0"/>
        <w:jc w:val="left"/>
        <w:rPr>
          <w:color w:val="auto"/>
          <w:sz w:val="28"/>
          <w:szCs w:val="28"/>
          <w:u w:val="single"/>
          <w:lang w:val="ru-RU"/>
        </w:rPr>
      </w:pPr>
      <w:r w:rsidRPr="00831D9F">
        <w:rPr>
          <w:b/>
          <w:color w:val="auto"/>
          <w:sz w:val="28"/>
          <w:szCs w:val="28"/>
          <w:u w:val="single"/>
          <w:lang w:val="ru-RU"/>
        </w:rPr>
        <w:t>Наставник</w:t>
      </w:r>
      <w:r>
        <w:rPr>
          <w:color w:val="auto"/>
          <w:sz w:val="28"/>
          <w:szCs w:val="28"/>
          <w:lang w:val="ru-RU"/>
        </w:rPr>
        <w:t>Хохлова Нина Михайловна – старшая медицинская сестра ГБУЗ СО «Красноярская центральная районная больница»</w:t>
      </w:r>
    </w:p>
    <w:p w:rsidR="00C25A27" w:rsidRPr="00C25A27" w:rsidRDefault="00C25A27" w:rsidP="004F5202">
      <w:pPr>
        <w:pStyle w:val="af2"/>
        <w:numPr>
          <w:ilvl w:val="0"/>
          <w:numId w:val="36"/>
        </w:numPr>
        <w:spacing w:before="0"/>
        <w:ind w:left="709" w:firstLine="0"/>
        <w:jc w:val="left"/>
        <w:rPr>
          <w:color w:val="auto"/>
          <w:sz w:val="28"/>
          <w:szCs w:val="28"/>
          <w:lang w:val="ru-RU"/>
        </w:rPr>
      </w:pPr>
      <w:r>
        <w:rPr>
          <w:b/>
          <w:color w:val="auto"/>
          <w:sz w:val="28"/>
          <w:szCs w:val="28"/>
          <w:lang w:val="ru-RU"/>
        </w:rPr>
        <w:t xml:space="preserve">Ремизова </w:t>
      </w:r>
      <w:r w:rsidRPr="00C25A27">
        <w:rPr>
          <w:color w:val="auto"/>
          <w:sz w:val="28"/>
          <w:szCs w:val="28"/>
          <w:lang w:val="ru-RU"/>
        </w:rPr>
        <w:t>Елена Владимировна-  медицинская сестра палатная  ГБУЗ «Самарская областная клиническая больница имени В.Д.Середавина»</w:t>
      </w:r>
    </w:p>
    <w:p w:rsidR="00C25A27" w:rsidRPr="00831D9F" w:rsidRDefault="00C25A27" w:rsidP="004F5202">
      <w:pPr>
        <w:pStyle w:val="af2"/>
        <w:numPr>
          <w:ilvl w:val="0"/>
          <w:numId w:val="36"/>
        </w:numPr>
        <w:spacing w:before="0"/>
        <w:ind w:left="709" w:firstLine="0"/>
        <w:jc w:val="left"/>
        <w:rPr>
          <w:color w:val="auto"/>
          <w:sz w:val="28"/>
          <w:szCs w:val="28"/>
          <w:u w:val="single"/>
          <w:lang w:val="ru-RU"/>
        </w:rPr>
      </w:pPr>
      <w:r w:rsidRPr="00831D9F">
        <w:rPr>
          <w:b/>
          <w:color w:val="auto"/>
          <w:sz w:val="28"/>
          <w:szCs w:val="28"/>
          <w:u w:val="single"/>
          <w:lang w:val="ru-RU"/>
        </w:rPr>
        <w:t>Наставник</w:t>
      </w:r>
      <w:r w:rsidR="00163E34">
        <w:rPr>
          <w:color w:val="auto"/>
          <w:sz w:val="28"/>
          <w:szCs w:val="28"/>
          <w:lang w:val="ru-RU"/>
        </w:rPr>
        <w:t>Поборцева Оксана Александровна – старшая медицинская сестра ГБУЗ «Самарская областная клиническая больница имени В.Д.Середавина»</w:t>
      </w:r>
    </w:p>
    <w:p w:rsidR="00492A54" w:rsidRDefault="00525051" w:rsidP="00492A54">
      <w:pPr>
        <w:jc w:val="left"/>
        <w:rPr>
          <w:b/>
          <w:color w:val="auto"/>
          <w:sz w:val="28"/>
          <w:szCs w:val="28"/>
          <w:lang w:val="ru-RU"/>
        </w:rPr>
      </w:pPr>
      <w:r>
        <w:rPr>
          <w:b/>
          <w:color w:val="auto"/>
          <w:sz w:val="28"/>
          <w:szCs w:val="28"/>
          <w:lang w:val="ru-RU"/>
        </w:rPr>
        <w:t>Л</w:t>
      </w:r>
      <w:r w:rsidR="00F00EDB">
        <w:rPr>
          <w:b/>
          <w:color w:val="auto"/>
          <w:sz w:val="28"/>
          <w:szCs w:val="28"/>
          <w:lang w:val="ru-RU"/>
        </w:rPr>
        <w:t>ечебные учре</w:t>
      </w:r>
      <w:r w:rsidR="00492A54">
        <w:rPr>
          <w:b/>
          <w:color w:val="auto"/>
          <w:sz w:val="28"/>
          <w:szCs w:val="28"/>
          <w:lang w:val="ru-RU"/>
        </w:rPr>
        <w:t>ждения</w:t>
      </w:r>
      <w:r w:rsidR="00F00EDB">
        <w:rPr>
          <w:b/>
          <w:color w:val="auto"/>
          <w:sz w:val="28"/>
          <w:szCs w:val="28"/>
          <w:lang w:val="ru-RU"/>
        </w:rPr>
        <w:t>,</w:t>
      </w:r>
      <w:r>
        <w:rPr>
          <w:b/>
          <w:color w:val="auto"/>
          <w:sz w:val="28"/>
          <w:szCs w:val="28"/>
          <w:lang w:val="ru-RU"/>
        </w:rPr>
        <w:t xml:space="preserve"> набравшие наибольшее количество баллов </w:t>
      </w:r>
      <w:r w:rsidR="00492A54">
        <w:rPr>
          <w:b/>
          <w:color w:val="auto"/>
          <w:sz w:val="28"/>
          <w:szCs w:val="28"/>
          <w:lang w:val="ru-RU"/>
        </w:rPr>
        <w:t xml:space="preserve">с учетом повышающих коэффициентов </w:t>
      </w:r>
      <w:r w:rsidR="00492A54" w:rsidRPr="00492A54">
        <w:rPr>
          <w:color w:val="auto"/>
          <w:sz w:val="28"/>
          <w:szCs w:val="28"/>
          <w:lang w:val="ru-RU"/>
        </w:rPr>
        <w:t xml:space="preserve">конкурса «Лучший </w:t>
      </w:r>
      <w:r w:rsidR="00492A54">
        <w:rPr>
          <w:color w:val="auto"/>
          <w:sz w:val="28"/>
          <w:szCs w:val="28"/>
          <w:lang w:val="ru-RU"/>
        </w:rPr>
        <w:t>сестринский коллектив</w:t>
      </w:r>
      <w:r w:rsidR="00492A54" w:rsidRPr="00492A54">
        <w:rPr>
          <w:color w:val="auto"/>
          <w:sz w:val="28"/>
          <w:szCs w:val="28"/>
          <w:lang w:val="ru-RU"/>
        </w:rPr>
        <w:t xml:space="preserve">» в 2020 году  </w:t>
      </w:r>
      <w:r w:rsidR="00492A54" w:rsidRPr="00492A54">
        <w:rPr>
          <w:b/>
          <w:color w:val="auto"/>
          <w:sz w:val="28"/>
          <w:szCs w:val="28"/>
          <w:lang w:val="ru-RU"/>
        </w:rPr>
        <w:t xml:space="preserve">по Самарской региональной общественной организации медицинских сестер </w:t>
      </w:r>
      <w:r w:rsidR="00F00EDB">
        <w:rPr>
          <w:color w:val="auto"/>
          <w:sz w:val="28"/>
          <w:szCs w:val="28"/>
          <w:lang w:val="ru-RU"/>
        </w:rPr>
        <w:t xml:space="preserve">награждены Почетной грамотой </w:t>
      </w:r>
      <w:r w:rsidR="003F5549">
        <w:rPr>
          <w:color w:val="auto"/>
          <w:sz w:val="28"/>
          <w:szCs w:val="28"/>
          <w:lang w:val="ru-RU"/>
        </w:rPr>
        <w:t xml:space="preserve"> СРООМС </w:t>
      </w:r>
      <w:r w:rsidR="00492A54" w:rsidRPr="00492A54">
        <w:rPr>
          <w:color w:val="auto"/>
          <w:sz w:val="28"/>
          <w:szCs w:val="28"/>
          <w:lang w:val="ru-RU"/>
        </w:rPr>
        <w:t xml:space="preserve"> и денежной премией</w:t>
      </w:r>
      <w:r w:rsidR="00492A54" w:rsidRPr="00492A54">
        <w:rPr>
          <w:b/>
          <w:color w:val="auto"/>
          <w:sz w:val="28"/>
          <w:szCs w:val="28"/>
          <w:lang w:val="ru-RU"/>
        </w:rPr>
        <w:t>:</w:t>
      </w:r>
    </w:p>
    <w:p w:rsidR="00492A54" w:rsidRDefault="00492A54" w:rsidP="005B2777">
      <w:pPr>
        <w:pStyle w:val="af2"/>
        <w:numPr>
          <w:ilvl w:val="0"/>
          <w:numId w:val="39"/>
        </w:numPr>
        <w:spacing w:before="0"/>
        <w:ind w:hanging="11"/>
        <w:jc w:val="left"/>
        <w:rPr>
          <w:color w:val="auto"/>
          <w:sz w:val="28"/>
          <w:szCs w:val="28"/>
          <w:lang w:val="ru-RU"/>
        </w:rPr>
      </w:pPr>
      <w:r w:rsidRPr="00492A54">
        <w:rPr>
          <w:color w:val="auto"/>
          <w:sz w:val="28"/>
          <w:szCs w:val="28"/>
          <w:lang w:val="ru-RU"/>
        </w:rPr>
        <w:t>ГБУЗ</w:t>
      </w:r>
      <w:r>
        <w:rPr>
          <w:color w:val="auto"/>
          <w:sz w:val="28"/>
          <w:szCs w:val="28"/>
          <w:lang w:val="ru-RU"/>
        </w:rPr>
        <w:t xml:space="preserve"> «Самарский областной</w:t>
      </w:r>
      <w:r w:rsidR="00AE5760">
        <w:rPr>
          <w:color w:val="auto"/>
          <w:sz w:val="28"/>
          <w:szCs w:val="28"/>
          <w:lang w:val="ru-RU"/>
        </w:rPr>
        <w:t xml:space="preserve"> клинический онкологический диспансер»  46,5 баллов – 100 000 рублей;</w:t>
      </w:r>
    </w:p>
    <w:p w:rsidR="00AE5760" w:rsidRDefault="00AE5760" w:rsidP="005B2777">
      <w:pPr>
        <w:pStyle w:val="af2"/>
        <w:numPr>
          <w:ilvl w:val="0"/>
          <w:numId w:val="39"/>
        </w:numPr>
        <w:spacing w:before="0"/>
        <w:ind w:hanging="11"/>
        <w:jc w:val="left"/>
        <w:rPr>
          <w:color w:val="auto"/>
          <w:sz w:val="28"/>
          <w:szCs w:val="28"/>
          <w:lang w:val="ru-RU"/>
        </w:rPr>
      </w:pPr>
      <w:r>
        <w:rPr>
          <w:color w:val="auto"/>
          <w:sz w:val="28"/>
          <w:szCs w:val="28"/>
          <w:lang w:val="ru-RU"/>
        </w:rPr>
        <w:t>ГБУЗ «Самарская областная  клиническая больница имени В.Д.Середавина»  39,5 баллов – 80 000 рублей;</w:t>
      </w:r>
    </w:p>
    <w:p w:rsidR="00AE5760" w:rsidRDefault="00AE5760" w:rsidP="005B2777">
      <w:pPr>
        <w:pStyle w:val="af2"/>
        <w:numPr>
          <w:ilvl w:val="0"/>
          <w:numId w:val="39"/>
        </w:numPr>
        <w:spacing w:before="0"/>
        <w:ind w:hanging="11"/>
        <w:jc w:val="left"/>
        <w:rPr>
          <w:color w:val="auto"/>
          <w:sz w:val="28"/>
          <w:szCs w:val="28"/>
          <w:lang w:val="ru-RU"/>
        </w:rPr>
      </w:pPr>
      <w:r>
        <w:rPr>
          <w:color w:val="auto"/>
          <w:sz w:val="28"/>
          <w:szCs w:val="28"/>
          <w:lang w:val="ru-RU"/>
        </w:rPr>
        <w:t>ГБУЗ  СО «Красноярская центральная районная больница» 35,5 баллов -  60 000 рублей;</w:t>
      </w:r>
    </w:p>
    <w:p w:rsidR="00AE5760" w:rsidRDefault="00AE5760" w:rsidP="005B2777">
      <w:pPr>
        <w:pStyle w:val="af2"/>
        <w:numPr>
          <w:ilvl w:val="0"/>
          <w:numId w:val="39"/>
        </w:numPr>
        <w:spacing w:before="0"/>
        <w:ind w:hanging="11"/>
        <w:jc w:val="left"/>
        <w:rPr>
          <w:color w:val="auto"/>
          <w:sz w:val="28"/>
          <w:szCs w:val="28"/>
          <w:lang w:val="ru-RU"/>
        </w:rPr>
      </w:pPr>
      <w:r>
        <w:rPr>
          <w:color w:val="auto"/>
          <w:sz w:val="28"/>
          <w:szCs w:val="28"/>
          <w:lang w:val="ru-RU"/>
        </w:rPr>
        <w:t>ГБУЗ СО «</w:t>
      </w:r>
      <w:r w:rsidR="005B2777">
        <w:rPr>
          <w:color w:val="auto"/>
          <w:sz w:val="28"/>
          <w:szCs w:val="28"/>
          <w:lang w:val="ru-RU"/>
        </w:rPr>
        <w:t>Самарская городская  поликлиника №6 Промышленного района» 35,1 – 60 000 рублей;</w:t>
      </w:r>
    </w:p>
    <w:p w:rsidR="00997F69" w:rsidRDefault="00997F69" w:rsidP="00997F69">
      <w:pPr>
        <w:pStyle w:val="af2"/>
        <w:spacing w:before="0"/>
        <w:jc w:val="left"/>
        <w:rPr>
          <w:color w:val="auto"/>
          <w:sz w:val="28"/>
          <w:szCs w:val="28"/>
          <w:lang w:val="ru-RU"/>
        </w:rPr>
      </w:pPr>
    </w:p>
    <w:p w:rsidR="00F00EDB" w:rsidRPr="00F00EDB" w:rsidRDefault="00F00EDB" w:rsidP="00F00EDB">
      <w:pPr>
        <w:pStyle w:val="af2"/>
        <w:spacing w:before="0"/>
        <w:ind w:left="0"/>
        <w:jc w:val="left"/>
        <w:rPr>
          <w:color w:val="auto"/>
          <w:sz w:val="28"/>
          <w:szCs w:val="28"/>
          <w:lang w:val="ru-RU"/>
        </w:rPr>
      </w:pPr>
      <w:r w:rsidRPr="00997F69">
        <w:rPr>
          <w:b/>
          <w:color w:val="auto"/>
          <w:sz w:val="28"/>
          <w:szCs w:val="28"/>
          <w:lang w:val="ru-RU"/>
        </w:rPr>
        <w:t>Участники конкурса</w:t>
      </w:r>
      <w:r>
        <w:rPr>
          <w:color w:val="auto"/>
          <w:sz w:val="28"/>
          <w:szCs w:val="28"/>
          <w:lang w:val="ru-RU"/>
        </w:rPr>
        <w:t xml:space="preserve"> «Лучший сест</w:t>
      </w:r>
      <w:r w:rsidR="00997F69">
        <w:rPr>
          <w:color w:val="auto"/>
          <w:sz w:val="28"/>
          <w:szCs w:val="28"/>
          <w:lang w:val="ru-RU"/>
        </w:rPr>
        <w:t>ринский коллектив» в 2020 году п</w:t>
      </w:r>
      <w:r>
        <w:rPr>
          <w:color w:val="auto"/>
          <w:sz w:val="28"/>
          <w:szCs w:val="28"/>
          <w:lang w:val="ru-RU"/>
        </w:rPr>
        <w:t>о Самарской региональной общественной организации медицинских сестер награждены Дипломом СРООМС:</w:t>
      </w:r>
    </w:p>
    <w:p w:rsidR="00A76D25" w:rsidRDefault="00A76D25" w:rsidP="00F00EDB">
      <w:pPr>
        <w:pStyle w:val="af2"/>
        <w:numPr>
          <w:ilvl w:val="0"/>
          <w:numId w:val="39"/>
        </w:numPr>
        <w:spacing w:before="0"/>
        <w:ind w:hanging="11"/>
        <w:jc w:val="left"/>
        <w:rPr>
          <w:color w:val="auto"/>
          <w:sz w:val="28"/>
          <w:szCs w:val="28"/>
          <w:lang w:val="ru-RU"/>
        </w:rPr>
      </w:pPr>
      <w:r>
        <w:rPr>
          <w:color w:val="auto"/>
          <w:sz w:val="28"/>
          <w:szCs w:val="28"/>
          <w:lang w:val="ru-RU"/>
        </w:rPr>
        <w:t>ГБУЗ СО «Кинель-Черкасская центральная  районная больница» 27,3 балла;</w:t>
      </w:r>
    </w:p>
    <w:p w:rsidR="00A76D25" w:rsidRPr="00492A54" w:rsidRDefault="00A76D25" w:rsidP="005B2777">
      <w:pPr>
        <w:pStyle w:val="af2"/>
        <w:numPr>
          <w:ilvl w:val="0"/>
          <w:numId w:val="39"/>
        </w:numPr>
        <w:spacing w:before="0"/>
        <w:ind w:hanging="11"/>
        <w:jc w:val="left"/>
        <w:rPr>
          <w:color w:val="auto"/>
          <w:sz w:val="28"/>
          <w:szCs w:val="28"/>
          <w:lang w:val="ru-RU"/>
        </w:rPr>
      </w:pPr>
      <w:r>
        <w:rPr>
          <w:color w:val="auto"/>
          <w:sz w:val="28"/>
          <w:szCs w:val="28"/>
          <w:lang w:val="ru-RU"/>
        </w:rPr>
        <w:t xml:space="preserve">ГБУЗ «Самарский областной клинический </w:t>
      </w:r>
      <w:r w:rsidR="001D4F87">
        <w:rPr>
          <w:color w:val="auto"/>
          <w:sz w:val="28"/>
          <w:szCs w:val="28"/>
          <w:lang w:val="ru-RU"/>
        </w:rPr>
        <w:t xml:space="preserve"> противотуберкулезный диспансер имени Н.В.Постникова» 27,3 балла;</w:t>
      </w:r>
    </w:p>
    <w:p w:rsidR="0055692D" w:rsidRDefault="0055692D" w:rsidP="004E52B7">
      <w:pPr>
        <w:pStyle w:val="af2"/>
        <w:spacing w:before="0"/>
        <w:ind w:left="709" w:hanging="709"/>
        <w:jc w:val="left"/>
        <w:rPr>
          <w:rFonts w:cs="Times New Roman"/>
          <w:b/>
          <w:color w:val="auto"/>
          <w:sz w:val="28"/>
          <w:szCs w:val="28"/>
          <w:lang w:val="ru-RU"/>
        </w:rPr>
      </w:pPr>
    </w:p>
    <w:p w:rsidR="0055692D" w:rsidRDefault="004E52B7" w:rsidP="0055692D">
      <w:pPr>
        <w:pStyle w:val="af2"/>
        <w:spacing w:before="0"/>
        <w:ind w:left="709" w:hanging="709"/>
        <w:jc w:val="center"/>
        <w:rPr>
          <w:rFonts w:cs="Times New Roman"/>
          <w:b/>
          <w:color w:val="auto"/>
          <w:sz w:val="28"/>
          <w:szCs w:val="28"/>
          <w:lang w:val="ru-RU"/>
        </w:rPr>
      </w:pPr>
      <w:r w:rsidRPr="001627FB">
        <w:rPr>
          <w:rFonts w:cs="Times New Roman"/>
          <w:b/>
          <w:color w:val="auto"/>
          <w:sz w:val="28"/>
          <w:szCs w:val="28"/>
          <w:lang w:val="ru-RU"/>
        </w:rPr>
        <w:t>В 2020 году выделена</w:t>
      </w:r>
      <w:r w:rsidR="00207819">
        <w:rPr>
          <w:rFonts w:cs="Times New Roman"/>
          <w:b/>
          <w:color w:val="auto"/>
          <w:sz w:val="28"/>
          <w:szCs w:val="28"/>
          <w:lang w:val="ru-RU"/>
        </w:rPr>
        <w:t xml:space="preserve"> материальная помощь в </w:t>
      </w:r>
      <w:r w:rsidRPr="001627FB">
        <w:rPr>
          <w:rFonts w:cs="Times New Roman"/>
          <w:b/>
          <w:color w:val="auto"/>
          <w:sz w:val="28"/>
          <w:szCs w:val="28"/>
          <w:lang w:val="ru-RU"/>
        </w:rPr>
        <w:t xml:space="preserve">лечебные </w:t>
      </w:r>
    </w:p>
    <w:p w:rsidR="004E52B7" w:rsidRPr="001627FB" w:rsidRDefault="004E52B7" w:rsidP="0055692D">
      <w:pPr>
        <w:pStyle w:val="af2"/>
        <w:spacing w:before="0"/>
        <w:ind w:left="709" w:hanging="709"/>
        <w:jc w:val="center"/>
        <w:rPr>
          <w:rFonts w:cs="Times New Roman"/>
          <w:b/>
          <w:color w:val="auto"/>
          <w:sz w:val="28"/>
          <w:szCs w:val="28"/>
          <w:lang w:val="ru-RU"/>
        </w:rPr>
      </w:pPr>
      <w:r w:rsidRPr="001627FB">
        <w:rPr>
          <w:rFonts w:cs="Times New Roman"/>
          <w:b/>
          <w:color w:val="auto"/>
          <w:sz w:val="28"/>
          <w:szCs w:val="28"/>
          <w:lang w:val="ru-RU"/>
        </w:rPr>
        <w:t>учреждения</w:t>
      </w:r>
      <w:r>
        <w:rPr>
          <w:rFonts w:cs="Times New Roman"/>
          <w:b/>
          <w:color w:val="auto"/>
          <w:sz w:val="28"/>
          <w:szCs w:val="28"/>
          <w:lang w:val="ru-RU"/>
        </w:rPr>
        <w:t xml:space="preserve"> Самарской области</w:t>
      </w:r>
      <w:r w:rsidRPr="001627FB">
        <w:rPr>
          <w:rFonts w:cs="Times New Roman"/>
          <w:b/>
          <w:color w:val="auto"/>
          <w:sz w:val="28"/>
          <w:szCs w:val="28"/>
          <w:lang w:val="ru-RU"/>
        </w:rPr>
        <w:t>:</w:t>
      </w:r>
    </w:p>
    <w:p w:rsidR="004E52B7" w:rsidRDefault="004E52B7" w:rsidP="004E52B7">
      <w:pPr>
        <w:pStyle w:val="af2"/>
        <w:spacing w:before="0"/>
        <w:ind w:left="709" w:hanging="709"/>
        <w:jc w:val="left"/>
        <w:rPr>
          <w:rFonts w:cs="Times New Roman"/>
          <w:color w:val="auto"/>
          <w:sz w:val="28"/>
          <w:szCs w:val="28"/>
          <w:lang w:val="ru-RU"/>
        </w:rPr>
      </w:pPr>
    </w:p>
    <w:p w:rsidR="004E52B7" w:rsidRDefault="004E52B7" w:rsidP="004E52B7">
      <w:pPr>
        <w:pStyle w:val="af2"/>
        <w:spacing w:before="0"/>
        <w:ind w:left="709"/>
        <w:jc w:val="left"/>
        <w:rPr>
          <w:rFonts w:cs="Times New Roman"/>
          <w:color w:val="auto"/>
          <w:sz w:val="28"/>
          <w:szCs w:val="28"/>
          <w:lang w:val="ru-RU"/>
        </w:rPr>
      </w:pPr>
      <w:r>
        <w:rPr>
          <w:rFonts w:cs="Times New Roman"/>
          <w:color w:val="auto"/>
          <w:sz w:val="28"/>
          <w:szCs w:val="28"/>
          <w:lang w:val="ru-RU"/>
        </w:rPr>
        <w:t>1. Клиники ФГБОУ ВО «СамГМУ» МЗ РФ;</w:t>
      </w:r>
    </w:p>
    <w:p w:rsidR="004E52B7" w:rsidRDefault="004E52B7" w:rsidP="004E52B7">
      <w:pPr>
        <w:pStyle w:val="af2"/>
        <w:spacing w:before="0"/>
        <w:ind w:left="709"/>
        <w:jc w:val="left"/>
        <w:rPr>
          <w:rFonts w:cs="Times New Roman"/>
          <w:color w:val="auto"/>
          <w:sz w:val="28"/>
          <w:szCs w:val="28"/>
          <w:lang w:val="ru-RU"/>
        </w:rPr>
      </w:pPr>
      <w:r>
        <w:rPr>
          <w:rFonts w:cs="Times New Roman"/>
          <w:color w:val="auto"/>
          <w:sz w:val="28"/>
          <w:szCs w:val="28"/>
          <w:lang w:val="ru-RU"/>
        </w:rPr>
        <w:t>2.ООО « МедГард»;</w:t>
      </w:r>
    </w:p>
    <w:p w:rsidR="004E52B7" w:rsidRDefault="004E52B7" w:rsidP="004E52B7">
      <w:pPr>
        <w:pStyle w:val="af2"/>
        <w:spacing w:before="0"/>
        <w:ind w:left="709"/>
        <w:jc w:val="left"/>
        <w:rPr>
          <w:rFonts w:cs="Times New Roman"/>
          <w:color w:val="auto"/>
          <w:sz w:val="28"/>
          <w:szCs w:val="28"/>
          <w:lang w:val="ru-RU"/>
        </w:rPr>
      </w:pPr>
      <w:r>
        <w:rPr>
          <w:rFonts w:cs="Times New Roman"/>
          <w:color w:val="auto"/>
          <w:sz w:val="28"/>
          <w:szCs w:val="28"/>
          <w:lang w:val="ru-RU"/>
        </w:rPr>
        <w:t>3. ГБУЗ СО «Сергиевская</w:t>
      </w:r>
      <w:r w:rsidR="00065873">
        <w:rPr>
          <w:rFonts w:cs="Times New Roman"/>
          <w:color w:val="auto"/>
          <w:sz w:val="28"/>
          <w:szCs w:val="28"/>
          <w:lang w:val="ru-RU"/>
        </w:rPr>
        <w:t xml:space="preserve"> центральная районная больница» - 2 человека;</w:t>
      </w:r>
    </w:p>
    <w:p w:rsidR="004E52B7" w:rsidRDefault="004E52B7" w:rsidP="004E52B7">
      <w:pPr>
        <w:pStyle w:val="af2"/>
        <w:spacing w:before="0"/>
        <w:ind w:left="709"/>
        <w:jc w:val="left"/>
        <w:rPr>
          <w:rFonts w:cs="Times New Roman"/>
          <w:color w:val="auto"/>
          <w:sz w:val="28"/>
          <w:szCs w:val="28"/>
          <w:lang w:val="ru-RU"/>
        </w:rPr>
      </w:pPr>
      <w:r>
        <w:rPr>
          <w:rFonts w:cs="Times New Roman"/>
          <w:color w:val="auto"/>
          <w:sz w:val="28"/>
          <w:szCs w:val="28"/>
          <w:lang w:val="ru-RU"/>
        </w:rPr>
        <w:t>4. ГБУЗ СО «Красноярская центральная районная больница»;</w:t>
      </w:r>
    </w:p>
    <w:p w:rsidR="004E52B7" w:rsidRDefault="004E52B7" w:rsidP="004E52B7">
      <w:pPr>
        <w:pStyle w:val="af2"/>
        <w:spacing w:before="0"/>
        <w:ind w:left="709"/>
        <w:jc w:val="left"/>
        <w:rPr>
          <w:rFonts w:cs="Times New Roman"/>
          <w:color w:val="auto"/>
          <w:sz w:val="28"/>
          <w:szCs w:val="28"/>
          <w:lang w:val="ru-RU"/>
        </w:rPr>
      </w:pPr>
      <w:r>
        <w:rPr>
          <w:rFonts w:cs="Times New Roman"/>
          <w:color w:val="auto"/>
          <w:sz w:val="28"/>
          <w:szCs w:val="28"/>
          <w:lang w:val="ru-RU"/>
        </w:rPr>
        <w:t xml:space="preserve">5. ГБУЗ СО «Самарская городская </w:t>
      </w:r>
      <w:r w:rsidR="00065873">
        <w:rPr>
          <w:rFonts w:cs="Times New Roman"/>
          <w:color w:val="auto"/>
          <w:sz w:val="28"/>
          <w:szCs w:val="28"/>
          <w:lang w:val="ru-RU"/>
        </w:rPr>
        <w:t>больница №6»-2 человека;</w:t>
      </w:r>
    </w:p>
    <w:p w:rsidR="000D1C78" w:rsidRDefault="000D1C78" w:rsidP="004E52B7">
      <w:pPr>
        <w:pStyle w:val="af2"/>
        <w:spacing w:before="0"/>
        <w:ind w:left="709"/>
        <w:jc w:val="left"/>
        <w:rPr>
          <w:rFonts w:cs="Times New Roman"/>
          <w:color w:val="auto"/>
          <w:sz w:val="28"/>
          <w:szCs w:val="28"/>
          <w:lang w:val="ru-RU"/>
        </w:rPr>
      </w:pPr>
      <w:r>
        <w:rPr>
          <w:rFonts w:cs="Times New Roman"/>
          <w:color w:val="auto"/>
          <w:sz w:val="28"/>
          <w:szCs w:val="28"/>
          <w:lang w:val="ru-RU"/>
        </w:rPr>
        <w:t>6. ГБУЗ «Самарский областной клинический кардиологический диспансер им. В.П. Полякова»;</w:t>
      </w:r>
    </w:p>
    <w:p w:rsidR="004E52B7" w:rsidRDefault="000D1C78" w:rsidP="004E52B7">
      <w:pPr>
        <w:pStyle w:val="af2"/>
        <w:spacing w:before="0"/>
        <w:ind w:left="709"/>
        <w:jc w:val="left"/>
        <w:rPr>
          <w:rFonts w:cs="Times New Roman"/>
          <w:color w:val="auto"/>
          <w:sz w:val="28"/>
          <w:szCs w:val="28"/>
          <w:lang w:val="ru-RU"/>
        </w:rPr>
      </w:pPr>
      <w:r>
        <w:rPr>
          <w:rFonts w:cs="Times New Roman"/>
          <w:color w:val="auto"/>
          <w:sz w:val="28"/>
          <w:szCs w:val="28"/>
          <w:lang w:val="ru-RU"/>
        </w:rPr>
        <w:t>7</w:t>
      </w:r>
      <w:r w:rsidR="004E52B7">
        <w:rPr>
          <w:rFonts w:cs="Times New Roman"/>
          <w:color w:val="auto"/>
          <w:sz w:val="28"/>
          <w:szCs w:val="28"/>
          <w:lang w:val="ru-RU"/>
        </w:rPr>
        <w:t>. ГБУЗ СО «Самарская  городская станция скорой  медицинской помощи»;</w:t>
      </w:r>
    </w:p>
    <w:p w:rsidR="004E52B7" w:rsidRDefault="000D1C78" w:rsidP="004E52B7">
      <w:pPr>
        <w:pStyle w:val="af2"/>
        <w:spacing w:before="0"/>
        <w:ind w:left="709"/>
        <w:jc w:val="left"/>
        <w:rPr>
          <w:rFonts w:cs="Times New Roman"/>
          <w:color w:val="auto"/>
          <w:sz w:val="28"/>
          <w:szCs w:val="28"/>
          <w:lang w:val="ru-RU"/>
        </w:rPr>
      </w:pPr>
      <w:r>
        <w:rPr>
          <w:rFonts w:cs="Times New Roman"/>
          <w:color w:val="auto"/>
          <w:sz w:val="28"/>
          <w:szCs w:val="28"/>
          <w:lang w:val="ru-RU"/>
        </w:rPr>
        <w:t>8</w:t>
      </w:r>
      <w:r w:rsidR="004E52B7">
        <w:rPr>
          <w:rFonts w:cs="Times New Roman"/>
          <w:color w:val="auto"/>
          <w:sz w:val="28"/>
          <w:szCs w:val="28"/>
          <w:lang w:val="ru-RU"/>
        </w:rPr>
        <w:t>. ГБУЗ «Самарская областная клиническая больница имени В.Д.Середавина»;</w:t>
      </w:r>
    </w:p>
    <w:p w:rsidR="00065873" w:rsidRDefault="00065873" w:rsidP="004E52B7">
      <w:pPr>
        <w:pStyle w:val="af2"/>
        <w:spacing w:before="0"/>
        <w:ind w:left="709"/>
        <w:jc w:val="left"/>
        <w:rPr>
          <w:rFonts w:cs="Times New Roman"/>
          <w:color w:val="auto"/>
          <w:sz w:val="28"/>
          <w:szCs w:val="28"/>
          <w:lang w:val="ru-RU"/>
        </w:rPr>
      </w:pPr>
      <w:r>
        <w:rPr>
          <w:rFonts w:cs="Times New Roman"/>
          <w:color w:val="auto"/>
          <w:sz w:val="28"/>
          <w:szCs w:val="28"/>
          <w:lang w:val="ru-RU"/>
        </w:rPr>
        <w:t>9. ГБУЗ СО «Тольяттинская городская клиническая больница №1»</w:t>
      </w:r>
    </w:p>
    <w:p w:rsidR="00061A25" w:rsidRDefault="00061A25" w:rsidP="00E33669">
      <w:pPr>
        <w:ind w:left="2127"/>
        <w:rPr>
          <w:b/>
          <w:bCs/>
          <w:color w:val="FF0000"/>
          <w:sz w:val="28"/>
          <w:szCs w:val="28"/>
          <w:lang w:val="ru-RU"/>
        </w:rPr>
      </w:pPr>
    </w:p>
    <w:p w:rsidR="00061A25" w:rsidRPr="008F5E65" w:rsidRDefault="00061A25" w:rsidP="00E33669">
      <w:pPr>
        <w:ind w:left="2127"/>
        <w:rPr>
          <w:b/>
          <w:bCs/>
          <w:color w:val="FF0000"/>
          <w:sz w:val="28"/>
          <w:szCs w:val="28"/>
          <w:lang w:val="ru-RU"/>
        </w:rPr>
      </w:pPr>
    </w:p>
    <w:p w:rsidR="00E33669" w:rsidRPr="008056FD" w:rsidRDefault="002D238B" w:rsidP="00E33669">
      <w:pPr>
        <w:ind w:left="2127"/>
        <w:rPr>
          <w:b/>
          <w:bCs/>
          <w:color w:val="auto"/>
          <w:sz w:val="28"/>
          <w:szCs w:val="28"/>
          <w:lang w:val="ru-RU"/>
        </w:rPr>
      </w:pPr>
      <w:r>
        <w:rPr>
          <w:b/>
          <w:bCs/>
          <w:color w:val="auto"/>
          <w:sz w:val="28"/>
          <w:szCs w:val="28"/>
        </w:rPr>
        <w:t>I</w:t>
      </w:r>
      <w:r w:rsidR="000230E6">
        <w:rPr>
          <w:b/>
          <w:bCs/>
          <w:color w:val="auto"/>
          <w:sz w:val="28"/>
          <w:szCs w:val="28"/>
        </w:rPr>
        <w:t>II</w:t>
      </w:r>
      <w:r w:rsidR="004F1C27" w:rsidRPr="008056FD">
        <w:rPr>
          <w:b/>
          <w:bCs/>
          <w:color w:val="auto"/>
          <w:sz w:val="28"/>
          <w:szCs w:val="28"/>
          <w:lang w:val="ru-RU"/>
        </w:rPr>
        <w:t xml:space="preserve">. </w:t>
      </w:r>
      <w:r w:rsidR="00E33669" w:rsidRPr="008056FD">
        <w:rPr>
          <w:b/>
          <w:bCs/>
          <w:color w:val="auto"/>
          <w:sz w:val="28"/>
          <w:szCs w:val="28"/>
          <w:lang w:val="ru-RU"/>
        </w:rPr>
        <w:t>Издательская деятельность</w:t>
      </w:r>
    </w:p>
    <w:p w:rsidR="00E33669" w:rsidRPr="00257CF2" w:rsidRDefault="00E33669" w:rsidP="00E33669">
      <w:pPr>
        <w:tabs>
          <w:tab w:val="left" w:pos="709"/>
        </w:tabs>
        <w:spacing w:before="0"/>
        <w:ind w:left="1701" w:hanging="1417"/>
        <w:rPr>
          <w:bCs/>
          <w:color w:val="auto"/>
          <w:sz w:val="28"/>
          <w:szCs w:val="28"/>
          <w:lang w:val="ru-RU"/>
        </w:rPr>
      </w:pPr>
    </w:p>
    <w:p w:rsidR="00E33669" w:rsidRPr="00D93622" w:rsidRDefault="00FB5788" w:rsidP="00FB5788">
      <w:pPr>
        <w:tabs>
          <w:tab w:val="left" w:pos="709"/>
        </w:tabs>
        <w:spacing w:before="0"/>
        <w:ind w:left="284"/>
        <w:jc w:val="left"/>
        <w:rPr>
          <w:bCs/>
          <w:color w:val="auto"/>
          <w:sz w:val="28"/>
          <w:szCs w:val="28"/>
          <w:lang w:val="ru-RU"/>
        </w:rPr>
      </w:pPr>
      <w:r>
        <w:rPr>
          <w:bCs/>
          <w:color w:val="auto"/>
          <w:sz w:val="28"/>
          <w:szCs w:val="28"/>
          <w:lang w:val="ru-RU"/>
        </w:rPr>
        <w:tab/>
      </w:r>
      <w:r w:rsidR="00603F28">
        <w:rPr>
          <w:bCs/>
          <w:color w:val="auto"/>
          <w:sz w:val="28"/>
          <w:szCs w:val="28"/>
          <w:lang w:val="ru-RU"/>
        </w:rPr>
        <w:t>Выпущена брошюра</w:t>
      </w:r>
      <w:r w:rsidR="00E33669" w:rsidRPr="00645875">
        <w:rPr>
          <w:bCs/>
          <w:color w:val="auto"/>
          <w:sz w:val="28"/>
          <w:szCs w:val="28"/>
          <w:lang w:val="ru-RU"/>
        </w:rPr>
        <w:t>: «Отчет о работе Самарской региональной общественнойорган</w:t>
      </w:r>
      <w:r w:rsidR="008F5E65">
        <w:rPr>
          <w:bCs/>
          <w:color w:val="auto"/>
          <w:sz w:val="28"/>
          <w:szCs w:val="28"/>
          <w:lang w:val="ru-RU"/>
        </w:rPr>
        <w:t>изации медицинских сестер за 2019</w:t>
      </w:r>
      <w:r w:rsidR="00E33669" w:rsidRPr="00645875">
        <w:rPr>
          <w:bCs/>
          <w:color w:val="auto"/>
          <w:sz w:val="28"/>
          <w:szCs w:val="28"/>
          <w:lang w:val="ru-RU"/>
        </w:rPr>
        <w:t xml:space="preserve">год» </w:t>
      </w:r>
      <w:r w:rsidR="00E33669" w:rsidRPr="00D93622">
        <w:rPr>
          <w:bCs/>
          <w:color w:val="auto"/>
          <w:sz w:val="28"/>
          <w:szCs w:val="28"/>
          <w:lang w:val="ru-RU"/>
        </w:rPr>
        <w:t>(</w:t>
      </w:r>
      <w:r w:rsidR="00E33669" w:rsidRPr="004F1C27">
        <w:rPr>
          <w:bCs/>
          <w:color w:val="auto"/>
          <w:sz w:val="28"/>
          <w:szCs w:val="28"/>
          <w:lang w:val="ru-RU"/>
        </w:rPr>
        <w:t>тираж 900экз</w:t>
      </w:r>
      <w:r w:rsidR="00E33669" w:rsidRPr="00D93622">
        <w:rPr>
          <w:bCs/>
          <w:color w:val="auto"/>
          <w:sz w:val="28"/>
          <w:szCs w:val="28"/>
          <w:lang w:val="ru-RU"/>
        </w:rPr>
        <w:t>.)</w:t>
      </w:r>
      <w:r>
        <w:rPr>
          <w:bCs/>
          <w:color w:val="auto"/>
          <w:sz w:val="28"/>
          <w:szCs w:val="28"/>
          <w:lang w:val="ru-RU"/>
        </w:rPr>
        <w:t>.</w:t>
      </w:r>
    </w:p>
    <w:p w:rsidR="00304274" w:rsidRDefault="00304274" w:rsidP="00E33669">
      <w:pPr>
        <w:spacing w:line="276" w:lineRule="auto"/>
        <w:ind w:firstLine="567"/>
        <w:jc w:val="center"/>
        <w:rPr>
          <w:b/>
          <w:bCs/>
          <w:color w:val="auto"/>
          <w:sz w:val="28"/>
          <w:szCs w:val="28"/>
          <w:lang w:val="ru-RU"/>
        </w:rPr>
      </w:pPr>
    </w:p>
    <w:p w:rsidR="00E33669" w:rsidRPr="004F1C27" w:rsidRDefault="00E33669" w:rsidP="00E33669">
      <w:pPr>
        <w:spacing w:line="276" w:lineRule="auto"/>
        <w:ind w:firstLine="567"/>
        <w:jc w:val="center"/>
        <w:rPr>
          <w:b/>
          <w:bCs/>
          <w:color w:val="auto"/>
          <w:sz w:val="28"/>
          <w:szCs w:val="28"/>
          <w:lang w:val="ru-RU"/>
        </w:rPr>
      </w:pPr>
      <w:r w:rsidRPr="004F1C27">
        <w:rPr>
          <w:b/>
          <w:bCs/>
          <w:color w:val="auto"/>
          <w:sz w:val="28"/>
          <w:szCs w:val="28"/>
          <w:lang w:val="ru-RU"/>
        </w:rPr>
        <w:t xml:space="preserve">Опубликованы статьи в </w:t>
      </w:r>
      <w:r w:rsidR="00FB5788">
        <w:rPr>
          <w:b/>
          <w:bCs/>
          <w:color w:val="auto"/>
          <w:sz w:val="28"/>
          <w:szCs w:val="28"/>
          <w:lang w:val="ru-RU"/>
        </w:rPr>
        <w:t>с</w:t>
      </w:r>
      <w:r w:rsidR="00926FA2">
        <w:rPr>
          <w:b/>
          <w:bCs/>
          <w:color w:val="auto"/>
          <w:sz w:val="28"/>
          <w:szCs w:val="28"/>
          <w:lang w:val="ru-RU"/>
        </w:rPr>
        <w:t>ледующих периодических изданиях</w:t>
      </w:r>
    </w:p>
    <w:p w:rsidR="003B62D3" w:rsidRPr="00182819" w:rsidRDefault="003B62D3" w:rsidP="00FB5788">
      <w:pPr>
        <w:spacing w:before="0"/>
        <w:rPr>
          <w:bCs/>
          <w:color w:val="auto"/>
          <w:sz w:val="28"/>
          <w:szCs w:val="28"/>
          <w:lang w:val="ru-RU"/>
        </w:rPr>
      </w:pPr>
    </w:p>
    <w:p w:rsidR="006E2CAF" w:rsidRPr="00926FA2" w:rsidRDefault="006E2CAF" w:rsidP="006E2CAF">
      <w:pPr>
        <w:spacing w:before="0"/>
        <w:jc w:val="center"/>
        <w:rPr>
          <w:b/>
          <w:color w:val="auto"/>
          <w:sz w:val="28"/>
          <w:szCs w:val="28"/>
          <w:lang w:val="ru-RU"/>
        </w:rPr>
      </w:pPr>
      <w:r w:rsidRPr="00926FA2">
        <w:rPr>
          <w:color w:val="auto"/>
          <w:sz w:val="28"/>
          <w:szCs w:val="28"/>
          <w:lang w:val="ru-RU"/>
        </w:rPr>
        <w:t xml:space="preserve">Журнал </w:t>
      </w:r>
      <w:r w:rsidRPr="00926FA2">
        <w:rPr>
          <w:b/>
          <w:color w:val="auto"/>
          <w:sz w:val="28"/>
          <w:szCs w:val="28"/>
          <w:lang w:val="ru-RU"/>
        </w:rPr>
        <w:t>«</w:t>
      </w:r>
      <w:r w:rsidR="0075181E" w:rsidRPr="00926FA2">
        <w:rPr>
          <w:b/>
          <w:color w:val="auto"/>
          <w:sz w:val="28"/>
          <w:szCs w:val="28"/>
          <w:lang w:val="ru-RU"/>
        </w:rPr>
        <w:t>Медсестра</w:t>
      </w:r>
      <w:r w:rsidRPr="00926FA2">
        <w:rPr>
          <w:b/>
          <w:color w:val="auto"/>
          <w:sz w:val="28"/>
          <w:szCs w:val="28"/>
          <w:lang w:val="ru-RU"/>
        </w:rPr>
        <w:t>»</w:t>
      </w:r>
    </w:p>
    <w:p w:rsidR="00C863A1" w:rsidRDefault="00C863A1" w:rsidP="006E2CAF">
      <w:pPr>
        <w:spacing w:before="0"/>
        <w:jc w:val="center"/>
        <w:rPr>
          <w:b/>
          <w:color w:val="auto"/>
          <w:sz w:val="28"/>
          <w:szCs w:val="28"/>
          <w:lang w:val="ru-RU"/>
        </w:rPr>
      </w:pPr>
    </w:p>
    <w:p w:rsidR="00756315" w:rsidRPr="00854050" w:rsidRDefault="00993AD8" w:rsidP="0075181E">
      <w:pPr>
        <w:spacing w:before="0"/>
        <w:jc w:val="left"/>
        <w:rPr>
          <w:color w:val="auto"/>
          <w:sz w:val="28"/>
          <w:szCs w:val="28"/>
          <w:lang w:val="ru-RU"/>
        </w:rPr>
      </w:pPr>
      <w:r>
        <w:rPr>
          <w:b/>
          <w:color w:val="auto"/>
          <w:sz w:val="28"/>
          <w:szCs w:val="28"/>
          <w:lang w:val="ru-RU"/>
        </w:rPr>
        <w:t>№ 3</w:t>
      </w:r>
      <w:r w:rsidR="00FB5788">
        <w:rPr>
          <w:b/>
          <w:color w:val="auto"/>
          <w:sz w:val="28"/>
          <w:szCs w:val="28"/>
          <w:lang w:val="ru-RU"/>
        </w:rPr>
        <w:t>,</w:t>
      </w:r>
      <w:r>
        <w:rPr>
          <w:b/>
          <w:color w:val="auto"/>
          <w:sz w:val="28"/>
          <w:szCs w:val="28"/>
          <w:lang w:val="ru-RU"/>
        </w:rPr>
        <w:t xml:space="preserve"> 2020</w:t>
      </w:r>
      <w:r w:rsidR="00FB5788">
        <w:rPr>
          <w:b/>
          <w:color w:val="auto"/>
          <w:sz w:val="28"/>
          <w:szCs w:val="28"/>
          <w:lang w:val="ru-RU"/>
        </w:rPr>
        <w:t> </w:t>
      </w:r>
      <w:r w:rsidR="0075181E" w:rsidRPr="00C863A1">
        <w:rPr>
          <w:b/>
          <w:color w:val="auto"/>
          <w:sz w:val="28"/>
          <w:szCs w:val="28"/>
          <w:lang w:val="ru-RU"/>
        </w:rPr>
        <w:t>г.</w:t>
      </w:r>
    </w:p>
    <w:p w:rsidR="001A2442" w:rsidRPr="00FB5788" w:rsidRDefault="001A2442" w:rsidP="004F5202">
      <w:pPr>
        <w:pStyle w:val="af2"/>
        <w:numPr>
          <w:ilvl w:val="0"/>
          <w:numId w:val="17"/>
        </w:numPr>
        <w:spacing w:before="0"/>
        <w:ind w:left="1134" w:firstLine="0"/>
        <w:jc w:val="left"/>
        <w:rPr>
          <w:bCs/>
          <w:i/>
          <w:color w:val="auto"/>
          <w:sz w:val="28"/>
          <w:szCs w:val="28"/>
          <w:lang w:val="ru-RU"/>
        </w:rPr>
      </w:pPr>
      <w:r w:rsidRPr="00FB5788">
        <w:rPr>
          <w:i/>
          <w:sz w:val="28"/>
          <w:szCs w:val="28"/>
          <w:shd w:val="clear" w:color="auto" w:fill="FFFFFF"/>
          <w:lang w:val="ru-RU"/>
        </w:rPr>
        <w:t>«</w:t>
      </w:r>
      <w:r w:rsidR="00993AD8">
        <w:rPr>
          <w:i/>
          <w:sz w:val="28"/>
          <w:szCs w:val="28"/>
          <w:shd w:val="clear" w:color="auto" w:fill="FFFFFF"/>
          <w:lang w:val="ru-RU"/>
        </w:rPr>
        <w:t>Будущие выпускники – будущие молодые специалисты</w:t>
      </w:r>
      <w:r w:rsidR="009C2630" w:rsidRPr="00FB5788">
        <w:rPr>
          <w:i/>
          <w:sz w:val="28"/>
          <w:szCs w:val="28"/>
          <w:shd w:val="clear" w:color="auto" w:fill="FFFFFF"/>
          <w:lang w:val="ru-RU"/>
        </w:rPr>
        <w:t>»</w:t>
      </w:r>
    </w:p>
    <w:p w:rsidR="00FC431C" w:rsidRDefault="00993AD8" w:rsidP="00B7150E">
      <w:pPr>
        <w:pStyle w:val="af2"/>
        <w:spacing w:before="0"/>
        <w:ind w:left="1134"/>
        <w:jc w:val="left"/>
        <w:rPr>
          <w:bCs/>
          <w:color w:val="auto"/>
          <w:sz w:val="28"/>
          <w:szCs w:val="28"/>
          <w:lang w:val="ru-RU"/>
        </w:rPr>
      </w:pPr>
      <w:r>
        <w:rPr>
          <w:b/>
          <w:bCs/>
          <w:color w:val="auto"/>
          <w:sz w:val="28"/>
          <w:szCs w:val="28"/>
          <w:lang w:val="ru-RU"/>
        </w:rPr>
        <w:t>Боровик Н.В.</w:t>
      </w:r>
      <w:r w:rsidR="00DE1346" w:rsidRPr="00B7150E">
        <w:rPr>
          <w:bCs/>
          <w:color w:val="auto"/>
          <w:sz w:val="28"/>
          <w:szCs w:val="28"/>
          <w:lang w:val="ru-RU"/>
        </w:rPr>
        <w:t>–</w:t>
      </w:r>
      <w:r>
        <w:rPr>
          <w:bCs/>
          <w:color w:val="auto"/>
          <w:sz w:val="28"/>
          <w:szCs w:val="28"/>
          <w:lang w:val="ru-RU"/>
        </w:rPr>
        <w:t xml:space="preserve"> заведующая учебно – методическим кабинетом ГБУЗ СО «Тольяттинская городская клиническая поликлиника №3»;</w:t>
      </w:r>
    </w:p>
    <w:p w:rsidR="002B5931" w:rsidRDefault="00993AD8" w:rsidP="002B5931">
      <w:pPr>
        <w:pStyle w:val="af2"/>
        <w:spacing w:before="0"/>
        <w:ind w:left="1134"/>
        <w:jc w:val="left"/>
        <w:rPr>
          <w:bCs/>
          <w:color w:val="auto"/>
          <w:sz w:val="28"/>
          <w:szCs w:val="28"/>
          <w:lang w:val="ru-RU"/>
        </w:rPr>
      </w:pPr>
      <w:r>
        <w:rPr>
          <w:b/>
          <w:bCs/>
          <w:color w:val="auto"/>
          <w:sz w:val="28"/>
          <w:szCs w:val="28"/>
          <w:lang w:val="ru-RU"/>
        </w:rPr>
        <w:t>Максимова Л.В.</w:t>
      </w:r>
      <w:r w:rsidR="00C0428C">
        <w:rPr>
          <w:bCs/>
          <w:color w:val="auto"/>
          <w:sz w:val="28"/>
          <w:szCs w:val="28"/>
          <w:lang w:val="ru-RU"/>
        </w:rPr>
        <w:t xml:space="preserve"> – </w:t>
      </w:r>
      <w:r>
        <w:rPr>
          <w:bCs/>
          <w:color w:val="auto"/>
          <w:sz w:val="28"/>
          <w:szCs w:val="28"/>
          <w:lang w:val="ru-RU"/>
        </w:rPr>
        <w:t xml:space="preserve"> главная медицинская сестра ГБУЗ СО «Тольяттинская городская клиническая поликлиника №3</w:t>
      </w:r>
      <w:r w:rsidR="002B5931">
        <w:rPr>
          <w:bCs/>
          <w:color w:val="auto"/>
          <w:sz w:val="28"/>
          <w:szCs w:val="28"/>
          <w:lang w:val="ru-RU"/>
        </w:rPr>
        <w:t>»</w:t>
      </w:r>
      <w:r w:rsidR="00854050">
        <w:rPr>
          <w:bCs/>
          <w:color w:val="auto"/>
          <w:sz w:val="28"/>
          <w:szCs w:val="28"/>
          <w:lang w:val="ru-RU"/>
        </w:rPr>
        <w:t>;</w:t>
      </w:r>
    </w:p>
    <w:p w:rsidR="00854050" w:rsidRPr="00854050" w:rsidRDefault="00854050" w:rsidP="004F5202">
      <w:pPr>
        <w:pStyle w:val="af2"/>
        <w:numPr>
          <w:ilvl w:val="0"/>
          <w:numId w:val="17"/>
        </w:numPr>
        <w:spacing w:before="0"/>
        <w:ind w:left="1134" w:firstLine="0"/>
        <w:jc w:val="left"/>
        <w:rPr>
          <w:bCs/>
          <w:color w:val="auto"/>
          <w:sz w:val="28"/>
          <w:szCs w:val="28"/>
          <w:lang w:val="ru-RU"/>
        </w:rPr>
      </w:pPr>
      <w:r>
        <w:rPr>
          <w:bCs/>
          <w:i/>
          <w:color w:val="auto"/>
          <w:sz w:val="28"/>
          <w:szCs w:val="28"/>
          <w:lang w:val="ru-RU"/>
        </w:rPr>
        <w:t>«Оценка основных составляющих эффективного управления»</w:t>
      </w:r>
    </w:p>
    <w:p w:rsidR="00854050" w:rsidRDefault="00854050" w:rsidP="00854050">
      <w:pPr>
        <w:pStyle w:val="af2"/>
        <w:spacing w:before="0"/>
        <w:ind w:left="1134"/>
        <w:jc w:val="left"/>
        <w:rPr>
          <w:bCs/>
          <w:color w:val="auto"/>
          <w:sz w:val="28"/>
          <w:szCs w:val="28"/>
          <w:lang w:val="ru-RU"/>
        </w:rPr>
      </w:pPr>
      <w:r w:rsidRPr="00854050">
        <w:rPr>
          <w:b/>
          <w:bCs/>
          <w:color w:val="auto"/>
          <w:sz w:val="28"/>
          <w:szCs w:val="28"/>
          <w:lang w:val="ru-RU"/>
        </w:rPr>
        <w:t>Карасева Л.А.</w:t>
      </w:r>
      <w:r>
        <w:rPr>
          <w:bCs/>
          <w:color w:val="auto"/>
          <w:sz w:val="28"/>
          <w:szCs w:val="28"/>
          <w:lang w:val="ru-RU"/>
        </w:rPr>
        <w:t xml:space="preserve"> – заведующая кафедрой сестринского дела, доктор медицинских наук, профессор ФГБОУ ВО «СамГМУ» МЗ РФ;</w:t>
      </w:r>
    </w:p>
    <w:p w:rsidR="00854050" w:rsidRPr="00854050" w:rsidRDefault="00854050" w:rsidP="004F5202">
      <w:pPr>
        <w:pStyle w:val="af2"/>
        <w:numPr>
          <w:ilvl w:val="0"/>
          <w:numId w:val="17"/>
        </w:numPr>
        <w:spacing w:before="0"/>
        <w:ind w:left="1134" w:firstLine="0"/>
        <w:jc w:val="left"/>
        <w:rPr>
          <w:bCs/>
          <w:color w:val="auto"/>
          <w:sz w:val="28"/>
          <w:szCs w:val="28"/>
          <w:lang w:val="ru-RU"/>
        </w:rPr>
      </w:pPr>
      <w:r>
        <w:rPr>
          <w:bCs/>
          <w:i/>
          <w:color w:val="auto"/>
          <w:sz w:val="28"/>
          <w:szCs w:val="28"/>
          <w:lang w:val="ru-RU"/>
        </w:rPr>
        <w:t>«</w:t>
      </w:r>
      <w:r w:rsidR="007024AE">
        <w:rPr>
          <w:bCs/>
          <w:i/>
          <w:color w:val="auto"/>
          <w:sz w:val="28"/>
          <w:szCs w:val="28"/>
          <w:lang w:val="ru-RU"/>
        </w:rPr>
        <w:t>Модель рабочего места главной медицинской сестры</w:t>
      </w:r>
      <w:r>
        <w:rPr>
          <w:bCs/>
          <w:i/>
          <w:color w:val="auto"/>
          <w:sz w:val="28"/>
          <w:szCs w:val="28"/>
          <w:lang w:val="ru-RU"/>
        </w:rPr>
        <w:t>»</w:t>
      </w:r>
    </w:p>
    <w:p w:rsidR="00854050" w:rsidRDefault="007024AE" w:rsidP="00854050">
      <w:pPr>
        <w:pStyle w:val="af2"/>
        <w:spacing w:before="0"/>
        <w:ind w:left="1134"/>
        <w:jc w:val="left"/>
        <w:rPr>
          <w:bCs/>
          <w:color w:val="auto"/>
          <w:sz w:val="28"/>
          <w:szCs w:val="28"/>
          <w:lang w:val="ru-RU"/>
        </w:rPr>
      </w:pPr>
      <w:r>
        <w:rPr>
          <w:b/>
          <w:bCs/>
          <w:color w:val="auto"/>
          <w:sz w:val="28"/>
          <w:szCs w:val="28"/>
          <w:lang w:val="ru-RU"/>
        </w:rPr>
        <w:t>Мунтян И.А.</w:t>
      </w:r>
      <w:r w:rsidR="00854050">
        <w:rPr>
          <w:bCs/>
          <w:color w:val="auto"/>
          <w:sz w:val="28"/>
          <w:szCs w:val="28"/>
          <w:lang w:val="ru-RU"/>
        </w:rPr>
        <w:t xml:space="preserve"> – </w:t>
      </w:r>
      <w:r>
        <w:rPr>
          <w:bCs/>
          <w:color w:val="auto"/>
          <w:sz w:val="28"/>
          <w:szCs w:val="28"/>
          <w:lang w:val="ru-RU"/>
        </w:rPr>
        <w:t xml:space="preserve">ассистент кафедры сестринского дела </w:t>
      </w:r>
      <w:r w:rsidR="00854050">
        <w:rPr>
          <w:bCs/>
          <w:color w:val="auto"/>
          <w:sz w:val="28"/>
          <w:szCs w:val="28"/>
          <w:lang w:val="ru-RU"/>
        </w:rPr>
        <w:t xml:space="preserve"> ФГБОУ ВО «СамГМУ» МЗ РФ;</w:t>
      </w:r>
    </w:p>
    <w:p w:rsidR="007024AE" w:rsidRPr="007024AE" w:rsidRDefault="007024AE" w:rsidP="004F5202">
      <w:pPr>
        <w:pStyle w:val="af2"/>
        <w:numPr>
          <w:ilvl w:val="0"/>
          <w:numId w:val="17"/>
        </w:numPr>
        <w:spacing w:before="0"/>
        <w:ind w:left="1134" w:firstLine="0"/>
        <w:jc w:val="left"/>
        <w:rPr>
          <w:bCs/>
          <w:color w:val="auto"/>
          <w:sz w:val="28"/>
          <w:szCs w:val="28"/>
          <w:lang w:val="ru-RU"/>
        </w:rPr>
      </w:pPr>
      <w:r>
        <w:rPr>
          <w:bCs/>
          <w:i/>
          <w:color w:val="auto"/>
          <w:sz w:val="28"/>
          <w:szCs w:val="28"/>
          <w:lang w:val="ru-RU"/>
        </w:rPr>
        <w:t>«Экспериментальное изучение посттравматических стрессовых расстройств у военнослужащих, принимавших участие в боевых действиях (результаты научно- исследовательской работы)»</w:t>
      </w:r>
    </w:p>
    <w:p w:rsidR="007024AE" w:rsidRDefault="007024AE" w:rsidP="007024AE">
      <w:pPr>
        <w:pStyle w:val="af2"/>
        <w:spacing w:before="0"/>
        <w:ind w:left="1134"/>
        <w:jc w:val="left"/>
        <w:rPr>
          <w:bCs/>
          <w:color w:val="auto"/>
          <w:sz w:val="28"/>
          <w:szCs w:val="28"/>
          <w:lang w:val="ru-RU"/>
        </w:rPr>
      </w:pPr>
      <w:r w:rsidRPr="007024AE">
        <w:rPr>
          <w:b/>
          <w:bCs/>
          <w:color w:val="auto"/>
          <w:sz w:val="28"/>
          <w:szCs w:val="28"/>
          <w:lang w:val="ru-RU"/>
        </w:rPr>
        <w:t>Мензул Е.В.</w:t>
      </w:r>
      <w:r>
        <w:rPr>
          <w:bCs/>
          <w:color w:val="auto"/>
          <w:sz w:val="28"/>
          <w:szCs w:val="28"/>
          <w:lang w:val="ru-RU"/>
        </w:rPr>
        <w:t xml:space="preserve"> – доцент, заведующая кафедрой педагогики, психологии и психолингвистики, кандидат медицинских наук;</w:t>
      </w:r>
    </w:p>
    <w:p w:rsidR="007024AE" w:rsidRPr="007024AE" w:rsidRDefault="007024AE" w:rsidP="007024AE">
      <w:pPr>
        <w:pStyle w:val="af2"/>
        <w:spacing w:before="0"/>
        <w:ind w:left="1134"/>
        <w:jc w:val="left"/>
        <w:rPr>
          <w:bCs/>
          <w:color w:val="auto"/>
          <w:sz w:val="28"/>
          <w:szCs w:val="28"/>
          <w:lang w:val="ru-RU"/>
        </w:rPr>
      </w:pPr>
      <w:r w:rsidRPr="009B48A2">
        <w:rPr>
          <w:b/>
          <w:bCs/>
          <w:color w:val="auto"/>
          <w:sz w:val="28"/>
          <w:szCs w:val="28"/>
          <w:lang w:val="ru-RU"/>
        </w:rPr>
        <w:t>Рязанцева Н.М.</w:t>
      </w:r>
      <w:r>
        <w:rPr>
          <w:bCs/>
          <w:color w:val="auto"/>
          <w:sz w:val="28"/>
          <w:szCs w:val="28"/>
          <w:lang w:val="ru-RU"/>
        </w:rPr>
        <w:t xml:space="preserve"> – старший преподаватель кафедры педагогики, психологии и психолингвистики ;</w:t>
      </w:r>
    </w:p>
    <w:p w:rsidR="007024AE" w:rsidRPr="00854050" w:rsidRDefault="007024AE" w:rsidP="007024AE">
      <w:pPr>
        <w:pStyle w:val="af2"/>
        <w:spacing w:before="0"/>
        <w:ind w:left="1134"/>
        <w:jc w:val="left"/>
        <w:rPr>
          <w:bCs/>
          <w:color w:val="auto"/>
          <w:sz w:val="28"/>
          <w:szCs w:val="28"/>
          <w:lang w:val="ru-RU"/>
        </w:rPr>
      </w:pPr>
      <w:r w:rsidRPr="00854050">
        <w:rPr>
          <w:b/>
          <w:bCs/>
          <w:color w:val="auto"/>
          <w:sz w:val="28"/>
          <w:szCs w:val="28"/>
          <w:lang w:val="ru-RU"/>
        </w:rPr>
        <w:t>Карасева Л.А.</w:t>
      </w:r>
      <w:r>
        <w:rPr>
          <w:bCs/>
          <w:color w:val="auto"/>
          <w:sz w:val="28"/>
          <w:szCs w:val="28"/>
          <w:lang w:val="ru-RU"/>
        </w:rPr>
        <w:t xml:space="preserve"> – заведующая кафедрой сестринского дела, доктор медицинских наук, профессор ФГБОУ ВО «СамГМУ» МЗ РФ;</w:t>
      </w:r>
    </w:p>
    <w:p w:rsidR="007024AE" w:rsidRDefault="007024AE" w:rsidP="004F5202">
      <w:pPr>
        <w:pStyle w:val="af2"/>
        <w:numPr>
          <w:ilvl w:val="0"/>
          <w:numId w:val="17"/>
        </w:numPr>
        <w:spacing w:before="0"/>
        <w:ind w:left="1134" w:firstLine="0"/>
        <w:jc w:val="left"/>
        <w:rPr>
          <w:bCs/>
          <w:color w:val="auto"/>
          <w:sz w:val="28"/>
          <w:szCs w:val="28"/>
          <w:lang w:val="ru-RU"/>
        </w:rPr>
      </w:pPr>
      <w:r>
        <w:rPr>
          <w:bCs/>
          <w:i/>
          <w:color w:val="auto"/>
          <w:sz w:val="28"/>
          <w:szCs w:val="28"/>
          <w:lang w:val="ru-RU"/>
        </w:rPr>
        <w:t>«</w:t>
      </w:r>
      <w:r w:rsidR="00491C3E">
        <w:rPr>
          <w:bCs/>
          <w:i/>
          <w:color w:val="auto"/>
          <w:sz w:val="28"/>
          <w:szCs w:val="28"/>
          <w:lang w:val="ru-RU"/>
        </w:rPr>
        <w:t>От научных данных к доказательной сестринской практике</w:t>
      </w:r>
      <w:r>
        <w:rPr>
          <w:bCs/>
          <w:i/>
          <w:color w:val="auto"/>
          <w:sz w:val="28"/>
          <w:szCs w:val="28"/>
          <w:lang w:val="ru-RU"/>
        </w:rPr>
        <w:t>»</w:t>
      </w:r>
    </w:p>
    <w:p w:rsidR="00491C3E" w:rsidRDefault="00491C3E" w:rsidP="00491C3E">
      <w:pPr>
        <w:pStyle w:val="af2"/>
        <w:spacing w:before="0"/>
        <w:ind w:left="1134"/>
        <w:jc w:val="left"/>
        <w:rPr>
          <w:bCs/>
          <w:color w:val="auto"/>
          <w:sz w:val="28"/>
          <w:szCs w:val="28"/>
          <w:lang w:val="ru-RU"/>
        </w:rPr>
      </w:pPr>
      <w:r w:rsidRPr="00491C3E">
        <w:rPr>
          <w:b/>
          <w:bCs/>
          <w:color w:val="auto"/>
          <w:sz w:val="28"/>
          <w:szCs w:val="28"/>
          <w:lang w:val="ru-RU"/>
        </w:rPr>
        <w:t>Кропотова С.В.</w:t>
      </w:r>
      <w:r>
        <w:rPr>
          <w:bCs/>
          <w:color w:val="auto"/>
          <w:sz w:val="28"/>
          <w:szCs w:val="28"/>
          <w:lang w:val="ru-RU"/>
        </w:rPr>
        <w:t xml:space="preserve"> – ассистент кафедры сестринского дела;</w:t>
      </w:r>
    </w:p>
    <w:p w:rsidR="00491C3E" w:rsidRPr="00854050" w:rsidRDefault="00491C3E" w:rsidP="00491C3E">
      <w:pPr>
        <w:pStyle w:val="af2"/>
        <w:spacing w:before="0"/>
        <w:ind w:left="1134"/>
        <w:jc w:val="left"/>
        <w:rPr>
          <w:bCs/>
          <w:color w:val="auto"/>
          <w:sz w:val="28"/>
          <w:szCs w:val="28"/>
          <w:lang w:val="ru-RU"/>
        </w:rPr>
      </w:pPr>
      <w:r w:rsidRPr="00491C3E">
        <w:rPr>
          <w:b/>
          <w:bCs/>
          <w:color w:val="auto"/>
          <w:sz w:val="28"/>
          <w:szCs w:val="28"/>
          <w:lang w:val="ru-RU"/>
        </w:rPr>
        <w:t>Шитова А.А.-</w:t>
      </w:r>
      <w:r>
        <w:rPr>
          <w:bCs/>
          <w:color w:val="auto"/>
          <w:sz w:val="28"/>
          <w:szCs w:val="28"/>
          <w:lang w:val="ru-RU"/>
        </w:rPr>
        <w:t>студентка 4  курса специальности «Лечебное дело»;</w:t>
      </w:r>
    </w:p>
    <w:p w:rsidR="007024AE" w:rsidRDefault="007024AE" w:rsidP="007024AE">
      <w:pPr>
        <w:pStyle w:val="af2"/>
        <w:spacing w:before="0"/>
        <w:ind w:left="1134"/>
        <w:jc w:val="left"/>
        <w:rPr>
          <w:bCs/>
          <w:color w:val="auto"/>
          <w:sz w:val="28"/>
          <w:szCs w:val="28"/>
          <w:lang w:val="ru-RU"/>
        </w:rPr>
      </w:pPr>
      <w:r w:rsidRPr="00854050">
        <w:rPr>
          <w:b/>
          <w:bCs/>
          <w:color w:val="auto"/>
          <w:sz w:val="28"/>
          <w:szCs w:val="28"/>
          <w:lang w:val="ru-RU"/>
        </w:rPr>
        <w:t>Карасева Л.А.</w:t>
      </w:r>
      <w:r>
        <w:rPr>
          <w:bCs/>
          <w:color w:val="auto"/>
          <w:sz w:val="28"/>
          <w:szCs w:val="28"/>
          <w:lang w:val="ru-RU"/>
        </w:rPr>
        <w:t xml:space="preserve"> – заведующая кафедрой сестринского дела, доктор медицинских наук, профессор ФГБОУ ВО «СамГМУ» МЗ РФ;</w:t>
      </w:r>
    </w:p>
    <w:p w:rsidR="002B5931" w:rsidRDefault="002B5931" w:rsidP="004F5202">
      <w:pPr>
        <w:pStyle w:val="af2"/>
        <w:numPr>
          <w:ilvl w:val="0"/>
          <w:numId w:val="17"/>
        </w:numPr>
        <w:spacing w:before="0"/>
        <w:ind w:left="1134" w:firstLine="0"/>
        <w:jc w:val="left"/>
        <w:rPr>
          <w:bCs/>
          <w:i/>
          <w:color w:val="auto"/>
          <w:sz w:val="28"/>
          <w:szCs w:val="28"/>
          <w:lang w:val="ru-RU"/>
        </w:rPr>
      </w:pPr>
      <w:r w:rsidRPr="002B5931">
        <w:rPr>
          <w:bCs/>
          <w:i/>
          <w:color w:val="auto"/>
          <w:sz w:val="28"/>
          <w:szCs w:val="28"/>
          <w:lang w:val="ru-RU"/>
        </w:rPr>
        <w:t>«Особенности ухода за пациентом»</w:t>
      </w:r>
    </w:p>
    <w:p w:rsidR="002B5931" w:rsidRDefault="002B5931" w:rsidP="002B5931">
      <w:pPr>
        <w:pStyle w:val="af2"/>
        <w:spacing w:before="0"/>
        <w:ind w:left="1134"/>
        <w:jc w:val="left"/>
        <w:rPr>
          <w:bCs/>
          <w:color w:val="auto"/>
          <w:sz w:val="28"/>
          <w:szCs w:val="28"/>
          <w:lang w:val="ru-RU"/>
        </w:rPr>
      </w:pPr>
      <w:r w:rsidRPr="002B5931">
        <w:rPr>
          <w:b/>
          <w:bCs/>
          <w:color w:val="auto"/>
          <w:sz w:val="28"/>
          <w:szCs w:val="28"/>
          <w:lang w:val="ru-RU"/>
        </w:rPr>
        <w:t>Богуш Е.А</w:t>
      </w:r>
      <w:r>
        <w:rPr>
          <w:bCs/>
          <w:color w:val="auto"/>
          <w:sz w:val="28"/>
          <w:szCs w:val="28"/>
          <w:lang w:val="ru-RU"/>
        </w:rPr>
        <w:t>. – старшая медицинская сестра ГБУЗ «Самарский областной клинический онкологический диспансер»;</w:t>
      </w:r>
    </w:p>
    <w:p w:rsidR="002B5931" w:rsidRPr="0038192C" w:rsidRDefault="002B5931" w:rsidP="004F5202">
      <w:pPr>
        <w:pStyle w:val="af2"/>
        <w:numPr>
          <w:ilvl w:val="0"/>
          <w:numId w:val="17"/>
        </w:numPr>
        <w:spacing w:before="0"/>
        <w:ind w:left="1134" w:firstLine="0"/>
        <w:jc w:val="left"/>
        <w:rPr>
          <w:bCs/>
          <w:i/>
          <w:color w:val="auto"/>
          <w:sz w:val="28"/>
          <w:szCs w:val="28"/>
          <w:lang w:val="ru-RU"/>
        </w:rPr>
      </w:pPr>
      <w:r w:rsidRPr="0038192C">
        <w:rPr>
          <w:bCs/>
          <w:i/>
          <w:color w:val="auto"/>
          <w:sz w:val="28"/>
          <w:szCs w:val="28"/>
          <w:lang w:val="ru-RU"/>
        </w:rPr>
        <w:t>«Содержание стандартной операционной процедуры «Выполнение процедуры БОС-</w:t>
      </w:r>
      <w:r w:rsidRPr="0038192C">
        <w:rPr>
          <w:bCs/>
          <w:i/>
          <w:color w:val="auto"/>
          <w:sz w:val="28"/>
          <w:szCs w:val="28"/>
        </w:rPr>
        <w:t>ARM</w:t>
      </w:r>
      <w:r w:rsidRPr="0038192C">
        <w:rPr>
          <w:bCs/>
          <w:i/>
          <w:color w:val="auto"/>
          <w:sz w:val="28"/>
          <w:szCs w:val="28"/>
          <w:lang w:val="ru-RU"/>
        </w:rPr>
        <w:t>-</w:t>
      </w:r>
      <w:r w:rsidRPr="0038192C">
        <w:rPr>
          <w:bCs/>
          <w:i/>
          <w:color w:val="auto"/>
          <w:sz w:val="28"/>
          <w:szCs w:val="28"/>
        </w:rPr>
        <w:t>TUTUR</w:t>
      </w:r>
      <w:r w:rsidRPr="0038192C">
        <w:rPr>
          <w:bCs/>
          <w:i/>
          <w:color w:val="auto"/>
          <w:sz w:val="28"/>
          <w:szCs w:val="28"/>
          <w:lang w:val="ru-RU"/>
        </w:rPr>
        <w:t xml:space="preserve"> локтевого сустава»</w:t>
      </w:r>
    </w:p>
    <w:p w:rsidR="002B5931" w:rsidRDefault="002B5931" w:rsidP="002B5931">
      <w:pPr>
        <w:pStyle w:val="af2"/>
        <w:spacing w:before="0"/>
        <w:ind w:left="1134"/>
        <w:jc w:val="left"/>
        <w:rPr>
          <w:bCs/>
          <w:color w:val="auto"/>
          <w:sz w:val="28"/>
          <w:szCs w:val="28"/>
          <w:lang w:val="ru-RU"/>
        </w:rPr>
      </w:pPr>
      <w:r w:rsidRPr="0038192C">
        <w:rPr>
          <w:b/>
          <w:bCs/>
          <w:color w:val="auto"/>
          <w:sz w:val="28"/>
          <w:szCs w:val="28"/>
          <w:lang w:val="ru-RU"/>
        </w:rPr>
        <w:t>Конаева О.В.</w:t>
      </w:r>
      <w:r>
        <w:rPr>
          <w:bCs/>
          <w:color w:val="auto"/>
          <w:sz w:val="28"/>
          <w:szCs w:val="28"/>
          <w:lang w:val="ru-RU"/>
        </w:rPr>
        <w:t xml:space="preserve"> – медицинская сестра неврологического отделения ГБУЗ СО «Тольяттинский лечебно-реабилитационный центр «Ариадна»</w:t>
      </w:r>
      <w:r w:rsidR="0038192C">
        <w:rPr>
          <w:bCs/>
          <w:color w:val="auto"/>
          <w:sz w:val="28"/>
          <w:szCs w:val="28"/>
          <w:lang w:val="ru-RU"/>
        </w:rPr>
        <w:t>;</w:t>
      </w:r>
    </w:p>
    <w:p w:rsidR="0038192C" w:rsidRDefault="0038192C" w:rsidP="0038192C">
      <w:pPr>
        <w:pStyle w:val="af2"/>
        <w:spacing w:before="0"/>
        <w:ind w:left="1134"/>
        <w:jc w:val="left"/>
        <w:rPr>
          <w:bCs/>
          <w:color w:val="auto"/>
          <w:sz w:val="28"/>
          <w:szCs w:val="28"/>
          <w:lang w:val="ru-RU"/>
        </w:rPr>
      </w:pPr>
      <w:r>
        <w:rPr>
          <w:b/>
          <w:bCs/>
          <w:color w:val="auto"/>
          <w:sz w:val="28"/>
          <w:szCs w:val="28"/>
          <w:lang w:val="ru-RU"/>
        </w:rPr>
        <w:t>Записная А.</w:t>
      </w:r>
      <w:r w:rsidRPr="0038192C">
        <w:rPr>
          <w:b/>
          <w:bCs/>
          <w:color w:val="auto"/>
          <w:sz w:val="28"/>
          <w:szCs w:val="28"/>
          <w:lang w:val="ru-RU"/>
        </w:rPr>
        <w:t>А</w:t>
      </w:r>
      <w:r>
        <w:rPr>
          <w:bCs/>
          <w:color w:val="auto"/>
          <w:sz w:val="28"/>
          <w:szCs w:val="28"/>
          <w:lang w:val="ru-RU"/>
        </w:rPr>
        <w:t xml:space="preserve">. </w:t>
      </w:r>
      <w:r>
        <w:rPr>
          <w:b/>
          <w:bCs/>
          <w:color w:val="auto"/>
          <w:sz w:val="28"/>
          <w:szCs w:val="28"/>
          <w:lang w:val="ru-RU"/>
        </w:rPr>
        <w:t xml:space="preserve">– </w:t>
      </w:r>
      <w:r>
        <w:rPr>
          <w:bCs/>
          <w:color w:val="auto"/>
          <w:sz w:val="28"/>
          <w:szCs w:val="28"/>
          <w:lang w:val="ru-RU"/>
        </w:rPr>
        <w:t>главная медицинская сестра ГБУЗ СО «Тольяттинский лечебно-реабилитационный центр «Ариадна»;</w:t>
      </w:r>
    </w:p>
    <w:p w:rsidR="0038192C" w:rsidRDefault="0038192C" w:rsidP="004F5202">
      <w:pPr>
        <w:pStyle w:val="af2"/>
        <w:numPr>
          <w:ilvl w:val="0"/>
          <w:numId w:val="17"/>
        </w:numPr>
        <w:spacing w:before="0"/>
        <w:ind w:left="1134" w:firstLine="0"/>
        <w:jc w:val="left"/>
        <w:rPr>
          <w:bCs/>
          <w:i/>
          <w:color w:val="auto"/>
          <w:sz w:val="28"/>
          <w:szCs w:val="28"/>
          <w:lang w:val="ru-RU"/>
        </w:rPr>
      </w:pPr>
      <w:r w:rsidRPr="0038192C">
        <w:rPr>
          <w:bCs/>
          <w:i/>
          <w:color w:val="auto"/>
          <w:sz w:val="28"/>
          <w:szCs w:val="28"/>
          <w:lang w:val="ru-RU"/>
        </w:rPr>
        <w:t>«Содержание стандартной операционной процедуры «Порядок проведения текущих и генеральных уборок в помещениях»</w:t>
      </w:r>
    </w:p>
    <w:p w:rsidR="0038192C" w:rsidRDefault="0038192C" w:rsidP="0038192C">
      <w:pPr>
        <w:pStyle w:val="af2"/>
        <w:spacing w:before="0"/>
        <w:ind w:left="1134"/>
        <w:jc w:val="left"/>
        <w:rPr>
          <w:bCs/>
          <w:color w:val="auto"/>
          <w:sz w:val="28"/>
          <w:szCs w:val="28"/>
          <w:lang w:val="ru-RU"/>
        </w:rPr>
      </w:pPr>
      <w:r w:rsidRPr="0038192C">
        <w:rPr>
          <w:b/>
          <w:bCs/>
          <w:color w:val="auto"/>
          <w:sz w:val="28"/>
          <w:szCs w:val="28"/>
          <w:lang w:val="ru-RU"/>
        </w:rPr>
        <w:t xml:space="preserve">Дашук С.А. </w:t>
      </w:r>
      <w:r>
        <w:rPr>
          <w:b/>
          <w:bCs/>
          <w:color w:val="auto"/>
          <w:sz w:val="28"/>
          <w:szCs w:val="28"/>
          <w:lang w:val="ru-RU"/>
        </w:rPr>
        <w:t>–</w:t>
      </w:r>
      <w:r>
        <w:rPr>
          <w:bCs/>
          <w:color w:val="auto"/>
          <w:sz w:val="28"/>
          <w:szCs w:val="28"/>
          <w:lang w:val="ru-RU"/>
        </w:rPr>
        <w:t>главная  медицинская сестра ГБУЗ СО «Тольяттинская стоматологическая поликлиника №3»;</w:t>
      </w:r>
    </w:p>
    <w:p w:rsidR="0038192C" w:rsidRPr="0038192C" w:rsidRDefault="0038192C" w:rsidP="004F5202">
      <w:pPr>
        <w:pStyle w:val="af2"/>
        <w:numPr>
          <w:ilvl w:val="0"/>
          <w:numId w:val="17"/>
        </w:numPr>
        <w:spacing w:before="0"/>
        <w:ind w:left="1134" w:firstLine="0"/>
        <w:jc w:val="left"/>
        <w:rPr>
          <w:bCs/>
          <w:color w:val="auto"/>
          <w:sz w:val="28"/>
          <w:szCs w:val="28"/>
          <w:lang w:val="ru-RU"/>
        </w:rPr>
      </w:pPr>
      <w:r>
        <w:rPr>
          <w:b/>
          <w:bCs/>
          <w:color w:val="auto"/>
          <w:sz w:val="28"/>
          <w:szCs w:val="28"/>
          <w:lang w:val="ru-RU"/>
        </w:rPr>
        <w:t>«</w:t>
      </w:r>
      <w:r>
        <w:rPr>
          <w:bCs/>
          <w:i/>
          <w:color w:val="auto"/>
          <w:sz w:val="28"/>
          <w:szCs w:val="28"/>
          <w:lang w:val="ru-RU"/>
        </w:rPr>
        <w:t>Выполнение обследования на аппарате «Клинический аудиометр МА-52» речевая аудиометрия»</w:t>
      </w:r>
    </w:p>
    <w:p w:rsidR="0038192C" w:rsidRPr="0038192C" w:rsidRDefault="0038192C" w:rsidP="0038192C">
      <w:pPr>
        <w:pStyle w:val="af2"/>
        <w:spacing w:before="0"/>
        <w:ind w:left="1134"/>
        <w:jc w:val="left"/>
        <w:rPr>
          <w:bCs/>
          <w:color w:val="auto"/>
          <w:sz w:val="28"/>
          <w:szCs w:val="28"/>
          <w:lang w:val="ru-RU"/>
        </w:rPr>
      </w:pPr>
      <w:r>
        <w:rPr>
          <w:b/>
          <w:bCs/>
          <w:color w:val="auto"/>
          <w:sz w:val="28"/>
          <w:szCs w:val="28"/>
          <w:lang w:val="ru-RU"/>
        </w:rPr>
        <w:t>Записная А.А.</w:t>
      </w:r>
      <w:r>
        <w:rPr>
          <w:bCs/>
          <w:color w:val="auto"/>
          <w:sz w:val="28"/>
          <w:szCs w:val="28"/>
          <w:lang w:val="ru-RU"/>
        </w:rPr>
        <w:t xml:space="preserve"> – главная медицинская сестра</w:t>
      </w:r>
      <w:r w:rsidR="00481D76">
        <w:rPr>
          <w:bCs/>
          <w:color w:val="auto"/>
          <w:sz w:val="28"/>
          <w:szCs w:val="28"/>
          <w:lang w:val="ru-RU"/>
        </w:rPr>
        <w:t xml:space="preserve"> ГБУЗ СО «Тольяттинский лечебно-реабилитационный центр «Ариадна»;</w:t>
      </w:r>
    </w:p>
    <w:p w:rsidR="003F6796" w:rsidRDefault="003F6796" w:rsidP="0075181E">
      <w:pPr>
        <w:spacing w:before="0"/>
        <w:jc w:val="left"/>
        <w:rPr>
          <w:bCs/>
          <w:color w:val="auto"/>
          <w:sz w:val="28"/>
          <w:szCs w:val="28"/>
          <w:lang w:val="ru-RU"/>
        </w:rPr>
      </w:pPr>
      <w:r>
        <w:rPr>
          <w:bCs/>
          <w:color w:val="auto"/>
          <w:sz w:val="28"/>
          <w:szCs w:val="28"/>
          <w:lang w:val="ru-RU"/>
        </w:rPr>
        <w:tab/>
      </w:r>
      <w:r>
        <w:rPr>
          <w:bCs/>
          <w:color w:val="auto"/>
          <w:sz w:val="28"/>
          <w:szCs w:val="28"/>
          <w:lang w:val="ru-RU"/>
        </w:rPr>
        <w:tab/>
      </w:r>
    </w:p>
    <w:p w:rsidR="00BD4331" w:rsidRDefault="00481D76" w:rsidP="00FB5788">
      <w:pPr>
        <w:spacing w:before="0"/>
        <w:jc w:val="left"/>
        <w:rPr>
          <w:b/>
          <w:color w:val="auto"/>
          <w:sz w:val="28"/>
          <w:szCs w:val="28"/>
          <w:lang w:val="ru-RU"/>
        </w:rPr>
      </w:pPr>
      <w:r>
        <w:rPr>
          <w:b/>
          <w:color w:val="auto"/>
          <w:sz w:val="28"/>
          <w:szCs w:val="28"/>
          <w:lang w:val="ru-RU"/>
        </w:rPr>
        <w:t>№ 4</w:t>
      </w:r>
      <w:r w:rsidR="00FB5788" w:rsidRPr="00CF21C4">
        <w:rPr>
          <w:b/>
          <w:color w:val="auto"/>
          <w:sz w:val="28"/>
          <w:szCs w:val="28"/>
          <w:lang w:val="ru-RU"/>
        </w:rPr>
        <w:t>,</w:t>
      </w:r>
      <w:r>
        <w:rPr>
          <w:b/>
          <w:color w:val="auto"/>
          <w:sz w:val="28"/>
          <w:szCs w:val="28"/>
          <w:lang w:val="ru-RU"/>
        </w:rPr>
        <w:t xml:space="preserve"> 2020</w:t>
      </w:r>
      <w:r w:rsidR="00FB5788" w:rsidRPr="00CF21C4">
        <w:rPr>
          <w:b/>
          <w:color w:val="auto"/>
          <w:sz w:val="28"/>
          <w:szCs w:val="28"/>
          <w:lang w:val="ru-RU"/>
        </w:rPr>
        <w:t> </w:t>
      </w:r>
      <w:r w:rsidR="00A632A4" w:rsidRPr="00CF21C4">
        <w:rPr>
          <w:b/>
          <w:color w:val="auto"/>
          <w:sz w:val="28"/>
          <w:szCs w:val="28"/>
          <w:lang w:val="ru-RU"/>
        </w:rPr>
        <w:t>г</w:t>
      </w:r>
      <w:r w:rsidR="00B96A4F" w:rsidRPr="00CF21C4">
        <w:rPr>
          <w:b/>
          <w:color w:val="auto"/>
          <w:sz w:val="28"/>
          <w:szCs w:val="28"/>
          <w:lang w:val="ru-RU"/>
        </w:rPr>
        <w:t>.</w:t>
      </w:r>
    </w:p>
    <w:p w:rsidR="00133030" w:rsidRPr="008E2424" w:rsidRDefault="000A11E1" w:rsidP="004F5202">
      <w:pPr>
        <w:pStyle w:val="af2"/>
        <w:numPr>
          <w:ilvl w:val="0"/>
          <w:numId w:val="17"/>
        </w:numPr>
        <w:spacing w:before="0"/>
        <w:ind w:left="1134" w:firstLine="0"/>
        <w:jc w:val="left"/>
        <w:rPr>
          <w:bCs/>
          <w:i/>
          <w:color w:val="auto"/>
          <w:sz w:val="28"/>
          <w:szCs w:val="28"/>
          <w:lang w:val="ru-RU"/>
        </w:rPr>
      </w:pPr>
      <w:r w:rsidRPr="008E2424">
        <w:rPr>
          <w:i/>
          <w:color w:val="auto"/>
          <w:sz w:val="28"/>
          <w:szCs w:val="28"/>
          <w:shd w:val="clear" w:color="auto" w:fill="FFFFFF"/>
          <w:lang w:val="ru-RU"/>
        </w:rPr>
        <w:t>«</w:t>
      </w:r>
      <w:r w:rsidR="00481D76">
        <w:rPr>
          <w:i/>
          <w:color w:val="auto"/>
          <w:sz w:val="28"/>
          <w:szCs w:val="28"/>
          <w:shd w:val="clear" w:color="auto" w:fill="FFFFFF"/>
          <w:lang w:val="ru-RU"/>
        </w:rPr>
        <w:t>Непрерывное профессиональное развитие сестринского персонала – оптимизация работы учебно-методического кабинета</w:t>
      </w:r>
      <w:r w:rsidRPr="008E2424">
        <w:rPr>
          <w:i/>
          <w:color w:val="auto"/>
          <w:sz w:val="28"/>
          <w:szCs w:val="28"/>
          <w:shd w:val="clear" w:color="auto" w:fill="FFFFFF"/>
          <w:lang w:val="ru-RU"/>
        </w:rPr>
        <w:t>»</w:t>
      </w:r>
    </w:p>
    <w:p w:rsidR="000A11E1" w:rsidRPr="008E2424" w:rsidRDefault="00481D76" w:rsidP="00345EDF">
      <w:pPr>
        <w:pStyle w:val="af2"/>
        <w:spacing w:before="0"/>
        <w:ind w:left="1134"/>
        <w:rPr>
          <w:color w:val="auto"/>
          <w:sz w:val="28"/>
          <w:szCs w:val="28"/>
          <w:shd w:val="clear" w:color="auto" w:fill="FFFFFF"/>
          <w:lang w:val="ru-RU"/>
        </w:rPr>
      </w:pPr>
      <w:r>
        <w:rPr>
          <w:b/>
          <w:color w:val="auto"/>
          <w:sz w:val="28"/>
          <w:szCs w:val="28"/>
          <w:shd w:val="clear" w:color="auto" w:fill="FFFFFF"/>
          <w:lang w:val="ru-RU"/>
        </w:rPr>
        <w:t>Иноземцева С.В.</w:t>
      </w:r>
      <w:r w:rsidR="00B96A4F" w:rsidRPr="008E2424">
        <w:rPr>
          <w:color w:val="auto"/>
          <w:sz w:val="28"/>
          <w:szCs w:val="28"/>
          <w:shd w:val="clear" w:color="auto" w:fill="FFFFFF"/>
          <w:lang w:val="ru-RU"/>
        </w:rPr>
        <w:t>–</w:t>
      </w:r>
      <w:r>
        <w:rPr>
          <w:color w:val="auto"/>
          <w:sz w:val="28"/>
          <w:szCs w:val="28"/>
          <w:shd w:val="clear" w:color="auto" w:fill="FFFFFF"/>
          <w:lang w:val="ru-RU"/>
        </w:rPr>
        <w:t>старшая медицинская сестра диспансерного отделения ГБУЗ «Самарский областной клинический кардиологический диспансер», ассистент кафедры сестринского ФГБОУ ВО «СамГМУ» МЗ РФ;</w:t>
      </w:r>
    </w:p>
    <w:p w:rsidR="008F26C9" w:rsidRDefault="008F26C9" w:rsidP="00345EDF">
      <w:pPr>
        <w:pStyle w:val="af2"/>
        <w:spacing w:before="0"/>
        <w:ind w:left="1134"/>
        <w:jc w:val="left"/>
        <w:rPr>
          <w:color w:val="auto"/>
          <w:sz w:val="28"/>
          <w:szCs w:val="28"/>
          <w:shd w:val="clear" w:color="auto" w:fill="FFFFFF"/>
          <w:lang w:val="ru-RU"/>
        </w:rPr>
      </w:pPr>
      <w:r>
        <w:rPr>
          <w:b/>
          <w:color w:val="auto"/>
          <w:sz w:val="28"/>
          <w:szCs w:val="28"/>
          <w:shd w:val="clear" w:color="auto" w:fill="FFFFFF"/>
          <w:lang w:val="ru-RU"/>
        </w:rPr>
        <w:t>Карасева Л.</w:t>
      </w:r>
      <w:r w:rsidRPr="008F26C9">
        <w:rPr>
          <w:b/>
          <w:color w:val="auto"/>
          <w:sz w:val="28"/>
          <w:szCs w:val="28"/>
          <w:shd w:val="clear" w:color="auto" w:fill="FFFFFF"/>
          <w:lang w:val="ru-RU"/>
        </w:rPr>
        <w:t>А</w:t>
      </w:r>
      <w:r>
        <w:rPr>
          <w:color w:val="auto"/>
          <w:sz w:val="28"/>
          <w:szCs w:val="28"/>
          <w:shd w:val="clear" w:color="auto" w:fill="FFFFFF"/>
          <w:lang w:val="ru-RU"/>
        </w:rPr>
        <w:t xml:space="preserve">. </w:t>
      </w:r>
      <w:r w:rsidR="00481D76">
        <w:rPr>
          <w:color w:val="auto"/>
          <w:sz w:val="28"/>
          <w:szCs w:val="28"/>
          <w:shd w:val="clear" w:color="auto" w:fill="FFFFFF"/>
          <w:lang w:val="ru-RU"/>
        </w:rPr>
        <w:t>–заведующая кафедрой сестринского дела,</w:t>
      </w:r>
      <w:r>
        <w:rPr>
          <w:color w:val="auto"/>
          <w:sz w:val="28"/>
          <w:szCs w:val="28"/>
          <w:shd w:val="clear" w:color="auto" w:fill="FFFFFF"/>
          <w:lang w:val="ru-RU"/>
        </w:rPr>
        <w:t xml:space="preserve"> доктор медицинских наук,</w:t>
      </w:r>
      <w:r w:rsidR="00481D76">
        <w:rPr>
          <w:color w:val="auto"/>
          <w:sz w:val="28"/>
          <w:szCs w:val="28"/>
          <w:shd w:val="clear" w:color="auto" w:fill="FFFFFF"/>
          <w:lang w:val="ru-RU"/>
        </w:rPr>
        <w:t xml:space="preserve"> профессор </w:t>
      </w:r>
      <w:r w:rsidR="00CA658B">
        <w:rPr>
          <w:color w:val="auto"/>
          <w:sz w:val="28"/>
          <w:szCs w:val="28"/>
          <w:shd w:val="clear" w:color="auto" w:fill="FFFFFF"/>
          <w:lang w:val="ru-RU"/>
        </w:rPr>
        <w:t xml:space="preserve">ФГБОУ ВО </w:t>
      </w:r>
      <w:r w:rsidR="00CE4219">
        <w:rPr>
          <w:color w:val="auto"/>
          <w:sz w:val="28"/>
          <w:szCs w:val="28"/>
          <w:shd w:val="clear" w:color="auto" w:fill="FFFFFF"/>
          <w:lang w:val="ru-RU"/>
        </w:rPr>
        <w:t>«</w:t>
      </w:r>
      <w:r w:rsidR="00CA658B">
        <w:rPr>
          <w:color w:val="auto"/>
          <w:sz w:val="28"/>
          <w:szCs w:val="28"/>
          <w:shd w:val="clear" w:color="auto" w:fill="FFFFFF"/>
          <w:lang w:val="ru-RU"/>
        </w:rPr>
        <w:t>СамГМУ</w:t>
      </w:r>
      <w:r w:rsidR="00CE4219">
        <w:rPr>
          <w:color w:val="auto"/>
          <w:sz w:val="28"/>
          <w:szCs w:val="28"/>
          <w:shd w:val="clear" w:color="auto" w:fill="FFFFFF"/>
          <w:lang w:val="ru-RU"/>
        </w:rPr>
        <w:t>»</w:t>
      </w:r>
      <w:r w:rsidR="00CA658B">
        <w:rPr>
          <w:color w:val="auto"/>
          <w:sz w:val="28"/>
          <w:szCs w:val="28"/>
          <w:shd w:val="clear" w:color="auto" w:fill="FFFFFF"/>
          <w:lang w:val="ru-RU"/>
        </w:rPr>
        <w:t xml:space="preserve"> МЗ РФ;</w:t>
      </w:r>
    </w:p>
    <w:p w:rsidR="009B48A2" w:rsidRPr="008E2424" w:rsidRDefault="009B48A2" w:rsidP="004F5202">
      <w:pPr>
        <w:pStyle w:val="af2"/>
        <w:numPr>
          <w:ilvl w:val="0"/>
          <w:numId w:val="17"/>
        </w:numPr>
        <w:spacing w:before="0"/>
        <w:ind w:left="1134" w:firstLine="0"/>
        <w:jc w:val="left"/>
        <w:rPr>
          <w:bCs/>
          <w:i/>
          <w:color w:val="auto"/>
          <w:sz w:val="28"/>
          <w:szCs w:val="28"/>
          <w:lang w:val="ru-RU"/>
        </w:rPr>
      </w:pPr>
      <w:r w:rsidRPr="008E2424">
        <w:rPr>
          <w:i/>
          <w:color w:val="auto"/>
          <w:sz w:val="28"/>
          <w:szCs w:val="28"/>
          <w:shd w:val="clear" w:color="auto" w:fill="FFFFFF"/>
          <w:lang w:val="ru-RU"/>
        </w:rPr>
        <w:t>«</w:t>
      </w:r>
      <w:r>
        <w:rPr>
          <w:i/>
          <w:color w:val="auto"/>
          <w:sz w:val="28"/>
          <w:szCs w:val="28"/>
          <w:shd w:val="clear" w:color="auto" w:fill="FFFFFF"/>
          <w:lang w:val="ru-RU"/>
        </w:rPr>
        <w:t>Теоретико-методологические основы изучения нервно-психического напряжения</w:t>
      </w:r>
      <w:r w:rsidRPr="008E2424">
        <w:rPr>
          <w:i/>
          <w:color w:val="auto"/>
          <w:sz w:val="28"/>
          <w:szCs w:val="28"/>
          <w:shd w:val="clear" w:color="auto" w:fill="FFFFFF"/>
          <w:lang w:val="ru-RU"/>
        </w:rPr>
        <w:t>»</w:t>
      </w:r>
    </w:p>
    <w:p w:rsidR="009B48A2" w:rsidRDefault="009B48A2" w:rsidP="009B48A2">
      <w:pPr>
        <w:pStyle w:val="af2"/>
        <w:spacing w:before="0"/>
        <w:ind w:left="1134"/>
        <w:jc w:val="left"/>
        <w:rPr>
          <w:bCs/>
          <w:color w:val="auto"/>
          <w:sz w:val="28"/>
          <w:szCs w:val="28"/>
          <w:lang w:val="ru-RU"/>
        </w:rPr>
      </w:pPr>
      <w:r w:rsidRPr="007024AE">
        <w:rPr>
          <w:b/>
          <w:bCs/>
          <w:color w:val="auto"/>
          <w:sz w:val="28"/>
          <w:szCs w:val="28"/>
          <w:lang w:val="ru-RU"/>
        </w:rPr>
        <w:t>Мензул Е.В.</w:t>
      </w:r>
      <w:r>
        <w:rPr>
          <w:bCs/>
          <w:color w:val="auto"/>
          <w:sz w:val="28"/>
          <w:szCs w:val="28"/>
          <w:lang w:val="ru-RU"/>
        </w:rPr>
        <w:t xml:space="preserve"> – доцент, заведующая кафедрой педагогики, психологии и психолингвистики, кандидат медицинских наук;</w:t>
      </w:r>
    </w:p>
    <w:p w:rsidR="009B48A2" w:rsidRPr="007024AE" w:rsidRDefault="009B48A2" w:rsidP="009B48A2">
      <w:pPr>
        <w:pStyle w:val="af2"/>
        <w:spacing w:before="0"/>
        <w:ind w:left="1134"/>
        <w:jc w:val="left"/>
        <w:rPr>
          <w:bCs/>
          <w:color w:val="auto"/>
          <w:sz w:val="28"/>
          <w:szCs w:val="28"/>
          <w:lang w:val="ru-RU"/>
        </w:rPr>
      </w:pPr>
      <w:r w:rsidRPr="009B48A2">
        <w:rPr>
          <w:b/>
          <w:bCs/>
          <w:color w:val="auto"/>
          <w:sz w:val="28"/>
          <w:szCs w:val="28"/>
          <w:lang w:val="ru-RU"/>
        </w:rPr>
        <w:t>Рязанцева Н.М.</w:t>
      </w:r>
      <w:r>
        <w:rPr>
          <w:bCs/>
          <w:color w:val="auto"/>
          <w:sz w:val="28"/>
          <w:szCs w:val="28"/>
          <w:lang w:val="ru-RU"/>
        </w:rPr>
        <w:t xml:space="preserve"> – старший преподаватель кафедры педагогики, психологии и психолингвистики ;</w:t>
      </w:r>
    </w:p>
    <w:p w:rsidR="009B48A2" w:rsidRDefault="009B48A2" w:rsidP="009B48A2">
      <w:pPr>
        <w:pStyle w:val="af2"/>
        <w:spacing w:before="0"/>
        <w:ind w:left="1134"/>
        <w:jc w:val="left"/>
        <w:rPr>
          <w:bCs/>
          <w:color w:val="auto"/>
          <w:sz w:val="28"/>
          <w:szCs w:val="28"/>
          <w:lang w:val="ru-RU"/>
        </w:rPr>
      </w:pPr>
      <w:r w:rsidRPr="00854050">
        <w:rPr>
          <w:b/>
          <w:bCs/>
          <w:color w:val="auto"/>
          <w:sz w:val="28"/>
          <w:szCs w:val="28"/>
          <w:lang w:val="ru-RU"/>
        </w:rPr>
        <w:t>Карасева Л.А.</w:t>
      </w:r>
      <w:r>
        <w:rPr>
          <w:bCs/>
          <w:color w:val="auto"/>
          <w:sz w:val="28"/>
          <w:szCs w:val="28"/>
          <w:lang w:val="ru-RU"/>
        </w:rPr>
        <w:t xml:space="preserve"> – заведующая кафедрой сестринского дела, доктор медицинских наук, профессор ФГБОУ ВО «СамГМУ» МЗ РФ;</w:t>
      </w:r>
    </w:p>
    <w:p w:rsidR="009B48A2" w:rsidRDefault="009B48A2" w:rsidP="004F5202">
      <w:pPr>
        <w:pStyle w:val="af2"/>
        <w:numPr>
          <w:ilvl w:val="0"/>
          <w:numId w:val="17"/>
        </w:numPr>
        <w:spacing w:before="0"/>
        <w:ind w:left="1134" w:firstLine="0"/>
        <w:jc w:val="left"/>
        <w:rPr>
          <w:bCs/>
          <w:i/>
          <w:color w:val="auto"/>
          <w:sz w:val="28"/>
          <w:szCs w:val="28"/>
          <w:lang w:val="ru-RU"/>
        </w:rPr>
      </w:pPr>
      <w:r w:rsidRPr="0038192C">
        <w:rPr>
          <w:bCs/>
          <w:i/>
          <w:color w:val="auto"/>
          <w:sz w:val="28"/>
          <w:szCs w:val="28"/>
          <w:lang w:val="ru-RU"/>
        </w:rPr>
        <w:t>«</w:t>
      </w:r>
      <w:r>
        <w:rPr>
          <w:bCs/>
          <w:i/>
          <w:color w:val="auto"/>
          <w:sz w:val="28"/>
          <w:szCs w:val="28"/>
          <w:lang w:val="ru-RU"/>
        </w:rPr>
        <w:t>Профессиональная деятельность специалиста</w:t>
      </w:r>
      <w:r w:rsidRPr="0038192C">
        <w:rPr>
          <w:bCs/>
          <w:i/>
          <w:color w:val="auto"/>
          <w:sz w:val="28"/>
          <w:szCs w:val="28"/>
          <w:lang w:val="ru-RU"/>
        </w:rPr>
        <w:t>»</w:t>
      </w:r>
    </w:p>
    <w:p w:rsidR="009B48A2" w:rsidRPr="00854050" w:rsidRDefault="009B48A2" w:rsidP="009B48A2">
      <w:pPr>
        <w:spacing w:before="0"/>
        <w:ind w:left="1134"/>
        <w:jc w:val="left"/>
        <w:rPr>
          <w:bCs/>
          <w:color w:val="auto"/>
          <w:sz w:val="28"/>
          <w:szCs w:val="28"/>
          <w:lang w:val="ru-RU"/>
        </w:rPr>
      </w:pPr>
      <w:r w:rsidRPr="009B48A2">
        <w:rPr>
          <w:b/>
          <w:bCs/>
          <w:color w:val="auto"/>
          <w:sz w:val="28"/>
          <w:szCs w:val="28"/>
          <w:lang w:val="ru-RU"/>
        </w:rPr>
        <w:t>Карасева Л.А.</w:t>
      </w:r>
      <w:r w:rsidRPr="009B48A2">
        <w:rPr>
          <w:bCs/>
          <w:color w:val="auto"/>
          <w:sz w:val="28"/>
          <w:szCs w:val="28"/>
          <w:lang w:val="ru-RU"/>
        </w:rPr>
        <w:t xml:space="preserve"> – заведующая кафедрой сестринского дела, доктор медицинских наук, профессор ФГБОУ ВО «СамГМУ» МЗ РФ;</w:t>
      </w:r>
    </w:p>
    <w:p w:rsidR="001E5501" w:rsidRPr="008E2424" w:rsidRDefault="001E5501" w:rsidP="004F5202">
      <w:pPr>
        <w:pStyle w:val="af2"/>
        <w:numPr>
          <w:ilvl w:val="0"/>
          <w:numId w:val="17"/>
        </w:numPr>
        <w:spacing w:before="0"/>
        <w:ind w:left="1134" w:firstLine="0"/>
        <w:jc w:val="left"/>
        <w:rPr>
          <w:bCs/>
          <w:i/>
          <w:color w:val="auto"/>
          <w:sz w:val="28"/>
          <w:szCs w:val="28"/>
          <w:lang w:val="ru-RU"/>
        </w:rPr>
      </w:pPr>
      <w:r w:rsidRPr="008E2424">
        <w:rPr>
          <w:i/>
          <w:color w:val="auto"/>
          <w:sz w:val="28"/>
          <w:szCs w:val="28"/>
          <w:shd w:val="clear" w:color="auto" w:fill="FFFFFF"/>
          <w:lang w:val="ru-RU"/>
        </w:rPr>
        <w:t>«</w:t>
      </w:r>
      <w:r w:rsidR="00104826">
        <w:rPr>
          <w:i/>
          <w:color w:val="auto"/>
          <w:sz w:val="28"/>
          <w:szCs w:val="28"/>
          <w:shd w:val="clear" w:color="auto" w:fill="FFFFFF"/>
          <w:lang w:val="ru-RU"/>
        </w:rPr>
        <w:t>Снижение количества послеоперационных осложнений зависит от качества перевязочного материала и обработки раны</w:t>
      </w:r>
      <w:r w:rsidRPr="008E2424">
        <w:rPr>
          <w:i/>
          <w:color w:val="auto"/>
          <w:sz w:val="28"/>
          <w:szCs w:val="28"/>
          <w:shd w:val="clear" w:color="auto" w:fill="FFFFFF"/>
          <w:lang w:val="ru-RU"/>
        </w:rPr>
        <w:t>»</w:t>
      </w:r>
    </w:p>
    <w:p w:rsidR="001E5501" w:rsidRDefault="00104826" w:rsidP="00F46E14">
      <w:pPr>
        <w:spacing w:before="0"/>
        <w:ind w:left="1134"/>
        <w:jc w:val="left"/>
        <w:rPr>
          <w:color w:val="auto"/>
          <w:sz w:val="28"/>
          <w:szCs w:val="28"/>
          <w:shd w:val="clear" w:color="auto" w:fill="FFFFFF"/>
          <w:lang w:val="ru-RU"/>
        </w:rPr>
      </w:pPr>
      <w:r>
        <w:rPr>
          <w:b/>
          <w:color w:val="auto"/>
          <w:sz w:val="28"/>
          <w:szCs w:val="28"/>
          <w:shd w:val="clear" w:color="auto" w:fill="FFFFFF"/>
          <w:lang w:val="ru-RU"/>
        </w:rPr>
        <w:t>Каткасова Л.Г.</w:t>
      </w:r>
      <w:r w:rsidR="00B96A4F" w:rsidRPr="008E2424">
        <w:rPr>
          <w:color w:val="auto"/>
          <w:sz w:val="28"/>
          <w:szCs w:val="28"/>
          <w:shd w:val="clear" w:color="auto" w:fill="FFFFFF"/>
          <w:lang w:val="ru-RU"/>
        </w:rPr>
        <w:t>–</w:t>
      </w:r>
      <w:r>
        <w:rPr>
          <w:color w:val="auto"/>
          <w:sz w:val="28"/>
          <w:szCs w:val="28"/>
          <w:shd w:val="clear" w:color="auto" w:fill="FFFFFF"/>
          <w:lang w:val="ru-RU"/>
        </w:rPr>
        <w:t>ассистент кафедры сестринского дела ФГБОУ ВО «СамГМУ» МЗ РФ;</w:t>
      </w:r>
    </w:p>
    <w:p w:rsidR="00144411" w:rsidRPr="008E2424" w:rsidRDefault="00144411" w:rsidP="004F5202">
      <w:pPr>
        <w:pStyle w:val="af2"/>
        <w:numPr>
          <w:ilvl w:val="0"/>
          <w:numId w:val="17"/>
        </w:numPr>
        <w:spacing w:before="0"/>
        <w:ind w:left="1134" w:firstLine="0"/>
        <w:jc w:val="left"/>
        <w:rPr>
          <w:bCs/>
          <w:i/>
          <w:color w:val="auto"/>
          <w:sz w:val="28"/>
          <w:szCs w:val="28"/>
          <w:lang w:val="ru-RU"/>
        </w:rPr>
      </w:pPr>
      <w:r w:rsidRPr="008E2424">
        <w:rPr>
          <w:i/>
          <w:color w:val="auto"/>
          <w:sz w:val="28"/>
          <w:szCs w:val="28"/>
          <w:shd w:val="clear" w:color="auto" w:fill="FFFFFF"/>
          <w:lang w:val="ru-RU"/>
        </w:rPr>
        <w:t>«</w:t>
      </w:r>
      <w:r w:rsidR="00104826">
        <w:rPr>
          <w:i/>
          <w:color w:val="auto"/>
          <w:sz w:val="28"/>
          <w:szCs w:val="28"/>
          <w:shd w:val="clear" w:color="auto" w:fill="FFFFFF"/>
          <w:lang w:val="ru-RU"/>
        </w:rPr>
        <w:t>Содержание стандартной операционной процедуры «Гигиеническая обработка рук</w:t>
      </w:r>
      <w:r w:rsidRPr="008E2424">
        <w:rPr>
          <w:i/>
          <w:color w:val="auto"/>
          <w:sz w:val="28"/>
          <w:szCs w:val="28"/>
          <w:shd w:val="clear" w:color="auto" w:fill="FFFFFF"/>
          <w:lang w:val="ru-RU"/>
        </w:rPr>
        <w:t>»</w:t>
      </w:r>
    </w:p>
    <w:p w:rsidR="00144411" w:rsidRDefault="00104826" w:rsidP="00144411">
      <w:pPr>
        <w:spacing w:before="0"/>
        <w:ind w:left="1134"/>
        <w:jc w:val="left"/>
        <w:rPr>
          <w:color w:val="auto"/>
          <w:sz w:val="28"/>
          <w:szCs w:val="28"/>
          <w:shd w:val="clear" w:color="auto" w:fill="FFFFFF"/>
          <w:lang w:val="ru-RU"/>
        </w:rPr>
      </w:pPr>
      <w:r>
        <w:rPr>
          <w:b/>
          <w:color w:val="auto"/>
          <w:sz w:val="28"/>
          <w:szCs w:val="28"/>
          <w:shd w:val="clear" w:color="auto" w:fill="FFFFFF"/>
          <w:lang w:val="ru-RU"/>
        </w:rPr>
        <w:t>Дашук С.А.</w:t>
      </w:r>
      <w:r w:rsidR="00144411" w:rsidRPr="008E2424">
        <w:rPr>
          <w:color w:val="auto"/>
          <w:sz w:val="28"/>
          <w:szCs w:val="28"/>
          <w:shd w:val="clear" w:color="auto" w:fill="FFFFFF"/>
          <w:lang w:val="ru-RU"/>
        </w:rPr>
        <w:t xml:space="preserve"> – </w:t>
      </w:r>
      <w:r>
        <w:rPr>
          <w:color w:val="auto"/>
          <w:sz w:val="28"/>
          <w:szCs w:val="28"/>
          <w:shd w:val="clear" w:color="auto" w:fill="FFFFFF"/>
          <w:lang w:val="ru-RU"/>
        </w:rPr>
        <w:t>главная медицинская сестра ГБУЗ СО «Тольяттинская стоматологическая поликлиника №3»;</w:t>
      </w:r>
    </w:p>
    <w:p w:rsidR="00C24040" w:rsidRPr="008E2424" w:rsidRDefault="00C24040" w:rsidP="004F5202">
      <w:pPr>
        <w:pStyle w:val="af2"/>
        <w:numPr>
          <w:ilvl w:val="0"/>
          <w:numId w:val="17"/>
        </w:numPr>
        <w:spacing w:before="0"/>
        <w:ind w:left="1134" w:firstLine="0"/>
        <w:jc w:val="left"/>
        <w:rPr>
          <w:bCs/>
          <w:i/>
          <w:color w:val="auto"/>
          <w:sz w:val="28"/>
          <w:szCs w:val="28"/>
          <w:lang w:val="ru-RU"/>
        </w:rPr>
      </w:pPr>
      <w:r w:rsidRPr="008E2424">
        <w:rPr>
          <w:i/>
          <w:color w:val="auto"/>
          <w:sz w:val="28"/>
          <w:szCs w:val="28"/>
          <w:shd w:val="clear" w:color="auto" w:fill="FFFFFF"/>
          <w:lang w:val="ru-RU"/>
        </w:rPr>
        <w:t>«</w:t>
      </w:r>
      <w:r w:rsidR="00104826">
        <w:rPr>
          <w:i/>
          <w:color w:val="auto"/>
          <w:sz w:val="28"/>
          <w:szCs w:val="28"/>
          <w:shd w:val="clear" w:color="auto" w:fill="FFFFFF"/>
          <w:lang w:val="ru-RU"/>
        </w:rPr>
        <w:t>Профилактика инфекций, связанных с проведением инфузионной терапии</w:t>
      </w:r>
      <w:r w:rsidRPr="008E2424">
        <w:rPr>
          <w:i/>
          <w:color w:val="auto"/>
          <w:sz w:val="28"/>
          <w:szCs w:val="28"/>
          <w:shd w:val="clear" w:color="auto" w:fill="FFFFFF"/>
          <w:lang w:val="ru-RU"/>
        </w:rPr>
        <w:t>»</w:t>
      </w:r>
    </w:p>
    <w:p w:rsidR="00C24040" w:rsidRDefault="00104826" w:rsidP="00C24040">
      <w:pPr>
        <w:spacing w:before="0"/>
        <w:ind w:left="1134"/>
        <w:jc w:val="left"/>
        <w:rPr>
          <w:color w:val="auto"/>
          <w:sz w:val="28"/>
          <w:szCs w:val="28"/>
          <w:shd w:val="clear" w:color="auto" w:fill="FFFFFF"/>
          <w:lang w:val="ru-RU"/>
        </w:rPr>
      </w:pPr>
      <w:r>
        <w:rPr>
          <w:b/>
          <w:color w:val="auto"/>
          <w:sz w:val="28"/>
          <w:szCs w:val="28"/>
          <w:shd w:val="clear" w:color="auto" w:fill="FFFFFF"/>
          <w:lang w:val="ru-RU"/>
        </w:rPr>
        <w:t>Стасюк Н.К.</w:t>
      </w:r>
      <w:r w:rsidR="00C24040">
        <w:rPr>
          <w:b/>
          <w:color w:val="auto"/>
          <w:sz w:val="28"/>
          <w:szCs w:val="28"/>
          <w:shd w:val="clear" w:color="auto" w:fill="FFFFFF"/>
          <w:lang w:val="ru-RU"/>
        </w:rPr>
        <w:t xml:space="preserve"> – </w:t>
      </w:r>
      <w:r>
        <w:rPr>
          <w:color w:val="auto"/>
          <w:sz w:val="28"/>
          <w:szCs w:val="28"/>
          <w:shd w:val="clear" w:color="auto" w:fill="FFFFFF"/>
          <w:lang w:val="ru-RU"/>
        </w:rPr>
        <w:t>главная медицинская сестра ГБУЗ СО «Тольяттинская городская клиническая больница №5»;</w:t>
      </w:r>
    </w:p>
    <w:p w:rsidR="00E9244C" w:rsidRDefault="00E9244C" w:rsidP="004F5202">
      <w:pPr>
        <w:pStyle w:val="af2"/>
        <w:numPr>
          <w:ilvl w:val="0"/>
          <w:numId w:val="17"/>
        </w:numPr>
        <w:spacing w:before="0"/>
        <w:ind w:left="1134" w:firstLine="0"/>
        <w:jc w:val="left"/>
        <w:rPr>
          <w:i/>
          <w:color w:val="auto"/>
          <w:sz w:val="28"/>
          <w:szCs w:val="28"/>
          <w:shd w:val="clear" w:color="auto" w:fill="FFFFFF"/>
          <w:lang w:val="ru-RU"/>
        </w:rPr>
      </w:pPr>
      <w:r w:rsidRPr="00E9244C">
        <w:rPr>
          <w:i/>
          <w:color w:val="auto"/>
          <w:sz w:val="28"/>
          <w:szCs w:val="28"/>
          <w:shd w:val="clear" w:color="auto" w:fill="FFFFFF"/>
          <w:lang w:val="ru-RU"/>
        </w:rPr>
        <w:t xml:space="preserve"> «Инфекционная безопасность пациентов при оказании догоспитальной помощи при ожогах»</w:t>
      </w:r>
    </w:p>
    <w:p w:rsidR="00E9244C" w:rsidRPr="00E9244C" w:rsidRDefault="00E9244C" w:rsidP="00E9244C">
      <w:pPr>
        <w:pStyle w:val="af2"/>
        <w:spacing w:before="0"/>
        <w:ind w:left="1134"/>
        <w:jc w:val="left"/>
        <w:rPr>
          <w:color w:val="auto"/>
          <w:sz w:val="28"/>
          <w:szCs w:val="28"/>
          <w:shd w:val="clear" w:color="auto" w:fill="FFFFFF"/>
          <w:lang w:val="ru-RU"/>
        </w:rPr>
      </w:pPr>
      <w:r w:rsidRPr="00E9244C">
        <w:rPr>
          <w:b/>
          <w:color w:val="auto"/>
          <w:sz w:val="28"/>
          <w:szCs w:val="28"/>
          <w:shd w:val="clear" w:color="auto" w:fill="FFFFFF"/>
          <w:lang w:val="ru-RU"/>
        </w:rPr>
        <w:t>Дмитриева М.И.</w:t>
      </w:r>
      <w:r>
        <w:rPr>
          <w:color w:val="auto"/>
          <w:sz w:val="28"/>
          <w:szCs w:val="28"/>
          <w:shd w:val="clear" w:color="auto" w:fill="FFFFFF"/>
          <w:lang w:val="ru-RU"/>
        </w:rPr>
        <w:t xml:space="preserve"> – старший фельдшер подстанции Центрального района  ГБУЗ СО «Сызранская станция скорой медицинской помощи»;</w:t>
      </w:r>
    </w:p>
    <w:p w:rsidR="00147FA3" w:rsidRDefault="00147FA3" w:rsidP="004F5202">
      <w:pPr>
        <w:pStyle w:val="af2"/>
        <w:numPr>
          <w:ilvl w:val="0"/>
          <w:numId w:val="17"/>
        </w:numPr>
        <w:spacing w:before="0"/>
        <w:ind w:left="1134" w:firstLine="0"/>
        <w:jc w:val="left"/>
        <w:rPr>
          <w:i/>
          <w:color w:val="auto"/>
          <w:sz w:val="28"/>
          <w:szCs w:val="28"/>
          <w:shd w:val="clear" w:color="auto" w:fill="FFFFFF"/>
          <w:lang w:val="ru-RU"/>
        </w:rPr>
      </w:pPr>
      <w:r w:rsidRPr="00E9244C">
        <w:rPr>
          <w:i/>
          <w:color w:val="auto"/>
          <w:sz w:val="28"/>
          <w:szCs w:val="28"/>
          <w:shd w:val="clear" w:color="auto" w:fill="FFFFFF"/>
          <w:lang w:val="ru-RU"/>
        </w:rPr>
        <w:t>«</w:t>
      </w:r>
      <w:r>
        <w:rPr>
          <w:i/>
          <w:color w:val="auto"/>
          <w:sz w:val="28"/>
          <w:szCs w:val="28"/>
          <w:shd w:val="clear" w:color="auto" w:fill="FFFFFF"/>
          <w:lang w:val="ru-RU"/>
        </w:rPr>
        <w:t>Проблемы обработки жесткого эндоскопа при амбулаторных лор-манипуляциях</w:t>
      </w:r>
      <w:r w:rsidRPr="00E9244C">
        <w:rPr>
          <w:i/>
          <w:color w:val="auto"/>
          <w:sz w:val="28"/>
          <w:szCs w:val="28"/>
          <w:shd w:val="clear" w:color="auto" w:fill="FFFFFF"/>
          <w:lang w:val="ru-RU"/>
        </w:rPr>
        <w:t>»</w:t>
      </w:r>
    </w:p>
    <w:p w:rsidR="00147FA3" w:rsidRDefault="00147FA3" w:rsidP="00147FA3">
      <w:pPr>
        <w:pStyle w:val="af2"/>
        <w:spacing w:before="0"/>
        <w:ind w:left="1134"/>
        <w:jc w:val="left"/>
        <w:rPr>
          <w:color w:val="auto"/>
          <w:sz w:val="28"/>
          <w:szCs w:val="28"/>
          <w:shd w:val="clear" w:color="auto" w:fill="FFFFFF"/>
          <w:lang w:val="ru-RU"/>
        </w:rPr>
      </w:pPr>
      <w:r w:rsidRPr="00147FA3">
        <w:rPr>
          <w:b/>
          <w:color w:val="auto"/>
          <w:sz w:val="28"/>
          <w:szCs w:val="28"/>
          <w:shd w:val="clear" w:color="auto" w:fill="FFFFFF"/>
          <w:lang w:val="ru-RU"/>
        </w:rPr>
        <w:t>Федоринова С.В.</w:t>
      </w:r>
      <w:r>
        <w:rPr>
          <w:color w:val="auto"/>
          <w:sz w:val="28"/>
          <w:szCs w:val="28"/>
          <w:shd w:val="clear" w:color="auto" w:fill="FFFFFF"/>
          <w:lang w:val="ru-RU"/>
        </w:rPr>
        <w:t xml:space="preserve"> – медицинская сестра оториноларингологического кабинета поликлиники ООО «МедГард»;</w:t>
      </w:r>
    </w:p>
    <w:p w:rsidR="009B48A2" w:rsidRDefault="009B48A2" w:rsidP="004F5202">
      <w:pPr>
        <w:pStyle w:val="af2"/>
        <w:numPr>
          <w:ilvl w:val="0"/>
          <w:numId w:val="17"/>
        </w:numPr>
        <w:spacing w:before="0"/>
        <w:ind w:left="1134" w:firstLine="0"/>
        <w:jc w:val="left"/>
        <w:rPr>
          <w:i/>
          <w:color w:val="auto"/>
          <w:sz w:val="28"/>
          <w:szCs w:val="28"/>
          <w:shd w:val="clear" w:color="auto" w:fill="FFFFFF"/>
          <w:lang w:val="ru-RU"/>
        </w:rPr>
      </w:pPr>
      <w:r w:rsidRPr="00E9244C">
        <w:rPr>
          <w:i/>
          <w:color w:val="auto"/>
          <w:sz w:val="28"/>
          <w:szCs w:val="28"/>
          <w:shd w:val="clear" w:color="auto" w:fill="FFFFFF"/>
          <w:lang w:val="ru-RU"/>
        </w:rPr>
        <w:t>«</w:t>
      </w:r>
      <w:r>
        <w:rPr>
          <w:i/>
          <w:color w:val="auto"/>
          <w:sz w:val="28"/>
          <w:szCs w:val="28"/>
          <w:shd w:val="clear" w:color="auto" w:fill="FFFFFF"/>
          <w:lang w:val="ru-RU"/>
        </w:rPr>
        <w:t>Организация непрерывного мониторинга состояния пациента в кардиологическом отделении, как инструмент стандартизации для улучшения показателей качества</w:t>
      </w:r>
      <w:r w:rsidRPr="00E9244C">
        <w:rPr>
          <w:i/>
          <w:color w:val="auto"/>
          <w:sz w:val="28"/>
          <w:szCs w:val="28"/>
          <w:shd w:val="clear" w:color="auto" w:fill="FFFFFF"/>
          <w:lang w:val="ru-RU"/>
        </w:rPr>
        <w:t>»</w:t>
      </w:r>
    </w:p>
    <w:p w:rsidR="009B48A2" w:rsidRDefault="00B4506B" w:rsidP="009B48A2">
      <w:pPr>
        <w:pStyle w:val="af2"/>
        <w:spacing w:before="0"/>
        <w:ind w:left="1134"/>
        <w:jc w:val="left"/>
        <w:rPr>
          <w:color w:val="auto"/>
          <w:sz w:val="28"/>
          <w:szCs w:val="28"/>
          <w:shd w:val="clear" w:color="auto" w:fill="FFFFFF"/>
          <w:lang w:val="ru-RU"/>
        </w:rPr>
      </w:pPr>
      <w:r>
        <w:rPr>
          <w:b/>
          <w:color w:val="auto"/>
          <w:sz w:val="28"/>
          <w:szCs w:val="28"/>
          <w:shd w:val="clear" w:color="auto" w:fill="FFFFFF"/>
          <w:lang w:val="ru-RU"/>
        </w:rPr>
        <w:t xml:space="preserve">Албутова Э.А. </w:t>
      </w:r>
      <w:r w:rsidR="0063026C">
        <w:rPr>
          <w:b/>
          <w:color w:val="auto"/>
          <w:sz w:val="28"/>
          <w:szCs w:val="28"/>
          <w:shd w:val="clear" w:color="auto" w:fill="FFFFFF"/>
          <w:lang w:val="ru-RU"/>
        </w:rPr>
        <w:t>–</w:t>
      </w:r>
      <w:r w:rsidR="0063026C">
        <w:rPr>
          <w:color w:val="auto"/>
          <w:sz w:val="28"/>
          <w:szCs w:val="28"/>
          <w:shd w:val="clear" w:color="auto" w:fill="FFFFFF"/>
          <w:lang w:val="ru-RU"/>
        </w:rPr>
        <w:t>старшая медицинская сестра отделения хирургического лечения сложных нарушений ритма сердца и электростимуляции ФГБУ «ФЦССХ» Минздрава России (г. Астрахань);</w:t>
      </w:r>
    </w:p>
    <w:p w:rsidR="0063026C" w:rsidRDefault="0063026C" w:rsidP="0063026C">
      <w:pPr>
        <w:pStyle w:val="af2"/>
        <w:spacing w:before="0"/>
        <w:ind w:left="1134"/>
        <w:jc w:val="left"/>
        <w:rPr>
          <w:color w:val="auto"/>
          <w:sz w:val="28"/>
          <w:szCs w:val="28"/>
          <w:shd w:val="clear" w:color="auto" w:fill="FFFFFF"/>
          <w:lang w:val="ru-RU"/>
        </w:rPr>
      </w:pPr>
      <w:r>
        <w:rPr>
          <w:b/>
          <w:color w:val="auto"/>
          <w:sz w:val="28"/>
          <w:szCs w:val="28"/>
          <w:shd w:val="clear" w:color="auto" w:fill="FFFFFF"/>
          <w:lang w:val="ru-RU"/>
        </w:rPr>
        <w:t>Екимова Н.</w:t>
      </w:r>
      <w:r>
        <w:rPr>
          <w:color w:val="auto"/>
          <w:sz w:val="28"/>
          <w:szCs w:val="28"/>
          <w:shd w:val="clear" w:color="auto" w:fill="FFFFFF"/>
          <w:lang w:val="ru-RU"/>
        </w:rPr>
        <w:t xml:space="preserve">А. – </w:t>
      </w:r>
      <w:r w:rsidRPr="0063026C">
        <w:rPr>
          <w:color w:val="auto"/>
          <w:sz w:val="28"/>
          <w:szCs w:val="28"/>
          <w:shd w:val="clear" w:color="auto" w:fill="FFFFFF"/>
          <w:lang w:val="ru-RU"/>
        </w:rPr>
        <w:t xml:space="preserve">главная </w:t>
      </w:r>
      <w:r>
        <w:rPr>
          <w:color w:val="auto"/>
          <w:sz w:val="28"/>
          <w:szCs w:val="28"/>
          <w:shd w:val="clear" w:color="auto" w:fill="FFFFFF"/>
          <w:lang w:val="ru-RU"/>
        </w:rPr>
        <w:t>медицинская сестра  ФГБУ «ФЦССХ» Минздрава России (г. Астрахань);</w:t>
      </w:r>
    </w:p>
    <w:p w:rsidR="009B48A2" w:rsidRPr="00147FA3" w:rsidRDefault="0063026C" w:rsidP="0063026C">
      <w:pPr>
        <w:spacing w:before="0"/>
        <w:ind w:left="1134"/>
        <w:jc w:val="left"/>
        <w:rPr>
          <w:color w:val="auto"/>
          <w:sz w:val="28"/>
          <w:szCs w:val="28"/>
          <w:shd w:val="clear" w:color="auto" w:fill="FFFFFF"/>
          <w:lang w:val="ru-RU"/>
        </w:rPr>
      </w:pPr>
      <w:r w:rsidRPr="009B48A2">
        <w:rPr>
          <w:b/>
          <w:bCs/>
          <w:color w:val="auto"/>
          <w:sz w:val="28"/>
          <w:szCs w:val="28"/>
          <w:lang w:val="ru-RU"/>
        </w:rPr>
        <w:t>Карасева Л.А.</w:t>
      </w:r>
      <w:r w:rsidRPr="009B48A2">
        <w:rPr>
          <w:bCs/>
          <w:color w:val="auto"/>
          <w:sz w:val="28"/>
          <w:szCs w:val="28"/>
          <w:lang w:val="ru-RU"/>
        </w:rPr>
        <w:t xml:space="preserve"> – заведующая кафедрой сестринского дела, доктор медицинских наук, профессор ФГБОУ ВО «СамГМУ» МЗ РФ;</w:t>
      </w:r>
    </w:p>
    <w:p w:rsidR="003751CC" w:rsidRPr="005C19E4" w:rsidRDefault="003751CC" w:rsidP="005C19E4">
      <w:pPr>
        <w:pStyle w:val="af2"/>
        <w:spacing w:before="0"/>
        <w:ind w:left="1134"/>
        <w:jc w:val="left"/>
        <w:rPr>
          <w:bCs/>
          <w:color w:val="auto"/>
          <w:sz w:val="28"/>
          <w:szCs w:val="28"/>
          <w:lang w:val="ru-RU"/>
        </w:rPr>
      </w:pPr>
    </w:p>
    <w:p w:rsidR="00BD4331" w:rsidRPr="008E15C6" w:rsidRDefault="008E15C6" w:rsidP="00BD4331">
      <w:pPr>
        <w:spacing w:before="0"/>
        <w:jc w:val="left"/>
        <w:rPr>
          <w:b/>
          <w:color w:val="auto"/>
          <w:sz w:val="28"/>
          <w:szCs w:val="28"/>
          <w:lang w:val="ru-RU"/>
        </w:rPr>
      </w:pPr>
      <w:r>
        <w:rPr>
          <w:b/>
          <w:color w:val="auto"/>
          <w:sz w:val="28"/>
          <w:szCs w:val="28"/>
          <w:lang w:val="ru-RU"/>
        </w:rPr>
        <w:t>№ 5</w:t>
      </w:r>
      <w:r w:rsidR="007C1CC2" w:rsidRPr="008E15C6">
        <w:rPr>
          <w:b/>
          <w:color w:val="auto"/>
          <w:sz w:val="28"/>
          <w:szCs w:val="28"/>
          <w:lang w:val="ru-RU"/>
        </w:rPr>
        <w:t>,</w:t>
      </w:r>
      <w:r>
        <w:rPr>
          <w:b/>
          <w:color w:val="auto"/>
          <w:sz w:val="28"/>
          <w:szCs w:val="28"/>
          <w:lang w:val="ru-RU"/>
        </w:rPr>
        <w:t xml:space="preserve"> 2020</w:t>
      </w:r>
      <w:r w:rsidR="00BD4331" w:rsidRPr="008E15C6">
        <w:rPr>
          <w:b/>
          <w:color w:val="auto"/>
          <w:sz w:val="28"/>
          <w:szCs w:val="28"/>
          <w:lang w:val="ru-RU"/>
        </w:rPr>
        <w:t>г</w:t>
      </w:r>
      <w:r w:rsidR="007C1CC2" w:rsidRPr="008E15C6">
        <w:rPr>
          <w:b/>
          <w:color w:val="auto"/>
          <w:sz w:val="28"/>
          <w:szCs w:val="28"/>
          <w:lang w:val="ru-RU"/>
        </w:rPr>
        <w:t>.</w:t>
      </w:r>
    </w:p>
    <w:p w:rsidR="00314248" w:rsidRPr="003751CC" w:rsidRDefault="00E25AAF" w:rsidP="004F5202">
      <w:pPr>
        <w:pStyle w:val="af2"/>
        <w:numPr>
          <w:ilvl w:val="0"/>
          <w:numId w:val="17"/>
        </w:numPr>
        <w:spacing w:before="0"/>
        <w:ind w:left="1134" w:firstLine="0"/>
        <w:jc w:val="left"/>
        <w:rPr>
          <w:b/>
          <w:i/>
          <w:color w:val="auto"/>
          <w:sz w:val="28"/>
          <w:szCs w:val="28"/>
          <w:lang w:val="ru-RU"/>
        </w:rPr>
      </w:pPr>
      <w:r w:rsidRPr="003751CC">
        <w:rPr>
          <w:i/>
          <w:sz w:val="28"/>
          <w:szCs w:val="28"/>
          <w:shd w:val="clear" w:color="auto" w:fill="FFFFFF"/>
          <w:lang w:val="ru-RU"/>
        </w:rPr>
        <w:t>«</w:t>
      </w:r>
      <w:r w:rsidR="008E15C6">
        <w:rPr>
          <w:i/>
          <w:sz w:val="28"/>
          <w:szCs w:val="28"/>
          <w:shd w:val="clear" w:color="auto" w:fill="FFFFFF"/>
          <w:lang w:val="ru-RU"/>
        </w:rPr>
        <w:t>Принципы ухода за тяжелобольными пациентами в паллиативном отделении</w:t>
      </w:r>
      <w:r w:rsidRPr="003751CC">
        <w:rPr>
          <w:i/>
          <w:sz w:val="28"/>
          <w:szCs w:val="28"/>
          <w:shd w:val="clear" w:color="auto" w:fill="FFFFFF"/>
          <w:lang w:val="ru-RU"/>
        </w:rPr>
        <w:t>»</w:t>
      </w:r>
    </w:p>
    <w:p w:rsidR="00E25AAF" w:rsidRDefault="008E15C6" w:rsidP="00E25AAF">
      <w:pPr>
        <w:pStyle w:val="af2"/>
        <w:spacing w:before="0"/>
        <w:ind w:left="1134"/>
        <w:jc w:val="left"/>
        <w:rPr>
          <w:sz w:val="28"/>
          <w:szCs w:val="28"/>
          <w:shd w:val="clear" w:color="auto" w:fill="FFFFFF"/>
          <w:lang w:val="ru-RU"/>
        </w:rPr>
      </w:pPr>
      <w:r>
        <w:rPr>
          <w:b/>
          <w:sz w:val="28"/>
          <w:szCs w:val="28"/>
          <w:shd w:val="clear" w:color="auto" w:fill="FFFFFF"/>
          <w:lang w:val="ru-RU"/>
        </w:rPr>
        <w:t>Тищенко Н.П.</w:t>
      </w:r>
      <w:r w:rsidR="00B96A4F">
        <w:rPr>
          <w:sz w:val="28"/>
          <w:szCs w:val="28"/>
          <w:shd w:val="clear" w:color="auto" w:fill="FFFFFF"/>
          <w:lang w:val="ru-RU"/>
        </w:rPr>
        <w:t>–</w:t>
      </w:r>
      <w:r>
        <w:rPr>
          <w:sz w:val="28"/>
          <w:szCs w:val="28"/>
          <w:shd w:val="clear" w:color="auto" w:fill="FFFFFF"/>
          <w:lang w:val="ru-RU"/>
        </w:rPr>
        <w:t>медицинская сестра  отделения  паллиативной помощи онкологическим больным  ГБУЗ « Самарский областной клинический онкологический диспансер»;</w:t>
      </w:r>
    </w:p>
    <w:p w:rsidR="00534901" w:rsidRPr="0063026C" w:rsidRDefault="00534901" w:rsidP="004F5202">
      <w:pPr>
        <w:pStyle w:val="af2"/>
        <w:numPr>
          <w:ilvl w:val="0"/>
          <w:numId w:val="17"/>
        </w:numPr>
        <w:spacing w:before="0"/>
        <w:ind w:left="1134" w:firstLine="0"/>
        <w:jc w:val="left"/>
        <w:rPr>
          <w:b/>
          <w:i/>
          <w:color w:val="auto"/>
          <w:sz w:val="28"/>
          <w:szCs w:val="28"/>
          <w:lang w:val="ru-RU"/>
        </w:rPr>
      </w:pPr>
      <w:r w:rsidRPr="003751CC">
        <w:rPr>
          <w:i/>
          <w:sz w:val="28"/>
          <w:szCs w:val="28"/>
          <w:shd w:val="clear" w:color="auto" w:fill="FFFFFF"/>
          <w:lang w:val="ru-RU"/>
        </w:rPr>
        <w:t>«</w:t>
      </w:r>
      <w:r w:rsidR="008E15C6">
        <w:rPr>
          <w:i/>
          <w:sz w:val="28"/>
          <w:szCs w:val="28"/>
          <w:shd w:val="clear" w:color="auto" w:fill="FFFFFF"/>
          <w:lang w:val="ru-RU"/>
        </w:rPr>
        <w:t>Психологические особенности сестринского ухода при заболеваниях кожи в отделении опухолей наружных локализаций</w:t>
      </w:r>
      <w:r w:rsidRPr="003751CC">
        <w:rPr>
          <w:i/>
          <w:sz w:val="28"/>
          <w:szCs w:val="28"/>
          <w:shd w:val="clear" w:color="auto" w:fill="FFFFFF"/>
          <w:lang w:val="ru-RU"/>
        </w:rPr>
        <w:t>»</w:t>
      </w:r>
    </w:p>
    <w:p w:rsidR="0063026C" w:rsidRDefault="0063026C" w:rsidP="0063026C">
      <w:pPr>
        <w:pStyle w:val="af2"/>
        <w:spacing w:before="0"/>
        <w:ind w:left="1134"/>
        <w:jc w:val="left"/>
        <w:rPr>
          <w:sz w:val="28"/>
          <w:szCs w:val="28"/>
          <w:shd w:val="clear" w:color="auto" w:fill="FFFFFF"/>
          <w:lang w:val="ru-RU"/>
        </w:rPr>
      </w:pPr>
      <w:r>
        <w:rPr>
          <w:b/>
          <w:sz w:val="28"/>
          <w:szCs w:val="28"/>
          <w:shd w:val="clear" w:color="auto" w:fill="FFFFFF"/>
          <w:lang w:val="ru-RU"/>
        </w:rPr>
        <w:t xml:space="preserve">Шагвалеева Л.А. – </w:t>
      </w:r>
      <w:r>
        <w:rPr>
          <w:sz w:val="28"/>
          <w:szCs w:val="28"/>
          <w:shd w:val="clear" w:color="auto" w:fill="FFFFFF"/>
          <w:lang w:val="ru-RU"/>
        </w:rPr>
        <w:t>медицинская сестра онкологического отделения опухолей наружной локализации ГБУЗ «Самарский областной клинический онкологический диспансер»;</w:t>
      </w:r>
    </w:p>
    <w:p w:rsidR="0063026C" w:rsidRPr="0063026C" w:rsidRDefault="0063026C" w:rsidP="004F5202">
      <w:pPr>
        <w:pStyle w:val="af2"/>
        <w:numPr>
          <w:ilvl w:val="0"/>
          <w:numId w:val="17"/>
        </w:numPr>
        <w:spacing w:before="0"/>
        <w:ind w:left="1134" w:firstLine="0"/>
        <w:jc w:val="left"/>
        <w:rPr>
          <w:color w:val="auto"/>
          <w:sz w:val="28"/>
          <w:szCs w:val="28"/>
          <w:lang w:val="ru-RU"/>
        </w:rPr>
      </w:pPr>
      <w:r w:rsidRPr="0063026C">
        <w:rPr>
          <w:i/>
          <w:sz w:val="28"/>
          <w:szCs w:val="28"/>
          <w:shd w:val="clear" w:color="auto" w:fill="FFFFFF"/>
          <w:lang w:val="ru-RU"/>
        </w:rPr>
        <w:t>«Психические расстройства у пациентов с туберкулезом»</w:t>
      </w:r>
    </w:p>
    <w:p w:rsidR="001E0204" w:rsidRDefault="001E0204" w:rsidP="008E15C6">
      <w:pPr>
        <w:pStyle w:val="af2"/>
        <w:spacing w:before="0"/>
        <w:ind w:left="1134"/>
        <w:jc w:val="left"/>
        <w:rPr>
          <w:sz w:val="28"/>
          <w:szCs w:val="28"/>
          <w:shd w:val="clear" w:color="auto" w:fill="FFFFFF"/>
          <w:lang w:val="ru-RU"/>
        </w:rPr>
      </w:pPr>
      <w:r>
        <w:rPr>
          <w:b/>
          <w:sz w:val="28"/>
          <w:szCs w:val="28"/>
          <w:shd w:val="clear" w:color="auto" w:fill="FFFFFF"/>
          <w:lang w:val="ru-RU"/>
        </w:rPr>
        <w:t>Ращупкин А.А.</w:t>
      </w:r>
      <w:r w:rsidR="00427F0E">
        <w:rPr>
          <w:sz w:val="28"/>
          <w:szCs w:val="28"/>
          <w:shd w:val="clear" w:color="auto" w:fill="FFFFFF"/>
          <w:lang w:val="ru-RU"/>
        </w:rPr>
        <w:t xml:space="preserve"> –</w:t>
      </w:r>
      <w:r>
        <w:rPr>
          <w:sz w:val="28"/>
          <w:szCs w:val="28"/>
          <w:shd w:val="clear" w:color="auto" w:fill="FFFFFF"/>
          <w:lang w:val="ru-RU"/>
        </w:rPr>
        <w:t>медицинский брат психиатрического туберкулезного отделения №14 ГБУЗ «Самарская областная клиническая психиатрическая больница»;</w:t>
      </w:r>
    </w:p>
    <w:p w:rsidR="008E15C6" w:rsidRDefault="001E0204" w:rsidP="008E15C6">
      <w:pPr>
        <w:pStyle w:val="af2"/>
        <w:spacing w:before="0"/>
        <w:ind w:left="1134"/>
        <w:jc w:val="left"/>
        <w:rPr>
          <w:sz w:val="28"/>
          <w:szCs w:val="28"/>
          <w:shd w:val="clear" w:color="auto" w:fill="FFFFFF"/>
          <w:lang w:val="ru-RU"/>
        </w:rPr>
      </w:pPr>
      <w:r>
        <w:rPr>
          <w:b/>
          <w:sz w:val="28"/>
          <w:szCs w:val="28"/>
          <w:shd w:val="clear" w:color="auto" w:fill="FFFFFF"/>
          <w:lang w:val="ru-RU"/>
        </w:rPr>
        <w:t>Максютов В.</w:t>
      </w:r>
      <w:r>
        <w:rPr>
          <w:sz w:val="28"/>
          <w:szCs w:val="28"/>
          <w:shd w:val="clear" w:color="auto" w:fill="FFFFFF"/>
          <w:lang w:val="ru-RU"/>
        </w:rPr>
        <w:t xml:space="preserve">А. – медицинский брат психиатрического туберкулезного отделения №14 ГБУЗ «Самарская областная клиническая психиатрическая больница»; </w:t>
      </w:r>
    </w:p>
    <w:p w:rsidR="00E36263" w:rsidRPr="003751CC" w:rsidRDefault="00E36263" w:rsidP="004F5202">
      <w:pPr>
        <w:pStyle w:val="af2"/>
        <w:numPr>
          <w:ilvl w:val="0"/>
          <w:numId w:val="17"/>
        </w:numPr>
        <w:spacing w:before="0"/>
        <w:ind w:left="1134" w:firstLine="0"/>
        <w:jc w:val="left"/>
        <w:rPr>
          <w:b/>
          <w:i/>
          <w:color w:val="auto"/>
          <w:sz w:val="28"/>
          <w:szCs w:val="28"/>
          <w:lang w:val="ru-RU"/>
        </w:rPr>
      </w:pPr>
      <w:r w:rsidRPr="003751CC">
        <w:rPr>
          <w:i/>
          <w:sz w:val="28"/>
          <w:szCs w:val="28"/>
          <w:shd w:val="clear" w:color="auto" w:fill="FFFFFF"/>
          <w:lang w:val="ru-RU"/>
        </w:rPr>
        <w:t>«</w:t>
      </w:r>
      <w:r w:rsidR="001E0204">
        <w:rPr>
          <w:i/>
          <w:sz w:val="28"/>
          <w:szCs w:val="28"/>
          <w:shd w:val="clear" w:color="auto" w:fill="FFFFFF"/>
          <w:lang w:val="ru-RU"/>
        </w:rPr>
        <w:t>Навыки медицинской сестры – руководителям: оценка, анализ, совершенствование</w:t>
      </w:r>
      <w:r w:rsidRPr="003751CC">
        <w:rPr>
          <w:i/>
          <w:sz w:val="28"/>
          <w:szCs w:val="28"/>
          <w:shd w:val="clear" w:color="auto" w:fill="FFFFFF"/>
          <w:lang w:val="ru-RU"/>
        </w:rPr>
        <w:t>»</w:t>
      </w:r>
    </w:p>
    <w:p w:rsidR="00040602" w:rsidRDefault="00535F9E" w:rsidP="00040602">
      <w:pPr>
        <w:pStyle w:val="af2"/>
        <w:spacing w:before="0"/>
        <w:ind w:left="1134"/>
        <w:jc w:val="left"/>
        <w:rPr>
          <w:color w:val="auto"/>
          <w:sz w:val="28"/>
          <w:szCs w:val="28"/>
          <w:shd w:val="clear" w:color="auto" w:fill="FFFFFF"/>
          <w:lang w:val="ru-RU"/>
        </w:rPr>
      </w:pPr>
      <w:r>
        <w:rPr>
          <w:b/>
          <w:sz w:val="28"/>
          <w:szCs w:val="28"/>
          <w:shd w:val="clear" w:color="auto" w:fill="FFFFFF"/>
          <w:lang w:val="ru-RU"/>
        </w:rPr>
        <w:t>Карасева Л.А.</w:t>
      </w:r>
      <w:r w:rsidR="00E36263">
        <w:rPr>
          <w:sz w:val="28"/>
          <w:szCs w:val="28"/>
          <w:shd w:val="clear" w:color="auto" w:fill="FFFFFF"/>
          <w:lang w:val="ru-RU"/>
        </w:rPr>
        <w:t>–</w:t>
      </w:r>
      <w:r w:rsidR="00040602">
        <w:rPr>
          <w:color w:val="auto"/>
          <w:sz w:val="28"/>
          <w:szCs w:val="28"/>
          <w:shd w:val="clear" w:color="auto" w:fill="FFFFFF"/>
          <w:lang w:val="ru-RU"/>
        </w:rPr>
        <w:t>заведующая кафедрой сестринского дела, доктор медицинских наук, профессор  ФГБОУ ВО «СамГМУ» МЗ РФ;</w:t>
      </w:r>
    </w:p>
    <w:p w:rsidR="0063100C" w:rsidRPr="003751CC" w:rsidRDefault="0063100C" w:rsidP="004F5202">
      <w:pPr>
        <w:pStyle w:val="af2"/>
        <w:numPr>
          <w:ilvl w:val="0"/>
          <w:numId w:val="17"/>
        </w:numPr>
        <w:spacing w:before="0"/>
        <w:ind w:left="1134" w:firstLine="0"/>
        <w:jc w:val="left"/>
        <w:rPr>
          <w:b/>
          <w:i/>
          <w:color w:val="auto"/>
          <w:sz w:val="28"/>
          <w:szCs w:val="28"/>
          <w:lang w:val="ru-RU"/>
        </w:rPr>
      </w:pPr>
      <w:r w:rsidRPr="003751CC">
        <w:rPr>
          <w:i/>
          <w:sz w:val="28"/>
          <w:szCs w:val="28"/>
          <w:shd w:val="clear" w:color="auto" w:fill="FFFFFF"/>
          <w:lang w:val="ru-RU"/>
        </w:rPr>
        <w:t>«</w:t>
      </w:r>
      <w:r>
        <w:rPr>
          <w:i/>
          <w:sz w:val="28"/>
          <w:szCs w:val="28"/>
          <w:shd w:val="clear" w:color="auto" w:fill="FFFFFF"/>
          <w:lang w:val="ru-RU"/>
        </w:rPr>
        <w:t>Безопасность труда сестринского персонала медицинской организации</w:t>
      </w:r>
      <w:r w:rsidRPr="003751CC">
        <w:rPr>
          <w:i/>
          <w:sz w:val="28"/>
          <w:szCs w:val="28"/>
          <w:shd w:val="clear" w:color="auto" w:fill="FFFFFF"/>
          <w:lang w:val="ru-RU"/>
        </w:rPr>
        <w:t>»</w:t>
      </w:r>
    </w:p>
    <w:p w:rsidR="0063100C" w:rsidRDefault="0063100C" w:rsidP="0063100C">
      <w:pPr>
        <w:pStyle w:val="af2"/>
        <w:spacing w:before="0"/>
        <w:ind w:left="1134"/>
        <w:jc w:val="left"/>
        <w:rPr>
          <w:sz w:val="28"/>
          <w:szCs w:val="28"/>
          <w:shd w:val="clear" w:color="auto" w:fill="FFFFFF"/>
          <w:lang w:val="ru-RU"/>
        </w:rPr>
      </w:pPr>
      <w:r>
        <w:rPr>
          <w:b/>
          <w:sz w:val="28"/>
          <w:szCs w:val="28"/>
          <w:shd w:val="clear" w:color="auto" w:fill="FFFFFF"/>
          <w:lang w:val="ru-RU"/>
        </w:rPr>
        <w:t xml:space="preserve">Мунтян И.А. – </w:t>
      </w:r>
      <w:r>
        <w:rPr>
          <w:sz w:val="28"/>
          <w:szCs w:val="28"/>
          <w:shd w:val="clear" w:color="auto" w:fill="FFFFFF"/>
          <w:lang w:val="ru-RU"/>
        </w:rPr>
        <w:t>ассистент кафедры сестринского дела;</w:t>
      </w:r>
    </w:p>
    <w:p w:rsidR="007659FD" w:rsidRDefault="001D348A" w:rsidP="00014767">
      <w:pPr>
        <w:pStyle w:val="af2"/>
        <w:spacing w:before="0"/>
        <w:ind w:left="1134"/>
        <w:jc w:val="left"/>
        <w:rPr>
          <w:b/>
          <w:i/>
          <w:color w:val="auto"/>
          <w:sz w:val="28"/>
          <w:szCs w:val="28"/>
          <w:lang w:val="ru-RU"/>
        </w:rPr>
      </w:pPr>
      <w:r>
        <w:rPr>
          <w:b/>
          <w:sz w:val="28"/>
          <w:szCs w:val="28"/>
          <w:shd w:val="clear" w:color="auto" w:fill="FFFFFF"/>
          <w:lang w:val="ru-RU"/>
        </w:rPr>
        <w:t>Архипова С.</w:t>
      </w:r>
      <w:r>
        <w:rPr>
          <w:color w:val="auto"/>
          <w:sz w:val="28"/>
          <w:szCs w:val="28"/>
          <w:shd w:val="clear" w:color="auto" w:fill="FFFFFF"/>
          <w:lang w:val="ru-RU"/>
        </w:rPr>
        <w:t>В. – доцент кафедры сестринского дела</w:t>
      </w:r>
      <w:r w:rsidR="0063100C">
        <w:rPr>
          <w:color w:val="auto"/>
          <w:sz w:val="28"/>
          <w:szCs w:val="28"/>
          <w:shd w:val="clear" w:color="auto" w:fill="FFFFFF"/>
          <w:lang w:val="ru-RU"/>
        </w:rPr>
        <w:t xml:space="preserve">  ФГБОУ ВО «СамГМУ» МЗ РФ;</w:t>
      </w:r>
    </w:p>
    <w:p w:rsidR="007659FD" w:rsidRPr="003751CC" w:rsidRDefault="007659FD" w:rsidP="004F5202">
      <w:pPr>
        <w:pStyle w:val="af2"/>
        <w:numPr>
          <w:ilvl w:val="0"/>
          <w:numId w:val="17"/>
        </w:numPr>
        <w:spacing w:before="0"/>
        <w:ind w:left="1134" w:firstLine="0"/>
        <w:jc w:val="left"/>
        <w:rPr>
          <w:b/>
          <w:i/>
          <w:color w:val="auto"/>
          <w:sz w:val="28"/>
          <w:szCs w:val="28"/>
          <w:lang w:val="ru-RU"/>
        </w:rPr>
      </w:pPr>
      <w:r w:rsidRPr="003751CC">
        <w:rPr>
          <w:i/>
          <w:sz w:val="28"/>
          <w:szCs w:val="28"/>
          <w:shd w:val="clear" w:color="auto" w:fill="FFFFFF"/>
          <w:lang w:val="ru-RU"/>
        </w:rPr>
        <w:t>«</w:t>
      </w:r>
      <w:r>
        <w:rPr>
          <w:i/>
          <w:sz w:val="28"/>
          <w:szCs w:val="28"/>
          <w:shd w:val="clear" w:color="auto" w:fill="FFFFFF"/>
          <w:lang w:val="ru-RU"/>
        </w:rPr>
        <w:t>Математическое моделирование в планировании сестринского ухода за пациентами после аппендэктомии</w:t>
      </w:r>
      <w:r w:rsidRPr="003751CC">
        <w:rPr>
          <w:i/>
          <w:sz w:val="28"/>
          <w:szCs w:val="28"/>
          <w:shd w:val="clear" w:color="auto" w:fill="FFFFFF"/>
          <w:lang w:val="ru-RU"/>
        </w:rPr>
        <w:t>»</w:t>
      </w:r>
    </w:p>
    <w:p w:rsidR="007659FD" w:rsidRDefault="007659FD" w:rsidP="007659FD">
      <w:pPr>
        <w:pStyle w:val="af2"/>
        <w:spacing w:before="0"/>
        <w:ind w:left="1134"/>
        <w:jc w:val="left"/>
        <w:rPr>
          <w:color w:val="auto"/>
          <w:sz w:val="28"/>
          <w:szCs w:val="28"/>
          <w:shd w:val="clear" w:color="auto" w:fill="FFFFFF"/>
          <w:lang w:val="ru-RU"/>
        </w:rPr>
      </w:pPr>
      <w:r>
        <w:rPr>
          <w:b/>
          <w:sz w:val="28"/>
          <w:szCs w:val="28"/>
          <w:shd w:val="clear" w:color="auto" w:fill="FFFFFF"/>
          <w:lang w:val="ru-RU"/>
        </w:rPr>
        <w:t>Бурлова Н.Г.</w:t>
      </w:r>
      <w:r>
        <w:rPr>
          <w:sz w:val="28"/>
          <w:szCs w:val="28"/>
          <w:shd w:val="clear" w:color="auto" w:fill="FFFFFF"/>
          <w:lang w:val="ru-RU"/>
        </w:rPr>
        <w:t xml:space="preserve">  - кандидат медицинских наук,ассистент кафедры сестринского дела </w:t>
      </w:r>
      <w:r>
        <w:rPr>
          <w:color w:val="auto"/>
          <w:sz w:val="28"/>
          <w:szCs w:val="28"/>
          <w:shd w:val="clear" w:color="auto" w:fill="FFFFFF"/>
          <w:lang w:val="ru-RU"/>
        </w:rPr>
        <w:t>ФГБОУ ВО «СамГМУ» МЗ РФ;</w:t>
      </w:r>
    </w:p>
    <w:p w:rsidR="00F2462E" w:rsidRPr="003751CC" w:rsidRDefault="00F2462E" w:rsidP="004F5202">
      <w:pPr>
        <w:pStyle w:val="af2"/>
        <w:numPr>
          <w:ilvl w:val="0"/>
          <w:numId w:val="17"/>
        </w:numPr>
        <w:spacing w:before="0"/>
        <w:ind w:left="1134" w:firstLine="0"/>
        <w:jc w:val="left"/>
        <w:rPr>
          <w:b/>
          <w:i/>
          <w:color w:val="auto"/>
          <w:sz w:val="28"/>
          <w:szCs w:val="28"/>
          <w:lang w:val="ru-RU"/>
        </w:rPr>
      </w:pPr>
      <w:r w:rsidRPr="003751CC">
        <w:rPr>
          <w:i/>
          <w:sz w:val="28"/>
          <w:szCs w:val="28"/>
          <w:shd w:val="clear" w:color="auto" w:fill="FFFFFF"/>
          <w:lang w:val="ru-RU"/>
        </w:rPr>
        <w:t>«</w:t>
      </w:r>
      <w:r>
        <w:rPr>
          <w:i/>
          <w:sz w:val="28"/>
          <w:szCs w:val="28"/>
          <w:shd w:val="clear" w:color="auto" w:fill="FFFFFF"/>
          <w:lang w:val="ru-RU"/>
        </w:rPr>
        <w:t>Влияние смартфона на здоровье человека</w:t>
      </w:r>
      <w:r w:rsidRPr="003751CC">
        <w:rPr>
          <w:i/>
          <w:sz w:val="28"/>
          <w:szCs w:val="28"/>
          <w:shd w:val="clear" w:color="auto" w:fill="FFFFFF"/>
          <w:lang w:val="ru-RU"/>
        </w:rPr>
        <w:t>»</w:t>
      </w:r>
    </w:p>
    <w:p w:rsidR="00F2462E" w:rsidRDefault="00F2462E" w:rsidP="00F2462E">
      <w:pPr>
        <w:pStyle w:val="af2"/>
        <w:spacing w:before="0"/>
        <w:ind w:left="1134"/>
        <w:jc w:val="left"/>
        <w:rPr>
          <w:color w:val="auto"/>
          <w:sz w:val="28"/>
          <w:szCs w:val="28"/>
          <w:shd w:val="clear" w:color="auto" w:fill="FFFFFF"/>
          <w:lang w:val="ru-RU"/>
        </w:rPr>
      </w:pPr>
      <w:r>
        <w:rPr>
          <w:b/>
          <w:sz w:val="28"/>
          <w:szCs w:val="28"/>
          <w:shd w:val="clear" w:color="auto" w:fill="FFFFFF"/>
          <w:lang w:val="ru-RU"/>
        </w:rPr>
        <w:t>Кропотова С.В.</w:t>
      </w:r>
      <w:r>
        <w:rPr>
          <w:sz w:val="28"/>
          <w:szCs w:val="28"/>
          <w:shd w:val="clear" w:color="auto" w:fill="FFFFFF"/>
          <w:lang w:val="ru-RU"/>
        </w:rPr>
        <w:t xml:space="preserve">  - ассистент кафедры сестринского дела </w:t>
      </w:r>
      <w:r>
        <w:rPr>
          <w:color w:val="auto"/>
          <w:sz w:val="28"/>
          <w:szCs w:val="28"/>
          <w:shd w:val="clear" w:color="auto" w:fill="FFFFFF"/>
          <w:lang w:val="ru-RU"/>
        </w:rPr>
        <w:t>ФГБОУ ВО «СамГМУ» МЗ РФ;</w:t>
      </w:r>
    </w:p>
    <w:p w:rsidR="007659FD" w:rsidRPr="007659FD" w:rsidRDefault="00F2462E" w:rsidP="00F2462E">
      <w:pPr>
        <w:pStyle w:val="af2"/>
        <w:spacing w:before="0"/>
        <w:ind w:left="1134"/>
        <w:jc w:val="left"/>
        <w:rPr>
          <w:b/>
          <w:i/>
          <w:color w:val="auto"/>
          <w:sz w:val="28"/>
          <w:szCs w:val="28"/>
          <w:lang w:val="ru-RU"/>
        </w:rPr>
      </w:pPr>
      <w:r>
        <w:rPr>
          <w:b/>
          <w:sz w:val="28"/>
          <w:szCs w:val="28"/>
          <w:shd w:val="clear" w:color="auto" w:fill="FFFFFF"/>
          <w:lang w:val="ru-RU"/>
        </w:rPr>
        <w:t xml:space="preserve">Шитова А.А. – </w:t>
      </w:r>
      <w:r>
        <w:rPr>
          <w:sz w:val="28"/>
          <w:szCs w:val="28"/>
          <w:shd w:val="clear" w:color="auto" w:fill="FFFFFF"/>
          <w:lang w:val="ru-RU"/>
        </w:rPr>
        <w:t xml:space="preserve">студентка 4 курса специальность «Лечебное дело» </w:t>
      </w:r>
      <w:r>
        <w:rPr>
          <w:color w:val="auto"/>
          <w:sz w:val="28"/>
          <w:szCs w:val="28"/>
          <w:shd w:val="clear" w:color="auto" w:fill="FFFFFF"/>
          <w:lang w:val="ru-RU"/>
        </w:rPr>
        <w:t>ФГБОУ ВО «СамГМУ» МЗ РФ;</w:t>
      </w:r>
    </w:p>
    <w:p w:rsidR="00F52AB7" w:rsidRPr="002D4B51" w:rsidRDefault="00F52AB7" w:rsidP="004F5202">
      <w:pPr>
        <w:pStyle w:val="af2"/>
        <w:numPr>
          <w:ilvl w:val="0"/>
          <w:numId w:val="17"/>
        </w:numPr>
        <w:spacing w:before="0"/>
        <w:ind w:left="1134" w:firstLine="0"/>
        <w:jc w:val="left"/>
        <w:rPr>
          <w:b/>
          <w:i/>
          <w:color w:val="auto"/>
          <w:sz w:val="28"/>
          <w:szCs w:val="28"/>
          <w:lang w:val="ru-RU"/>
        </w:rPr>
      </w:pPr>
      <w:r w:rsidRPr="002D4B51">
        <w:rPr>
          <w:i/>
          <w:color w:val="auto"/>
          <w:sz w:val="28"/>
          <w:szCs w:val="28"/>
          <w:shd w:val="clear" w:color="auto" w:fill="FFFFFF"/>
          <w:lang w:val="ru-RU"/>
        </w:rPr>
        <w:t>«</w:t>
      </w:r>
      <w:r w:rsidR="006E1024">
        <w:rPr>
          <w:i/>
          <w:color w:val="auto"/>
          <w:sz w:val="28"/>
          <w:szCs w:val="28"/>
          <w:shd w:val="clear" w:color="auto" w:fill="FFFFFF"/>
          <w:lang w:val="ru-RU"/>
        </w:rPr>
        <w:t>Рекомендации для сестринского персонала по организации деятельности методического кабинета</w:t>
      </w:r>
      <w:r w:rsidRPr="002D4B51">
        <w:rPr>
          <w:i/>
          <w:color w:val="auto"/>
          <w:sz w:val="28"/>
          <w:szCs w:val="28"/>
          <w:shd w:val="clear" w:color="auto" w:fill="FFFFFF"/>
          <w:lang w:val="ru-RU"/>
        </w:rPr>
        <w:t>»</w:t>
      </w:r>
    </w:p>
    <w:p w:rsidR="00F52AB7" w:rsidRDefault="006E1024" w:rsidP="00F52AB7">
      <w:pPr>
        <w:pStyle w:val="af2"/>
        <w:spacing w:before="0"/>
        <w:ind w:left="1134"/>
        <w:jc w:val="left"/>
        <w:rPr>
          <w:sz w:val="28"/>
          <w:szCs w:val="28"/>
          <w:shd w:val="clear" w:color="auto" w:fill="FFFFFF"/>
          <w:lang w:val="ru-RU"/>
        </w:rPr>
      </w:pPr>
      <w:r>
        <w:rPr>
          <w:b/>
          <w:sz w:val="28"/>
          <w:szCs w:val="28"/>
          <w:shd w:val="clear" w:color="auto" w:fill="FFFFFF"/>
          <w:lang w:val="ru-RU"/>
        </w:rPr>
        <w:t xml:space="preserve">Иноземцева С.В. -  </w:t>
      </w:r>
      <w:r w:rsidRPr="006E1024">
        <w:rPr>
          <w:sz w:val="28"/>
          <w:szCs w:val="28"/>
          <w:shd w:val="clear" w:color="auto" w:fill="FFFFFF"/>
          <w:lang w:val="ru-RU"/>
        </w:rPr>
        <w:t>старшая медицинская сестра</w:t>
      </w:r>
      <w:r>
        <w:rPr>
          <w:sz w:val="28"/>
          <w:szCs w:val="28"/>
          <w:shd w:val="clear" w:color="auto" w:fill="FFFFFF"/>
          <w:lang w:val="ru-RU"/>
        </w:rPr>
        <w:t xml:space="preserve"> диспансерного отделения ГБУЗ «</w:t>
      </w:r>
      <w:r w:rsidR="00040602">
        <w:rPr>
          <w:sz w:val="28"/>
          <w:szCs w:val="28"/>
          <w:shd w:val="clear" w:color="auto" w:fill="FFFFFF"/>
          <w:lang w:val="ru-RU"/>
        </w:rPr>
        <w:t xml:space="preserve">Самарский областной клинический кардиологический диспансер имени В.П.Полякова»; </w:t>
      </w:r>
    </w:p>
    <w:p w:rsidR="00040602" w:rsidRPr="008E2424" w:rsidRDefault="005A07C1" w:rsidP="00040602">
      <w:pPr>
        <w:pStyle w:val="af2"/>
        <w:spacing w:before="0"/>
        <w:ind w:left="1134"/>
        <w:jc w:val="left"/>
        <w:rPr>
          <w:color w:val="auto"/>
          <w:sz w:val="28"/>
          <w:szCs w:val="28"/>
          <w:shd w:val="clear" w:color="auto" w:fill="FFFFFF"/>
          <w:lang w:val="ru-RU"/>
        </w:rPr>
      </w:pPr>
      <w:r>
        <w:rPr>
          <w:b/>
          <w:color w:val="auto"/>
          <w:sz w:val="28"/>
          <w:szCs w:val="28"/>
          <w:lang w:val="ru-RU"/>
        </w:rPr>
        <w:t xml:space="preserve">Карасева Л.А. – </w:t>
      </w:r>
      <w:r w:rsidR="00040602">
        <w:rPr>
          <w:color w:val="auto"/>
          <w:sz w:val="28"/>
          <w:szCs w:val="28"/>
          <w:shd w:val="clear" w:color="auto" w:fill="FFFFFF"/>
          <w:lang w:val="ru-RU"/>
        </w:rPr>
        <w:t>заведующая кафедрой сестринского дела, доктор медицинских наук, профессор  ФГБОУ ВО «СамГМУ» МЗ РФ;</w:t>
      </w:r>
    </w:p>
    <w:p w:rsidR="008B1B50" w:rsidRDefault="008B1B50" w:rsidP="00040602">
      <w:pPr>
        <w:pStyle w:val="af2"/>
        <w:spacing w:before="0"/>
        <w:ind w:left="1134"/>
        <w:jc w:val="left"/>
        <w:rPr>
          <w:b/>
          <w:color w:val="auto"/>
          <w:sz w:val="28"/>
          <w:szCs w:val="28"/>
          <w:lang w:val="ru-RU"/>
        </w:rPr>
      </w:pPr>
    </w:p>
    <w:p w:rsidR="000F3694" w:rsidRPr="0048510F" w:rsidRDefault="000F3B64" w:rsidP="000F3694">
      <w:pPr>
        <w:spacing w:before="0"/>
        <w:jc w:val="left"/>
        <w:rPr>
          <w:b/>
          <w:color w:val="auto"/>
          <w:sz w:val="28"/>
          <w:szCs w:val="28"/>
          <w:lang w:val="ru-RU"/>
        </w:rPr>
      </w:pPr>
      <w:r>
        <w:rPr>
          <w:b/>
          <w:color w:val="auto"/>
          <w:sz w:val="28"/>
          <w:szCs w:val="28"/>
          <w:lang w:val="ru-RU"/>
        </w:rPr>
        <w:t>№ 6</w:t>
      </w:r>
      <w:r w:rsidR="007C1CC2" w:rsidRPr="0048510F">
        <w:rPr>
          <w:b/>
          <w:color w:val="auto"/>
          <w:sz w:val="28"/>
          <w:szCs w:val="28"/>
          <w:lang w:val="ru-RU"/>
        </w:rPr>
        <w:t>,</w:t>
      </w:r>
      <w:r>
        <w:rPr>
          <w:b/>
          <w:color w:val="auto"/>
          <w:sz w:val="28"/>
          <w:szCs w:val="28"/>
          <w:lang w:val="ru-RU"/>
        </w:rPr>
        <w:t>2020</w:t>
      </w:r>
      <w:r w:rsidR="007C1CC2" w:rsidRPr="0048510F">
        <w:rPr>
          <w:b/>
          <w:color w:val="auto"/>
          <w:sz w:val="28"/>
          <w:szCs w:val="28"/>
          <w:lang w:val="ru-RU"/>
        </w:rPr>
        <w:t xml:space="preserve"> г.</w:t>
      </w:r>
    </w:p>
    <w:p w:rsidR="001361A9" w:rsidRPr="003751CC" w:rsidRDefault="006C5A73" w:rsidP="004F5202">
      <w:pPr>
        <w:pStyle w:val="af2"/>
        <w:numPr>
          <w:ilvl w:val="0"/>
          <w:numId w:val="17"/>
        </w:numPr>
        <w:spacing w:before="0"/>
        <w:ind w:left="1134" w:firstLine="0"/>
        <w:jc w:val="left"/>
        <w:rPr>
          <w:b/>
          <w:i/>
          <w:color w:val="auto"/>
          <w:sz w:val="28"/>
          <w:szCs w:val="28"/>
          <w:lang w:val="ru-RU"/>
        </w:rPr>
      </w:pPr>
      <w:r>
        <w:rPr>
          <w:i/>
          <w:sz w:val="28"/>
          <w:szCs w:val="28"/>
          <w:shd w:val="clear" w:color="auto" w:fill="FFFFFF"/>
          <w:lang w:val="ru-RU"/>
        </w:rPr>
        <w:t>«</w:t>
      </w:r>
      <w:r w:rsidR="000F3B64">
        <w:rPr>
          <w:i/>
          <w:sz w:val="28"/>
          <w:szCs w:val="28"/>
          <w:shd w:val="clear" w:color="auto" w:fill="FFFFFF"/>
          <w:lang w:val="ru-RU"/>
        </w:rPr>
        <w:t>Содержание стандартной операционной процедуры «Регламент работы технического шлюза(санпропускника) для обеспечения беспере</w:t>
      </w:r>
      <w:r w:rsidR="00DB4458">
        <w:rPr>
          <w:i/>
          <w:sz w:val="28"/>
          <w:szCs w:val="28"/>
          <w:shd w:val="clear" w:color="auto" w:fill="FFFFFF"/>
          <w:lang w:val="ru-RU"/>
        </w:rPr>
        <w:t>бойной работы карантинной зоны</w:t>
      </w:r>
      <w:r w:rsidR="00912C2C">
        <w:rPr>
          <w:i/>
          <w:sz w:val="28"/>
          <w:szCs w:val="28"/>
          <w:shd w:val="clear" w:color="auto" w:fill="FFFFFF"/>
          <w:lang w:val="ru-RU"/>
        </w:rPr>
        <w:t>?</w:t>
      </w:r>
      <w:r w:rsidR="001C4C98" w:rsidRPr="003751CC">
        <w:rPr>
          <w:i/>
          <w:sz w:val="28"/>
          <w:szCs w:val="28"/>
          <w:shd w:val="clear" w:color="auto" w:fill="FFFFFF"/>
          <w:lang w:val="ru-RU"/>
        </w:rPr>
        <w:t>»</w:t>
      </w:r>
    </w:p>
    <w:p w:rsidR="007831E9" w:rsidRPr="00DB4458" w:rsidRDefault="00DB4458" w:rsidP="006E5C42">
      <w:pPr>
        <w:spacing w:before="0"/>
        <w:ind w:left="1134"/>
        <w:jc w:val="left"/>
        <w:rPr>
          <w:sz w:val="28"/>
          <w:szCs w:val="28"/>
          <w:shd w:val="clear" w:color="auto" w:fill="FFFFFF"/>
          <w:lang w:val="ru-RU"/>
        </w:rPr>
      </w:pPr>
      <w:r>
        <w:rPr>
          <w:b/>
          <w:sz w:val="28"/>
          <w:szCs w:val="28"/>
          <w:shd w:val="clear" w:color="auto" w:fill="FFFFFF"/>
          <w:lang w:val="ru-RU"/>
        </w:rPr>
        <w:t xml:space="preserve">Радулова Н.А. – </w:t>
      </w:r>
      <w:r>
        <w:rPr>
          <w:sz w:val="28"/>
          <w:szCs w:val="28"/>
          <w:shd w:val="clear" w:color="auto" w:fill="FFFFFF"/>
          <w:lang w:val="ru-RU"/>
        </w:rPr>
        <w:t>эксперт службы управления качеством и безопасностью медицинской помощи ГБУЗ «Самарская областная клиническая  больница имени В.Д.Середавина»;</w:t>
      </w:r>
    </w:p>
    <w:p w:rsidR="00422BF0" w:rsidRPr="00DB4458" w:rsidRDefault="00422BF0" w:rsidP="004F5202">
      <w:pPr>
        <w:pStyle w:val="af2"/>
        <w:numPr>
          <w:ilvl w:val="0"/>
          <w:numId w:val="17"/>
        </w:numPr>
        <w:spacing w:before="0"/>
        <w:ind w:left="1134" w:firstLine="0"/>
        <w:jc w:val="left"/>
        <w:rPr>
          <w:i/>
          <w:color w:val="auto"/>
          <w:sz w:val="28"/>
          <w:szCs w:val="28"/>
          <w:shd w:val="clear" w:color="auto" w:fill="FFFFFF"/>
          <w:lang w:val="ru-RU"/>
        </w:rPr>
      </w:pPr>
      <w:r w:rsidRPr="00DB4458">
        <w:rPr>
          <w:i/>
          <w:color w:val="auto"/>
          <w:sz w:val="28"/>
          <w:szCs w:val="28"/>
          <w:shd w:val="clear" w:color="auto" w:fill="FFFFFF"/>
          <w:lang w:val="ru-RU"/>
        </w:rPr>
        <w:t>«</w:t>
      </w:r>
      <w:r w:rsidR="00DB4458">
        <w:rPr>
          <w:i/>
          <w:color w:val="auto"/>
          <w:sz w:val="28"/>
          <w:szCs w:val="28"/>
          <w:shd w:val="clear" w:color="auto" w:fill="FFFFFF"/>
          <w:lang w:val="ru-RU"/>
        </w:rPr>
        <w:t>Содержание стандартной операционной процедуры «Порядок надевания и снятия защитной одежды при работе с пациентом с новой коронавирусной инфекцией</w:t>
      </w:r>
      <w:r w:rsidR="00E108DB">
        <w:rPr>
          <w:i/>
          <w:color w:val="auto"/>
          <w:sz w:val="28"/>
          <w:szCs w:val="28"/>
          <w:shd w:val="clear" w:color="auto" w:fill="FFFFFF"/>
          <w:lang w:val="ru-RU"/>
        </w:rPr>
        <w:t>(</w:t>
      </w:r>
      <w:r w:rsidR="00DB4458">
        <w:rPr>
          <w:i/>
          <w:color w:val="auto"/>
          <w:sz w:val="28"/>
          <w:szCs w:val="28"/>
          <w:shd w:val="clear" w:color="auto" w:fill="FFFFFF"/>
        </w:rPr>
        <w:t>COVID</w:t>
      </w:r>
      <w:r w:rsidR="00C84E55">
        <w:rPr>
          <w:i/>
          <w:color w:val="auto"/>
          <w:sz w:val="28"/>
          <w:szCs w:val="28"/>
          <w:shd w:val="clear" w:color="auto" w:fill="FFFFFF"/>
          <w:lang w:val="ru-RU"/>
        </w:rPr>
        <w:t>–</w:t>
      </w:r>
      <w:r w:rsidR="00DB4458" w:rsidRPr="00DB4458">
        <w:rPr>
          <w:i/>
          <w:color w:val="auto"/>
          <w:sz w:val="28"/>
          <w:szCs w:val="28"/>
          <w:shd w:val="clear" w:color="auto" w:fill="FFFFFF"/>
          <w:lang w:val="ru-RU"/>
        </w:rPr>
        <w:t xml:space="preserve"> 19</w:t>
      </w:r>
      <w:r w:rsidR="00C84E55">
        <w:rPr>
          <w:i/>
          <w:color w:val="auto"/>
          <w:sz w:val="28"/>
          <w:szCs w:val="28"/>
          <w:shd w:val="clear" w:color="auto" w:fill="FFFFFF"/>
          <w:lang w:val="ru-RU"/>
        </w:rPr>
        <w:t>)</w:t>
      </w:r>
      <w:r w:rsidRPr="00DB4458">
        <w:rPr>
          <w:i/>
          <w:color w:val="auto"/>
          <w:sz w:val="28"/>
          <w:szCs w:val="28"/>
          <w:shd w:val="clear" w:color="auto" w:fill="FFFFFF"/>
          <w:lang w:val="ru-RU"/>
        </w:rPr>
        <w:t>»</w:t>
      </w:r>
    </w:p>
    <w:p w:rsidR="00FB604C" w:rsidRPr="00E108DB" w:rsidRDefault="00E108DB" w:rsidP="00DB218E">
      <w:pPr>
        <w:pStyle w:val="af2"/>
        <w:spacing w:before="0"/>
        <w:ind w:left="1134"/>
        <w:jc w:val="left"/>
        <w:rPr>
          <w:sz w:val="28"/>
          <w:szCs w:val="28"/>
          <w:shd w:val="clear" w:color="auto" w:fill="FFFFFF"/>
          <w:lang w:val="ru-RU"/>
        </w:rPr>
      </w:pPr>
      <w:r>
        <w:rPr>
          <w:b/>
          <w:sz w:val="28"/>
          <w:szCs w:val="28"/>
          <w:shd w:val="clear" w:color="auto" w:fill="FFFFFF"/>
          <w:lang w:val="ru-RU"/>
        </w:rPr>
        <w:t xml:space="preserve">Богуш Е.А. – </w:t>
      </w:r>
      <w:r>
        <w:rPr>
          <w:sz w:val="28"/>
          <w:szCs w:val="28"/>
          <w:shd w:val="clear" w:color="auto" w:fill="FFFFFF"/>
          <w:lang w:val="ru-RU"/>
        </w:rPr>
        <w:t>эксперт службы управления качеством и безопасностью медицинской помощи ГБУЗ «Самарская областная клиническая больница имени В.Д.Середавина»;</w:t>
      </w:r>
    </w:p>
    <w:p w:rsidR="00A34D96" w:rsidRPr="003751CC" w:rsidRDefault="00A34D96" w:rsidP="004F5202">
      <w:pPr>
        <w:pStyle w:val="af2"/>
        <w:numPr>
          <w:ilvl w:val="0"/>
          <w:numId w:val="17"/>
        </w:numPr>
        <w:spacing w:before="0"/>
        <w:ind w:left="1134" w:firstLine="0"/>
        <w:jc w:val="left"/>
        <w:rPr>
          <w:i/>
          <w:sz w:val="28"/>
          <w:szCs w:val="28"/>
          <w:shd w:val="clear" w:color="auto" w:fill="FFFFFF"/>
          <w:lang w:val="ru-RU"/>
        </w:rPr>
      </w:pPr>
      <w:r w:rsidRPr="003751CC">
        <w:rPr>
          <w:i/>
          <w:sz w:val="28"/>
          <w:szCs w:val="28"/>
          <w:shd w:val="clear" w:color="auto" w:fill="FFFFFF"/>
          <w:lang w:val="ru-RU"/>
        </w:rPr>
        <w:t>«</w:t>
      </w:r>
      <w:r w:rsidR="00494086">
        <w:rPr>
          <w:i/>
          <w:sz w:val="28"/>
          <w:szCs w:val="28"/>
          <w:shd w:val="clear" w:color="auto" w:fill="FFFFFF"/>
          <w:lang w:val="ru-RU"/>
        </w:rPr>
        <w:t>Роль сестринского персонала в организации и проведении обучающих школ для больных туберкулезом</w:t>
      </w:r>
      <w:r w:rsidRPr="003751CC">
        <w:rPr>
          <w:i/>
          <w:sz w:val="28"/>
          <w:szCs w:val="28"/>
          <w:shd w:val="clear" w:color="auto" w:fill="FFFFFF"/>
          <w:lang w:val="ru-RU"/>
        </w:rPr>
        <w:t>»</w:t>
      </w:r>
    </w:p>
    <w:p w:rsidR="00A31491" w:rsidRDefault="00C84E55" w:rsidP="006E5C42">
      <w:pPr>
        <w:pStyle w:val="af2"/>
        <w:spacing w:before="0"/>
        <w:ind w:left="1134"/>
        <w:jc w:val="left"/>
        <w:rPr>
          <w:sz w:val="28"/>
          <w:szCs w:val="28"/>
          <w:shd w:val="clear" w:color="auto" w:fill="FFFFFF"/>
          <w:lang w:val="ru-RU"/>
        </w:rPr>
      </w:pPr>
      <w:r>
        <w:rPr>
          <w:b/>
          <w:sz w:val="28"/>
          <w:szCs w:val="28"/>
          <w:shd w:val="clear" w:color="auto" w:fill="FFFFFF"/>
          <w:lang w:val="ru-RU"/>
        </w:rPr>
        <w:t xml:space="preserve">Ляпина И.А. </w:t>
      </w:r>
      <w:r w:rsidR="005F243D">
        <w:rPr>
          <w:b/>
          <w:sz w:val="28"/>
          <w:szCs w:val="28"/>
          <w:shd w:val="clear" w:color="auto" w:fill="FFFFFF"/>
          <w:lang w:val="ru-RU"/>
        </w:rPr>
        <w:t>–</w:t>
      </w:r>
      <w:r w:rsidR="005F243D">
        <w:rPr>
          <w:sz w:val="28"/>
          <w:szCs w:val="28"/>
          <w:shd w:val="clear" w:color="auto" w:fill="FFFFFF"/>
          <w:lang w:val="ru-RU"/>
        </w:rPr>
        <w:t>медицинская сестра  ГБУЗ СО «Тольяттинский противотуберкулезный диспансер»;</w:t>
      </w:r>
    </w:p>
    <w:p w:rsidR="005F243D" w:rsidRPr="00C84E55" w:rsidRDefault="005F243D" w:rsidP="006E5C42">
      <w:pPr>
        <w:pStyle w:val="af2"/>
        <w:spacing w:before="0"/>
        <w:ind w:left="1134"/>
        <w:jc w:val="left"/>
        <w:rPr>
          <w:sz w:val="28"/>
          <w:szCs w:val="28"/>
          <w:shd w:val="clear" w:color="auto" w:fill="FFFFFF"/>
          <w:lang w:val="ru-RU"/>
        </w:rPr>
      </w:pPr>
      <w:r>
        <w:rPr>
          <w:b/>
          <w:color w:val="auto"/>
          <w:sz w:val="28"/>
          <w:szCs w:val="28"/>
          <w:lang w:val="ru-RU"/>
        </w:rPr>
        <w:t xml:space="preserve">Карасева Л.А. – </w:t>
      </w:r>
      <w:r>
        <w:rPr>
          <w:color w:val="auto"/>
          <w:sz w:val="28"/>
          <w:szCs w:val="28"/>
          <w:shd w:val="clear" w:color="auto" w:fill="FFFFFF"/>
          <w:lang w:val="ru-RU"/>
        </w:rPr>
        <w:t>заведующая кафедрой сестринского дела, доктор медицинских наук, профессор  ФГБОУ ВО «СамГМУ» МЗ РФ;</w:t>
      </w:r>
    </w:p>
    <w:p w:rsidR="00C04FCC" w:rsidRPr="003751CC" w:rsidRDefault="00C04FCC" w:rsidP="004F5202">
      <w:pPr>
        <w:pStyle w:val="af2"/>
        <w:numPr>
          <w:ilvl w:val="0"/>
          <w:numId w:val="17"/>
        </w:numPr>
        <w:spacing w:before="0"/>
        <w:ind w:left="1134" w:firstLine="0"/>
        <w:jc w:val="left"/>
        <w:rPr>
          <w:i/>
          <w:sz w:val="28"/>
          <w:szCs w:val="28"/>
          <w:shd w:val="clear" w:color="auto" w:fill="FFFFFF"/>
          <w:lang w:val="ru-RU"/>
        </w:rPr>
      </w:pPr>
      <w:r w:rsidRPr="003751CC">
        <w:rPr>
          <w:i/>
          <w:sz w:val="28"/>
          <w:szCs w:val="28"/>
          <w:shd w:val="clear" w:color="auto" w:fill="FFFFFF"/>
          <w:lang w:val="ru-RU"/>
        </w:rPr>
        <w:t>«</w:t>
      </w:r>
      <w:r w:rsidR="005F243D">
        <w:rPr>
          <w:i/>
          <w:sz w:val="28"/>
          <w:szCs w:val="28"/>
          <w:shd w:val="clear" w:color="auto" w:fill="FFFFFF"/>
          <w:lang w:val="ru-RU"/>
        </w:rPr>
        <w:t>Роль медицинской сестры в организации и проведении реабилитации пациентов</w:t>
      </w:r>
      <w:r w:rsidRPr="003751CC">
        <w:rPr>
          <w:i/>
          <w:sz w:val="28"/>
          <w:szCs w:val="28"/>
          <w:shd w:val="clear" w:color="auto" w:fill="FFFFFF"/>
          <w:lang w:val="ru-RU"/>
        </w:rPr>
        <w:t>»</w:t>
      </w:r>
    </w:p>
    <w:p w:rsidR="00C04FCC" w:rsidRPr="005F243D" w:rsidRDefault="005F243D" w:rsidP="00437A67">
      <w:pPr>
        <w:spacing w:before="0"/>
        <w:ind w:left="1134"/>
        <w:jc w:val="left"/>
        <w:rPr>
          <w:sz w:val="28"/>
          <w:szCs w:val="28"/>
          <w:shd w:val="clear" w:color="auto" w:fill="FFFFFF"/>
          <w:lang w:val="ru-RU"/>
        </w:rPr>
      </w:pPr>
      <w:r>
        <w:rPr>
          <w:b/>
          <w:sz w:val="28"/>
          <w:szCs w:val="28"/>
          <w:shd w:val="clear" w:color="auto" w:fill="FFFFFF"/>
          <w:lang w:val="ru-RU"/>
        </w:rPr>
        <w:t xml:space="preserve">Новикова С.В. – </w:t>
      </w:r>
      <w:r>
        <w:rPr>
          <w:sz w:val="28"/>
          <w:szCs w:val="28"/>
          <w:shd w:val="clear" w:color="auto" w:fill="FFFFFF"/>
          <w:lang w:val="ru-RU"/>
        </w:rPr>
        <w:t>заместитель директора по работе с сестринским персоналом ФГБУЗ «МРЦ «Сергиевские минеральные воды» ФМБА России»</w:t>
      </w:r>
    </w:p>
    <w:p w:rsidR="00427CE8" w:rsidRPr="003751CC" w:rsidRDefault="00427CE8" w:rsidP="004F5202">
      <w:pPr>
        <w:pStyle w:val="af2"/>
        <w:numPr>
          <w:ilvl w:val="0"/>
          <w:numId w:val="17"/>
        </w:numPr>
        <w:spacing w:before="0"/>
        <w:ind w:left="1134" w:firstLine="0"/>
        <w:jc w:val="left"/>
        <w:rPr>
          <w:i/>
          <w:sz w:val="28"/>
          <w:szCs w:val="28"/>
          <w:shd w:val="clear" w:color="auto" w:fill="FFFFFF"/>
          <w:lang w:val="ru-RU"/>
        </w:rPr>
      </w:pPr>
      <w:r w:rsidRPr="003751CC">
        <w:rPr>
          <w:i/>
          <w:sz w:val="28"/>
          <w:szCs w:val="28"/>
          <w:shd w:val="clear" w:color="auto" w:fill="FFFFFF"/>
          <w:lang w:val="ru-RU"/>
        </w:rPr>
        <w:t>«</w:t>
      </w:r>
      <w:r w:rsidR="005F243D">
        <w:rPr>
          <w:i/>
          <w:color w:val="auto"/>
          <w:sz w:val="28"/>
          <w:szCs w:val="28"/>
          <w:shd w:val="clear" w:color="auto" w:fill="FFFFFF"/>
          <w:lang w:val="ru-RU"/>
        </w:rPr>
        <w:t xml:space="preserve">Принципы профессиональной уборки помещений медицинской </w:t>
      </w:r>
      <w:r w:rsidR="00043A5F">
        <w:rPr>
          <w:i/>
          <w:color w:val="auto"/>
          <w:sz w:val="28"/>
          <w:szCs w:val="28"/>
          <w:shd w:val="clear" w:color="auto" w:fill="FFFFFF"/>
          <w:lang w:val="ru-RU"/>
        </w:rPr>
        <w:t>организации</w:t>
      </w:r>
      <w:r w:rsidRPr="003751CC">
        <w:rPr>
          <w:i/>
          <w:sz w:val="28"/>
          <w:szCs w:val="28"/>
          <w:shd w:val="clear" w:color="auto" w:fill="FFFFFF"/>
          <w:lang w:val="ru-RU"/>
        </w:rPr>
        <w:t>»</w:t>
      </w:r>
    </w:p>
    <w:p w:rsidR="00F6285B" w:rsidRDefault="00043A5F" w:rsidP="00F6285B">
      <w:pPr>
        <w:pStyle w:val="af2"/>
        <w:spacing w:before="0"/>
        <w:ind w:left="1134"/>
        <w:jc w:val="left"/>
        <w:rPr>
          <w:sz w:val="28"/>
          <w:szCs w:val="28"/>
          <w:shd w:val="clear" w:color="auto" w:fill="FFFFFF"/>
          <w:lang w:val="ru-RU"/>
        </w:rPr>
      </w:pPr>
      <w:r>
        <w:rPr>
          <w:b/>
          <w:sz w:val="28"/>
          <w:szCs w:val="28"/>
          <w:shd w:val="clear" w:color="auto" w:fill="FFFFFF"/>
          <w:lang w:val="ru-RU"/>
        </w:rPr>
        <w:t xml:space="preserve">Пятикоп В.М. – </w:t>
      </w:r>
      <w:r>
        <w:rPr>
          <w:sz w:val="28"/>
          <w:szCs w:val="28"/>
          <w:shd w:val="clear" w:color="auto" w:fill="FFFFFF"/>
          <w:lang w:val="ru-RU"/>
        </w:rPr>
        <w:t>главная медицинская сестра ГБУЗ «Самарский областной клинический онкологический диспансер»;</w:t>
      </w:r>
    </w:p>
    <w:p w:rsidR="00636811" w:rsidRPr="003751CC" w:rsidRDefault="00636811" w:rsidP="004F5202">
      <w:pPr>
        <w:pStyle w:val="af2"/>
        <w:numPr>
          <w:ilvl w:val="0"/>
          <w:numId w:val="17"/>
        </w:numPr>
        <w:spacing w:before="0"/>
        <w:ind w:left="1134" w:firstLine="0"/>
        <w:jc w:val="left"/>
        <w:rPr>
          <w:b/>
          <w:i/>
          <w:color w:val="auto"/>
          <w:sz w:val="28"/>
          <w:szCs w:val="28"/>
          <w:lang w:val="ru-RU"/>
        </w:rPr>
      </w:pPr>
      <w:r w:rsidRPr="003751CC">
        <w:rPr>
          <w:i/>
          <w:sz w:val="28"/>
          <w:szCs w:val="28"/>
          <w:shd w:val="clear" w:color="auto" w:fill="FFFFFF"/>
          <w:lang w:val="ru-RU"/>
        </w:rPr>
        <w:t>«</w:t>
      </w:r>
      <w:r>
        <w:rPr>
          <w:i/>
          <w:sz w:val="28"/>
          <w:szCs w:val="28"/>
          <w:shd w:val="clear" w:color="auto" w:fill="FFFFFF"/>
          <w:lang w:val="ru-RU"/>
        </w:rPr>
        <w:t>Оценка риска развития осложнений хронического холецистита фельдшером самостоятельного приема</w:t>
      </w:r>
      <w:r w:rsidRPr="003751CC">
        <w:rPr>
          <w:i/>
          <w:sz w:val="28"/>
          <w:szCs w:val="28"/>
          <w:shd w:val="clear" w:color="auto" w:fill="FFFFFF"/>
          <w:lang w:val="ru-RU"/>
        </w:rPr>
        <w:t>»</w:t>
      </w:r>
    </w:p>
    <w:p w:rsidR="00636811" w:rsidRDefault="00636811" w:rsidP="00636811">
      <w:pPr>
        <w:pStyle w:val="af2"/>
        <w:spacing w:before="0"/>
        <w:ind w:left="1134"/>
        <w:jc w:val="left"/>
        <w:rPr>
          <w:color w:val="auto"/>
          <w:sz w:val="28"/>
          <w:szCs w:val="28"/>
          <w:shd w:val="clear" w:color="auto" w:fill="FFFFFF"/>
          <w:lang w:val="ru-RU"/>
        </w:rPr>
      </w:pPr>
      <w:r>
        <w:rPr>
          <w:b/>
          <w:sz w:val="28"/>
          <w:szCs w:val="28"/>
          <w:shd w:val="clear" w:color="auto" w:fill="FFFFFF"/>
          <w:lang w:val="ru-RU"/>
        </w:rPr>
        <w:t>Бурлова Н.Г.</w:t>
      </w:r>
      <w:r>
        <w:rPr>
          <w:sz w:val="28"/>
          <w:szCs w:val="28"/>
          <w:shd w:val="clear" w:color="auto" w:fill="FFFFFF"/>
          <w:lang w:val="ru-RU"/>
        </w:rPr>
        <w:t xml:space="preserve">  - кандидат медицинских наук,ассистент кафедры сестринского дела </w:t>
      </w:r>
      <w:r>
        <w:rPr>
          <w:color w:val="auto"/>
          <w:sz w:val="28"/>
          <w:szCs w:val="28"/>
          <w:shd w:val="clear" w:color="auto" w:fill="FFFFFF"/>
          <w:lang w:val="ru-RU"/>
        </w:rPr>
        <w:t>ФГБОУ ВО «СамГМУ» МЗ РФ;</w:t>
      </w:r>
    </w:p>
    <w:p w:rsidR="00F2462E" w:rsidRPr="00043A5F" w:rsidRDefault="00F2462E" w:rsidP="00F6285B">
      <w:pPr>
        <w:pStyle w:val="af2"/>
        <w:spacing w:before="0"/>
        <w:ind w:left="1134"/>
        <w:jc w:val="left"/>
        <w:rPr>
          <w:sz w:val="28"/>
          <w:szCs w:val="28"/>
          <w:shd w:val="clear" w:color="auto" w:fill="FFFFFF"/>
          <w:lang w:val="ru-RU"/>
        </w:rPr>
      </w:pPr>
    </w:p>
    <w:p w:rsidR="00573BC2" w:rsidRPr="00884ADD" w:rsidRDefault="00573BC2" w:rsidP="008032E6">
      <w:pPr>
        <w:pStyle w:val="af2"/>
        <w:spacing w:before="0"/>
        <w:ind w:left="1134"/>
        <w:jc w:val="left"/>
        <w:rPr>
          <w:b/>
          <w:color w:val="auto"/>
          <w:sz w:val="28"/>
          <w:szCs w:val="28"/>
          <w:lang w:val="ru-RU"/>
        </w:rPr>
      </w:pPr>
    </w:p>
    <w:p w:rsidR="00960F48" w:rsidRDefault="008032E6" w:rsidP="00960F48">
      <w:pPr>
        <w:spacing w:before="0"/>
        <w:jc w:val="left"/>
        <w:rPr>
          <w:b/>
          <w:color w:val="auto"/>
          <w:sz w:val="28"/>
          <w:szCs w:val="28"/>
          <w:lang w:val="ru-RU"/>
        </w:rPr>
      </w:pPr>
      <w:r>
        <w:rPr>
          <w:b/>
          <w:color w:val="auto"/>
          <w:sz w:val="28"/>
          <w:szCs w:val="28"/>
          <w:lang w:val="ru-RU"/>
        </w:rPr>
        <w:t>№ 7</w:t>
      </w:r>
      <w:r w:rsidR="007C1CC2">
        <w:rPr>
          <w:b/>
          <w:color w:val="auto"/>
          <w:sz w:val="28"/>
          <w:szCs w:val="28"/>
          <w:lang w:val="ru-RU"/>
        </w:rPr>
        <w:t>,</w:t>
      </w:r>
      <w:r>
        <w:rPr>
          <w:b/>
          <w:color w:val="auto"/>
          <w:sz w:val="28"/>
          <w:szCs w:val="28"/>
          <w:lang w:val="ru-RU"/>
        </w:rPr>
        <w:t>2020</w:t>
      </w:r>
      <w:r w:rsidR="007C1CC2" w:rsidRPr="00A632A4">
        <w:rPr>
          <w:b/>
          <w:color w:val="auto"/>
          <w:sz w:val="28"/>
          <w:szCs w:val="28"/>
          <w:lang w:val="ru-RU"/>
        </w:rPr>
        <w:t>г</w:t>
      </w:r>
      <w:r w:rsidR="007C1CC2">
        <w:rPr>
          <w:b/>
          <w:color w:val="auto"/>
          <w:sz w:val="28"/>
          <w:szCs w:val="28"/>
          <w:lang w:val="ru-RU"/>
        </w:rPr>
        <w:t>.</w:t>
      </w:r>
    </w:p>
    <w:p w:rsidR="00965CA2" w:rsidRPr="003751CC" w:rsidRDefault="00965CA2" w:rsidP="004F5202">
      <w:pPr>
        <w:pStyle w:val="af2"/>
        <w:numPr>
          <w:ilvl w:val="0"/>
          <w:numId w:val="17"/>
        </w:numPr>
        <w:spacing w:before="0"/>
        <w:ind w:left="1134" w:firstLine="0"/>
        <w:jc w:val="left"/>
        <w:rPr>
          <w:b/>
          <w:i/>
          <w:color w:val="auto"/>
          <w:sz w:val="28"/>
          <w:szCs w:val="28"/>
          <w:lang w:val="ru-RU"/>
        </w:rPr>
      </w:pPr>
      <w:r w:rsidRPr="003751CC">
        <w:rPr>
          <w:i/>
          <w:sz w:val="28"/>
          <w:szCs w:val="28"/>
          <w:shd w:val="clear" w:color="auto" w:fill="FFFFFF"/>
          <w:lang w:val="ru-RU"/>
        </w:rPr>
        <w:t>«</w:t>
      </w:r>
      <w:r w:rsidR="008032E6">
        <w:rPr>
          <w:i/>
          <w:sz w:val="28"/>
          <w:szCs w:val="28"/>
          <w:shd w:val="clear" w:color="auto" w:fill="FFFFFF"/>
          <w:lang w:val="ru-RU"/>
        </w:rPr>
        <w:t>Содержание</w:t>
      </w:r>
      <w:r w:rsidR="0068374A">
        <w:rPr>
          <w:i/>
          <w:sz w:val="28"/>
          <w:szCs w:val="28"/>
          <w:shd w:val="clear" w:color="auto" w:fill="FFFFFF"/>
          <w:lang w:val="ru-RU"/>
        </w:rPr>
        <w:t xml:space="preserve"> стандартной операционной процедуры «Маршрутизация пациента с коронавирусной инфекцией </w:t>
      </w:r>
      <w:r w:rsidR="0068374A" w:rsidRPr="0068374A">
        <w:rPr>
          <w:i/>
          <w:sz w:val="28"/>
          <w:szCs w:val="28"/>
          <w:shd w:val="clear" w:color="auto" w:fill="FFFFFF"/>
          <w:lang w:val="ru-RU"/>
        </w:rPr>
        <w:t xml:space="preserve"> (</w:t>
      </w:r>
      <w:r w:rsidR="0068374A">
        <w:rPr>
          <w:i/>
          <w:sz w:val="28"/>
          <w:szCs w:val="28"/>
          <w:shd w:val="clear" w:color="auto" w:fill="FFFFFF"/>
        </w:rPr>
        <w:t>COVID</w:t>
      </w:r>
      <w:r w:rsidR="0068374A" w:rsidRPr="0068374A">
        <w:rPr>
          <w:i/>
          <w:sz w:val="28"/>
          <w:szCs w:val="28"/>
          <w:shd w:val="clear" w:color="auto" w:fill="FFFFFF"/>
          <w:lang w:val="ru-RU"/>
        </w:rPr>
        <w:t>-19)</w:t>
      </w:r>
      <w:r w:rsidR="0068374A">
        <w:rPr>
          <w:i/>
          <w:sz w:val="28"/>
          <w:szCs w:val="28"/>
          <w:shd w:val="clear" w:color="auto" w:fill="FFFFFF"/>
          <w:lang w:val="ru-RU"/>
        </w:rPr>
        <w:t xml:space="preserve"> в медицинской организации</w:t>
      </w:r>
      <w:r w:rsidRPr="003751CC">
        <w:rPr>
          <w:i/>
          <w:sz w:val="28"/>
          <w:szCs w:val="28"/>
          <w:shd w:val="clear" w:color="auto" w:fill="FFFFFF"/>
          <w:lang w:val="ru-RU"/>
        </w:rPr>
        <w:t>»</w:t>
      </w:r>
    </w:p>
    <w:p w:rsidR="00D85B44" w:rsidRPr="0068374A" w:rsidRDefault="0068374A" w:rsidP="00D85B44">
      <w:pPr>
        <w:pStyle w:val="af2"/>
        <w:spacing w:before="0"/>
        <w:ind w:left="1134"/>
        <w:jc w:val="left"/>
        <w:rPr>
          <w:sz w:val="28"/>
          <w:szCs w:val="28"/>
          <w:shd w:val="clear" w:color="auto" w:fill="FFFFFF"/>
          <w:lang w:val="ru-RU"/>
        </w:rPr>
      </w:pPr>
      <w:r>
        <w:rPr>
          <w:b/>
          <w:sz w:val="28"/>
          <w:szCs w:val="28"/>
          <w:shd w:val="clear" w:color="auto" w:fill="FFFFFF"/>
          <w:lang w:val="ru-RU"/>
        </w:rPr>
        <w:t xml:space="preserve">Богуш Е.А. – </w:t>
      </w:r>
      <w:r>
        <w:rPr>
          <w:sz w:val="28"/>
          <w:szCs w:val="28"/>
          <w:shd w:val="clear" w:color="auto" w:fill="FFFFFF"/>
          <w:lang w:val="ru-RU"/>
        </w:rPr>
        <w:t>эксперт службы управления качеством и безопасностью медицинской помощи  ГБУЗ «Самарская областная клиническая больница имени В.Д.Середавина»;</w:t>
      </w:r>
    </w:p>
    <w:p w:rsidR="00312663" w:rsidRPr="00312663" w:rsidRDefault="007474E0" w:rsidP="004F5202">
      <w:pPr>
        <w:pStyle w:val="af2"/>
        <w:numPr>
          <w:ilvl w:val="0"/>
          <w:numId w:val="17"/>
        </w:numPr>
        <w:spacing w:before="0"/>
        <w:ind w:left="1134" w:firstLine="0"/>
        <w:jc w:val="left"/>
        <w:rPr>
          <w:sz w:val="28"/>
          <w:szCs w:val="28"/>
          <w:shd w:val="clear" w:color="auto" w:fill="FFFFFF"/>
          <w:lang w:val="ru-RU"/>
        </w:rPr>
      </w:pPr>
      <w:r w:rsidRPr="00312663">
        <w:rPr>
          <w:i/>
          <w:sz w:val="28"/>
          <w:szCs w:val="28"/>
          <w:shd w:val="clear" w:color="auto" w:fill="FFFFFF"/>
          <w:lang w:val="ru-RU"/>
        </w:rPr>
        <w:t>«</w:t>
      </w:r>
      <w:r w:rsidR="008A4BFE">
        <w:rPr>
          <w:i/>
          <w:sz w:val="28"/>
          <w:szCs w:val="28"/>
          <w:shd w:val="clear" w:color="auto" w:fill="FFFFFF"/>
          <w:lang w:val="ru-RU"/>
        </w:rPr>
        <w:t>Содержание стандартной операционной процедуры «Подготовка тела умершего с коронавирусной инфекцией (</w:t>
      </w:r>
      <w:r w:rsidR="008A4BFE">
        <w:rPr>
          <w:i/>
          <w:sz w:val="28"/>
          <w:szCs w:val="28"/>
          <w:shd w:val="clear" w:color="auto" w:fill="FFFFFF"/>
        </w:rPr>
        <w:t>COVID</w:t>
      </w:r>
      <w:r w:rsidR="008A4BFE" w:rsidRPr="008A4BFE">
        <w:rPr>
          <w:i/>
          <w:sz w:val="28"/>
          <w:szCs w:val="28"/>
          <w:shd w:val="clear" w:color="auto" w:fill="FFFFFF"/>
          <w:lang w:val="ru-RU"/>
        </w:rPr>
        <w:t>-19)</w:t>
      </w:r>
      <w:r w:rsidR="008A4BFE">
        <w:rPr>
          <w:i/>
          <w:sz w:val="28"/>
          <w:szCs w:val="28"/>
          <w:shd w:val="clear" w:color="auto" w:fill="FFFFFF"/>
          <w:lang w:val="ru-RU"/>
        </w:rPr>
        <w:t xml:space="preserve"> к переводу в патологоанатомическое отделение уполномоченной медицинской организации</w:t>
      </w:r>
      <w:r w:rsidR="00D85B44" w:rsidRPr="00312663">
        <w:rPr>
          <w:i/>
          <w:sz w:val="28"/>
          <w:szCs w:val="28"/>
          <w:shd w:val="clear" w:color="auto" w:fill="FFFFFF"/>
          <w:lang w:val="ru-RU"/>
        </w:rPr>
        <w:t>»</w:t>
      </w:r>
    </w:p>
    <w:p w:rsidR="007474E0" w:rsidRPr="008A4BFE" w:rsidRDefault="008A4BFE" w:rsidP="00312663">
      <w:pPr>
        <w:pStyle w:val="af2"/>
        <w:spacing w:before="0"/>
        <w:ind w:left="1134"/>
        <w:jc w:val="left"/>
        <w:rPr>
          <w:sz w:val="28"/>
          <w:szCs w:val="28"/>
          <w:shd w:val="clear" w:color="auto" w:fill="FFFFFF"/>
          <w:lang w:val="ru-RU"/>
        </w:rPr>
      </w:pPr>
      <w:r>
        <w:rPr>
          <w:b/>
          <w:sz w:val="28"/>
          <w:szCs w:val="28"/>
          <w:shd w:val="clear" w:color="auto" w:fill="FFFFFF"/>
          <w:lang w:val="ru-RU"/>
        </w:rPr>
        <w:t xml:space="preserve">Радулова Н.А. – </w:t>
      </w:r>
      <w:r>
        <w:rPr>
          <w:sz w:val="28"/>
          <w:szCs w:val="28"/>
          <w:shd w:val="clear" w:color="auto" w:fill="FFFFFF"/>
          <w:lang w:val="ru-RU"/>
        </w:rPr>
        <w:t>эксперт службы управления качеством и безопасностью медицинской помощи ГБЗ «Самарская областная клиническая больница</w:t>
      </w:r>
      <w:r w:rsidR="009F6367">
        <w:rPr>
          <w:sz w:val="28"/>
          <w:szCs w:val="28"/>
          <w:shd w:val="clear" w:color="auto" w:fill="FFFFFF"/>
          <w:lang w:val="ru-RU"/>
        </w:rPr>
        <w:t xml:space="preserve"> имени В.Д.Середавина»;</w:t>
      </w:r>
    </w:p>
    <w:p w:rsidR="00E44A8B" w:rsidRDefault="00E44A8B" w:rsidP="004F5202">
      <w:pPr>
        <w:pStyle w:val="af2"/>
        <w:numPr>
          <w:ilvl w:val="0"/>
          <w:numId w:val="17"/>
        </w:numPr>
        <w:spacing w:before="0"/>
        <w:ind w:left="1134" w:firstLine="0"/>
        <w:jc w:val="left"/>
        <w:rPr>
          <w:i/>
          <w:sz w:val="28"/>
          <w:szCs w:val="28"/>
          <w:shd w:val="clear" w:color="auto" w:fill="FFFFFF"/>
          <w:lang w:val="ru-RU"/>
        </w:rPr>
      </w:pPr>
      <w:r w:rsidRPr="003751CC">
        <w:rPr>
          <w:i/>
          <w:sz w:val="28"/>
          <w:szCs w:val="28"/>
          <w:shd w:val="clear" w:color="auto" w:fill="FFFFFF"/>
          <w:lang w:val="ru-RU"/>
        </w:rPr>
        <w:t>«</w:t>
      </w:r>
      <w:r w:rsidR="009F6367">
        <w:rPr>
          <w:i/>
          <w:color w:val="auto"/>
          <w:sz w:val="28"/>
          <w:szCs w:val="28"/>
          <w:shd w:val="clear" w:color="auto" w:fill="FFFFFF"/>
          <w:lang w:val="ru-RU"/>
        </w:rPr>
        <w:t>Обучение сестринского персонала кардиологической службы в условиях медицинской организации</w:t>
      </w:r>
      <w:r w:rsidRPr="003751CC">
        <w:rPr>
          <w:i/>
          <w:sz w:val="28"/>
          <w:szCs w:val="28"/>
          <w:shd w:val="clear" w:color="auto" w:fill="FFFFFF"/>
          <w:lang w:val="ru-RU"/>
        </w:rPr>
        <w:t>»</w:t>
      </w:r>
    </w:p>
    <w:p w:rsidR="007C17D6" w:rsidRDefault="009F6367" w:rsidP="004C529C">
      <w:pPr>
        <w:pStyle w:val="af2"/>
        <w:spacing w:before="0"/>
        <w:ind w:left="1134"/>
        <w:jc w:val="left"/>
        <w:rPr>
          <w:sz w:val="28"/>
          <w:szCs w:val="28"/>
          <w:shd w:val="clear" w:color="auto" w:fill="FFFFFF"/>
          <w:lang w:val="ru-RU"/>
        </w:rPr>
      </w:pPr>
      <w:r>
        <w:rPr>
          <w:b/>
          <w:sz w:val="28"/>
          <w:szCs w:val="28"/>
          <w:shd w:val="clear" w:color="auto" w:fill="FFFFFF"/>
          <w:lang w:val="ru-RU"/>
        </w:rPr>
        <w:t xml:space="preserve">Иноземцева С.В.  – </w:t>
      </w:r>
      <w:r>
        <w:rPr>
          <w:sz w:val="28"/>
          <w:szCs w:val="28"/>
          <w:shd w:val="clear" w:color="auto" w:fill="FFFFFF"/>
          <w:lang w:val="ru-RU"/>
        </w:rPr>
        <w:t>старшая медицинская сестра диспансерного отделения ГБУЗ «Самарский областной клинический кардиологический диспансер»;</w:t>
      </w:r>
    </w:p>
    <w:p w:rsidR="009F6367" w:rsidRPr="009F6367" w:rsidRDefault="009F6367" w:rsidP="004C529C">
      <w:pPr>
        <w:pStyle w:val="af2"/>
        <w:spacing w:before="0"/>
        <w:ind w:left="1134"/>
        <w:jc w:val="left"/>
        <w:rPr>
          <w:b/>
          <w:sz w:val="28"/>
          <w:szCs w:val="28"/>
          <w:shd w:val="clear" w:color="auto" w:fill="FFFFFF"/>
          <w:lang w:val="ru-RU"/>
        </w:rPr>
      </w:pPr>
      <w:r>
        <w:rPr>
          <w:b/>
          <w:sz w:val="28"/>
          <w:szCs w:val="28"/>
          <w:shd w:val="clear" w:color="auto" w:fill="FFFFFF"/>
          <w:lang w:val="ru-RU"/>
        </w:rPr>
        <w:t>Карасева Л.</w:t>
      </w:r>
      <w:r>
        <w:rPr>
          <w:sz w:val="28"/>
          <w:szCs w:val="28"/>
          <w:shd w:val="clear" w:color="auto" w:fill="FFFFFF"/>
          <w:lang w:val="ru-RU"/>
        </w:rPr>
        <w:t xml:space="preserve">А. </w:t>
      </w:r>
      <w:r>
        <w:rPr>
          <w:b/>
          <w:color w:val="auto"/>
          <w:sz w:val="28"/>
          <w:szCs w:val="28"/>
          <w:lang w:val="ru-RU"/>
        </w:rPr>
        <w:t xml:space="preserve">– </w:t>
      </w:r>
      <w:r>
        <w:rPr>
          <w:color w:val="auto"/>
          <w:sz w:val="28"/>
          <w:szCs w:val="28"/>
          <w:shd w:val="clear" w:color="auto" w:fill="FFFFFF"/>
          <w:lang w:val="ru-RU"/>
        </w:rPr>
        <w:t>заведующая кафедрой сестринского дела, доктор медицинских наук, профессор  ФГБОУ ВО «СамГМУ» МЗ РФ;</w:t>
      </w:r>
    </w:p>
    <w:p w:rsidR="00C640C6" w:rsidRPr="006D4F98" w:rsidRDefault="00C640C6" w:rsidP="004F5202">
      <w:pPr>
        <w:pStyle w:val="af2"/>
        <w:numPr>
          <w:ilvl w:val="0"/>
          <w:numId w:val="17"/>
        </w:numPr>
        <w:spacing w:before="0"/>
        <w:ind w:left="1134" w:firstLine="0"/>
        <w:jc w:val="left"/>
        <w:rPr>
          <w:i/>
          <w:color w:val="auto"/>
          <w:sz w:val="28"/>
          <w:szCs w:val="28"/>
          <w:shd w:val="clear" w:color="auto" w:fill="FFFFFF"/>
          <w:lang w:val="ru-RU"/>
        </w:rPr>
      </w:pPr>
      <w:r w:rsidRPr="006D4F98">
        <w:rPr>
          <w:i/>
          <w:color w:val="auto"/>
          <w:sz w:val="28"/>
          <w:szCs w:val="28"/>
          <w:shd w:val="clear" w:color="auto" w:fill="FFFFFF"/>
          <w:lang w:val="ru-RU"/>
        </w:rPr>
        <w:t>«</w:t>
      </w:r>
      <w:r w:rsidR="006D4F98">
        <w:rPr>
          <w:i/>
          <w:color w:val="auto"/>
          <w:sz w:val="28"/>
          <w:szCs w:val="28"/>
          <w:shd w:val="clear" w:color="auto" w:fill="FFFFFF"/>
          <w:lang w:val="ru-RU"/>
        </w:rPr>
        <w:t>Расширение роли сестринского персонала в профилактике осложнений у пациентов с фибрилляцией предсердий</w:t>
      </w:r>
      <w:r w:rsidRPr="006D4F98">
        <w:rPr>
          <w:i/>
          <w:color w:val="auto"/>
          <w:sz w:val="28"/>
          <w:szCs w:val="28"/>
          <w:shd w:val="clear" w:color="auto" w:fill="FFFFFF"/>
          <w:lang w:val="ru-RU"/>
        </w:rPr>
        <w:t>»</w:t>
      </w:r>
    </w:p>
    <w:p w:rsidR="006D4F98" w:rsidRDefault="006D4F98" w:rsidP="006D4F98">
      <w:pPr>
        <w:pStyle w:val="af2"/>
        <w:spacing w:before="0"/>
        <w:ind w:left="1134"/>
        <w:jc w:val="left"/>
        <w:rPr>
          <w:sz w:val="28"/>
          <w:szCs w:val="28"/>
          <w:shd w:val="clear" w:color="auto" w:fill="FFFFFF"/>
          <w:lang w:val="ru-RU"/>
        </w:rPr>
      </w:pPr>
      <w:r>
        <w:rPr>
          <w:b/>
          <w:sz w:val="28"/>
          <w:szCs w:val="28"/>
          <w:shd w:val="clear" w:color="auto" w:fill="FFFFFF"/>
          <w:lang w:val="ru-RU"/>
        </w:rPr>
        <w:t xml:space="preserve">Иноземцева С.В. - </w:t>
      </w:r>
      <w:r>
        <w:rPr>
          <w:sz w:val="28"/>
          <w:szCs w:val="28"/>
          <w:shd w:val="clear" w:color="auto" w:fill="FFFFFF"/>
          <w:lang w:val="ru-RU"/>
        </w:rPr>
        <w:t>старшая медицинская сестра диспансерного отделения ГБУЗ «Самарский областной клинический кардиологический диспансер</w:t>
      </w:r>
      <w:r w:rsidR="00F8404C">
        <w:rPr>
          <w:sz w:val="28"/>
          <w:szCs w:val="28"/>
          <w:shd w:val="clear" w:color="auto" w:fill="FFFFFF"/>
          <w:lang w:val="ru-RU"/>
        </w:rPr>
        <w:t xml:space="preserve"> имени В.П.Полякова</w:t>
      </w:r>
      <w:r>
        <w:rPr>
          <w:sz w:val="28"/>
          <w:szCs w:val="28"/>
          <w:shd w:val="clear" w:color="auto" w:fill="FFFFFF"/>
          <w:lang w:val="ru-RU"/>
        </w:rPr>
        <w:t>»;</w:t>
      </w:r>
    </w:p>
    <w:p w:rsidR="00C640C6" w:rsidRDefault="006D4F98" w:rsidP="00C640C6">
      <w:pPr>
        <w:pStyle w:val="af2"/>
        <w:spacing w:before="0"/>
        <w:ind w:left="1134"/>
        <w:jc w:val="left"/>
        <w:rPr>
          <w:sz w:val="28"/>
          <w:szCs w:val="28"/>
          <w:shd w:val="clear" w:color="auto" w:fill="FFFFFF"/>
          <w:lang w:val="ru-RU"/>
        </w:rPr>
      </w:pPr>
      <w:r w:rsidRPr="006D4F98">
        <w:rPr>
          <w:b/>
          <w:sz w:val="28"/>
          <w:szCs w:val="28"/>
          <w:shd w:val="clear" w:color="auto" w:fill="FFFFFF"/>
          <w:lang w:val="ru-RU"/>
        </w:rPr>
        <w:t>Глазкова Е.И.</w:t>
      </w:r>
      <w:r>
        <w:rPr>
          <w:sz w:val="28"/>
          <w:szCs w:val="28"/>
          <w:shd w:val="clear" w:color="auto" w:fill="FFFFFF"/>
          <w:lang w:val="ru-RU"/>
        </w:rPr>
        <w:t xml:space="preserve"> – заместитель главного врача по работе с сестринским персоналом ГБУЗ «Самарский областной клинический кардиологический диспансер</w:t>
      </w:r>
      <w:r w:rsidR="00F8404C">
        <w:rPr>
          <w:sz w:val="28"/>
          <w:szCs w:val="28"/>
          <w:shd w:val="clear" w:color="auto" w:fill="FFFFFF"/>
          <w:lang w:val="ru-RU"/>
        </w:rPr>
        <w:t xml:space="preserve"> имени В.П.Полякова</w:t>
      </w:r>
      <w:r>
        <w:rPr>
          <w:sz w:val="28"/>
          <w:szCs w:val="28"/>
          <w:shd w:val="clear" w:color="auto" w:fill="FFFFFF"/>
          <w:lang w:val="ru-RU"/>
        </w:rPr>
        <w:t>»;</w:t>
      </w:r>
    </w:p>
    <w:p w:rsidR="006D4F98" w:rsidRDefault="006D4F98" w:rsidP="00C640C6">
      <w:pPr>
        <w:pStyle w:val="af2"/>
        <w:spacing w:before="0"/>
        <w:ind w:left="1134"/>
        <w:jc w:val="left"/>
        <w:rPr>
          <w:sz w:val="28"/>
          <w:szCs w:val="28"/>
          <w:shd w:val="clear" w:color="auto" w:fill="FFFFFF"/>
          <w:lang w:val="ru-RU"/>
        </w:rPr>
      </w:pPr>
      <w:r>
        <w:rPr>
          <w:b/>
          <w:sz w:val="28"/>
          <w:szCs w:val="28"/>
          <w:shd w:val="clear" w:color="auto" w:fill="FFFFFF"/>
          <w:lang w:val="ru-RU"/>
        </w:rPr>
        <w:t>Ференс С</w:t>
      </w:r>
      <w:r w:rsidRPr="006D4F98">
        <w:rPr>
          <w:b/>
          <w:sz w:val="28"/>
          <w:szCs w:val="28"/>
          <w:shd w:val="clear" w:color="auto" w:fill="FFFFFF"/>
          <w:lang w:val="ru-RU"/>
        </w:rPr>
        <w:t xml:space="preserve">.А. </w:t>
      </w:r>
      <w:r>
        <w:rPr>
          <w:b/>
          <w:sz w:val="28"/>
          <w:szCs w:val="28"/>
          <w:shd w:val="clear" w:color="auto" w:fill="FFFFFF"/>
          <w:lang w:val="ru-RU"/>
        </w:rPr>
        <w:t>–</w:t>
      </w:r>
      <w:r>
        <w:rPr>
          <w:sz w:val="28"/>
          <w:szCs w:val="28"/>
          <w:shd w:val="clear" w:color="auto" w:fill="FFFFFF"/>
          <w:lang w:val="ru-RU"/>
        </w:rPr>
        <w:t xml:space="preserve"> медицинская сестра палатная (постовая) кардиологического отделения №3 ГБУЗ «Самарский областной клинический кардиологический диспансер</w:t>
      </w:r>
      <w:r w:rsidR="00F90DE0">
        <w:rPr>
          <w:sz w:val="28"/>
          <w:szCs w:val="28"/>
          <w:shd w:val="clear" w:color="auto" w:fill="FFFFFF"/>
          <w:lang w:val="ru-RU"/>
        </w:rPr>
        <w:t xml:space="preserve"> имени В.П.Полякова</w:t>
      </w:r>
      <w:r>
        <w:rPr>
          <w:sz w:val="28"/>
          <w:szCs w:val="28"/>
          <w:shd w:val="clear" w:color="auto" w:fill="FFFFFF"/>
          <w:lang w:val="ru-RU"/>
        </w:rPr>
        <w:t>»;</w:t>
      </w:r>
    </w:p>
    <w:p w:rsidR="006D4F98" w:rsidRDefault="006D4F98" w:rsidP="00C640C6">
      <w:pPr>
        <w:pStyle w:val="af2"/>
        <w:spacing w:before="0"/>
        <w:ind w:left="1134"/>
        <w:jc w:val="left"/>
        <w:rPr>
          <w:sz w:val="28"/>
          <w:szCs w:val="28"/>
          <w:shd w:val="clear" w:color="auto" w:fill="FFFFFF"/>
          <w:lang w:val="ru-RU"/>
        </w:rPr>
      </w:pPr>
      <w:r>
        <w:rPr>
          <w:b/>
          <w:sz w:val="28"/>
          <w:szCs w:val="28"/>
          <w:shd w:val="clear" w:color="auto" w:fill="FFFFFF"/>
          <w:lang w:val="ru-RU"/>
        </w:rPr>
        <w:t>Кузнецова А.</w:t>
      </w:r>
      <w:r w:rsidRPr="006D4F98">
        <w:rPr>
          <w:b/>
          <w:sz w:val="28"/>
          <w:szCs w:val="28"/>
          <w:shd w:val="clear" w:color="auto" w:fill="FFFFFF"/>
          <w:lang w:val="ru-RU"/>
        </w:rPr>
        <w:t xml:space="preserve">В. </w:t>
      </w:r>
      <w:r>
        <w:rPr>
          <w:b/>
          <w:sz w:val="28"/>
          <w:szCs w:val="28"/>
          <w:shd w:val="clear" w:color="auto" w:fill="FFFFFF"/>
          <w:lang w:val="ru-RU"/>
        </w:rPr>
        <w:t>–</w:t>
      </w:r>
      <w:r>
        <w:rPr>
          <w:sz w:val="28"/>
          <w:szCs w:val="28"/>
          <w:shd w:val="clear" w:color="auto" w:fill="FFFFFF"/>
          <w:lang w:val="ru-RU"/>
        </w:rPr>
        <w:t xml:space="preserve"> медицинская сестра консультативно - реабилитационного отделения ГБУЗ «Самарский областной клинический кардиологический диспансер</w:t>
      </w:r>
      <w:r w:rsidR="00F90DE0">
        <w:rPr>
          <w:sz w:val="28"/>
          <w:szCs w:val="28"/>
          <w:shd w:val="clear" w:color="auto" w:fill="FFFFFF"/>
          <w:lang w:val="ru-RU"/>
        </w:rPr>
        <w:t xml:space="preserve"> имени В.П.Полякова</w:t>
      </w:r>
      <w:r>
        <w:rPr>
          <w:sz w:val="28"/>
          <w:szCs w:val="28"/>
          <w:shd w:val="clear" w:color="auto" w:fill="FFFFFF"/>
          <w:lang w:val="ru-RU"/>
        </w:rPr>
        <w:t>»;</w:t>
      </w:r>
    </w:p>
    <w:p w:rsidR="00693509" w:rsidRPr="003751CC" w:rsidRDefault="00693509" w:rsidP="004F5202">
      <w:pPr>
        <w:pStyle w:val="af2"/>
        <w:numPr>
          <w:ilvl w:val="0"/>
          <w:numId w:val="17"/>
        </w:numPr>
        <w:spacing w:before="0"/>
        <w:ind w:left="1134" w:firstLine="0"/>
        <w:jc w:val="left"/>
        <w:rPr>
          <w:b/>
          <w:i/>
          <w:color w:val="auto"/>
          <w:sz w:val="28"/>
          <w:szCs w:val="28"/>
          <w:lang w:val="ru-RU"/>
        </w:rPr>
      </w:pPr>
      <w:r w:rsidRPr="003751CC">
        <w:rPr>
          <w:i/>
          <w:sz w:val="28"/>
          <w:szCs w:val="28"/>
          <w:shd w:val="clear" w:color="auto" w:fill="FFFFFF"/>
          <w:lang w:val="ru-RU"/>
        </w:rPr>
        <w:t>«</w:t>
      </w:r>
      <w:r w:rsidR="00AD25CC">
        <w:rPr>
          <w:i/>
          <w:sz w:val="28"/>
          <w:szCs w:val="28"/>
          <w:shd w:val="clear" w:color="auto" w:fill="FFFFFF"/>
          <w:lang w:val="ru-RU"/>
        </w:rPr>
        <w:t>Использование организаторами сестринского дела системного подхода в оценке непрерывного профессионального образования медицинских сестер</w:t>
      </w:r>
      <w:r w:rsidRPr="003751CC">
        <w:rPr>
          <w:i/>
          <w:sz w:val="28"/>
          <w:szCs w:val="28"/>
          <w:shd w:val="clear" w:color="auto" w:fill="FFFFFF"/>
          <w:lang w:val="ru-RU"/>
        </w:rPr>
        <w:t>»</w:t>
      </w:r>
    </w:p>
    <w:p w:rsidR="00693509" w:rsidRDefault="00693509" w:rsidP="00693509">
      <w:pPr>
        <w:pStyle w:val="af2"/>
        <w:spacing w:before="0"/>
        <w:ind w:left="1134"/>
        <w:jc w:val="left"/>
        <w:rPr>
          <w:color w:val="auto"/>
          <w:sz w:val="28"/>
          <w:szCs w:val="28"/>
          <w:shd w:val="clear" w:color="auto" w:fill="FFFFFF"/>
          <w:lang w:val="ru-RU"/>
        </w:rPr>
      </w:pPr>
      <w:r>
        <w:rPr>
          <w:b/>
          <w:sz w:val="28"/>
          <w:szCs w:val="28"/>
          <w:shd w:val="clear" w:color="auto" w:fill="FFFFFF"/>
          <w:lang w:val="ru-RU"/>
        </w:rPr>
        <w:t>Бурлова Н.Г.</w:t>
      </w:r>
      <w:r>
        <w:rPr>
          <w:sz w:val="28"/>
          <w:szCs w:val="28"/>
          <w:shd w:val="clear" w:color="auto" w:fill="FFFFFF"/>
          <w:lang w:val="ru-RU"/>
        </w:rPr>
        <w:t xml:space="preserve">  - кандидат медицинских наук,ассистент кафедры сестринского дела </w:t>
      </w:r>
      <w:r>
        <w:rPr>
          <w:color w:val="auto"/>
          <w:sz w:val="28"/>
          <w:szCs w:val="28"/>
          <w:shd w:val="clear" w:color="auto" w:fill="FFFFFF"/>
          <w:lang w:val="ru-RU"/>
        </w:rPr>
        <w:t>ФГБОУ ВО «СамГМУ» МЗ РФ;</w:t>
      </w:r>
    </w:p>
    <w:p w:rsidR="00AD25CC" w:rsidRPr="003751CC" w:rsidRDefault="00AD25CC" w:rsidP="004F5202">
      <w:pPr>
        <w:pStyle w:val="af2"/>
        <w:numPr>
          <w:ilvl w:val="0"/>
          <w:numId w:val="17"/>
        </w:numPr>
        <w:spacing w:before="0"/>
        <w:ind w:left="1134" w:firstLine="0"/>
        <w:jc w:val="left"/>
        <w:rPr>
          <w:b/>
          <w:i/>
          <w:color w:val="auto"/>
          <w:sz w:val="28"/>
          <w:szCs w:val="28"/>
          <w:lang w:val="ru-RU"/>
        </w:rPr>
      </w:pPr>
      <w:r w:rsidRPr="003751CC">
        <w:rPr>
          <w:i/>
          <w:sz w:val="28"/>
          <w:szCs w:val="28"/>
          <w:shd w:val="clear" w:color="auto" w:fill="FFFFFF"/>
          <w:lang w:val="ru-RU"/>
        </w:rPr>
        <w:t>«</w:t>
      </w:r>
      <w:r>
        <w:rPr>
          <w:i/>
          <w:sz w:val="28"/>
          <w:szCs w:val="28"/>
          <w:shd w:val="clear" w:color="auto" w:fill="FFFFFF"/>
          <w:lang w:val="ru-RU"/>
        </w:rPr>
        <w:t>Влияние личностных особенностей медицинской сестры на профессиональную пригодность к работе в педиатрическом стационаре</w:t>
      </w:r>
      <w:r w:rsidRPr="003751CC">
        <w:rPr>
          <w:i/>
          <w:sz w:val="28"/>
          <w:szCs w:val="28"/>
          <w:shd w:val="clear" w:color="auto" w:fill="FFFFFF"/>
          <w:lang w:val="ru-RU"/>
        </w:rPr>
        <w:t>»</w:t>
      </w:r>
    </w:p>
    <w:p w:rsidR="00AD25CC" w:rsidRDefault="00AD25CC" w:rsidP="00AD25CC">
      <w:pPr>
        <w:pStyle w:val="af2"/>
        <w:spacing w:before="0"/>
        <w:ind w:left="1134"/>
        <w:jc w:val="left"/>
        <w:rPr>
          <w:sz w:val="28"/>
          <w:szCs w:val="28"/>
          <w:shd w:val="clear" w:color="auto" w:fill="FFFFFF"/>
          <w:lang w:val="ru-RU"/>
        </w:rPr>
      </w:pPr>
      <w:r>
        <w:rPr>
          <w:b/>
          <w:sz w:val="28"/>
          <w:szCs w:val="28"/>
          <w:shd w:val="clear" w:color="auto" w:fill="FFFFFF"/>
          <w:lang w:val="ru-RU"/>
        </w:rPr>
        <w:t>Мунтян И.А.</w:t>
      </w:r>
      <w:r>
        <w:rPr>
          <w:sz w:val="28"/>
          <w:szCs w:val="28"/>
          <w:shd w:val="clear" w:color="auto" w:fill="FFFFFF"/>
          <w:lang w:val="ru-RU"/>
        </w:rPr>
        <w:t xml:space="preserve">  - ассистент кафедры сестринского дела;</w:t>
      </w:r>
    </w:p>
    <w:p w:rsidR="00AD25CC" w:rsidRDefault="00AD25CC" w:rsidP="00AD25CC">
      <w:pPr>
        <w:pStyle w:val="af2"/>
        <w:spacing w:before="0"/>
        <w:ind w:left="1134"/>
        <w:jc w:val="left"/>
        <w:rPr>
          <w:color w:val="auto"/>
          <w:sz w:val="28"/>
          <w:szCs w:val="28"/>
          <w:shd w:val="clear" w:color="auto" w:fill="FFFFFF"/>
          <w:lang w:val="ru-RU"/>
        </w:rPr>
      </w:pPr>
      <w:r>
        <w:rPr>
          <w:b/>
          <w:sz w:val="28"/>
          <w:szCs w:val="28"/>
          <w:shd w:val="clear" w:color="auto" w:fill="FFFFFF"/>
          <w:lang w:val="ru-RU"/>
        </w:rPr>
        <w:t>Кропотова С.</w:t>
      </w:r>
      <w:r w:rsidRPr="00AD25CC">
        <w:rPr>
          <w:b/>
          <w:sz w:val="28"/>
          <w:szCs w:val="28"/>
          <w:shd w:val="clear" w:color="auto" w:fill="FFFFFF"/>
          <w:lang w:val="ru-RU"/>
        </w:rPr>
        <w:t>В.</w:t>
      </w:r>
      <w:r>
        <w:rPr>
          <w:sz w:val="28"/>
          <w:szCs w:val="28"/>
          <w:shd w:val="clear" w:color="auto" w:fill="FFFFFF"/>
          <w:lang w:val="ru-RU"/>
        </w:rPr>
        <w:t xml:space="preserve"> - ассистент кафедры сестринского дела  </w:t>
      </w:r>
      <w:r>
        <w:rPr>
          <w:color w:val="auto"/>
          <w:sz w:val="28"/>
          <w:szCs w:val="28"/>
          <w:shd w:val="clear" w:color="auto" w:fill="FFFFFF"/>
          <w:lang w:val="ru-RU"/>
        </w:rPr>
        <w:t>ФГБОУ ВО «СамГМУ» МЗ РФ;</w:t>
      </w:r>
    </w:p>
    <w:p w:rsidR="00AD25CC" w:rsidRPr="003751CC" w:rsidRDefault="00AD25CC" w:rsidP="004F5202">
      <w:pPr>
        <w:pStyle w:val="af2"/>
        <w:numPr>
          <w:ilvl w:val="0"/>
          <w:numId w:val="17"/>
        </w:numPr>
        <w:spacing w:before="0"/>
        <w:ind w:left="1134" w:firstLine="0"/>
        <w:jc w:val="left"/>
        <w:rPr>
          <w:b/>
          <w:i/>
          <w:color w:val="auto"/>
          <w:sz w:val="28"/>
          <w:szCs w:val="28"/>
          <w:lang w:val="ru-RU"/>
        </w:rPr>
      </w:pPr>
      <w:r w:rsidRPr="003751CC">
        <w:rPr>
          <w:i/>
          <w:sz w:val="28"/>
          <w:szCs w:val="28"/>
          <w:shd w:val="clear" w:color="auto" w:fill="FFFFFF"/>
          <w:lang w:val="ru-RU"/>
        </w:rPr>
        <w:t>«</w:t>
      </w:r>
      <w:r>
        <w:rPr>
          <w:i/>
          <w:sz w:val="28"/>
          <w:szCs w:val="28"/>
          <w:shd w:val="clear" w:color="auto" w:fill="FFFFFF"/>
          <w:lang w:val="ru-RU"/>
        </w:rPr>
        <w:t>Самооценка сестринским персоналом уровня знаний по обеспечению профессиональной безопасности на рабочем месте</w:t>
      </w:r>
      <w:r w:rsidRPr="003751CC">
        <w:rPr>
          <w:i/>
          <w:sz w:val="28"/>
          <w:szCs w:val="28"/>
          <w:shd w:val="clear" w:color="auto" w:fill="FFFFFF"/>
          <w:lang w:val="ru-RU"/>
        </w:rPr>
        <w:t>»</w:t>
      </w:r>
    </w:p>
    <w:p w:rsidR="00AD25CC" w:rsidRDefault="00AD25CC" w:rsidP="00AD25CC">
      <w:pPr>
        <w:pStyle w:val="af2"/>
        <w:spacing w:before="0"/>
        <w:ind w:left="1134"/>
        <w:jc w:val="left"/>
        <w:rPr>
          <w:sz w:val="28"/>
          <w:szCs w:val="28"/>
          <w:shd w:val="clear" w:color="auto" w:fill="FFFFFF"/>
          <w:lang w:val="ru-RU"/>
        </w:rPr>
      </w:pPr>
      <w:r>
        <w:rPr>
          <w:b/>
          <w:sz w:val="28"/>
          <w:szCs w:val="28"/>
          <w:shd w:val="clear" w:color="auto" w:fill="FFFFFF"/>
          <w:lang w:val="ru-RU"/>
        </w:rPr>
        <w:t>Архипова С.В</w:t>
      </w:r>
      <w:r w:rsidR="008134BE">
        <w:rPr>
          <w:b/>
          <w:sz w:val="28"/>
          <w:szCs w:val="28"/>
          <w:shd w:val="clear" w:color="auto" w:fill="FFFFFF"/>
          <w:lang w:val="ru-RU"/>
        </w:rPr>
        <w:t>.</w:t>
      </w:r>
      <w:r>
        <w:rPr>
          <w:sz w:val="28"/>
          <w:szCs w:val="28"/>
          <w:shd w:val="clear" w:color="auto" w:fill="FFFFFF"/>
          <w:lang w:val="ru-RU"/>
        </w:rPr>
        <w:t xml:space="preserve">  - доцент кафедры сестринского дела;</w:t>
      </w:r>
    </w:p>
    <w:p w:rsidR="00AD25CC" w:rsidRDefault="00AD25CC" w:rsidP="00AD25CC">
      <w:pPr>
        <w:pStyle w:val="af2"/>
        <w:spacing w:before="0"/>
        <w:ind w:left="1134"/>
        <w:jc w:val="left"/>
        <w:rPr>
          <w:color w:val="auto"/>
          <w:sz w:val="28"/>
          <w:szCs w:val="28"/>
          <w:shd w:val="clear" w:color="auto" w:fill="FFFFFF"/>
          <w:lang w:val="ru-RU"/>
        </w:rPr>
      </w:pPr>
      <w:r>
        <w:rPr>
          <w:b/>
          <w:sz w:val="28"/>
          <w:szCs w:val="28"/>
          <w:shd w:val="clear" w:color="auto" w:fill="FFFFFF"/>
          <w:lang w:val="ru-RU"/>
        </w:rPr>
        <w:t>Кропотова С.</w:t>
      </w:r>
      <w:r w:rsidRPr="00AD25CC">
        <w:rPr>
          <w:b/>
          <w:sz w:val="28"/>
          <w:szCs w:val="28"/>
          <w:shd w:val="clear" w:color="auto" w:fill="FFFFFF"/>
          <w:lang w:val="ru-RU"/>
        </w:rPr>
        <w:t>В.</w:t>
      </w:r>
      <w:r>
        <w:rPr>
          <w:sz w:val="28"/>
          <w:szCs w:val="28"/>
          <w:shd w:val="clear" w:color="auto" w:fill="FFFFFF"/>
          <w:lang w:val="ru-RU"/>
        </w:rPr>
        <w:t xml:space="preserve">  - студентка 4 курса  </w:t>
      </w:r>
      <w:r>
        <w:rPr>
          <w:color w:val="auto"/>
          <w:sz w:val="28"/>
          <w:szCs w:val="28"/>
          <w:shd w:val="clear" w:color="auto" w:fill="FFFFFF"/>
          <w:lang w:val="ru-RU"/>
        </w:rPr>
        <w:t>ФГБОУ ВО «СамГМУ» МЗ РФ;</w:t>
      </w:r>
    </w:p>
    <w:p w:rsidR="00693509" w:rsidRPr="006D4F98" w:rsidRDefault="00693509" w:rsidP="00C640C6">
      <w:pPr>
        <w:pStyle w:val="af2"/>
        <w:spacing w:before="0"/>
        <w:ind w:left="1134"/>
        <w:jc w:val="left"/>
        <w:rPr>
          <w:sz w:val="28"/>
          <w:szCs w:val="28"/>
          <w:shd w:val="clear" w:color="auto" w:fill="FFFFFF"/>
          <w:lang w:val="ru-RU"/>
        </w:rPr>
      </w:pPr>
    </w:p>
    <w:p w:rsidR="00AD25CC" w:rsidRDefault="00AD25CC" w:rsidP="00AD25CC">
      <w:pPr>
        <w:spacing w:before="0"/>
        <w:jc w:val="left"/>
        <w:rPr>
          <w:b/>
          <w:color w:val="auto"/>
          <w:sz w:val="28"/>
          <w:szCs w:val="28"/>
          <w:lang w:val="ru-RU"/>
        </w:rPr>
      </w:pPr>
      <w:r>
        <w:rPr>
          <w:b/>
          <w:color w:val="auto"/>
          <w:sz w:val="28"/>
          <w:szCs w:val="28"/>
          <w:lang w:val="ru-RU"/>
        </w:rPr>
        <w:t xml:space="preserve">№ 8, 2020 </w:t>
      </w:r>
      <w:r w:rsidRPr="00A632A4">
        <w:rPr>
          <w:b/>
          <w:color w:val="auto"/>
          <w:sz w:val="28"/>
          <w:szCs w:val="28"/>
          <w:lang w:val="ru-RU"/>
        </w:rPr>
        <w:t>г</w:t>
      </w:r>
      <w:r>
        <w:rPr>
          <w:b/>
          <w:color w:val="auto"/>
          <w:sz w:val="28"/>
          <w:szCs w:val="28"/>
          <w:lang w:val="ru-RU"/>
        </w:rPr>
        <w:t>.</w:t>
      </w:r>
    </w:p>
    <w:p w:rsidR="00A4612C" w:rsidRPr="003751CC" w:rsidRDefault="00A4612C" w:rsidP="004F5202">
      <w:pPr>
        <w:pStyle w:val="af2"/>
        <w:numPr>
          <w:ilvl w:val="0"/>
          <w:numId w:val="17"/>
        </w:numPr>
        <w:spacing w:before="0"/>
        <w:ind w:left="1134" w:firstLine="0"/>
        <w:jc w:val="left"/>
        <w:rPr>
          <w:b/>
          <w:i/>
          <w:color w:val="auto"/>
          <w:sz w:val="28"/>
          <w:szCs w:val="28"/>
          <w:lang w:val="ru-RU"/>
        </w:rPr>
      </w:pPr>
      <w:r w:rsidRPr="003751CC">
        <w:rPr>
          <w:i/>
          <w:sz w:val="28"/>
          <w:szCs w:val="28"/>
          <w:shd w:val="clear" w:color="auto" w:fill="FFFFFF"/>
          <w:lang w:val="ru-RU"/>
        </w:rPr>
        <w:t>«</w:t>
      </w:r>
      <w:r>
        <w:rPr>
          <w:i/>
          <w:sz w:val="28"/>
          <w:szCs w:val="28"/>
          <w:shd w:val="clear" w:color="auto" w:fill="FFFFFF"/>
          <w:lang w:val="ru-RU"/>
        </w:rPr>
        <w:t>Развитие организаторских способностей руководителя- критерия профессионального и должностного роста</w:t>
      </w:r>
      <w:r w:rsidRPr="003751CC">
        <w:rPr>
          <w:i/>
          <w:sz w:val="28"/>
          <w:szCs w:val="28"/>
          <w:shd w:val="clear" w:color="auto" w:fill="FFFFFF"/>
          <w:lang w:val="ru-RU"/>
        </w:rPr>
        <w:t>»</w:t>
      </w:r>
    </w:p>
    <w:p w:rsidR="00A4612C" w:rsidRDefault="00A4612C" w:rsidP="00A4612C">
      <w:pPr>
        <w:pStyle w:val="af2"/>
        <w:spacing w:before="0"/>
        <w:ind w:left="1134"/>
        <w:jc w:val="left"/>
        <w:rPr>
          <w:sz w:val="28"/>
          <w:szCs w:val="28"/>
          <w:shd w:val="clear" w:color="auto" w:fill="FFFFFF"/>
          <w:lang w:val="ru-RU"/>
        </w:rPr>
      </w:pPr>
      <w:r>
        <w:rPr>
          <w:b/>
          <w:sz w:val="28"/>
          <w:szCs w:val="28"/>
          <w:shd w:val="clear" w:color="auto" w:fill="FFFFFF"/>
          <w:lang w:val="ru-RU"/>
        </w:rPr>
        <w:t>Архипова С.В</w:t>
      </w:r>
      <w:r w:rsidR="00D33D60">
        <w:rPr>
          <w:b/>
          <w:sz w:val="28"/>
          <w:szCs w:val="28"/>
          <w:shd w:val="clear" w:color="auto" w:fill="FFFFFF"/>
          <w:lang w:val="ru-RU"/>
        </w:rPr>
        <w:t>.</w:t>
      </w:r>
      <w:r>
        <w:rPr>
          <w:sz w:val="28"/>
          <w:szCs w:val="28"/>
          <w:shd w:val="clear" w:color="auto" w:fill="FFFFFF"/>
          <w:lang w:val="ru-RU"/>
        </w:rPr>
        <w:t xml:space="preserve">  - доцент кафедры сестринского дела;</w:t>
      </w:r>
    </w:p>
    <w:p w:rsidR="00A4612C" w:rsidRDefault="00A4612C" w:rsidP="00A4612C">
      <w:pPr>
        <w:pStyle w:val="af2"/>
        <w:spacing w:before="0"/>
        <w:ind w:left="1134"/>
        <w:jc w:val="left"/>
        <w:rPr>
          <w:color w:val="auto"/>
          <w:sz w:val="28"/>
          <w:szCs w:val="28"/>
          <w:shd w:val="clear" w:color="auto" w:fill="FFFFFF"/>
          <w:lang w:val="ru-RU"/>
        </w:rPr>
      </w:pPr>
      <w:r>
        <w:rPr>
          <w:b/>
          <w:sz w:val="28"/>
          <w:szCs w:val="28"/>
          <w:shd w:val="clear" w:color="auto" w:fill="FFFFFF"/>
          <w:lang w:val="ru-RU"/>
        </w:rPr>
        <w:t>Шитова А.А.</w:t>
      </w:r>
      <w:r>
        <w:rPr>
          <w:sz w:val="28"/>
          <w:szCs w:val="28"/>
          <w:shd w:val="clear" w:color="auto" w:fill="FFFFFF"/>
          <w:lang w:val="ru-RU"/>
        </w:rPr>
        <w:t xml:space="preserve">  - студентка 4 курса  </w:t>
      </w:r>
      <w:r>
        <w:rPr>
          <w:color w:val="auto"/>
          <w:sz w:val="28"/>
          <w:szCs w:val="28"/>
          <w:shd w:val="clear" w:color="auto" w:fill="FFFFFF"/>
          <w:lang w:val="ru-RU"/>
        </w:rPr>
        <w:t>ФГБОУ ВО «СамГМУ» МЗ РФ;</w:t>
      </w:r>
    </w:p>
    <w:p w:rsidR="0082703A" w:rsidRDefault="0082703A" w:rsidP="004F5202">
      <w:pPr>
        <w:pStyle w:val="af2"/>
        <w:numPr>
          <w:ilvl w:val="0"/>
          <w:numId w:val="17"/>
        </w:numPr>
        <w:spacing w:before="0"/>
        <w:ind w:left="1134" w:firstLine="0"/>
        <w:jc w:val="left"/>
        <w:rPr>
          <w:i/>
          <w:sz w:val="28"/>
          <w:szCs w:val="28"/>
          <w:shd w:val="clear" w:color="auto" w:fill="FFFFFF"/>
          <w:lang w:val="ru-RU"/>
        </w:rPr>
      </w:pPr>
      <w:r w:rsidRPr="003751CC">
        <w:rPr>
          <w:i/>
          <w:sz w:val="28"/>
          <w:szCs w:val="28"/>
          <w:shd w:val="clear" w:color="auto" w:fill="FFFFFF"/>
          <w:lang w:val="ru-RU"/>
        </w:rPr>
        <w:t>«</w:t>
      </w:r>
      <w:r>
        <w:rPr>
          <w:i/>
          <w:color w:val="auto"/>
          <w:sz w:val="28"/>
          <w:szCs w:val="28"/>
          <w:shd w:val="clear" w:color="auto" w:fill="FFFFFF"/>
          <w:lang w:val="ru-RU"/>
        </w:rPr>
        <w:t>Система непрерывного профессионального развития сестринского персонала в ГБУЗ «Городищенская центральная районная больница</w:t>
      </w:r>
      <w:r w:rsidRPr="003751CC">
        <w:rPr>
          <w:i/>
          <w:sz w:val="28"/>
          <w:szCs w:val="28"/>
          <w:shd w:val="clear" w:color="auto" w:fill="FFFFFF"/>
          <w:lang w:val="ru-RU"/>
        </w:rPr>
        <w:t>»</w:t>
      </w:r>
    </w:p>
    <w:p w:rsidR="0082703A" w:rsidRPr="0082703A" w:rsidRDefault="0082703A" w:rsidP="0082703A">
      <w:pPr>
        <w:pStyle w:val="af2"/>
        <w:spacing w:before="0"/>
        <w:ind w:left="1134"/>
        <w:jc w:val="left"/>
        <w:rPr>
          <w:sz w:val="28"/>
          <w:szCs w:val="28"/>
          <w:shd w:val="clear" w:color="auto" w:fill="FFFFFF"/>
          <w:lang w:val="ru-RU"/>
        </w:rPr>
      </w:pPr>
      <w:r>
        <w:rPr>
          <w:b/>
          <w:sz w:val="28"/>
          <w:szCs w:val="28"/>
          <w:shd w:val="clear" w:color="auto" w:fill="FFFFFF"/>
          <w:lang w:val="ru-RU"/>
        </w:rPr>
        <w:t>Фомичев Д.С.-</w:t>
      </w:r>
      <w:r>
        <w:rPr>
          <w:sz w:val="28"/>
          <w:szCs w:val="28"/>
          <w:shd w:val="clear" w:color="auto" w:fill="FFFFFF"/>
          <w:lang w:val="ru-RU"/>
        </w:rPr>
        <w:t>ординатор кафедры психиатрии, наркологии психотерапии и клинической психологии;</w:t>
      </w:r>
    </w:p>
    <w:p w:rsidR="0082703A" w:rsidRPr="009F6367" w:rsidRDefault="0082703A" w:rsidP="0082703A">
      <w:pPr>
        <w:pStyle w:val="af2"/>
        <w:spacing w:before="0"/>
        <w:ind w:left="1134"/>
        <w:jc w:val="left"/>
        <w:rPr>
          <w:b/>
          <w:sz w:val="28"/>
          <w:szCs w:val="28"/>
          <w:shd w:val="clear" w:color="auto" w:fill="FFFFFF"/>
          <w:lang w:val="ru-RU"/>
        </w:rPr>
      </w:pPr>
      <w:r>
        <w:rPr>
          <w:b/>
          <w:sz w:val="28"/>
          <w:szCs w:val="28"/>
          <w:shd w:val="clear" w:color="auto" w:fill="FFFFFF"/>
          <w:lang w:val="ru-RU"/>
        </w:rPr>
        <w:t>Карасева Л.</w:t>
      </w:r>
      <w:r>
        <w:rPr>
          <w:sz w:val="28"/>
          <w:szCs w:val="28"/>
          <w:shd w:val="clear" w:color="auto" w:fill="FFFFFF"/>
          <w:lang w:val="ru-RU"/>
        </w:rPr>
        <w:t xml:space="preserve">А. </w:t>
      </w:r>
      <w:r>
        <w:rPr>
          <w:b/>
          <w:color w:val="auto"/>
          <w:sz w:val="28"/>
          <w:szCs w:val="28"/>
          <w:lang w:val="ru-RU"/>
        </w:rPr>
        <w:t xml:space="preserve">– </w:t>
      </w:r>
      <w:r>
        <w:rPr>
          <w:color w:val="auto"/>
          <w:sz w:val="28"/>
          <w:szCs w:val="28"/>
          <w:shd w:val="clear" w:color="auto" w:fill="FFFFFF"/>
          <w:lang w:val="ru-RU"/>
        </w:rPr>
        <w:t>заведующая кафедрой сестринского дела, доктор медицинских наук, профессор  ФГБОУ ВО «СамГМУ» МЗ РФ;</w:t>
      </w:r>
    </w:p>
    <w:p w:rsidR="0030152B" w:rsidRPr="003751CC" w:rsidRDefault="0030152B" w:rsidP="004F5202">
      <w:pPr>
        <w:pStyle w:val="af2"/>
        <w:numPr>
          <w:ilvl w:val="0"/>
          <w:numId w:val="17"/>
        </w:numPr>
        <w:spacing w:before="0"/>
        <w:ind w:left="1134" w:firstLine="0"/>
        <w:jc w:val="left"/>
        <w:rPr>
          <w:b/>
          <w:i/>
          <w:color w:val="auto"/>
          <w:sz w:val="28"/>
          <w:szCs w:val="28"/>
          <w:lang w:val="ru-RU"/>
        </w:rPr>
      </w:pPr>
      <w:r w:rsidRPr="003751CC">
        <w:rPr>
          <w:i/>
          <w:sz w:val="28"/>
          <w:szCs w:val="28"/>
          <w:shd w:val="clear" w:color="auto" w:fill="FFFFFF"/>
          <w:lang w:val="ru-RU"/>
        </w:rPr>
        <w:t>«</w:t>
      </w:r>
      <w:r>
        <w:rPr>
          <w:i/>
          <w:sz w:val="28"/>
          <w:szCs w:val="28"/>
          <w:shd w:val="clear" w:color="auto" w:fill="FFFFFF"/>
          <w:lang w:val="ru-RU"/>
        </w:rPr>
        <w:t>Теоретические  аспекты изучения проблемы коммуникативных и организаторских способностей руководителя и их влияние на социально- психологический климат коллектива</w:t>
      </w:r>
      <w:r w:rsidRPr="003751CC">
        <w:rPr>
          <w:i/>
          <w:sz w:val="28"/>
          <w:szCs w:val="28"/>
          <w:shd w:val="clear" w:color="auto" w:fill="FFFFFF"/>
          <w:lang w:val="ru-RU"/>
        </w:rPr>
        <w:t>»</w:t>
      </w:r>
    </w:p>
    <w:p w:rsidR="0030152B" w:rsidRPr="00647B52" w:rsidRDefault="0030152B" w:rsidP="0030152B">
      <w:pPr>
        <w:pStyle w:val="af2"/>
        <w:spacing w:before="0"/>
        <w:ind w:left="1134"/>
        <w:jc w:val="left"/>
        <w:rPr>
          <w:color w:val="auto"/>
          <w:sz w:val="28"/>
          <w:szCs w:val="28"/>
          <w:shd w:val="clear" w:color="auto" w:fill="FFFFFF"/>
          <w:lang w:val="ru-RU"/>
        </w:rPr>
      </w:pPr>
      <w:r>
        <w:rPr>
          <w:b/>
          <w:sz w:val="28"/>
          <w:szCs w:val="28"/>
          <w:shd w:val="clear" w:color="auto" w:fill="FFFFFF"/>
          <w:lang w:val="ru-RU"/>
        </w:rPr>
        <w:t>Мунтян И.А.</w:t>
      </w:r>
      <w:r>
        <w:rPr>
          <w:sz w:val="28"/>
          <w:szCs w:val="28"/>
          <w:shd w:val="clear" w:color="auto" w:fill="FFFFFF"/>
          <w:lang w:val="ru-RU"/>
        </w:rPr>
        <w:t xml:space="preserve">  - ассистент кафедры сестринского дела </w:t>
      </w:r>
      <w:r>
        <w:rPr>
          <w:color w:val="auto"/>
          <w:sz w:val="28"/>
          <w:szCs w:val="28"/>
          <w:shd w:val="clear" w:color="auto" w:fill="FFFFFF"/>
          <w:lang w:val="ru-RU"/>
        </w:rPr>
        <w:t>ФГБОУ ВО «СамГМУ» МЗ РФ;</w:t>
      </w:r>
    </w:p>
    <w:p w:rsidR="009F6DC2" w:rsidRPr="00647B52" w:rsidRDefault="009F6DC2" w:rsidP="0030152B">
      <w:pPr>
        <w:pStyle w:val="af2"/>
        <w:spacing w:before="0"/>
        <w:ind w:left="1134"/>
        <w:jc w:val="left"/>
        <w:rPr>
          <w:color w:val="auto"/>
          <w:sz w:val="28"/>
          <w:szCs w:val="28"/>
          <w:shd w:val="clear" w:color="auto" w:fill="FFFFFF"/>
          <w:lang w:val="ru-RU"/>
        </w:rPr>
      </w:pPr>
    </w:p>
    <w:p w:rsidR="009F6DC2" w:rsidRPr="00647B52" w:rsidRDefault="009F6DC2" w:rsidP="0030152B">
      <w:pPr>
        <w:pStyle w:val="af2"/>
        <w:spacing w:before="0"/>
        <w:ind w:left="1134"/>
        <w:jc w:val="left"/>
        <w:rPr>
          <w:color w:val="auto"/>
          <w:sz w:val="28"/>
          <w:szCs w:val="28"/>
          <w:shd w:val="clear" w:color="auto" w:fill="FFFFFF"/>
          <w:lang w:val="ru-RU"/>
        </w:rPr>
      </w:pPr>
    </w:p>
    <w:p w:rsidR="009B7216" w:rsidRDefault="009B7216" w:rsidP="0030152B">
      <w:pPr>
        <w:pStyle w:val="af2"/>
        <w:spacing w:before="0"/>
        <w:ind w:left="1134"/>
        <w:jc w:val="left"/>
        <w:rPr>
          <w:color w:val="auto"/>
          <w:sz w:val="28"/>
          <w:szCs w:val="28"/>
          <w:shd w:val="clear" w:color="auto" w:fill="FFFFFF"/>
          <w:lang w:val="ru-RU"/>
        </w:rPr>
      </w:pPr>
    </w:p>
    <w:p w:rsidR="0030152B" w:rsidRDefault="007B7FC0" w:rsidP="0030152B">
      <w:pPr>
        <w:spacing w:before="0"/>
        <w:jc w:val="left"/>
        <w:rPr>
          <w:b/>
          <w:color w:val="auto"/>
          <w:sz w:val="28"/>
          <w:szCs w:val="28"/>
          <w:lang w:val="ru-RU"/>
        </w:rPr>
      </w:pPr>
      <w:r>
        <w:rPr>
          <w:b/>
          <w:color w:val="auto"/>
          <w:sz w:val="28"/>
          <w:szCs w:val="28"/>
          <w:lang w:val="ru-RU"/>
        </w:rPr>
        <w:t>№ 9</w:t>
      </w:r>
      <w:r w:rsidR="0030152B">
        <w:rPr>
          <w:b/>
          <w:color w:val="auto"/>
          <w:sz w:val="28"/>
          <w:szCs w:val="28"/>
          <w:lang w:val="ru-RU"/>
        </w:rPr>
        <w:t xml:space="preserve">, 2020 </w:t>
      </w:r>
      <w:r w:rsidR="0030152B" w:rsidRPr="00A632A4">
        <w:rPr>
          <w:b/>
          <w:color w:val="auto"/>
          <w:sz w:val="28"/>
          <w:szCs w:val="28"/>
          <w:lang w:val="ru-RU"/>
        </w:rPr>
        <w:t>г</w:t>
      </w:r>
      <w:r w:rsidR="0030152B">
        <w:rPr>
          <w:b/>
          <w:color w:val="auto"/>
          <w:sz w:val="28"/>
          <w:szCs w:val="28"/>
          <w:lang w:val="ru-RU"/>
        </w:rPr>
        <w:t>.</w:t>
      </w:r>
    </w:p>
    <w:p w:rsidR="00E31FD2" w:rsidRPr="003751CC" w:rsidRDefault="00E31FD2" w:rsidP="004F5202">
      <w:pPr>
        <w:pStyle w:val="af2"/>
        <w:numPr>
          <w:ilvl w:val="0"/>
          <w:numId w:val="17"/>
        </w:numPr>
        <w:spacing w:before="0"/>
        <w:ind w:left="1134" w:firstLine="0"/>
        <w:jc w:val="left"/>
        <w:rPr>
          <w:b/>
          <w:i/>
          <w:color w:val="auto"/>
          <w:sz w:val="28"/>
          <w:szCs w:val="28"/>
          <w:lang w:val="ru-RU"/>
        </w:rPr>
      </w:pPr>
      <w:r w:rsidRPr="003751CC">
        <w:rPr>
          <w:i/>
          <w:sz w:val="28"/>
          <w:szCs w:val="28"/>
          <w:shd w:val="clear" w:color="auto" w:fill="FFFFFF"/>
          <w:lang w:val="ru-RU"/>
        </w:rPr>
        <w:t>«</w:t>
      </w:r>
      <w:r>
        <w:rPr>
          <w:i/>
          <w:sz w:val="28"/>
          <w:szCs w:val="28"/>
          <w:shd w:val="clear" w:color="auto" w:fill="FFFFFF"/>
          <w:lang w:val="ru-RU"/>
        </w:rPr>
        <w:t>Противоэпидемические мероприятия при распространении новой коронавирусной инфекции</w:t>
      </w:r>
      <w:r>
        <w:rPr>
          <w:i/>
          <w:sz w:val="28"/>
          <w:szCs w:val="28"/>
          <w:shd w:val="clear" w:color="auto" w:fill="FFFFFF"/>
        </w:rPr>
        <w:t>SARS</w:t>
      </w:r>
      <w:r w:rsidRPr="00E31FD2">
        <w:rPr>
          <w:i/>
          <w:sz w:val="28"/>
          <w:szCs w:val="28"/>
          <w:shd w:val="clear" w:color="auto" w:fill="FFFFFF"/>
          <w:lang w:val="ru-RU"/>
        </w:rPr>
        <w:t xml:space="preserve">- </w:t>
      </w:r>
      <w:r>
        <w:rPr>
          <w:i/>
          <w:sz w:val="28"/>
          <w:szCs w:val="28"/>
          <w:shd w:val="clear" w:color="auto" w:fill="FFFFFF"/>
        </w:rPr>
        <w:t>COV</w:t>
      </w:r>
      <w:r w:rsidRPr="00E31FD2">
        <w:rPr>
          <w:i/>
          <w:sz w:val="28"/>
          <w:szCs w:val="28"/>
          <w:shd w:val="clear" w:color="auto" w:fill="FFFFFF"/>
          <w:lang w:val="ru-RU"/>
        </w:rPr>
        <w:t>-2</w:t>
      </w:r>
      <w:r w:rsidRPr="003751CC">
        <w:rPr>
          <w:i/>
          <w:sz w:val="28"/>
          <w:szCs w:val="28"/>
          <w:shd w:val="clear" w:color="auto" w:fill="FFFFFF"/>
          <w:lang w:val="ru-RU"/>
        </w:rPr>
        <w:t>»</w:t>
      </w:r>
    </w:p>
    <w:p w:rsidR="00E31FD2" w:rsidRPr="00E31FD2" w:rsidRDefault="00E31FD2" w:rsidP="00E31FD2">
      <w:pPr>
        <w:pStyle w:val="af2"/>
        <w:spacing w:before="0"/>
        <w:ind w:left="1134"/>
        <w:jc w:val="left"/>
        <w:rPr>
          <w:color w:val="auto"/>
          <w:sz w:val="28"/>
          <w:szCs w:val="28"/>
          <w:shd w:val="clear" w:color="auto" w:fill="FFFFFF"/>
          <w:lang w:val="ru-RU"/>
        </w:rPr>
      </w:pPr>
      <w:r>
        <w:rPr>
          <w:b/>
          <w:sz w:val="28"/>
          <w:szCs w:val="28"/>
          <w:shd w:val="clear" w:color="auto" w:fill="FFFFFF"/>
          <w:lang w:val="ru-RU"/>
        </w:rPr>
        <w:t xml:space="preserve">Дмитренко З.И. – </w:t>
      </w:r>
      <w:r>
        <w:rPr>
          <w:sz w:val="28"/>
          <w:szCs w:val="28"/>
          <w:shd w:val="clear" w:color="auto" w:fill="FFFFFF"/>
          <w:lang w:val="ru-RU"/>
        </w:rPr>
        <w:t>главная медицинская сестра ГБУЗ «Самарская областная клиническая стоматологическая поликлиника»;</w:t>
      </w:r>
    </w:p>
    <w:p w:rsidR="00E31FD2" w:rsidRPr="003751CC" w:rsidRDefault="00E31FD2" w:rsidP="004F5202">
      <w:pPr>
        <w:pStyle w:val="af2"/>
        <w:numPr>
          <w:ilvl w:val="0"/>
          <w:numId w:val="17"/>
        </w:numPr>
        <w:spacing w:before="0"/>
        <w:ind w:left="1134" w:firstLine="0"/>
        <w:jc w:val="left"/>
        <w:rPr>
          <w:b/>
          <w:i/>
          <w:color w:val="auto"/>
          <w:sz w:val="28"/>
          <w:szCs w:val="28"/>
          <w:lang w:val="ru-RU"/>
        </w:rPr>
      </w:pPr>
      <w:r w:rsidRPr="003751CC">
        <w:rPr>
          <w:i/>
          <w:sz w:val="28"/>
          <w:szCs w:val="28"/>
          <w:shd w:val="clear" w:color="auto" w:fill="FFFFFF"/>
          <w:lang w:val="ru-RU"/>
        </w:rPr>
        <w:t>«</w:t>
      </w:r>
      <w:r>
        <w:rPr>
          <w:i/>
          <w:sz w:val="28"/>
          <w:szCs w:val="28"/>
          <w:shd w:val="clear" w:color="auto" w:fill="FFFFFF"/>
          <w:lang w:val="ru-RU"/>
        </w:rPr>
        <w:t>Функции медицинских сестер глазами пациентов, прошедших лечение в отделениях стационара</w:t>
      </w:r>
      <w:r w:rsidRPr="003751CC">
        <w:rPr>
          <w:i/>
          <w:sz w:val="28"/>
          <w:szCs w:val="28"/>
          <w:shd w:val="clear" w:color="auto" w:fill="FFFFFF"/>
          <w:lang w:val="ru-RU"/>
        </w:rPr>
        <w:t>»</w:t>
      </w:r>
    </w:p>
    <w:p w:rsidR="00E31FD2" w:rsidRPr="00E31FD2" w:rsidRDefault="00E31FD2" w:rsidP="00E31FD2">
      <w:pPr>
        <w:pStyle w:val="af2"/>
        <w:spacing w:before="0"/>
        <w:ind w:left="1134"/>
        <w:jc w:val="left"/>
        <w:rPr>
          <w:color w:val="auto"/>
          <w:sz w:val="28"/>
          <w:szCs w:val="28"/>
          <w:shd w:val="clear" w:color="auto" w:fill="FFFFFF"/>
          <w:lang w:val="ru-RU"/>
        </w:rPr>
      </w:pPr>
      <w:r>
        <w:rPr>
          <w:b/>
          <w:sz w:val="28"/>
          <w:szCs w:val="28"/>
          <w:shd w:val="clear" w:color="auto" w:fill="FFFFFF"/>
          <w:lang w:val="ru-RU"/>
        </w:rPr>
        <w:t xml:space="preserve">Бурлова Н.Г. – </w:t>
      </w:r>
      <w:r w:rsidRPr="00E31FD2">
        <w:rPr>
          <w:sz w:val="28"/>
          <w:szCs w:val="28"/>
          <w:shd w:val="clear" w:color="auto" w:fill="FFFFFF"/>
          <w:lang w:val="ru-RU"/>
        </w:rPr>
        <w:t>кандидат медицинских наук, ассистент кафедры сестринского дела ФГБОУ ВО «СамГМУ» МЗ РФ;</w:t>
      </w:r>
    </w:p>
    <w:p w:rsidR="00E31FD2" w:rsidRPr="003751CC" w:rsidRDefault="00E31FD2" w:rsidP="004F5202">
      <w:pPr>
        <w:pStyle w:val="af2"/>
        <w:numPr>
          <w:ilvl w:val="0"/>
          <w:numId w:val="17"/>
        </w:numPr>
        <w:spacing w:before="0"/>
        <w:ind w:left="1134" w:firstLine="0"/>
        <w:jc w:val="left"/>
        <w:rPr>
          <w:b/>
          <w:i/>
          <w:color w:val="auto"/>
          <w:sz w:val="28"/>
          <w:szCs w:val="28"/>
          <w:lang w:val="ru-RU"/>
        </w:rPr>
      </w:pPr>
      <w:r w:rsidRPr="003751CC">
        <w:rPr>
          <w:i/>
          <w:sz w:val="28"/>
          <w:szCs w:val="28"/>
          <w:shd w:val="clear" w:color="auto" w:fill="FFFFFF"/>
          <w:lang w:val="ru-RU"/>
        </w:rPr>
        <w:t>«</w:t>
      </w:r>
      <w:r>
        <w:rPr>
          <w:i/>
          <w:sz w:val="28"/>
          <w:szCs w:val="28"/>
          <w:shd w:val="clear" w:color="auto" w:fill="FFFFFF"/>
          <w:lang w:val="ru-RU"/>
        </w:rPr>
        <w:t>Роль главной медицинской сестры в управлении сестринским персоналом городской станции скорой медицинской помощи</w:t>
      </w:r>
      <w:r w:rsidRPr="003751CC">
        <w:rPr>
          <w:i/>
          <w:sz w:val="28"/>
          <w:szCs w:val="28"/>
          <w:shd w:val="clear" w:color="auto" w:fill="FFFFFF"/>
          <w:lang w:val="ru-RU"/>
        </w:rPr>
        <w:t>»</w:t>
      </w:r>
    </w:p>
    <w:p w:rsidR="00E31FD2" w:rsidRPr="00E31FD2" w:rsidRDefault="00E31FD2" w:rsidP="00E31FD2">
      <w:pPr>
        <w:pStyle w:val="af2"/>
        <w:spacing w:before="0"/>
        <w:ind w:left="1134"/>
        <w:jc w:val="left"/>
        <w:rPr>
          <w:color w:val="auto"/>
          <w:sz w:val="28"/>
          <w:szCs w:val="28"/>
          <w:shd w:val="clear" w:color="auto" w:fill="FFFFFF"/>
          <w:lang w:val="ru-RU"/>
        </w:rPr>
      </w:pPr>
      <w:r>
        <w:rPr>
          <w:b/>
          <w:sz w:val="28"/>
          <w:szCs w:val="28"/>
          <w:shd w:val="clear" w:color="auto" w:fill="FFFFFF"/>
          <w:lang w:val="ru-RU"/>
        </w:rPr>
        <w:t xml:space="preserve">Струихина Т.П. – </w:t>
      </w:r>
      <w:r>
        <w:rPr>
          <w:sz w:val="28"/>
          <w:szCs w:val="28"/>
          <w:shd w:val="clear" w:color="auto" w:fill="FFFFFF"/>
          <w:lang w:val="ru-RU"/>
        </w:rPr>
        <w:t>главная медицинская сестра ГБУЗ СО «Тольяттинская станция скорой медицинской помощи»</w:t>
      </w:r>
    </w:p>
    <w:p w:rsidR="00E31FD2" w:rsidRDefault="00E31FD2" w:rsidP="004F5202">
      <w:pPr>
        <w:pStyle w:val="af2"/>
        <w:numPr>
          <w:ilvl w:val="0"/>
          <w:numId w:val="17"/>
        </w:numPr>
        <w:spacing w:before="0"/>
        <w:ind w:left="1134" w:firstLine="0"/>
        <w:jc w:val="left"/>
        <w:rPr>
          <w:i/>
          <w:sz w:val="28"/>
          <w:szCs w:val="28"/>
          <w:shd w:val="clear" w:color="auto" w:fill="FFFFFF"/>
          <w:lang w:val="ru-RU"/>
        </w:rPr>
      </w:pPr>
      <w:r w:rsidRPr="003751CC">
        <w:rPr>
          <w:i/>
          <w:sz w:val="28"/>
          <w:szCs w:val="28"/>
          <w:shd w:val="clear" w:color="auto" w:fill="FFFFFF"/>
          <w:lang w:val="ru-RU"/>
        </w:rPr>
        <w:t>«</w:t>
      </w:r>
      <w:r>
        <w:rPr>
          <w:i/>
          <w:color w:val="auto"/>
          <w:sz w:val="28"/>
          <w:szCs w:val="28"/>
          <w:shd w:val="clear" w:color="auto" w:fill="FFFFFF"/>
          <w:lang w:val="ru-RU"/>
        </w:rPr>
        <w:t>Место и роль обучения медицинских сестер на рабочем месте</w:t>
      </w:r>
      <w:r w:rsidRPr="003751CC">
        <w:rPr>
          <w:i/>
          <w:sz w:val="28"/>
          <w:szCs w:val="28"/>
          <w:shd w:val="clear" w:color="auto" w:fill="FFFFFF"/>
          <w:lang w:val="ru-RU"/>
        </w:rPr>
        <w:t>»</w:t>
      </w:r>
    </w:p>
    <w:p w:rsidR="00E31FD2" w:rsidRPr="009F6367" w:rsidRDefault="00E31FD2" w:rsidP="00E31FD2">
      <w:pPr>
        <w:pStyle w:val="af2"/>
        <w:spacing w:before="0"/>
        <w:ind w:left="1134"/>
        <w:jc w:val="left"/>
        <w:rPr>
          <w:b/>
          <w:sz w:val="28"/>
          <w:szCs w:val="28"/>
          <w:shd w:val="clear" w:color="auto" w:fill="FFFFFF"/>
          <w:lang w:val="ru-RU"/>
        </w:rPr>
      </w:pPr>
      <w:r>
        <w:rPr>
          <w:b/>
          <w:sz w:val="28"/>
          <w:szCs w:val="28"/>
          <w:shd w:val="clear" w:color="auto" w:fill="FFFFFF"/>
          <w:lang w:val="ru-RU"/>
        </w:rPr>
        <w:t>Карасева Л.</w:t>
      </w:r>
      <w:r>
        <w:rPr>
          <w:sz w:val="28"/>
          <w:szCs w:val="28"/>
          <w:shd w:val="clear" w:color="auto" w:fill="FFFFFF"/>
          <w:lang w:val="ru-RU"/>
        </w:rPr>
        <w:t xml:space="preserve">А. </w:t>
      </w:r>
      <w:r>
        <w:rPr>
          <w:b/>
          <w:color w:val="auto"/>
          <w:sz w:val="28"/>
          <w:szCs w:val="28"/>
          <w:lang w:val="ru-RU"/>
        </w:rPr>
        <w:t xml:space="preserve">– </w:t>
      </w:r>
      <w:r>
        <w:rPr>
          <w:color w:val="auto"/>
          <w:sz w:val="28"/>
          <w:szCs w:val="28"/>
          <w:shd w:val="clear" w:color="auto" w:fill="FFFFFF"/>
          <w:lang w:val="ru-RU"/>
        </w:rPr>
        <w:t>заведующая кафедрой сестринского дела, доктор медицинских наук, профессор  ФГБОУ ВО «СамГМУ» МЗ РФ;</w:t>
      </w:r>
    </w:p>
    <w:p w:rsidR="00E31FD2" w:rsidRPr="00A4612C" w:rsidRDefault="00E31FD2" w:rsidP="00E31FD2">
      <w:pPr>
        <w:spacing w:before="0"/>
        <w:ind w:left="1134"/>
        <w:jc w:val="left"/>
        <w:rPr>
          <w:b/>
          <w:color w:val="auto"/>
          <w:sz w:val="28"/>
          <w:szCs w:val="28"/>
          <w:lang w:val="ru-RU"/>
        </w:rPr>
      </w:pPr>
      <w:r w:rsidRPr="00A4612C">
        <w:rPr>
          <w:b/>
          <w:bCs/>
          <w:color w:val="auto"/>
          <w:sz w:val="28"/>
          <w:szCs w:val="28"/>
          <w:lang w:val="ru-RU"/>
        </w:rPr>
        <w:t xml:space="preserve">Двойников С.И. </w:t>
      </w:r>
      <w:r w:rsidRPr="00A4612C">
        <w:rPr>
          <w:color w:val="auto"/>
          <w:sz w:val="28"/>
          <w:szCs w:val="28"/>
          <w:lang w:val="ru-RU"/>
        </w:rPr>
        <w:t>главный специалист-эксперт РФ по управлению сестринской деятельностью Минздрава России;</w:t>
      </w:r>
    </w:p>
    <w:p w:rsidR="00B05BD6" w:rsidRPr="003751CC" w:rsidRDefault="00B05BD6" w:rsidP="004F5202">
      <w:pPr>
        <w:pStyle w:val="af2"/>
        <w:numPr>
          <w:ilvl w:val="0"/>
          <w:numId w:val="17"/>
        </w:numPr>
        <w:spacing w:before="0"/>
        <w:ind w:left="1134" w:firstLine="0"/>
        <w:jc w:val="left"/>
        <w:rPr>
          <w:b/>
          <w:i/>
          <w:color w:val="auto"/>
          <w:sz w:val="28"/>
          <w:szCs w:val="28"/>
          <w:lang w:val="ru-RU"/>
        </w:rPr>
      </w:pPr>
      <w:r w:rsidRPr="003751CC">
        <w:rPr>
          <w:i/>
          <w:sz w:val="28"/>
          <w:szCs w:val="28"/>
          <w:shd w:val="clear" w:color="auto" w:fill="FFFFFF"/>
          <w:lang w:val="ru-RU"/>
        </w:rPr>
        <w:t>«</w:t>
      </w:r>
      <w:r>
        <w:rPr>
          <w:i/>
          <w:sz w:val="28"/>
          <w:szCs w:val="28"/>
          <w:shd w:val="clear" w:color="auto" w:fill="FFFFFF"/>
          <w:lang w:val="ru-RU"/>
        </w:rPr>
        <w:t>Удовлетворенность взаимоотношениями в коллективе как критерий оценки психологического климата коллектива АО «Самарский диагностический центр</w:t>
      </w:r>
      <w:r w:rsidRPr="003751CC">
        <w:rPr>
          <w:i/>
          <w:sz w:val="28"/>
          <w:szCs w:val="28"/>
          <w:shd w:val="clear" w:color="auto" w:fill="FFFFFF"/>
          <w:lang w:val="ru-RU"/>
        </w:rPr>
        <w:t>»</w:t>
      </w:r>
    </w:p>
    <w:p w:rsidR="00B05BD6" w:rsidRPr="00E31FD2" w:rsidRDefault="00B05BD6" w:rsidP="00B05BD6">
      <w:pPr>
        <w:pStyle w:val="af2"/>
        <w:spacing w:before="0"/>
        <w:ind w:left="1134"/>
        <w:jc w:val="left"/>
        <w:rPr>
          <w:color w:val="auto"/>
          <w:sz w:val="28"/>
          <w:szCs w:val="28"/>
          <w:shd w:val="clear" w:color="auto" w:fill="FFFFFF"/>
          <w:lang w:val="ru-RU"/>
        </w:rPr>
      </w:pPr>
      <w:r>
        <w:rPr>
          <w:b/>
          <w:sz w:val="28"/>
          <w:szCs w:val="28"/>
          <w:shd w:val="clear" w:color="auto" w:fill="FFFFFF"/>
          <w:lang w:val="ru-RU"/>
        </w:rPr>
        <w:t xml:space="preserve">Романова Е.А. – </w:t>
      </w:r>
      <w:r>
        <w:rPr>
          <w:sz w:val="28"/>
          <w:szCs w:val="28"/>
          <w:shd w:val="clear" w:color="auto" w:fill="FFFFFF"/>
          <w:lang w:val="ru-RU"/>
        </w:rPr>
        <w:t>главная медицинская сестра АО «Самарский диагностический центр»</w:t>
      </w:r>
    </w:p>
    <w:p w:rsidR="00187818" w:rsidRDefault="00187818" w:rsidP="00187818">
      <w:pPr>
        <w:spacing w:before="0"/>
        <w:jc w:val="left"/>
        <w:rPr>
          <w:b/>
          <w:color w:val="auto"/>
          <w:sz w:val="28"/>
          <w:szCs w:val="28"/>
          <w:lang w:val="ru-RU"/>
        </w:rPr>
      </w:pPr>
      <w:r>
        <w:rPr>
          <w:b/>
          <w:color w:val="auto"/>
          <w:sz w:val="28"/>
          <w:szCs w:val="28"/>
          <w:lang w:val="ru-RU"/>
        </w:rPr>
        <w:t xml:space="preserve">№ 10, 2020 </w:t>
      </w:r>
      <w:r w:rsidRPr="00A632A4">
        <w:rPr>
          <w:b/>
          <w:color w:val="auto"/>
          <w:sz w:val="28"/>
          <w:szCs w:val="28"/>
          <w:lang w:val="ru-RU"/>
        </w:rPr>
        <w:t>г</w:t>
      </w:r>
      <w:r>
        <w:rPr>
          <w:b/>
          <w:color w:val="auto"/>
          <w:sz w:val="28"/>
          <w:szCs w:val="28"/>
          <w:lang w:val="ru-RU"/>
        </w:rPr>
        <w:t>.</w:t>
      </w:r>
    </w:p>
    <w:p w:rsidR="00187818" w:rsidRPr="003751CC" w:rsidRDefault="00187818" w:rsidP="00187818">
      <w:pPr>
        <w:pStyle w:val="af2"/>
        <w:numPr>
          <w:ilvl w:val="0"/>
          <w:numId w:val="17"/>
        </w:numPr>
        <w:spacing w:before="0"/>
        <w:ind w:left="1134" w:firstLine="0"/>
        <w:jc w:val="left"/>
        <w:rPr>
          <w:b/>
          <w:i/>
          <w:color w:val="auto"/>
          <w:sz w:val="28"/>
          <w:szCs w:val="28"/>
          <w:lang w:val="ru-RU"/>
        </w:rPr>
      </w:pPr>
      <w:r w:rsidRPr="003751CC">
        <w:rPr>
          <w:i/>
          <w:sz w:val="28"/>
          <w:szCs w:val="28"/>
          <w:shd w:val="clear" w:color="auto" w:fill="FFFFFF"/>
          <w:lang w:val="ru-RU"/>
        </w:rPr>
        <w:t>«</w:t>
      </w:r>
      <w:r>
        <w:rPr>
          <w:i/>
          <w:sz w:val="28"/>
          <w:szCs w:val="28"/>
          <w:shd w:val="clear" w:color="auto" w:fill="FFFFFF"/>
          <w:lang w:val="ru-RU"/>
        </w:rPr>
        <w:t>Факторы, способствующие развитию табакозависимости….</w:t>
      </w:r>
      <w:r w:rsidRPr="003751CC">
        <w:rPr>
          <w:i/>
          <w:sz w:val="28"/>
          <w:szCs w:val="28"/>
          <w:shd w:val="clear" w:color="auto" w:fill="FFFFFF"/>
          <w:lang w:val="ru-RU"/>
        </w:rPr>
        <w:t>»</w:t>
      </w:r>
    </w:p>
    <w:p w:rsidR="0032549A" w:rsidRPr="0032549A" w:rsidRDefault="0032549A" w:rsidP="0032549A">
      <w:pPr>
        <w:spacing w:before="0"/>
        <w:ind w:left="1134"/>
        <w:jc w:val="left"/>
        <w:rPr>
          <w:sz w:val="28"/>
          <w:szCs w:val="28"/>
          <w:shd w:val="clear" w:color="auto" w:fill="FFFFFF"/>
          <w:lang w:val="ru-RU"/>
        </w:rPr>
      </w:pPr>
      <w:r w:rsidRPr="0032549A">
        <w:rPr>
          <w:b/>
          <w:sz w:val="28"/>
          <w:szCs w:val="28"/>
          <w:shd w:val="clear" w:color="auto" w:fill="FFFFFF"/>
          <w:lang w:val="ru-RU"/>
        </w:rPr>
        <w:t xml:space="preserve">Мензул Е.В. – </w:t>
      </w:r>
      <w:r w:rsidRPr="0032549A">
        <w:rPr>
          <w:sz w:val="28"/>
          <w:szCs w:val="28"/>
          <w:shd w:val="clear" w:color="auto" w:fill="FFFFFF"/>
          <w:lang w:val="ru-RU"/>
        </w:rPr>
        <w:t>заведующая кафедрой педагогики, психологии и психолингвистики, кандидат педагогических наук, доцент;</w:t>
      </w:r>
    </w:p>
    <w:p w:rsidR="0032549A" w:rsidRPr="0032549A" w:rsidRDefault="0032549A" w:rsidP="0032549A">
      <w:pPr>
        <w:spacing w:before="0"/>
        <w:ind w:left="1134"/>
        <w:jc w:val="left"/>
        <w:rPr>
          <w:color w:val="auto"/>
          <w:sz w:val="28"/>
          <w:szCs w:val="28"/>
          <w:shd w:val="clear" w:color="auto" w:fill="FFFFFF"/>
          <w:lang w:val="ru-RU"/>
        </w:rPr>
      </w:pPr>
      <w:r w:rsidRPr="0032549A">
        <w:rPr>
          <w:b/>
          <w:sz w:val="28"/>
          <w:szCs w:val="28"/>
          <w:shd w:val="clear" w:color="auto" w:fill="FFFFFF"/>
          <w:lang w:val="ru-RU"/>
        </w:rPr>
        <w:t xml:space="preserve">Рязанцева Н.М.   – </w:t>
      </w:r>
      <w:r w:rsidRPr="0032549A">
        <w:rPr>
          <w:sz w:val="28"/>
          <w:szCs w:val="28"/>
          <w:shd w:val="clear" w:color="auto" w:fill="FFFFFF"/>
          <w:lang w:val="ru-RU"/>
        </w:rPr>
        <w:t>старший преподаватель кафедры педагогики, психологии и психолингвистики;</w:t>
      </w:r>
    </w:p>
    <w:p w:rsidR="0032549A" w:rsidRDefault="0032549A" w:rsidP="0032549A">
      <w:pPr>
        <w:spacing w:before="0"/>
        <w:ind w:left="1134"/>
        <w:jc w:val="left"/>
        <w:rPr>
          <w:color w:val="auto"/>
          <w:sz w:val="28"/>
          <w:szCs w:val="28"/>
          <w:shd w:val="clear" w:color="auto" w:fill="FFFFFF"/>
          <w:lang w:val="ru-RU"/>
        </w:rPr>
      </w:pPr>
      <w:r w:rsidRPr="0032549A">
        <w:rPr>
          <w:b/>
          <w:sz w:val="28"/>
          <w:szCs w:val="28"/>
          <w:shd w:val="clear" w:color="auto" w:fill="FFFFFF"/>
          <w:lang w:val="ru-RU"/>
        </w:rPr>
        <w:t>Карасева Л.</w:t>
      </w:r>
      <w:r w:rsidRPr="0032549A">
        <w:rPr>
          <w:sz w:val="28"/>
          <w:szCs w:val="28"/>
          <w:shd w:val="clear" w:color="auto" w:fill="FFFFFF"/>
          <w:lang w:val="ru-RU"/>
        </w:rPr>
        <w:t xml:space="preserve">А. </w:t>
      </w:r>
      <w:r w:rsidRPr="0032549A">
        <w:rPr>
          <w:b/>
          <w:color w:val="auto"/>
          <w:sz w:val="28"/>
          <w:szCs w:val="28"/>
          <w:lang w:val="ru-RU"/>
        </w:rPr>
        <w:t xml:space="preserve">– </w:t>
      </w:r>
      <w:r w:rsidRPr="0032549A">
        <w:rPr>
          <w:color w:val="auto"/>
          <w:sz w:val="28"/>
          <w:szCs w:val="28"/>
          <w:shd w:val="clear" w:color="auto" w:fill="FFFFFF"/>
          <w:lang w:val="ru-RU"/>
        </w:rPr>
        <w:t>заведующая кафедрой сестринского дела, доктор медицинских наук, профессор  ФГБОУ ВО «СамГМУ» МЗ РФ;</w:t>
      </w:r>
    </w:p>
    <w:p w:rsidR="0032549A" w:rsidRPr="0032549A" w:rsidRDefault="0032549A" w:rsidP="0032549A">
      <w:pPr>
        <w:pStyle w:val="af2"/>
        <w:numPr>
          <w:ilvl w:val="0"/>
          <w:numId w:val="17"/>
        </w:numPr>
        <w:spacing w:before="0"/>
        <w:ind w:left="1134" w:firstLine="0"/>
        <w:jc w:val="left"/>
        <w:rPr>
          <w:b/>
          <w:i/>
          <w:color w:val="auto"/>
          <w:sz w:val="28"/>
          <w:szCs w:val="28"/>
          <w:lang w:val="ru-RU"/>
        </w:rPr>
      </w:pPr>
      <w:r w:rsidRPr="003751CC">
        <w:rPr>
          <w:i/>
          <w:sz w:val="28"/>
          <w:szCs w:val="28"/>
          <w:shd w:val="clear" w:color="auto" w:fill="FFFFFF"/>
          <w:lang w:val="ru-RU"/>
        </w:rPr>
        <w:t>«</w:t>
      </w:r>
      <w:r>
        <w:rPr>
          <w:i/>
          <w:sz w:val="28"/>
          <w:szCs w:val="28"/>
          <w:shd w:val="clear" w:color="auto" w:fill="FFFFFF"/>
          <w:lang w:val="ru-RU"/>
        </w:rPr>
        <w:t>Роль хирургической медицинской сестры детского отделения в стоматологической поликлиники»</w:t>
      </w:r>
    </w:p>
    <w:p w:rsidR="0032549A" w:rsidRPr="0032549A" w:rsidRDefault="0032549A" w:rsidP="0032549A">
      <w:pPr>
        <w:pStyle w:val="af2"/>
        <w:spacing w:before="0"/>
        <w:ind w:left="1134"/>
        <w:jc w:val="left"/>
        <w:rPr>
          <w:color w:val="auto"/>
          <w:sz w:val="28"/>
          <w:szCs w:val="28"/>
          <w:lang w:val="ru-RU"/>
        </w:rPr>
      </w:pPr>
      <w:r>
        <w:rPr>
          <w:b/>
          <w:sz w:val="28"/>
          <w:szCs w:val="28"/>
          <w:shd w:val="clear" w:color="auto" w:fill="FFFFFF"/>
          <w:lang w:val="ru-RU"/>
        </w:rPr>
        <w:t>Мамбетова С.Ф.-</w:t>
      </w:r>
      <w:r>
        <w:rPr>
          <w:sz w:val="28"/>
          <w:szCs w:val="28"/>
          <w:shd w:val="clear" w:color="auto" w:fill="FFFFFF"/>
          <w:lang w:val="ru-RU"/>
        </w:rPr>
        <w:t>главная медицинская сестра ГБУЗ СО «Самарская стоматологическая поликлиника №6 Кировского района»;</w:t>
      </w:r>
    </w:p>
    <w:p w:rsidR="0032549A" w:rsidRPr="0032549A" w:rsidRDefault="0032549A" w:rsidP="0032549A">
      <w:pPr>
        <w:pStyle w:val="af2"/>
        <w:numPr>
          <w:ilvl w:val="0"/>
          <w:numId w:val="17"/>
        </w:numPr>
        <w:spacing w:before="0"/>
        <w:ind w:left="1134" w:firstLine="0"/>
        <w:jc w:val="left"/>
        <w:rPr>
          <w:b/>
          <w:i/>
          <w:color w:val="auto"/>
          <w:sz w:val="28"/>
          <w:szCs w:val="28"/>
          <w:lang w:val="ru-RU"/>
        </w:rPr>
      </w:pPr>
      <w:r w:rsidRPr="003751CC">
        <w:rPr>
          <w:i/>
          <w:sz w:val="28"/>
          <w:szCs w:val="28"/>
          <w:shd w:val="clear" w:color="auto" w:fill="FFFFFF"/>
          <w:lang w:val="ru-RU"/>
        </w:rPr>
        <w:t>«</w:t>
      </w:r>
      <w:r>
        <w:rPr>
          <w:i/>
          <w:sz w:val="28"/>
          <w:szCs w:val="28"/>
          <w:shd w:val="clear" w:color="auto" w:fill="FFFFFF"/>
          <w:lang w:val="ru-RU"/>
        </w:rPr>
        <w:t>Роль медицинской сестры при оказании стоматологической помощи в ГБУЗ СО «Новокуйбышевская стоматологическая поликлиника»»</w:t>
      </w:r>
    </w:p>
    <w:p w:rsidR="0032549A" w:rsidRPr="0032549A" w:rsidRDefault="0032549A" w:rsidP="0032549A">
      <w:pPr>
        <w:pStyle w:val="af2"/>
        <w:spacing w:before="0"/>
        <w:ind w:left="1134"/>
        <w:jc w:val="left"/>
        <w:rPr>
          <w:color w:val="auto"/>
          <w:sz w:val="28"/>
          <w:szCs w:val="28"/>
          <w:lang w:val="ru-RU"/>
        </w:rPr>
      </w:pPr>
      <w:r>
        <w:rPr>
          <w:b/>
          <w:sz w:val="28"/>
          <w:szCs w:val="28"/>
          <w:shd w:val="clear" w:color="auto" w:fill="FFFFFF"/>
          <w:lang w:val="ru-RU"/>
        </w:rPr>
        <w:t xml:space="preserve">Чащина И.Н. - </w:t>
      </w:r>
      <w:r>
        <w:rPr>
          <w:sz w:val="28"/>
          <w:szCs w:val="28"/>
          <w:shd w:val="clear" w:color="auto" w:fill="FFFFFF"/>
          <w:lang w:val="ru-RU"/>
        </w:rPr>
        <w:t>главная медицинская сестра ГБУЗ СО «Новокуйбышевская  стоматологическая поликлиника»;</w:t>
      </w:r>
    </w:p>
    <w:p w:rsidR="0032549A" w:rsidRPr="0032549A" w:rsidRDefault="0032549A" w:rsidP="0032549A">
      <w:pPr>
        <w:pStyle w:val="af2"/>
        <w:spacing w:before="0"/>
        <w:ind w:left="1134"/>
        <w:jc w:val="left"/>
        <w:rPr>
          <w:color w:val="auto"/>
          <w:sz w:val="28"/>
          <w:szCs w:val="28"/>
          <w:shd w:val="clear" w:color="auto" w:fill="FFFFFF"/>
          <w:lang w:val="ru-RU"/>
        </w:rPr>
      </w:pPr>
    </w:p>
    <w:p w:rsidR="00CD6326" w:rsidRPr="000E4D95" w:rsidRDefault="00CD6326" w:rsidP="00B54BFA">
      <w:pPr>
        <w:spacing w:before="0"/>
        <w:jc w:val="left"/>
        <w:rPr>
          <w:sz w:val="28"/>
          <w:szCs w:val="28"/>
          <w:shd w:val="clear" w:color="auto" w:fill="FFFFFF"/>
          <w:lang w:val="ru-RU"/>
        </w:rPr>
      </w:pPr>
      <w:r>
        <w:rPr>
          <w:b/>
          <w:color w:val="auto"/>
          <w:sz w:val="28"/>
          <w:szCs w:val="28"/>
          <w:lang w:val="ru-RU"/>
        </w:rPr>
        <w:t xml:space="preserve">№ 11, 2020 </w:t>
      </w:r>
      <w:r w:rsidRPr="00A632A4">
        <w:rPr>
          <w:b/>
          <w:color w:val="auto"/>
          <w:sz w:val="28"/>
          <w:szCs w:val="28"/>
          <w:lang w:val="ru-RU"/>
        </w:rPr>
        <w:t>г</w:t>
      </w:r>
      <w:r>
        <w:rPr>
          <w:b/>
          <w:color w:val="auto"/>
          <w:sz w:val="28"/>
          <w:szCs w:val="28"/>
          <w:lang w:val="ru-RU"/>
        </w:rPr>
        <w:t>.</w:t>
      </w:r>
    </w:p>
    <w:p w:rsidR="00CD6326" w:rsidRPr="003751CC" w:rsidRDefault="00CD6326" w:rsidP="004F5202">
      <w:pPr>
        <w:pStyle w:val="af2"/>
        <w:numPr>
          <w:ilvl w:val="0"/>
          <w:numId w:val="17"/>
        </w:numPr>
        <w:spacing w:before="0"/>
        <w:ind w:left="1134" w:firstLine="0"/>
        <w:jc w:val="left"/>
        <w:rPr>
          <w:b/>
          <w:i/>
          <w:color w:val="auto"/>
          <w:sz w:val="28"/>
          <w:szCs w:val="28"/>
          <w:lang w:val="ru-RU"/>
        </w:rPr>
      </w:pPr>
      <w:r w:rsidRPr="003751CC">
        <w:rPr>
          <w:i/>
          <w:sz w:val="28"/>
          <w:szCs w:val="28"/>
          <w:shd w:val="clear" w:color="auto" w:fill="FFFFFF"/>
          <w:lang w:val="ru-RU"/>
        </w:rPr>
        <w:t>«</w:t>
      </w:r>
      <w:r>
        <w:rPr>
          <w:i/>
          <w:sz w:val="28"/>
          <w:szCs w:val="28"/>
          <w:shd w:val="clear" w:color="auto" w:fill="FFFFFF"/>
          <w:lang w:val="ru-RU"/>
        </w:rPr>
        <w:t>Образ себя и мира в рисунках здоровых и онкологически больных детей</w:t>
      </w:r>
      <w:r w:rsidRPr="003751CC">
        <w:rPr>
          <w:i/>
          <w:sz w:val="28"/>
          <w:szCs w:val="28"/>
          <w:shd w:val="clear" w:color="auto" w:fill="FFFFFF"/>
          <w:lang w:val="ru-RU"/>
        </w:rPr>
        <w:t>»</w:t>
      </w:r>
    </w:p>
    <w:p w:rsidR="00CD6326" w:rsidRDefault="00CD6326" w:rsidP="00CD6326">
      <w:pPr>
        <w:pStyle w:val="af2"/>
        <w:spacing w:before="0"/>
        <w:ind w:left="1134"/>
        <w:jc w:val="left"/>
        <w:rPr>
          <w:sz w:val="28"/>
          <w:szCs w:val="28"/>
          <w:shd w:val="clear" w:color="auto" w:fill="FFFFFF"/>
          <w:lang w:val="ru-RU"/>
        </w:rPr>
      </w:pPr>
      <w:r>
        <w:rPr>
          <w:b/>
          <w:sz w:val="28"/>
          <w:szCs w:val="28"/>
          <w:shd w:val="clear" w:color="auto" w:fill="FFFFFF"/>
          <w:lang w:val="ru-RU"/>
        </w:rPr>
        <w:t xml:space="preserve">Мензул Е.В. – </w:t>
      </w:r>
      <w:r>
        <w:rPr>
          <w:sz w:val="28"/>
          <w:szCs w:val="28"/>
          <w:shd w:val="clear" w:color="auto" w:fill="FFFFFF"/>
          <w:lang w:val="ru-RU"/>
        </w:rPr>
        <w:t>заведующая кафедрой педагогики, психологии и психолингвистики, кандидат педагогических наук, доцент;</w:t>
      </w:r>
    </w:p>
    <w:p w:rsidR="00CD6326" w:rsidRPr="00691E61" w:rsidRDefault="00CD6326" w:rsidP="00CD6326">
      <w:pPr>
        <w:pStyle w:val="af2"/>
        <w:spacing w:before="0"/>
        <w:ind w:left="1134"/>
        <w:jc w:val="left"/>
        <w:rPr>
          <w:color w:val="auto"/>
          <w:sz w:val="28"/>
          <w:szCs w:val="28"/>
          <w:shd w:val="clear" w:color="auto" w:fill="FFFFFF"/>
          <w:lang w:val="ru-RU"/>
        </w:rPr>
      </w:pPr>
      <w:r>
        <w:rPr>
          <w:b/>
          <w:sz w:val="28"/>
          <w:szCs w:val="28"/>
          <w:shd w:val="clear" w:color="auto" w:fill="FFFFFF"/>
          <w:lang w:val="ru-RU"/>
        </w:rPr>
        <w:t xml:space="preserve">Рязанцева Н.М.   – </w:t>
      </w:r>
      <w:r w:rsidRPr="00691E61">
        <w:rPr>
          <w:sz w:val="28"/>
          <w:szCs w:val="28"/>
          <w:shd w:val="clear" w:color="auto" w:fill="FFFFFF"/>
          <w:lang w:val="ru-RU"/>
        </w:rPr>
        <w:t>старший преподаватель кафедры педагогики, психологии и психолингвистики;</w:t>
      </w:r>
    </w:p>
    <w:p w:rsidR="00CD6326" w:rsidRDefault="00CD6326" w:rsidP="00CD6326">
      <w:pPr>
        <w:pStyle w:val="af2"/>
        <w:spacing w:before="0"/>
        <w:ind w:left="1134"/>
        <w:jc w:val="left"/>
        <w:rPr>
          <w:color w:val="auto"/>
          <w:sz w:val="28"/>
          <w:szCs w:val="28"/>
          <w:shd w:val="clear" w:color="auto" w:fill="FFFFFF"/>
          <w:lang w:val="ru-RU"/>
        </w:rPr>
      </w:pPr>
      <w:r>
        <w:rPr>
          <w:b/>
          <w:sz w:val="28"/>
          <w:szCs w:val="28"/>
          <w:shd w:val="clear" w:color="auto" w:fill="FFFFFF"/>
          <w:lang w:val="ru-RU"/>
        </w:rPr>
        <w:t>Карасева Л.</w:t>
      </w:r>
      <w:r>
        <w:rPr>
          <w:sz w:val="28"/>
          <w:szCs w:val="28"/>
          <w:shd w:val="clear" w:color="auto" w:fill="FFFFFF"/>
          <w:lang w:val="ru-RU"/>
        </w:rPr>
        <w:t xml:space="preserve">А. </w:t>
      </w:r>
      <w:r>
        <w:rPr>
          <w:b/>
          <w:color w:val="auto"/>
          <w:sz w:val="28"/>
          <w:szCs w:val="28"/>
          <w:lang w:val="ru-RU"/>
        </w:rPr>
        <w:t xml:space="preserve">– </w:t>
      </w:r>
      <w:r>
        <w:rPr>
          <w:color w:val="auto"/>
          <w:sz w:val="28"/>
          <w:szCs w:val="28"/>
          <w:shd w:val="clear" w:color="auto" w:fill="FFFFFF"/>
          <w:lang w:val="ru-RU"/>
        </w:rPr>
        <w:t>заведующая кафедрой сестринского дела, доктор медицинских наук, профессор  ФГБОУ ВО «СамГМУ» МЗ РФ;</w:t>
      </w:r>
    </w:p>
    <w:p w:rsidR="0063168D" w:rsidRDefault="0063168D" w:rsidP="00CD6326">
      <w:pPr>
        <w:pStyle w:val="af2"/>
        <w:spacing w:before="0"/>
        <w:ind w:left="1134"/>
        <w:jc w:val="left"/>
        <w:rPr>
          <w:color w:val="auto"/>
          <w:sz w:val="28"/>
          <w:szCs w:val="28"/>
          <w:shd w:val="clear" w:color="auto" w:fill="FFFFFF"/>
          <w:lang w:val="ru-RU"/>
        </w:rPr>
      </w:pPr>
    </w:p>
    <w:p w:rsidR="0063168D" w:rsidRDefault="0063168D" w:rsidP="00CD6326">
      <w:pPr>
        <w:pStyle w:val="af2"/>
        <w:spacing w:before="0"/>
        <w:ind w:left="1134"/>
        <w:jc w:val="left"/>
        <w:rPr>
          <w:color w:val="auto"/>
          <w:sz w:val="28"/>
          <w:szCs w:val="28"/>
          <w:shd w:val="clear" w:color="auto" w:fill="FFFFFF"/>
          <w:lang w:val="ru-RU"/>
        </w:rPr>
      </w:pPr>
    </w:p>
    <w:p w:rsidR="0063168D" w:rsidRPr="000E4D95" w:rsidRDefault="0063168D" w:rsidP="0063168D">
      <w:pPr>
        <w:spacing w:before="0"/>
        <w:jc w:val="left"/>
        <w:rPr>
          <w:sz w:val="28"/>
          <w:szCs w:val="28"/>
          <w:shd w:val="clear" w:color="auto" w:fill="FFFFFF"/>
          <w:lang w:val="ru-RU"/>
        </w:rPr>
      </w:pPr>
      <w:r>
        <w:rPr>
          <w:b/>
          <w:color w:val="auto"/>
          <w:sz w:val="28"/>
          <w:szCs w:val="28"/>
          <w:lang w:val="ru-RU"/>
        </w:rPr>
        <w:t xml:space="preserve">№ 12, 2020 </w:t>
      </w:r>
      <w:r w:rsidRPr="00A632A4">
        <w:rPr>
          <w:b/>
          <w:color w:val="auto"/>
          <w:sz w:val="28"/>
          <w:szCs w:val="28"/>
          <w:lang w:val="ru-RU"/>
        </w:rPr>
        <w:t>г</w:t>
      </w:r>
      <w:r>
        <w:rPr>
          <w:b/>
          <w:color w:val="auto"/>
          <w:sz w:val="28"/>
          <w:szCs w:val="28"/>
          <w:lang w:val="ru-RU"/>
        </w:rPr>
        <w:t>.</w:t>
      </w:r>
    </w:p>
    <w:p w:rsidR="0063168D" w:rsidRPr="003751CC" w:rsidRDefault="0063168D" w:rsidP="0063168D">
      <w:pPr>
        <w:pStyle w:val="af2"/>
        <w:numPr>
          <w:ilvl w:val="0"/>
          <w:numId w:val="17"/>
        </w:numPr>
        <w:spacing w:before="0"/>
        <w:ind w:left="1134" w:firstLine="0"/>
        <w:jc w:val="left"/>
        <w:rPr>
          <w:b/>
          <w:i/>
          <w:color w:val="auto"/>
          <w:sz w:val="28"/>
          <w:szCs w:val="28"/>
          <w:lang w:val="ru-RU"/>
        </w:rPr>
      </w:pPr>
      <w:r w:rsidRPr="003751CC">
        <w:rPr>
          <w:i/>
          <w:sz w:val="28"/>
          <w:szCs w:val="28"/>
          <w:shd w:val="clear" w:color="auto" w:fill="FFFFFF"/>
          <w:lang w:val="ru-RU"/>
        </w:rPr>
        <w:t>«</w:t>
      </w:r>
      <w:r>
        <w:rPr>
          <w:i/>
          <w:sz w:val="28"/>
          <w:szCs w:val="28"/>
          <w:shd w:val="clear" w:color="auto" w:fill="FFFFFF"/>
          <w:lang w:val="ru-RU"/>
        </w:rPr>
        <w:t>Анализ существующей системы развития личности старшей медицинской сестры</w:t>
      </w:r>
      <w:r w:rsidRPr="003751CC">
        <w:rPr>
          <w:i/>
          <w:sz w:val="28"/>
          <w:szCs w:val="28"/>
          <w:shd w:val="clear" w:color="auto" w:fill="FFFFFF"/>
          <w:lang w:val="ru-RU"/>
        </w:rPr>
        <w:t>»</w:t>
      </w:r>
    </w:p>
    <w:p w:rsidR="0063168D" w:rsidRDefault="0063168D" w:rsidP="0063168D">
      <w:pPr>
        <w:pStyle w:val="af2"/>
        <w:spacing w:before="0"/>
        <w:ind w:left="1134"/>
        <w:jc w:val="left"/>
        <w:rPr>
          <w:color w:val="auto"/>
          <w:sz w:val="28"/>
          <w:szCs w:val="28"/>
          <w:shd w:val="clear" w:color="auto" w:fill="FFFFFF"/>
          <w:lang w:val="ru-RU"/>
        </w:rPr>
      </w:pPr>
      <w:r>
        <w:rPr>
          <w:b/>
          <w:sz w:val="28"/>
          <w:szCs w:val="28"/>
          <w:shd w:val="clear" w:color="auto" w:fill="FFFFFF"/>
          <w:lang w:val="ru-RU"/>
        </w:rPr>
        <w:t>Карасева Л.</w:t>
      </w:r>
      <w:r>
        <w:rPr>
          <w:sz w:val="28"/>
          <w:szCs w:val="28"/>
          <w:shd w:val="clear" w:color="auto" w:fill="FFFFFF"/>
          <w:lang w:val="ru-RU"/>
        </w:rPr>
        <w:t xml:space="preserve">А. </w:t>
      </w:r>
      <w:r>
        <w:rPr>
          <w:b/>
          <w:color w:val="auto"/>
          <w:sz w:val="28"/>
          <w:szCs w:val="28"/>
          <w:lang w:val="ru-RU"/>
        </w:rPr>
        <w:t xml:space="preserve">– </w:t>
      </w:r>
      <w:r>
        <w:rPr>
          <w:color w:val="auto"/>
          <w:sz w:val="28"/>
          <w:szCs w:val="28"/>
          <w:shd w:val="clear" w:color="auto" w:fill="FFFFFF"/>
          <w:lang w:val="ru-RU"/>
        </w:rPr>
        <w:t>заведующая кафедрой сестринского дела, доктор медицинских наук, профессор  ФГБОУ ВО «СамГМУ» МЗ РФ;</w:t>
      </w:r>
    </w:p>
    <w:p w:rsidR="00821DC9" w:rsidRPr="00821DC9" w:rsidRDefault="0063168D" w:rsidP="00821DC9">
      <w:pPr>
        <w:pStyle w:val="af2"/>
        <w:numPr>
          <w:ilvl w:val="0"/>
          <w:numId w:val="17"/>
        </w:numPr>
        <w:spacing w:before="0"/>
        <w:ind w:left="1134" w:firstLine="0"/>
        <w:jc w:val="left"/>
        <w:rPr>
          <w:b/>
          <w:i/>
          <w:color w:val="auto"/>
          <w:sz w:val="28"/>
          <w:szCs w:val="28"/>
          <w:lang w:val="ru-RU"/>
        </w:rPr>
      </w:pPr>
      <w:r w:rsidRPr="00821DC9">
        <w:rPr>
          <w:i/>
          <w:sz w:val="28"/>
          <w:szCs w:val="28"/>
          <w:shd w:val="clear" w:color="auto" w:fill="FFFFFF"/>
          <w:lang w:val="ru-RU"/>
        </w:rPr>
        <w:t>«</w:t>
      </w:r>
      <w:r w:rsidR="00821DC9" w:rsidRPr="00821DC9">
        <w:rPr>
          <w:i/>
          <w:sz w:val="28"/>
          <w:szCs w:val="28"/>
          <w:shd w:val="clear" w:color="auto" w:fill="FFFFFF"/>
          <w:lang w:val="ru-RU"/>
        </w:rPr>
        <w:t>Этапы внедрения концепции бережливого производства в здравоохранение Российской Федерации</w:t>
      </w:r>
      <w:r w:rsidRPr="00821DC9">
        <w:rPr>
          <w:i/>
          <w:sz w:val="28"/>
          <w:szCs w:val="28"/>
          <w:shd w:val="clear" w:color="auto" w:fill="FFFFFF"/>
          <w:lang w:val="ru-RU"/>
        </w:rPr>
        <w:t>»</w:t>
      </w:r>
    </w:p>
    <w:p w:rsidR="0063168D" w:rsidRDefault="0063168D" w:rsidP="0063168D">
      <w:pPr>
        <w:pStyle w:val="af2"/>
        <w:spacing w:before="0"/>
        <w:ind w:left="1134"/>
        <w:jc w:val="left"/>
        <w:rPr>
          <w:color w:val="auto"/>
          <w:sz w:val="28"/>
          <w:szCs w:val="28"/>
          <w:shd w:val="clear" w:color="auto" w:fill="FFFFFF"/>
          <w:lang w:val="ru-RU"/>
        </w:rPr>
      </w:pPr>
      <w:r>
        <w:rPr>
          <w:b/>
          <w:sz w:val="28"/>
          <w:szCs w:val="28"/>
          <w:shd w:val="clear" w:color="auto" w:fill="FFFFFF"/>
          <w:lang w:val="ru-RU"/>
        </w:rPr>
        <w:t>Карасева Л</w:t>
      </w:r>
      <w:r w:rsidRPr="00821DC9">
        <w:rPr>
          <w:sz w:val="28"/>
          <w:szCs w:val="28"/>
          <w:shd w:val="clear" w:color="auto" w:fill="FFFFFF"/>
          <w:lang w:val="ru-RU"/>
        </w:rPr>
        <w:t>.</w:t>
      </w:r>
      <w:r w:rsidRPr="00821DC9">
        <w:rPr>
          <w:b/>
          <w:sz w:val="28"/>
          <w:szCs w:val="28"/>
          <w:shd w:val="clear" w:color="auto" w:fill="FFFFFF"/>
          <w:lang w:val="ru-RU"/>
        </w:rPr>
        <w:t>А.</w:t>
      </w:r>
      <w:r>
        <w:rPr>
          <w:b/>
          <w:color w:val="auto"/>
          <w:sz w:val="28"/>
          <w:szCs w:val="28"/>
          <w:lang w:val="ru-RU"/>
        </w:rPr>
        <w:t xml:space="preserve">– </w:t>
      </w:r>
      <w:r>
        <w:rPr>
          <w:color w:val="auto"/>
          <w:sz w:val="28"/>
          <w:szCs w:val="28"/>
          <w:shd w:val="clear" w:color="auto" w:fill="FFFFFF"/>
          <w:lang w:val="ru-RU"/>
        </w:rPr>
        <w:t>заведующая кафедрой сестринского дела, доктор медицинских наук, профессор  ФГБОУ ВО «СамГМУ» МЗ РФ;</w:t>
      </w:r>
    </w:p>
    <w:p w:rsidR="00821DC9" w:rsidRDefault="00821DC9" w:rsidP="0063168D">
      <w:pPr>
        <w:pStyle w:val="af2"/>
        <w:spacing w:before="0"/>
        <w:ind w:left="1134"/>
        <w:jc w:val="left"/>
        <w:rPr>
          <w:color w:val="auto"/>
          <w:sz w:val="28"/>
          <w:szCs w:val="28"/>
          <w:shd w:val="clear" w:color="auto" w:fill="FFFFFF"/>
          <w:lang w:val="ru-RU"/>
        </w:rPr>
      </w:pPr>
      <w:r>
        <w:rPr>
          <w:b/>
          <w:sz w:val="28"/>
          <w:szCs w:val="28"/>
          <w:shd w:val="clear" w:color="auto" w:fill="FFFFFF"/>
          <w:lang w:val="ru-RU"/>
        </w:rPr>
        <w:t>Стеняева В.</w:t>
      </w:r>
      <w:r w:rsidRPr="00821DC9">
        <w:rPr>
          <w:b/>
          <w:color w:val="auto"/>
          <w:sz w:val="28"/>
          <w:szCs w:val="28"/>
          <w:shd w:val="clear" w:color="auto" w:fill="FFFFFF"/>
          <w:lang w:val="ru-RU"/>
        </w:rPr>
        <w:t>В.</w:t>
      </w:r>
      <w:r>
        <w:rPr>
          <w:b/>
          <w:color w:val="auto"/>
          <w:sz w:val="28"/>
          <w:szCs w:val="28"/>
          <w:shd w:val="clear" w:color="auto" w:fill="FFFFFF"/>
          <w:lang w:val="ru-RU"/>
        </w:rPr>
        <w:t>-</w:t>
      </w:r>
      <w:r>
        <w:rPr>
          <w:color w:val="auto"/>
          <w:sz w:val="28"/>
          <w:szCs w:val="28"/>
          <w:shd w:val="clear" w:color="auto" w:fill="FFFFFF"/>
          <w:lang w:val="ru-RU"/>
        </w:rPr>
        <w:t>кандидат фармацевтических наук</w:t>
      </w:r>
      <w:r w:rsidR="005A7502">
        <w:rPr>
          <w:color w:val="auto"/>
          <w:sz w:val="28"/>
          <w:szCs w:val="28"/>
          <w:shd w:val="clear" w:color="auto" w:fill="FFFFFF"/>
          <w:lang w:val="ru-RU"/>
        </w:rPr>
        <w:t>, руководитель Центра бережливых технологий и управления качеством в здравоохранении ФГБОУ ВО «СамГМУ» МЗ РФ;</w:t>
      </w:r>
    </w:p>
    <w:p w:rsidR="005A7502" w:rsidRDefault="005A7502" w:rsidP="005A7502">
      <w:pPr>
        <w:pStyle w:val="af2"/>
        <w:spacing w:before="0"/>
        <w:ind w:left="1134"/>
        <w:jc w:val="left"/>
        <w:rPr>
          <w:color w:val="auto"/>
          <w:sz w:val="28"/>
          <w:szCs w:val="28"/>
          <w:shd w:val="clear" w:color="auto" w:fill="FFFFFF"/>
          <w:lang w:val="ru-RU"/>
        </w:rPr>
      </w:pPr>
      <w:r>
        <w:rPr>
          <w:b/>
          <w:sz w:val="28"/>
          <w:szCs w:val="28"/>
          <w:shd w:val="clear" w:color="auto" w:fill="FFFFFF"/>
          <w:lang w:val="ru-RU"/>
        </w:rPr>
        <w:t>Гусева Л.</w:t>
      </w:r>
      <w:r w:rsidRPr="005A7502">
        <w:rPr>
          <w:b/>
          <w:color w:val="auto"/>
          <w:sz w:val="28"/>
          <w:szCs w:val="28"/>
          <w:shd w:val="clear" w:color="auto" w:fill="FFFFFF"/>
          <w:lang w:val="ru-RU"/>
        </w:rPr>
        <w:t>В.</w:t>
      </w:r>
      <w:r>
        <w:rPr>
          <w:color w:val="auto"/>
          <w:sz w:val="28"/>
          <w:szCs w:val="28"/>
          <w:shd w:val="clear" w:color="auto" w:fill="FFFFFF"/>
          <w:lang w:val="ru-RU"/>
        </w:rPr>
        <w:t xml:space="preserve"> – доцент кафедры сестринского дела  ФГБОУ  ВО</w:t>
      </w:r>
    </w:p>
    <w:p w:rsidR="005A7502" w:rsidRDefault="005A7502" w:rsidP="005A7502">
      <w:pPr>
        <w:pStyle w:val="af2"/>
        <w:spacing w:before="0"/>
        <w:ind w:left="1134"/>
        <w:jc w:val="left"/>
        <w:rPr>
          <w:color w:val="auto"/>
          <w:sz w:val="28"/>
          <w:szCs w:val="28"/>
          <w:shd w:val="clear" w:color="auto" w:fill="FFFFFF"/>
          <w:lang w:val="ru-RU"/>
        </w:rPr>
      </w:pPr>
      <w:r>
        <w:rPr>
          <w:color w:val="auto"/>
          <w:sz w:val="28"/>
          <w:szCs w:val="28"/>
          <w:shd w:val="clear" w:color="auto" w:fill="FFFFFF"/>
          <w:lang w:val="ru-RU"/>
        </w:rPr>
        <w:t>«СамГМУ» МЗ РФ;</w:t>
      </w:r>
    </w:p>
    <w:p w:rsidR="005A7502" w:rsidRPr="003751CC" w:rsidRDefault="005A7502" w:rsidP="005A7502">
      <w:pPr>
        <w:pStyle w:val="af2"/>
        <w:numPr>
          <w:ilvl w:val="0"/>
          <w:numId w:val="17"/>
        </w:numPr>
        <w:spacing w:before="0"/>
        <w:ind w:left="1134" w:firstLine="0"/>
        <w:jc w:val="left"/>
        <w:rPr>
          <w:b/>
          <w:i/>
          <w:color w:val="auto"/>
          <w:sz w:val="28"/>
          <w:szCs w:val="28"/>
          <w:lang w:val="ru-RU"/>
        </w:rPr>
      </w:pPr>
      <w:r w:rsidRPr="003751CC">
        <w:rPr>
          <w:i/>
          <w:sz w:val="28"/>
          <w:szCs w:val="28"/>
          <w:shd w:val="clear" w:color="auto" w:fill="FFFFFF"/>
          <w:lang w:val="ru-RU"/>
        </w:rPr>
        <w:t>«</w:t>
      </w:r>
      <w:r>
        <w:rPr>
          <w:i/>
          <w:sz w:val="28"/>
          <w:szCs w:val="28"/>
          <w:shd w:val="clear" w:color="auto" w:fill="FFFFFF"/>
          <w:lang w:val="ru-RU"/>
        </w:rPr>
        <w:t>Инновационный проект приобретения компетенций средним медицинским персоналом в условиях лечебного отделения стационара «Вектор профессионального движения</w:t>
      </w:r>
      <w:r w:rsidRPr="003751CC">
        <w:rPr>
          <w:i/>
          <w:sz w:val="28"/>
          <w:szCs w:val="28"/>
          <w:shd w:val="clear" w:color="auto" w:fill="FFFFFF"/>
          <w:lang w:val="ru-RU"/>
        </w:rPr>
        <w:t>»</w:t>
      </w:r>
    </w:p>
    <w:p w:rsidR="005A7502" w:rsidRPr="005A7502" w:rsidRDefault="005A7502" w:rsidP="005A7502">
      <w:pPr>
        <w:pStyle w:val="af2"/>
        <w:spacing w:before="0"/>
        <w:ind w:left="1134"/>
        <w:jc w:val="left"/>
        <w:rPr>
          <w:color w:val="auto"/>
          <w:sz w:val="28"/>
          <w:szCs w:val="28"/>
          <w:shd w:val="clear" w:color="auto" w:fill="FFFFFF"/>
          <w:lang w:val="ru-RU"/>
        </w:rPr>
      </w:pPr>
      <w:r>
        <w:rPr>
          <w:b/>
          <w:sz w:val="28"/>
          <w:szCs w:val="28"/>
          <w:shd w:val="clear" w:color="auto" w:fill="FFFFFF"/>
          <w:lang w:val="ru-RU"/>
        </w:rPr>
        <w:t xml:space="preserve">Овчинникова О.В. – </w:t>
      </w:r>
      <w:r w:rsidRPr="005A7502">
        <w:rPr>
          <w:sz w:val="28"/>
          <w:szCs w:val="28"/>
          <w:shd w:val="clear" w:color="auto" w:fill="FFFFFF"/>
          <w:lang w:val="ru-RU"/>
        </w:rPr>
        <w:t>старшая медицинская сестра психиатрического  туберкулезного отделения №14 ГБУЗ «Самарская областная клиническая психиатрическая больница»</w:t>
      </w:r>
    </w:p>
    <w:p w:rsidR="005A7502" w:rsidRPr="003751CC" w:rsidRDefault="005A7502" w:rsidP="005A7502">
      <w:pPr>
        <w:pStyle w:val="af2"/>
        <w:numPr>
          <w:ilvl w:val="0"/>
          <w:numId w:val="17"/>
        </w:numPr>
        <w:spacing w:before="0"/>
        <w:ind w:left="1134" w:firstLine="0"/>
        <w:jc w:val="left"/>
        <w:rPr>
          <w:b/>
          <w:i/>
          <w:color w:val="auto"/>
          <w:sz w:val="28"/>
          <w:szCs w:val="28"/>
          <w:lang w:val="ru-RU"/>
        </w:rPr>
      </w:pPr>
      <w:r w:rsidRPr="003751CC">
        <w:rPr>
          <w:i/>
          <w:sz w:val="28"/>
          <w:szCs w:val="28"/>
          <w:shd w:val="clear" w:color="auto" w:fill="FFFFFF"/>
          <w:lang w:val="ru-RU"/>
        </w:rPr>
        <w:t>«</w:t>
      </w:r>
      <w:r>
        <w:rPr>
          <w:i/>
          <w:sz w:val="28"/>
          <w:szCs w:val="28"/>
          <w:shd w:val="clear" w:color="auto" w:fill="FFFFFF"/>
          <w:lang w:val="ru-RU"/>
        </w:rPr>
        <w:t>Роль сестринского персонала в решении проблем пациентов, перенесших кардиохирургическое вмешательство</w:t>
      </w:r>
      <w:r w:rsidRPr="003751CC">
        <w:rPr>
          <w:i/>
          <w:sz w:val="28"/>
          <w:szCs w:val="28"/>
          <w:shd w:val="clear" w:color="auto" w:fill="FFFFFF"/>
          <w:lang w:val="ru-RU"/>
        </w:rPr>
        <w:t>»</w:t>
      </w:r>
    </w:p>
    <w:p w:rsidR="005A7502" w:rsidRPr="00B817B3" w:rsidRDefault="005A7502" w:rsidP="005A7502">
      <w:pPr>
        <w:pStyle w:val="af2"/>
        <w:spacing w:before="0"/>
        <w:ind w:left="1134"/>
        <w:jc w:val="left"/>
        <w:rPr>
          <w:color w:val="auto"/>
          <w:sz w:val="28"/>
          <w:szCs w:val="28"/>
          <w:shd w:val="clear" w:color="auto" w:fill="FFFFFF"/>
          <w:lang w:val="ru-RU"/>
        </w:rPr>
      </w:pPr>
      <w:r>
        <w:rPr>
          <w:b/>
          <w:sz w:val="28"/>
          <w:szCs w:val="28"/>
          <w:shd w:val="clear" w:color="auto" w:fill="FFFFFF"/>
          <w:lang w:val="ru-RU"/>
        </w:rPr>
        <w:t xml:space="preserve">Иноземцева С.В. – </w:t>
      </w:r>
      <w:r w:rsidRPr="00B817B3">
        <w:rPr>
          <w:sz w:val="28"/>
          <w:szCs w:val="28"/>
          <w:shd w:val="clear" w:color="auto" w:fill="FFFFFF"/>
          <w:lang w:val="ru-RU"/>
        </w:rPr>
        <w:t xml:space="preserve">старшая медицинская сестра стерилизационного отделения ГБУЗ «Самарский областной клинический кардиологический </w:t>
      </w:r>
      <w:r w:rsidR="00B817B3" w:rsidRPr="00B817B3">
        <w:rPr>
          <w:sz w:val="28"/>
          <w:szCs w:val="28"/>
          <w:shd w:val="clear" w:color="auto" w:fill="FFFFFF"/>
          <w:lang w:val="ru-RU"/>
        </w:rPr>
        <w:t xml:space="preserve"> диспансер имени В.П.Полякова»</w:t>
      </w:r>
    </w:p>
    <w:p w:rsidR="00DB0B79" w:rsidRPr="00DB0B79" w:rsidRDefault="00DB0B79" w:rsidP="00DB0B79">
      <w:pPr>
        <w:pStyle w:val="af2"/>
        <w:numPr>
          <w:ilvl w:val="0"/>
          <w:numId w:val="17"/>
        </w:numPr>
        <w:spacing w:before="0"/>
        <w:ind w:left="1134" w:firstLine="0"/>
        <w:jc w:val="left"/>
        <w:rPr>
          <w:b/>
          <w:i/>
          <w:color w:val="auto"/>
          <w:sz w:val="28"/>
          <w:szCs w:val="28"/>
          <w:lang w:val="ru-RU"/>
        </w:rPr>
      </w:pPr>
      <w:r w:rsidRPr="003751CC">
        <w:rPr>
          <w:i/>
          <w:sz w:val="28"/>
          <w:szCs w:val="28"/>
          <w:shd w:val="clear" w:color="auto" w:fill="FFFFFF"/>
          <w:lang w:val="ru-RU"/>
        </w:rPr>
        <w:t>«</w:t>
      </w:r>
      <w:r>
        <w:rPr>
          <w:i/>
          <w:sz w:val="28"/>
          <w:szCs w:val="28"/>
          <w:shd w:val="clear" w:color="auto" w:fill="FFFFFF"/>
          <w:lang w:val="ru-RU"/>
        </w:rPr>
        <w:t>Трудовая  адаптация медицинских сестер: система профессиональной ориентации, адаптации и продвижения в медицинской организации</w:t>
      </w:r>
      <w:r w:rsidRPr="003751CC">
        <w:rPr>
          <w:i/>
          <w:sz w:val="28"/>
          <w:szCs w:val="28"/>
          <w:shd w:val="clear" w:color="auto" w:fill="FFFFFF"/>
          <w:lang w:val="ru-RU"/>
        </w:rPr>
        <w:t>»</w:t>
      </w:r>
    </w:p>
    <w:p w:rsidR="00DB0B79" w:rsidRPr="003751CC" w:rsidRDefault="00DB0B79" w:rsidP="00DB0B79">
      <w:pPr>
        <w:spacing w:before="0"/>
        <w:ind w:left="1134"/>
        <w:jc w:val="left"/>
        <w:rPr>
          <w:b/>
          <w:i/>
          <w:color w:val="auto"/>
          <w:sz w:val="28"/>
          <w:szCs w:val="28"/>
          <w:lang w:val="ru-RU"/>
        </w:rPr>
      </w:pPr>
      <w:r>
        <w:rPr>
          <w:b/>
          <w:sz w:val="28"/>
          <w:szCs w:val="28"/>
          <w:shd w:val="clear" w:color="auto" w:fill="FFFFFF"/>
          <w:lang w:val="ru-RU"/>
        </w:rPr>
        <w:t>Двойников С.И.</w:t>
      </w:r>
      <w:r w:rsidRPr="00DB0B79">
        <w:rPr>
          <w:b/>
          <w:color w:val="auto"/>
          <w:sz w:val="28"/>
          <w:szCs w:val="28"/>
          <w:lang w:val="ru-RU"/>
        </w:rPr>
        <w:t xml:space="preserve">– </w:t>
      </w:r>
      <w:r>
        <w:rPr>
          <w:color w:val="auto"/>
          <w:sz w:val="28"/>
          <w:szCs w:val="28"/>
          <w:shd w:val="clear" w:color="auto" w:fill="FFFFFF"/>
          <w:lang w:val="ru-RU"/>
        </w:rPr>
        <w:t>доктор медицинских наук,</w:t>
      </w:r>
      <w:r w:rsidRPr="00DB0B79">
        <w:rPr>
          <w:color w:val="auto"/>
          <w:sz w:val="28"/>
          <w:szCs w:val="28"/>
          <w:shd w:val="clear" w:color="auto" w:fill="FFFFFF"/>
          <w:lang w:val="ru-RU"/>
        </w:rPr>
        <w:t xml:space="preserve"> профессор</w:t>
      </w:r>
      <w:r>
        <w:rPr>
          <w:color w:val="auto"/>
          <w:sz w:val="28"/>
          <w:szCs w:val="28"/>
          <w:shd w:val="clear" w:color="auto" w:fill="FFFFFF"/>
          <w:lang w:val="ru-RU"/>
        </w:rPr>
        <w:t xml:space="preserve"> кафедры сестринского дела</w:t>
      </w:r>
      <w:r w:rsidRPr="00DB0B79">
        <w:rPr>
          <w:color w:val="auto"/>
          <w:sz w:val="28"/>
          <w:szCs w:val="28"/>
          <w:shd w:val="clear" w:color="auto" w:fill="FFFFFF"/>
          <w:lang w:val="ru-RU"/>
        </w:rPr>
        <w:t xml:space="preserve">  ФГБОУ ВО «СамГМУ» МЗ РФ;</w:t>
      </w:r>
      <w:r>
        <w:rPr>
          <w:color w:val="auto"/>
          <w:sz w:val="28"/>
          <w:szCs w:val="28"/>
          <w:shd w:val="clear" w:color="auto" w:fill="FFFFFF"/>
          <w:lang w:val="ru-RU"/>
        </w:rPr>
        <w:t xml:space="preserve"> главный специалист – эксперт МЗ РФ по управлению сестринской деятельностью МЗ РФ;</w:t>
      </w:r>
    </w:p>
    <w:p w:rsidR="00DB0B79" w:rsidRDefault="00DB0B79" w:rsidP="00DB0B79">
      <w:pPr>
        <w:pStyle w:val="af2"/>
        <w:spacing w:before="0"/>
        <w:ind w:left="1134"/>
        <w:jc w:val="left"/>
        <w:rPr>
          <w:color w:val="auto"/>
          <w:sz w:val="28"/>
          <w:szCs w:val="28"/>
          <w:shd w:val="clear" w:color="auto" w:fill="FFFFFF"/>
          <w:lang w:val="ru-RU"/>
        </w:rPr>
      </w:pPr>
      <w:r>
        <w:rPr>
          <w:b/>
          <w:sz w:val="28"/>
          <w:szCs w:val="28"/>
          <w:shd w:val="clear" w:color="auto" w:fill="FFFFFF"/>
          <w:lang w:val="ru-RU"/>
        </w:rPr>
        <w:t>Карасева Л.</w:t>
      </w:r>
      <w:r>
        <w:rPr>
          <w:sz w:val="28"/>
          <w:szCs w:val="28"/>
          <w:shd w:val="clear" w:color="auto" w:fill="FFFFFF"/>
          <w:lang w:val="ru-RU"/>
        </w:rPr>
        <w:t xml:space="preserve">А. </w:t>
      </w:r>
      <w:r>
        <w:rPr>
          <w:b/>
          <w:color w:val="auto"/>
          <w:sz w:val="28"/>
          <w:szCs w:val="28"/>
          <w:lang w:val="ru-RU"/>
        </w:rPr>
        <w:t xml:space="preserve">– </w:t>
      </w:r>
      <w:r>
        <w:rPr>
          <w:color w:val="auto"/>
          <w:sz w:val="28"/>
          <w:szCs w:val="28"/>
          <w:shd w:val="clear" w:color="auto" w:fill="FFFFFF"/>
          <w:lang w:val="ru-RU"/>
        </w:rPr>
        <w:t>заведующая кафедрой сестринского дела, доктор медицинских наук, профессор  ФГБОУ ВО «СамГМУ» МЗ РФ;</w:t>
      </w:r>
    </w:p>
    <w:p w:rsidR="00BD1BA0" w:rsidRPr="00647B52" w:rsidRDefault="00BD1BA0" w:rsidP="00CE335C">
      <w:pPr>
        <w:spacing w:before="0"/>
        <w:jc w:val="center"/>
        <w:rPr>
          <w:color w:val="auto"/>
          <w:sz w:val="28"/>
          <w:szCs w:val="28"/>
          <w:lang w:val="ru-RU"/>
        </w:rPr>
      </w:pPr>
    </w:p>
    <w:p w:rsidR="00CE335C" w:rsidRPr="00926FA2" w:rsidRDefault="00CE335C" w:rsidP="00CE335C">
      <w:pPr>
        <w:spacing w:before="0"/>
        <w:jc w:val="center"/>
        <w:rPr>
          <w:b/>
          <w:color w:val="auto"/>
          <w:sz w:val="28"/>
          <w:szCs w:val="28"/>
          <w:lang w:val="ru-RU"/>
        </w:rPr>
      </w:pPr>
      <w:r w:rsidRPr="00926FA2">
        <w:rPr>
          <w:color w:val="auto"/>
          <w:sz w:val="28"/>
          <w:szCs w:val="28"/>
          <w:lang w:val="ru-RU"/>
        </w:rPr>
        <w:t xml:space="preserve">Журнал </w:t>
      </w:r>
      <w:r w:rsidRPr="00926FA2">
        <w:rPr>
          <w:b/>
          <w:color w:val="auto"/>
          <w:sz w:val="28"/>
          <w:szCs w:val="28"/>
          <w:lang w:val="ru-RU"/>
        </w:rPr>
        <w:t>«</w:t>
      </w:r>
      <w:r>
        <w:rPr>
          <w:b/>
          <w:color w:val="auto"/>
          <w:sz w:val="28"/>
          <w:szCs w:val="28"/>
          <w:lang w:val="ru-RU"/>
        </w:rPr>
        <w:t>Сестринское дело</w:t>
      </w:r>
      <w:r w:rsidRPr="00926FA2">
        <w:rPr>
          <w:b/>
          <w:color w:val="auto"/>
          <w:sz w:val="28"/>
          <w:szCs w:val="28"/>
          <w:lang w:val="ru-RU"/>
        </w:rPr>
        <w:t>»</w:t>
      </w:r>
    </w:p>
    <w:p w:rsidR="003B422A" w:rsidRDefault="003B422A" w:rsidP="003B422A">
      <w:pPr>
        <w:spacing w:before="0"/>
        <w:jc w:val="left"/>
        <w:rPr>
          <w:i/>
          <w:sz w:val="28"/>
          <w:szCs w:val="28"/>
          <w:shd w:val="clear" w:color="auto" w:fill="FFFFFF"/>
          <w:lang w:val="ru-RU"/>
        </w:rPr>
      </w:pPr>
    </w:p>
    <w:p w:rsidR="00CE335C" w:rsidRDefault="00D063EB" w:rsidP="00CE335C">
      <w:pPr>
        <w:spacing w:before="0"/>
        <w:jc w:val="left"/>
        <w:rPr>
          <w:b/>
          <w:color w:val="auto"/>
          <w:sz w:val="28"/>
          <w:szCs w:val="28"/>
          <w:lang w:val="ru-RU"/>
        </w:rPr>
      </w:pPr>
      <w:r>
        <w:rPr>
          <w:b/>
          <w:color w:val="auto"/>
          <w:sz w:val="28"/>
          <w:szCs w:val="28"/>
          <w:lang w:val="ru-RU"/>
        </w:rPr>
        <w:t>№ 1,  2020</w:t>
      </w:r>
      <w:r w:rsidR="00CE335C" w:rsidRPr="00A632A4">
        <w:rPr>
          <w:b/>
          <w:color w:val="auto"/>
          <w:sz w:val="28"/>
          <w:szCs w:val="28"/>
          <w:lang w:val="ru-RU"/>
        </w:rPr>
        <w:t>г</w:t>
      </w:r>
      <w:r w:rsidR="00CE335C">
        <w:rPr>
          <w:b/>
          <w:color w:val="auto"/>
          <w:sz w:val="28"/>
          <w:szCs w:val="28"/>
          <w:lang w:val="ru-RU"/>
        </w:rPr>
        <w:t>.</w:t>
      </w:r>
    </w:p>
    <w:p w:rsidR="00CE335C" w:rsidRDefault="00D063EB" w:rsidP="004F5202">
      <w:pPr>
        <w:pStyle w:val="af2"/>
        <w:numPr>
          <w:ilvl w:val="0"/>
          <w:numId w:val="17"/>
        </w:numPr>
        <w:spacing w:before="0"/>
        <w:ind w:left="1418" w:hanging="284"/>
        <w:jc w:val="left"/>
        <w:rPr>
          <w:i/>
          <w:color w:val="auto"/>
          <w:sz w:val="28"/>
          <w:szCs w:val="28"/>
          <w:lang w:val="ru-RU"/>
        </w:rPr>
      </w:pPr>
      <w:r>
        <w:rPr>
          <w:i/>
          <w:color w:val="auto"/>
          <w:sz w:val="28"/>
          <w:szCs w:val="28"/>
          <w:lang w:val="ru-RU"/>
        </w:rPr>
        <w:t>В мире ароматов</w:t>
      </w:r>
    </w:p>
    <w:p w:rsidR="00CE335C" w:rsidRPr="00CE335C" w:rsidRDefault="00D063EB" w:rsidP="00CE335C">
      <w:pPr>
        <w:pStyle w:val="af2"/>
        <w:spacing w:before="0"/>
        <w:ind w:left="1418"/>
        <w:jc w:val="left"/>
        <w:rPr>
          <w:color w:val="auto"/>
          <w:sz w:val="28"/>
          <w:szCs w:val="28"/>
          <w:lang w:val="ru-RU"/>
        </w:rPr>
      </w:pPr>
      <w:r>
        <w:rPr>
          <w:b/>
          <w:color w:val="auto"/>
          <w:sz w:val="28"/>
          <w:szCs w:val="28"/>
          <w:lang w:val="ru-RU"/>
        </w:rPr>
        <w:t>Языкова Светлана</w:t>
      </w:r>
      <w:r w:rsidR="00CE335C">
        <w:rPr>
          <w:b/>
          <w:color w:val="auto"/>
          <w:sz w:val="28"/>
          <w:szCs w:val="28"/>
          <w:lang w:val="ru-RU"/>
        </w:rPr>
        <w:t xml:space="preserve"> – </w:t>
      </w:r>
      <w:r>
        <w:rPr>
          <w:color w:val="auto"/>
          <w:sz w:val="28"/>
          <w:szCs w:val="28"/>
          <w:lang w:val="ru-RU"/>
        </w:rPr>
        <w:t>старшая</w:t>
      </w:r>
      <w:r w:rsidR="00CE335C">
        <w:rPr>
          <w:color w:val="auto"/>
          <w:sz w:val="28"/>
          <w:szCs w:val="28"/>
          <w:lang w:val="ru-RU"/>
        </w:rPr>
        <w:t xml:space="preserve"> медицинская сестра ГБУЗ «Самарский областной клинический онкологический диспансер</w:t>
      </w:r>
      <w:r>
        <w:rPr>
          <w:color w:val="auto"/>
          <w:sz w:val="28"/>
          <w:szCs w:val="28"/>
          <w:lang w:val="ru-RU"/>
        </w:rPr>
        <w:t>»;</w:t>
      </w:r>
    </w:p>
    <w:p w:rsidR="00D063EB" w:rsidRDefault="00D063EB" w:rsidP="00D063EB">
      <w:pPr>
        <w:spacing w:before="0"/>
        <w:jc w:val="left"/>
        <w:rPr>
          <w:b/>
          <w:color w:val="auto"/>
          <w:sz w:val="28"/>
          <w:szCs w:val="28"/>
          <w:lang w:val="ru-RU"/>
        </w:rPr>
      </w:pPr>
      <w:r>
        <w:rPr>
          <w:b/>
          <w:color w:val="auto"/>
          <w:sz w:val="28"/>
          <w:szCs w:val="28"/>
          <w:lang w:val="ru-RU"/>
        </w:rPr>
        <w:t xml:space="preserve">№ 5,  2020 </w:t>
      </w:r>
      <w:r w:rsidRPr="00A632A4">
        <w:rPr>
          <w:b/>
          <w:color w:val="auto"/>
          <w:sz w:val="28"/>
          <w:szCs w:val="28"/>
          <w:lang w:val="ru-RU"/>
        </w:rPr>
        <w:t>г</w:t>
      </w:r>
      <w:r>
        <w:rPr>
          <w:b/>
          <w:color w:val="auto"/>
          <w:sz w:val="28"/>
          <w:szCs w:val="28"/>
          <w:lang w:val="ru-RU"/>
        </w:rPr>
        <w:t>.</w:t>
      </w:r>
    </w:p>
    <w:p w:rsidR="00D063EB" w:rsidRPr="00D063EB" w:rsidRDefault="00D063EB" w:rsidP="004F5202">
      <w:pPr>
        <w:pStyle w:val="af2"/>
        <w:numPr>
          <w:ilvl w:val="0"/>
          <w:numId w:val="17"/>
        </w:numPr>
        <w:spacing w:before="0"/>
        <w:ind w:left="1418" w:hanging="284"/>
        <w:jc w:val="left"/>
        <w:rPr>
          <w:i/>
          <w:color w:val="auto"/>
          <w:sz w:val="28"/>
          <w:szCs w:val="28"/>
          <w:lang w:val="ru-RU"/>
        </w:rPr>
      </w:pPr>
      <w:r w:rsidRPr="00D063EB">
        <w:rPr>
          <w:i/>
          <w:sz w:val="28"/>
          <w:szCs w:val="28"/>
          <w:shd w:val="clear" w:color="auto" w:fill="FFFFFF"/>
          <w:lang w:val="ru-RU"/>
        </w:rPr>
        <w:t>Самарская региональная общественная организация медицинских сестер: итоги 25 лет работы</w:t>
      </w:r>
    </w:p>
    <w:p w:rsidR="00D063EB" w:rsidRPr="00D063EB" w:rsidRDefault="00D063EB" w:rsidP="00D063EB">
      <w:pPr>
        <w:pStyle w:val="af2"/>
        <w:spacing w:before="0"/>
        <w:ind w:left="1418"/>
        <w:jc w:val="left"/>
        <w:rPr>
          <w:color w:val="auto"/>
          <w:sz w:val="28"/>
          <w:szCs w:val="28"/>
          <w:lang w:val="ru-RU"/>
        </w:rPr>
      </w:pPr>
      <w:r>
        <w:rPr>
          <w:b/>
          <w:color w:val="auto"/>
          <w:sz w:val="28"/>
          <w:szCs w:val="28"/>
          <w:lang w:val="ru-RU"/>
        </w:rPr>
        <w:t xml:space="preserve">Косарева Н.Н. – </w:t>
      </w:r>
      <w:r>
        <w:rPr>
          <w:color w:val="auto"/>
          <w:sz w:val="28"/>
          <w:szCs w:val="28"/>
          <w:lang w:val="ru-RU"/>
        </w:rPr>
        <w:t>Президент Самарской региональной общественной организации медицинских сестер;</w:t>
      </w:r>
    </w:p>
    <w:p w:rsidR="00D063EB" w:rsidRPr="00D063EB" w:rsidRDefault="00D063EB" w:rsidP="004F5202">
      <w:pPr>
        <w:pStyle w:val="af2"/>
        <w:numPr>
          <w:ilvl w:val="0"/>
          <w:numId w:val="17"/>
        </w:numPr>
        <w:spacing w:before="0"/>
        <w:ind w:left="1418" w:hanging="284"/>
        <w:jc w:val="left"/>
        <w:rPr>
          <w:i/>
          <w:color w:val="auto"/>
          <w:sz w:val="28"/>
          <w:szCs w:val="28"/>
          <w:lang w:val="ru-RU"/>
        </w:rPr>
      </w:pPr>
      <w:r>
        <w:rPr>
          <w:i/>
          <w:sz w:val="28"/>
          <w:szCs w:val="28"/>
          <w:shd w:val="clear" w:color="auto" w:fill="FFFFFF"/>
          <w:lang w:val="ru-RU"/>
        </w:rPr>
        <w:t>Практический опыт работы главной медицинской сестры в системе менеджмента качества</w:t>
      </w:r>
    </w:p>
    <w:p w:rsidR="00D063EB" w:rsidRPr="00D063EB" w:rsidRDefault="00D063EB" w:rsidP="00D063EB">
      <w:pPr>
        <w:pStyle w:val="af2"/>
        <w:spacing w:before="0"/>
        <w:ind w:left="1418"/>
        <w:jc w:val="left"/>
        <w:rPr>
          <w:color w:val="auto"/>
          <w:sz w:val="28"/>
          <w:szCs w:val="28"/>
          <w:lang w:val="ru-RU"/>
        </w:rPr>
      </w:pPr>
      <w:r>
        <w:rPr>
          <w:b/>
          <w:color w:val="auto"/>
          <w:sz w:val="28"/>
          <w:szCs w:val="28"/>
          <w:lang w:val="ru-RU"/>
        </w:rPr>
        <w:t xml:space="preserve">Пятикоп В.М. – </w:t>
      </w:r>
      <w:r>
        <w:rPr>
          <w:color w:val="auto"/>
          <w:sz w:val="28"/>
          <w:szCs w:val="28"/>
          <w:lang w:val="ru-RU"/>
        </w:rPr>
        <w:t>главная медицинская сестра ГБУЗ «Самарский областной клинический онкологический диспансер»;</w:t>
      </w:r>
    </w:p>
    <w:p w:rsidR="008B4CF0" w:rsidRDefault="008B4CF0" w:rsidP="008B4CF0">
      <w:pPr>
        <w:spacing w:before="0"/>
        <w:jc w:val="left"/>
        <w:rPr>
          <w:b/>
          <w:color w:val="auto"/>
          <w:sz w:val="28"/>
          <w:szCs w:val="28"/>
          <w:lang w:val="ru-RU"/>
        </w:rPr>
      </w:pPr>
      <w:r>
        <w:rPr>
          <w:b/>
          <w:color w:val="auto"/>
          <w:sz w:val="28"/>
          <w:szCs w:val="28"/>
          <w:lang w:val="ru-RU"/>
        </w:rPr>
        <w:t xml:space="preserve">№ 7,  2020 </w:t>
      </w:r>
      <w:r w:rsidRPr="00A632A4">
        <w:rPr>
          <w:b/>
          <w:color w:val="auto"/>
          <w:sz w:val="28"/>
          <w:szCs w:val="28"/>
          <w:lang w:val="ru-RU"/>
        </w:rPr>
        <w:t>г</w:t>
      </w:r>
      <w:r>
        <w:rPr>
          <w:b/>
          <w:color w:val="auto"/>
          <w:sz w:val="28"/>
          <w:szCs w:val="28"/>
          <w:lang w:val="ru-RU"/>
        </w:rPr>
        <w:t>.</w:t>
      </w:r>
    </w:p>
    <w:p w:rsidR="008B4CF0" w:rsidRPr="00D063EB" w:rsidRDefault="008B4CF0" w:rsidP="008B4CF0">
      <w:pPr>
        <w:pStyle w:val="af2"/>
        <w:numPr>
          <w:ilvl w:val="0"/>
          <w:numId w:val="17"/>
        </w:numPr>
        <w:spacing w:before="0"/>
        <w:ind w:left="1418" w:hanging="284"/>
        <w:jc w:val="left"/>
        <w:rPr>
          <w:i/>
          <w:color w:val="auto"/>
          <w:sz w:val="28"/>
          <w:szCs w:val="28"/>
          <w:lang w:val="ru-RU"/>
        </w:rPr>
      </w:pPr>
      <w:r>
        <w:rPr>
          <w:i/>
          <w:sz w:val="28"/>
          <w:szCs w:val="28"/>
          <w:shd w:val="clear" w:color="auto" w:fill="FFFFFF"/>
          <w:lang w:val="ru-RU"/>
        </w:rPr>
        <w:t xml:space="preserve">Организация работы с больными </w:t>
      </w:r>
      <w:r>
        <w:rPr>
          <w:i/>
          <w:sz w:val="28"/>
          <w:szCs w:val="28"/>
          <w:shd w:val="clear" w:color="auto" w:fill="FFFFFF"/>
        </w:rPr>
        <w:t>COVID</w:t>
      </w:r>
      <w:r>
        <w:rPr>
          <w:i/>
          <w:sz w:val="28"/>
          <w:szCs w:val="28"/>
          <w:shd w:val="clear" w:color="auto" w:fill="FFFFFF"/>
          <w:lang w:val="ru-RU"/>
        </w:rPr>
        <w:t>-19 в современной крупной клинической больнице</w:t>
      </w:r>
    </w:p>
    <w:p w:rsidR="008B4CF0" w:rsidRDefault="008B4CF0" w:rsidP="008B4CF0">
      <w:pPr>
        <w:pStyle w:val="af2"/>
        <w:spacing w:before="0"/>
        <w:ind w:left="1418"/>
        <w:jc w:val="left"/>
        <w:rPr>
          <w:color w:val="auto"/>
          <w:sz w:val="28"/>
          <w:szCs w:val="28"/>
          <w:lang w:val="ru-RU"/>
        </w:rPr>
      </w:pPr>
      <w:r>
        <w:rPr>
          <w:b/>
          <w:color w:val="auto"/>
          <w:sz w:val="28"/>
          <w:szCs w:val="28"/>
          <w:lang w:val="ru-RU"/>
        </w:rPr>
        <w:t xml:space="preserve">Стасюк Н.К. – </w:t>
      </w:r>
      <w:r>
        <w:rPr>
          <w:color w:val="auto"/>
          <w:sz w:val="28"/>
          <w:szCs w:val="28"/>
          <w:lang w:val="ru-RU"/>
        </w:rPr>
        <w:t>главная медицинская сестра ГБУЗ СО «Тольяттинская городская клиническая больница №5»</w:t>
      </w:r>
    </w:p>
    <w:p w:rsidR="00B06342" w:rsidRDefault="00B06342" w:rsidP="00B06342">
      <w:pPr>
        <w:spacing w:before="0"/>
        <w:jc w:val="left"/>
        <w:rPr>
          <w:b/>
          <w:color w:val="auto"/>
          <w:sz w:val="28"/>
          <w:szCs w:val="28"/>
          <w:lang w:val="ru-RU"/>
        </w:rPr>
      </w:pPr>
      <w:r>
        <w:rPr>
          <w:b/>
          <w:color w:val="auto"/>
          <w:sz w:val="28"/>
          <w:szCs w:val="28"/>
          <w:lang w:val="ru-RU"/>
        </w:rPr>
        <w:t xml:space="preserve">№ 8,  2020 </w:t>
      </w:r>
      <w:r w:rsidRPr="00A632A4">
        <w:rPr>
          <w:b/>
          <w:color w:val="auto"/>
          <w:sz w:val="28"/>
          <w:szCs w:val="28"/>
          <w:lang w:val="ru-RU"/>
        </w:rPr>
        <w:t>г</w:t>
      </w:r>
      <w:r>
        <w:rPr>
          <w:b/>
          <w:color w:val="auto"/>
          <w:sz w:val="28"/>
          <w:szCs w:val="28"/>
          <w:lang w:val="ru-RU"/>
        </w:rPr>
        <w:t>.</w:t>
      </w:r>
    </w:p>
    <w:p w:rsidR="00B06342" w:rsidRPr="00D063EB" w:rsidRDefault="00ED431D" w:rsidP="00B06342">
      <w:pPr>
        <w:pStyle w:val="af2"/>
        <w:numPr>
          <w:ilvl w:val="0"/>
          <w:numId w:val="17"/>
        </w:numPr>
        <w:spacing w:before="0"/>
        <w:ind w:left="1418" w:hanging="284"/>
        <w:jc w:val="left"/>
        <w:rPr>
          <w:i/>
          <w:color w:val="auto"/>
          <w:sz w:val="28"/>
          <w:szCs w:val="28"/>
          <w:lang w:val="ru-RU"/>
        </w:rPr>
      </w:pPr>
      <w:r>
        <w:rPr>
          <w:i/>
          <w:sz w:val="28"/>
          <w:szCs w:val="28"/>
          <w:shd w:val="clear" w:color="auto" w:fill="FFFFFF"/>
          <w:lang w:val="ru-RU"/>
        </w:rPr>
        <w:t>Непрерывное развитие и обучение медицинских сестер химиотерапевтического отделения</w:t>
      </w:r>
    </w:p>
    <w:p w:rsidR="00B06342" w:rsidRDefault="00ED431D" w:rsidP="00B06342">
      <w:pPr>
        <w:pStyle w:val="af2"/>
        <w:spacing w:before="0"/>
        <w:ind w:left="1418"/>
        <w:jc w:val="left"/>
        <w:rPr>
          <w:color w:val="auto"/>
          <w:sz w:val="28"/>
          <w:szCs w:val="28"/>
          <w:lang w:val="ru-RU"/>
        </w:rPr>
      </w:pPr>
      <w:r>
        <w:rPr>
          <w:b/>
          <w:color w:val="auto"/>
          <w:sz w:val="28"/>
          <w:szCs w:val="28"/>
          <w:lang w:val="ru-RU"/>
        </w:rPr>
        <w:t xml:space="preserve">Ю.Н.Зуева – </w:t>
      </w:r>
      <w:r>
        <w:rPr>
          <w:color w:val="auto"/>
          <w:sz w:val="28"/>
          <w:szCs w:val="28"/>
          <w:lang w:val="ru-RU"/>
        </w:rPr>
        <w:t>старшая медицинская сестра  химиотерапевтического отделения ГБУЗ «Самарский областной клинический онкологический диспансер»;</w:t>
      </w:r>
    </w:p>
    <w:p w:rsidR="00C81DF5" w:rsidRDefault="00ED431D" w:rsidP="00C81DF5">
      <w:pPr>
        <w:pStyle w:val="af2"/>
        <w:spacing w:before="0"/>
        <w:ind w:left="1418"/>
        <w:jc w:val="left"/>
        <w:rPr>
          <w:color w:val="auto"/>
          <w:sz w:val="28"/>
          <w:szCs w:val="28"/>
          <w:lang w:val="ru-RU"/>
        </w:rPr>
      </w:pPr>
      <w:r w:rsidRPr="00ED431D">
        <w:rPr>
          <w:b/>
          <w:color w:val="auto"/>
          <w:sz w:val="28"/>
          <w:szCs w:val="28"/>
          <w:lang w:val="ru-RU"/>
        </w:rPr>
        <w:t>В.М.Пятикоп</w:t>
      </w:r>
      <w:r>
        <w:rPr>
          <w:b/>
          <w:color w:val="auto"/>
          <w:sz w:val="28"/>
          <w:szCs w:val="28"/>
          <w:lang w:val="ru-RU"/>
        </w:rPr>
        <w:t xml:space="preserve"> – </w:t>
      </w:r>
      <w:r>
        <w:rPr>
          <w:color w:val="auto"/>
          <w:sz w:val="28"/>
          <w:szCs w:val="28"/>
          <w:lang w:val="ru-RU"/>
        </w:rPr>
        <w:t>главная медицинская сестра ГБУЗ «Самарский областной клинический онкологический диспансер»</w:t>
      </w:r>
    </w:p>
    <w:p w:rsidR="00FF102F" w:rsidRDefault="00FF102F" w:rsidP="00C81DF5">
      <w:pPr>
        <w:pStyle w:val="af2"/>
        <w:spacing w:before="0"/>
        <w:ind w:left="1418"/>
        <w:jc w:val="left"/>
        <w:rPr>
          <w:color w:val="auto"/>
          <w:sz w:val="28"/>
          <w:szCs w:val="28"/>
          <w:lang w:val="ru-RU"/>
        </w:rPr>
      </w:pPr>
    </w:p>
    <w:p w:rsidR="00E33669" w:rsidRPr="00BD1BA0" w:rsidRDefault="0067580E" w:rsidP="00C81DF5">
      <w:pPr>
        <w:pStyle w:val="af2"/>
        <w:spacing w:before="0"/>
        <w:ind w:left="1418"/>
        <w:jc w:val="center"/>
        <w:rPr>
          <w:b/>
          <w:bCs/>
          <w:color w:val="auto"/>
          <w:sz w:val="28"/>
          <w:szCs w:val="28"/>
          <w:lang w:val="ru-RU"/>
        </w:rPr>
      </w:pPr>
      <w:r>
        <w:rPr>
          <w:b/>
          <w:bCs/>
          <w:color w:val="auto"/>
          <w:sz w:val="28"/>
          <w:szCs w:val="28"/>
        </w:rPr>
        <w:t>IV</w:t>
      </w:r>
      <w:r w:rsidR="00BD1BA0" w:rsidRPr="00647B52">
        <w:rPr>
          <w:b/>
          <w:bCs/>
          <w:color w:val="auto"/>
          <w:sz w:val="28"/>
          <w:szCs w:val="28"/>
          <w:lang w:val="ru-RU"/>
        </w:rPr>
        <w:t>.</w:t>
      </w:r>
      <w:r w:rsidR="00E33669" w:rsidRPr="00BD1BA0">
        <w:rPr>
          <w:b/>
          <w:bCs/>
          <w:color w:val="auto"/>
          <w:sz w:val="28"/>
          <w:szCs w:val="28"/>
          <w:lang w:val="ru-RU"/>
        </w:rPr>
        <w:t>Информационная деятельность</w:t>
      </w:r>
    </w:p>
    <w:p w:rsidR="00E33669" w:rsidRPr="00BD1BA0" w:rsidRDefault="00E33669" w:rsidP="00E33669">
      <w:pPr>
        <w:ind w:left="2127"/>
        <w:rPr>
          <w:b/>
          <w:bCs/>
          <w:color w:val="auto"/>
          <w:sz w:val="28"/>
          <w:szCs w:val="28"/>
          <w:lang w:val="ru-RU"/>
        </w:rPr>
      </w:pPr>
    </w:p>
    <w:p w:rsidR="00E33669" w:rsidRPr="00BD1BA0" w:rsidRDefault="00E33669" w:rsidP="001E0E58">
      <w:pPr>
        <w:spacing w:before="0"/>
        <w:ind w:firstLine="708"/>
        <w:rPr>
          <w:bCs/>
          <w:color w:val="auto"/>
          <w:sz w:val="28"/>
          <w:szCs w:val="28"/>
          <w:lang w:val="ru-RU"/>
        </w:rPr>
      </w:pPr>
      <w:r w:rsidRPr="00BD1BA0">
        <w:rPr>
          <w:bCs/>
          <w:color w:val="auto"/>
          <w:sz w:val="28"/>
          <w:szCs w:val="28"/>
          <w:lang w:val="ru-RU"/>
        </w:rPr>
        <w:t>За счет средств СРООМС закуплено:</w:t>
      </w:r>
    </w:p>
    <w:p w:rsidR="00E33669" w:rsidRPr="00BD1BA0" w:rsidRDefault="001E0E58" w:rsidP="001E0E58">
      <w:pPr>
        <w:spacing w:before="0"/>
        <w:ind w:firstLine="708"/>
        <w:rPr>
          <w:color w:val="auto"/>
          <w:sz w:val="28"/>
          <w:szCs w:val="28"/>
          <w:lang w:val="ru-RU"/>
        </w:rPr>
      </w:pPr>
      <w:r w:rsidRPr="00BD1BA0">
        <w:rPr>
          <w:rFonts w:cs="Times New Roman"/>
          <w:bCs/>
          <w:color w:val="auto"/>
          <w:sz w:val="28"/>
          <w:szCs w:val="28"/>
          <w:lang w:val="ru-RU"/>
        </w:rPr>
        <w:t>•</w:t>
      </w:r>
      <w:r w:rsidR="000868F1" w:rsidRPr="00BD1BA0">
        <w:rPr>
          <w:bCs/>
          <w:color w:val="auto"/>
          <w:sz w:val="28"/>
          <w:szCs w:val="28"/>
          <w:lang w:val="ru-RU"/>
        </w:rPr>
        <w:t>96</w:t>
      </w:r>
      <w:r w:rsidR="00403BFF" w:rsidRPr="00BD1BA0">
        <w:rPr>
          <w:bCs/>
          <w:color w:val="auto"/>
          <w:sz w:val="28"/>
          <w:szCs w:val="28"/>
          <w:lang w:val="ru-RU"/>
        </w:rPr>
        <w:t>0</w:t>
      </w:r>
      <w:r w:rsidR="00E33669" w:rsidRPr="00BD1BA0">
        <w:rPr>
          <w:bCs/>
          <w:color w:val="auto"/>
          <w:sz w:val="28"/>
          <w:szCs w:val="28"/>
          <w:lang w:val="ru-RU"/>
        </w:rPr>
        <w:t xml:space="preserve"> экземпляров приложения к журналу «Сестринское дело»</w:t>
      </w:r>
      <w:r w:rsidRPr="00BD1BA0">
        <w:rPr>
          <w:bCs/>
          <w:color w:val="auto"/>
          <w:sz w:val="28"/>
          <w:szCs w:val="28"/>
          <w:lang w:val="ru-RU"/>
        </w:rPr>
        <w:t xml:space="preserve"> – </w:t>
      </w:r>
      <w:r w:rsidR="00E33669" w:rsidRPr="00BD1BA0">
        <w:rPr>
          <w:color w:val="auto"/>
          <w:sz w:val="28"/>
          <w:szCs w:val="28"/>
          <w:lang w:val="ru-RU"/>
        </w:rPr>
        <w:t>«В помощь п</w:t>
      </w:r>
      <w:r w:rsidRPr="00BD1BA0">
        <w:rPr>
          <w:color w:val="auto"/>
          <w:sz w:val="28"/>
          <w:szCs w:val="28"/>
          <w:lang w:val="ru-RU"/>
        </w:rPr>
        <w:t>рактикующей медицинской сестре»;</w:t>
      </w:r>
    </w:p>
    <w:p w:rsidR="00E33669" w:rsidRPr="00BD1BA0" w:rsidRDefault="001E0E58" w:rsidP="001E0E58">
      <w:pPr>
        <w:spacing w:before="0"/>
        <w:ind w:firstLine="708"/>
        <w:rPr>
          <w:color w:val="auto"/>
          <w:sz w:val="28"/>
          <w:szCs w:val="28"/>
          <w:lang w:val="ru-RU"/>
        </w:rPr>
      </w:pPr>
      <w:r w:rsidRPr="00BD1BA0">
        <w:rPr>
          <w:rFonts w:cs="Times New Roman"/>
          <w:color w:val="auto"/>
          <w:sz w:val="28"/>
          <w:szCs w:val="28"/>
          <w:lang w:val="ru-RU"/>
        </w:rPr>
        <w:t>•</w:t>
      </w:r>
      <w:r w:rsidR="00E33669" w:rsidRPr="00BD1BA0">
        <w:rPr>
          <w:color w:val="auto"/>
          <w:sz w:val="28"/>
          <w:szCs w:val="28"/>
          <w:lang w:val="ru-RU"/>
        </w:rPr>
        <w:t>1280 экземпляров журнал</w:t>
      </w:r>
      <w:r w:rsidR="00E72452" w:rsidRPr="00BD1BA0">
        <w:rPr>
          <w:color w:val="auto"/>
          <w:sz w:val="28"/>
          <w:szCs w:val="28"/>
          <w:lang w:val="ru-RU"/>
        </w:rPr>
        <w:t>а «Старшая медицинская сестра»</w:t>
      </w:r>
      <w:r w:rsidRPr="00BD1BA0">
        <w:rPr>
          <w:color w:val="auto"/>
          <w:sz w:val="28"/>
          <w:szCs w:val="28"/>
          <w:lang w:val="ru-RU"/>
        </w:rPr>
        <w:t>.</w:t>
      </w:r>
    </w:p>
    <w:p w:rsidR="00E33669" w:rsidRPr="00061A25" w:rsidRDefault="00E33669" w:rsidP="00E33669">
      <w:pPr>
        <w:spacing w:line="276" w:lineRule="auto"/>
        <w:rPr>
          <w:color w:val="FF0000"/>
          <w:sz w:val="28"/>
          <w:szCs w:val="28"/>
          <w:lang w:val="ru-RU"/>
        </w:rPr>
      </w:pPr>
    </w:p>
    <w:p w:rsidR="00B30941" w:rsidRPr="00BD1BA0" w:rsidRDefault="0067580E" w:rsidP="0067580E">
      <w:pPr>
        <w:spacing w:before="0"/>
        <w:ind w:left="2127"/>
        <w:jc w:val="left"/>
        <w:rPr>
          <w:b/>
          <w:bCs/>
          <w:color w:val="auto"/>
          <w:sz w:val="28"/>
          <w:szCs w:val="28"/>
          <w:lang w:val="ru-RU"/>
        </w:rPr>
      </w:pPr>
      <w:r>
        <w:rPr>
          <w:b/>
          <w:bCs/>
          <w:color w:val="auto"/>
          <w:sz w:val="28"/>
          <w:szCs w:val="28"/>
        </w:rPr>
        <w:t>V</w:t>
      </w:r>
      <w:r w:rsidRPr="0067580E">
        <w:rPr>
          <w:b/>
          <w:bCs/>
          <w:color w:val="auto"/>
          <w:sz w:val="28"/>
          <w:szCs w:val="28"/>
          <w:lang w:val="ru-RU"/>
        </w:rPr>
        <w:t xml:space="preserve">. </w:t>
      </w:r>
      <w:r w:rsidR="00B30941" w:rsidRPr="00BD1BA0">
        <w:rPr>
          <w:b/>
          <w:bCs/>
          <w:color w:val="auto"/>
          <w:sz w:val="28"/>
          <w:szCs w:val="28"/>
          <w:lang w:val="ru-RU"/>
        </w:rPr>
        <w:t>Организационное развитие СРООМС</w:t>
      </w:r>
    </w:p>
    <w:p w:rsidR="00B30941" w:rsidRPr="00BD1BA0" w:rsidRDefault="00B30941" w:rsidP="00B30941">
      <w:pPr>
        <w:spacing w:before="0"/>
        <w:ind w:left="2411"/>
        <w:jc w:val="left"/>
        <w:rPr>
          <w:b/>
          <w:bCs/>
          <w:color w:val="auto"/>
          <w:sz w:val="28"/>
          <w:szCs w:val="28"/>
          <w:lang w:val="ru-RU"/>
        </w:rPr>
      </w:pPr>
      <w:r w:rsidRPr="00BD1BA0">
        <w:rPr>
          <w:b/>
          <w:bCs/>
          <w:color w:val="auto"/>
          <w:sz w:val="28"/>
          <w:szCs w:val="28"/>
          <w:lang w:val="ru-RU"/>
        </w:rPr>
        <w:tab/>
      </w:r>
    </w:p>
    <w:p w:rsidR="00B30941" w:rsidRPr="00BD1BA0" w:rsidRDefault="00B30941" w:rsidP="00B30941">
      <w:pPr>
        <w:spacing w:before="0"/>
        <w:ind w:firstLine="708"/>
        <w:rPr>
          <w:color w:val="auto"/>
          <w:sz w:val="28"/>
          <w:szCs w:val="28"/>
          <w:lang w:val="ru-RU"/>
        </w:rPr>
      </w:pPr>
      <w:r w:rsidRPr="00BD1BA0">
        <w:rPr>
          <w:color w:val="auto"/>
          <w:sz w:val="28"/>
          <w:szCs w:val="28"/>
          <w:lang w:val="ru-RU"/>
        </w:rPr>
        <w:t>Сегодня 120 лечебно-профилактических учреждения имеют в своём составе членов СРООМС.</w:t>
      </w:r>
    </w:p>
    <w:p w:rsidR="00B30941" w:rsidRPr="00BD1BA0" w:rsidRDefault="000321F0" w:rsidP="00B30941">
      <w:pPr>
        <w:spacing w:before="0"/>
        <w:ind w:firstLine="708"/>
        <w:rPr>
          <w:color w:val="auto"/>
          <w:sz w:val="28"/>
          <w:szCs w:val="28"/>
          <w:lang w:val="ru-RU"/>
        </w:rPr>
      </w:pPr>
      <w:r>
        <w:rPr>
          <w:color w:val="auto"/>
          <w:sz w:val="28"/>
          <w:szCs w:val="28"/>
          <w:lang w:val="ru-RU"/>
        </w:rPr>
        <w:t>На 1 января 202</w:t>
      </w:r>
      <w:r w:rsidRPr="000321F0">
        <w:rPr>
          <w:color w:val="auto"/>
          <w:sz w:val="28"/>
          <w:szCs w:val="28"/>
          <w:lang w:val="ru-RU"/>
        </w:rPr>
        <w:t>1</w:t>
      </w:r>
      <w:r w:rsidR="00B30941" w:rsidRPr="00BD1BA0">
        <w:rPr>
          <w:color w:val="auto"/>
          <w:sz w:val="28"/>
          <w:szCs w:val="28"/>
          <w:lang w:val="ru-RU"/>
        </w:rPr>
        <w:t xml:space="preserve"> го</w:t>
      </w:r>
      <w:r w:rsidR="00E13726" w:rsidRPr="00BD1BA0">
        <w:rPr>
          <w:color w:val="auto"/>
          <w:sz w:val="28"/>
          <w:szCs w:val="28"/>
          <w:lang w:val="ru-RU"/>
        </w:rPr>
        <w:t>да организация насчитывает 13012</w:t>
      </w:r>
      <w:r w:rsidR="00B30941" w:rsidRPr="00BD1BA0">
        <w:rPr>
          <w:color w:val="auto"/>
          <w:sz w:val="28"/>
          <w:szCs w:val="28"/>
          <w:lang w:val="ru-RU"/>
        </w:rPr>
        <w:t xml:space="preserve"> человека </w:t>
      </w:r>
      <w:r w:rsidR="00E13726" w:rsidRPr="00BD1BA0">
        <w:rPr>
          <w:color w:val="auto"/>
          <w:sz w:val="28"/>
          <w:szCs w:val="28"/>
          <w:lang w:val="ru-RU"/>
        </w:rPr>
        <w:t>(более 52</w:t>
      </w:r>
      <w:r w:rsidR="00B30941" w:rsidRPr="00BD1BA0">
        <w:rPr>
          <w:color w:val="auto"/>
          <w:sz w:val="28"/>
          <w:szCs w:val="28"/>
          <w:lang w:val="ru-RU"/>
        </w:rPr>
        <w:t>,00 % от численности среднего медицинского персонала Самарской области), из них:</w:t>
      </w:r>
    </w:p>
    <w:p w:rsidR="00B30941" w:rsidRPr="00B027CD" w:rsidRDefault="00B30941" w:rsidP="00B30941">
      <w:pPr>
        <w:spacing w:before="0"/>
        <w:ind w:firstLine="708"/>
        <w:rPr>
          <w:color w:val="auto"/>
          <w:sz w:val="28"/>
          <w:szCs w:val="28"/>
          <w:lang w:val="ru-RU"/>
        </w:rPr>
      </w:pPr>
      <w:r w:rsidRPr="00BD1BA0">
        <w:rPr>
          <w:rFonts w:cs="Times New Roman"/>
          <w:color w:val="auto"/>
          <w:sz w:val="28"/>
          <w:szCs w:val="28"/>
          <w:lang w:val="ru-RU"/>
        </w:rPr>
        <w:t xml:space="preserve">• </w:t>
      </w:r>
      <w:r w:rsidR="00E13726" w:rsidRPr="00BD1BA0">
        <w:rPr>
          <w:color w:val="auto"/>
          <w:sz w:val="28"/>
          <w:szCs w:val="28"/>
          <w:lang w:val="ru-RU"/>
        </w:rPr>
        <w:t>г. о. Самара – 5630</w:t>
      </w:r>
      <w:r w:rsidR="00B027CD">
        <w:rPr>
          <w:color w:val="auto"/>
          <w:sz w:val="28"/>
          <w:szCs w:val="28"/>
          <w:lang w:val="ru-RU"/>
        </w:rPr>
        <w:t xml:space="preserve"> человек</w:t>
      </w:r>
    </w:p>
    <w:p w:rsidR="00B30941" w:rsidRPr="00BD1BA0" w:rsidRDefault="00B30941" w:rsidP="00B30941">
      <w:pPr>
        <w:spacing w:before="0"/>
        <w:ind w:firstLine="708"/>
        <w:rPr>
          <w:color w:val="auto"/>
          <w:sz w:val="28"/>
          <w:szCs w:val="28"/>
          <w:lang w:val="ru-RU"/>
        </w:rPr>
      </w:pPr>
      <w:r w:rsidRPr="00BD1BA0">
        <w:rPr>
          <w:rFonts w:cs="Times New Roman"/>
          <w:color w:val="auto"/>
          <w:sz w:val="28"/>
          <w:szCs w:val="28"/>
          <w:lang w:val="ru-RU"/>
        </w:rPr>
        <w:t>•</w:t>
      </w:r>
      <w:r w:rsidR="00E13726" w:rsidRPr="00BD1BA0">
        <w:rPr>
          <w:color w:val="auto"/>
          <w:sz w:val="28"/>
          <w:szCs w:val="28"/>
          <w:lang w:val="ru-RU"/>
        </w:rPr>
        <w:t xml:space="preserve"> г. о. Тольятти – 3014</w:t>
      </w:r>
      <w:r w:rsidR="00B027CD">
        <w:rPr>
          <w:color w:val="auto"/>
          <w:sz w:val="28"/>
          <w:szCs w:val="28"/>
          <w:lang w:val="ru-RU"/>
        </w:rPr>
        <w:t xml:space="preserve"> человек</w:t>
      </w:r>
    </w:p>
    <w:p w:rsidR="00B30941" w:rsidRPr="00BD1BA0" w:rsidRDefault="00B30941" w:rsidP="00B30941">
      <w:pPr>
        <w:spacing w:before="0"/>
        <w:ind w:firstLine="708"/>
        <w:rPr>
          <w:color w:val="auto"/>
          <w:sz w:val="28"/>
          <w:szCs w:val="28"/>
          <w:lang w:val="ru-RU"/>
        </w:rPr>
      </w:pPr>
      <w:r w:rsidRPr="00BD1BA0">
        <w:rPr>
          <w:rFonts w:cs="Times New Roman"/>
          <w:color w:val="auto"/>
          <w:sz w:val="28"/>
          <w:szCs w:val="28"/>
          <w:lang w:val="ru-RU"/>
        </w:rPr>
        <w:t xml:space="preserve">• </w:t>
      </w:r>
      <w:r w:rsidR="00E13726" w:rsidRPr="00BD1BA0">
        <w:rPr>
          <w:color w:val="auto"/>
          <w:sz w:val="28"/>
          <w:szCs w:val="28"/>
          <w:lang w:val="ru-RU"/>
        </w:rPr>
        <w:t>г. о. Сызрань – 1336</w:t>
      </w:r>
      <w:r w:rsidR="00B027CD">
        <w:rPr>
          <w:color w:val="auto"/>
          <w:sz w:val="28"/>
          <w:szCs w:val="28"/>
          <w:lang w:val="ru-RU"/>
        </w:rPr>
        <w:t xml:space="preserve"> человек</w:t>
      </w:r>
    </w:p>
    <w:p w:rsidR="00B30941" w:rsidRPr="00BD1BA0" w:rsidRDefault="00B30941" w:rsidP="00B30941">
      <w:pPr>
        <w:spacing w:before="0"/>
        <w:ind w:firstLine="708"/>
        <w:rPr>
          <w:color w:val="auto"/>
          <w:sz w:val="28"/>
          <w:szCs w:val="28"/>
          <w:lang w:val="ru-RU"/>
        </w:rPr>
      </w:pPr>
      <w:r w:rsidRPr="00BD1BA0">
        <w:rPr>
          <w:rFonts w:cs="Times New Roman"/>
          <w:color w:val="auto"/>
          <w:sz w:val="28"/>
          <w:szCs w:val="28"/>
          <w:lang w:val="ru-RU"/>
        </w:rPr>
        <w:t xml:space="preserve">• </w:t>
      </w:r>
      <w:r w:rsidR="00E13726" w:rsidRPr="00BD1BA0">
        <w:rPr>
          <w:color w:val="auto"/>
          <w:sz w:val="28"/>
          <w:szCs w:val="28"/>
          <w:lang w:val="ru-RU"/>
        </w:rPr>
        <w:t>г. о. Новокуйбышевск – 625</w:t>
      </w:r>
      <w:r w:rsidR="00B027CD">
        <w:rPr>
          <w:color w:val="auto"/>
          <w:sz w:val="28"/>
          <w:szCs w:val="28"/>
          <w:lang w:val="ru-RU"/>
        </w:rPr>
        <w:t xml:space="preserve"> человек</w:t>
      </w:r>
    </w:p>
    <w:p w:rsidR="00B30941" w:rsidRPr="00BD1BA0" w:rsidRDefault="00E13726" w:rsidP="00B30941">
      <w:pPr>
        <w:spacing w:before="0"/>
        <w:ind w:firstLine="708"/>
        <w:rPr>
          <w:color w:val="auto"/>
          <w:sz w:val="28"/>
          <w:szCs w:val="28"/>
          <w:lang w:val="ru-RU"/>
        </w:rPr>
      </w:pPr>
      <w:r w:rsidRPr="00BD1BA0">
        <w:rPr>
          <w:color w:val="auto"/>
          <w:sz w:val="28"/>
          <w:szCs w:val="28"/>
          <w:lang w:val="ru-RU"/>
        </w:rPr>
        <w:t>• города Самарской области – 443</w:t>
      </w:r>
      <w:r w:rsidR="00B027CD">
        <w:rPr>
          <w:color w:val="auto"/>
          <w:sz w:val="28"/>
          <w:szCs w:val="28"/>
          <w:lang w:val="ru-RU"/>
        </w:rPr>
        <w:t xml:space="preserve"> человек</w:t>
      </w:r>
    </w:p>
    <w:p w:rsidR="00B30941" w:rsidRPr="00BD1BA0" w:rsidRDefault="00B30941" w:rsidP="00B30941">
      <w:pPr>
        <w:spacing w:before="0"/>
        <w:ind w:firstLine="708"/>
        <w:rPr>
          <w:color w:val="auto"/>
          <w:sz w:val="28"/>
          <w:szCs w:val="28"/>
          <w:lang w:val="ru-RU"/>
        </w:rPr>
      </w:pPr>
      <w:r w:rsidRPr="00BD1BA0">
        <w:rPr>
          <w:rFonts w:cs="Times New Roman"/>
          <w:color w:val="auto"/>
          <w:sz w:val="28"/>
          <w:szCs w:val="28"/>
          <w:lang w:val="ru-RU"/>
        </w:rPr>
        <w:t xml:space="preserve">• </w:t>
      </w:r>
      <w:r w:rsidRPr="00BD1BA0">
        <w:rPr>
          <w:color w:val="auto"/>
          <w:sz w:val="28"/>
          <w:szCs w:val="28"/>
          <w:lang w:val="ru-RU"/>
        </w:rPr>
        <w:t>сел</w:t>
      </w:r>
      <w:r w:rsidR="00E13726" w:rsidRPr="00BD1BA0">
        <w:rPr>
          <w:color w:val="auto"/>
          <w:sz w:val="28"/>
          <w:szCs w:val="28"/>
          <w:lang w:val="ru-RU"/>
        </w:rPr>
        <w:t>ьские районы – 1845</w:t>
      </w:r>
      <w:r w:rsidR="00B027CD">
        <w:rPr>
          <w:color w:val="auto"/>
          <w:sz w:val="28"/>
          <w:szCs w:val="28"/>
          <w:lang w:val="ru-RU"/>
        </w:rPr>
        <w:t xml:space="preserve"> человек</w:t>
      </w:r>
    </w:p>
    <w:p w:rsidR="00F64276" w:rsidRPr="00932E34" w:rsidRDefault="00B30941" w:rsidP="001E0E58">
      <w:pPr>
        <w:spacing w:before="0"/>
        <w:ind w:firstLine="708"/>
        <w:rPr>
          <w:color w:val="auto"/>
          <w:sz w:val="28"/>
          <w:szCs w:val="28"/>
          <w:lang w:val="ru-RU"/>
        </w:rPr>
      </w:pPr>
      <w:r w:rsidRPr="00BD1BA0">
        <w:rPr>
          <w:rFonts w:cs="Times New Roman"/>
          <w:color w:val="auto"/>
          <w:sz w:val="28"/>
          <w:szCs w:val="28"/>
          <w:lang w:val="ru-RU"/>
        </w:rPr>
        <w:t xml:space="preserve">• </w:t>
      </w:r>
      <w:r w:rsidR="00E13726" w:rsidRPr="00BD1BA0">
        <w:rPr>
          <w:color w:val="auto"/>
          <w:sz w:val="28"/>
          <w:szCs w:val="28"/>
          <w:lang w:val="ru-RU"/>
        </w:rPr>
        <w:t>санатории – 129</w:t>
      </w:r>
      <w:r w:rsidR="00B027CD">
        <w:rPr>
          <w:color w:val="auto"/>
          <w:sz w:val="28"/>
          <w:szCs w:val="28"/>
          <w:lang w:val="ru-RU"/>
        </w:rPr>
        <w:t xml:space="preserve"> человек</w:t>
      </w:r>
    </w:p>
    <w:p w:rsidR="005821EB" w:rsidRDefault="005821EB" w:rsidP="00E33669">
      <w:pPr>
        <w:spacing w:line="276" w:lineRule="auto"/>
        <w:ind w:firstLine="567"/>
        <w:jc w:val="center"/>
        <w:rPr>
          <w:b/>
          <w:color w:val="auto"/>
          <w:sz w:val="28"/>
          <w:szCs w:val="28"/>
          <w:lang w:val="ru-RU"/>
        </w:rPr>
      </w:pPr>
    </w:p>
    <w:p w:rsidR="00E33669" w:rsidRDefault="00E33669" w:rsidP="00E33669">
      <w:pPr>
        <w:spacing w:line="276" w:lineRule="auto"/>
        <w:ind w:firstLine="567"/>
        <w:jc w:val="center"/>
        <w:rPr>
          <w:b/>
          <w:color w:val="auto"/>
          <w:sz w:val="28"/>
          <w:szCs w:val="28"/>
          <w:lang w:val="ru-RU"/>
        </w:rPr>
      </w:pPr>
      <w:r w:rsidRPr="009F6A6F">
        <w:rPr>
          <w:b/>
          <w:color w:val="auto"/>
          <w:sz w:val="28"/>
          <w:szCs w:val="28"/>
          <w:lang w:val="ru-RU"/>
        </w:rPr>
        <w:t>Работают специализированные секции:</w:t>
      </w:r>
    </w:p>
    <w:p w:rsidR="005821EB" w:rsidRPr="009F6A6F" w:rsidRDefault="005821EB" w:rsidP="00E33669">
      <w:pPr>
        <w:spacing w:line="276" w:lineRule="auto"/>
        <w:ind w:firstLine="567"/>
        <w:jc w:val="center"/>
        <w:rPr>
          <w:b/>
          <w:color w:val="auto"/>
          <w:sz w:val="28"/>
          <w:szCs w:val="28"/>
          <w:lang w:val="ru-RU"/>
        </w:rPr>
      </w:pPr>
    </w:p>
    <w:p w:rsidR="00E33669" w:rsidRPr="009F6A6F" w:rsidRDefault="00F64276" w:rsidP="00F64276">
      <w:pPr>
        <w:tabs>
          <w:tab w:val="left" w:pos="993"/>
        </w:tabs>
        <w:spacing w:before="0"/>
        <w:ind w:left="567"/>
        <w:rPr>
          <w:color w:val="auto"/>
          <w:sz w:val="28"/>
          <w:szCs w:val="28"/>
          <w:lang w:val="ru-RU"/>
        </w:rPr>
      </w:pPr>
      <w:r>
        <w:rPr>
          <w:rFonts w:cs="Times New Roman"/>
          <w:color w:val="auto"/>
          <w:sz w:val="28"/>
          <w:szCs w:val="28"/>
          <w:lang w:val="ru-RU"/>
        </w:rPr>
        <w:tab/>
        <w:t xml:space="preserve">• </w:t>
      </w:r>
      <w:r w:rsidR="00E33669" w:rsidRPr="009F6A6F">
        <w:rPr>
          <w:b/>
          <w:color w:val="auto"/>
          <w:sz w:val="28"/>
          <w:szCs w:val="28"/>
          <w:lang w:val="ru-RU"/>
        </w:rPr>
        <w:t>секция «Акушерское дело»</w:t>
      </w:r>
      <w:r>
        <w:rPr>
          <w:color w:val="auto"/>
          <w:sz w:val="28"/>
          <w:szCs w:val="28"/>
          <w:lang w:val="ru-RU"/>
        </w:rPr>
        <w:t>–</w:t>
      </w:r>
      <w:r w:rsidR="00E33669" w:rsidRPr="009F6A6F">
        <w:rPr>
          <w:color w:val="auto"/>
          <w:sz w:val="28"/>
          <w:szCs w:val="28"/>
          <w:lang w:val="ru-RU"/>
        </w:rPr>
        <w:t xml:space="preserve">руководитель секции Кашкарева Светлана Михайловна </w:t>
      </w:r>
      <w:r>
        <w:rPr>
          <w:color w:val="auto"/>
          <w:sz w:val="28"/>
          <w:szCs w:val="28"/>
          <w:lang w:val="ru-RU"/>
        </w:rPr>
        <w:t>–</w:t>
      </w:r>
      <w:r w:rsidR="00E33669" w:rsidRPr="009F6A6F">
        <w:rPr>
          <w:color w:val="auto"/>
          <w:sz w:val="28"/>
          <w:szCs w:val="28"/>
          <w:lang w:val="ru-RU"/>
        </w:rPr>
        <w:t xml:space="preserve"> главная акушерка ГБУЗ «Самарская об</w:t>
      </w:r>
      <w:r w:rsidR="00061A25">
        <w:rPr>
          <w:color w:val="auto"/>
          <w:sz w:val="28"/>
          <w:szCs w:val="28"/>
          <w:lang w:val="ru-RU"/>
        </w:rPr>
        <w:t>ластная клиническая больница имени</w:t>
      </w:r>
      <w:r w:rsidR="00E33669" w:rsidRPr="009F6A6F">
        <w:rPr>
          <w:color w:val="auto"/>
          <w:sz w:val="28"/>
          <w:szCs w:val="28"/>
          <w:lang w:val="ru-RU"/>
        </w:rPr>
        <w:t>В.</w:t>
      </w:r>
      <w:r>
        <w:rPr>
          <w:color w:val="auto"/>
          <w:sz w:val="28"/>
          <w:szCs w:val="28"/>
          <w:lang w:val="ru-RU"/>
        </w:rPr>
        <w:t xml:space="preserve"> Д. Середавина», </w:t>
      </w:r>
      <w:r w:rsidR="00E33669" w:rsidRPr="009F6A6F">
        <w:rPr>
          <w:color w:val="auto"/>
          <w:sz w:val="28"/>
          <w:szCs w:val="28"/>
          <w:lang w:val="ru-RU"/>
        </w:rPr>
        <w:t xml:space="preserve">раб.телефон 8 (846) </w:t>
      </w:r>
      <w:r w:rsidR="009F6A6F" w:rsidRPr="009F6A6F">
        <w:rPr>
          <w:color w:val="auto"/>
          <w:sz w:val="28"/>
          <w:szCs w:val="28"/>
          <w:lang w:val="ru-RU"/>
        </w:rPr>
        <w:t>933-84-49</w:t>
      </w:r>
      <w:r w:rsidR="00FD5450">
        <w:rPr>
          <w:color w:val="auto"/>
          <w:sz w:val="28"/>
          <w:szCs w:val="28"/>
          <w:lang w:val="ru-RU"/>
        </w:rPr>
        <w:t>;</w:t>
      </w:r>
    </w:p>
    <w:p w:rsidR="00E33669" w:rsidRPr="00DD1FCD" w:rsidRDefault="00F64276" w:rsidP="00F64276">
      <w:pPr>
        <w:tabs>
          <w:tab w:val="left" w:pos="0"/>
        </w:tabs>
        <w:spacing w:before="0"/>
        <w:ind w:left="567" w:firstLine="426"/>
        <w:rPr>
          <w:color w:val="auto"/>
          <w:sz w:val="28"/>
          <w:szCs w:val="28"/>
          <w:lang w:val="ru-RU"/>
        </w:rPr>
      </w:pPr>
      <w:r w:rsidRPr="00DD1FCD">
        <w:rPr>
          <w:rFonts w:cs="Times New Roman"/>
          <w:color w:val="auto"/>
          <w:sz w:val="28"/>
          <w:szCs w:val="28"/>
          <w:lang w:val="ru-RU"/>
        </w:rPr>
        <w:t>•</w:t>
      </w:r>
      <w:r w:rsidR="00E33669" w:rsidRPr="00DD1FCD">
        <w:rPr>
          <w:b/>
          <w:color w:val="auto"/>
          <w:sz w:val="28"/>
          <w:szCs w:val="28"/>
          <w:lang w:val="ru-RU"/>
        </w:rPr>
        <w:t>секция «Сестринское дело во фтизиатрии»</w:t>
      </w:r>
      <w:r w:rsidRPr="00DD1FCD">
        <w:rPr>
          <w:color w:val="auto"/>
          <w:sz w:val="28"/>
          <w:szCs w:val="28"/>
          <w:lang w:val="ru-RU"/>
        </w:rPr>
        <w:t>–</w:t>
      </w:r>
      <w:r w:rsidR="00E33669" w:rsidRPr="00DD1FCD">
        <w:rPr>
          <w:color w:val="auto"/>
          <w:sz w:val="28"/>
          <w:szCs w:val="28"/>
          <w:lang w:val="ru-RU"/>
        </w:rPr>
        <w:t>руководитель</w:t>
      </w:r>
      <w:r w:rsidR="009615B3">
        <w:rPr>
          <w:color w:val="auto"/>
          <w:sz w:val="28"/>
          <w:szCs w:val="28"/>
          <w:lang w:val="ru-RU"/>
        </w:rPr>
        <w:t xml:space="preserve"> секции</w:t>
      </w:r>
      <w:r w:rsidR="00DD1FCD">
        <w:rPr>
          <w:color w:val="auto"/>
          <w:sz w:val="28"/>
          <w:szCs w:val="28"/>
          <w:lang w:val="ru-RU"/>
        </w:rPr>
        <w:t>Пузикова Наталья Геннадьевна</w:t>
      </w:r>
      <w:r w:rsidRPr="00DD1FCD">
        <w:rPr>
          <w:color w:val="auto"/>
          <w:sz w:val="28"/>
          <w:szCs w:val="28"/>
          <w:lang w:val="ru-RU"/>
        </w:rPr>
        <w:t>–</w:t>
      </w:r>
      <w:r w:rsidR="00E33669" w:rsidRPr="00DD1FCD">
        <w:rPr>
          <w:color w:val="auto"/>
          <w:sz w:val="28"/>
          <w:szCs w:val="28"/>
          <w:lang w:val="ru-RU"/>
        </w:rPr>
        <w:t xml:space="preserve"> главная медицинская сестра ГБУЗ </w:t>
      </w:r>
      <w:r w:rsidR="00523736" w:rsidRPr="00DD1FCD">
        <w:rPr>
          <w:color w:val="auto"/>
          <w:sz w:val="28"/>
          <w:szCs w:val="28"/>
          <w:lang w:val="ru-RU"/>
        </w:rPr>
        <w:t>«Самарский областной клинический противотуберкулёзный диспансер имени Н.</w:t>
      </w:r>
      <w:r w:rsidRPr="00DD1FCD">
        <w:rPr>
          <w:color w:val="auto"/>
          <w:sz w:val="28"/>
          <w:szCs w:val="28"/>
          <w:lang w:val="ru-RU"/>
        </w:rPr>
        <w:t> </w:t>
      </w:r>
      <w:r w:rsidR="00523736" w:rsidRPr="00DD1FCD">
        <w:rPr>
          <w:color w:val="auto"/>
          <w:sz w:val="28"/>
          <w:szCs w:val="28"/>
          <w:lang w:val="ru-RU"/>
        </w:rPr>
        <w:t>В. Постникова</w:t>
      </w:r>
      <w:r w:rsidR="00E33669" w:rsidRPr="00DD1FCD">
        <w:rPr>
          <w:color w:val="auto"/>
          <w:sz w:val="28"/>
          <w:szCs w:val="28"/>
          <w:lang w:val="ru-RU"/>
        </w:rPr>
        <w:t>»,раб.телефон 8 (84</w:t>
      </w:r>
      <w:r w:rsidR="00CA0AE3" w:rsidRPr="00DD1FCD">
        <w:rPr>
          <w:color w:val="auto"/>
          <w:sz w:val="28"/>
          <w:szCs w:val="28"/>
          <w:lang w:val="ru-RU"/>
        </w:rPr>
        <w:t>6</w:t>
      </w:r>
      <w:r w:rsidR="00E33669" w:rsidRPr="00DD1FCD">
        <w:rPr>
          <w:color w:val="auto"/>
          <w:sz w:val="28"/>
          <w:szCs w:val="28"/>
          <w:lang w:val="ru-RU"/>
        </w:rPr>
        <w:t>)</w:t>
      </w:r>
      <w:r w:rsidR="00CA0AE3" w:rsidRPr="00DD1FCD">
        <w:rPr>
          <w:color w:val="auto"/>
          <w:sz w:val="28"/>
          <w:szCs w:val="28"/>
          <w:lang w:val="ru-RU"/>
        </w:rPr>
        <w:t xml:space="preserve"> 975-29-26</w:t>
      </w:r>
      <w:r w:rsidR="00FD5450" w:rsidRPr="00DD1FCD">
        <w:rPr>
          <w:color w:val="auto"/>
          <w:sz w:val="28"/>
          <w:szCs w:val="28"/>
          <w:lang w:val="ru-RU"/>
        </w:rPr>
        <w:t>;</w:t>
      </w:r>
    </w:p>
    <w:p w:rsidR="002922F8" w:rsidRDefault="00F64276" w:rsidP="00F64276">
      <w:pPr>
        <w:tabs>
          <w:tab w:val="left" w:pos="0"/>
        </w:tabs>
        <w:spacing w:before="0"/>
        <w:ind w:left="567" w:firstLine="426"/>
        <w:rPr>
          <w:color w:val="FF0000"/>
          <w:sz w:val="28"/>
          <w:szCs w:val="28"/>
          <w:lang w:val="ru-RU"/>
        </w:rPr>
      </w:pPr>
      <w:r>
        <w:rPr>
          <w:rFonts w:cs="Times New Roman"/>
          <w:color w:val="auto"/>
          <w:sz w:val="28"/>
          <w:szCs w:val="28"/>
          <w:lang w:val="ru-RU"/>
        </w:rPr>
        <w:t>•</w:t>
      </w:r>
      <w:r w:rsidR="00E33669" w:rsidRPr="00CA0AE3">
        <w:rPr>
          <w:b/>
          <w:color w:val="auto"/>
          <w:sz w:val="28"/>
          <w:szCs w:val="28"/>
          <w:lang w:val="ru-RU"/>
        </w:rPr>
        <w:t>секция «Операционное дело»</w:t>
      </w:r>
      <w:r>
        <w:rPr>
          <w:color w:val="auto"/>
          <w:sz w:val="28"/>
          <w:szCs w:val="28"/>
          <w:lang w:val="ru-RU"/>
        </w:rPr>
        <w:t>–</w:t>
      </w:r>
      <w:r w:rsidR="00E33669" w:rsidRPr="002C4683">
        <w:rPr>
          <w:color w:val="auto"/>
          <w:sz w:val="28"/>
          <w:szCs w:val="28"/>
          <w:lang w:val="ru-RU"/>
        </w:rPr>
        <w:t xml:space="preserve">руководитель секции </w:t>
      </w:r>
      <w:r w:rsidR="00554D9E" w:rsidRPr="002C4683">
        <w:rPr>
          <w:color w:val="auto"/>
          <w:sz w:val="28"/>
          <w:szCs w:val="28"/>
          <w:lang w:val="ru-RU"/>
        </w:rPr>
        <w:t xml:space="preserve">Мигунова СветланаАнатольевна </w:t>
      </w:r>
      <w:r w:rsidR="00E33669" w:rsidRPr="002C4683">
        <w:rPr>
          <w:color w:val="auto"/>
          <w:sz w:val="28"/>
          <w:szCs w:val="28"/>
          <w:lang w:val="ru-RU"/>
        </w:rPr>
        <w:t xml:space="preserve">–операционная медицинская сестра </w:t>
      </w:r>
      <w:r w:rsidR="00554D9E" w:rsidRPr="002C4683">
        <w:rPr>
          <w:color w:val="auto"/>
          <w:sz w:val="28"/>
          <w:szCs w:val="28"/>
          <w:lang w:val="ru-RU"/>
        </w:rPr>
        <w:t>ООО «МедГард</w:t>
      </w:r>
      <w:r w:rsidR="00E33669" w:rsidRPr="002C4683">
        <w:rPr>
          <w:color w:val="auto"/>
          <w:sz w:val="28"/>
          <w:szCs w:val="28"/>
          <w:lang w:val="ru-RU"/>
        </w:rPr>
        <w:t xml:space="preserve">», </w:t>
      </w:r>
      <w:r w:rsidR="00C434A3">
        <w:rPr>
          <w:color w:val="auto"/>
          <w:sz w:val="28"/>
          <w:szCs w:val="28"/>
          <w:lang w:val="ru-RU"/>
        </w:rPr>
        <w:t>сот.</w:t>
      </w:r>
      <w:r>
        <w:rPr>
          <w:color w:val="auto"/>
          <w:sz w:val="28"/>
          <w:szCs w:val="28"/>
          <w:lang w:val="ru-RU"/>
        </w:rPr>
        <w:t> </w:t>
      </w:r>
      <w:r w:rsidR="00FD5450">
        <w:rPr>
          <w:color w:val="auto"/>
          <w:sz w:val="28"/>
          <w:szCs w:val="28"/>
          <w:lang w:val="ru-RU"/>
        </w:rPr>
        <w:t>тел 8-927-721-45-</w:t>
      </w:r>
      <w:r w:rsidR="002922F8" w:rsidRPr="002C4683">
        <w:rPr>
          <w:color w:val="auto"/>
          <w:sz w:val="28"/>
          <w:szCs w:val="28"/>
          <w:lang w:val="ru-RU"/>
        </w:rPr>
        <w:t>47</w:t>
      </w:r>
      <w:r w:rsidR="00FD5450">
        <w:rPr>
          <w:color w:val="auto"/>
          <w:sz w:val="28"/>
          <w:szCs w:val="28"/>
          <w:lang w:val="ru-RU"/>
        </w:rPr>
        <w:t>;</w:t>
      </w:r>
    </w:p>
    <w:p w:rsidR="00E33669" w:rsidRPr="00B40CDA" w:rsidRDefault="00F64276" w:rsidP="00F64276">
      <w:pPr>
        <w:tabs>
          <w:tab w:val="left" w:pos="0"/>
        </w:tabs>
        <w:spacing w:before="0"/>
        <w:ind w:left="567" w:firstLine="426"/>
        <w:rPr>
          <w:color w:val="auto"/>
          <w:sz w:val="28"/>
          <w:szCs w:val="28"/>
          <w:lang w:val="ru-RU"/>
        </w:rPr>
      </w:pPr>
      <w:r>
        <w:rPr>
          <w:rFonts w:cs="Times New Roman"/>
          <w:color w:val="auto"/>
          <w:sz w:val="28"/>
          <w:szCs w:val="28"/>
          <w:lang w:val="ru-RU"/>
        </w:rPr>
        <w:t>•</w:t>
      </w:r>
      <w:r w:rsidR="00E33669" w:rsidRPr="00B40CDA">
        <w:rPr>
          <w:b/>
          <w:color w:val="auto"/>
          <w:sz w:val="28"/>
          <w:szCs w:val="28"/>
          <w:lang w:val="ru-RU"/>
        </w:rPr>
        <w:t>секция «Лечебное дело</w:t>
      </w:r>
      <w:r w:rsidR="002D471C">
        <w:rPr>
          <w:b/>
          <w:color w:val="auto"/>
          <w:sz w:val="28"/>
          <w:szCs w:val="28"/>
          <w:lang w:val="ru-RU"/>
        </w:rPr>
        <w:t>»</w:t>
      </w:r>
      <w:r w:rsidR="00E33669" w:rsidRPr="00B40CDA">
        <w:rPr>
          <w:b/>
          <w:color w:val="auto"/>
          <w:sz w:val="28"/>
          <w:szCs w:val="28"/>
          <w:lang w:val="ru-RU"/>
        </w:rPr>
        <w:t xml:space="preserve"> и </w:t>
      </w:r>
      <w:r w:rsidR="002D471C">
        <w:rPr>
          <w:b/>
          <w:color w:val="auto"/>
          <w:sz w:val="28"/>
          <w:szCs w:val="28"/>
          <w:lang w:val="ru-RU"/>
        </w:rPr>
        <w:t>«</w:t>
      </w:r>
      <w:r w:rsidR="00E33669" w:rsidRPr="00B40CDA">
        <w:rPr>
          <w:b/>
          <w:color w:val="auto"/>
          <w:sz w:val="28"/>
          <w:szCs w:val="28"/>
          <w:lang w:val="ru-RU"/>
        </w:rPr>
        <w:t xml:space="preserve">Скорая и неотложная медицинская помощь» </w:t>
      </w:r>
      <w:r>
        <w:rPr>
          <w:color w:val="auto"/>
          <w:sz w:val="28"/>
          <w:szCs w:val="28"/>
          <w:lang w:val="ru-RU"/>
        </w:rPr>
        <w:t>–</w:t>
      </w:r>
      <w:r w:rsidR="00E33669" w:rsidRPr="00B40CDA">
        <w:rPr>
          <w:color w:val="auto"/>
          <w:sz w:val="28"/>
          <w:szCs w:val="28"/>
          <w:lang w:val="ru-RU"/>
        </w:rPr>
        <w:t>руководитель секции Петровский-Селунский Владимир Геннадьевич – главный фельдшер ГБУЗ СО «Сызранская станция скорой медицинской помощи»,</w:t>
      </w:r>
      <w:r w:rsidR="005A05ED" w:rsidRPr="00B40CDA">
        <w:rPr>
          <w:color w:val="auto"/>
          <w:sz w:val="28"/>
          <w:szCs w:val="28"/>
          <w:lang w:val="ru-RU"/>
        </w:rPr>
        <w:t>раб.телефон 8 (8464) 98-50-03</w:t>
      </w:r>
      <w:r w:rsidR="00E33669" w:rsidRPr="00B40CDA">
        <w:rPr>
          <w:color w:val="auto"/>
          <w:sz w:val="28"/>
          <w:szCs w:val="28"/>
          <w:lang w:val="ru-RU"/>
        </w:rPr>
        <w:t>;</w:t>
      </w:r>
    </w:p>
    <w:p w:rsidR="00E33669" w:rsidRPr="00CA0AE3" w:rsidRDefault="00F64276" w:rsidP="00F64276">
      <w:pPr>
        <w:tabs>
          <w:tab w:val="left" w:pos="0"/>
        </w:tabs>
        <w:spacing w:before="0"/>
        <w:ind w:left="567" w:firstLine="426"/>
        <w:rPr>
          <w:color w:val="auto"/>
          <w:sz w:val="28"/>
          <w:szCs w:val="28"/>
          <w:lang w:val="ru-RU"/>
        </w:rPr>
      </w:pPr>
      <w:r>
        <w:rPr>
          <w:rFonts w:cs="Times New Roman"/>
          <w:color w:val="auto"/>
          <w:sz w:val="28"/>
          <w:szCs w:val="28"/>
          <w:lang w:val="ru-RU"/>
        </w:rPr>
        <w:t>•</w:t>
      </w:r>
      <w:r w:rsidR="00E33669" w:rsidRPr="00E34394">
        <w:rPr>
          <w:b/>
          <w:color w:val="auto"/>
          <w:sz w:val="28"/>
          <w:szCs w:val="28"/>
          <w:lang w:val="ru-RU"/>
        </w:rPr>
        <w:t>секция «Сестринское дело в психиатрии»</w:t>
      </w:r>
      <w:r>
        <w:rPr>
          <w:color w:val="auto"/>
          <w:sz w:val="28"/>
          <w:szCs w:val="28"/>
          <w:lang w:val="ru-RU"/>
        </w:rPr>
        <w:t>–</w:t>
      </w:r>
      <w:r w:rsidR="00E33669" w:rsidRPr="00E34394">
        <w:rPr>
          <w:color w:val="auto"/>
          <w:sz w:val="28"/>
          <w:szCs w:val="28"/>
          <w:lang w:val="ru-RU"/>
        </w:rPr>
        <w:t>руководитель секции Синицына Елена Михайловна –заместит</w:t>
      </w:r>
      <w:r w:rsidR="00E34394">
        <w:rPr>
          <w:color w:val="auto"/>
          <w:sz w:val="28"/>
          <w:szCs w:val="28"/>
          <w:lang w:val="ru-RU"/>
        </w:rPr>
        <w:t xml:space="preserve">ель главного врача по работе с сестринским персоналом </w:t>
      </w:r>
      <w:r w:rsidR="00E33669" w:rsidRPr="00E34394">
        <w:rPr>
          <w:color w:val="auto"/>
          <w:sz w:val="28"/>
          <w:szCs w:val="28"/>
          <w:lang w:val="ru-RU"/>
        </w:rPr>
        <w:t xml:space="preserve">ГБУЗ «Самарская </w:t>
      </w:r>
      <w:r>
        <w:rPr>
          <w:color w:val="auto"/>
          <w:sz w:val="28"/>
          <w:szCs w:val="28"/>
          <w:lang w:val="ru-RU"/>
        </w:rPr>
        <w:t xml:space="preserve">областная </w:t>
      </w:r>
      <w:r w:rsidR="00B740C1">
        <w:rPr>
          <w:color w:val="auto"/>
          <w:sz w:val="28"/>
          <w:szCs w:val="28"/>
          <w:lang w:val="ru-RU"/>
        </w:rPr>
        <w:t xml:space="preserve">клиническая </w:t>
      </w:r>
      <w:r w:rsidR="00E33669" w:rsidRPr="00E34394">
        <w:rPr>
          <w:color w:val="auto"/>
          <w:sz w:val="28"/>
          <w:szCs w:val="28"/>
          <w:lang w:val="ru-RU"/>
        </w:rPr>
        <w:t>психиатрическая больница»,</w:t>
      </w:r>
      <w:r w:rsidR="00C434A3">
        <w:rPr>
          <w:color w:val="auto"/>
          <w:sz w:val="28"/>
          <w:szCs w:val="28"/>
          <w:lang w:val="ru-RU"/>
        </w:rPr>
        <w:t>раб.телефон 8 (846) 207-40-34</w:t>
      </w:r>
      <w:r w:rsidR="00E33669" w:rsidRPr="00CA0AE3">
        <w:rPr>
          <w:color w:val="auto"/>
          <w:sz w:val="28"/>
          <w:szCs w:val="28"/>
          <w:lang w:val="ru-RU"/>
        </w:rPr>
        <w:t>;</w:t>
      </w:r>
    </w:p>
    <w:p w:rsidR="00E33669" w:rsidRPr="00CA0AE3" w:rsidRDefault="00F64276" w:rsidP="00F64276">
      <w:pPr>
        <w:tabs>
          <w:tab w:val="left" w:pos="0"/>
        </w:tabs>
        <w:spacing w:before="0"/>
        <w:ind w:left="567" w:firstLine="426"/>
        <w:rPr>
          <w:color w:val="auto"/>
          <w:sz w:val="28"/>
          <w:szCs w:val="28"/>
          <w:lang w:val="ru-RU"/>
        </w:rPr>
      </w:pPr>
      <w:r>
        <w:rPr>
          <w:rFonts w:cs="Times New Roman"/>
          <w:color w:val="auto"/>
          <w:sz w:val="28"/>
          <w:szCs w:val="28"/>
          <w:lang w:val="ru-RU"/>
        </w:rPr>
        <w:t>•</w:t>
      </w:r>
      <w:r w:rsidR="00E33669" w:rsidRPr="00CA0AE3">
        <w:rPr>
          <w:b/>
          <w:color w:val="auto"/>
          <w:sz w:val="28"/>
          <w:szCs w:val="28"/>
          <w:lang w:val="ru-RU"/>
        </w:rPr>
        <w:t>секция «Сестринское дело в первичном здравоохранении»</w:t>
      </w:r>
      <w:r>
        <w:rPr>
          <w:color w:val="auto"/>
          <w:sz w:val="28"/>
          <w:szCs w:val="28"/>
          <w:lang w:val="ru-RU"/>
        </w:rPr>
        <w:t xml:space="preserve">– </w:t>
      </w:r>
      <w:r w:rsidR="00E33669" w:rsidRPr="00CA0AE3">
        <w:rPr>
          <w:color w:val="auto"/>
          <w:sz w:val="28"/>
          <w:szCs w:val="28"/>
          <w:lang w:val="ru-RU"/>
        </w:rPr>
        <w:t xml:space="preserve">руководитель секции Пудовинникова Лариса Юлдашевна – главная медицинская сестра ГБУЗ СО «Самарская городская клиническая поликлиника № 15 Промышленного района», </w:t>
      </w:r>
      <w:r w:rsidR="004D6482">
        <w:rPr>
          <w:color w:val="auto"/>
          <w:sz w:val="28"/>
          <w:szCs w:val="28"/>
          <w:lang w:val="ru-RU"/>
        </w:rPr>
        <w:t>раб.телефон 8 (846) 951-60-40</w:t>
      </w:r>
      <w:r w:rsidR="00E33669" w:rsidRPr="00CA0AE3">
        <w:rPr>
          <w:color w:val="auto"/>
          <w:sz w:val="28"/>
          <w:szCs w:val="28"/>
          <w:lang w:val="ru-RU"/>
        </w:rPr>
        <w:t>;</w:t>
      </w:r>
    </w:p>
    <w:p w:rsidR="00E33669" w:rsidRDefault="00F64276" w:rsidP="00F64276">
      <w:pPr>
        <w:tabs>
          <w:tab w:val="left" w:pos="0"/>
        </w:tabs>
        <w:spacing w:before="0"/>
        <w:ind w:left="567" w:firstLine="567"/>
        <w:rPr>
          <w:color w:val="auto"/>
          <w:sz w:val="28"/>
          <w:szCs w:val="28"/>
          <w:lang w:val="ru-RU"/>
        </w:rPr>
      </w:pPr>
      <w:r>
        <w:rPr>
          <w:rFonts w:cs="Times New Roman"/>
          <w:color w:val="auto"/>
          <w:sz w:val="28"/>
          <w:szCs w:val="28"/>
          <w:lang w:val="ru-RU"/>
        </w:rPr>
        <w:t>•</w:t>
      </w:r>
      <w:r w:rsidR="00E33669" w:rsidRPr="009F7A12">
        <w:rPr>
          <w:b/>
          <w:color w:val="auto"/>
          <w:sz w:val="28"/>
          <w:szCs w:val="28"/>
          <w:lang w:val="ru-RU"/>
        </w:rPr>
        <w:t>секция «Сестринское дело в онкологии»</w:t>
      </w:r>
      <w:r>
        <w:rPr>
          <w:color w:val="auto"/>
          <w:sz w:val="28"/>
          <w:szCs w:val="28"/>
          <w:lang w:val="ru-RU"/>
        </w:rPr>
        <w:t>–</w:t>
      </w:r>
      <w:r w:rsidR="00E33669" w:rsidRPr="009F7A12">
        <w:rPr>
          <w:color w:val="auto"/>
          <w:sz w:val="28"/>
          <w:szCs w:val="28"/>
          <w:lang w:val="ru-RU"/>
        </w:rPr>
        <w:t xml:space="preserve">руководитель секции </w:t>
      </w:r>
      <w:r w:rsidR="005422C6">
        <w:rPr>
          <w:color w:val="auto"/>
          <w:sz w:val="28"/>
          <w:szCs w:val="28"/>
          <w:lang w:val="ru-RU"/>
        </w:rPr>
        <w:t xml:space="preserve">Коневская Татьяна Владимировна </w:t>
      </w:r>
      <w:r w:rsidR="00C142B0">
        <w:rPr>
          <w:color w:val="auto"/>
          <w:sz w:val="28"/>
          <w:szCs w:val="28"/>
          <w:lang w:val="ru-RU"/>
        </w:rPr>
        <w:t>–старшая медицинская сестра</w:t>
      </w:r>
      <w:r w:rsidR="00E33669" w:rsidRPr="009F7A12">
        <w:rPr>
          <w:color w:val="auto"/>
          <w:sz w:val="28"/>
          <w:szCs w:val="28"/>
          <w:lang w:val="ru-RU"/>
        </w:rPr>
        <w:t xml:space="preserve"> ГБУЗ «Самарский областной клиниче</w:t>
      </w:r>
      <w:r w:rsidR="004D6482">
        <w:rPr>
          <w:color w:val="auto"/>
          <w:sz w:val="28"/>
          <w:szCs w:val="28"/>
          <w:lang w:val="ru-RU"/>
        </w:rPr>
        <w:t>ский онкологический диспансер»</w:t>
      </w:r>
      <w:r w:rsidR="000E6EC1">
        <w:rPr>
          <w:color w:val="auto"/>
          <w:sz w:val="28"/>
          <w:szCs w:val="28"/>
          <w:lang w:val="ru-RU"/>
        </w:rPr>
        <w:t xml:space="preserve">, </w:t>
      </w:r>
      <w:r>
        <w:rPr>
          <w:color w:val="auto"/>
          <w:sz w:val="28"/>
          <w:szCs w:val="28"/>
          <w:lang w:val="ru-RU"/>
        </w:rPr>
        <w:t>раб.телефон 8 </w:t>
      </w:r>
      <w:r w:rsidR="000E6EC1">
        <w:rPr>
          <w:color w:val="auto"/>
          <w:sz w:val="28"/>
          <w:szCs w:val="28"/>
          <w:lang w:val="ru-RU"/>
        </w:rPr>
        <w:t>(846) 994-59-72</w:t>
      </w:r>
      <w:r w:rsidR="004D6482">
        <w:rPr>
          <w:color w:val="auto"/>
          <w:sz w:val="28"/>
          <w:szCs w:val="28"/>
          <w:lang w:val="ru-RU"/>
        </w:rPr>
        <w:t>;</w:t>
      </w:r>
    </w:p>
    <w:p w:rsidR="00E33669" w:rsidRDefault="00F64276" w:rsidP="00F64276">
      <w:pPr>
        <w:tabs>
          <w:tab w:val="left" w:pos="0"/>
        </w:tabs>
        <w:spacing w:before="0"/>
        <w:ind w:left="567" w:firstLine="567"/>
        <w:rPr>
          <w:color w:val="auto"/>
          <w:sz w:val="28"/>
          <w:szCs w:val="28"/>
          <w:lang w:val="ru-RU"/>
        </w:rPr>
      </w:pPr>
      <w:r>
        <w:rPr>
          <w:rFonts w:cs="Times New Roman"/>
          <w:color w:val="auto"/>
          <w:sz w:val="28"/>
          <w:szCs w:val="28"/>
          <w:lang w:val="ru-RU"/>
        </w:rPr>
        <w:t>•</w:t>
      </w:r>
      <w:r w:rsidR="00C57437" w:rsidRPr="00C57437">
        <w:rPr>
          <w:b/>
          <w:color w:val="auto"/>
          <w:sz w:val="28"/>
          <w:szCs w:val="28"/>
          <w:lang w:val="ru-RU"/>
        </w:rPr>
        <w:t>секция «Сестринское дело в стоматологии»</w:t>
      </w:r>
      <w:r>
        <w:rPr>
          <w:color w:val="auto"/>
          <w:sz w:val="28"/>
          <w:szCs w:val="28"/>
          <w:lang w:val="ru-RU"/>
        </w:rPr>
        <w:t xml:space="preserve">–руководитель секции </w:t>
      </w:r>
      <w:r w:rsidR="00413771" w:rsidRPr="00A32F96">
        <w:rPr>
          <w:color w:val="auto"/>
          <w:sz w:val="28"/>
          <w:szCs w:val="28"/>
          <w:lang w:val="ru-RU"/>
        </w:rPr>
        <w:t>Дмитренко Зоя Ивановна – главнаямедицинская сестра ГБУЗ «Самарскаяобластная клиническаястоматологическая поликлиника»</w:t>
      </w:r>
      <w:r>
        <w:rPr>
          <w:color w:val="auto"/>
          <w:sz w:val="28"/>
          <w:szCs w:val="28"/>
          <w:lang w:val="ru-RU"/>
        </w:rPr>
        <w:t xml:space="preserve">, </w:t>
      </w:r>
      <w:r w:rsidR="00A32F96" w:rsidRPr="00A32F96">
        <w:rPr>
          <w:color w:val="auto"/>
          <w:sz w:val="28"/>
          <w:szCs w:val="28"/>
          <w:lang w:val="ru-RU"/>
        </w:rPr>
        <w:t>р</w:t>
      </w:r>
      <w:r w:rsidR="001408BF">
        <w:rPr>
          <w:color w:val="auto"/>
          <w:sz w:val="28"/>
          <w:szCs w:val="28"/>
          <w:lang w:val="ru-RU"/>
        </w:rPr>
        <w:t>аб.</w:t>
      </w:r>
      <w:r w:rsidR="008162D4">
        <w:rPr>
          <w:color w:val="auto"/>
          <w:sz w:val="28"/>
          <w:szCs w:val="28"/>
          <w:lang w:val="ru-RU"/>
        </w:rPr>
        <w:t>телефон</w:t>
      </w:r>
      <w:r w:rsidR="00576DDD" w:rsidRPr="00A32F96">
        <w:rPr>
          <w:color w:val="auto"/>
          <w:sz w:val="28"/>
          <w:szCs w:val="28"/>
          <w:lang w:val="ru-RU"/>
        </w:rPr>
        <w:t xml:space="preserve"> 8(846) </w:t>
      </w:r>
      <w:r w:rsidR="001C588C">
        <w:rPr>
          <w:color w:val="auto"/>
          <w:sz w:val="28"/>
          <w:szCs w:val="28"/>
          <w:lang w:val="ru-RU"/>
        </w:rPr>
        <w:t>336-66-76.</w:t>
      </w:r>
    </w:p>
    <w:p w:rsidR="008D50C2" w:rsidRDefault="00D100A3" w:rsidP="008D50C2">
      <w:pPr>
        <w:tabs>
          <w:tab w:val="left" w:pos="0"/>
        </w:tabs>
        <w:spacing w:before="0"/>
        <w:ind w:left="567" w:firstLine="567"/>
        <w:rPr>
          <w:color w:val="auto"/>
          <w:sz w:val="28"/>
          <w:szCs w:val="28"/>
          <w:lang w:val="ru-RU"/>
        </w:rPr>
      </w:pPr>
      <w:r>
        <w:rPr>
          <w:rFonts w:cs="Times New Roman"/>
          <w:color w:val="auto"/>
          <w:sz w:val="28"/>
          <w:szCs w:val="28"/>
          <w:lang w:val="ru-RU"/>
        </w:rPr>
        <w:t>•</w:t>
      </w:r>
      <w:r w:rsidRPr="00C57437">
        <w:rPr>
          <w:b/>
          <w:color w:val="auto"/>
          <w:sz w:val="28"/>
          <w:szCs w:val="28"/>
          <w:lang w:val="ru-RU"/>
        </w:rPr>
        <w:t xml:space="preserve">секция «Сестринское дело в </w:t>
      </w:r>
      <w:r w:rsidR="0038478A">
        <w:rPr>
          <w:b/>
          <w:color w:val="auto"/>
          <w:sz w:val="28"/>
          <w:szCs w:val="28"/>
          <w:lang w:val="ru-RU"/>
        </w:rPr>
        <w:t>гемоди</w:t>
      </w:r>
      <w:r>
        <w:rPr>
          <w:b/>
          <w:color w:val="auto"/>
          <w:sz w:val="28"/>
          <w:szCs w:val="28"/>
          <w:lang w:val="ru-RU"/>
        </w:rPr>
        <w:t>ализе</w:t>
      </w:r>
      <w:r w:rsidRPr="00C57437">
        <w:rPr>
          <w:b/>
          <w:color w:val="auto"/>
          <w:sz w:val="28"/>
          <w:szCs w:val="28"/>
          <w:lang w:val="ru-RU"/>
        </w:rPr>
        <w:t>»</w:t>
      </w:r>
      <w:r>
        <w:rPr>
          <w:color w:val="auto"/>
          <w:sz w:val="28"/>
          <w:szCs w:val="28"/>
          <w:lang w:val="ru-RU"/>
        </w:rPr>
        <w:t>–</w:t>
      </w:r>
      <w:r w:rsidRPr="0038478A">
        <w:rPr>
          <w:color w:val="auto"/>
          <w:sz w:val="28"/>
          <w:szCs w:val="28"/>
          <w:lang w:val="ru-RU"/>
        </w:rPr>
        <w:t xml:space="preserve">руководитель секции </w:t>
      </w:r>
      <w:r w:rsidR="0038478A">
        <w:rPr>
          <w:color w:val="auto"/>
          <w:sz w:val="28"/>
          <w:szCs w:val="28"/>
          <w:lang w:val="ru-RU"/>
        </w:rPr>
        <w:t>Чеботарева Юлия Владимировна – старшая медицинская сестра Клиник ФГБОУ ВО «СамГМУ» МЗ РФ, раб.телефон 8 (846) 276-77-97</w:t>
      </w:r>
    </w:p>
    <w:p w:rsidR="00FE69CF" w:rsidRPr="00647B52" w:rsidRDefault="00FE69CF" w:rsidP="008D50C2">
      <w:pPr>
        <w:tabs>
          <w:tab w:val="left" w:pos="0"/>
        </w:tabs>
        <w:spacing w:before="0"/>
        <w:ind w:left="567" w:firstLine="567"/>
        <w:jc w:val="center"/>
        <w:rPr>
          <w:b/>
          <w:color w:val="auto"/>
          <w:sz w:val="32"/>
          <w:szCs w:val="32"/>
        </w:rPr>
      </w:pPr>
      <w:r w:rsidRPr="00647B52">
        <w:rPr>
          <w:b/>
          <w:color w:val="auto"/>
          <w:sz w:val="32"/>
          <w:szCs w:val="32"/>
          <w:lang w:val="ru-RU"/>
        </w:rPr>
        <w:t>Движение членов СРООМС</w:t>
      </w:r>
    </w:p>
    <w:tbl>
      <w:tblPr>
        <w:tblW w:w="11963" w:type="dxa"/>
        <w:tblInd w:w="-743" w:type="dxa"/>
        <w:tblLook w:val="04A0"/>
      </w:tblPr>
      <w:tblGrid>
        <w:gridCol w:w="284"/>
        <w:gridCol w:w="709"/>
        <w:gridCol w:w="3893"/>
        <w:gridCol w:w="1356"/>
        <w:gridCol w:w="766"/>
        <w:gridCol w:w="1153"/>
        <w:gridCol w:w="1054"/>
        <w:gridCol w:w="1356"/>
        <w:gridCol w:w="900"/>
        <w:gridCol w:w="492"/>
      </w:tblGrid>
      <w:tr w:rsidR="002415C5" w:rsidRPr="002415C5" w:rsidTr="00647B52">
        <w:trPr>
          <w:trHeight w:val="276"/>
        </w:trPr>
        <w:tc>
          <w:tcPr>
            <w:tcW w:w="11963" w:type="dxa"/>
            <w:gridSpan w:val="10"/>
            <w:vMerge w:val="restart"/>
            <w:tcBorders>
              <w:top w:val="nil"/>
              <w:left w:val="nil"/>
              <w:bottom w:val="nil"/>
              <w:right w:val="nil"/>
            </w:tcBorders>
            <w:shd w:val="clear" w:color="auto" w:fill="auto"/>
            <w:noWrap/>
            <w:vAlign w:val="bottom"/>
            <w:hideMark/>
          </w:tcPr>
          <w:p w:rsidR="0005394F" w:rsidRDefault="00647B52" w:rsidP="008D50C2">
            <w:pPr>
              <w:spacing w:before="0"/>
              <w:jc w:val="center"/>
              <w:rPr>
                <w:rFonts w:ascii="Arial" w:eastAsia="Times New Roman" w:hAnsi="Arial" w:cs="Arial"/>
                <w:b/>
                <w:bCs/>
                <w:color w:val="FF0000"/>
                <w:lang w:eastAsia="ru-RU"/>
              </w:rPr>
            </w:pPr>
            <w:r w:rsidRPr="00647B52">
              <w:rPr>
                <w:b/>
                <w:color w:val="auto"/>
                <w:sz w:val="32"/>
                <w:szCs w:val="32"/>
                <w:lang w:val="ru-RU"/>
              </w:rPr>
              <w:t>в 20</w:t>
            </w:r>
            <w:r w:rsidRPr="00647B52">
              <w:rPr>
                <w:b/>
                <w:color w:val="auto"/>
                <w:sz w:val="32"/>
                <w:szCs w:val="32"/>
              </w:rPr>
              <w:t>20</w:t>
            </w:r>
            <w:r w:rsidR="00FE69CF" w:rsidRPr="00647B52">
              <w:rPr>
                <w:b/>
                <w:color w:val="auto"/>
                <w:sz w:val="32"/>
                <w:szCs w:val="32"/>
                <w:lang w:val="ru-RU"/>
              </w:rPr>
              <w:t xml:space="preserve"> году</w:t>
            </w:r>
          </w:p>
          <w:p w:rsidR="00647B52" w:rsidRDefault="00647B52" w:rsidP="008D50C2">
            <w:pPr>
              <w:spacing w:before="0"/>
              <w:jc w:val="center"/>
              <w:rPr>
                <w:rFonts w:ascii="Arial" w:eastAsia="Times New Roman" w:hAnsi="Arial" w:cs="Arial"/>
                <w:b/>
                <w:bCs/>
                <w:color w:val="FF0000"/>
                <w:lang w:eastAsia="ru-RU"/>
              </w:rPr>
            </w:pPr>
          </w:p>
          <w:p w:rsidR="00647B52" w:rsidRDefault="00647B52" w:rsidP="008D50C2">
            <w:pPr>
              <w:spacing w:before="0"/>
              <w:jc w:val="center"/>
              <w:rPr>
                <w:rFonts w:ascii="Arial" w:eastAsia="Times New Roman" w:hAnsi="Arial" w:cs="Arial"/>
                <w:b/>
                <w:bCs/>
                <w:color w:val="FF0000"/>
                <w:lang w:eastAsia="ru-RU"/>
              </w:rPr>
            </w:pPr>
          </w:p>
          <w:p w:rsidR="00647B52" w:rsidRPr="00647B52" w:rsidRDefault="00647B52" w:rsidP="008D50C2">
            <w:pPr>
              <w:spacing w:before="0"/>
              <w:jc w:val="center"/>
              <w:rPr>
                <w:rFonts w:ascii="Arial" w:eastAsia="Times New Roman" w:hAnsi="Arial" w:cs="Arial"/>
                <w:b/>
                <w:bCs/>
                <w:color w:val="FF0000"/>
                <w:lang w:eastAsia="ru-RU"/>
              </w:rPr>
            </w:pPr>
          </w:p>
        </w:tc>
      </w:tr>
      <w:tr w:rsidR="002415C5" w:rsidRPr="002415C5" w:rsidTr="00647B52">
        <w:trPr>
          <w:trHeight w:val="585"/>
        </w:trPr>
        <w:tc>
          <w:tcPr>
            <w:tcW w:w="11963" w:type="dxa"/>
            <w:gridSpan w:val="10"/>
            <w:vMerge/>
            <w:tcBorders>
              <w:top w:val="nil"/>
              <w:left w:val="nil"/>
              <w:bottom w:val="nil"/>
              <w:right w:val="nil"/>
            </w:tcBorders>
            <w:vAlign w:val="center"/>
            <w:hideMark/>
          </w:tcPr>
          <w:p w:rsidR="00711702" w:rsidRPr="002415C5" w:rsidRDefault="00711702" w:rsidP="00711702">
            <w:pPr>
              <w:spacing w:before="0"/>
              <w:jc w:val="left"/>
              <w:rPr>
                <w:rFonts w:ascii="Arial" w:eastAsia="Times New Roman" w:hAnsi="Arial" w:cs="Arial"/>
                <w:b/>
                <w:bCs/>
                <w:color w:val="FF0000"/>
                <w:lang w:val="ru-RU" w:eastAsia="ru-RU"/>
              </w:rPr>
            </w:pPr>
          </w:p>
        </w:tc>
      </w:tr>
      <w:tr w:rsidR="00647B52" w:rsidRPr="00B739F5" w:rsidTr="00647B52">
        <w:trPr>
          <w:gridBefore w:val="1"/>
          <w:gridAfter w:val="1"/>
          <w:wBefore w:w="284" w:type="dxa"/>
          <w:wAfter w:w="492" w:type="dxa"/>
          <w:trHeight w:val="255"/>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7B52" w:rsidRPr="00B739F5" w:rsidRDefault="00647B52">
            <w:pPr>
              <w:jc w:val="center"/>
              <w:rPr>
                <w:rFonts w:cs="Times New Roman"/>
                <w:b/>
                <w:bCs/>
                <w:sz w:val="20"/>
                <w:szCs w:val="20"/>
              </w:rPr>
            </w:pPr>
            <w:r w:rsidRPr="00B739F5">
              <w:rPr>
                <w:rFonts w:cs="Times New Roman"/>
                <w:b/>
                <w:bCs/>
                <w:sz w:val="20"/>
                <w:szCs w:val="20"/>
              </w:rPr>
              <w:t>№</w:t>
            </w:r>
          </w:p>
        </w:tc>
        <w:tc>
          <w:tcPr>
            <w:tcW w:w="38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7B52" w:rsidRPr="00B739F5" w:rsidRDefault="00647B52">
            <w:pPr>
              <w:jc w:val="center"/>
              <w:rPr>
                <w:rFonts w:cs="Times New Roman"/>
                <w:b/>
                <w:bCs/>
                <w:sz w:val="20"/>
                <w:szCs w:val="20"/>
              </w:rPr>
            </w:pPr>
            <w:r w:rsidRPr="00B739F5">
              <w:rPr>
                <w:rFonts w:cs="Times New Roman"/>
                <w:b/>
                <w:bCs/>
                <w:sz w:val="20"/>
                <w:szCs w:val="20"/>
              </w:rPr>
              <w:t>ЛПУ</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47B52" w:rsidRPr="00B739F5" w:rsidRDefault="00647B52">
            <w:pPr>
              <w:jc w:val="center"/>
              <w:rPr>
                <w:rFonts w:cs="Times New Roman"/>
                <w:b/>
                <w:bCs/>
                <w:sz w:val="20"/>
                <w:szCs w:val="20"/>
                <w:lang w:val="ru-RU"/>
              </w:rPr>
            </w:pPr>
            <w:r w:rsidRPr="00B739F5">
              <w:rPr>
                <w:rFonts w:cs="Times New Roman"/>
                <w:b/>
                <w:bCs/>
                <w:sz w:val="20"/>
                <w:szCs w:val="20"/>
                <w:lang w:val="ru-RU"/>
              </w:rPr>
              <w:t>Кол-во членов на 01.01.2020г.</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47B52" w:rsidRPr="00B739F5" w:rsidRDefault="00647B52">
            <w:pPr>
              <w:jc w:val="center"/>
              <w:rPr>
                <w:rFonts w:cs="Times New Roman"/>
                <w:b/>
                <w:bCs/>
                <w:sz w:val="20"/>
                <w:szCs w:val="20"/>
              </w:rPr>
            </w:pPr>
            <w:r w:rsidRPr="00B739F5">
              <w:rPr>
                <w:rFonts w:cs="Times New Roman"/>
                <w:b/>
                <w:bCs/>
                <w:sz w:val="20"/>
                <w:szCs w:val="20"/>
              </w:rPr>
              <w:t>из них в      Д/О</w:t>
            </w:r>
          </w:p>
        </w:tc>
        <w:tc>
          <w:tcPr>
            <w:tcW w:w="220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b/>
                <w:bCs/>
              </w:rPr>
            </w:pPr>
            <w:r w:rsidRPr="00B739F5">
              <w:rPr>
                <w:rFonts w:cs="Times New Roman"/>
                <w:b/>
                <w:bCs/>
              </w:rPr>
              <w:t>движение</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47B52" w:rsidRPr="00B739F5" w:rsidRDefault="00647B52">
            <w:pPr>
              <w:jc w:val="center"/>
              <w:rPr>
                <w:rFonts w:cs="Times New Roman"/>
                <w:b/>
                <w:bCs/>
                <w:sz w:val="20"/>
                <w:szCs w:val="20"/>
                <w:lang w:val="ru-RU"/>
              </w:rPr>
            </w:pPr>
            <w:r w:rsidRPr="00B739F5">
              <w:rPr>
                <w:rFonts w:cs="Times New Roman"/>
                <w:b/>
                <w:bCs/>
                <w:sz w:val="20"/>
                <w:szCs w:val="20"/>
                <w:lang w:val="ru-RU"/>
              </w:rPr>
              <w:t xml:space="preserve"> Кол-во членов на 01.01.2021г.</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47B52" w:rsidRPr="00B739F5" w:rsidRDefault="00647B52">
            <w:pPr>
              <w:jc w:val="center"/>
              <w:rPr>
                <w:rFonts w:cs="Times New Roman"/>
                <w:b/>
                <w:bCs/>
                <w:sz w:val="20"/>
                <w:szCs w:val="20"/>
              </w:rPr>
            </w:pPr>
            <w:r w:rsidRPr="00B739F5">
              <w:rPr>
                <w:rFonts w:cs="Times New Roman"/>
                <w:b/>
                <w:bCs/>
                <w:sz w:val="20"/>
                <w:szCs w:val="20"/>
              </w:rPr>
              <w:t>из них в      Д/О</w:t>
            </w:r>
          </w:p>
        </w:tc>
      </w:tr>
      <w:tr w:rsidR="00647B52" w:rsidRPr="00B739F5" w:rsidTr="00647B52">
        <w:trPr>
          <w:gridBefore w:val="1"/>
          <w:gridAfter w:val="1"/>
          <w:wBefore w:w="284" w:type="dxa"/>
          <w:wAfter w:w="492" w:type="dxa"/>
          <w:trHeight w:val="35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47B52" w:rsidRPr="00B739F5" w:rsidRDefault="00647B52">
            <w:pPr>
              <w:rPr>
                <w:rFonts w:cs="Times New Roman"/>
                <w:b/>
                <w:bCs/>
                <w:sz w:val="20"/>
                <w:szCs w:val="20"/>
              </w:rPr>
            </w:pPr>
          </w:p>
        </w:tc>
        <w:tc>
          <w:tcPr>
            <w:tcW w:w="3893" w:type="dxa"/>
            <w:vMerge/>
            <w:tcBorders>
              <w:top w:val="single" w:sz="4" w:space="0" w:color="auto"/>
              <w:left w:val="single" w:sz="4" w:space="0" w:color="auto"/>
              <w:bottom w:val="single" w:sz="4" w:space="0" w:color="000000"/>
              <w:right w:val="single" w:sz="4" w:space="0" w:color="auto"/>
            </w:tcBorders>
            <w:vAlign w:val="center"/>
            <w:hideMark/>
          </w:tcPr>
          <w:p w:rsidR="00647B52" w:rsidRPr="00B739F5" w:rsidRDefault="00647B52">
            <w:pPr>
              <w:rPr>
                <w:rFonts w:cs="Times New Roman"/>
                <w:b/>
                <w:bCs/>
                <w:sz w:val="20"/>
                <w:szCs w:val="20"/>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647B52" w:rsidRPr="00B739F5" w:rsidRDefault="00647B52">
            <w:pPr>
              <w:rPr>
                <w:rFonts w:cs="Times New Roman"/>
                <w:b/>
                <w:bCs/>
                <w:sz w:val="20"/>
                <w:szCs w:val="20"/>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647B52" w:rsidRPr="00B739F5" w:rsidRDefault="00647B52">
            <w:pPr>
              <w:rPr>
                <w:rFonts w:cs="Times New Roman"/>
                <w:b/>
                <w:bCs/>
                <w:sz w:val="20"/>
                <w:szCs w:val="20"/>
              </w:rPr>
            </w:pPr>
          </w:p>
        </w:tc>
        <w:tc>
          <w:tcPr>
            <w:tcW w:w="2207" w:type="dxa"/>
            <w:gridSpan w:val="2"/>
            <w:vMerge/>
            <w:tcBorders>
              <w:top w:val="single" w:sz="4" w:space="0" w:color="auto"/>
              <w:left w:val="single" w:sz="4" w:space="0" w:color="auto"/>
              <w:bottom w:val="single" w:sz="4" w:space="0" w:color="auto"/>
              <w:right w:val="single" w:sz="4" w:space="0" w:color="auto"/>
            </w:tcBorders>
            <w:vAlign w:val="center"/>
            <w:hideMark/>
          </w:tcPr>
          <w:p w:rsidR="00647B52" w:rsidRPr="00B739F5" w:rsidRDefault="00647B52">
            <w:pPr>
              <w:rPr>
                <w:rFonts w:cs="Times New Roman"/>
                <w:b/>
                <w:bCs/>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647B52" w:rsidRPr="00B739F5" w:rsidRDefault="00647B52">
            <w:pPr>
              <w:rPr>
                <w:rFonts w:cs="Times New Roman"/>
                <w:b/>
                <w:bCs/>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647B52" w:rsidRPr="00B739F5" w:rsidRDefault="00647B52">
            <w:pPr>
              <w:rPr>
                <w:rFonts w:cs="Times New Roman"/>
                <w:b/>
                <w:bCs/>
                <w:sz w:val="20"/>
                <w:szCs w:val="20"/>
              </w:rPr>
            </w:pPr>
          </w:p>
        </w:tc>
      </w:tr>
      <w:tr w:rsidR="00647B52" w:rsidRPr="00B739F5" w:rsidTr="00647B52">
        <w:trPr>
          <w:gridBefore w:val="1"/>
          <w:gridAfter w:val="1"/>
          <w:wBefore w:w="284" w:type="dxa"/>
          <w:wAfter w:w="492" w:type="dxa"/>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47B52" w:rsidRPr="00B739F5" w:rsidRDefault="00647B52">
            <w:pPr>
              <w:rPr>
                <w:rFonts w:cs="Times New Roman"/>
                <w:b/>
                <w:bCs/>
                <w:sz w:val="20"/>
                <w:szCs w:val="20"/>
              </w:rPr>
            </w:pPr>
          </w:p>
        </w:tc>
        <w:tc>
          <w:tcPr>
            <w:tcW w:w="3893" w:type="dxa"/>
            <w:vMerge/>
            <w:tcBorders>
              <w:top w:val="single" w:sz="4" w:space="0" w:color="auto"/>
              <w:left w:val="single" w:sz="4" w:space="0" w:color="auto"/>
              <w:bottom w:val="single" w:sz="4" w:space="0" w:color="000000"/>
              <w:right w:val="single" w:sz="4" w:space="0" w:color="auto"/>
            </w:tcBorders>
            <w:vAlign w:val="center"/>
            <w:hideMark/>
          </w:tcPr>
          <w:p w:rsidR="00647B52" w:rsidRPr="00B739F5" w:rsidRDefault="00647B52">
            <w:pPr>
              <w:rPr>
                <w:rFonts w:cs="Times New Roman"/>
                <w:b/>
                <w:bCs/>
                <w:sz w:val="20"/>
                <w:szCs w:val="20"/>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647B52" w:rsidRPr="00B739F5" w:rsidRDefault="00647B52">
            <w:pPr>
              <w:rPr>
                <w:rFonts w:cs="Times New Roman"/>
                <w:b/>
                <w:bCs/>
                <w:sz w:val="20"/>
                <w:szCs w:val="20"/>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647B52" w:rsidRPr="00B739F5" w:rsidRDefault="00647B52">
            <w:pPr>
              <w:rPr>
                <w:rFonts w:cs="Times New Roman"/>
                <w:b/>
                <w:bCs/>
                <w:sz w:val="20"/>
                <w:szCs w:val="20"/>
              </w:rPr>
            </w:pP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вступило</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выбыло</w:t>
            </w: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647B52" w:rsidRPr="00B739F5" w:rsidRDefault="00647B52">
            <w:pPr>
              <w:rPr>
                <w:rFonts w:cs="Times New Roman"/>
                <w:b/>
                <w:bCs/>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647B52" w:rsidRPr="00B739F5" w:rsidRDefault="00647B52">
            <w:pPr>
              <w:rPr>
                <w:rFonts w:cs="Times New Roman"/>
                <w:b/>
                <w:bCs/>
                <w:sz w:val="20"/>
                <w:szCs w:val="20"/>
              </w:rPr>
            </w:pPr>
          </w:p>
        </w:tc>
      </w:tr>
      <w:tr w:rsidR="00647B52" w:rsidRPr="00B739F5" w:rsidTr="00647B52">
        <w:trPr>
          <w:gridBefore w:val="1"/>
          <w:gridAfter w:val="1"/>
          <w:wBefore w:w="284" w:type="dxa"/>
          <w:wAfter w:w="492"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b/>
                <w:bCs/>
              </w:rPr>
            </w:pPr>
            <w:r w:rsidRPr="00B739F5">
              <w:rPr>
                <w:rFonts w:cs="Times New Roman"/>
                <w:b/>
                <w:bCs/>
              </w:rPr>
              <w:t>САМАРА</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b/>
                <w:bCs/>
                <w:sz w:val="20"/>
                <w:szCs w:val="20"/>
              </w:rPr>
            </w:pPr>
            <w:r w:rsidRPr="00B739F5">
              <w:rPr>
                <w:rFonts w:cs="Times New Roman"/>
                <w:b/>
                <w:bCs/>
                <w:sz w:val="20"/>
                <w:szCs w:val="20"/>
              </w:rPr>
              <w:t> </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b/>
                <w:bCs/>
                <w:sz w:val="20"/>
                <w:szCs w:val="20"/>
              </w:rPr>
            </w:pPr>
            <w:r w:rsidRPr="00B739F5">
              <w:rPr>
                <w:rFonts w:cs="Times New Roman"/>
                <w:b/>
                <w:bCs/>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b/>
                <w:bCs/>
                <w:sz w:val="20"/>
                <w:szCs w:val="20"/>
              </w:rPr>
            </w:pPr>
            <w:r w:rsidRPr="00B739F5">
              <w:rPr>
                <w:rFonts w:cs="Times New Roman"/>
                <w:b/>
                <w:bCs/>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b/>
                <w:bCs/>
                <w:sz w:val="20"/>
                <w:szCs w:val="20"/>
              </w:rPr>
            </w:pPr>
            <w:r w:rsidRPr="00B739F5">
              <w:rPr>
                <w:rFonts w:cs="Times New Roman"/>
                <w:b/>
                <w:bCs/>
                <w:sz w:val="20"/>
                <w:szCs w:val="20"/>
              </w:rPr>
              <w:t> </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b/>
                <w:bCs/>
                <w:sz w:val="20"/>
                <w:szCs w:val="20"/>
              </w:rPr>
            </w:pPr>
            <w:r w:rsidRPr="00B739F5">
              <w:rPr>
                <w:rFonts w:cs="Times New Roman"/>
                <w:b/>
                <w:bCs/>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b/>
                <w:bCs/>
                <w:sz w:val="20"/>
                <w:szCs w:val="20"/>
              </w:rPr>
            </w:pPr>
            <w:r w:rsidRPr="00B739F5">
              <w:rPr>
                <w:rFonts w:cs="Times New Roman"/>
                <w:b/>
                <w:bCs/>
                <w:sz w:val="20"/>
                <w:szCs w:val="20"/>
              </w:rPr>
              <w:t> </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 xml:space="preserve">ГБУЗ СО "СКГБ" </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40</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37</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"СГП № 1"</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43</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45</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"СГП № 13"</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48</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5</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50</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"СГП № 4"</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87</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10</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77</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5</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"СГП № 3"</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57</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55</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6</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 СОКГВВ"</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107</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6</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13</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94</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5</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7</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lang w:val="ru-RU"/>
              </w:rPr>
            </w:pPr>
            <w:r w:rsidRPr="00B739F5">
              <w:rPr>
                <w:rFonts w:cs="Times New Roman"/>
                <w:sz w:val="20"/>
                <w:szCs w:val="20"/>
                <w:lang w:val="ru-RU"/>
              </w:rPr>
              <w:t>ГБУЗ"  СОКБ им.В.Д.Середавина"</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782</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52</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34</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56</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760</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62</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8</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lang w:val="ru-RU"/>
              </w:rPr>
            </w:pPr>
            <w:r w:rsidRPr="00B739F5">
              <w:rPr>
                <w:rFonts w:cs="Times New Roman"/>
                <w:sz w:val="20"/>
                <w:szCs w:val="20"/>
                <w:lang w:val="ru-RU"/>
              </w:rPr>
              <w:t>ГБУЗ СО "СГКБ № 2 им. Семашко"</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31</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31</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9</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lang w:val="ru-RU"/>
              </w:rPr>
            </w:pPr>
            <w:r w:rsidRPr="00B739F5">
              <w:rPr>
                <w:rFonts w:cs="Times New Roman"/>
                <w:sz w:val="20"/>
                <w:szCs w:val="20"/>
                <w:lang w:val="ru-RU"/>
              </w:rPr>
              <w:t>ГБУЗ СОКОБ им.Т.И.Ерошевского</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110</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8</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104</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10</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СГКП №15"</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169</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13</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5</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23</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151</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15</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11</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СО"СГБ №6"</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103</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5</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26</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17</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112</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12</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"СССМП"</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103</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9</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12</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93</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6</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13</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"СГП №10"</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25</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24</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14</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18"/>
                <w:szCs w:val="18"/>
                <w:lang w:val="ru-RU"/>
              </w:rPr>
            </w:pPr>
            <w:r w:rsidRPr="00B739F5">
              <w:rPr>
                <w:rFonts w:cs="Times New Roman"/>
                <w:sz w:val="18"/>
                <w:szCs w:val="18"/>
                <w:lang w:val="ru-RU"/>
              </w:rPr>
              <w:t>ГБУЗ  "СОДКБ им.Н.Н.Ивановой"</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138</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11</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16</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5</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149</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9</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15</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"СДСП №4"</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19</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19</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16</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lang w:val="ru-RU"/>
              </w:rPr>
            </w:pPr>
            <w:r w:rsidRPr="00B739F5">
              <w:rPr>
                <w:rFonts w:cs="Times New Roman"/>
                <w:sz w:val="20"/>
                <w:szCs w:val="20"/>
                <w:lang w:val="ru-RU"/>
              </w:rPr>
              <w:t>ЧУЗ" КБ "РЖД-медицина"г Самара</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374</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16</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14</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25</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363</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19</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17</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lang w:val="ru-RU"/>
              </w:rPr>
            </w:pPr>
            <w:r w:rsidRPr="00B739F5">
              <w:rPr>
                <w:rFonts w:cs="Times New Roman"/>
                <w:sz w:val="20"/>
                <w:szCs w:val="20"/>
                <w:lang w:val="ru-RU"/>
              </w:rPr>
              <w:t>ГБОУ ВПО Сам.ГМУ МЗ РФ</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280</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11</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22</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258</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11</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18</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"ССП №5"</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21</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21</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19</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"СМСЧ № 2"</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117</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8</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109</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5</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20</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lang w:val="ru-RU"/>
              </w:rPr>
            </w:pPr>
            <w:r w:rsidRPr="00B739F5">
              <w:rPr>
                <w:rFonts w:cs="Times New Roman"/>
                <w:sz w:val="20"/>
                <w:szCs w:val="20"/>
                <w:lang w:val="ru-RU"/>
              </w:rPr>
              <w:t>ГБУЗ СО "СГКБ №1 им.Пирогова"</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381</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21</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18</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50</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349</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18</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21</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"СГП №9"</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60</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5</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60</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22</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"СГБ №4"</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58</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35</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7</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86</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6</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23</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"СГП № 14"</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26</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26</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24</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lang w:val="ru-RU"/>
              </w:rPr>
            </w:pPr>
            <w:r w:rsidRPr="00B739F5">
              <w:rPr>
                <w:rFonts w:cs="Times New Roman"/>
                <w:sz w:val="20"/>
                <w:szCs w:val="20"/>
                <w:lang w:val="ru-RU"/>
              </w:rPr>
              <w:t>ГБУЗ "СОКПТД им.Н.В.Постникова"</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222</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68</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9</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281</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25</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 СОКПБ"</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260</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10</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61</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15</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306</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9</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26</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 СОККД им.В.П.Полякова"</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351</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24</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18</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17</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352</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19</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27</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 СОКОД"</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489</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35</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38</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36</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491</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33</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28</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САМАРА "АО СДЦ"</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59</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6</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7</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54</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6</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29</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 СОКНД"</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108</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7</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101</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5</w:t>
            </w:r>
          </w:p>
        </w:tc>
      </w:tr>
      <w:tr w:rsidR="00647B52" w:rsidRPr="00B739F5" w:rsidTr="00647B52">
        <w:trPr>
          <w:gridBefore w:val="1"/>
          <w:gridAfter w:val="1"/>
          <w:wBefore w:w="284" w:type="dxa"/>
          <w:wAfter w:w="492"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30</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"СГБ №10"</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71</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7</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64</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31</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"СГБ № 8"</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145</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11</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134</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w:t>
            </w:r>
          </w:p>
        </w:tc>
      </w:tr>
      <w:tr w:rsidR="00B739F5" w:rsidRPr="00B739F5" w:rsidTr="00B739F5">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32</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"СГКСП № 1"</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11</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16</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26</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r>
      <w:tr w:rsidR="00B739F5" w:rsidRPr="00B739F5" w:rsidTr="00B739F5">
        <w:trPr>
          <w:gridBefore w:val="1"/>
          <w:gridAfter w:val="1"/>
          <w:wBefore w:w="284" w:type="dxa"/>
          <w:wAfter w:w="492"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33</w:t>
            </w:r>
          </w:p>
        </w:tc>
        <w:tc>
          <w:tcPr>
            <w:tcW w:w="3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Кафедра "СД" ФГБОУ СамГМУ</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r>
      <w:tr w:rsidR="00B739F5" w:rsidRPr="00B739F5" w:rsidTr="00B739F5">
        <w:trPr>
          <w:gridBefore w:val="1"/>
          <w:gridAfter w:val="1"/>
          <w:wBefore w:w="284" w:type="dxa"/>
          <w:wAfter w:w="492"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34</w:t>
            </w:r>
          </w:p>
        </w:tc>
        <w:tc>
          <w:tcPr>
            <w:tcW w:w="3893" w:type="dxa"/>
            <w:tcBorders>
              <w:top w:val="single" w:sz="4" w:space="0" w:color="auto"/>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САМАРА ООО "МедГард"</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75</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9</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9</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80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10</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35</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"СГП №  6"</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80</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10</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12</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7</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85</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10</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36</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 СОКСП"</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36</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36</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37</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"СОКБ № 2"</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58</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8</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50</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38</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 СОКВД"</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47</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47</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39</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САМАРА ОФИС</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40</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lang w:val="ru-RU"/>
              </w:rPr>
            </w:pPr>
            <w:r w:rsidRPr="00B739F5">
              <w:rPr>
                <w:rFonts w:cs="Times New Roman"/>
                <w:sz w:val="20"/>
                <w:szCs w:val="20"/>
                <w:lang w:val="ru-RU"/>
              </w:rPr>
              <w:t>САМАРА ЦМП АО "РКЦ Прогресс"</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27</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24</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41</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Ветераны</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6</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6</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42</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"СМСЧ № 5"</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55</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57</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6</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106</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43</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"ССП №3"</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50</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5</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45</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44</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lang w:val="ru-RU"/>
              </w:rPr>
            </w:pPr>
            <w:r w:rsidRPr="00B739F5">
              <w:rPr>
                <w:rFonts w:cs="Times New Roman"/>
                <w:sz w:val="20"/>
                <w:szCs w:val="20"/>
                <w:lang w:val="ru-RU"/>
              </w:rPr>
              <w:t xml:space="preserve">ГБУЗ "СОКЦ пр.и б-бы со СПИД" </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115</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17</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10</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122</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45</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"СОМЦ  Династия"</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23</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23</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46</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"СГДБ № 2"</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44</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6</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12</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38</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w:t>
            </w:r>
          </w:p>
        </w:tc>
      </w:tr>
      <w:tr w:rsidR="00647B52" w:rsidRPr="00B739F5" w:rsidTr="00647B52">
        <w:trPr>
          <w:gridBefore w:val="1"/>
          <w:gridAfter w:val="1"/>
          <w:wBefore w:w="284" w:type="dxa"/>
          <w:wAfter w:w="492"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47</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"ССП № 6"</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39</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38</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5</w:t>
            </w:r>
          </w:p>
        </w:tc>
      </w:tr>
      <w:tr w:rsidR="00647B52" w:rsidRPr="00B739F5" w:rsidTr="00647B52">
        <w:trPr>
          <w:gridBefore w:val="1"/>
          <w:gridAfter w:val="1"/>
          <w:wBefore w:w="284" w:type="dxa"/>
          <w:wAfter w:w="492"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48</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"СОКСПК"</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63</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63</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5</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121</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w:t>
            </w:r>
          </w:p>
        </w:tc>
      </w:tr>
      <w:tr w:rsidR="00647B52" w:rsidRPr="00B739F5" w:rsidTr="00647B52">
        <w:trPr>
          <w:gridBefore w:val="1"/>
          <w:gridAfter w:val="1"/>
          <w:wBefore w:w="284" w:type="dxa"/>
          <w:wAfter w:w="492"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49</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САМАРА  ООО "АРНИКА"</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r>
      <w:tr w:rsidR="00647B52" w:rsidRPr="00B739F5" w:rsidTr="00647B52">
        <w:trPr>
          <w:gridBefore w:val="1"/>
          <w:gridAfter w:val="1"/>
          <w:wBefore w:w="284" w:type="dxa"/>
          <w:wAfter w:w="492"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3893"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right"/>
              <w:rPr>
                <w:rFonts w:cs="Times New Roman"/>
                <w:b/>
                <w:bCs/>
                <w:sz w:val="20"/>
                <w:szCs w:val="20"/>
              </w:rPr>
            </w:pPr>
            <w:r w:rsidRPr="00B739F5">
              <w:rPr>
                <w:rFonts w:cs="Times New Roman"/>
                <w:b/>
                <w:bCs/>
                <w:sz w:val="20"/>
                <w:szCs w:val="20"/>
              </w:rPr>
              <w:t>ИТОГО</w:t>
            </w:r>
          </w:p>
        </w:tc>
        <w:tc>
          <w:tcPr>
            <w:tcW w:w="1356"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5619</w:t>
            </w:r>
          </w:p>
        </w:tc>
        <w:tc>
          <w:tcPr>
            <w:tcW w:w="766"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287</w:t>
            </w:r>
          </w:p>
        </w:tc>
        <w:tc>
          <w:tcPr>
            <w:tcW w:w="1153"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526</w:t>
            </w:r>
          </w:p>
        </w:tc>
        <w:tc>
          <w:tcPr>
            <w:tcW w:w="1054"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515</w:t>
            </w:r>
          </w:p>
        </w:tc>
        <w:tc>
          <w:tcPr>
            <w:tcW w:w="1356"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5630</w:t>
            </w:r>
          </w:p>
        </w:tc>
        <w:tc>
          <w:tcPr>
            <w:tcW w:w="900"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290</w:t>
            </w:r>
          </w:p>
        </w:tc>
      </w:tr>
      <w:tr w:rsidR="00647B52" w:rsidRPr="00B739F5" w:rsidTr="00647B52">
        <w:trPr>
          <w:gridBefore w:val="1"/>
          <w:gridAfter w:val="1"/>
          <w:wBefore w:w="284" w:type="dxa"/>
          <w:wAfter w:w="492" w:type="dxa"/>
          <w:trHeight w:val="285"/>
        </w:trPr>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7B52" w:rsidRPr="00B739F5" w:rsidRDefault="00647B52">
            <w:pPr>
              <w:jc w:val="center"/>
              <w:rPr>
                <w:rFonts w:cs="Times New Roman"/>
                <w:b/>
                <w:bCs/>
                <w:sz w:val="20"/>
                <w:szCs w:val="20"/>
              </w:rPr>
            </w:pPr>
            <w:r w:rsidRPr="00B739F5">
              <w:rPr>
                <w:rFonts w:cs="Times New Roman"/>
                <w:b/>
                <w:bCs/>
                <w:sz w:val="20"/>
                <w:szCs w:val="20"/>
              </w:rPr>
              <w:t>№</w:t>
            </w:r>
          </w:p>
        </w:tc>
        <w:tc>
          <w:tcPr>
            <w:tcW w:w="38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7B52" w:rsidRPr="00B739F5" w:rsidRDefault="00647B52">
            <w:pPr>
              <w:jc w:val="center"/>
              <w:rPr>
                <w:rFonts w:cs="Times New Roman"/>
                <w:b/>
                <w:bCs/>
                <w:sz w:val="20"/>
                <w:szCs w:val="20"/>
              </w:rPr>
            </w:pPr>
            <w:r w:rsidRPr="00B739F5">
              <w:rPr>
                <w:rFonts w:cs="Times New Roman"/>
                <w:b/>
                <w:bCs/>
                <w:sz w:val="20"/>
                <w:szCs w:val="20"/>
              </w:rPr>
              <w:t>ЛПУ</w:t>
            </w:r>
          </w:p>
        </w:tc>
        <w:tc>
          <w:tcPr>
            <w:tcW w:w="1356" w:type="dxa"/>
            <w:vMerge w:val="restart"/>
            <w:tcBorders>
              <w:top w:val="nil"/>
              <w:left w:val="single" w:sz="4" w:space="0" w:color="auto"/>
              <w:bottom w:val="single" w:sz="4" w:space="0" w:color="auto"/>
              <w:right w:val="single" w:sz="4" w:space="0" w:color="auto"/>
            </w:tcBorders>
            <w:shd w:val="clear" w:color="auto" w:fill="auto"/>
            <w:vAlign w:val="bottom"/>
            <w:hideMark/>
          </w:tcPr>
          <w:p w:rsidR="00647B52" w:rsidRPr="00B739F5" w:rsidRDefault="00647B52">
            <w:pPr>
              <w:jc w:val="center"/>
              <w:rPr>
                <w:rFonts w:cs="Times New Roman"/>
                <w:b/>
                <w:bCs/>
                <w:sz w:val="20"/>
                <w:szCs w:val="20"/>
                <w:lang w:val="ru-RU"/>
              </w:rPr>
            </w:pPr>
            <w:r w:rsidRPr="00B739F5">
              <w:rPr>
                <w:rFonts w:cs="Times New Roman"/>
                <w:b/>
                <w:bCs/>
                <w:sz w:val="20"/>
                <w:szCs w:val="20"/>
                <w:lang w:val="ru-RU"/>
              </w:rPr>
              <w:t xml:space="preserve"> Кол-во членов на 01.01.2020г.</w:t>
            </w:r>
          </w:p>
        </w:tc>
        <w:tc>
          <w:tcPr>
            <w:tcW w:w="766" w:type="dxa"/>
            <w:vMerge w:val="restart"/>
            <w:tcBorders>
              <w:top w:val="nil"/>
              <w:left w:val="single" w:sz="4" w:space="0" w:color="auto"/>
              <w:bottom w:val="single" w:sz="4" w:space="0" w:color="auto"/>
              <w:right w:val="single" w:sz="4" w:space="0" w:color="auto"/>
            </w:tcBorders>
            <w:shd w:val="clear" w:color="auto" w:fill="auto"/>
            <w:vAlign w:val="bottom"/>
            <w:hideMark/>
          </w:tcPr>
          <w:p w:rsidR="00647B52" w:rsidRPr="00B739F5" w:rsidRDefault="00647B52">
            <w:pPr>
              <w:jc w:val="center"/>
              <w:rPr>
                <w:rFonts w:cs="Times New Roman"/>
                <w:b/>
                <w:bCs/>
                <w:sz w:val="20"/>
                <w:szCs w:val="20"/>
              </w:rPr>
            </w:pPr>
            <w:r w:rsidRPr="00B739F5">
              <w:rPr>
                <w:rFonts w:cs="Times New Roman"/>
                <w:b/>
                <w:bCs/>
                <w:sz w:val="20"/>
                <w:szCs w:val="20"/>
              </w:rPr>
              <w:t>из них в      Д/О</w:t>
            </w:r>
          </w:p>
        </w:tc>
        <w:tc>
          <w:tcPr>
            <w:tcW w:w="220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b/>
                <w:bCs/>
              </w:rPr>
            </w:pPr>
            <w:r w:rsidRPr="00B739F5">
              <w:rPr>
                <w:rFonts w:cs="Times New Roman"/>
                <w:b/>
                <w:bCs/>
              </w:rPr>
              <w:t>движение</w:t>
            </w:r>
          </w:p>
        </w:tc>
        <w:tc>
          <w:tcPr>
            <w:tcW w:w="1356" w:type="dxa"/>
            <w:vMerge w:val="restart"/>
            <w:tcBorders>
              <w:top w:val="nil"/>
              <w:left w:val="single" w:sz="4" w:space="0" w:color="auto"/>
              <w:bottom w:val="single" w:sz="4" w:space="0" w:color="auto"/>
              <w:right w:val="single" w:sz="4" w:space="0" w:color="auto"/>
            </w:tcBorders>
            <w:shd w:val="clear" w:color="auto" w:fill="auto"/>
            <w:vAlign w:val="bottom"/>
            <w:hideMark/>
          </w:tcPr>
          <w:p w:rsidR="00647B52" w:rsidRPr="00B739F5" w:rsidRDefault="00647B52">
            <w:pPr>
              <w:jc w:val="center"/>
              <w:rPr>
                <w:rFonts w:cs="Times New Roman"/>
                <w:b/>
                <w:bCs/>
                <w:sz w:val="20"/>
                <w:szCs w:val="20"/>
                <w:lang w:val="ru-RU"/>
              </w:rPr>
            </w:pPr>
            <w:r w:rsidRPr="00B739F5">
              <w:rPr>
                <w:rFonts w:cs="Times New Roman"/>
                <w:b/>
                <w:bCs/>
                <w:sz w:val="20"/>
                <w:szCs w:val="20"/>
                <w:lang w:val="ru-RU"/>
              </w:rPr>
              <w:t xml:space="preserve"> Кол-во членов на 01.01.2021г.</w:t>
            </w:r>
          </w:p>
        </w:tc>
        <w:tc>
          <w:tcPr>
            <w:tcW w:w="900" w:type="dxa"/>
            <w:vMerge w:val="restart"/>
            <w:tcBorders>
              <w:top w:val="nil"/>
              <w:left w:val="single" w:sz="4" w:space="0" w:color="auto"/>
              <w:bottom w:val="single" w:sz="4" w:space="0" w:color="auto"/>
              <w:right w:val="single" w:sz="4" w:space="0" w:color="auto"/>
            </w:tcBorders>
            <w:shd w:val="clear" w:color="auto" w:fill="auto"/>
            <w:vAlign w:val="bottom"/>
            <w:hideMark/>
          </w:tcPr>
          <w:p w:rsidR="00647B52" w:rsidRPr="00B739F5" w:rsidRDefault="00647B52">
            <w:pPr>
              <w:jc w:val="center"/>
              <w:rPr>
                <w:rFonts w:cs="Times New Roman"/>
                <w:b/>
                <w:bCs/>
                <w:sz w:val="20"/>
                <w:szCs w:val="20"/>
              </w:rPr>
            </w:pPr>
            <w:r w:rsidRPr="00B739F5">
              <w:rPr>
                <w:rFonts w:cs="Times New Roman"/>
                <w:b/>
                <w:bCs/>
                <w:sz w:val="20"/>
                <w:szCs w:val="20"/>
              </w:rPr>
              <w:t>из них в      Д/О</w:t>
            </w:r>
          </w:p>
        </w:tc>
      </w:tr>
      <w:tr w:rsidR="00647B52" w:rsidRPr="00B739F5" w:rsidTr="00647B52">
        <w:trPr>
          <w:gridBefore w:val="1"/>
          <w:gridAfter w:val="1"/>
          <w:wBefore w:w="284" w:type="dxa"/>
          <w:wAfter w:w="492" w:type="dxa"/>
          <w:trHeight w:val="350"/>
        </w:trPr>
        <w:tc>
          <w:tcPr>
            <w:tcW w:w="709" w:type="dxa"/>
            <w:vMerge/>
            <w:tcBorders>
              <w:top w:val="nil"/>
              <w:left w:val="single" w:sz="4" w:space="0" w:color="auto"/>
              <w:bottom w:val="single" w:sz="4" w:space="0" w:color="000000"/>
              <w:right w:val="single" w:sz="4" w:space="0" w:color="auto"/>
            </w:tcBorders>
            <w:vAlign w:val="center"/>
            <w:hideMark/>
          </w:tcPr>
          <w:p w:rsidR="00647B52" w:rsidRPr="00B739F5" w:rsidRDefault="00647B52">
            <w:pPr>
              <w:rPr>
                <w:rFonts w:cs="Times New Roman"/>
                <w:b/>
                <w:bCs/>
                <w:sz w:val="20"/>
                <w:szCs w:val="20"/>
              </w:rPr>
            </w:pPr>
          </w:p>
        </w:tc>
        <w:tc>
          <w:tcPr>
            <w:tcW w:w="3893" w:type="dxa"/>
            <w:vMerge/>
            <w:tcBorders>
              <w:top w:val="nil"/>
              <w:left w:val="single" w:sz="4" w:space="0" w:color="auto"/>
              <w:bottom w:val="single" w:sz="4" w:space="0" w:color="000000"/>
              <w:right w:val="single" w:sz="4" w:space="0" w:color="auto"/>
            </w:tcBorders>
            <w:vAlign w:val="center"/>
            <w:hideMark/>
          </w:tcPr>
          <w:p w:rsidR="00647B52" w:rsidRPr="00B739F5" w:rsidRDefault="00647B52">
            <w:pPr>
              <w:rPr>
                <w:rFonts w:cs="Times New Roman"/>
                <w:b/>
                <w:bCs/>
                <w:sz w:val="20"/>
                <w:szCs w:val="20"/>
              </w:rPr>
            </w:pPr>
          </w:p>
        </w:tc>
        <w:tc>
          <w:tcPr>
            <w:tcW w:w="1356" w:type="dxa"/>
            <w:vMerge/>
            <w:tcBorders>
              <w:top w:val="nil"/>
              <w:left w:val="single" w:sz="4" w:space="0" w:color="auto"/>
              <w:bottom w:val="single" w:sz="4" w:space="0" w:color="auto"/>
              <w:right w:val="single" w:sz="4" w:space="0" w:color="auto"/>
            </w:tcBorders>
            <w:vAlign w:val="center"/>
            <w:hideMark/>
          </w:tcPr>
          <w:p w:rsidR="00647B52" w:rsidRPr="00B739F5" w:rsidRDefault="00647B52">
            <w:pPr>
              <w:rPr>
                <w:rFonts w:cs="Times New Roman"/>
                <w:b/>
                <w:bCs/>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647B52" w:rsidRPr="00B739F5" w:rsidRDefault="00647B52">
            <w:pPr>
              <w:rPr>
                <w:rFonts w:cs="Times New Roman"/>
                <w:b/>
                <w:bCs/>
                <w:sz w:val="20"/>
                <w:szCs w:val="20"/>
              </w:rPr>
            </w:pPr>
          </w:p>
        </w:tc>
        <w:tc>
          <w:tcPr>
            <w:tcW w:w="2207" w:type="dxa"/>
            <w:gridSpan w:val="2"/>
            <w:vMerge/>
            <w:tcBorders>
              <w:top w:val="single" w:sz="4" w:space="0" w:color="auto"/>
              <w:left w:val="single" w:sz="4" w:space="0" w:color="auto"/>
              <w:bottom w:val="single" w:sz="4" w:space="0" w:color="auto"/>
              <w:right w:val="single" w:sz="4" w:space="0" w:color="auto"/>
            </w:tcBorders>
            <w:vAlign w:val="center"/>
            <w:hideMark/>
          </w:tcPr>
          <w:p w:rsidR="00647B52" w:rsidRPr="00B739F5" w:rsidRDefault="00647B52">
            <w:pPr>
              <w:rPr>
                <w:rFonts w:cs="Times New Roman"/>
                <w:b/>
                <w:bCs/>
              </w:rPr>
            </w:pPr>
          </w:p>
        </w:tc>
        <w:tc>
          <w:tcPr>
            <w:tcW w:w="1356" w:type="dxa"/>
            <w:vMerge/>
            <w:tcBorders>
              <w:top w:val="nil"/>
              <w:left w:val="single" w:sz="4" w:space="0" w:color="auto"/>
              <w:bottom w:val="single" w:sz="4" w:space="0" w:color="auto"/>
              <w:right w:val="single" w:sz="4" w:space="0" w:color="auto"/>
            </w:tcBorders>
            <w:vAlign w:val="center"/>
            <w:hideMark/>
          </w:tcPr>
          <w:p w:rsidR="00647B52" w:rsidRPr="00B739F5" w:rsidRDefault="00647B52">
            <w:pPr>
              <w:rPr>
                <w:rFonts w:cs="Times New Roman"/>
                <w:b/>
                <w:bCs/>
                <w:sz w:val="20"/>
                <w:szCs w:val="20"/>
              </w:rPr>
            </w:pPr>
          </w:p>
        </w:tc>
        <w:tc>
          <w:tcPr>
            <w:tcW w:w="900" w:type="dxa"/>
            <w:vMerge/>
            <w:tcBorders>
              <w:top w:val="nil"/>
              <w:left w:val="single" w:sz="4" w:space="0" w:color="auto"/>
              <w:bottom w:val="single" w:sz="4" w:space="0" w:color="auto"/>
              <w:right w:val="single" w:sz="4" w:space="0" w:color="auto"/>
            </w:tcBorders>
            <w:vAlign w:val="center"/>
            <w:hideMark/>
          </w:tcPr>
          <w:p w:rsidR="00647B52" w:rsidRPr="00B739F5" w:rsidRDefault="00647B52">
            <w:pPr>
              <w:rPr>
                <w:rFonts w:cs="Times New Roman"/>
                <w:b/>
                <w:bCs/>
                <w:sz w:val="20"/>
                <w:szCs w:val="20"/>
              </w:rPr>
            </w:pPr>
          </w:p>
        </w:tc>
      </w:tr>
      <w:tr w:rsidR="00647B52" w:rsidRPr="00B739F5" w:rsidTr="00647B52">
        <w:trPr>
          <w:gridBefore w:val="1"/>
          <w:gridAfter w:val="1"/>
          <w:wBefore w:w="284" w:type="dxa"/>
          <w:wAfter w:w="492" w:type="dxa"/>
          <w:trHeight w:val="285"/>
        </w:trPr>
        <w:tc>
          <w:tcPr>
            <w:tcW w:w="709" w:type="dxa"/>
            <w:vMerge/>
            <w:tcBorders>
              <w:top w:val="nil"/>
              <w:left w:val="single" w:sz="4" w:space="0" w:color="auto"/>
              <w:bottom w:val="single" w:sz="4" w:space="0" w:color="000000"/>
              <w:right w:val="single" w:sz="4" w:space="0" w:color="auto"/>
            </w:tcBorders>
            <w:vAlign w:val="center"/>
            <w:hideMark/>
          </w:tcPr>
          <w:p w:rsidR="00647B52" w:rsidRPr="00B739F5" w:rsidRDefault="00647B52">
            <w:pPr>
              <w:rPr>
                <w:rFonts w:cs="Times New Roman"/>
                <w:b/>
                <w:bCs/>
                <w:sz w:val="20"/>
                <w:szCs w:val="20"/>
              </w:rPr>
            </w:pPr>
          </w:p>
        </w:tc>
        <w:tc>
          <w:tcPr>
            <w:tcW w:w="3893" w:type="dxa"/>
            <w:vMerge/>
            <w:tcBorders>
              <w:top w:val="nil"/>
              <w:left w:val="single" w:sz="4" w:space="0" w:color="auto"/>
              <w:bottom w:val="single" w:sz="4" w:space="0" w:color="000000"/>
              <w:right w:val="single" w:sz="4" w:space="0" w:color="auto"/>
            </w:tcBorders>
            <w:vAlign w:val="center"/>
            <w:hideMark/>
          </w:tcPr>
          <w:p w:rsidR="00647B52" w:rsidRPr="00B739F5" w:rsidRDefault="00647B52">
            <w:pPr>
              <w:rPr>
                <w:rFonts w:cs="Times New Roman"/>
                <w:b/>
                <w:bCs/>
                <w:sz w:val="20"/>
                <w:szCs w:val="20"/>
              </w:rPr>
            </w:pPr>
          </w:p>
        </w:tc>
        <w:tc>
          <w:tcPr>
            <w:tcW w:w="1356" w:type="dxa"/>
            <w:vMerge/>
            <w:tcBorders>
              <w:top w:val="nil"/>
              <w:left w:val="single" w:sz="4" w:space="0" w:color="auto"/>
              <w:bottom w:val="single" w:sz="4" w:space="0" w:color="auto"/>
              <w:right w:val="single" w:sz="4" w:space="0" w:color="auto"/>
            </w:tcBorders>
            <w:vAlign w:val="center"/>
            <w:hideMark/>
          </w:tcPr>
          <w:p w:rsidR="00647B52" w:rsidRPr="00B739F5" w:rsidRDefault="00647B52">
            <w:pPr>
              <w:rPr>
                <w:rFonts w:cs="Times New Roman"/>
                <w:b/>
                <w:bCs/>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647B52" w:rsidRPr="00B739F5" w:rsidRDefault="00647B52">
            <w:pPr>
              <w:rPr>
                <w:rFonts w:cs="Times New Roman"/>
                <w:b/>
                <w:bCs/>
                <w:sz w:val="20"/>
                <w:szCs w:val="20"/>
              </w:rPr>
            </w:pP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вступило</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выбыло</w:t>
            </w:r>
          </w:p>
        </w:tc>
        <w:tc>
          <w:tcPr>
            <w:tcW w:w="1356" w:type="dxa"/>
            <w:vMerge/>
            <w:tcBorders>
              <w:top w:val="nil"/>
              <w:left w:val="single" w:sz="4" w:space="0" w:color="auto"/>
              <w:bottom w:val="single" w:sz="4" w:space="0" w:color="auto"/>
              <w:right w:val="single" w:sz="4" w:space="0" w:color="auto"/>
            </w:tcBorders>
            <w:vAlign w:val="center"/>
            <w:hideMark/>
          </w:tcPr>
          <w:p w:rsidR="00647B52" w:rsidRPr="00B739F5" w:rsidRDefault="00647B52">
            <w:pPr>
              <w:rPr>
                <w:rFonts w:cs="Times New Roman"/>
                <w:b/>
                <w:bCs/>
                <w:sz w:val="20"/>
                <w:szCs w:val="20"/>
              </w:rPr>
            </w:pPr>
          </w:p>
        </w:tc>
        <w:tc>
          <w:tcPr>
            <w:tcW w:w="900" w:type="dxa"/>
            <w:vMerge/>
            <w:tcBorders>
              <w:top w:val="nil"/>
              <w:left w:val="single" w:sz="4" w:space="0" w:color="auto"/>
              <w:bottom w:val="single" w:sz="4" w:space="0" w:color="auto"/>
              <w:right w:val="single" w:sz="4" w:space="0" w:color="auto"/>
            </w:tcBorders>
            <w:vAlign w:val="center"/>
            <w:hideMark/>
          </w:tcPr>
          <w:p w:rsidR="00647B52" w:rsidRPr="00B739F5" w:rsidRDefault="00647B52">
            <w:pPr>
              <w:rPr>
                <w:rFonts w:cs="Times New Roman"/>
                <w:b/>
                <w:bCs/>
                <w:sz w:val="20"/>
                <w:szCs w:val="20"/>
              </w:rPr>
            </w:pPr>
          </w:p>
        </w:tc>
      </w:tr>
      <w:tr w:rsidR="00647B52" w:rsidRPr="00B739F5" w:rsidTr="00647B52">
        <w:trPr>
          <w:gridBefore w:val="1"/>
          <w:gridAfter w:val="1"/>
          <w:wBefore w:w="284" w:type="dxa"/>
          <w:wAfter w:w="492" w:type="dxa"/>
          <w:trHeight w:val="4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b/>
                <w:bCs/>
              </w:rPr>
            </w:pPr>
            <w:r w:rsidRPr="00B739F5">
              <w:rPr>
                <w:rFonts w:cs="Times New Roman"/>
                <w:b/>
                <w:bCs/>
              </w:rPr>
              <w:t>САНАТОРИИ</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b/>
                <w:bCs/>
                <w:sz w:val="20"/>
                <w:szCs w:val="20"/>
              </w:rPr>
            </w:pPr>
            <w:r w:rsidRPr="00B739F5">
              <w:rPr>
                <w:rFonts w:cs="Times New Roman"/>
                <w:b/>
                <w:bCs/>
                <w:sz w:val="20"/>
                <w:szCs w:val="20"/>
              </w:rPr>
              <w:t> </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b/>
                <w:bCs/>
                <w:sz w:val="20"/>
                <w:szCs w:val="20"/>
              </w:rPr>
            </w:pPr>
            <w:r w:rsidRPr="00B739F5">
              <w:rPr>
                <w:rFonts w:cs="Times New Roman"/>
                <w:b/>
                <w:bCs/>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b/>
                <w:bCs/>
                <w:sz w:val="20"/>
                <w:szCs w:val="20"/>
              </w:rPr>
            </w:pPr>
            <w:r w:rsidRPr="00B739F5">
              <w:rPr>
                <w:rFonts w:cs="Times New Roman"/>
                <w:b/>
                <w:bCs/>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b/>
                <w:bCs/>
                <w:sz w:val="20"/>
                <w:szCs w:val="20"/>
              </w:rPr>
            </w:pPr>
            <w:r w:rsidRPr="00B739F5">
              <w:rPr>
                <w:rFonts w:cs="Times New Roman"/>
                <w:b/>
                <w:bCs/>
                <w:sz w:val="20"/>
                <w:szCs w:val="20"/>
              </w:rPr>
              <w:t> </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b/>
                <w:bCs/>
                <w:sz w:val="20"/>
                <w:szCs w:val="20"/>
              </w:rPr>
            </w:pPr>
            <w:r w:rsidRPr="00B739F5">
              <w:rPr>
                <w:rFonts w:cs="Times New Roman"/>
                <w:b/>
                <w:bCs/>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b/>
                <w:bCs/>
                <w:sz w:val="20"/>
                <w:szCs w:val="20"/>
              </w:rPr>
            </w:pPr>
            <w:r w:rsidRPr="00B739F5">
              <w:rPr>
                <w:rFonts w:cs="Times New Roman"/>
                <w:b/>
                <w:bCs/>
                <w:sz w:val="20"/>
                <w:szCs w:val="20"/>
              </w:rPr>
              <w:t> </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Санаторий "Красная Глинка"</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lang w:val="ru-RU"/>
              </w:rPr>
            </w:pPr>
            <w:r w:rsidRPr="00B739F5">
              <w:rPr>
                <w:rFonts w:cs="Times New Roman"/>
                <w:sz w:val="20"/>
                <w:szCs w:val="20"/>
                <w:lang w:val="ru-RU"/>
              </w:rPr>
              <w:t>ГБУЗ СО дет.сан."Юность"</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26</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18</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41</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ФГБУЗ МРЦ "Серг.мин.воды"ФМБА</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89</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87</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3893"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right"/>
              <w:rPr>
                <w:rFonts w:cs="Times New Roman"/>
                <w:b/>
                <w:bCs/>
                <w:sz w:val="20"/>
                <w:szCs w:val="20"/>
              </w:rPr>
            </w:pPr>
            <w:r w:rsidRPr="00B739F5">
              <w:rPr>
                <w:rFonts w:cs="Times New Roman"/>
                <w:b/>
                <w:bCs/>
                <w:sz w:val="20"/>
                <w:szCs w:val="20"/>
              </w:rPr>
              <w:t>ИТОГО</w:t>
            </w:r>
          </w:p>
        </w:tc>
        <w:tc>
          <w:tcPr>
            <w:tcW w:w="1356"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117</w:t>
            </w:r>
          </w:p>
        </w:tc>
        <w:tc>
          <w:tcPr>
            <w:tcW w:w="766"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3</w:t>
            </w:r>
          </w:p>
        </w:tc>
        <w:tc>
          <w:tcPr>
            <w:tcW w:w="1153"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18</w:t>
            </w:r>
          </w:p>
        </w:tc>
        <w:tc>
          <w:tcPr>
            <w:tcW w:w="1054"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6</w:t>
            </w:r>
          </w:p>
        </w:tc>
        <w:tc>
          <w:tcPr>
            <w:tcW w:w="1356"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129</w:t>
            </w:r>
          </w:p>
        </w:tc>
        <w:tc>
          <w:tcPr>
            <w:tcW w:w="900"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1</w:t>
            </w:r>
          </w:p>
        </w:tc>
      </w:tr>
      <w:tr w:rsidR="00647B52" w:rsidRPr="00B739F5" w:rsidTr="00647B52">
        <w:trPr>
          <w:gridBefore w:val="1"/>
          <w:gridAfter w:val="1"/>
          <w:wBefore w:w="284" w:type="dxa"/>
          <w:wAfter w:w="492"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b/>
                <w:bCs/>
              </w:rPr>
            </w:pPr>
            <w:r w:rsidRPr="00B739F5">
              <w:rPr>
                <w:rFonts w:cs="Times New Roman"/>
                <w:b/>
                <w:bCs/>
              </w:rPr>
              <w:t>ГОРОДА ОБЛАСТИ</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b/>
                <w:bCs/>
                <w:sz w:val="20"/>
                <w:szCs w:val="20"/>
              </w:rPr>
            </w:pPr>
            <w:r w:rsidRPr="00B739F5">
              <w:rPr>
                <w:rFonts w:cs="Times New Roman"/>
                <w:b/>
                <w:bCs/>
                <w:sz w:val="20"/>
                <w:szCs w:val="20"/>
              </w:rPr>
              <w:t> </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b/>
                <w:bCs/>
                <w:sz w:val="20"/>
                <w:szCs w:val="20"/>
              </w:rPr>
            </w:pPr>
            <w:r w:rsidRPr="00B739F5">
              <w:rPr>
                <w:rFonts w:cs="Times New Roman"/>
                <w:b/>
                <w:bCs/>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b/>
                <w:bCs/>
                <w:sz w:val="20"/>
                <w:szCs w:val="20"/>
              </w:rPr>
            </w:pPr>
            <w:r w:rsidRPr="00B739F5">
              <w:rPr>
                <w:rFonts w:cs="Times New Roman"/>
                <w:b/>
                <w:bCs/>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b/>
                <w:bCs/>
                <w:sz w:val="20"/>
                <w:szCs w:val="20"/>
              </w:rPr>
            </w:pPr>
            <w:r w:rsidRPr="00B739F5">
              <w:rPr>
                <w:rFonts w:cs="Times New Roman"/>
                <w:b/>
                <w:bCs/>
                <w:sz w:val="20"/>
                <w:szCs w:val="20"/>
              </w:rPr>
              <w:t> </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b/>
                <w:bCs/>
                <w:sz w:val="20"/>
                <w:szCs w:val="20"/>
              </w:rPr>
            </w:pPr>
            <w:r w:rsidRPr="00B739F5">
              <w:rPr>
                <w:rFonts w:cs="Times New Roman"/>
                <w:b/>
                <w:bCs/>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b/>
                <w:bCs/>
                <w:sz w:val="20"/>
                <w:szCs w:val="20"/>
              </w:rPr>
            </w:pPr>
            <w:r w:rsidRPr="00B739F5">
              <w:rPr>
                <w:rFonts w:cs="Times New Roman"/>
                <w:b/>
                <w:bCs/>
                <w:sz w:val="20"/>
                <w:szCs w:val="20"/>
              </w:rPr>
              <w:t> </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"Жигулевская ЦГБ"</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185</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19</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166</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"Октябрьская ЦГБ"</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79</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8</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74</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6</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"Отрадненская ГБ"</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52</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50</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r>
      <w:tr w:rsidR="00647B52" w:rsidRPr="00B739F5" w:rsidTr="00647B52">
        <w:trPr>
          <w:gridBefore w:val="1"/>
          <w:gridAfter w:val="1"/>
          <w:wBefore w:w="284" w:type="dxa"/>
          <w:wAfter w:w="492" w:type="dxa"/>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"Чапаевская ЦГБ"</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143</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8</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143</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13</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3893"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right"/>
              <w:rPr>
                <w:rFonts w:cs="Times New Roman"/>
                <w:b/>
                <w:bCs/>
                <w:sz w:val="20"/>
                <w:szCs w:val="20"/>
              </w:rPr>
            </w:pPr>
            <w:r w:rsidRPr="00B739F5">
              <w:rPr>
                <w:rFonts w:cs="Times New Roman"/>
                <w:b/>
                <w:bCs/>
                <w:sz w:val="20"/>
                <w:szCs w:val="20"/>
              </w:rPr>
              <w:t>ИТОГО</w:t>
            </w:r>
          </w:p>
        </w:tc>
        <w:tc>
          <w:tcPr>
            <w:tcW w:w="1356"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459</w:t>
            </w:r>
          </w:p>
        </w:tc>
        <w:tc>
          <w:tcPr>
            <w:tcW w:w="766"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13</w:t>
            </w:r>
          </w:p>
        </w:tc>
        <w:tc>
          <w:tcPr>
            <w:tcW w:w="1153"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7</w:t>
            </w:r>
          </w:p>
        </w:tc>
        <w:tc>
          <w:tcPr>
            <w:tcW w:w="1054"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33</w:t>
            </w:r>
          </w:p>
        </w:tc>
        <w:tc>
          <w:tcPr>
            <w:tcW w:w="1356"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433</w:t>
            </w:r>
          </w:p>
        </w:tc>
        <w:tc>
          <w:tcPr>
            <w:tcW w:w="900"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21</w:t>
            </w:r>
          </w:p>
        </w:tc>
      </w:tr>
      <w:tr w:rsidR="00B739F5" w:rsidRPr="00B739F5" w:rsidTr="00647B52">
        <w:trPr>
          <w:gridBefore w:val="1"/>
          <w:gridAfter w:val="1"/>
          <w:wBefore w:w="284" w:type="dxa"/>
          <w:wAfter w:w="492"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b/>
                <w:bCs/>
              </w:rPr>
            </w:pPr>
            <w:r w:rsidRPr="00B739F5">
              <w:rPr>
                <w:rFonts w:cs="Times New Roman"/>
                <w:b/>
                <w:bCs/>
              </w:rPr>
              <w:t>РАЙОНЫ ОБЛАСТИ</w:t>
            </w:r>
          </w:p>
        </w:tc>
        <w:tc>
          <w:tcPr>
            <w:tcW w:w="1356" w:type="dxa"/>
            <w:tcBorders>
              <w:top w:val="nil"/>
              <w:left w:val="nil"/>
              <w:bottom w:val="single" w:sz="4" w:space="0" w:color="auto"/>
              <w:right w:val="single" w:sz="4" w:space="0" w:color="auto"/>
            </w:tcBorders>
            <w:shd w:val="clear" w:color="auto" w:fill="auto"/>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766" w:type="dxa"/>
            <w:tcBorders>
              <w:top w:val="nil"/>
              <w:left w:val="nil"/>
              <w:bottom w:val="single" w:sz="4" w:space="0" w:color="auto"/>
              <w:right w:val="single" w:sz="4" w:space="0" w:color="auto"/>
            </w:tcBorders>
            <w:shd w:val="clear" w:color="auto" w:fill="auto"/>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356" w:type="dxa"/>
            <w:tcBorders>
              <w:top w:val="nil"/>
              <w:left w:val="nil"/>
              <w:bottom w:val="single" w:sz="4" w:space="0" w:color="auto"/>
              <w:right w:val="single" w:sz="4" w:space="0" w:color="auto"/>
            </w:tcBorders>
            <w:shd w:val="clear" w:color="auto" w:fill="auto"/>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rsidR="00647B52" w:rsidRPr="00B739F5" w:rsidRDefault="00647B52">
            <w:pPr>
              <w:jc w:val="center"/>
              <w:rPr>
                <w:rFonts w:cs="Times New Roman"/>
                <w:sz w:val="20"/>
                <w:szCs w:val="20"/>
              </w:rPr>
            </w:pPr>
            <w:r w:rsidRPr="00B739F5">
              <w:rPr>
                <w:rFonts w:cs="Times New Roman"/>
                <w:sz w:val="20"/>
                <w:szCs w:val="20"/>
              </w:rPr>
              <w:t> </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"Большеглушицкая ЦРБ"</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17</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16</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"Елховская  ЦРБ"</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23</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23</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"Безенчукская  ЦРБ"</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71</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9</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78</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"Борская ЦРБ"</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92</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8</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84</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5</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"Исаклинская ЦРБ"</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40</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6</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36</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6</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lang w:val="ru-RU"/>
              </w:rPr>
            </w:pPr>
            <w:r w:rsidRPr="00B739F5">
              <w:rPr>
                <w:rFonts w:cs="Times New Roman"/>
                <w:sz w:val="20"/>
                <w:szCs w:val="20"/>
                <w:lang w:val="ru-RU"/>
              </w:rPr>
              <w:t>ГБУЗ СО "Кинельская ЦБГ и Р"</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105</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102</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w:t>
            </w:r>
          </w:p>
        </w:tc>
      </w:tr>
      <w:tr w:rsidR="00315E10" w:rsidRPr="00B739F5" w:rsidTr="00315E10">
        <w:trPr>
          <w:gridBefore w:val="1"/>
          <w:gridAfter w:val="1"/>
          <w:wBefore w:w="284" w:type="dxa"/>
          <w:wAfter w:w="492"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7</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lang w:val="ru-RU"/>
              </w:rPr>
            </w:pPr>
            <w:r w:rsidRPr="00B739F5">
              <w:rPr>
                <w:rFonts w:cs="Times New Roman"/>
                <w:sz w:val="20"/>
                <w:szCs w:val="20"/>
                <w:lang w:val="ru-RU"/>
              </w:rPr>
              <w:t>ГБУЗ СО "К-Черкасская ЦРБ"</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255</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10</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8</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17</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246</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10</w:t>
            </w:r>
          </w:p>
        </w:tc>
      </w:tr>
      <w:tr w:rsidR="00315E10" w:rsidRPr="00B739F5" w:rsidTr="00315E10">
        <w:trPr>
          <w:gridBefore w:val="1"/>
          <w:gridAfter w:val="1"/>
          <w:wBefore w:w="284" w:type="dxa"/>
          <w:wAfter w:w="492"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8</w:t>
            </w:r>
          </w:p>
        </w:tc>
        <w:tc>
          <w:tcPr>
            <w:tcW w:w="3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"Красноярская ЦРБ"</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201</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9</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206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6</w:t>
            </w:r>
          </w:p>
        </w:tc>
      </w:tr>
      <w:tr w:rsidR="00315E10" w:rsidRPr="00B739F5" w:rsidTr="00315E10">
        <w:trPr>
          <w:gridBefore w:val="1"/>
          <w:gridAfter w:val="1"/>
          <w:wBefore w:w="284" w:type="dxa"/>
          <w:wAfter w:w="492"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9</w:t>
            </w:r>
          </w:p>
        </w:tc>
        <w:tc>
          <w:tcPr>
            <w:tcW w:w="3893" w:type="dxa"/>
            <w:tcBorders>
              <w:top w:val="single" w:sz="4" w:space="0" w:color="auto"/>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"Клявлинская ЦРБ"</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34</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10</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"Кошкинская ЦРБ"</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61</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5</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63</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11</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"Нефтегорская ЦРБ"</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22</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17</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37</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12</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"Пестравская ЦРБ"</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25</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26</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13</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18"/>
                <w:szCs w:val="18"/>
              </w:rPr>
              <w:t>ГБУЗ СО "Похвистне</w:t>
            </w:r>
            <w:r w:rsidRPr="00B739F5">
              <w:rPr>
                <w:rFonts w:cs="Times New Roman"/>
                <w:sz w:val="20"/>
                <w:szCs w:val="20"/>
              </w:rPr>
              <w:t>вская ЦБГиР"</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200</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15</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8</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12</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196</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12</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14</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"Приволжская ЦРБ"</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26</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25</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15</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"Сергиевская ЦРБ"</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298</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17</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6</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21</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283</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15</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16</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"Ставропольская ЦРБ"</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155</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20</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135</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8</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17</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"Хворостянская ЦРБ"</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42</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41</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18</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"Шигонская ЦРБ"</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64</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61</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19</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"Шенталинская ЦРБ"</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79</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5</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74</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20</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lang w:val="ru-RU"/>
              </w:rPr>
            </w:pPr>
            <w:r w:rsidRPr="00B739F5">
              <w:rPr>
                <w:rFonts w:cs="Times New Roman"/>
                <w:sz w:val="20"/>
                <w:szCs w:val="20"/>
                <w:lang w:val="ru-RU"/>
              </w:rPr>
              <w:t>ГБУЗ СО "Челно-Вершинск.ЦРБ"</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45</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41</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21</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"Красноармейская ЦРБ"</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44</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42</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3893"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right"/>
              <w:rPr>
                <w:rFonts w:cs="Times New Roman"/>
                <w:b/>
                <w:bCs/>
                <w:sz w:val="20"/>
                <w:szCs w:val="20"/>
              </w:rPr>
            </w:pPr>
            <w:r w:rsidRPr="00B739F5">
              <w:rPr>
                <w:rFonts w:cs="Times New Roman"/>
                <w:b/>
                <w:bCs/>
                <w:sz w:val="20"/>
                <w:szCs w:val="20"/>
              </w:rPr>
              <w:t>ИТОГО</w:t>
            </w:r>
          </w:p>
        </w:tc>
        <w:tc>
          <w:tcPr>
            <w:tcW w:w="1356"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1899</w:t>
            </w:r>
          </w:p>
        </w:tc>
        <w:tc>
          <w:tcPr>
            <w:tcW w:w="766"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72</w:t>
            </w:r>
          </w:p>
        </w:tc>
        <w:tc>
          <w:tcPr>
            <w:tcW w:w="1153"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69</w:t>
            </w:r>
          </w:p>
        </w:tc>
        <w:tc>
          <w:tcPr>
            <w:tcW w:w="1054"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123</w:t>
            </w:r>
          </w:p>
        </w:tc>
        <w:tc>
          <w:tcPr>
            <w:tcW w:w="1356"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1845</w:t>
            </w:r>
          </w:p>
        </w:tc>
        <w:tc>
          <w:tcPr>
            <w:tcW w:w="900"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67</w:t>
            </w:r>
          </w:p>
        </w:tc>
      </w:tr>
      <w:tr w:rsidR="00647B52" w:rsidRPr="00B739F5" w:rsidTr="00647B52">
        <w:trPr>
          <w:gridBefore w:val="1"/>
          <w:gridAfter w:val="1"/>
          <w:wBefore w:w="284" w:type="dxa"/>
          <w:wAfter w:w="492" w:type="dxa"/>
          <w:trHeight w:val="255"/>
        </w:trPr>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7B52" w:rsidRPr="00B739F5" w:rsidRDefault="00647B52">
            <w:pPr>
              <w:jc w:val="center"/>
              <w:rPr>
                <w:rFonts w:cs="Times New Roman"/>
                <w:b/>
                <w:bCs/>
                <w:sz w:val="20"/>
                <w:szCs w:val="20"/>
              </w:rPr>
            </w:pPr>
            <w:r w:rsidRPr="00B739F5">
              <w:rPr>
                <w:rFonts w:cs="Times New Roman"/>
                <w:b/>
                <w:bCs/>
                <w:sz w:val="20"/>
                <w:szCs w:val="20"/>
              </w:rPr>
              <w:t>№</w:t>
            </w:r>
          </w:p>
        </w:tc>
        <w:tc>
          <w:tcPr>
            <w:tcW w:w="38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7B52" w:rsidRPr="00B739F5" w:rsidRDefault="00647B52">
            <w:pPr>
              <w:jc w:val="center"/>
              <w:rPr>
                <w:rFonts w:cs="Times New Roman"/>
                <w:b/>
                <w:bCs/>
                <w:sz w:val="20"/>
                <w:szCs w:val="20"/>
              </w:rPr>
            </w:pPr>
            <w:r w:rsidRPr="00B739F5">
              <w:rPr>
                <w:rFonts w:cs="Times New Roman"/>
                <w:b/>
                <w:bCs/>
                <w:sz w:val="20"/>
                <w:szCs w:val="20"/>
              </w:rPr>
              <w:t>ЛПУ</w:t>
            </w:r>
          </w:p>
        </w:tc>
        <w:tc>
          <w:tcPr>
            <w:tcW w:w="1356" w:type="dxa"/>
            <w:vMerge w:val="restart"/>
            <w:tcBorders>
              <w:top w:val="nil"/>
              <w:left w:val="single" w:sz="4" w:space="0" w:color="auto"/>
              <w:bottom w:val="single" w:sz="4" w:space="0" w:color="auto"/>
              <w:right w:val="single" w:sz="4" w:space="0" w:color="auto"/>
            </w:tcBorders>
            <w:shd w:val="clear" w:color="auto" w:fill="auto"/>
            <w:vAlign w:val="bottom"/>
            <w:hideMark/>
          </w:tcPr>
          <w:p w:rsidR="00647B52" w:rsidRPr="00B739F5" w:rsidRDefault="00647B52">
            <w:pPr>
              <w:jc w:val="center"/>
              <w:rPr>
                <w:rFonts w:cs="Times New Roman"/>
                <w:b/>
                <w:bCs/>
                <w:sz w:val="20"/>
                <w:szCs w:val="20"/>
                <w:lang w:val="ru-RU"/>
              </w:rPr>
            </w:pPr>
            <w:r w:rsidRPr="00B739F5">
              <w:rPr>
                <w:rFonts w:cs="Times New Roman"/>
                <w:b/>
                <w:bCs/>
                <w:sz w:val="20"/>
                <w:szCs w:val="20"/>
                <w:lang w:val="ru-RU"/>
              </w:rPr>
              <w:t xml:space="preserve"> Кол-во членов на 01.01.2020г .</w:t>
            </w:r>
          </w:p>
        </w:tc>
        <w:tc>
          <w:tcPr>
            <w:tcW w:w="766" w:type="dxa"/>
            <w:vMerge w:val="restart"/>
            <w:tcBorders>
              <w:top w:val="nil"/>
              <w:left w:val="single" w:sz="4" w:space="0" w:color="auto"/>
              <w:bottom w:val="single" w:sz="4" w:space="0" w:color="auto"/>
              <w:right w:val="single" w:sz="4" w:space="0" w:color="auto"/>
            </w:tcBorders>
            <w:shd w:val="clear" w:color="auto" w:fill="auto"/>
            <w:vAlign w:val="bottom"/>
            <w:hideMark/>
          </w:tcPr>
          <w:p w:rsidR="00647B52" w:rsidRPr="00B739F5" w:rsidRDefault="00647B52">
            <w:pPr>
              <w:jc w:val="center"/>
              <w:rPr>
                <w:rFonts w:cs="Times New Roman"/>
                <w:b/>
                <w:bCs/>
                <w:sz w:val="20"/>
                <w:szCs w:val="20"/>
              </w:rPr>
            </w:pPr>
            <w:r w:rsidRPr="00B739F5">
              <w:rPr>
                <w:rFonts w:cs="Times New Roman"/>
                <w:b/>
                <w:bCs/>
                <w:sz w:val="20"/>
                <w:szCs w:val="20"/>
              </w:rPr>
              <w:t>из них в      Д/О</w:t>
            </w:r>
          </w:p>
        </w:tc>
        <w:tc>
          <w:tcPr>
            <w:tcW w:w="220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b/>
                <w:bCs/>
              </w:rPr>
            </w:pPr>
            <w:r w:rsidRPr="00B739F5">
              <w:rPr>
                <w:rFonts w:cs="Times New Roman"/>
                <w:b/>
                <w:bCs/>
              </w:rPr>
              <w:t>Движение</w:t>
            </w:r>
          </w:p>
        </w:tc>
        <w:tc>
          <w:tcPr>
            <w:tcW w:w="1356" w:type="dxa"/>
            <w:vMerge w:val="restart"/>
            <w:tcBorders>
              <w:top w:val="nil"/>
              <w:left w:val="single" w:sz="4" w:space="0" w:color="auto"/>
              <w:bottom w:val="single" w:sz="4" w:space="0" w:color="auto"/>
              <w:right w:val="single" w:sz="4" w:space="0" w:color="auto"/>
            </w:tcBorders>
            <w:shd w:val="clear" w:color="auto" w:fill="auto"/>
            <w:vAlign w:val="bottom"/>
            <w:hideMark/>
          </w:tcPr>
          <w:p w:rsidR="00647B52" w:rsidRPr="00B739F5" w:rsidRDefault="00647B52">
            <w:pPr>
              <w:jc w:val="center"/>
              <w:rPr>
                <w:rFonts w:cs="Times New Roman"/>
                <w:b/>
                <w:bCs/>
                <w:sz w:val="20"/>
                <w:szCs w:val="20"/>
                <w:lang w:val="ru-RU"/>
              </w:rPr>
            </w:pPr>
            <w:r w:rsidRPr="00B739F5">
              <w:rPr>
                <w:rFonts w:cs="Times New Roman"/>
                <w:b/>
                <w:bCs/>
                <w:sz w:val="20"/>
                <w:szCs w:val="20"/>
                <w:lang w:val="ru-RU"/>
              </w:rPr>
              <w:t>Кол-во членов на 01.01.2021г</w:t>
            </w:r>
          </w:p>
        </w:tc>
        <w:tc>
          <w:tcPr>
            <w:tcW w:w="900" w:type="dxa"/>
            <w:vMerge w:val="restart"/>
            <w:tcBorders>
              <w:top w:val="nil"/>
              <w:left w:val="single" w:sz="4" w:space="0" w:color="auto"/>
              <w:bottom w:val="single" w:sz="4" w:space="0" w:color="auto"/>
              <w:right w:val="single" w:sz="4" w:space="0" w:color="auto"/>
            </w:tcBorders>
            <w:shd w:val="clear" w:color="auto" w:fill="auto"/>
            <w:vAlign w:val="bottom"/>
            <w:hideMark/>
          </w:tcPr>
          <w:p w:rsidR="00647B52" w:rsidRPr="00B739F5" w:rsidRDefault="00647B52">
            <w:pPr>
              <w:jc w:val="center"/>
              <w:rPr>
                <w:rFonts w:cs="Times New Roman"/>
                <w:b/>
                <w:bCs/>
                <w:sz w:val="20"/>
                <w:szCs w:val="20"/>
              </w:rPr>
            </w:pPr>
            <w:r w:rsidRPr="00B739F5">
              <w:rPr>
                <w:rFonts w:cs="Times New Roman"/>
                <w:b/>
                <w:bCs/>
                <w:sz w:val="20"/>
                <w:szCs w:val="20"/>
              </w:rPr>
              <w:t>из них в      Д/О</w:t>
            </w:r>
          </w:p>
        </w:tc>
      </w:tr>
      <w:tr w:rsidR="00647B52" w:rsidRPr="00B739F5" w:rsidTr="00647B52">
        <w:trPr>
          <w:gridBefore w:val="1"/>
          <w:gridAfter w:val="1"/>
          <w:wBefore w:w="284" w:type="dxa"/>
          <w:wAfter w:w="492" w:type="dxa"/>
          <w:trHeight w:val="350"/>
        </w:trPr>
        <w:tc>
          <w:tcPr>
            <w:tcW w:w="709" w:type="dxa"/>
            <w:vMerge/>
            <w:tcBorders>
              <w:top w:val="nil"/>
              <w:left w:val="single" w:sz="4" w:space="0" w:color="auto"/>
              <w:bottom w:val="single" w:sz="4" w:space="0" w:color="000000"/>
              <w:right w:val="single" w:sz="4" w:space="0" w:color="auto"/>
            </w:tcBorders>
            <w:vAlign w:val="center"/>
            <w:hideMark/>
          </w:tcPr>
          <w:p w:rsidR="00647B52" w:rsidRPr="00B739F5" w:rsidRDefault="00647B52">
            <w:pPr>
              <w:rPr>
                <w:rFonts w:cs="Times New Roman"/>
                <w:b/>
                <w:bCs/>
                <w:sz w:val="20"/>
                <w:szCs w:val="20"/>
              </w:rPr>
            </w:pPr>
          </w:p>
        </w:tc>
        <w:tc>
          <w:tcPr>
            <w:tcW w:w="3893" w:type="dxa"/>
            <w:vMerge/>
            <w:tcBorders>
              <w:top w:val="nil"/>
              <w:left w:val="single" w:sz="4" w:space="0" w:color="auto"/>
              <w:bottom w:val="single" w:sz="4" w:space="0" w:color="000000"/>
              <w:right w:val="single" w:sz="4" w:space="0" w:color="auto"/>
            </w:tcBorders>
            <w:vAlign w:val="center"/>
            <w:hideMark/>
          </w:tcPr>
          <w:p w:rsidR="00647B52" w:rsidRPr="00B739F5" w:rsidRDefault="00647B52">
            <w:pPr>
              <w:rPr>
                <w:rFonts w:cs="Times New Roman"/>
                <w:b/>
                <w:bCs/>
                <w:sz w:val="20"/>
                <w:szCs w:val="20"/>
              </w:rPr>
            </w:pPr>
          </w:p>
        </w:tc>
        <w:tc>
          <w:tcPr>
            <w:tcW w:w="1356" w:type="dxa"/>
            <w:vMerge/>
            <w:tcBorders>
              <w:top w:val="nil"/>
              <w:left w:val="single" w:sz="4" w:space="0" w:color="auto"/>
              <w:bottom w:val="single" w:sz="4" w:space="0" w:color="auto"/>
              <w:right w:val="single" w:sz="4" w:space="0" w:color="auto"/>
            </w:tcBorders>
            <w:vAlign w:val="center"/>
            <w:hideMark/>
          </w:tcPr>
          <w:p w:rsidR="00647B52" w:rsidRPr="00B739F5" w:rsidRDefault="00647B52">
            <w:pPr>
              <w:rPr>
                <w:rFonts w:cs="Times New Roman"/>
                <w:b/>
                <w:bCs/>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647B52" w:rsidRPr="00B739F5" w:rsidRDefault="00647B52">
            <w:pPr>
              <w:rPr>
                <w:rFonts w:cs="Times New Roman"/>
                <w:b/>
                <w:bCs/>
                <w:sz w:val="20"/>
                <w:szCs w:val="20"/>
              </w:rPr>
            </w:pPr>
          </w:p>
        </w:tc>
        <w:tc>
          <w:tcPr>
            <w:tcW w:w="2207" w:type="dxa"/>
            <w:gridSpan w:val="2"/>
            <w:vMerge/>
            <w:tcBorders>
              <w:top w:val="single" w:sz="4" w:space="0" w:color="auto"/>
              <w:left w:val="single" w:sz="4" w:space="0" w:color="auto"/>
              <w:bottom w:val="single" w:sz="4" w:space="0" w:color="auto"/>
              <w:right w:val="single" w:sz="4" w:space="0" w:color="auto"/>
            </w:tcBorders>
            <w:vAlign w:val="center"/>
            <w:hideMark/>
          </w:tcPr>
          <w:p w:rsidR="00647B52" w:rsidRPr="00B739F5" w:rsidRDefault="00647B52">
            <w:pPr>
              <w:rPr>
                <w:rFonts w:cs="Times New Roman"/>
                <w:b/>
                <w:bCs/>
              </w:rPr>
            </w:pPr>
          </w:p>
        </w:tc>
        <w:tc>
          <w:tcPr>
            <w:tcW w:w="1356" w:type="dxa"/>
            <w:vMerge/>
            <w:tcBorders>
              <w:top w:val="nil"/>
              <w:left w:val="single" w:sz="4" w:space="0" w:color="auto"/>
              <w:bottom w:val="single" w:sz="4" w:space="0" w:color="auto"/>
              <w:right w:val="single" w:sz="4" w:space="0" w:color="auto"/>
            </w:tcBorders>
            <w:vAlign w:val="center"/>
            <w:hideMark/>
          </w:tcPr>
          <w:p w:rsidR="00647B52" w:rsidRPr="00B739F5" w:rsidRDefault="00647B52">
            <w:pPr>
              <w:rPr>
                <w:rFonts w:cs="Times New Roman"/>
                <w:b/>
                <w:bCs/>
                <w:sz w:val="20"/>
                <w:szCs w:val="20"/>
              </w:rPr>
            </w:pPr>
          </w:p>
        </w:tc>
        <w:tc>
          <w:tcPr>
            <w:tcW w:w="900" w:type="dxa"/>
            <w:vMerge/>
            <w:tcBorders>
              <w:top w:val="nil"/>
              <w:left w:val="single" w:sz="4" w:space="0" w:color="auto"/>
              <w:bottom w:val="single" w:sz="4" w:space="0" w:color="auto"/>
              <w:right w:val="single" w:sz="4" w:space="0" w:color="auto"/>
            </w:tcBorders>
            <w:vAlign w:val="center"/>
            <w:hideMark/>
          </w:tcPr>
          <w:p w:rsidR="00647B52" w:rsidRPr="00B739F5" w:rsidRDefault="00647B52">
            <w:pPr>
              <w:rPr>
                <w:rFonts w:cs="Times New Roman"/>
                <w:b/>
                <w:bCs/>
                <w:sz w:val="20"/>
                <w:szCs w:val="20"/>
              </w:rPr>
            </w:pPr>
          </w:p>
        </w:tc>
      </w:tr>
      <w:tr w:rsidR="00647B52" w:rsidRPr="00B739F5" w:rsidTr="00647B52">
        <w:trPr>
          <w:gridBefore w:val="1"/>
          <w:gridAfter w:val="1"/>
          <w:wBefore w:w="284" w:type="dxa"/>
          <w:wAfter w:w="492" w:type="dxa"/>
          <w:trHeight w:val="255"/>
        </w:trPr>
        <w:tc>
          <w:tcPr>
            <w:tcW w:w="709" w:type="dxa"/>
            <w:vMerge/>
            <w:tcBorders>
              <w:top w:val="nil"/>
              <w:left w:val="single" w:sz="4" w:space="0" w:color="auto"/>
              <w:bottom w:val="single" w:sz="4" w:space="0" w:color="000000"/>
              <w:right w:val="single" w:sz="4" w:space="0" w:color="auto"/>
            </w:tcBorders>
            <w:vAlign w:val="center"/>
            <w:hideMark/>
          </w:tcPr>
          <w:p w:rsidR="00647B52" w:rsidRPr="00B739F5" w:rsidRDefault="00647B52">
            <w:pPr>
              <w:rPr>
                <w:rFonts w:cs="Times New Roman"/>
                <w:b/>
                <w:bCs/>
                <w:sz w:val="20"/>
                <w:szCs w:val="20"/>
              </w:rPr>
            </w:pPr>
          </w:p>
        </w:tc>
        <w:tc>
          <w:tcPr>
            <w:tcW w:w="3893" w:type="dxa"/>
            <w:vMerge/>
            <w:tcBorders>
              <w:top w:val="nil"/>
              <w:left w:val="single" w:sz="4" w:space="0" w:color="auto"/>
              <w:bottom w:val="single" w:sz="4" w:space="0" w:color="000000"/>
              <w:right w:val="single" w:sz="4" w:space="0" w:color="auto"/>
            </w:tcBorders>
            <w:vAlign w:val="center"/>
            <w:hideMark/>
          </w:tcPr>
          <w:p w:rsidR="00647B52" w:rsidRPr="00B739F5" w:rsidRDefault="00647B52">
            <w:pPr>
              <w:rPr>
                <w:rFonts w:cs="Times New Roman"/>
                <w:b/>
                <w:bCs/>
                <w:sz w:val="20"/>
                <w:szCs w:val="20"/>
              </w:rPr>
            </w:pPr>
          </w:p>
        </w:tc>
        <w:tc>
          <w:tcPr>
            <w:tcW w:w="1356" w:type="dxa"/>
            <w:vMerge/>
            <w:tcBorders>
              <w:top w:val="nil"/>
              <w:left w:val="single" w:sz="4" w:space="0" w:color="auto"/>
              <w:bottom w:val="single" w:sz="4" w:space="0" w:color="auto"/>
              <w:right w:val="single" w:sz="4" w:space="0" w:color="auto"/>
            </w:tcBorders>
            <w:vAlign w:val="center"/>
            <w:hideMark/>
          </w:tcPr>
          <w:p w:rsidR="00647B52" w:rsidRPr="00B739F5" w:rsidRDefault="00647B52">
            <w:pPr>
              <w:rPr>
                <w:rFonts w:cs="Times New Roman"/>
                <w:b/>
                <w:bCs/>
                <w:sz w:val="20"/>
                <w:szCs w:val="20"/>
              </w:rPr>
            </w:pPr>
          </w:p>
        </w:tc>
        <w:tc>
          <w:tcPr>
            <w:tcW w:w="766" w:type="dxa"/>
            <w:vMerge/>
            <w:tcBorders>
              <w:top w:val="nil"/>
              <w:left w:val="single" w:sz="4" w:space="0" w:color="auto"/>
              <w:bottom w:val="single" w:sz="4" w:space="0" w:color="auto"/>
              <w:right w:val="single" w:sz="4" w:space="0" w:color="auto"/>
            </w:tcBorders>
            <w:vAlign w:val="center"/>
            <w:hideMark/>
          </w:tcPr>
          <w:p w:rsidR="00647B52" w:rsidRPr="00B739F5" w:rsidRDefault="00647B52">
            <w:pPr>
              <w:rPr>
                <w:rFonts w:cs="Times New Roman"/>
                <w:b/>
                <w:bCs/>
                <w:sz w:val="20"/>
                <w:szCs w:val="20"/>
              </w:rPr>
            </w:pP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вступило</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выбыло</w:t>
            </w:r>
          </w:p>
        </w:tc>
        <w:tc>
          <w:tcPr>
            <w:tcW w:w="1356" w:type="dxa"/>
            <w:vMerge/>
            <w:tcBorders>
              <w:top w:val="nil"/>
              <w:left w:val="single" w:sz="4" w:space="0" w:color="auto"/>
              <w:bottom w:val="single" w:sz="4" w:space="0" w:color="auto"/>
              <w:right w:val="single" w:sz="4" w:space="0" w:color="auto"/>
            </w:tcBorders>
            <w:vAlign w:val="center"/>
            <w:hideMark/>
          </w:tcPr>
          <w:p w:rsidR="00647B52" w:rsidRPr="00B739F5" w:rsidRDefault="00647B52">
            <w:pPr>
              <w:rPr>
                <w:rFonts w:cs="Times New Roman"/>
                <w:b/>
                <w:bCs/>
                <w:sz w:val="20"/>
                <w:szCs w:val="20"/>
              </w:rPr>
            </w:pPr>
          </w:p>
        </w:tc>
        <w:tc>
          <w:tcPr>
            <w:tcW w:w="900" w:type="dxa"/>
            <w:vMerge/>
            <w:tcBorders>
              <w:top w:val="nil"/>
              <w:left w:val="single" w:sz="4" w:space="0" w:color="auto"/>
              <w:bottom w:val="single" w:sz="4" w:space="0" w:color="auto"/>
              <w:right w:val="single" w:sz="4" w:space="0" w:color="auto"/>
            </w:tcBorders>
            <w:vAlign w:val="center"/>
            <w:hideMark/>
          </w:tcPr>
          <w:p w:rsidR="00647B52" w:rsidRPr="00B739F5" w:rsidRDefault="00647B52">
            <w:pPr>
              <w:rPr>
                <w:rFonts w:cs="Times New Roman"/>
                <w:b/>
                <w:bCs/>
                <w:sz w:val="20"/>
                <w:szCs w:val="20"/>
              </w:rPr>
            </w:pPr>
          </w:p>
        </w:tc>
      </w:tr>
      <w:tr w:rsidR="00647B52" w:rsidRPr="00B739F5" w:rsidTr="00647B52">
        <w:trPr>
          <w:gridBefore w:val="1"/>
          <w:gridAfter w:val="1"/>
          <w:wBefore w:w="284" w:type="dxa"/>
          <w:wAfter w:w="492"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b/>
                <w:bCs/>
              </w:rPr>
            </w:pPr>
            <w:r w:rsidRPr="00B739F5">
              <w:rPr>
                <w:rFonts w:cs="Times New Roman"/>
                <w:b/>
                <w:bCs/>
              </w:rPr>
              <w:t xml:space="preserve">НОВОКУЙБЫШЕВСК </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lang w:val="ru-RU"/>
              </w:rPr>
            </w:pPr>
            <w:r w:rsidRPr="00B739F5">
              <w:rPr>
                <w:rFonts w:cs="Times New Roman"/>
                <w:sz w:val="20"/>
                <w:szCs w:val="20"/>
                <w:lang w:val="ru-RU"/>
              </w:rPr>
              <w:t>ГБУЗ СО "Н-Куйб.ЦГБ"</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525</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32</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26</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52</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499</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39</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"СОССМП"</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84</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83</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6</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lang w:val="ru-RU"/>
              </w:rPr>
            </w:pPr>
            <w:r w:rsidRPr="00B739F5">
              <w:rPr>
                <w:rFonts w:cs="Times New Roman"/>
                <w:sz w:val="20"/>
                <w:szCs w:val="20"/>
                <w:lang w:val="ru-RU"/>
              </w:rPr>
              <w:t>Н-Куйб. ООО "СОК "Здоровье"</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lang w:val="ru-RU"/>
              </w:rPr>
            </w:pPr>
            <w:r w:rsidRPr="00B739F5">
              <w:rPr>
                <w:rFonts w:cs="Times New Roman"/>
                <w:sz w:val="20"/>
                <w:szCs w:val="20"/>
                <w:lang w:val="ru-RU"/>
              </w:rPr>
              <w:t>ГБУЗ СО"Н-Куйб.ГСП"</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22</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19</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5</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lang w:val="ru-RU"/>
              </w:rPr>
            </w:pPr>
            <w:r w:rsidRPr="00B739F5">
              <w:rPr>
                <w:rFonts w:cs="Times New Roman"/>
                <w:sz w:val="20"/>
                <w:szCs w:val="20"/>
                <w:lang w:val="ru-RU"/>
              </w:rPr>
              <w:t>ГКУ СО "КЦСОН Поволжск.округа"</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6</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 xml:space="preserve"> АОНК "НПЗ"</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16</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20</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7</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lang w:val="ru-RU"/>
              </w:rPr>
            </w:pPr>
            <w:r w:rsidRPr="00B739F5">
              <w:rPr>
                <w:rFonts w:cs="Times New Roman"/>
                <w:sz w:val="20"/>
                <w:szCs w:val="20"/>
                <w:lang w:val="ru-RU"/>
              </w:rPr>
              <w:t>ф-л "Нов.МК"ГБПОУ "СМК Ляпиной</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8</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Д/сады Управления образования</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10</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10</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3893"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right"/>
              <w:rPr>
                <w:rFonts w:cs="Times New Roman"/>
                <w:b/>
                <w:bCs/>
                <w:sz w:val="20"/>
                <w:szCs w:val="20"/>
              </w:rPr>
            </w:pPr>
            <w:r w:rsidRPr="00B739F5">
              <w:rPr>
                <w:rFonts w:cs="Times New Roman"/>
                <w:b/>
                <w:bCs/>
                <w:sz w:val="20"/>
                <w:szCs w:val="20"/>
              </w:rPr>
              <w:t>ИТОГО</w:t>
            </w:r>
          </w:p>
        </w:tc>
        <w:tc>
          <w:tcPr>
            <w:tcW w:w="1356"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664</w:t>
            </w:r>
          </w:p>
        </w:tc>
        <w:tc>
          <w:tcPr>
            <w:tcW w:w="766"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38</w:t>
            </w:r>
          </w:p>
        </w:tc>
        <w:tc>
          <w:tcPr>
            <w:tcW w:w="1153"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33</w:t>
            </w:r>
          </w:p>
        </w:tc>
        <w:tc>
          <w:tcPr>
            <w:tcW w:w="1054"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72</w:t>
            </w:r>
          </w:p>
        </w:tc>
        <w:tc>
          <w:tcPr>
            <w:tcW w:w="1356"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625</w:t>
            </w:r>
          </w:p>
        </w:tc>
        <w:tc>
          <w:tcPr>
            <w:tcW w:w="900"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46</w:t>
            </w:r>
          </w:p>
        </w:tc>
      </w:tr>
      <w:tr w:rsidR="00647B52" w:rsidRPr="00B739F5" w:rsidTr="00647B52">
        <w:trPr>
          <w:gridBefore w:val="1"/>
          <w:gridAfter w:val="1"/>
          <w:wBefore w:w="284" w:type="dxa"/>
          <w:wAfter w:w="492"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b/>
                <w:bCs/>
              </w:rPr>
            </w:pPr>
            <w:r w:rsidRPr="00B739F5">
              <w:rPr>
                <w:rFonts w:cs="Times New Roman"/>
                <w:b/>
                <w:bCs/>
              </w:rPr>
              <w:t>СЫЗРАНЬ</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b/>
                <w:bCs/>
                <w:sz w:val="20"/>
                <w:szCs w:val="20"/>
              </w:rPr>
            </w:pPr>
            <w:r w:rsidRPr="00B739F5">
              <w:rPr>
                <w:rFonts w:cs="Times New Roman"/>
                <w:b/>
                <w:bCs/>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"Сызран.ЦРБ"</w:t>
            </w:r>
          </w:p>
        </w:tc>
        <w:tc>
          <w:tcPr>
            <w:tcW w:w="1356" w:type="dxa"/>
            <w:tcBorders>
              <w:top w:val="nil"/>
              <w:left w:val="nil"/>
              <w:bottom w:val="single" w:sz="4" w:space="0" w:color="auto"/>
              <w:right w:val="single" w:sz="4" w:space="0" w:color="auto"/>
            </w:tcBorders>
            <w:shd w:val="clear" w:color="000000" w:fill="FFFFFF"/>
            <w:noWrap/>
            <w:vAlign w:val="bottom"/>
            <w:hideMark/>
          </w:tcPr>
          <w:p w:rsidR="00647B52" w:rsidRPr="00B739F5" w:rsidRDefault="00647B52">
            <w:pPr>
              <w:jc w:val="center"/>
              <w:rPr>
                <w:rFonts w:cs="Times New Roman"/>
                <w:sz w:val="20"/>
                <w:szCs w:val="20"/>
              </w:rPr>
            </w:pPr>
            <w:r w:rsidRPr="00B739F5">
              <w:rPr>
                <w:rFonts w:cs="Times New Roman"/>
                <w:sz w:val="20"/>
                <w:szCs w:val="20"/>
              </w:rPr>
              <w:t>22</w:t>
            </w:r>
          </w:p>
        </w:tc>
        <w:tc>
          <w:tcPr>
            <w:tcW w:w="766" w:type="dxa"/>
            <w:tcBorders>
              <w:top w:val="nil"/>
              <w:left w:val="nil"/>
              <w:bottom w:val="single" w:sz="4" w:space="0" w:color="auto"/>
              <w:right w:val="single" w:sz="4" w:space="0" w:color="auto"/>
            </w:tcBorders>
            <w:shd w:val="clear" w:color="000000" w:fill="FFFFFF"/>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153" w:type="dxa"/>
            <w:tcBorders>
              <w:top w:val="nil"/>
              <w:left w:val="nil"/>
              <w:bottom w:val="single" w:sz="4" w:space="0" w:color="auto"/>
              <w:right w:val="single" w:sz="4" w:space="0" w:color="auto"/>
            </w:tcBorders>
            <w:shd w:val="clear" w:color="000000" w:fill="FFFFFF"/>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17</w:t>
            </w:r>
          </w:p>
        </w:tc>
        <w:tc>
          <w:tcPr>
            <w:tcW w:w="1054" w:type="dxa"/>
            <w:tcBorders>
              <w:top w:val="nil"/>
              <w:left w:val="nil"/>
              <w:bottom w:val="single" w:sz="4" w:space="0" w:color="auto"/>
              <w:right w:val="single" w:sz="4" w:space="0" w:color="auto"/>
            </w:tcBorders>
            <w:shd w:val="clear" w:color="000000" w:fill="FFFFFF"/>
            <w:noWrap/>
            <w:vAlign w:val="bottom"/>
            <w:hideMark/>
          </w:tcPr>
          <w:p w:rsidR="00647B52" w:rsidRPr="00B739F5" w:rsidRDefault="00647B52">
            <w:pPr>
              <w:jc w:val="center"/>
              <w:rPr>
                <w:rFonts w:cs="Times New Roman"/>
                <w:sz w:val="20"/>
                <w:szCs w:val="20"/>
              </w:rPr>
            </w:pPr>
            <w:r w:rsidRPr="00B739F5">
              <w:rPr>
                <w:rFonts w:cs="Times New Roman"/>
                <w:sz w:val="20"/>
                <w:szCs w:val="20"/>
              </w:rPr>
              <w:t>4</w:t>
            </w:r>
          </w:p>
        </w:tc>
        <w:tc>
          <w:tcPr>
            <w:tcW w:w="1356" w:type="dxa"/>
            <w:tcBorders>
              <w:top w:val="nil"/>
              <w:left w:val="nil"/>
              <w:bottom w:val="single" w:sz="4" w:space="0" w:color="auto"/>
              <w:right w:val="single" w:sz="4" w:space="0" w:color="auto"/>
            </w:tcBorders>
            <w:shd w:val="clear" w:color="000000" w:fill="FFFFFF"/>
            <w:noWrap/>
            <w:vAlign w:val="bottom"/>
            <w:hideMark/>
          </w:tcPr>
          <w:p w:rsidR="00647B52" w:rsidRPr="00B739F5" w:rsidRDefault="00647B52">
            <w:pPr>
              <w:jc w:val="center"/>
              <w:rPr>
                <w:rFonts w:cs="Times New Roman"/>
                <w:sz w:val="20"/>
                <w:szCs w:val="20"/>
              </w:rPr>
            </w:pPr>
            <w:r w:rsidRPr="00B739F5">
              <w:rPr>
                <w:rFonts w:cs="Times New Roman"/>
                <w:sz w:val="20"/>
                <w:szCs w:val="20"/>
              </w:rPr>
              <w:t>35</w:t>
            </w:r>
          </w:p>
        </w:tc>
        <w:tc>
          <w:tcPr>
            <w:tcW w:w="900" w:type="dxa"/>
            <w:tcBorders>
              <w:top w:val="nil"/>
              <w:left w:val="nil"/>
              <w:bottom w:val="single" w:sz="4" w:space="0" w:color="auto"/>
              <w:right w:val="single" w:sz="4" w:space="0" w:color="auto"/>
            </w:tcBorders>
            <w:shd w:val="clear" w:color="000000" w:fill="FFFFFF"/>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"Сызран. ГБ №2"</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170</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12</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7</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18</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159</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17</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"Сызран. ГБ  №3"</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47</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1</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47</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2</w:t>
            </w:r>
          </w:p>
        </w:tc>
      </w:tr>
      <w:tr w:rsidR="00647B52" w:rsidRPr="00B739F5" w:rsidTr="00647B52">
        <w:trPr>
          <w:gridBefore w:val="1"/>
          <w:gridAfter w:val="1"/>
          <w:wBefore w:w="284" w:type="dxa"/>
          <w:wAfter w:w="492"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"Сызран. ГП "</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113</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5</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8</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11</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110</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10</w:t>
            </w:r>
          </w:p>
        </w:tc>
      </w:tr>
      <w:tr w:rsidR="00647B52" w:rsidRPr="00B739F5" w:rsidTr="00647B52">
        <w:trPr>
          <w:gridBefore w:val="1"/>
          <w:gridAfter w:val="1"/>
          <w:wBefore w:w="284" w:type="dxa"/>
          <w:wAfter w:w="492" w:type="dxa"/>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5</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 Сызран.НД"</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15</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14</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r>
      <w:tr w:rsidR="00647B52" w:rsidRPr="00B739F5" w:rsidTr="00647B52">
        <w:trPr>
          <w:gridBefore w:val="1"/>
          <w:gridAfter w:val="1"/>
          <w:wBefore w:w="284" w:type="dxa"/>
          <w:wAfter w:w="492" w:type="dxa"/>
          <w:trHeight w:val="2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6</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 Сызран.ПТД"</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38</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37</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7</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 Сызран.ПНД"</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38</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9</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47</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8</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 Сызран.ССМП"</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198</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18</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30</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23</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205</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16</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9</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"Сызран.СП"</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51</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7</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51</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10</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10</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lang w:val="ru-RU"/>
              </w:rPr>
            </w:pPr>
            <w:r w:rsidRPr="00B739F5">
              <w:rPr>
                <w:rFonts w:cs="Times New Roman"/>
                <w:sz w:val="20"/>
                <w:szCs w:val="20"/>
                <w:lang w:val="ru-RU"/>
              </w:rPr>
              <w:t>ГБУ СО "Сызр.Панс-т для инвалид."</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82</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82</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w:t>
            </w:r>
          </w:p>
        </w:tc>
      </w:tr>
      <w:tr w:rsidR="00F35EB8" w:rsidRPr="00B739F5" w:rsidTr="00F35EB8">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11</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"Сызран. КВД"</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16</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15</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r>
      <w:tr w:rsidR="00F35EB8" w:rsidRPr="00B739F5" w:rsidTr="00F35EB8">
        <w:trPr>
          <w:gridBefore w:val="1"/>
          <w:gridAfter w:val="1"/>
          <w:wBefore w:w="284" w:type="dxa"/>
          <w:wAfter w:w="492"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12</w:t>
            </w:r>
          </w:p>
        </w:tc>
        <w:tc>
          <w:tcPr>
            <w:tcW w:w="3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 Сызран. ЦГБ"</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480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39</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14</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40</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454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41</w:t>
            </w:r>
          </w:p>
        </w:tc>
      </w:tr>
      <w:tr w:rsidR="00F35EB8" w:rsidRPr="00B739F5" w:rsidTr="00F35EB8">
        <w:trPr>
          <w:gridBefore w:val="1"/>
          <w:gridAfter w:val="1"/>
          <w:wBefore w:w="284" w:type="dxa"/>
          <w:wAfter w:w="492"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13</w:t>
            </w:r>
          </w:p>
        </w:tc>
        <w:tc>
          <w:tcPr>
            <w:tcW w:w="3893" w:type="dxa"/>
            <w:tcBorders>
              <w:top w:val="single" w:sz="4" w:space="0" w:color="auto"/>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ГБПОУ "Сызр.мед.гум.колледж"</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13</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14</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16"/>
                <w:szCs w:val="16"/>
                <w:lang w:val="ru-RU"/>
              </w:rPr>
            </w:pPr>
            <w:r w:rsidRPr="00B739F5">
              <w:rPr>
                <w:rFonts w:cs="Times New Roman"/>
                <w:sz w:val="16"/>
                <w:szCs w:val="16"/>
                <w:lang w:val="ru-RU"/>
              </w:rPr>
              <w:t>ГБУ СО "Сызр.панс-т для ветер.труда"</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70</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70</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r>
      <w:tr w:rsidR="00647B52" w:rsidRPr="00B739F5" w:rsidTr="00647B52">
        <w:trPr>
          <w:gridBefore w:val="1"/>
          <w:gridAfter w:val="1"/>
          <w:wBefore w:w="284" w:type="dxa"/>
          <w:wAfter w:w="492" w:type="dxa"/>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3893"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right"/>
              <w:rPr>
                <w:rFonts w:cs="Times New Roman"/>
                <w:b/>
                <w:bCs/>
                <w:sz w:val="20"/>
                <w:szCs w:val="20"/>
              </w:rPr>
            </w:pPr>
            <w:r w:rsidRPr="00B739F5">
              <w:rPr>
                <w:rFonts w:cs="Times New Roman"/>
                <w:b/>
                <w:bCs/>
                <w:sz w:val="20"/>
                <w:szCs w:val="20"/>
              </w:rPr>
              <w:t>ИТОГО</w:t>
            </w:r>
          </w:p>
        </w:tc>
        <w:tc>
          <w:tcPr>
            <w:tcW w:w="1356"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1353</w:t>
            </w:r>
          </w:p>
        </w:tc>
        <w:tc>
          <w:tcPr>
            <w:tcW w:w="766"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89</w:t>
            </w:r>
          </w:p>
        </w:tc>
        <w:tc>
          <w:tcPr>
            <w:tcW w:w="1153"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87</w:t>
            </w:r>
          </w:p>
        </w:tc>
        <w:tc>
          <w:tcPr>
            <w:tcW w:w="1054"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104</w:t>
            </w:r>
          </w:p>
        </w:tc>
        <w:tc>
          <w:tcPr>
            <w:tcW w:w="1356"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1336</w:t>
            </w:r>
          </w:p>
        </w:tc>
        <w:tc>
          <w:tcPr>
            <w:tcW w:w="900"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103</w:t>
            </w:r>
          </w:p>
        </w:tc>
      </w:tr>
      <w:tr w:rsidR="00647B52" w:rsidRPr="00B739F5" w:rsidTr="00647B52">
        <w:trPr>
          <w:gridBefore w:val="1"/>
          <w:gridAfter w:val="1"/>
          <w:wBefore w:w="284" w:type="dxa"/>
          <w:wAfter w:w="492"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b/>
                <w:bCs/>
              </w:rPr>
            </w:pPr>
            <w:r w:rsidRPr="00B739F5">
              <w:rPr>
                <w:rFonts w:cs="Times New Roman"/>
                <w:b/>
                <w:bCs/>
              </w:rPr>
              <w:t>ТОЛЬЯТТИ</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245721">
            <w:pPr>
              <w:rPr>
                <w:rFonts w:cs="Times New Roman"/>
                <w:sz w:val="20"/>
                <w:szCs w:val="20"/>
              </w:rPr>
            </w:pPr>
            <w:r>
              <w:rPr>
                <w:rFonts w:cs="Times New Roman"/>
                <w:sz w:val="20"/>
                <w:szCs w:val="20"/>
              </w:rPr>
              <w:t>ГБУЗ СО "ТГДКБ</w:t>
            </w:r>
            <w:r w:rsidR="00647B52" w:rsidRPr="00B739F5">
              <w:rPr>
                <w:rFonts w:cs="Times New Roman"/>
                <w:sz w:val="20"/>
                <w:szCs w:val="20"/>
              </w:rPr>
              <w:t>"</w:t>
            </w:r>
          </w:p>
        </w:tc>
        <w:tc>
          <w:tcPr>
            <w:tcW w:w="1356" w:type="dxa"/>
            <w:tcBorders>
              <w:top w:val="nil"/>
              <w:left w:val="nil"/>
              <w:bottom w:val="single" w:sz="4" w:space="0" w:color="auto"/>
              <w:right w:val="single" w:sz="4" w:space="0" w:color="auto"/>
            </w:tcBorders>
            <w:shd w:val="clear" w:color="000000" w:fill="FFFFFF"/>
            <w:noWrap/>
            <w:vAlign w:val="bottom"/>
            <w:hideMark/>
          </w:tcPr>
          <w:p w:rsidR="00647B52" w:rsidRPr="00B739F5" w:rsidRDefault="00647B52">
            <w:pPr>
              <w:jc w:val="center"/>
              <w:rPr>
                <w:rFonts w:cs="Times New Roman"/>
                <w:sz w:val="20"/>
                <w:szCs w:val="20"/>
              </w:rPr>
            </w:pPr>
            <w:r w:rsidRPr="00B739F5">
              <w:rPr>
                <w:rFonts w:cs="Times New Roman"/>
                <w:sz w:val="20"/>
                <w:szCs w:val="20"/>
              </w:rPr>
              <w:t>95</w:t>
            </w:r>
          </w:p>
        </w:tc>
        <w:tc>
          <w:tcPr>
            <w:tcW w:w="766" w:type="dxa"/>
            <w:tcBorders>
              <w:top w:val="nil"/>
              <w:left w:val="nil"/>
              <w:bottom w:val="single" w:sz="4" w:space="0" w:color="auto"/>
              <w:right w:val="single" w:sz="4" w:space="0" w:color="auto"/>
            </w:tcBorders>
            <w:shd w:val="clear" w:color="000000" w:fill="FFFFFF"/>
            <w:noWrap/>
            <w:vAlign w:val="bottom"/>
            <w:hideMark/>
          </w:tcPr>
          <w:p w:rsidR="00647B52" w:rsidRPr="00B739F5" w:rsidRDefault="00647B52">
            <w:pPr>
              <w:jc w:val="center"/>
              <w:rPr>
                <w:rFonts w:cs="Times New Roman"/>
                <w:sz w:val="20"/>
                <w:szCs w:val="20"/>
              </w:rPr>
            </w:pPr>
            <w:r w:rsidRPr="00B739F5">
              <w:rPr>
                <w:rFonts w:cs="Times New Roman"/>
                <w:sz w:val="20"/>
                <w:szCs w:val="20"/>
              </w:rPr>
              <w:t>4</w:t>
            </w:r>
          </w:p>
        </w:tc>
        <w:tc>
          <w:tcPr>
            <w:tcW w:w="1153" w:type="dxa"/>
            <w:tcBorders>
              <w:top w:val="nil"/>
              <w:left w:val="nil"/>
              <w:bottom w:val="single" w:sz="4" w:space="0" w:color="auto"/>
              <w:right w:val="single" w:sz="4" w:space="0" w:color="auto"/>
            </w:tcBorders>
            <w:shd w:val="clear" w:color="000000" w:fill="FFFFFF"/>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 </w:t>
            </w:r>
          </w:p>
        </w:tc>
        <w:tc>
          <w:tcPr>
            <w:tcW w:w="1054" w:type="dxa"/>
            <w:tcBorders>
              <w:top w:val="nil"/>
              <w:left w:val="nil"/>
              <w:bottom w:val="single" w:sz="4" w:space="0" w:color="auto"/>
              <w:right w:val="single" w:sz="4" w:space="0" w:color="auto"/>
            </w:tcBorders>
            <w:shd w:val="clear" w:color="000000" w:fill="FFFFFF"/>
            <w:noWrap/>
            <w:vAlign w:val="bottom"/>
            <w:hideMark/>
          </w:tcPr>
          <w:p w:rsidR="00647B52" w:rsidRPr="00B739F5" w:rsidRDefault="00647B52">
            <w:pPr>
              <w:jc w:val="center"/>
              <w:rPr>
                <w:rFonts w:cs="Times New Roman"/>
                <w:sz w:val="20"/>
                <w:szCs w:val="20"/>
              </w:rPr>
            </w:pPr>
            <w:r w:rsidRPr="00B739F5">
              <w:rPr>
                <w:rFonts w:cs="Times New Roman"/>
                <w:sz w:val="20"/>
                <w:szCs w:val="20"/>
              </w:rPr>
              <w:t>4</w:t>
            </w:r>
          </w:p>
        </w:tc>
        <w:tc>
          <w:tcPr>
            <w:tcW w:w="1356" w:type="dxa"/>
            <w:tcBorders>
              <w:top w:val="nil"/>
              <w:left w:val="nil"/>
              <w:bottom w:val="single" w:sz="4" w:space="0" w:color="auto"/>
              <w:right w:val="single" w:sz="4" w:space="0" w:color="auto"/>
            </w:tcBorders>
            <w:shd w:val="clear" w:color="000000" w:fill="FFFFFF"/>
            <w:noWrap/>
            <w:vAlign w:val="bottom"/>
            <w:hideMark/>
          </w:tcPr>
          <w:p w:rsidR="00647B52" w:rsidRPr="00B739F5" w:rsidRDefault="00647B52">
            <w:pPr>
              <w:jc w:val="center"/>
              <w:rPr>
                <w:rFonts w:cs="Times New Roman"/>
                <w:sz w:val="20"/>
                <w:szCs w:val="20"/>
              </w:rPr>
            </w:pPr>
            <w:r w:rsidRPr="00B739F5">
              <w:rPr>
                <w:rFonts w:cs="Times New Roman"/>
                <w:sz w:val="20"/>
                <w:szCs w:val="20"/>
              </w:rPr>
              <w:t>91</w:t>
            </w:r>
          </w:p>
        </w:tc>
        <w:tc>
          <w:tcPr>
            <w:tcW w:w="900" w:type="dxa"/>
            <w:tcBorders>
              <w:top w:val="nil"/>
              <w:left w:val="nil"/>
              <w:bottom w:val="single" w:sz="4" w:space="0" w:color="auto"/>
              <w:right w:val="single" w:sz="4" w:space="0" w:color="auto"/>
            </w:tcBorders>
            <w:shd w:val="clear" w:color="000000" w:fill="FFFFFF"/>
            <w:noWrap/>
            <w:vAlign w:val="bottom"/>
            <w:hideMark/>
          </w:tcPr>
          <w:p w:rsidR="00647B52" w:rsidRPr="00B739F5" w:rsidRDefault="00647B52">
            <w:pPr>
              <w:jc w:val="center"/>
              <w:rPr>
                <w:rFonts w:cs="Times New Roman"/>
                <w:sz w:val="20"/>
                <w:szCs w:val="20"/>
              </w:rPr>
            </w:pPr>
            <w:r w:rsidRPr="00B739F5">
              <w:rPr>
                <w:rFonts w:cs="Times New Roman"/>
                <w:sz w:val="20"/>
                <w:szCs w:val="20"/>
              </w:rPr>
              <w:t>4</w:t>
            </w:r>
          </w:p>
        </w:tc>
      </w:tr>
      <w:tr w:rsidR="00647B52" w:rsidRPr="00B739F5" w:rsidTr="00647B52">
        <w:trPr>
          <w:gridBefore w:val="1"/>
          <w:gridAfter w:val="1"/>
          <w:wBefore w:w="284" w:type="dxa"/>
          <w:wAfter w:w="492"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ТОЛЬЯТТИ ОАО "Волгоцеммаш"</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8</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7</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r>
      <w:tr w:rsidR="00647B52" w:rsidRPr="00B739F5" w:rsidTr="00647B52">
        <w:trPr>
          <w:gridBefore w:val="1"/>
          <w:gridAfter w:val="1"/>
          <w:wBefore w:w="284" w:type="dxa"/>
          <w:wAfter w:w="492" w:type="dxa"/>
          <w:trHeight w:val="3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lang w:val="ru-RU"/>
              </w:rPr>
            </w:pPr>
            <w:r w:rsidRPr="00B739F5">
              <w:rPr>
                <w:rFonts w:cs="Times New Roman"/>
                <w:sz w:val="20"/>
                <w:szCs w:val="20"/>
                <w:lang w:val="ru-RU"/>
              </w:rPr>
              <w:t>ГБУЗ СО "ТГКБ №2 им.Баныкина"</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346</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38</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22</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32</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336</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27</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"ТГБ №4"</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78</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7</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8</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18</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68</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5</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 ТГКБ № 1"</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241</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15</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38</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52</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227</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12</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6</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 ТГКБ №5"</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676</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30</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62</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46</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692</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27</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7</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 ТГКП №3"</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398</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7</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24</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28</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394</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10</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8</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 ТССМП"</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252</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23</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33</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27</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258</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18</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9</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 ТКВД"</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39</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39</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10</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ТЛРЦ "Ариадна"</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42</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6</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38</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11</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"ТГП № 1"</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59</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6</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59</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6</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12</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 ТПТД"</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58</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5</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53</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13</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"ТГП № 2"</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216</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6</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19</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200</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7</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14</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 ТГП № 4"</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75</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7</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72</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15</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 ТСП № 3"</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73</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7</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73</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6</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16</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.МСЧ №4 ОАО "КуйбышевАзот"</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14</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14</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17</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ФГБУЗ СМКЦ ФМБА РОССИИ</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28</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27</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18</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 xml:space="preserve">ПАО ТольяттиАзот сан.Надежда </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13</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13</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r>
      <w:tr w:rsidR="00647B52" w:rsidRPr="00B739F5" w:rsidTr="00647B52">
        <w:trPr>
          <w:gridBefore w:val="1"/>
          <w:gridAfter w:val="1"/>
          <w:wBefore w:w="284" w:type="dxa"/>
          <w:wAfter w:w="492"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19</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 ТНД"</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71</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67</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20</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 ТПНД"</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83</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6</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6</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78</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21</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"ТСП № 1"</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113</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10</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105</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22</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lang w:val="ru-RU"/>
              </w:rPr>
            </w:pPr>
            <w:r w:rsidRPr="00B739F5">
              <w:rPr>
                <w:rFonts w:cs="Times New Roman"/>
                <w:sz w:val="20"/>
                <w:szCs w:val="20"/>
                <w:lang w:val="ru-RU"/>
              </w:rPr>
              <w:t>ФГБУ сан. "Лесное" МЗ РФ</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28</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5</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27</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4</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23</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lang w:val="ru-RU"/>
              </w:rPr>
            </w:pPr>
            <w:r w:rsidRPr="00B739F5">
              <w:rPr>
                <w:rFonts w:cs="Times New Roman"/>
                <w:sz w:val="20"/>
                <w:szCs w:val="20"/>
                <w:lang w:val="ru-RU"/>
              </w:rPr>
              <w:t>ТОЛЬЯТТИ  ф-л ЗАО "МК ИДК"</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12</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15</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24</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lang w:val="ru-RU"/>
              </w:rPr>
            </w:pPr>
            <w:r w:rsidRPr="00B739F5">
              <w:rPr>
                <w:rFonts w:cs="Times New Roman"/>
                <w:sz w:val="20"/>
                <w:szCs w:val="20"/>
                <w:lang w:val="ru-RU"/>
              </w:rPr>
              <w:t>ГКУ СО РЦД И ПОВ "Виктория"</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8</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7</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25</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ГБПОУ  "Тольят.мед.колледж"</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26</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ТОЛЬЯТТИ  ООО "МедГард"</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23</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20</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27</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lang w:val="ru-RU"/>
              </w:rPr>
            </w:pPr>
            <w:r w:rsidRPr="00B739F5">
              <w:rPr>
                <w:rFonts w:cs="Times New Roman"/>
                <w:sz w:val="20"/>
                <w:szCs w:val="20"/>
                <w:lang w:val="ru-RU"/>
              </w:rPr>
              <w:t>ГБУ СО "Толь.пан-т для ветер.труда</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28</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 СОСОЦ "Преодоление"</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6</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5</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29</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lang w:val="ru-RU"/>
              </w:rPr>
            </w:pPr>
            <w:r w:rsidRPr="00B739F5">
              <w:rPr>
                <w:rFonts w:cs="Times New Roman"/>
                <w:sz w:val="20"/>
                <w:szCs w:val="20"/>
                <w:lang w:val="ru-RU"/>
              </w:rPr>
              <w:t>ООО "МСК"Центр нефрол.и диализа</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7</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7</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30</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ГБУЗ СО "ТВФД"</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15</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5</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2</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18</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3893"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right"/>
              <w:rPr>
                <w:rFonts w:cs="Times New Roman"/>
                <w:b/>
                <w:bCs/>
                <w:sz w:val="20"/>
                <w:szCs w:val="20"/>
              </w:rPr>
            </w:pPr>
            <w:r w:rsidRPr="00B739F5">
              <w:rPr>
                <w:rFonts w:cs="Times New Roman"/>
                <w:b/>
                <w:bCs/>
                <w:sz w:val="20"/>
                <w:szCs w:val="20"/>
              </w:rPr>
              <w:t>ИТОГО</w:t>
            </w:r>
          </w:p>
        </w:tc>
        <w:tc>
          <w:tcPr>
            <w:tcW w:w="1356"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3069</w:t>
            </w:r>
          </w:p>
        </w:tc>
        <w:tc>
          <w:tcPr>
            <w:tcW w:w="766"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166</w:t>
            </w:r>
          </w:p>
        </w:tc>
        <w:tc>
          <w:tcPr>
            <w:tcW w:w="1153"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229</w:t>
            </w:r>
          </w:p>
        </w:tc>
        <w:tc>
          <w:tcPr>
            <w:tcW w:w="1054"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284</w:t>
            </w:r>
          </w:p>
        </w:tc>
        <w:tc>
          <w:tcPr>
            <w:tcW w:w="1356"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3014</w:t>
            </w:r>
          </w:p>
        </w:tc>
        <w:tc>
          <w:tcPr>
            <w:tcW w:w="900"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139</w:t>
            </w:r>
          </w:p>
        </w:tc>
      </w:tr>
      <w:tr w:rsidR="00647B52" w:rsidRPr="00B739F5" w:rsidTr="00647B52">
        <w:trPr>
          <w:gridBefore w:val="1"/>
          <w:gridAfter w:val="1"/>
          <w:wBefore w:w="284" w:type="dxa"/>
          <w:wAfter w:w="492"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 </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 </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76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054"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1356"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647B52" w:rsidRPr="00B739F5" w:rsidRDefault="00647B52">
            <w:pPr>
              <w:jc w:val="center"/>
              <w:rPr>
                <w:rFonts w:cs="Times New Roman"/>
                <w:sz w:val="20"/>
                <w:szCs w:val="20"/>
              </w:rPr>
            </w:pPr>
            <w:r w:rsidRPr="00B739F5">
              <w:rPr>
                <w:rFonts w:cs="Times New Roman"/>
                <w:sz w:val="20"/>
                <w:szCs w:val="20"/>
              </w:rPr>
              <w:t> </w:t>
            </w:r>
          </w:p>
        </w:tc>
      </w:tr>
      <w:tr w:rsidR="00647B52" w:rsidRPr="00B739F5" w:rsidTr="00647B52">
        <w:trPr>
          <w:gridBefore w:val="1"/>
          <w:gridAfter w:val="1"/>
          <w:wBefore w:w="284" w:type="dxa"/>
          <w:wAfter w:w="492" w:type="dxa"/>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47B52" w:rsidRPr="00B739F5" w:rsidRDefault="00647B52">
            <w:pPr>
              <w:rPr>
                <w:rFonts w:cs="Times New Roman"/>
                <w:sz w:val="20"/>
                <w:szCs w:val="20"/>
              </w:rPr>
            </w:pPr>
            <w:r w:rsidRPr="00B739F5">
              <w:rPr>
                <w:rFonts w:cs="Times New Roman"/>
                <w:sz w:val="20"/>
                <w:szCs w:val="20"/>
              </w:rPr>
              <w:t> </w:t>
            </w:r>
          </w:p>
        </w:tc>
        <w:tc>
          <w:tcPr>
            <w:tcW w:w="3893" w:type="dxa"/>
            <w:tcBorders>
              <w:top w:val="nil"/>
              <w:left w:val="nil"/>
              <w:bottom w:val="single" w:sz="4" w:space="0" w:color="auto"/>
              <w:right w:val="single" w:sz="4" w:space="0" w:color="auto"/>
            </w:tcBorders>
            <w:shd w:val="clear" w:color="auto" w:fill="auto"/>
            <w:noWrap/>
            <w:vAlign w:val="bottom"/>
            <w:hideMark/>
          </w:tcPr>
          <w:p w:rsidR="00647B52" w:rsidRPr="00B739F5" w:rsidRDefault="00B739F5">
            <w:pPr>
              <w:jc w:val="right"/>
              <w:rPr>
                <w:rFonts w:cs="Times New Roman"/>
                <w:b/>
                <w:bCs/>
                <w:lang w:val="ru-RU"/>
              </w:rPr>
            </w:pPr>
            <w:r>
              <w:rPr>
                <w:rFonts w:cs="Times New Roman"/>
                <w:b/>
                <w:bCs/>
                <w:lang w:val="ru-RU"/>
              </w:rPr>
              <w:t>ВСЕГО</w:t>
            </w:r>
          </w:p>
        </w:tc>
        <w:tc>
          <w:tcPr>
            <w:tcW w:w="1356"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13180</w:t>
            </w:r>
          </w:p>
        </w:tc>
        <w:tc>
          <w:tcPr>
            <w:tcW w:w="766"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668</w:t>
            </w:r>
          </w:p>
        </w:tc>
        <w:tc>
          <w:tcPr>
            <w:tcW w:w="1153"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969</w:t>
            </w:r>
          </w:p>
        </w:tc>
        <w:tc>
          <w:tcPr>
            <w:tcW w:w="1054"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1137</w:t>
            </w:r>
          </w:p>
        </w:tc>
        <w:tc>
          <w:tcPr>
            <w:tcW w:w="1356"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13012</w:t>
            </w:r>
          </w:p>
        </w:tc>
        <w:tc>
          <w:tcPr>
            <w:tcW w:w="900" w:type="dxa"/>
            <w:tcBorders>
              <w:top w:val="nil"/>
              <w:left w:val="nil"/>
              <w:bottom w:val="single" w:sz="4" w:space="0" w:color="auto"/>
              <w:right w:val="single" w:sz="4" w:space="0" w:color="auto"/>
            </w:tcBorders>
            <w:shd w:val="clear" w:color="000000" w:fill="FFFF00"/>
            <w:noWrap/>
            <w:vAlign w:val="bottom"/>
            <w:hideMark/>
          </w:tcPr>
          <w:p w:rsidR="00647B52" w:rsidRPr="00B739F5" w:rsidRDefault="00647B52">
            <w:pPr>
              <w:jc w:val="center"/>
              <w:rPr>
                <w:rFonts w:cs="Times New Roman"/>
                <w:b/>
                <w:bCs/>
                <w:sz w:val="20"/>
                <w:szCs w:val="20"/>
              </w:rPr>
            </w:pPr>
            <w:r w:rsidRPr="00B739F5">
              <w:rPr>
                <w:rFonts w:cs="Times New Roman"/>
                <w:b/>
                <w:bCs/>
                <w:sz w:val="20"/>
                <w:szCs w:val="20"/>
              </w:rPr>
              <w:t>667</w:t>
            </w:r>
          </w:p>
        </w:tc>
      </w:tr>
      <w:tr w:rsidR="00647B52" w:rsidRPr="00B739F5" w:rsidTr="00647B52">
        <w:trPr>
          <w:gridBefore w:val="1"/>
          <w:gridAfter w:val="1"/>
          <w:wBefore w:w="284" w:type="dxa"/>
          <w:wAfter w:w="492" w:type="dxa"/>
          <w:trHeight w:val="255"/>
        </w:trPr>
        <w:tc>
          <w:tcPr>
            <w:tcW w:w="709" w:type="dxa"/>
            <w:tcBorders>
              <w:top w:val="nil"/>
              <w:left w:val="nil"/>
              <w:bottom w:val="nil"/>
              <w:right w:val="nil"/>
            </w:tcBorders>
            <w:shd w:val="clear" w:color="auto" w:fill="auto"/>
            <w:noWrap/>
            <w:vAlign w:val="bottom"/>
            <w:hideMark/>
          </w:tcPr>
          <w:p w:rsidR="00647B52" w:rsidRPr="00B739F5" w:rsidRDefault="00647B52">
            <w:pPr>
              <w:rPr>
                <w:rFonts w:cs="Times New Roman"/>
                <w:sz w:val="20"/>
                <w:szCs w:val="20"/>
              </w:rPr>
            </w:pPr>
          </w:p>
        </w:tc>
        <w:tc>
          <w:tcPr>
            <w:tcW w:w="3893" w:type="dxa"/>
            <w:tcBorders>
              <w:top w:val="nil"/>
              <w:left w:val="nil"/>
              <w:bottom w:val="nil"/>
              <w:right w:val="nil"/>
            </w:tcBorders>
            <w:shd w:val="clear" w:color="auto" w:fill="auto"/>
            <w:noWrap/>
            <w:vAlign w:val="bottom"/>
            <w:hideMark/>
          </w:tcPr>
          <w:p w:rsidR="00647B52" w:rsidRPr="00B739F5" w:rsidRDefault="00647B52">
            <w:pPr>
              <w:rPr>
                <w:rFonts w:cs="Times New Roman"/>
                <w:sz w:val="20"/>
                <w:szCs w:val="20"/>
              </w:rPr>
            </w:pPr>
          </w:p>
        </w:tc>
        <w:tc>
          <w:tcPr>
            <w:tcW w:w="1356" w:type="dxa"/>
            <w:tcBorders>
              <w:top w:val="nil"/>
              <w:left w:val="nil"/>
              <w:bottom w:val="nil"/>
              <w:right w:val="nil"/>
            </w:tcBorders>
            <w:shd w:val="clear" w:color="auto" w:fill="auto"/>
            <w:noWrap/>
            <w:vAlign w:val="bottom"/>
            <w:hideMark/>
          </w:tcPr>
          <w:p w:rsidR="00647B52" w:rsidRPr="00B739F5" w:rsidRDefault="00647B52">
            <w:pPr>
              <w:rPr>
                <w:rFonts w:cs="Times New Roman"/>
                <w:sz w:val="20"/>
                <w:szCs w:val="20"/>
              </w:rPr>
            </w:pPr>
          </w:p>
        </w:tc>
        <w:tc>
          <w:tcPr>
            <w:tcW w:w="766" w:type="dxa"/>
            <w:tcBorders>
              <w:top w:val="nil"/>
              <w:left w:val="nil"/>
              <w:bottom w:val="nil"/>
              <w:right w:val="nil"/>
            </w:tcBorders>
            <w:shd w:val="clear" w:color="auto" w:fill="auto"/>
            <w:noWrap/>
            <w:vAlign w:val="bottom"/>
            <w:hideMark/>
          </w:tcPr>
          <w:p w:rsidR="00647B52" w:rsidRPr="00B739F5" w:rsidRDefault="00647B52">
            <w:pPr>
              <w:rPr>
                <w:rFonts w:cs="Times New Roman"/>
                <w:sz w:val="20"/>
                <w:szCs w:val="20"/>
              </w:rPr>
            </w:pPr>
          </w:p>
        </w:tc>
        <w:tc>
          <w:tcPr>
            <w:tcW w:w="1153" w:type="dxa"/>
            <w:tcBorders>
              <w:top w:val="nil"/>
              <w:left w:val="nil"/>
              <w:bottom w:val="nil"/>
              <w:right w:val="nil"/>
            </w:tcBorders>
            <w:shd w:val="clear" w:color="auto" w:fill="auto"/>
            <w:noWrap/>
            <w:vAlign w:val="bottom"/>
            <w:hideMark/>
          </w:tcPr>
          <w:p w:rsidR="00647B52" w:rsidRPr="00B739F5" w:rsidRDefault="00647B52">
            <w:pPr>
              <w:rPr>
                <w:rFonts w:cs="Times New Roman"/>
                <w:sz w:val="20"/>
                <w:szCs w:val="20"/>
              </w:rPr>
            </w:pPr>
          </w:p>
        </w:tc>
        <w:tc>
          <w:tcPr>
            <w:tcW w:w="1054" w:type="dxa"/>
            <w:tcBorders>
              <w:top w:val="nil"/>
              <w:left w:val="nil"/>
              <w:bottom w:val="nil"/>
              <w:right w:val="nil"/>
            </w:tcBorders>
            <w:shd w:val="clear" w:color="auto" w:fill="auto"/>
            <w:noWrap/>
            <w:vAlign w:val="bottom"/>
            <w:hideMark/>
          </w:tcPr>
          <w:p w:rsidR="00647B52" w:rsidRPr="00B739F5" w:rsidRDefault="00647B52">
            <w:pPr>
              <w:rPr>
                <w:rFonts w:cs="Times New Roman"/>
                <w:sz w:val="20"/>
                <w:szCs w:val="20"/>
              </w:rPr>
            </w:pPr>
          </w:p>
        </w:tc>
        <w:tc>
          <w:tcPr>
            <w:tcW w:w="1356" w:type="dxa"/>
            <w:tcBorders>
              <w:top w:val="nil"/>
              <w:left w:val="nil"/>
              <w:bottom w:val="nil"/>
              <w:right w:val="nil"/>
            </w:tcBorders>
            <w:shd w:val="clear" w:color="auto" w:fill="auto"/>
            <w:noWrap/>
            <w:vAlign w:val="bottom"/>
            <w:hideMark/>
          </w:tcPr>
          <w:p w:rsidR="00647B52" w:rsidRPr="00B739F5" w:rsidRDefault="00647B52">
            <w:pPr>
              <w:rPr>
                <w:rFonts w:cs="Times New Roman"/>
                <w:sz w:val="20"/>
                <w:szCs w:val="20"/>
              </w:rPr>
            </w:pPr>
          </w:p>
        </w:tc>
        <w:tc>
          <w:tcPr>
            <w:tcW w:w="900" w:type="dxa"/>
            <w:tcBorders>
              <w:top w:val="nil"/>
              <w:left w:val="nil"/>
              <w:bottom w:val="nil"/>
              <w:right w:val="nil"/>
            </w:tcBorders>
            <w:shd w:val="clear" w:color="auto" w:fill="auto"/>
            <w:noWrap/>
            <w:vAlign w:val="bottom"/>
            <w:hideMark/>
          </w:tcPr>
          <w:p w:rsidR="00647B52" w:rsidRPr="00B739F5" w:rsidRDefault="00647B52">
            <w:pPr>
              <w:rPr>
                <w:rFonts w:cs="Times New Roman"/>
                <w:sz w:val="20"/>
                <w:szCs w:val="20"/>
              </w:rPr>
            </w:pPr>
          </w:p>
        </w:tc>
      </w:tr>
      <w:tr w:rsidR="002415C5" w:rsidRPr="00B739F5" w:rsidTr="00647B52">
        <w:trPr>
          <w:gridAfter w:val="1"/>
          <w:wAfter w:w="492" w:type="dxa"/>
          <w:trHeight w:val="396"/>
        </w:trPr>
        <w:tc>
          <w:tcPr>
            <w:tcW w:w="11471" w:type="dxa"/>
            <w:gridSpan w:val="9"/>
            <w:tcBorders>
              <w:top w:val="nil"/>
              <w:left w:val="nil"/>
              <w:bottom w:val="nil"/>
              <w:right w:val="nil"/>
            </w:tcBorders>
            <w:vAlign w:val="center"/>
          </w:tcPr>
          <w:p w:rsidR="00315E6E" w:rsidRPr="00B739F5" w:rsidRDefault="00315E6E" w:rsidP="009D36BF">
            <w:pPr>
              <w:rPr>
                <w:rFonts w:cs="Times New Roman"/>
                <w:b/>
                <w:bCs/>
                <w:color w:val="FF0000"/>
                <w:lang w:val="ru-RU"/>
              </w:rPr>
            </w:pPr>
          </w:p>
        </w:tc>
      </w:tr>
    </w:tbl>
    <w:p w:rsidR="00132F8B" w:rsidRPr="00F35EB8" w:rsidRDefault="009C4DD4" w:rsidP="009C4DD4">
      <w:pPr>
        <w:spacing w:before="0"/>
        <w:jc w:val="center"/>
        <w:rPr>
          <w:b/>
          <w:color w:val="auto"/>
          <w:lang w:val="ru-RU"/>
        </w:rPr>
      </w:pPr>
      <w:r w:rsidRPr="00F35EB8">
        <w:rPr>
          <w:b/>
          <w:color w:val="auto"/>
          <w:lang w:val="ru-RU"/>
        </w:rPr>
        <w:t>Распределение членов СРООМС</w:t>
      </w:r>
    </w:p>
    <w:p w:rsidR="00E33669" w:rsidRPr="00F35EB8" w:rsidRDefault="00E33669" w:rsidP="009C4DD4">
      <w:pPr>
        <w:spacing w:before="0"/>
        <w:jc w:val="center"/>
        <w:rPr>
          <w:b/>
          <w:color w:val="auto"/>
          <w:lang w:val="ru-RU"/>
        </w:rPr>
      </w:pPr>
      <w:r w:rsidRPr="00F35EB8">
        <w:rPr>
          <w:b/>
          <w:color w:val="auto"/>
          <w:lang w:val="ru-RU"/>
        </w:rPr>
        <w:t>по должностя</w:t>
      </w:r>
      <w:r w:rsidR="001C588C" w:rsidRPr="00F35EB8">
        <w:rPr>
          <w:b/>
          <w:color w:val="auto"/>
          <w:lang w:val="ru-RU"/>
        </w:rPr>
        <w:t>м и квалификационным категориям</w:t>
      </w:r>
    </w:p>
    <w:p w:rsidR="00E33669" w:rsidRPr="002415C5" w:rsidRDefault="00E33669" w:rsidP="00A12610">
      <w:pPr>
        <w:jc w:val="left"/>
        <w:rPr>
          <w:b/>
          <w:color w:val="FF0000"/>
          <w:lang w:val="ru-RU"/>
        </w:rPr>
      </w:pPr>
    </w:p>
    <w:tbl>
      <w:tblPr>
        <w:tblW w:w="11199" w:type="dxa"/>
        <w:tblInd w:w="-601" w:type="dxa"/>
        <w:tblLook w:val="04A0"/>
      </w:tblPr>
      <w:tblGrid>
        <w:gridCol w:w="851"/>
        <w:gridCol w:w="5075"/>
        <w:gridCol w:w="2631"/>
        <w:gridCol w:w="2642"/>
      </w:tblGrid>
      <w:tr w:rsidR="002415C5" w:rsidRPr="00F35EB8" w:rsidTr="00774007">
        <w:tc>
          <w:tcPr>
            <w:tcW w:w="851" w:type="dxa"/>
            <w:tcBorders>
              <w:top w:val="single" w:sz="4" w:space="0" w:color="auto"/>
              <w:left w:val="single" w:sz="4" w:space="0" w:color="auto"/>
              <w:bottom w:val="single" w:sz="4" w:space="0" w:color="auto"/>
              <w:right w:val="single" w:sz="4" w:space="0" w:color="auto"/>
            </w:tcBorders>
            <w:hideMark/>
          </w:tcPr>
          <w:p w:rsidR="00DD0F01" w:rsidRPr="00F35EB8" w:rsidRDefault="00DD0F01" w:rsidP="008633E0">
            <w:pPr>
              <w:rPr>
                <w:b/>
                <w:color w:val="auto"/>
              </w:rPr>
            </w:pPr>
            <w:r w:rsidRPr="00F35EB8">
              <w:rPr>
                <w:b/>
                <w:color w:val="auto"/>
              </w:rPr>
              <w:t>№ п/п</w:t>
            </w:r>
          </w:p>
        </w:tc>
        <w:tc>
          <w:tcPr>
            <w:tcW w:w="5075" w:type="dxa"/>
            <w:tcBorders>
              <w:top w:val="single" w:sz="4" w:space="0" w:color="auto"/>
              <w:left w:val="single" w:sz="4" w:space="0" w:color="auto"/>
              <w:bottom w:val="single" w:sz="4" w:space="0" w:color="auto"/>
              <w:right w:val="single" w:sz="4" w:space="0" w:color="auto"/>
            </w:tcBorders>
            <w:hideMark/>
          </w:tcPr>
          <w:p w:rsidR="00DD0F01" w:rsidRPr="00F35EB8" w:rsidRDefault="00DD0F01" w:rsidP="008633E0">
            <w:pPr>
              <w:rPr>
                <w:b/>
                <w:color w:val="auto"/>
              </w:rPr>
            </w:pPr>
            <w:r w:rsidRPr="00F35EB8">
              <w:rPr>
                <w:b/>
                <w:color w:val="auto"/>
              </w:rPr>
              <w:t>Должность</w:t>
            </w:r>
          </w:p>
        </w:tc>
        <w:tc>
          <w:tcPr>
            <w:tcW w:w="2631" w:type="dxa"/>
            <w:tcBorders>
              <w:top w:val="single" w:sz="4" w:space="0" w:color="auto"/>
              <w:left w:val="single" w:sz="4" w:space="0" w:color="auto"/>
              <w:bottom w:val="single" w:sz="4" w:space="0" w:color="auto"/>
              <w:right w:val="single" w:sz="4" w:space="0" w:color="auto"/>
            </w:tcBorders>
            <w:hideMark/>
          </w:tcPr>
          <w:p w:rsidR="00DD0F01" w:rsidRPr="00F35EB8" w:rsidRDefault="00DD0F01" w:rsidP="008633E0">
            <w:pPr>
              <w:rPr>
                <w:b/>
                <w:color w:val="auto"/>
              </w:rPr>
            </w:pPr>
            <w:r w:rsidRPr="00F35EB8">
              <w:rPr>
                <w:b/>
                <w:color w:val="auto"/>
              </w:rPr>
              <w:t>Категория</w:t>
            </w:r>
          </w:p>
        </w:tc>
        <w:tc>
          <w:tcPr>
            <w:tcW w:w="2642" w:type="dxa"/>
            <w:tcBorders>
              <w:top w:val="single" w:sz="4" w:space="0" w:color="auto"/>
              <w:left w:val="single" w:sz="4" w:space="0" w:color="auto"/>
              <w:bottom w:val="single" w:sz="4" w:space="0" w:color="auto"/>
              <w:right w:val="single" w:sz="4" w:space="0" w:color="auto"/>
            </w:tcBorders>
            <w:hideMark/>
          </w:tcPr>
          <w:p w:rsidR="00DD0F01" w:rsidRPr="00F35EB8" w:rsidRDefault="00DD0F01" w:rsidP="008633E0">
            <w:pPr>
              <w:rPr>
                <w:b/>
                <w:color w:val="auto"/>
              </w:rPr>
            </w:pPr>
            <w:r w:rsidRPr="00F35EB8">
              <w:rPr>
                <w:b/>
                <w:color w:val="auto"/>
              </w:rPr>
              <w:t>Количество сотрудников</w:t>
            </w:r>
          </w:p>
        </w:tc>
      </w:tr>
      <w:tr w:rsidR="002415C5" w:rsidRPr="00F35EB8" w:rsidTr="00774007">
        <w:tc>
          <w:tcPr>
            <w:tcW w:w="851" w:type="dxa"/>
            <w:tcBorders>
              <w:top w:val="single" w:sz="4" w:space="0" w:color="auto"/>
              <w:left w:val="single" w:sz="4" w:space="0" w:color="auto"/>
              <w:bottom w:val="single" w:sz="4" w:space="0" w:color="auto"/>
              <w:right w:val="single" w:sz="4" w:space="0" w:color="auto"/>
            </w:tcBorders>
          </w:tcPr>
          <w:p w:rsidR="00E453A1" w:rsidRPr="00F35EB8" w:rsidRDefault="00E453A1" w:rsidP="006F5B8F">
            <w:pPr>
              <w:rPr>
                <w:color w:val="auto"/>
                <w:lang w:val="ru-RU"/>
              </w:rPr>
            </w:pPr>
            <w:r w:rsidRPr="00F35EB8">
              <w:rPr>
                <w:color w:val="auto"/>
                <w:lang w:val="ru-RU"/>
              </w:rPr>
              <w:t>1</w:t>
            </w:r>
          </w:p>
        </w:tc>
        <w:tc>
          <w:tcPr>
            <w:tcW w:w="5075" w:type="dxa"/>
            <w:tcBorders>
              <w:top w:val="single" w:sz="4" w:space="0" w:color="auto"/>
              <w:left w:val="single" w:sz="4" w:space="0" w:color="auto"/>
              <w:bottom w:val="single" w:sz="4" w:space="0" w:color="auto"/>
              <w:right w:val="single" w:sz="4" w:space="0" w:color="auto"/>
            </w:tcBorders>
          </w:tcPr>
          <w:p w:rsidR="00E453A1" w:rsidRPr="00F35EB8" w:rsidRDefault="00E453A1" w:rsidP="006F5B8F">
            <w:pPr>
              <w:rPr>
                <w:color w:val="auto"/>
                <w:lang w:val="ru-RU"/>
              </w:rPr>
            </w:pPr>
            <w:r w:rsidRPr="00F35EB8">
              <w:rPr>
                <w:color w:val="auto"/>
                <w:lang w:val="ru-RU"/>
              </w:rPr>
              <w:t>Акушер</w:t>
            </w:r>
          </w:p>
        </w:tc>
        <w:tc>
          <w:tcPr>
            <w:tcW w:w="2631" w:type="dxa"/>
            <w:tcBorders>
              <w:top w:val="single" w:sz="4" w:space="0" w:color="auto"/>
              <w:left w:val="single" w:sz="4" w:space="0" w:color="auto"/>
              <w:bottom w:val="single" w:sz="4" w:space="0" w:color="auto"/>
              <w:right w:val="single" w:sz="4" w:space="0" w:color="auto"/>
            </w:tcBorders>
          </w:tcPr>
          <w:p w:rsidR="00E453A1" w:rsidRPr="00F35EB8" w:rsidRDefault="00E453A1" w:rsidP="006F5B8F">
            <w:pPr>
              <w:rPr>
                <w:color w:val="auto"/>
                <w:lang w:val="ru-RU"/>
              </w:rPr>
            </w:pPr>
            <w:r w:rsidRPr="00F35EB8">
              <w:rPr>
                <w:color w:val="auto"/>
                <w:lang w:val="ru-RU"/>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E453A1" w:rsidRPr="00F35EB8" w:rsidRDefault="00E453A1" w:rsidP="006F5B8F">
            <w:pPr>
              <w:rPr>
                <w:color w:val="auto"/>
                <w:lang w:val="ru-RU"/>
              </w:rPr>
            </w:pPr>
            <w:r w:rsidRPr="00F35EB8">
              <w:rPr>
                <w:color w:val="auto"/>
                <w:lang w:val="ru-RU"/>
              </w:rPr>
              <w:t>2</w:t>
            </w:r>
          </w:p>
        </w:tc>
      </w:tr>
      <w:tr w:rsidR="002415C5" w:rsidRPr="00F35EB8" w:rsidTr="00774007">
        <w:tc>
          <w:tcPr>
            <w:tcW w:w="851" w:type="dxa"/>
            <w:tcBorders>
              <w:top w:val="single" w:sz="4" w:space="0" w:color="auto"/>
              <w:left w:val="single" w:sz="4" w:space="0" w:color="auto"/>
              <w:bottom w:val="single" w:sz="4" w:space="0" w:color="auto"/>
              <w:right w:val="single" w:sz="4" w:space="0" w:color="auto"/>
            </w:tcBorders>
          </w:tcPr>
          <w:p w:rsidR="00802FB6" w:rsidRPr="00F35EB8" w:rsidRDefault="00C40B5B" w:rsidP="006F5B8F">
            <w:pPr>
              <w:rPr>
                <w:color w:val="auto"/>
                <w:lang w:val="ru-RU"/>
              </w:rPr>
            </w:pPr>
            <w:r w:rsidRPr="00F35EB8">
              <w:rPr>
                <w:color w:val="auto"/>
                <w:lang w:val="ru-RU"/>
              </w:rPr>
              <w:t>2</w:t>
            </w:r>
          </w:p>
        </w:tc>
        <w:tc>
          <w:tcPr>
            <w:tcW w:w="5075" w:type="dxa"/>
            <w:tcBorders>
              <w:top w:val="single" w:sz="4" w:space="0" w:color="auto"/>
              <w:left w:val="single" w:sz="4" w:space="0" w:color="auto"/>
              <w:bottom w:val="single" w:sz="4" w:space="0" w:color="auto"/>
              <w:right w:val="single" w:sz="4" w:space="0" w:color="auto"/>
            </w:tcBorders>
          </w:tcPr>
          <w:p w:rsidR="00802FB6" w:rsidRPr="00F35EB8" w:rsidRDefault="00802FB6" w:rsidP="006F5B8F">
            <w:pPr>
              <w:rPr>
                <w:color w:val="auto"/>
              </w:rPr>
            </w:pPr>
            <w:r w:rsidRPr="00F35EB8">
              <w:rPr>
                <w:color w:val="auto"/>
              </w:rPr>
              <w:t>Акушерка</w:t>
            </w:r>
          </w:p>
        </w:tc>
        <w:tc>
          <w:tcPr>
            <w:tcW w:w="2631" w:type="dxa"/>
            <w:tcBorders>
              <w:top w:val="single" w:sz="4" w:space="0" w:color="auto"/>
              <w:left w:val="single" w:sz="4" w:space="0" w:color="auto"/>
              <w:bottom w:val="single" w:sz="4" w:space="0" w:color="auto"/>
              <w:right w:val="single" w:sz="4" w:space="0" w:color="auto"/>
            </w:tcBorders>
          </w:tcPr>
          <w:p w:rsidR="00802FB6" w:rsidRPr="00F35EB8" w:rsidRDefault="00802FB6" w:rsidP="006F5B8F">
            <w:pPr>
              <w:rPr>
                <w:color w:val="auto"/>
              </w:rPr>
            </w:pPr>
            <w:r w:rsidRPr="00F35EB8">
              <w:rPr>
                <w:color w:val="auto"/>
              </w:rPr>
              <w:t>1 категория</w:t>
            </w:r>
          </w:p>
        </w:tc>
        <w:tc>
          <w:tcPr>
            <w:tcW w:w="2642" w:type="dxa"/>
            <w:tcBorders>
              <w:top w:val="single" w:sz="4" w:space="0" w:color="auto"/>
              <w:left w:val="single" w:sz="4" w:space="0" w:color="auto"/>
              <w:bottom w:val="single" w:sz="4" w:space="0" w:color="auto"/>
              <w:right w:val="single" w:sz="4" w:space="0" w:color="auto"/>
            </w:tcBorders>
          </w:tcPr>
          <w:p w:rsidR="00802FB6" w:rsidRPr="00F35EB8" w:rsidRDefault="00E453A1" w:rsidP="006F5B8F">
            <w:pPr>
              <w:rPr>
                <w:color w:val="auto"/>
                <w:lang w:val="ru-RU"/>
              </w:rPr>
            </w:pPr>
            <w:r w:rsidRPr="00F35EB8">
              <w:rPr>
                <w:color w:val="auto"/>
                <w:lang w:val="ru-RU"/>
              </w:rPr>
              <w:t>77</w:t>
            </w:r>
          </w:p>
        </w:tc>
      </w:tr>
      <w:tr w:rsidR="00F35EB8" w:rsidRPr="00F35EB8" w:rsidTr="00774007">
        <w:tc>
          <w:tcPr>
            <w:tcW w:w="851" w:type="dxa"/>
            <w:tcBorders>
              <w:top w:val="single" w:sz="4" w:space="0" w:color="auto"/>
              <w:left w:val="single" w:sz="4" w:space="0" w:color="auto"/>
              <w:bottom w:val="single" w:sz="4" w:space="0" w:color="auto"/>
              <w:right w:val="single" w:sz="4" w:space="0" w:color="auto"/>
            </w:tcBorders>
          </w:tcPr>
          <w:p w:rsidR="00802FB6" w:rsidRPr="00F35EB8" w:rsidRDefault="00C40B5B" w:rsidP="006F5B8F">
            <w:pPr>
              <w:rPr>
                <w:color w:val="auto"/>
                <w:lang w:val="ru-RU"/>
              </w:rPr>
            </w:pPr>
            <w:r w:rsidRPr="00F35EB8">
              <w:rPr>
                <w:color w:val="auto"/>
                <w:lang w:val="ru-RU"/>
              </w:rPr>
              <w:t>3</w:t>
            </w:r>
          </w:p>
        </w:tc>
        <w:tc>
          <w:tcPr>
            <w:tcW w:w="5075" w:type="dxa"/>
            <w:tcBorders>
              <w:top w:val="single" w:sz="4" w:space="0" w:color="auto"/>
              <w:left w:val="single" w:sz="4" w:space="0" w:color="auto"/>
              <w:bottom w:val="single" w:sz="4" w:space="0" w:color="auto"/>
              <w:right w:val="single" w:sz="4" w:space="0" w:color="auto"/>
            </w:tcBorders>
          </w:tcPr>
          <w:p w:rsidR="00802FB6" w:rsidRPr="00F35EB8" w:rsidRDefault="00802FB6" w:rsidP="006F5B8F">
            <w:pPr>
              <w:rPr>
                <w:color w:val="auto"/>
              </w:rPr>
            </w:pPr>
            <w:r w:rsidRPr="00F35EB8">
              <w:rPr>
                <w:color w:val="auto"/>
              </w:rPr>
              <w:t>Акушерка</w:t>
            </w:r>
          </w:p>
        </w:tc>
        <w:tc>
          <w:tcPr>
            <w:tcW w:w="2631" w:type="dxa"/>
            <w:tcBorders>
              <w:top w:val="single" w:sz="4" w:space="0" w:color="auto"/>
              <w:left w:val="single" w:sz="4" w:space="0" w:color="auto"/>
              <w:bottom w:val="single" w:sz="4" w:space="0" w:color="auto"/>
              <w:right w:val="single" w:sz="4" w:space="0" w:color="auto"/>
            </w:tcBorders>
          </w:tcPr>
          <w:p w:rsidR="00802FB6" w:rsidRPr="00F35EB8" w:rsidRDefault="00802FB6" w:rsidP="006F5B8F">
            <w:pPr>
              <w:rPr>
                <w:color w:val="auto"/>
              </w:rPr>
            </w:pPr>
            <w:r w:rsidRPr="00F35EB8">
              <w:rPr>
                <w:color w:val="auto"/>
              </w:rPr>
              <w:t>2 категория</w:t>
            </w:r>
          </w:p>
        </w:tc>
        <w:tc>
          <w:tcPr>
            <w:tcW w:w="2642" w:type="dxa"/>
            <w:tcBorders>
              <w:top w:val="single" w:sz="4" w:space="0" w:color="auto"/>
              <w:left w:val="single" w:sz="4" w:space="0" w:color="auto"/>
              <w:bottom w:val="single" w:sz="4" w:space="0" w:color="auto"/>
              <w:right w:val="single" w:sz="4" w:space="0" w:color="auto"/>
            </w:tcBorders>
          </w:tcPr>
          <w:p w:rsidR="00802FB6" w:rsidRPr="00F35EB8" w:rsidRDefault="00F35EB8" w:rsidP="006F5B8F">
            <w:pPr>
              <w:rPr>
                <w:color w:val="auto"/>
                <w:lang w:val="ru-RU"/>
              </w:rPr>
            </w:pPr>
            <w:r w:rsidRPr="00F35EB8">
              <w:rPr>
                <w:color w:val="auto"/>
                <w:lang w:val="ru-RU"/>
              </w:rPr>
              <w:t>48</w:t>
            </w:r>
          </w:p>
        </w:tc>
      </w:tr>
      <w:tr w:rsidR="002415C5" w:rsidRPr="00F35EB8"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802FB6" w:rsidRPr="00F35EB8" w:rsidRDefault="00C40B5B" w:rsidP="006F5B8F">
            <w:pPr>
              <w:rPr>
                <w:color w:val="auto"/>
                <w:lang w:val="ru-RU"/>
              </w:rPr>
            </w:pPr>
            <w:r w:rsidRPr="00F35EB8">
              <w:rPr>
                <w:color w:val="auto"/>
                <w:lang w:val="ru-RU"/>
              </w:rPr>
              <w:t>4</w:t>
            </w:r>
          </w:p>
        </w:tc>
        <w:tc>
          <w:tcPr>
            <w:tcW w:w="5075" w:type="dxa"/>
            <w:tcBorders>
              <w:top w:val="single" w:sz="4" w:space="0" w:color="auto"/>
              <w:left w:val="single" w:sz="4" w:space="0" w:color="auto"/>
              <w:bottom w:val="single" w:sz="4" w:space="0" w:color="auto"/>
              <w:right w:val="single" w:sz="4" w:space="0" w:color="auto"/>
            </w:tcBorders>
          </w:tcPr>
          <w:p w:rsidR="00802FB6" w:rsidRPr="00F35EB8" w:rsidRDefault="00802FB6" w:rsidP="006F5B8F">
            <w:pPr>
              <w:rPr>
                <w:color w:val="auto"/>
              </w:rPr>
            </w:pPr>
            <w:r w:rsidRPr="00F35EB8">
              <w:rPr>
                <w:color w:val="auto"/>
              </w:rPr>
              <w:t>Акушерка</w:t>
            </w:r>
          </w:p>
        </w:tc>
        <w:tc>
          <w:tcPr>
            <w:tcW w:w="2631" w:type="dxa"/>
            <w:tcBorders>
              <w:top w:val="single" w:sz="4" w:space="0" w:color="auto"/>
              <w:left w:val="single" w:sz="4" w:space="0" w:color="auto"/>
              <w:bottom w:val="single" w:sz="4" w:space="0" w:color="auto"/>
              <w:right w:val="single" w:sz="4" w:space="0" w:color="auto"/>
            </w:tcBorders>
          </w:tcPr>
          <w:p w:rsidR="00802FB6" w:rsidRPr="00F35EB8" w:rsidRDefault="00802FB6" w:rsidP="006F5B8F">
            <w:pPr>
              <w:rPr>
                <w:color w:val="auto"/>
              </w:rPr>
            </w:pPr>
            <w:r w:rsidRPr="00F35EB8">
              <w:rPr>
                <w:color w:val="auto"/>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802FB6" w:rsidRPr="00F35EB8" w:rsidRDefault="00E453A1" w:rsidP="006F5B8F">
            <w:pPr>
              <w:rPr>
                <w:color w:val="auto"/>
                <w:lang w:val="ru-RU"/>
              </w:rPr>
            </w:pPr>
            <w:r w:rsidRPr="00F35EB8">
              <w:rPr>
                <w:color w:val="auto"/>
              </w:rPr>
              <w:t>1</w:t>
            </w:r>
            <w:r w:rsidR="00F35EB8" w:rsidRPr="00F35EB8">
              <w:rPr>
                <w:color w:val="auto"/>
                <w:lang w:val="ru-RU"/>
              </w:rPr>
              <w:t>53</w:t>
            </w:r>
          </w:p>
        </w:tc>
      </w:tr>
      <w:tr w:rsidR="002415C5" w:rsidRPr="00F35EB8"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802FB6" w:rsidRPr="00F35EB8" w:rsidRDefault="00C40B5B" w:rsidP="006F5B8F">
            <w:pPr>
              <w:rPr>
                <w:color w:val="auto"/>
                <w:lang w:val="ru-RU"/>
              </w:rPr>
            </w:pPr>
            <w:r w:rsidRPr="00F35EB8">
              <w:rPr>
                <w:color w:val="auto"/>
                <w:lang w:val="ru-RU"/>
              </w:rPr>
              <w:t>5</w:t>
            </w:r>
          </w:p>
        </w:tc>
        <w:tc>
          <w:tcPr>
            <w:tcW w:w="5075" w:type="dxa"/>
            <w:tcBorders>
              <w:top w:val="single" w:sz="4" w:space="0" w:color="auto"/>
              <w:left w:val="single" w:sz="4" w:space="0" w:color="auto"/>
              <w:bottom w:val="single" w:sz="4" w:space="0" w:color="auto"/>
              <w:right w:val="single" w:sz="4" w:space="0" w:color="auto"/>
            </w:tcBorders>
          </w:tcPr>
          <w:p w:rsidR="00802FB6" w:rsidRPr="00F35EB8" w:rsidRDefault="00802FB6" w:rsidP="006F5B8F">
            <w:pPr>
              <w:rPr>
                <w:color w:val="auto"/>
              </w:rPr>
            </w:pPr>
            <w:r w:rsidRPr="00F35EB8">
              <w:rPr>
                <w:color w:val="auto"/>
              </w:rPr>
              <w:t>Акушерка</w:t>
            </w:r>
          </w:p>
        </w:tc>
        <w:tc>
          <w:tcPr>
            <w:tcW w:w="2631" w:type="dxa"/>
            <w:tcBorders>
              <w:top w:val="single" w:sz="4" w:space="0" w:color="auto"/>
              <w:left w:val="single" w:sz="4" w:space="0" w:color="auto"/>
              <w:bottom w:val="single" w:sz="4" w:space="0" w:color="auto"/>
              <w:right w:val="single" w:sz="4" w:space="0" w:color="auto"/>
            </w:tcBorders>
          </w:tcPr>
          <w:p w:rsidR="00802FB6" w:rsidRPr="00F35EB8" w:rsidRDefault="00802FB6" w:rsidP="006F5B8F">
            <w:pPr>
              <w:rPr>
                <w:color w:val="auto"/>
              </w:rPr>
            </w:pPr>
            <w:r w:rsidRPr="00F35EB8">
              <w:rPr>
                <w:color w:val="auto"/>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802FB6" w:rsidRPr="00F35EB8" w:rsidRDefault="00F35EB8" w:rsidP="006F5B8F">
            <w:pPr>
              <w:rPr>
                <w:color w:val="auto"/>
                <w:lang w:val="ru-RU"/>
              </w:rPr>
            </w:pPr>
            <w:r w:rsidRPr="00F35EB8">
              <w:rPr>
                <w:color w:val="auto"/>
                <w:lang w:val="ru-RU"/>
              </w:rPr>
              <w:t>309</w:t>
            </w:r>
          </w:p>
        </w:tc>
      </w:tr>
      <w:tr w:rsidR="002415C5" w:rsidRPr="00F35EB8"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802FB6" w:rsidRPr="00F35EB8" w:rsidRDefault="00C40B5B" w:rsidP="006F5B8F">
            <w:pPr>
              <w:rPr>
                <w:color w:val="auto"/>
                <w:lang w:val="ru-RU"/>
              </w:rPr>
            </w:pPr>
            <w:r w:rsidRPr="00F35EB8">
              <w:rPr>
                <w:color w:val="auto"/>
                <w:lang w:val="ru-RU"/>
              </w:rPr>
              <w:t>6</w:t>
            </w:r>
          </w:p>
        </w:tc>
        <w:tc>
          <w:tcPr>
            <w:tcW w:w="5075" w:type="dxa"/>
            <w:tcBorders>
              <w:top w:val="single" w:sz="4" w:space="0" w:color="auto"/>
              <w:left w:val="single" w:sz="4" w:space="0" w:color="auto"/>
              <w:bottom w:val="single" w:sz="4" w:space="0" w:color="auto"/>
              <w:right w:val="single" w:sz="4" w:space="0" w:color="auto"/>
            </w:tcBorders>
          </w:tcPr>
          <w:p w:rsidR="00802FB6" w:rsidRPr="00F35EB8" w:rsidRDefault="00802FB6" w:rsidP="006F5B8F">
            <w:pPr>
              <w:rPr>
                <w:color w:val="auto"/>
              </w:rPr>
            </w:pPr>
            <w:r w:rsidRPr="00F35EB8">
              <w:rPr>
                <w:color w:val="auto"/>
              </w:rPr>
              <w:t>Акушерка на 0,5 ставки</w:t>
            </w:r>
          </w:p>
        </w:tc>
        <w:tc>
          <w:tcPr>
            <w:tcW w:w="2631" w:type="dxa"/>
            <w:tcBorders>
              <w:top w:val="single" w:sz="4" w:space="0" w:color="auto"/>
              <w:left w:val="single" w:sz="4" w:space="0" w:color="auto"/>
              <w:bottom w:val="single" w:sz="4" w:space="0" w:color="auto"/>
              <w:right w:val="single" w:sz="4" w:space="0" w:color="auto"/>
            </w:tcBorders>
          </w:tcPr>
          <w:p w:rsidR="00802FB6" w:rsidRPr="00F35EB8" w:rsidRDefault="00E453A1" w:rsidP="006F5B8F">
            <w:pPr>
              <w:rPr>
                <w:color w:val="auto"/>
                <w:lang w:val="ru-RU"/>
              </w:rPr>
            </w:pPr>
            <w:r w:rsidRPr="00F35EB8">
              <w:rPr>
                <w:color w:val="auto"/>
                <w:lang w:val="ru-RU"/>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802FB6" w:rsidRPr="00F35EB8" w:rsidRDefault="00802FB6" w:rsidP="006F5B8F">
            <w:pPr>
              <w:rPr>
                <w:color w:val="auto"/>
              </w:rPr>
            </w:pPr>
            <w:r w:rsidRPr="00F35EB8">
              <w:rPr>
                <w:color w:val="auto"/>
              </w:rPr>
              <w:t>1</w:t>
            </w:r>
          </w:p>
        </w:tc>
      </w:tr>
      <w:tr w:rsidR="00DE41D2" w:rsidRPr="00A73AB2"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802FB6" w:rsidRPr="00A73AB2" w:rsidRDefault="00C40B5B" w:rsidP="006F5B8F">
            <w:pPr>
              <w:rPr>
                <w:color w:val="auto"/>
                <w:lang w:val="ru-RU"/>
              </w:rPr>
            </w:pPr>
            <w:r w:rsidRPr="00A73AB2">
              <w:rPr>
                <w:color w:val="auto"/>
                <w:lang w:val="ru-RU"/>
              </w:rPr>
              <w:t>7</w:t>
            </w:r>
          </w:p>
        </w:tc>
        <w:tc>
          <w:tcPr>
            <w:tcW w:w="5075" w:type="dxa"/>
            <w:tcBorders>
              <w:top w:val="single" w:sz="4" w:space="0" w:color="auto"/>
              <w:left w:val="single" w:sz="4" w:space="0" w:color="auto"/>
              <w:bottom w:val="single" w:sz="4" w:space="0" w:color="auto"/>
              <w:right w:val="single" w:sz="4" w:space="0" w:color="auto"/>
            </w:tcBorders>
          </w:tcPr>
          <w:p w:rsidR="00802FB6" w:rsidRPr="00A73AB2" w:rsidRDefault="00802FB6" w:rsidP="006F5B8F">
            <w:pPr>
              <w:rPr>
                <w:color w:val="auto"/>
              </w:rPr>
            </w:pPr>
            <w:r w:rsidRPr="00A73AB2">
              <w:rPr>
                <w:color w:val="auto"/>
              </w:rPr>
              <w:t>Врач</w:t>
            </w:r>
          </w:p>
        </w:tc>
        <w:tc>
          <w:tcPr>
            <w:tcW w:w="2631" w:type="dxa"/>
            <w:tcBorders>
              <w:top w:val="single" w:sz="4" w:space="0" w:color="auto"/>
              <w:left w:val="single" w:sz="4" w:space="0" w:color="auto"/>
              <w:bottom w:val="single" w:sz="4" w:space="0" w:color="auto"/>
              <w:right w:val="single" w:sz="4" w:space="0" w:color="auto"/>
            </w:tcBorders>
          </w:tcPr>
          <w:p w:rsidR="00802FB6" w:rsidRPr="00A73AB2" w:rsidRDefault="00F35EB8" w:rsidP="006F5B8F">
            <w:pPr>
              <w:rPr>
                <w:color w:val="auto"/>
                <w:lang w:val="ru-RU"/>
              </w:rPr>
            </w:pPr>
            <w:r w:rsidRPr="00A73AB2">
              <w:rPr>
                <w:color w:val="auto"/>
                <w:lang w:val="ru-RU"/>
              </w:rPr>
              <w:t>2 категория</w:t>
            </w:r>
          </w:p>
        </w:tc>
        <w:tc>
          <w:tcPr>
            <w:tcW w:w="2642" w:type="dxa"/>
            <w:tcBorders>
              <w:top w:val="single" w:sz="4" w:space="0" w:color="auto"/>
              <w:left w:val="single" w:sz="4" w:space="0" w:color="auto"/>
              <w:bottom w:val="single" w:sz="4" w:space="0" w:color="auto"/>
              <w:right w:val="single" w:sz="4" w:space="0" w:color="auto"/>
            </w:tcBorders>
          </w:tcPr>
          <w:p w:rsidR="00802FB6" w:rsidRPr="00A73AB2" w:rsidRDefault="00F35EB8" w:rsidP="006F5B8F">
            <w:pPr>
              <w:rPr>
                <w:color w:val="auto"/>
                <w:lang w:val="ru-RU"/>
              </w:rPr>
            </w:pPr>
            <w:r w:rsidRPr="00A73AB2">
              <w:rPr>
                <w:color w:val="auto"/>
                <w:lang w:val="ru-RU"/>
              </w:rPr>
              <w:t>1</w:t>
            </w:r>
          </w:p>
        </w:tc>
      </w:tr>
      <w:tr w:rsidR="00A73AB2" w:rsidRPr="00A73AB2"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A73AB2" w:rsidRPr="00A73AB2" w:rsidRDefault="00A73AB2" w:rsidP="006F5B8F">
            <w:pPr>
              <w:rPr>
                <w:color w:val="auto"/>
                <w:lang w:val="ru-RU"/>
              </w:rPr>
            </w:pPr>
            <w:r>
              <w:rPr>
                <w:color w:val="auto"/>
                <w:lang w:val="ru-RU"/>
              </w:rPr>
              <w:t>8</w:t>
            </w:r>
          </w:p>
        </w:tc>
        <w:tc>
          <w:tcPr>
            <w:tcW w:w="5075" w:type="dxa"/>
            <w:tcBorders>
              <w:top w:val="single" w:sz="4" w:space="0" w:color="auto"/>
              <w:left w:val="single" w:sz="4" w:space="0" w:color="auto"/>
              <w:bottom w:val="single" w:sz="4" w:space="0" w:color="auto"/>
              <w:right w:val="single" w:sz="4" w:space="0" w:color="auto"/>
            </w:tcBorders>
          </w:tcPr>
          <w:p w:rsidR="00A73AB2" w:rsidRPr="00A73AB2" w:rsidRDefault="00A73AB2" w:rsidP="006F5B8F">
            <w:pPr>
              <w:rPr>
                <w:color w:val="auto"/>
                <w:lang w:val="ru-RU"/>
              </w:rPr>
            </w:pPr>
            <w:r>
              <w:rPr>
                <w:color w:val="auto"/>
                <w:lang w:val="ru-RU"/>
              </w:rPr>
              <w:t>Врач</w:t>
            </w:r>
          </w:p>
        </w:tc>
        <w:tc>
          <w:tcPr>
            <w:tcW w:w="2631" w:type="dxa"/>
            <w:tcBorders>
              <w:top w:val="single" w:sz="4" w:space="0" w:color="auto"/>
              <w:left w:val="single" w:sz="4" w:space="0" w:color="auto"/>
              <w:bottom w:val="single" w:sz="4" w:space="0" w:color="auto"/>
              <w:right w:val="single" w:sz="4" w:space="0" w:color="auto"/>
            </w:tcBorders>
          </w:tcPr>
          <w:p w:rsidR="00A73AB2" w:rsidRPr="00A73AB2" w:rsidRDefault="00A73AB2" w:rsidP="006F5B8F">
            <w:pPr>
              <w:rPr>
                <w:color w:val="auto"/>
                <w:lang w:val="ru-RU"/>
              </w:rPr>
            </w:pPr>
            <w:r>
              <w:rPr>
                <w:color w:val="auto"/>
                <w:lang w:val="ru-RU"/>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A73AB2" w:rsidRPr="00A73AB2" w:rsidRDefault="00A73AB2" w:rsidP="006F5B8F">
            <w:pPr>
              <w:rPr>
                <w:color w:val="auto"/>
                <w:lang w:val="ru-RU"/>
              </w:rPr>
            </w:pPr>
            <w:r>
              <w:rPr>
                <w:color w:val="auto"/>
                <w:lang w:val="ru-RU"/>
              </w:rPr>
              <w:t>1</w:t>
            </w:r>
          </w:p>
        </w:tc>
      </w:tr>
      <w:tr w:rsidR="00A73AB2" w:rsidRPr="00A73AB2"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A73AB2" w:rsidRDefault="00A73AB2" w:rsidP="006F5B8F">
            <w:pPr>
              <w:rPr>
                <w:color w:val="auto"/>
                <w:lang w:val="ru-RU"/>
              </w:rPr>
            </w:pPr>
            <w:r>
              <w:rPr>
                <w:color w:val="auto"/>
                <w:lang w:val="ru-RU"/>
              </w:rPr>
              <w:t>9</w:t>
            </w:r>
          </w:p>
        </w:tc>
        <w:tc>
          <w:tcPr>
            <w:tcW w:w="5075" w:type="dxa"/>
            <w:tcBorders>
              <w:top w:val="single" w:sz="4" w:space="0" w:color="auto"/>
              <w:left w:val="single" w:sz="4" w:space="0" w:color="auto"/>
              <w:bottom w:val="single" w:sz="4" w:space="0" w:color="auto"/>
              <w:right w:val="single" w:sz="4" w:space="0" w:color="auto"/>
            </w:tcBorders>
          </w:tcPr>
          <w:p w:rsidR="00A73AB2" w:rsidRDefault="00A73AB2" w:rsidP="006F5B8F">
            <w:pPr>
              <w:rPr>
                <w:color w:val="auto"/>
                <w:lang w:val="ru-RU"/>
              </w:rPr>
            </w:pPr>
            <w:r>
              <w:rPr>
                <w:color w:val="auto"/>
                <w:lang w:val="ru-RU"/>
              </w:rPr>
              <w:t>Врач</w:t>
            </w:r>
          </w:p>
        </w:tc>
        <w:tc>
          <w:tcPr>
            <w:tcW w:w="2631" w:type="dxa"/>
            <w:tcBorders>
              <w:top w:val="single" w:sz="4" w:space="0" w:color="auto"/>
              <w:left w:val="single" w:sz="4" w:space="0" w:color="auto"/>
              <w:bottom w:val="single" w:sz="4" w:space="0" w:color="auto"/>
              <w:right w:val="single" w:sz="4" w:space="0" w:color="auto"/>
            </w:tcBorders>
          </w:tcPr>
          <w:p w:rsidR="00A73AB2" w:rsidRDefault="00A73AB2" w:rsidP="006F5B8F">
            <w:pPr>
              <w:rPr>
                <w:color w:val="auto"/>
                <w:lang w:val="ru-RU"/>
              </w:rPr>
            </w:pPr>
            <w:r>
              <w:rPr>
                <w:color w:val="auto"/>
                <w:lang w:val="ru-RU"/>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A73AB2" w:rsidRDefault="00A73AB2" w:rsidP="006F5B8F">
            <w:pPr>
              <w:rPr>
                <w:color w:val="auto"/>
                <w:lang w:val="ru-RU"/>
              </w:rPr>
            </w:pPr>
            <w:r>
              <w:rPr>
                <w:color w:val="auto"/>
                <w:lang w:val="ru-RU"/>
              </w:rPr>
              <w:t>1</w:t>
            </w:r>
          </w:p>
        </w:tc>
      </w:tr>
      <w:tr w:rsidR="00A73AB2" w:rsidRPr="00A73AB2"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802FB6" w:rsidRPr="00A73AB2" w:rsidRDefault="00A73AB2" w:rsidP="006F5B8F">
            <w:pPr>
              <w:rPr>
                <w:color w:val="auto"/>
                <w:lang w:val="ru-RU"/>
              </w:rPr>
            </w:pPr>
            <w:r w:rsidRPr="00A73AB2">
              <w:rPr>
                <w:color w:val="auto"/>
                <w:lang w:val="ru-RU"/>
              </w:rPr>
              <w:t>10</w:t>
            </w:r>
          </w:p>
        </w:tc>
        <w:tc>
          <w:tcPr>
            <w:tcW w:w="5075" w:type="dxa"/>
            <w:tcBorders>
              <w:top w:val="single" w:sz="4" w:space="0" w:color="auto"/>
              <w:left w:val="single" w:sz="4" w:space="0" w:color="auto"/>
              <w:bottom w:val="single" w:sz="4" w:space="0" w:color="auto"/>
              <w:right w:val="single" w:sz="4" w:space="0" w:color="auto"/>
            </w:tcBorders>
          </w:tcPr>
          <w:p w:rsidR="00802FB6" w:rsidRPr="00A73AB2" w:rsidRDefault="00A73AB2" w:rsidP="006F5B8F">
            <w:pPr>
              <w:rPr>
                <w:color w:val="auto"/>
                <w:lang w:val="ru-RU"/>
              </w:rPr>
            </w:pPr>
            <w:r w:rsidRPr="00A73AB2">
              <w:rPr>
                <w:color w:val="auto"/>
              </w:rPr>
              <w:t>Врач-</w:t>
            </w:r>
            <w:r w:rsidRPr="00A73AB2">
              <w:rPr>
                <w:color w:val="auto"/>
                <w:lang w:val="ru-RU"/>
              </w:rPr>
              <w:t>методист</w:t>
            </w:r>
          </w:p>
        </w:tc>
        <w:tc>
          <w:tcPr>
            <w:tcW w:w="2631" w:type="dxa"/>
            <w:tcBorders>
              <w:top w:val="single" w:sz="4" w:space="0" w:color="auto"/>
              <w:left w:val="single" w:sz="4" w:space="0" w:color="auto"/>
              <w:bottom w:val="single" w:sz="4" w:space="0" w:color="auto"/>
              <w:right w:val="single" w:sz="4" w:space="0" w:color="auto"/>
            </w:tcBorders>
          </w:tcPr>
          <w:p w:rsidR="00802FB6" w:rsidRPr="00A73AB2" w:rsidRDefault="00A73AB2" w:rsidP="006F5B8F">
            <w:pPr>
              <w:rPr>
                <w:color w:val="auto"/>
                <w:lang w:val="ru-RU"/>
              </w:rPr>
            </w:pPr>
            <w:r w:rsidRPr="00A73AB2">
              <w:rPr>
                <w:color w:val="auto"/>
                <w:lang w:val="ru-RU"/>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802FB6" w:rsidRPr="00A73AB2" w:rsidRDefault="00A73AB2" w:rsidP="006F5B8F">
            <w:pPr>
              <w:rPr>
                <w:color w:val="auto"/>
                <w:lang w:val="ru-RU"/>
              </w:rPr>
            </w:pPr>
            <w:r w:rsidRPr="00A73AB2">
              <w:rPr>
                <w:color w:val="auto"/>
                <w:lang w:val="ru-RU"/>
              </w:rPr>
              <w:t>1</w:t>
            </w:r>
          </w:p>
        </w:tc>
      </w:tr>
      <w:tr w:rsidR="00A73AB2" w:rsidRPr="00A73AB2"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802FB6" w:rsidRPr="00A73AB2" w:rsidRDefault="00A73AB2" w:rsidP="006F5B8F">
            <w:pPr>
              <w:rPr>
                <w:color w:val="auto"/>
                <w:lang w:val="ru-RU"/>
              </w:rPr>
            </w:pPr>
            <w:r w:rsidRPr="00A73AB2">
              <w:rPr>
                <w:color w:val="auto"/>
                <w:lang w:val="ru-RU"/>
              </w:rPr>
              <w:t xml:space="preserve">11 </w:t>
            </w:r>
          </w:p>
        </w:tc>
        <w:tc>
          <w:tcPr>
            <w:tcW w:w="5075" w:type="dxa"/>
            <w:tcBorders>
              <w:top w:val="single" w:sz="4" w:space="0" w:color="auto"/>
              <w:left w:val="single" w:sz="4" w:space="0" w:color="auto"/>
              <w:bottom w:val="single" w:sz="4" w:space="0" w:color="auto"/>
              <w:right w:val="single" w:sz="4" w:space="0" w:color="auto"/>
            </w:tcBorders>
          </w:tcPr>
          <w:p w:rsidR="00802FB6" w:rsidRPr="00A73AB2" w:rsidRDefault="00A73AB2" w:rsidP="006F5B8F">
            <w:pPr>
              <w:rPr>
                <w:color w:val="auto"/>
                <w:lang w:val="ru-RU"/>
              </w:rPr>
            </w:pPr>
            <w:r w:rsidRPr="00A73AB2">
              <w:rPr>
                <w:color w:val="auto"/>
                <w:lang w:val="ru-RU"/>
              </w:rPr>
              <w:t>Врач-гигиенист</w:t>
            </w:r>
          </w:p>
        </w:tc>
        <w:tc>
          <w:tcPr>
            <w:tcW w:w="2631" w:type="dxa"/>
            <w:tcBorders>
              <w:top w:val="single" w:sz="4" w:space="0" w:color="auto"/>
              <w:left w:val="single" w:sz="4" w:space="0" w:color="auto"/>
              <w:bottom w:val="single" w:sz="4" w:space="0" w:color="auto"/>
              <w:right w:val="single" w:sz="4" w:space="0" w:color="auto"/>
            </w:tcBorders>
          </w:tcPr>
          <w:p w:rsidR="00802FB6" w:rsidRPr="00A73AB2" w:rsidRDefault="00A73AB2" w:rsidP="006F5B8F">
            <w:pPr>
              <w:rPr>
                <w:color w:val="auto"/>
                <w:lang w:val="ru-RU"/>
              </w:rPr>
            </w:pPr>
            <w:r w:rsidRPr="00A73AB2">
              <w:rPr>
                <w:color w:val="auto"/>
                <w:lang w:val="ru-RU"/>
              </w:rPr>
              <w:t>без категорий</w:t>
            </w:r>
          </w:p>
        </w:tc>
        <w:tc>
          <w:tcPr>
            <w:tcW w:w="2642" w:type="dxa"/>
            <w:tcBorders>
              <w:top w:val="single" w:sz="4" w:space="0" w:color="auto"/>
              <w:left w:val="single" w:sz="4" w:space="0" w:color="auto"/>
              <w:bottom w:val="single" w:sz="4" w:space="0" w:color="auto"/>
              <w:right w:val="single" w:sz="4" w:space="0" w:color="auto"/>
            </w:tcBorders>
          </w:tcPr>
          <w:p w:rsidR="00802FB6" w:rsidRPr="00A73AB2" w:rsidRDefault="00A73AB2" w:rsidP="006F5B8F">
            <w:pPr>
              <w:rPr>
                <w:color w:val="auto"/>
                <w:lang w:val="ru-RU"/>
              </w:rPr>
            </w:pPr>
            <w:r w:rsidRPr="00A73AB2">
              <w:rPr>
                <w:color w:val="auto"/>
                <w:lang w:val="ru-RU"/>
              </w:rPr>
              <w:t>1</w:t>
            </w:r>
          </w:p>
        </w:tc>
      </w:tr>
      <w:tr w:rsidR="00A73AB2" w:rsidRPr="00A73AB2"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802FB6" w:rsidRPr="00A73AB2" w:rsidRDefault="00A73AB2" w:rsidP="006F5B8F">
            <w:pPr>
              <w:rPr>
                <w:color w:val="auto"/>
                <w:lang w:val="ru-RU"/>
              </w:rPr>
            </w:pPr>
            <w:r w:rsidRPr="00A73AB2">
              <w:rPr>
                <w:color w:val="auto"/>
                <w:lang w:val="ru-RU"/>
              </w:rPr>
              <w:t>12</w:t>
            </w:r>
          </w:p>
        </w:tc>
        <w:tc>
          <w:tcPr>
            <w:tcW w:w="5075" w:type="dxa"/>
            <w:tcBorders>
              <w:top w:val="single" w:sz="4" w:space="0" w:color="auto"/>
              <w:left w:val="single" w:sz="4" w:space="0" w:color="auto"/>
              <w:bottom w:val="single" w:sz="4" w:space="0" w:color="auto"/>
              <w:right w:val="single" w:sz="4" w:space="0" w:color="auto"/>
            </w:tcBorders>
          </w:tcPr>
          <w:p w:rsidR="00802FB6" w:rsidRPr="00A73AB2" w:rsidRDefault="00A73AB2" w:rsidP="006F5B8F">
            <w:pPr>
              <w:rPr>
                <w:color w:val="auto"/>
                <w:lang w:val="ru-RU"/>
              </w:rPr>
            </w:pPr>
            <w:r w:rsidRPr="00A73AB2">
              <w:rPr>
                <w:color w:val="auto"/>
                <w:lang w:val="ru-RU"/>
              </w:rPr>
              <w:t>Главная акушерка</w:t>
            </w:r>
          </w:p>
        </w:tc>
        <w:tc>
          <w:tcPr>
            <w:tcW w:w="2631" w:type="dxa"/>
            <w:tcBorders>
              <w:top w:val="single" w:sz="4" w:space="0" w:color="auto"/>
              <w:left w:val="single" w:sz="4" w:space="0" w:color="auto"/>
              <w:bottom w:val="single" w:sz="4" w:space="0" w:color="auto"/>
              <w:right w:val="single" w:sz="4" w:space="0" w:color="auto"/>
            </w:tcBorders>
          </w:tcPr>
          <w:p w:rsidR="00802FB6" w:rsidRPr="00A73AB2" w:rsidRDefault="00A73AB2" w:rsidP="006F5B8F">
            <w:pPr>
              <w:rPr>
                <w:color w:val="auto"/>
                <w:lang w:val="ru-RU"/>
              </w:rPr>
            </w:pPr>
            <w:r w:rsidRPr="00A73AB2">
              <w:rPr>
                <w:color w:val="auto"/>
                <w:lang w:val="ru-RU"/>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802FB6" w:rsidRPr="00A73AB2" w:rsidRDefault="00A73AB2" w:rsidP="006F5B8F">
            <w:pPr>
              <w:rPr>
                <w:color w:val="auto"/>
                <w:lang w:val="ru-RU"/>
              </w:rPr>
            </w:pPr>
            <w:r w:rsidRPr="00A73AB2">
              <w:rPr>
                <w:color w:val="auto"/>
                <w:lang w:val="ru-RU"/>
              </w:rPr>
              <w:t>2</w:t>
            </w:r>
          </w:p>
        </w:tc>
      </w:tr>
      <w:tr w:rsidR="00DE41D2" w:rsidRPr="00A73AB2"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802FB6" w:rsidRPr="00A73AB2" w:rsidRDefault="00A73AB2" w:rsidP="006F5B8F">
            <w:pPr>
              <w:rPr>
                <w:color w:val="auto"/>
                <w:lang w:val="ru-RU"/>
              </w:rPr>
            </w:pPr>
            <w:r w:rsidRPr="00A73AB2">
              <w:rPr>
                <w:color w:val="auto"/>
                <w:lang w:val="ru-RU"/>
              </w:rPr>
              <w:t>13</w:t>
            </w:r>
          </w:p>
        </w:tc>
        <w:tc>
          <w:tcPr>
            <w:tcW w:w="5075" w:type="dxa"/>
            <w:tcBorders>
              <w:top w:val="single" w:sz="4" w:space="0" w:color="auto"/>
              <w:left w:val="single" w:sz="4" w:space="0" w:color="auto"/>
              <w:bottom w:val="single" w:sz="4" w:space="0" w:color="auto"/>
              <w:right w:val="single" w:sz="4" w:space="0" w:color="auto"/>
            </w:tcBorders>
          </w:tcPr>
          <w:p w:rsidR="00802FB6" w:rsidRPr="00A73AB2" w:rsidRDefault="00802FB6" w:rsidP="006F5B8F">
            <w:pPr>
              <w:rPr>
                <w:color w:val="auto"/>
              </w:rPr>
            </w:pPr>
            <w:r w:rsidRPr="00A73AB2">
              <w:rPr>
                <w:color w:val="auto"/>
              </w:rPr>
              <w:t>Главная медицинская сестра</w:t>
            </w:r>
          </w:p>
        </w:tc>
        <w:tc>
          <w:tcPr>
            <w:tcW w:w="2631" w:type="dxa"/>
            <w:tcBorders>
              <w:top w:val="single" w:sz="4" w:space="0" w:color="auto"/>
              <w:left w:val="single" w:sz="4" w:space="0" w:color="auto"/>
              <w:bottom w:val="single" w:sz="4" w:space="0" w:color="auto"/>
              <w:right w:val="single" w:sz="4" w:space="0" w:color="auto"/>
            </w:tcBorders>
          </w:tcPr>
          <w:p w:rsidR="00802FB6" w:rsidRPr="00A73AB2" w:rsidRDefault="00A73AB2" w:rsidP="006F5B8F">
            <w:pPr>
              <w:rPr>
                <w:color w:val="auto"/>
              </w:rPr>
            </w:pPr>
            <w:r w:rsidRPr="00A73AB2">
              <w:rPr>
                <w:color w:val="auto"/>
                <w:lang w:val="ru-RU"/>
              </w:rPr>
              <w:t xml:space="preserve">1 </w:t>
            </w:r>
            <w:r w:rsidR="00802FB6" w:rsidRPr="00A73AB2">
              <w:rPr>
                <w:color w:val="auto"/>
              </w:rPr>
              <w:t xml:space="preserve"> категория</w:t>
            </w:r>
          </w:p>
        </w:tc>
        <w:tc>
          <w:tcPr>
            <w:tcW w:w="2642" w:type="dxa"/>
            <w:tcBorders>
              <w:top w:val="single" w:sz="4" w:space="0" w:color="auto"/>
              <w:left w:val="single" w:sz="4" w:space="0" w:color="auto"/>
              <w:bottom w:val="single" w:sz="4" w:space="0" w:color="auto"/>
              <w:right w:val="single" w:sz="4" w:space="0" w:color="auto"/>
            </w:tcBorders>
          </w:tcPr>
          <w:p w:rsidR="00802FB6" w:rsidRPr="00A73AB2" w:rsidRDefault="00A73AB2" w:rsidP="006F5B8F">
            <w:pPr>
              <w:rPr>
                <w:color w:val="auto"/>
                <w:lang w:val="ru-RU"/>
              </w:rPr>
            </w:pPr>
            <w:r w:rsidRPr="00A73AB2">
              <w:rPr>
                <w:color w:val="auto"/>
                <w:lang w:val="ru-RU"/>
              </w:rPr>
              <w:t>13</w:t>
            </w:r>
          </w:p>
        </w:tc>
      </w:tr>
      <w:tr w:rsidR="00DE41D2" w:rsidRPr="00A73AB2"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6F5B8F" w:rsidRPr="00A73AB2" w:rsidRDefault="00A73AB2" w:rsidP="006F5B8F">
            <w:pPr>
              <w:rPr>
                <w:color w:val="auto"/>
                <w:lang w:val="ru-RU"/>
              </w:rPr>
            </w:pPr>
            <w:r w:rsidRPr="00A73AB2">
              <w:rPr>
                <w:color w:val="auto"/>
                <w:lang w:val="ru-RU"/>
              </w:rPr>
              <w:t>14</w:t>
            </w:r>
          </w:p>
        </w:tc>
        <w:tc>
          <w:tcPr>
            <w:tcW w:w="5075" w:type="dxa"/>
            <w:tcBorders>
              <w:top w:val="single" w:sz="4" w:space="0" w:color="auto"/>
              <w:left w:val="single" w:sz="4" w:space="0" w:color="auto"/>
              <w:bottom w:val="single" w:sz="4" w:space="0" w:color="auto"/>
              <w:right w:val="single" w:sz="4" w:space="0" w:color="auto"/>
            </w:tcBorders>
          </w:tcPr>
          <w:p w:rsidR="006F5B8F" w:rsidRPr="00A73AB2" w:rsidRDefault="006F5B8F" w:rsidP="006F5B8F">
            <w:pPr>
              <w:rPr>
                <w:color w:val="auto"/>
              </w:rPr>
            </w:pPr>
            <w:r w:rsidRPr="00A73AB2">
              <w:rPr>
                <w:color w:val="auto"/>
              </w:rPr>
              <w:t>Главная медицинская сестра</w:t>
            </w:r>
          </w:p>
        </w:tc>
        <w:tc>
          <w:tcPr>
            <w:tcW w:w="2631" w:type="dxa"/>
            <w:tcBorders>
              <w:top w:val="single" w:sz="4" w:space="0" w:color="auto"/>
              <w:left w:val="single" w:sz="4" w:space="0" w:color="auto"/>
              <w:bottom w:val="single" w:sz="4" w:space="0" w:color="auto"/>
              <w:right w:val="single" w:sz="4" w:space="0" w:color="auto"/>
            </w:tcBorders>
          </w:tcPr>
          <w:p w:rsidR="006F5B8F" w:rsidRPr="00A73AB2" w:rsidRDefault="00A73AB2" w:rsidP="006F5B8F">
            <w:pPr>
              <w:rPr>
                <w:color w:val="auto"/>
                <w:lang w:val="ru-RU"/>
              </w:rPr>
            </w:pPr>
            <w:r w:rsidRPr="00A73AB2">
              <w:rPr>
                <w:color w:val="auto"/>
                <w:lang w:val="ru-RU"/>
              </w:rPr>
              <w:t>2</w:t>
            </w:r>
            <w:r w:rsidRPr="00A73AB2">
              <w:rPr>
                <w:color w:val="auto"/>
              </w:rPr>
              <w:t xml:space="preserve"> категори</w:t>
            </w:r>
            <w:r w:rsidRPr="00A73AB2">
              <w:rPr>
                <w:color w:val="auto"/>
                <w:lang w:val="ru-RU"/>
              </w:rPr>
              <w:t>я</w:t>
            </w:r>
          </w:p>
        </w:tc>
        <w:tc>
          <w:tcPr>
            <w:tcW w:w="2642" w:type="dxa"/>
            <w:tcBorders>
              <w:top w:val="single" w:sz="4" w:space="0" w:color="auto"/>
              <w:left w:val="single" w:sz="4" w:space="0" w:color="auto"/>
              <w:bottom w:val="single" w:sz="4" w:space="0" w:color="auto"/>
              <w:right w:val="single" w:sz="4" w:space="0" w:color="auto"/>
            </w:tcBorders>
          </w:tcPr>
          <w:p w:rsidR="006F5B8F" w:rsidRPr="00A73AB2" w:rsidRDefault="00A73AB2" w:rsidP="006F5B8F">
            <w:pPr>
              <w:rPr>
                <w:color w:val="auto"/>
                <w:lang w:val="ru-RU"/>
              </w:rPr>
            </w:pPr>
            <w:r w:rsidRPr="00A73AB2">
              <w:rPr>
                <w:color w:val="auto"/>
                <w:lang w:val="ru-RU"/>
              </w:rPr>
              <w:t>4</w:t>
            </w:r>
          </w:p>
        </w:tc>
      </w:tr>
      <w:tr w:rsidR="00DE41D2" w:rsidRPr="00A73AB2"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6F5B8F" w:rsidRPr="00A73AB2" w:rsidRDefault="00A73AB2" w:rsidP="006F5B8F">
            <w:pPr>
              <w:rPr>
                <w:color w:val="auto"/>
                <w:lang w:val="ru-RU"/>
              </w:rPr>
            </w:pPr>
            <w:r w:rsidRPr="00A73AB2">
              <w:rPr>
                <w:color w:val="auto"/>
                <w:lang w:val="ru-RU"/>
              </w:rPr>
              <w:t>15</w:t>
            </w:r>
          </w:p>
        </w:tc>
        <w:tc>
          <w:tcPr>
            <w:tcW w:w="5075" w:type="dxa"/>
            <w:tcBorders>
              <w:top w:val="single" w:sz="4" w:space="0" w:color="auto"/>
              <w:left w:val="single" w:sz="4" w:space="0" w:color="auto"/>
              <w:bottom w:val="single" w:sz="4" w:space="0" w:color="auto"/>
              <w:right w:val="single" w:sz="4" w:space="0" w:color="auto"/>
            </w:tcBorders>
          </w:tcPr>
          <w:p w:rsidR="006F5B8F" w:rsidRPr="00A73AB2" w:rsidRDefault="006F5B8F" w:rsidP="006F5B8F">
            <w:pPr>
              <w:rPr>
                <w:color w:val="auto"/>
              </w:rPr>
            </w:pPr>
            <w:r w:rsidRPr="00A73AB2">
              <w:rPr>
                <w:color w:val="auto"/>
              </w:rPr>
              <w:t>Главная медицинская сестра</w:t>
            </w:r>
          </w:p>
        </w:tc>
        <w:tc>
          <w:tcPr>
            <w:tcW w:w="2631" w:type="dxa"/>
            <w:tcBorders>
              <w:top w:val="single" w:sz="4" w:space="0" w:color="auto"/>
              <w:left w:val="single" w:sz="4" w:space="0" w:color="auto"/>
              <w:bottom w:val="single" w:sz="4" w:space="0" w:color="auto"/>
              <w:right w:val="single" w:sz="4" w:space="0" w:color="auto"/>
            </w:tcBorders>
          </w:tcPr>
          <w:p w:rsidR="006F5B8F" w:rsidRPr="00A73AB2" w:rsidRDefault="00A73AB2" w:rsidP="006F5B8F">
            <w:pPr>
              <w:rPr>
                <w:color w:val="auto"/>
                <w:lang w:val="ru-RU"/>
              </w:rPr>
            </w:pPr>
            <w:r w:rsidRPr="00A73AB2">
              <w:rPr>
                <w:color w:val="auto"/>
                <w:lang w:val="ru-RU"/>
              </w:rPr>
              <w:t>без</w:t>
            </w:r>
            <w:r w:rsidRPr="00A73AB2">
              <w:rPr>
                <w:color w:val="auto"/>
              </w:rPr>
              <w:t xml:space="preserve"> категори</w:t>
            </w:r>
            <w:r w:rsidRPr="00A73AB2">
              <w:rPr>
                <w:color w:val="auto"/>
                <w:lang w:val="ru-RU"/>
              </w:rPr>
              <w:t>и</w:t>
            </w:r>
          </w:p>
        </w:tc>
        <w:tc>
          <w:tcPr>
            <w:tcW w:w="2642" w:type="dxa"/>
            <w:tcBorders>
              <w:top w:val="single" w:sz="4" w:space="0" w:color="auto"/>
              <w:left w:val="single" w:sz="4" w:space="0" w:color="auto"/>
              <w:bottom w:val="single" w:sz="4" w:space="0" w:color="auto"/>
              <w:right w:val="single" w:sz="4" w:space="0" w:color="auto"/>
            </w:tcBorders>
          </w:tcPr>
          <w:p w:rsidR="006F5B8F" w:rsidRPr="00A73AB2" w:rsidRDefault="00A73AB2" w:rsidP="006F5B8F">
            <w:pPr>
              <w:rPr>
                <w:color w:val="auto"/>
                <w:lang w:val="ru-RU"/>
              </w:rPr>
            </w:pPr>
            <w:r w:rsidRPr="00A73AB2">
              <w:rPr>
                <w:color w:val="auto"/>
                <w:lang w:val="ru-RU"/>
              </w:rPr>
              <w:t>23</w:t>
            </w:r>
          </w:p>
        </w:tc>
      </w:tr>
      <w:tr w:rsidR="00A73AB2" w:rsidRPr="00A73AB2"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A73AB2" w:rsidRPr="00A73AB2" w:rsidRDefault="00A73AB2" w:rsidP="006F5B8F">
            <w:pPr>
              <w:rPr>
                <w:color w:val="auto"/>
                <w:lang w:val="ru-RU"/>
              </w:rPr>
            </w:pPr>
            <w:r>
              <w:rPr>
                <w:color w:val="auto"/>
                <w:lang w:val="ru-RU"/>
              </w:rPr>
              <w:t>16</w:t>
            </w:r>
          </w:p>
        </w:tc>
        <w:tc>
          <w:tcPr>
            <w:tcW w:w="5075" w:type="dxa"/>
            <w:tcBorders>
              <w:top w:val="single" w:sz="4" w:space="0" w:color="auto"/>
              <w:left w:val="single" w:sz="4" w:space="0" w:color="auto"/>
              <w:bottom w:val="single" w:sz="4" w:space="0" w:color="auto"/>
              <w:right w:val="single" w:sz="4" w:space="0" w:color="auto"/>
            </w:tcBorders>
          </w:tcPr>
          <w:p w:rsidR="00A73AB2" w:rsidRPr="00A73AB2" w:rsidRDefault="00A73AB2" w:rsidP="006F5B8F">
            <w:pPr>
              <w:rPr>
                <w:color w:val="auto"/>
                <w:lang w:val="ru-RU"/>
              </w:rPr>
            </w:pPr>
            <w:r>
              <w:rPr>
                <w:color w:val="auto"/>
                <w:lang w:val="ru-RU"/>
              </w:rPr>
              <w:t>Главная медицинская сестра</w:t>
            </w:r>
          </w:p>
        </w:tc>
        <w:tc>
          <w:tcPr>
            <w:tcW w:w="2631" w:type="dxa"/>
            <w:tcBorders>
              <w:top w:val="single" w:sz="4" w:space="0" w:color="auto"/>
              <w:left w:val="single" w:sz="4" w:space="0" w:color="auto"/>
              <w:bottom w:val="single" w:sz="4" w:space="0" w:color="auto"/>
              <w:right w:val="single" w:sz="4" w:space="0" w:color="auto"/>
            </w:tcBorders>
          </w:tcPr>
          <w:p w:rsidR="00A73AB2" w:rsidRPr="00A73AB2" w:rsidRDefault="00A73AB2" w:rsidP="006F5B8F">
            <w:pPr>
              <w:rPr>
                <w:color w:val="auto"/>
                <w:lang w:val="ru-RU"/>
              </w:rPr>
            </w:pPr>
            <w:r>
              <w:rPr>
                <w:color w:val="auto"/>
                <w:lang w:val="ru-RU"/>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A73AB2" w:rsidRPr="00A73AB2" w:rsidRDefault="00A73AB2" w:rsidP="006F5B8F">
            <w:pPr>
              <w:rPr>
                <w:color w:val="auto"/>
                <w:lang w:val="ru-RU"/>
              </w:rPr>
            </w:pPr>
            <w:r>
              <w:rPr>
                <w:color w:val="auto"/>
                <w:lang w:val="ru-RU"/>
              </w:rPr>
              <w:t>57</w:t>
            </w:r>
          </w:p>
        </w:tc>
      </w:tr>
      <w:tr w:rsidR="00DE41D2" w:rsidRPr="00A73AB2"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6F5B8F" w:rsidRPr="00A73AB2" w:rsidRDefault="00A73AB2" w:rsidP="006F5B8F">
            <w:pPr>
              <w:rPr>
                <w:color w:val="auto"/>
                <w:lang w:val="ru-RU"/>
              </w:rPr>
            </w:pPr>
            <w:r w:rsidRPr="00A73AB2">
              <w:rPr>
                <w:color w:val="auto"/>
                <w:lang w:val="ru-RU"/>
              </w:rPr>
              <w:t>17</w:t>
            </w:r>
          </w:p>
        </w:tc>
        <w:tc>
          <w:tcPr>
            <w:tcW w:w="5075" w:type="dxa"/>
            <w:tcBorders>
              <w:top w:val="single" w:sz="4" w:space="0" w:color="auto"/>
              <w:left w:val="single" w:sz="4" w:space="0" w:color="auto"/>
              <w:bottom w:val="single" w:sz="4" w:space="0" w:color="auto"/>
              <w:right w:val="single" w:sz="4" w:space="0" w:color="auto"/>
            </w:tcBorders>
          </w:tcPr>
          <w:p w:rsidR="006F5B8F" w:rsidRPr="00A73AB2" w:rsidRDefault="006F5B8F" w:rsidP="006F5B8F">
            <w:pPr>
              <w:rPr>
                <w:color w:val="auto"/>
              </w:rPr>
            </w:pPr>
            <w:r w:rsidRPr="00A73AB2">
              <w:rPr>
                <w:color w:val="auto"/>
              </w:rPr>
              <w:t>Главный медицинский брат</w:t>
            </w:r>
          </w:p>
        </w:tc>
        <w:tc>
          <w:tcPr>
            <w:tcW w:w="2631" w:type="dxa"/>
            <w:tcBorders>
              <w:top w:val="single" w:sz="4" w:space="0" w:color="auto"/>
              <w:left w:val="single" w:sz="4" w:space="0" w:color="auto"/>
              <w:bottom w:val="single" w:sz="4" w:space="0" w:color="auto"/>
              <w:right w:val="single" w:sz="4" w:space="0" w:color="auto"/>
            </w:tcBorders>
          </w:tcPr>
          <w:p w:rsidR="006F5B8F" w:rsidRPr="00A73AB2" w:rsidRDefault="006F5B8F" w:rsidP="006F5B8F">
            <w:pPr>
              <w:rPr>
                <w:color w:val="auto"/>
              </w:rPr>
            </w:pPr>
            <w:r w:rsidRPr="00A73AB2">
              <w:rPr>
                <w:color w:val="auto"/>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6F5B8F" w:rsidRPr="00A73AB2" w:rsidRDefault="006F5B8F" w:rsidP="006F5B8F">
            <w:pPr>
              <w:rPr>
                <w:color w:val="auto"/>
              </w:rPr>
            </w:pPr>
            <w:r w:rsidRPr="00A73AB2">
              <w:rPr>
                <w:color w:val="auto"/>
              </w:rPr>
              <w:t>1</w:t>
            </w:r>
          </w:p>
        </w:tc>
      </w:tr>
      <w:tr w:rsidR="00DE41D2" w:rsidRPr="00A73AB2"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E453A1" w:rsidRPr="00A73AB2" w:rsidRDefault="00A73AB2" w:rsidP="006F5B8F">
            <w:pPr>
              <w:rPr>
                <w:color w:val="auto"/>
                <w:lang w:val="ru-RU"/>
              </w:rPr>
            </w:pPr>
            <w:r w:rsidRPr="00A73AB2">
              <w:rPr>
                <w:color w:val="auto"/>
                <w:lang w:val="ru-RU"/>
              </w:rPr>
              <w:t>18</w:t>
            </w:r>
          </w:p>
        </w:tc>
        <w:tc>
          <w:tcPr>
            <w:tcW w:w="5075" w:type="dxa"/>
            <w:tcBorders>
              <w:top w:val="single" w:sz="4" w:space="0" w:color="auto"/>
              <w:left w:val="single" w:sz="4" w:space="0" w:color="auto"/>
              <w:bottom w:val="single" w:sz="4" w:space="0" w:color="auto"/>
              <w:right w:val="single" w:sz="4" w:space="0" w:color="auto"/>
            </w:tcBorders>
          </w:tcPr>
          <w:p w:rsidR="00E453A1" w:rsidRPr="00A73AB2" w:rsidRDefault="00E453A1" w:rsidP="006F5B8F">
            <w:pPr>
              <w:rPr>
                <w:color w:val="auto"/>
                <w:lang w:val="ru-RU"/>
              </w:rPr>
            </w:pPr>
            <w:r w:rsidRPr="00A73AB2">
              <w:rPr>
                <w:color w:val="auto"/>
                <w:lang w:val="ru-RU"/>
              </w:rPr>
              <w:t>Главный фельдшер</w:t>
            </w:r>
          </w:p>
        </w:tc>
        <w:tc>
          <w:tcPr>
            <w:tcW w:w="2631" w:type="dxa"/>
            <w:tcBorders>
              <w:top w:val="single" w:sz="4" w:space="0" w:color="auto"/>
              <w:left w:val="single" w:sz="4" w:space="0" w:color="auto"/>
              <w:bottom w:val="single" w:sz="4" w:space="0" w:color="auto"/>
              <w:right w:val="single" w:sz="4" w:space="0" w:color="auto"/>
            </w:tcBorders>
          </w:tcPr>
          <w:p w:rsidR="00E453A1" w:rsidRPr="00A73AB2" w:rsidRDefault="00E453A1" w:rsidP="006F5B8F">
            <w:pPr>
              <w:rPr>
                <w:color w:val="auto"/>
                <w:lang w:val="ru-RU"/>
              </w:rPr>
            </w:pPr>
            <w:r w:rsidRPr="00A73AB2">
              <w:rPr>
                <w:color w:val="auto"/>
                <w:lang w:val="ru-RU"/>
              </w:rPr>
              <w:t>2 категория</w:t>
            </w:r>
          </w:p>
        </w:tc>
        <w:tc>
          <w:tcPr>
            <w:tcW w:w="2642" w:type="dxa"/>
            <w:tcBorders>
              <w:top w:val="single" w:sz="4" w:space="0" w:color="auto"/>
              <w:left w:val="single" w:sz="4" w:space="0" w:color="auto"/>
              <w:bottom w:val="single" w:sz="4" w:space="0" w:color="auto"/>
              <w:right w:val="single" w:sz="4" w:space="0" w:color="auto"/>
            </w:tcBorders>
          </w:tcPr>
          <w:p w:rsidR="00E453A1" w:rsidRPr="00A73AB2" w:rsidRDefault="00E453A1" w:rsidP="006F5B8F">
            <w:pPr>
              <w:rPr>
                <w:color w:val="auto"/>
                <w:lang w:val="ru-RU"/>
              </w:rPr>
            </w:pPr>
            <w:r w:rsidRPr="00A73AB2">
              <w:rPr>
                <w:color w:val="auto"/>
                <w:lang w:val="ru-RU"/>
              </w:rPr>
              <w:t>1</w:t>
            </w:r>
          </w:p>
        </w:tc>
      </w:tr>
      <w:tr w:rsidR="00DE41D2" w:rsidRPr="00A73AB2"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6F5B8F" w:rsidRPr="00A73AB2" w:rsidRDefault="00A73AB2" w:rsidP="006F5B8F">
            <w:pPr>
              <w:rPr>
                <w:color w:val="auto"/>
                <w:lang w:val="ru-RU"/>
              </w:rPr>
            </w:pPr>
            <w:r w:rsidRPr="00A73AB2">
              <w:rPr>
                <w:color w:val="auto"/>
                <w:lang w:val="ru-RU"/>
              </w:rPr>
              <w:t>19</w:t>
            </w:r>
          </w:p>
        </w:tc>
        <w:tc>
          <w:tcPr>
            <w:tcW w:w="5075" w:type="dxa"/>
            <w:tcBorders>
              <w:top w:val="single" w:sz="4" w:space="0" w:color="auto"/>
              <w:left w:val="single" w:sz="4" w:space="0" w:color="auto"/>
              <w:bottom w:val="single" w:sz="4" w:space="0" w:color="auto"/>
              <w:right w:val="single" w:sz="4" w:space="0" w:color="auto"/>
            </w:tcBorders>
          </w:tcPr>
          <w:p w:rsidR="006F5B8F" w:rsidRPr="00A73AB2" w:rsidRDefault="006F5B8F" w:rsidP="006F5B8F">
            <w:pPr>
              <w:rPr>
                <w:color w:val="auto"/>
              </w:rPr>
            </w:pPr>
            <w:r w:rsidRPr="00A73AB2">
              <w:rPr>
                <w:color w:val="auto"/>
              </w:rPr>
              <w:t>Главный фельдшер</w:t>
            </w:r>
          </w:p>
        </w:tc>
        <w:tc>
          <w:tcPr>
            <w:tcW w:w="2631" w:type="dxa"/>
            <w:tcBorders>
              <w:top w:val="single" w:sz="4" w:space="0" w:color="auto"/>
              <w:left w:val="single" w:sz="4" w:space="0" w:color="auto"/>
              <w:bottom w:val="single" w:sz="4" w:space="0" w:color="auto"/>
              <w:right w:val="single" w:sz="4" w:space="0" w:color="auto"/>
            </w:tcBorders>
          </w:tcPr>
          <w:p w:rsidR="006F5B8F" w:rsidRPr="00A73AB2" w:rsidRDefault="006F5B8F" w:rsidP="006F5B8F">
            <w:pPr>
              <w:rPr>
                <w:color w:val="auto"/>
              </w:rPr>
            </w:pPr>
            <w:r w:rsidRPr="00A73AB2">
              <w:rPr>
                <w:color w:val="auto"/>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6F5B8F" w:rsidRPr="00A73AB2" w:rsidRDefault="00E453A1" w:rsidP="006F5B8F">
            <w:pPr>
              <w:rPr>
                <w:color w:val="auto"/>
                <w:lang w:val="ru-RU"/>
              </w:rPr>
            </w:pPr>
            <w:r w:rsidRPr="00A73AB2">
              <w:rPr>
                <w:color w:val="auto"/>
                <w:lang w:val="ru-RU"/>
              </w:rPr>
              <w:t>2</w:t>
            </w:r>
          </w:p>
        </w:tc>
      </w:tr>
      <w:tr w:rsidR="00DE41D2" w:rsidRPr="00A73AB2"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6F5B8F" w:rsidRPr="00A73AB2" w:rsidRDefault="00A73AB2" w:rsidP="006F5B8F">
            <w:pPr>
              <w:rPr>
                <w:color w:val="auto"/>
                <w:lang w:val="ru-RU"/>
              </w:rPr>
            </w:pPr>
            <w:r w:rsidRPr="00A73AB2">
              <w:rPr>
                <w:color w:val="auto"/>
                <w:lang w:val="ru-RU"/>
              </w:rPr>
              <w:t>20</w:t>
            </w:r>
          </w:p>
        </w:tc>
        <w:tc>
          <w:tcPr>
            <w:tcW w:w="5075" w:type="dxa"/>
            <w:tcBorders>
              <w:top w:val="single" w:sz="4" w:space="0" w:color="auto"/>
              <w:left w:val="single" w:sz="4" w:space="0" w:color="auto"/>
              <w:bottom w:val="single" w:sz="4" w:space="0" w:color="auto"/>
              <w:right w:val="single" w:sz="4" w:space="0" w:color="auto"/>
            </w:tcBorders>
          </w:tcPr>
          <w:p w:rsidR="006F5B8F" w:rsidRPr="00A73AB2" w:rsidRDefault="006F5B8F" w:rsidP="006F5B8F">
            <w:pPr>
              <w:rPr>
                <w:color w:val="auto"/>
              </w:rPr>
            </w:pPr>
            <w:r w:rsidRPr="00A73AB2">
              <w:rPr>
                <w:color w:val="auto"/>
              </w:rPr>
              <w:t>Директор</w:t>
            </w:r>
          </w:p>
        </w:tc>
        <w:tc>
          <w:tcPr>
            <w:tcW w:w="2631" w:type="dxa"/>
            <w:tcBorders>
              <w:top w:val="single" w:sz="4" w:space="0" w:color="auto"/>
              <w:left w:val="single" w:sz="4" w:space="0" w:color="auto"/>
              <w:bottom w:val="single" w:sz="4" w:space="0" w:color="auto"/>
              <w:right w:val="single" w:sz="4" w:space="0" w:color="auto"/>
            </w:tcBorders>
          </w:tcPr>
          <w:p w:rsidR="006F5B8F" w:rsidRPr="00A73AB2" w:rsidRDefault="006F5B8F" w:rsidP="006F5B8F">
            <w:pPr>
              <w:rPr>
                <w:color w:val="auto"/>
              </w:rPr>
            </w:pPr>
            <w:r w:rsidRPr="00A73AB2">
              <w:rPr>
                <w:color w:val="auto"/>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6F5B8F" w:rsidRPr="00A73AB2" w:rsidRDefault="00E453A1" w:rsidP="006F5B8F">
            <w:pPr>
              <w:rPr>
                <w:color w:val="auto"/>
                <w:lang w:val="ru-RU"/>
              </w:rPr>
            </w:pPr>
            <w:r w:rsidRPr="00A73AB2">
              <w:rPr>
                <w:color w:val="auto"/>
                <w:lang w:val="ru-RU"/>
              </w:rPr>
              <w:t>1</w:t>
            </w:r>
          </w:p>
        </w:tc>
      </w:tr>
      <w:tr w:rsidR="00DE41D2" w:rsidRPr="00A73AB2"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E453A1" w:rsidRPr="00A73AB2" w:rsidRDefault="00A73AB2" w:rsidP="006F5B8F">
            <w:pPr>
              <w:rPr>
                <w:color w:val="auto"/>
                <w:lang w:val="ru-RU"/>
              </w:rPr>
            </w:pPr>
            <w:r w:rsidRPr="00A73AB2">
              <w:rPr>
                <w:color w:val="auto"/>
                <w:lang w:val="ru-RU"/>
              </w:rPr>
              <w:t>21</w:t>
            </w:r>
          </w:p>
        </w:tc>
        <w:tc>
          <w:tcPr>
            <w:tcW w:w="5075" w:type="dxa"/>
            <w:tcBorders>
              <w:top w:val="single" w:sz="4" w:space="0" w:color="auto"/>
              <w:left w:val="single" w:sz="4" w:space="0" w:color="auto"/>
              <w:bottom w:val="single" w:sz="4" w:space="0" w:color="auto"/>
              <w:right w:val="single" w:sz="4" w:space="0" w:color="auto"/>
            </w:tcBorders>
          </w:tcPr>
          <w:p w:rsidR="00E453A1" w:rsidRPr="00A73AB2" w:rsidRDefault="00E453A1" w:rsidP="006F5B8F">
            <w:pPr>
              <w:rPr>
                <w:color w:val="auto"/>
                <w:lang w:val="ru-RU"/>
              </w:rPr>
            </w:pPr>
            <w:r w:rsidRPr="00A73AB2">
              <w:rPr>
                <w:color w:val="auto"/>
                <w:lang w:val="ru-RU"/>
              </w:rPr>
              <w:t>Зав. учебно – методическим кабинетом</w:t>
            </w:r>
          </w:p>
        </w:tc>
        <w:tc>
          <w:tcPr>
            <w:tcW w:w="2631" w:type="dxa"/>
            <w:tcBorders>
              <w:top w:val="single" w:sz="4" w:space="0" w:color="auto"/>
              <w:left w:val="single" w:sz="4" w:space="0" w:color="auto"/>
              <w:bottom w:val="single" w:sz="4" w:space="0" w:color="auto"/>
              <w:right w:val="single" w:sz="4" w:space="0" w:color="auto"/>
            </w:tcBorders>
          </w:tcPr>
          <w:p w:rsidR="00E453A1" w:rsidRPr="00A73AB2" w:rsidRDefault="00E453A1" w:rsidP="006F5B8F">
            <w:pPr>
              <w:rPr>
                <w:color w:val="auto"/>
                <w:lang w:val="ru-RU"/>
              </w:rPr>
            </w:pPr>
            <w:r w:rsidRPr="00A73AB2">
              <w:rPr>
                <w:color w:val="auto"/>
                <w:lang w:val="ru-RU"/>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E453A1" w:rsidRPr="00A73AB2" w:rsidRDefault="00E453A1" w:rsidP="006F5B8F">
            <w:pPr>
              <w:rPr>
                <w:color w:val="auto"/>
                <w:lang w:val="ru-RU"/>
              </w:rPr>
            </w:pPr>
            <w:r w:rsidRPr="00A73AB2">
              <w:rPr>
                <w:color w:val="auto"/>
                <w:lang w:val="ru-RU"/>
              </w:rPr>
              <w:t>1</w:t>
            </w:r>
          </w:p>
        </w:tc>
      </w:tr>
      <w:tr w:rsidR="00DE41D2" w:rsidRPr="00A73AB2"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6F5B8F" w:rsidRPr="00A73AB2" w:rsidRDefault="00A73AB2" w:rsidP="006F5B8F">
            <w:pPr>
              <w:rPr>
                <w:color w:val="auto"/>
                <w:lang w:val="ru-RU"/>
              </w:rPr>
            </w:pPr>
            <w:r w:rsidRPr="00A73AB2">
              <w:rPr>
                <w:color w:val="auto"/>
                <w:lang w:val="ru-RU"/>
              </w:rPr>
              <w:t>22</w:t>
            </w:r>
          </w:p>
        </w:tc>
        <w:tc>
          <w:tcPr>
            <w:tcW w:w="5075" w:type="dxa"/>
            <w:tcBorders>
              <w:top w:val="single" w:sz="4" w:space="0" w:color="auto"/>
              <w:left w:val="single" w:sz="4" w:space="0" w:color="auto"/>
              <w:bottom w:val="single" w:sz="4" w:space="0" w:color="auto"/>
              <w:right w:val="single" w:sz="4" w:space="0" w:color="auto"/>
            </w:tcBorders>
          </w:tcPr>
          <w:p w:rsidR="006F5B8F" w:rsidRPr="00A73AB2" w:rsidRDefault="006F5B8F" w:rsidP="006F5B8F">
            <w:pPr>
              <w:rPr>
                <w:color w:val="auto"/>
              </w:rPr>
            </w:pPr>
            <w:r w:rsidRPr="00A73AB2">
              <w:rPr>
                <w:color w:val="auto"/>
              </w:rPr>
              <w:t>Заведующий в МК</w:t>
            </w:r>
          </w:p>
        </w:tc>
        <w:tc>
          <w:tcPr>
            <w:tcW w:w="2631" w:type="dxa"/>
            <w:tcBorders>
              <w:top w:val="single" w:sz="4" w:space="0" w:color="auto"/>
              <w:left w:val="single" w:sz="4" w:space="0" w:color="auto"/>
              <w:bottom w:val="single" w:sz="4" w:space="0" w:color="auto"/>
              <w:right w:val="single" w:sz="4" w:space="0" w:color="auto"/>
            </w:tcBorders>
          </w:tcPr>
          <w:p w:rsidR="006F5B8F" w:rsidRPr="00A73AB2" w:rsidRDefault="006F5B8F" w:rsidP="006F5B8F">
            <w:pPr>
              <w:rPr>
                <w:color w:val="auto"/>
              </w:rPr>
            </w:pPr>
            <w:r w:rsidRPr="00A73AB2">
              <w:rPr>
                <w:color w:val="auto"/>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6F5B8F" w:rsidRPr="00A73AB2" w:rsidRDefault="00E453A1" w:rsidP="006F5B8F">
            <w:pPr>
              <w:rPr>
                <w:color w:val="auto"/>
                <w:lang w:val="ru-RU"/>
              </w:rPr>
            </w:pPr>
            <w:r w:rsidRPr="00A73AB2">
              <w:rPr>
                <w:color w:val="auto"/>
                <w:lang w:val="ru-RU"/>
              </w:rPr>
              <w:t>1</w:t>
            </w:r>
          </w:p>
        </w:tc>
      </w:tr>
      <w:tr w:rsidR="00DE41D2" w:rsidRPr="00A73AB2"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6F5B8F" w:rsidRPr="00A73AB2" w:rsidRDefault="00A73AB2" w:rsidP="006F5B8F">
            <w:pPr>
              <w:rPr>
                <w:color w:val="auto"/>
                <w:lang w:val="ru-RU"/>
              </w:rPr>
            </w:pPr>
            <w:r w:rsidRPr="00A73AB2">
              <w:rPr>
                <w:color w:val="auto"/>
                <w:lang w:val="ru-RU"/>
              </w:rPr>
              <w:t>23</w:t>
            </w:r>
          </w:p>
        </w:tc>
        <w:tc>
          <w:tcPr>
            <w:tcW w:w="5075" w:type="dxa"/>
            <w:tcBorders>
              <w:top w:val="single" w:sz="4" w:space="0" w:color="auto"/>
              <w:left w:val="single" w:sz="4" w:space="0" w:color="auto"/>
              <w:bottom w:val="single" w:sz="4" w:space="0" w:color="auto"/>
              <w:right w:val="single" w:sz="4" w:space="0" w:color="auto"/>
            </w:tcBorders>
          </w:tcPr>
          <w:p w:rsidR="006F5B8F" w:rsidRPr="00A73AB2" w:rsidRDefault="00E453A1" w:rsidP="006F5B8F">
            <w:pPr>
              <w:rPr>
                <w:color w:val="auto"/>
                <w:lang w:val="ru-RU"/>
              </w:rPr>
            </w:pPr>
            <w:r w:rsidRPr="00A73AB2">
              <w:rPr>
                <w:color w:val="auto"/>
              </w:rPr>
              <w:t xml:space="preserve">Заведующий </w:t>
            </w:r>
            <w:r w:rsidRPr="00A73AB2">
              <w:rPr>
                <w:color w:val="auto"/>
                <w:lang w:val="ru-RU"/>
              </w:rPr>
              <w:t>ЗП</w:t>
            </w:r>
          </w:p>
        </w:tc>
        <w:tc>
          <w:tcPr>
            <w:tcW w:w="2631" w:type="dxa"/>
            <w:tcBorders>
              <w:top w:val="single" w:sz="4" w:space="0" w:color="auto"/>
              <w:left w:val="single" w:sz="4" w:space="0" w:color="auto"/>
              <w:bottom w:val="single" w:sz="4" w:space="0" w:color="auto"/>
              <w:right w:val="single" w:sz="4" w:space="0" w:color="auto"/>
            </w:tcBorders>
          </w:tcPr>
          <w:p w:rsidR="006F5B8F" w:rsidRPr="00A73AB2" w:rsidRDefault="006F5B8F" w:rsidP="006F5B8F">
            <w:pPr>
              <w:rPr>
                <w:color w:val="auto"/>
              </w:rPr>
            </w:pPr>
            <w:r w:rsidRPr="00A73AB2">
              <w:rPr>
                <w:color w:val="auto"/>
              </w:rPr>
              <w:t>1 категория</w:t>
            </w:r>
          </w:p>
        </w:tc>
        <w:tc>
          <w:tcPr>
            <w:tcW w:w="2642" w:type="dxa"/>
            <w:tcBorders>
              <w:top w:val="single" w:sz="4" w:space="0" w:color="auto"/>
              <w:left w:val="single" w:sz="4" w:space="0" w:color="auto"/>
              <w:bottom w:val="single" w:sz="4" w:space="0" w:color="auto"/>
              <w:right w:val="single" w:sz="4" w:space="0" w:color="auto"/>
            </w:tcBorders>
          </w:tcPr>
          <w:p w:rsidR="006F5B8F" w:rsidRPr="00A73AB2" w:rsidRDefault="00E453A1" w:rsidP="006F5B8F">
            <w:pPr>
              <w:rPr>
                <w:color w:val="auto"/>
                <w:lang w:val="ru-RU"/>
              </w:rPr>
            </w:pPr>
            <w:r w:rsidRPr="00A73AB2">
              <w:rPr>
                <w:color w:val="auto"/>
                <w:lang w:val="ru-RU"/>
              </w:rPr>
              <w:t>1</w:t>
            </w:r>
          </w:p>
        </w:tc>
      </w:tr>
      <w:tr w:rsidR="00DE41D2" w:rsidRPr="00A73AB2"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6F5B8F" w:rsidRPr="00A73AB2" w:rsidRDefault="00A73AB2" w:rsidP="006F5B8F">
            <w:pPr>
              <w:rPr>
                <w:color w:val="auto"/>
                <w:lang w:val="ru-RU"/>
              </w:rPr>
            </w:pPr>
            <w:r w:rsidRPr="00A73AB2">
              <w:rPr>
                <w:color w:val="auto"/>
                <w:lang w:val="ru-RU"/>
              </w:rPr>
              <w:t>24</w:t>
            </w:r>
          </w:p>
        </w:tc>
        <w:tc>
          <w:tcPr>
            <w:tcW w:w="5075" w:type="dxa"/>
            <w:tcBorders>
              <w:top w:val="single" w:sz="4" w:space="0" w:color="auto"/>
              <w:left w:val="single" w:sz="4" w:space="0" w:color="auto"/>
              <w:bottom w:val="single" w:sz="4" w:space="0" w:color="auto"/>
              <w:right w:val="single" w:sz="4" w:space="0" w:color="auto"/>
            </w:tcBorders>
          </w:tcPr>
          <w:p w:rsidR="006F5B8F" w:rsidRPr="00A73AB2" w:rsidRDefault="00E453A1" w:rsidP="006F5B8F">
            <w:pPr>
              <w:rPr>
                <w:color w:val="auto"/>
                <w:lang w:val="ru-RU"/>
              </w:rPr>
            </w:pPr>
            <w:r w:rsidRPr="00A73AB2">
              <w:rPr>
                <w:color w:val="auto"/>
              </w:rPr>
              <w:t>Заведующий</w:t>
            </w:r>
            <w:r w:rsidRPr="00A73AB2">
              <w:rPr>
                <w:color w:val="auto"/>
                <w:lang w:val="ru-RU"/>
              </w:rPr>
              <w:t>ЗП</w:t>
            </w:r>
          </w:p>
        </w:tc>
        <w:tc>
          <w:tcPr>
            <w:tcW w:w="2631" w:type="dxa"/>
            <w:tcBorders>
              <w:top w:val="single" w:sz="4" w:space="0" w:color="auto"/>
              <w:left w:val="single" w:sz="4" w:space="0" w:color="auto"/>
              <w:bottom w:val="single" w:sz="4" w:space="0" w:color="auto"/>
              <w:right w:val="single" w:sz="4" w:space="0" w:color="auto"/>
            </w:tcBorders>
          </w:tcPr>
          <w:p w:rsidR="006F5B8F" w:rsidRPr="00A73AB2" w:rsidRDefault="00E453A1" w:rsidP="006F5B8F">
            <w:pPr>
              <w:rPr>
                <w:color w:val="auto"/>
                <w:lang w:val="ru-RU"/>
              </w:rPr>
            </w:pPr>
            <w:r w:rsidRPr="00A73AB2">
              <w:rPr>
                <w:color w:val="auto"/>
                <w:lang w:val="ru-RU"/>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6F5B8F" w:rsidRPr="00A73AB2" w:rsidRDefault="00E453A1" w:rsidP="006F5B8F">
            <w:pPr>
              <w:rPr>
                <w:color w:val="auto"/>
                <w:lang w:val="ru-RU"/>
              </w:rPr>
            </w:pPr>
            <w:r w:rsidRPr="00A73AB2">
              <w:rPr>
                <w:color w:val="auto"/>
                <w:lang w:val="ru-RU"/>
              </w:rPr>
              <w:t>6</w:t>
            </w:r>
          </w:p>
        </w:tc>
      </w:tr>
      <w:tr w:rsidR="00DE41D2" w:rsidRPr="00A73AB2"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E453A1" w:rsidRPr="00A73AB2" w:rsidRDefault="00A73AB2" w:rsidP="006F5B8F">
            <w:pPr>
              <w:rPr>
                <w:color w:val="auto"/>
                <w:lang w:val="ru-RU"/>
              </w:rPr>
            </w:pPr>
            <w:r w:rsidRPr="00A73AB2">
              <w:rPr>
                <w:color w:val="auto"/>
                <w:lang w:val="ru-RU"/>
              </w:rPr>
              <w:t>25</w:t>
            </w:r>
          </w:p>
        </w:tc>
        <w:tc>
          <w:tcPr>
            <w:tcW w:w="5075" w:type="dxa"/>
            <w:tcBorders>
              <w:top w:val="single" w:sz="4" w:space="0" w:color="auto"/>
              <w:left w:val="single" w:sz="4" w:space="0" w:color="auto"/>
              <w:bottom w:val="single" w:sz="4" w:space="0" w:color="auto"/>
              <w:right w:val="single" w:sz="4" w:space="0" w:color="auto"/>
            </w:tcBorders>
          </w:tcPr>
          <w:p w:rsidR="00E453A1" w:rsidRPr="00A73AB2" w:rsidRDefault="00E453A1" w:rsidP="006F5B8F">
            <w:pPr>
              <w:rPr>
                <w:color w:val="auto"/>
                <w:lang w:val="ru-RU"/>
              </w:rPr>
            </w:pPr>
            <w:r w:rsidRPr="00A73AB2">
              <w:rPr>
                <w:color w:val="auto"/>
                <w:lang w:val="ru-RU"/>
              </w:rPr>
              <w:t>Заведующий мед.статистикой</w:t>
            </w:r>
          </w:p>
        </w:tc>
        <w:tc>
          <w:tcPr>
            <w:tcW w:w="2631" w:type="dxa"/>
            <w:tcBorders>
              <w:top w:val="single" w:sz="4" w:space="0" w:color="auto"/>
              <w:left w:val="single" w:sz="4" w:space="0" w:color="auto"/>
              <w:bottom w:val="single" w:sz="4" w:space="0" w:color="auto"/>
              <w:right w:val="single" w:sz="4" w:space="0" w:color="auto"/>
            </w:tcBorders>
          </w:tcPr>
          <w:p w:rsidR="00E453A1" w:rsidRPr="00A73AB2" w:rsidRDefault="00E453A1" w:rsidP="006F5B8F">
            <w:pPr>
              <w:rPr>
                <w:color w:val="auto"/>
                <w:lang w:val="ru-RU"/>
              </w:rPr>
            </w:pPr>
            <w:r w:rsidRPr="00A73AB2">
              <w:rPr>
                <w:color w:val="auto"/>
                <w:lang w:val="ru-RU"/>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E453A1" w:rsidRPr="00A73AB2" w:rsidRDefault="00E453A1" w:rsidP="006F5B8F">
            <w:pPr>
              <w:rPr>
                <w:color w:val="auto"/>
                <w:lang w:val="ru-RU"/>
              </w:rPr>
            </w:pPr>
            <w:r w:rsidRPr="00A73AB2">
              <w:rPr>
                <w:color w:val="auto"/>
                <w:lang w:val="ru-RU"/>
              </w:rPr>
              <w:t>1</w:t>
            </w:r>
          </w:p>
        </w:tc>
      </w:tr>
      <w:tr w:rsidR="00DE41D2" w:rsidRPr="00A73AB2"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E453A1" w:rsidRPr="00A73AB2" w:rsidRDefault="00A73AB2" w:rsidP="006F5B8F">
            <w:pPr>
              <w:rPr>
                <w:color w:val="auto"/>
                <w:lang w:val="ru-RU"/>
              </w:rPr>
            </w:pPr>
            <w:r w:rsidRPr="00A73AB2">
              <w:rPr>
                <w:color w:val="auto"/>
                <w:lang w:val="ru-RU"/>
              </w:rPr>
              <w:t>26</w:t>
            </w:r>
          </w:p>
        </w:tc>
        <w:tc>
          <w:tcPr>
            <w:tcW w:w="5075" w:type="dxa"/>
            <w:tcBorders>
              <w:top w:val="single" w:sz="4" w:space="0" w:color="auto"/>
              <w:left w:val="single" w:sz="4" w:space="0" w:color="auto"/>
              <w:bottom w:val="single" w:sz="4" w:space="0" w:color="auto"/>
              <w:right w:val="single" w:sz="4" w:space="0" w:color="auto"/>
            </w:tcBorders>
          </w:tcPr>
          <w:p w:rsidR="00E453A1" w:rsidRPr="00A73AB2" w:rsidRDefault="00E453A1" w:rsidP="006F5B8F">
            <w:pPr>
              <w:rPr>
                <w:color w:val="auto"/>
                <w:lang w:val="ru-RU"/>
              </w:rPr>
            </w:pPr>
            <w:r w:rsidRPr="00A73AB2">
              <w:rPr>
                <w:color w:val="auto"/>
                <w:lang w:val="ru-RU"/>
              </w:rPr>
              <w:t>Заведующий отделением</w:t>
            </w:r>
          </w:p>
        </w:tc>
        <w:tc>
          <w:tcPr>
            <w:tcW w:w="2631" w:type="dxa"/>
            <w:tcBorders>
              <w:top w:val="single" w:sz="4" w:space="0" w:color="auto"/>
              <w:left w:val="single" w:sz="4" w:space="0" w:color="auto"/>
              <w:bottom w:val="single" w:sz="4" w:space="0" w:color="auto"/>
              <w:right w:val="single" w:sz="4" w:space="0" w:color="auto"/>
            </w:tcBorders>
          </w:tcPr>
          <w:p w:rsidR="00E453A1" w:rsidRPr="00A73AB2" w:rsidRDefault="00E453A1" w:rsidP="006F5B8F">
            <w:pPr>
              <w:rPr>
                <w:color w:val="auto"/>
                <w:lang w:val="ru-RU"/>
              </w:rPr>
            </w:pPr>
            <w:r w:rsidRPr="00A73AB2">
              <w:rPr>
                <w:color w:val="auto"/>
                <w:lang w:val="ru-RU"/>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E453A1" w:rsidRPr="00A73AB2" w:rsidRDefault="00E453A1" w:rsidP="006F5B8F">
            <w:pPr>
              <w:rPr>
                <w:color w:val="auto"/>
                <w:lang w:val="ru-RU"/>
              </w:rPr>
            </w:pPr>
            <w:r w:rsidRPr="00A73AB2">
              <w:rPr>
                <w:color w:val="auto"/>
                <w:lang w:val="ru-RU"/>
              </w:rPr>
              <w:t>2</w:t>
            </w:r>
          </w:p>
        </w:tc>
      </w:tr>
      <w:tr w:rsidR="00DE41D2" w:rsidRPr="00A73AB2"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6F5B8F" w:rsidRPr="00A73AB2" w:rsidRDefault="00A73AB2" w:rsidP="006F5B8F">
            <w:pPr>
              <w:rPr>
                <w:color w:val="auto"/>
                <w:lang w:val="ru-RU"/>
              </w:rPr>
            </w:pPr>
            <w:r w:rsidRPr="00A73AB2">
              <w:rPr>
                <w:color w:val="auto"/>
                <w:lang w:val="ru-RU"/>
              </w:rPr>
              <w:t>27</w:t>
            </w:r>
          </w:p>
        </w:tc>
        <w:tc>
          <w:tcPr>
            <w:tcW w:w="5075" w:type="dxa"/>
            <w:tcBorders>
              <w:top w:val="single" w:sz="4" w:space="0" w:color="auto"/>
              <w:left w:val="single" w:sz="4" w:space="0" w:color="auto"/>
              <w:bottom w:val="single" w:sz="4" w:space="0" w:color="auto"/>
              <w:right w:val="single" w:sz="4" w:space="0" w:color="auto"/>
            </w:tcBorders>
          </w:tcPr>
          <w:p w:rsidR="006F5B8F" w:rsidRPr="00A73AB2" w:rsidRDefault="00E453A1" w:rsidP="006F5B8F">
            <w:pPr>
              <w:rPr>
                <w:color w:val="auto"/>
                <w:lang w:val="ru-RU"/>
              </w:rPr>
            </w:pPr>
            <w:r w:rsidRPr="00A73AB2">
              <w:rPr>
                <w:color w:val="auto"/>
                <w:lang w:val="ru-RU"/>
              </w:rPr>
              <w:t>Заведующий ФАП</w:t>
            </w:r>
          </w:p>
        </w:tc>
        <w:tc>
          <w:tcPr>
            <w:tcW w:w="2631" w:type="dxa"/>
            <w:tcBorders>
              <w:top w:val="single" w:sz="4" w:space="0" w:color="auto"/>
              <w:left w:val="single" w:sz="4" w:space="0" w:color="auto"/>
              <w:bottom w:val="single" w:sz="4" w:space="0" w:color="auto"/>
              <w:right w:val="single" w:sz="4" w:space="0" w:color="auto"/>
            </w:tcBorders>
          </w:tcPr>
          <w:p w:rsidR="006F5B8F" w:rsidRPr="00A73AB2" w:rsidRDefault="00E453A1" w:rsidP="006F5B8F">
            <w:pPr>
              <w:rPr>
                <w:color w:val="auto"/>
                <w:lang w:val="ru-RU"/>
              </w:rPr>
            </w:pPr>
            <w:r w:rsidRPr="00A73AB2">
              <w:rPr>
                <w:color w:val="auto"/>
                <w:lang w:val="ru-RU"/>
              </w:rPr>
              <w:t>1 категория</w:t>
            </w:r>
          </w:p>
        </w:tc>
        <w:tc>
          <w:tcPr>
            <w:tcW w:w="2642" w:type="dxa"/>
            <w:tcBorders>
              <w:top w:val="single" w:sz="4" w:space="0" w:color="auto"/>
              <w:left w:val="single" w:sz="4" w:space="0" w:color="auto"/>
              <w:bottom w:val="single" w:sz="4" w:space="0" w:color="auto"/>
              <w:right w:val="single" w:sz="4" w:space="0" w:color="auto"/>
            </w:tcBorders>
          </w:tcPr>
          <w:p w:rsidR="006F5B8F" w:rsidRPr="00A73AB2" w:rsidRDefault="00A73AB2" w:rsidP="006F5B8F">
            <w:pPr>
              <w:rPr>
                <w:color w:val="auto"/>
                <w:lang w:val="ru-RU"/>
              </w:rPr>
            </w:pPr>
            <w:r w:rsidRPr="00A73AB2">
              <w:rPr>
                <w:color w:val="auto"/>
                <w:lang w:val="ru-RU"/>
              </w:rPr>
              <w:t>18</w:t>
            </w:r>
          </w:p>
        </w:tc>
      </w:tr>
      <w:tr w:rsidR="00DE41D2" w:rsidRPr="00A73AB2"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E453A1" w:rsidRPr="00A73AB2" w:rsidRDefault="00A73AB2" w:rsidP="006F5B8F">
            <w:pPr>
              <w:rPr>
                <w:color w:val="auto"/>
                <w:lang w:val="ru-RU"/>
              </w:rPr>
            </w:pPr>
            <w:r w:rsidRPr="00A73AB2">
              <w:rPr>
                <w:color w:val="auto"/>
                <w:lang w:val="ru-RU"/>
              </w:rPr>
              <w:t>28</w:t>
            </w:r>
          </w:p>
        </w:tc>
        <w:tc>
          <w:tcPr>
            <w:tcW w:w="5075" w:type="dxa"/>
            <w:tcBorders>
              <w:top w:val="single" w:sz="4" w:space="0" w:color="auto"/>
              <w:left w:val="single" w:sz="4" w:space="0" w:color="auto"/>
              <w:bottom w:val="single" w:sz="4" w:space="0" w:color="auto"/>
              <w:right w:val="single" w:sz="4" w:space="0" w:color="auto"/>
            </w:tcBorders>
          </w:tcPr>
          <w:p w:rsidR="00E453A1" w:rsidRPr="00A73AB2" w:rsidRDefault="00E453A1" w:rsidP="006F5B8F">
            <w:pPr>
              <w:rPr>
                <w:color w:val="auto"/>
                <w:lang w:val="ru-RU"/>
              </w:rPr>
            </w:pPr>
            <w:r w:rsidRPr="00A73AB2">
              <w:rPr>
                <w:color w:val="auto"/>
                <w:lang w:val="ru-RU"/>
              </w:rPr>
              <w:t>Заведующий ФАП</w:t>
            </w:r>
          </w:p>
        </w:tc>
        <w:tc>
          <w:tcPr>
            <w:tcW w:w="2631" w:type="dxa"/>
            <w:tcBorders>
              <w:top w:val="single" w:sz="4" w:space="0" w:color="auto"/>
              <w:left w:val="single" w:sz="4" w:space="0" w:color="auto"/>
              <w:bottom w:val="single" w:sz="4" w:space="0" w:color="auto"/>
              <w:right w:val="single" w:sz="4" w:space="0" w:color="auto"/>
            </w:tcBorders>
          </w:tcPr>
          <w:p w:rsidR="00E453A1" w:rsidRPr="00A73AB2" w:rsidRDefault="00E453A1" w:rsidP="006F5B8F">
            <w:pPr>
              <w:rPr>
                <w:color w:val="auto"/>
                <w:lang w:val="ru-RU"/>
              </w:rPr>
            </w:pPr>
            <w:r w:rsidRPr="00A73AB2">
              <w:rPr>
                <w:color w:val="auto"/>
                <w:lang w:val="ru-RU"/>
              </w:rPr>
              <w:t>2 категория</w:t>
            </w:r>
          </w:p>
        </w:tc>
        <w:tc>
          <w:tcPr>
            <w:tcW w:w="2642" w:type="dxa"/>
            <w:tcBorders>
              <w:top w:val="single" w:sz="4" w:space="0" w:color="auto"/>
              <w:left w:val="single" w:sz="4" w:space="0" w:color="auto"/>
              <w:bottom w:val="single" w:sz="4" w:space="0" w:color="auto"/>
              <w:right w:val="single" w:sz="4" w:space="0" w:color="auto"/>
            </w:tcBorders>
          </w:tcPr>
          <w:p w:rsidR="00E453A1" w:rsidRPr="00A73AB2" w:rsidRDefault="00E453A1" w:rsidP="006F5B8F">
            <w:pPr>
              <w:rPr>
                <w:color w:val="auto"/>
                <w:lang w:val="ru-RU"/>
              </w:rPr>
            </w:pPr>
            <w:r w:rsidRPr="00A73AB2">
              <w:rPr>
                <w:color w:val="auto"/>
                <w:lang w:val="ru-RU"/>
              </w:rPr>
              <w:t>4</w:t>
            </w:r>
          </w:p>
        </w:tc>
      </w:tr>
      <w:tr w:rsidR="00DE41D2" w:rsidRPr="00A73AB2"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6F5B8F" w:rsidRPr="00A73AB2" w:rsidRDefault="00A73AB2" w:rsidP="006F5B8F">
            <w:pPr>
              <w:rPr>
                <w:color w:val="auto"/>
                <w:lang w:val="ru-RU"/>
              </w:rPr>
            </w:pPr>
            <w:r w:rsidRPr="00A73AB2">
              <w:rPr>
                <w:color w:val="auto"/>
                <w:lang w:val="ru-RU"/>
              </w:rPr>
              <w:t>29</w:t>
            </w:r>
          </w:p>
        </w:tc>
        <w:tc>
          <w:tcPr>
            <w:tcW w:w="5075" w:type="dxa"/>
            <w:tcBorders>
              <w:top w:val="single" w:sz="4" w:space="0" w:color="auto"/>
              <w:left w:val="single" w:sz="4" w:space="0" w:color="auto"/>
              <w:bottom w:val="single" w:sz="4" w:space="0" w:color="auto"/>
              <w:right w:val="single" w:sz="4" w:space="0" w:color="auto"/>
            </w:tcBorders>
          </w:tcPr>
          <w:p w:rsidR="006F5B8F" w:rsidRPr="00A73AB2" w:rsidRDefault="006F5B8F" w:rsidP="006F5B8F">
            <w:pPr>
              <w:rPr>
                <w:color w:val="auto"/>
              </w:rPr>
            </w:pPr>
            <w:r w:rsidRPr="00A73AB2">
              <w:rPr>
                <w:color w:val="auto"/>
              </w:rPr>
              <w:t>Заведующий ФАП</w:t>
            </w:r>
          </w:p>
        </w:tc>
        <w:tc>
          <w:tcPr>
            <w:tcW w:w="2631" w:type="dxa"/>
            <w:tcBorders>
              <w:top w:val="single" w:sz="4" w:space="0" w:color="auto"/>
              <w:left w:val="single" w:sz="4" w:space="0" w:color="auto"/>
              <w:bottom w:val="single" w:sz="4" w:space="0" w:color="auto"/>
              <w:right w:val="single" w:sz="4" w:space="0" w:color="auto"/>
            </w:tcBorders>
          </w:tcPr>
          <w:p w:rsidR="006F5B8F" w:rsidRPr="00A73AB2" w:rsidRDefault="00E453A1" w:rsidP="006F5B8F">
            <w:pPr>
              <w:rPr>
                <w:color w:val="auto"/>
                <w:lang w:val="ru-RU"/>
              </w:rPr>
            </w:pPr>
            <w:r w:rsidRPr="00A73AB2">
              <w:rPr>
                <w:color w:val="auto"/>
                <w:lang w:val="ru-RU"/>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6F5B8F" w:rsidRPr="00A73AB2" w:rsidRDefault="00A73AB2" w:rsidP="006F5B8F">
            <w:pPr>
              <w:rPr>
                <w:color w:val="auto"/>
                <w:lang w:val="ru-RU"/>
              </w:rPr>
            </w:pPr>
            <w:r w:rsidRPr="00A73AB2">
              <w:rPr>
                <w:color w:val="auto"/>
                <w:lang w:val="ru-RU"/>
              </w:rPr>
              <w:t>19</w:t>
            </w:r>
          </w:p>
        </w:tc>
      </w:tr>
      <w:tr w:rsidR="00DE41D2" w:rsidRPr="00B47331"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6F5B8F" w:rsidRPr="00B47331" w:rsidRDefault="00B47331" w:rsidP="006F5B8F">
            <w:pPr>
              <w:rPr>
                <w:color w:val="auto"/>
                <w:lang w:val="ru-RU"/>
              </w:rPr>
            </w:pPr>
            <w:r w:rsidRPr="00B47331">
              <w:rPr>
                <w:color w:val="auto"/>
                <w:lang w:val="ru-RU"/>
              </w:rPr>
              <w:t>30</w:t>
            </w:r>
          </w:p>
        </w:tc>
        <w:tc>
          <w:tcPr>
            <w:tcW w:w="5075" w:type="dxa"/>
            <w:tcBorders>
              <w:top w:val="single" w:sz="4" w:space="0" w:color="auto"/>
              <w:left w:val="single" w:sz="4" w:space="0" w:color="auto"/>
              <w:bottom w:val="single" w:sz="4" w:space="0" w:color="auto"/>
              <w:right w:val="single" w:sz="4" w:space="0" w:color="auto"/>
            </w:tcBorders>
          </w:tcPr>
          <w:p w:rsidR="006F5B8F" w:rsidRPr="00B47331" w:rsidRDefault="006F5B8F" w:rsidP="006F5B8F">
            <w:pPr>
              <w:rPr>
                <w:color w:val="auto"/>
              </w:rPr>
            </w:pPr>
            <w:r w:rsidRPr="00B47331">
              <w:rPr>
                <w:color w:val="auto"/>
              </w:rPr>
              <w:t xml:space="preserve">Заведующий </w:t>
            </w:r>
            <w:r w:rsidR="00E453A1" w:rsidRPr="00B47331">
              <w:rPr>
                <w:color w:val="auto"/>
              </w:rPr>
              <w:t>Ф</w:t>
            </w:r>
            <w:r w:rsidR="00E453A1" w:rsidRPr="00B47331">
              <w:rPr>
                <w:color w:val="auto"/>
                <w:lang w:val="ru-RU"/>
              </w:rPr>
              <w:t>А</w:t>
            </w:r>
            <w:r w:rsidRPr="00B47331">
              <w:rPr>
                <w:color w:val="auto"/>
              </w:rPr>
              <w:t>П</w:t>
            </w:r>
          </w:p>
        </w:tc>
        <w:tc>
          <w:tcPr>
            <w:tcW w:w="2631" w:type="dxa"/>
            <w:tcBorders>
              <w:top w:val="single" w:sz="4" w:space="0" w:color="auto"/>
              <w:left w:val="single" w:sz="4" w:space="0" w:color="auto"/>
              <w:bottom w:val="single" w:sz="4" w:space="0" w:color="auto"/>
              <w:right w:val="single" w:sz="4" w:space="0" w:color="auto"/>
            </w:tcBorders>
          </w:tcPr>
          <w:p w:rsidR="006F5B8F" w:rsidRPr="00B47331" w:rsidRDefault="00E453A1" w:rsidP="006F5B8F">
            <w:pPr>
              <w:rPr>
                <w:color w:val="auto"/>
                <w:lang w:val="ru-RU"/>
              </w:rPr>
            </w:pPr>
            <w:r w:rsidRPr="00B47331">
              <w:rPr>
                <w:color w:val="auto"/>
                <w:lang w:val="ru-RU"/>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6F5B8F" w:rsidRPr="00B47331" w:rsidRDefault="00B47331" w:rsidP="006F5B8F">
            <w:pPr>
              <w:rPr>
                <w:color w:val="auto"/>
                <w:lang w:val="ru-RU"/>
              </w:rPr>
            </w:pPr>
            <w:r w:rsidRPr="00B47331">
              <w:rPr>
                <w:color w:val="auto"/>
                <w:lang w:val="ru-RU"/>
              </w:rPr>
              <w:t>52</w:t>
            </w:r>
          </w:p>
        </w:tc>
      </w:tr>
      <w:tr w:rsidR="00DE41D2" w:rsidRPr="00DE41D2"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E453A1" w:rsidRPr="00DE41D2" w:rsidRDefault="00DE41D2" w:rsidP="006F5B8F">
            <w:pPr>
              <w:rPr>
                <w:color w:val="auto"/>
                <w:lang w:val="ru-RU"/>
              </w:rPr>
            </w:pPr>
            <w:r w:rsidRPr="00DE41D2">
              <w:rPr>
                <w:color w:val="auto"/>
                <w:lang w:val="ru-RU"/>
              </w:rPr>
              <w:t>31</w:t>
            </w:r>
          </w:p>
        </w:tc>
        <w:tc>
          <w:tcPr>
            <w:tcW w:w="5075" w:type="dxa"/>
            <w:tcBorders>
              <w:top w:val="single" w:sz="4" w:space="0" w:color="auto"/>
              <w:left w:val="single" w:sz="4" w:space="0" w:color="auto"/>
              <w:bottom w:val="single" w:sz="4" w:space="0" w:color="auto"/>
              <w:right w:val="single" w:sz="4" w:space="0" w:color="auto"/>
            </w:tcBorders>
          </w:tcPr>
          <w:p w:rsidR="00E453A1" w:rsidRPr="00DE41D2" w:rsidRDefault="00E453A1" w:rsidP="00E453A1">
            <w:pPr>
              <w:rPr>
                <w:color w:val="auto"/>
                <w:lang w:val="ru-RU"/>
              </w:rPr>
            </w:pPr>
            <w:r w:rsidRPr="00DE41D2">
              <w:rPr>
                <w:color w:val="auto"/>
              </w:rPr>
              <w:t>Заведующий Ф</w:t>
            </w:r>
            <w:r w:rsidRPr="00DE41D2">
              <w:rPr>
                <w:color w:val="auto"/>
                <w:lang w:val="ru-RU"/>
              </w:rPr>
              <w:t>А</w:t>
            </w:r>
            <w:r w:rsidRPr="00DE41D2">
              <w:rPr>
                <w:color w:val="auto"/>
              </w:rPr>
              <w:t>П</w:t>
            </w:r>
            <w:r w:rsidRPr="00DE41D2">
              <w:rPr>
                <w:color w:val="auto"/>
                <w:lang w:val="ru-RU"/>
              </w:rPr>
              <w:t xml:space="preserve"> – медицинская сестра</w:t>
            </w:r>
          </w:p>
        </w:tc>
        <w:tc>
          <w:tcPr>
            <w:tcW w:w="2631" w:type="dxa"/>
            <w:tcBorders>
              <w:top w:val="single" w:sz="4" w:space="0" w:color="auto"/>
              <w:left w:val="single" w:sz="4" w:space="0" w:color="auto"/>
              <w:bottom w:val="single" w:sz="4" w:space="0" w:color="auto"/>
              <w:right w:val="single" w:sz="4" w:space="0" w:color="auto"/>
            </w:tcBorders>
          </w:tcPr>
          <w:p w:rsidR="00E453A1" w:rsidRPr="00DE41D2" w:rsidRDefault="00DE41D2" w:rsidP="006F5B8F">
            <w:pPr>
              <w:rPr>
                <w:color w:val="auto"/>
                <w:lang w:val="ru-RU"/>
              </w:rPr>
            </w:pPr>
            <w:r w:rsidRPr="00DE41D2">
              <w:rPr>
                <w:color w:val="auto"/>
                <w:lang w:val="ru-RU"/>
              </w:rPr>
              <w:t xml:space="preserve">1 </w:t>
            </w:r>
            <w:r w:rsidR="00E453A1" w:rsidRPr="00DE41D2">
              <w:rPr>
                <w:color w:val="auto"/>
              </w:rPr>
              <w:t>категори</w:t>
            </w:r>
            <w:r w:rsidRPr="00DE41D2">
              <w:rPr>
                <w:color w:val="auto"/>
                <w:lang w:val="ru-RU"/>
              </w:rPr>
              <w:t>я</w:t>
            </w:r>
          </w:p>
        </w:tc>
        <w:tc>
          <w:tcPr>
            <w:tcW w:w="2642" w:type="dxa"/>
            <w:tcBorders>
              <w:top w:val="single" w:sz="4" w:space="0" w:color="auto"/>
              <w:left w:val="single" w:sz="4" w:space="0" w:color="auto"/>
              <w:bottom w:val="single" w:sz="4" w:space="0" w:color="auto"/>
              <w:right w:val="single" w:sz="4" w:space="0" w:color="auto"/>
            </w:tcBorders>
          </w:tcPr>
          <w:p w:rsidR="00E453A1" w:rsidRPr="00DE41D2" w:rsidRDefault="00DE41D2" w:rsidP="006F5B8F">
            <w:pPr>
              <w:rPr>
                <w:color w:val="auto"/>
                <w:lang w:val="ru-RU"/>
              </w:rPr>
            </w:pPr>
            <w:r w:rsidRPr="00DE41D2">
              <w:rPr>
                <w:color w:val="auto"/>
                <w:lang w:val="ru-RU"/>
              </w:rPr>
              <w:t>1</w:t>
            </w:r>
          </w:p>
        </w:tc>
      </w:tr>
      <w:tr w:rsidR="005B5DD0" w:rsidRPr="005B5DD0"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E453A1" w:rsidRPr="005B5DD0" w:rsidRDefault="005B5DD0" w:rsidP="006F5B8F">
            <w:pPr>
              <w:rPr>
                <w:color w:val="auto"/>
                <w:lang w:val="ru-RU"/>
              </w:rPr>
            </w:pPr>
            <w:r w:rsidRPr="005B5DD0">
              <w:rPr>
                <w:color w:val="auto"/>
                <w:lang w:val="ru-RU"/>
              </w:rPr>
              <w:t>32</w:t>
            </w:r>
          </w:p>
        </w:tc>
        <w:tc>
          <w:tcPr>
            <w:tcW w:w="5075" w:type="dxa"/>
            <w:tcBorders>
              <w:top w:val="single" w:sz="4" w:space="0" w:color="auto"/>
              <w:left w:val="single" w:sz="4" w:space="0" w:color="auto"/>
              <w:bottom w:val="single" w:sz="4" w:space="0" w:color="auto"/>
              <w:right w:val="single" w:sz="4" w:space="0" w:color="auto"/>
            </w:tcBorders>
          </w:tcPr>
          <w:p w:rsidR="00E453A1" w:rsidRPr="005B5DD0" w:rsidRDefault="00E453A1" w:rsidP="00E453A1">
            <w:pPr>
              <w:rPr>
                <w:color w:val="auto"/>
                <w:lang w:val="ru-RU"/>
              </w:rPr>
            </w:pPr>
            <w:r w:rsidRPr="005B5DD0">
              <w:rPr>
                <w:color w:val="auto"/>
              </w:rPr>
              <w:t>Заведующий Ф</w:t>
            </w:r>
            <w:r w:rsidRPr="005B5DD0">
              <w:rPr>
                <w:color w:val="auto"/>
                <w:lang w:val="ru-RU"/>
              </w:rPr>
              <w:t>А</w:t>
            </w:r>
            <w:r w:rsidRPr="005B5DD0">
              <w:rPr>
                <w:color w:val="auto"/>
              </w:rPr>
              <w:t>П</w:t>
            </w:r>
            <w:r w:rsidRPr="005B5DD0">
              <w:rPr>
                <w:color w:val="auto"/>
                <w:lang w:val="ru-RU"/>
              </w:rPr>
              <w:t xml:space="preserve"> – медицинская сестра</w:t>
            </w:r>
          </w:p>
        </w:tc>
        <w:tc>
          <w:tcPr>
            <w:tcW w:w="2631" w:type="dxa"/>
            <w:tcBorders>
              <w:top w:val="single" w:sz="4" w:space="0" w:color="auto"/>
              <w:left w:val="single" w:sz="4" w:space="0" w:color="auto"/>
              <w:bottom w:val="single" w:sz="4" w:space="0" w:color="auto"/>
              <w:right w:val="single" w:sz="4" w:space="0" w:color="auto"/>
            </w:tcBorders>
          </w:tcPr>
          <w:p w:rsidR="00E453A1" w:rsidRPr="005B5DD0" w:rsidRDefault="005B5DD0" w:rsidP="006F5B8F">
            <w:pPr>
              <w:rPr>
                <w:color w:val="auto"/>
                <w:lang w:val="ru-RU"/>
              </w:rPr>
            </w:pPr>
            <w:r w:rsidRPr="005B5DD0">
              <w:rPr>
                <w:color w:val="auto"/>
                <w:lang w:val="ru-RU"/>
              </w:rPr>
              <w:t>2</w:t>
            </w:r>
            <w:r w:rsidR="00E453A1" w:rsidRPr="005B5DD0">
              <w:rPr>
                <w:color w:val="auto"/>
                <w:lang w:val="ru-RU"/>
              </w:rPr>
              <w:t>категория</w:t>
            </w:r>
          </w:p>
        </w:tc>
        <w:tc>
          <w:tcPr>
            <w:tcW w:w="2642" w:type="dxa"/>
            <w:tcBorders>
              <w:top w:val="single" w:sz="4" w:space="0" w:color="auto"/>
              <w:left w:val="single" w:sz="4" w:space="0" w:color="auto"/>
              <w:bottom w:val="single" w:sz="4" w:space="0" w:color="auto"/>
              <w:right w:val="single" w:sz="4" w:space="0" w:color="auto"/>
            </w:tcBorders>
          </w:tcPr>
          <w:p w:rsidR="00E453A1" w:rsidRPr="005B5DD0" w:rsidRDefault="00E453A1" w:rsidP="006F5B8F">
            <w:pPr>
              <w:rPr>
                <w:color w:val="auto"/>
              </w:rPr>
            </w:pPr>
            <w:r w:rsidRPr="005B5DD0">
              <w:rPr>
                <w:color w:val="auto"/>
              </w:rPr>
              <w:t>1</w:t>
            </w:r>
          </w:p>
        </w:tc>
      </w:tr>
      <w:tr w:rsidR="005B5DD0" w:rsidRPr="005B5DD0"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5B5DD0" w:rsidRPr="005B5DD0" w:rsidRDefault="005B5DD0" w:rsidP="006F5B8F">
            <w:pPr>
              <w:rPr>
                <w:color w:val="auto"/>
                <w:lang w:val="ru-RU"/>
              </w:rPr>
            </w:pPr>
            <w:r>
              <w:rPr>
                <w:color w:val="auto"/>
                <w:lang w:val="ru-RU"/>
              </w:rPr>
              <w:t>33</w:t>
            </w:r>
          </w:p>
        </w:tc>
        <w:tc>
          <w:tcPr>
            <w:tcW w:w="5075" w:type="dxa"/>
            <w:tcBorders>
              <w:top w:val="single" w:sz="4" w:space="0" w:color="auto"/>
              <w:left w:val="single" w:sz="4" w:space="0" w:color="auto"/>
              <w:bottom w:val="single" w:sz="4" w:space="0" w:color="auto"/>
              <w:right w:val="single" w:sz="4" w:space="0" w:color="auto"/>
            </w:tcBorders>
          </w:tcPr>
          <w:p w:rsidR="005B5DD0" w:rsidRPr="005B5DD0" w:rsidRDefault="005B5DD0" w:rsidP="00E453A1">
            <w:pPr>
              <w:rPr>
                <w:color w:val="auto"/>
                <w:lang w:val="ru-RU"/>
              </w:rPr>
            </w:pPr>
            <w:r>
              <w:rPr>
                <w:color w:val="auto"/>
                <w:lang w:val="ru-RU"/>
              </w:rPr>
              <w:t>Заведующий ФАП – медицинская сестра</w:t>
            </w:r>
          </w:p>
        </w:tc>
        <w:tc>
          <w:tcPr>
            <w:tcW w:w="2631" w:type="dxa"/>
            <w:tcBorders>
              <w:top w:val="single" w:sz="4" w:space="0" w:color="auto"/>
              <w:left w:val="single" w:sz="4" w:space="0" w:color="auto"/>
              <w:bottom w:val="single" w:sz="4" w:space="0" w:color="auto"/>
              <w:right w:val="single" w:sz="4" w:space="0" w:color="auto"/>
            </w:tcBorders>
          </w:tcPr>
          <w:p w:rsidR="005B5DD0" w:rsidRPr="005B5DD0" w:rsidRDefault="005B5DD0" w:rsidP="006F5B8F">
            <w:pPr>
              <w:rPr>
                <w:color w:val="auto"/>
                <w:lang w:val="ru-RU"/>
              </w:rPr>
            </w:pPr>
            <w:r>
              <w:rPr>
                <w:color w:val="auto"/>
                <w:lang w:val="ru-RU"/>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5B5DD0" w:rsidRPr="005B5DD0" w:rsidRDefault="005B5DD0" w:rsidP="006F5B8F">
            <w:pPr>
              <w:rPr>
                <w:color w:val="auto"/>
                <w:lang w:val="ru-RU"/>
              </w:rPr>
            </w:pPr>
            <w:r>
              <w:rPr>
                <w:color w:val="auto"/>
                <w:lang w:val="ru-RU"/>
              </w:rPr>
              <w:t>2</w:t>
            </w:r>
          </w:p>
        </w:tc>
      </w:tr>
      <w:tr w:rsidR="005B5DD0" w:rsidRPr="005B5DD0"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E453A1" w:rsidRPr="005B5DD0" w:rsidRDefault="005B5DD0" w:rsidP="006F5B8F">
            <w:pPr>
              <w:rPr>
                <w:color w:val="auto"/>
                <w:lang w:val="ru-RU"/>
              </w:rPr>
            </w:pPr>
            <w:r w:rsidRPr="005B5DD0">
              <w:rPr>
                <w:color w:val="auto"/>
                <w:lang w:val="ru-RU"/>
              </w:rPr>
              <w:t>34</w:t>
            </w:r>
          </w:p>
        </w:tc>
        <w:tc>
          <w:tcPr>
            <w:tcW w:w="5075" w:type="dxa"/>
            <w:tcBorders>
              <w:top w:val="single" w:sz="4" w:space="0" w:color="auto"/>
              <w:left w:val="single" w:sz="4" w:space="0" w:color="auto"/>
              <w:bottom w:val="single" w:sz="4" w:space="0" w:color="auto"/>
              <w:right w:val="single" w:sz="4" w:space="0" w:color="auto"/>
            </w:tcBorders>
          </w:tcPr>
          <w:p w:rsidR="00E453A1" w:rsidRPr="005B5DD0" w:rsidRDefault="00E453A1" w:rsidP="00E453A1">
            <w:pPr>
              <w:rPr>
                <w:color w:val="auto"/>
                <w:lang w:val="ru-RU"/>
              </w:rPr>
            </w:pPr>
            <w:r w:rsidRPr="005B5DD0">
              <w:rPr>
                <w:color w:val="auto"/>
              </w:rPr>
              <w:t>Заведующий Ф</w:t>
            </w:r>
            <w:r w:rsidRPr="005B5DD0">
              <w:rPr>
                <w:color w:val="auto"/>
                <w:lang w:val="ru-RU"/>
              </w:rPr>
              <w:t>А</w:t>
            </w:r>
            <w:r w:rsidRPr="005B5DD0">
              <w:rPr>
                <w:color w:val="auto"/>
              </w:rPr>
              <w:t>П</w:t>
            </w:r>
            <w:r w:rsidRPr="005B5DD0">
              <w:rPr>
                <w:color w:val="auto"/>
                <w:lang w:val="ru-RU"/>
              </w:rPr>
              <w:t xml:space="preserve">  на 0,5 ставки</w:t>
            </w:r>
          </w:p>
        </w:tc>
        <w:tc>
          <w:tcPr>
            <w:tcW w:w="2631" w:type="dxa"/>
            <w:tcBorders>
              <w:top w:val="single" w:sz="4" w:space="0" w:color="auto"/>
              <w:left w:val="single" w:sz="4" w:space="0" w:color="auto"/>
              <w:bottom w:val="single" w:sz="4" w:space="0" w:color="auto"/>
              <w:right w:val="single" w:sz="4" w:space="0" w:color="auto"/>
            </w:tcBorders>
          </w:tcPr>
          <w:p w:rsidR="00E453A1" w:rsidRPr="005B5DD0" w:rsidRDefault="00E453A1" w:rsidP="006F5B8F">
            <w:pPr>
              <w:rPr>
                <w:color w:val="auto"/>
              </w:rPr>
            </w:pPr>
            <w:r w:rsidRPr="005B5DD0">
              <w:rPr>
                <w:color w:val="auto"/>
                <w:lang w:val="ru-RU"/>
              </w:rPr>
              <w:t>1</w:t>
            </w:r>
            <w:r w:rsidRPr="005B5DD0">
              <w:rPr>
                <w:color w:val="auto"/>
              </w:rPr>
              <w:t xml:space="preserve"> категория</w:t>
            </w:r>
          </w:p>
        </w:tc>
        <w:tc>
          <w:tcPr>
            <w:tcW w:w="2642" w:type="dxa"/>
            <w:tcBorders>
              <w:top w:val="single" w:sz="4" w:space="0" w:color="auto"/>
              <w:left w:val="single" w:sz="4" w:space="0" w:color="auto"/>
              <w:bottom w:val="single" w:sz="4" w:space="0" w:color="auto"/>
              <w:right w:val="single" w:sz="4" w:space="0" w:color="auto"/>
            </w:tcBorders>
          </w:tcPr>
          <w:p w:rsidR="00E453A1" w:rsidRPr="005B5DD0" w:rsidRDefault="00E453A1" w:rsidP="006F5B8F">
            <w:pPr>
              <w:rPr>
                <w:color w:val="auto"/>
                <w:lang w:val="ru-RU"/>
              </w:rPr>
            </w:pPr>
            <w:r w:rsidRPr="005B5DD0">
              <w:rPr>
                <w:color w:val="auto"/>
                <w:lang w:val="ru-RU"/>
              </w:rPr>
              <w:t>2</w:t>
            </w:r>
          </w:p>
        </w:tc>
      </w:tr>
      <w:tr w:rsidR="005B5DD0" w:rsidRPr="005B5DD0"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E453A1" w:rsidRPr="005B5DD0" w:rsidRDefault="005B5DD0" w:rsidP="006F5B8F">
            <w:pPr>
              <w:rPr>
                <w:color w:val="auto"/>
                <w:lang w:val="ru-RU"/>
              </w:rPr>
            </w:pPr>
            <w:r w:rsidRPr="005B5DD0">
              <w:rPr>
                <w:color w:val="auto"/>
                <w:lang w:val="ru-RU"/>
              </w:rPr>
              <w:t>35</w:t>
            </w:r>
          </w:p>
        </w:tc>
        <w:tc>
          <w:tcPr>
            <w:tcW w:w="5075" w:type="dxa"/>
            <w:tcBorders>
              <w:top w:val="single" w:sz="4" w:space="0" w:color="auto"/>
              <w:left w:val="single" w:sz="4" w:space="0" w:color="auto"/>
              <w:bottom w:val="single" w:sz="4" w:space="0" w:color="auto"/>
              <w:right w:val="single" w:sz="4" w:space="0" w:color="auto"/>
            </w:tcBorders>
          </w:tcPr>
          <w:p w:rsidR="00E453A1" w:rsidRPr="005B5DD0" w:rsidRDefault="00E453A1" w:rsidP="00E453A1">
            <w:pPr>
              <w:rPr>
                <w:color w:val="auto"/>
                <w:lang w:val="ru-RU"/>
              </w:rPr>
            </w:pPr>
            <w:r w:rsidRPr="005B5DD0">
              <w:rPr>
                <w:color w:val="auto"/>
              </w:rPr>
              <w:t>Заведующий Ф</w:t>
            </w:r>
            <w:r w:rsidRPr="005B5DD0">
              <w:rPr>
                <w:color w:val="auto"/>
                <w:lang w:val="ru-RU"/>
              </w:rPr>
              <w:t>А</w:t>
            </w:r>
            <w:r w:rsidRPr="005B5DD0">
              <w:rPr>
                <w:color w:val="auto"/>
              </w:rPr>
              <w:t>П</w:t>
            </w:r>
            <w:r w:rsidRPr="005B5DD0">
              <w:rPr>
                <w:color w:val="auto"/>
                <w:lang w:val="ru-RU"/>
              </w:rPr>
              <w:t xml:space="preserve">  на 0,5 ставки</w:t>
            </w:r>
          </w:p>
        </w:tc>
        <w:tc>
          <w:tcPr>
            <w:tcW w:w="2631" w:type="dxa"/>
            <w:tcBorders>
              <w:top w:val="single" w:sz="4" w:space="0" w:color="auto"/>
              <w:left w:val="single" w:sz="4" w:space="0" w:color="auto"/>
              <w:bottom w:val="single" w:sz="4" w:space="0" w:color="auto"/>
              <w:right w:val="single" w:sz="4" w:space="0" w:color="auto"/>
            </w:tcBorders>
          </w:tcPr>
          <w:p w:rsidR="00E453A1" w:rsidRPr="005B5DD0" w:rsidRDefault="00E453A1" w:rsidP="006F5B8F">
            <w:pPr>
              <w:rPr>
                <w:color w:val="auto"/>
              </w:rPr>
            </w:pPr>
            <w:r w:rsidRPr="005B5DD0">
              <w:rPr>
                <w:color w:val="auto"/>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E453A1" w:rsidRPr="005B5DD0" w:rsidRDefault="00E453A1" w:rsidP="006F5B8F">
            <w:pPr>
              <w:rPr>
                <w:color w:val="auto"/>
              </w:rPr>
            </w:pPr>
            <w:r w:rsidRPr="005B5DD0">
              <w:rPr>
                <w:color w:val="auto"/>
              </w:rPr>
              <w:t>2</w:t>
            </w:r>
          </w:p>
        </w:tc>
      </w:tr>
      <w:tr w:rsidR="005B5DD0" w:rsidRPr="005B5DD0"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E453A1" w:rsidRPr="005B5DD0" w:rsidRDefault="005B5DD0" w:rsidP="006F5B8F">
            <w:pPr>
              <w:rPr>
                <w:color w:val="auto"/>
                <w:lang w:val="ru-RU"/>
              </w:rPr>
            </w:pPr>
            <w:r w:rsidRPr="005B5DD0">
              <w:rPr>
                <w:color w:val="auto"/>
                <w:lang w:val="ru-RU"/>
              </w:rPr>
              <w:t>36</w:t>
            </w:r>
          </w:p>
        </w:tc>
        <w:tc>
          <w:tcPr>
            <w:tcW w:w="5075" w:type="dxa"/>
            <w:tcBorders>
              <w:top w:val="single" w:sz="4" w:space="0" w:color="auto"/>
              <w:left w:val="single" w:sz="4" w:space="0" w:color="auto"/>
              <w:bottom w:val="single" w:sz="4" w:space="0" w:color="auto"/>
              <w:right w:val="single" w:sz="4" w:space="0" w:color="auto"/>
            </w:tcBorders>
          </w:tcPr>
          <w:p w:rsidR="00E453A1" w:rsidRPr="005B5DD0" w:rsidRDefault="00E453A1" w:rsidP="00E453A1">
            <w:pPr>
              <w:rPr>
                <w:color w:val="auto"/>
                <w:lang w:val="ru-RU"/>
              </w:rPr>
            </w:pPr>
            <w:r w:rsidRPr="005B5DD0">
              <w:rPr>
                <w:color w:val="auto"/>
              </w:rPr>
              <w:t>Заведующий Ф</w:t>
            </w:r>
            <w:r w:rsidRPr="005B5DD0">
              <w:rPr>
                <w:color w:val="auto"/>
                <w:lang w:val="ru-RU"/>
              </w:rPr>
              <w:t>А</w:t>
            </w:r>
            <w:r w:rsidRPr="005B5DD0">
              <w:rPr>
                <w:color w:val="auto"/>
              </w:rPr>
              <w:t>П</w:t>
            </w:r>
            <w:r w:rsidRPr="005B5DD0">
              <w:rPr>
                <w:color w:val="auto"/>
                <w:lang w:val="ru-RU"/>
              </w:rPr>
              <w:t xml:space="preserve">  на 0,5 ставки</w:t>
            </w:r>
          </w:p>
        </w:tc>
        <w:tc>
          <w:tcPr>
            <w:tcW w:w="2631" w:type="dxa"/>
            <w:tcBorders>
              <w:top w:val="single" w:sz="4" w:space="0" w:color="auto"/>
              <w:left w:val="single" w:sz="4" w:space="0" w:color="auto"/>
              <w:bottom w:val="single" w:sz="4" w:space="0" w:color="auto"/>
              <w:right w:val="single" w:sz="4" w:space="0" w:color="auto"/>
            </w:tcBorders>
          </w:tcPr>
          <w:p w:rsidR="00E453A1" w:rsidRPr="005B5DD0" w:rsidRDefault="00E453A1" w:rsidP="006F5B8F">
            <w:pPr>
              <w:rPr>
                <w:color w:val="auto"/>
              </w:rPr>
            </w:pPr>
            <w:r w:rsidRPr="005B5DD0">
              <w:rPr>
                <w:color w:val="auto"/>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E453A1" w:rsidRPr="005B5DD0" w:rsidRDefault="00E453A1" w:rsidP="006F5B8F">
            <w:pPr>
              <w:rPr>
                <w:color w:val="auto"/>
              </w:rPr>
            </w:pPr>
            <w:r w:rsidRPr="005B5DD0">
              <w:rPr>
                <w:color w:val="auto"/>
              </w:rPr>
              <w:t>1</w:t>
            </w:r>
          </w:p>
        </w:tc>
      </w:tr>
      <w:tr w:rsidR="005B5DD0" w:rsidRPr="005B5DD0"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E453A1" w:rsidRPr="005B5DD0" w:rsidRDefault="005B5DD0" w:rsidP="006F5B8F">
            <w:pPr>
              <w:rPr>
                <w:color w:val="auto"/>
                <w:lang w:val="ru-RU"/>
              </w:rPr>
            </w:pPr>
            <w:r w:rsidRPr="005B5DD0">
              <w:rPr>
                <w:color w:val="auto"/>
                <w:lang w:val="ru-RU"/>
              </w:rPr>
              <w:t>37</w:t>
            </w:r>
          </w:p>
        </w:tc>
        <w:tc>
          <w:tcPr>
            <w:tcW w:w="5075" w:type="dxa"/>
            <w:tcBorders>
              <w:top w:val="single" w:sz="4" w:space="0" w:color="auto"/>
              <w:left w:val="single" w:sz="4" w:space="0" w:color="auto"/>
              <w:bottom w:val="single" w:sz="4" w:space="0" w:color="auto"/>
              <w:right w:val="single" w:sz="4" w:space="0" w:color="auto"/>
            </w:tcBorders>
          </w:tcPr>
          <w:p w:rsidR="00E453A1" w:rsidRPr="005B5DD0" w:rsidRDefault="00E453A1" w:rsidP="00E453A1">
            <w:pPr>
              <w:rPr>
                <w:color w:val="auto"/>
                <w:lang w:val="ru-RU"/>
              </w:rPr>
            </w:pPr>
            <w:r w:rsidRPr="005B5DD0">
              <w:rPr>
                <w:color w:val="auto"/>
              </w:rPr>
              <w:t>Заведующий Ф</w:t>
            </w:r>
            <w:r w:rsidRPr="005B5DD0">
              <w:rPr>
                <w:color w:val="auto"/>
                <w:lang w:val="ru-RU"/>
              </w:rPr>
              <w:t>А</w:t>
            </w:r>
            <w:r w:rsidRPr="005B5DD0">
              <w:rPr>
                <w:color w:val="auto"/>
              </w:rPr>
              <w:t>П</w:t>
            </w:r>
            <w:r w:rsidRPr="005B5DD0">
              <w:rPr>
                <w:color w:val="auto"/>
                <w:lang w:val="ru-RU"/>
              </w:rPr>
              <w:t xml:space="preserve">  на 0,75</w:t>
            </w:r>
          </w:p>
        </w:tc>
        <w:tc>
          <w:tcPr>
            <w:tcW w:w="2631" w:type="dxa"/>
            <w:tcBorders>
              <w:top w:val="single" w:sz="4" w:space="0" w:color="auto"/>
              <w:left w:val="single" w:sz="4" w:space="0" w:color="auto"/>
              <w:bottom w:val="single" w:sz="4" w:space="0" w:color="auto"/>
              <w:right w:val="single" w:sz="4" w:space="0" w:color="auto"/>
            </w:tcBorders>
          </w:tcPr>
          <w:p w:rsidR="00E453A1" w:rsidRPr="005B5DD0" w:rsidRDefault="00E453A1" w:rsidP="006F5B8F">
            <w:pPr>
              <w:rPr>
                <w:color w:val="auto"/>
                <w:lang w:val="ru-RU"/>
              </w:rPr>
            </w:pPr>
            <w:r w:rsidRPr="005B5DD0">
              <w:rPr>
                <w:color w:val="auto"/>
                <w:lang w:val="ru-RU"/>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E453A1" w:rsidRPr="005B5DD0" w:rsidRDefault="00E453A1" w:rsidP="006F5B8F">
            <w:pPr>
              <w:rPr>
                <w:color w:val="auto"/>
                <w:lang w:val="ru-RU"/>
              </w:rPr>
            </w:pPr>
            <w:r w:rsidRPr="005B5DD0">
              <w:rPr>
                <w:color w:val="auto"/>
                <w:lang w:val="ru-RU"/>
              </w:rPr>
              <w:t>3</w:t>
            </w:r>
          </w:p>
        </w:tc>
      </w:tr>
      <w:tr w:rsidR="00A716F4" w:rsidRPr="00A716F4"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E453A1" w:rsidRPr="00A716F4" w:rsidRDefault="00A716F4" w:rsidP="006F5B8F">
            <w:pPr>
              <w:rPr>
                <w:color w:val="auto"/>
                <w:lang w:val="ru-RU"/>
              </w:rPr>
            </w:pPr>
            <w:r w:rsidRPr="00A716F4">
              <w:rPr>
                <w:color w:val="auto"/>
                <w:lang w:val="ru-RU"/>
              </w:rPr>
              <w:t>38</w:t>
            </w:r>
          </w:p>
        </w:tc>
        <w:tc>
          <w:tcPr>
            <w:tcW w:w="5075" w:type="dxa"/>
            <w:tcBorders>
              <w:top w:val="single" w:sz="4" w:space="0" w:color="auto"/>
              <w:left w:val="single" w:sz="4" w:space="0" w:color="auto"/>
              <w:bottom w:val="single" w:sz="4" w:space="0" w:color="auto"/>
              <w:right w:val="single" w:sz="4" w:space="0" w:color="auto"/>
            </w:tcBorders>
          </w:tcPr>
          <w:p w:rsidR="00E453A1" w:rsidRPr="00A716F4" w:rsidRDefault="00E453A1" w:rsidP="00E453A1">
            <w:pPr>
              <w:rPr>
                <w:color w:val="auto"/>
                <w:lang w:val="ru-RU"/>
              </w:rPr>
            </w:pPr>
            <w:r w:rsidRPr="00A716F4">
              <w:rPr>
                <w:color w:val="auto"/>
              </w:rPr>
              <w:t>Заведующий Ф</w:t>
            </w:r>
            <w:r w:rsidRPr="00A716F4">
              <w:rPr>
                <w:color w:val="auto"/>
                <w:lang w:val="ru-RU"/>
              </w:rPr>
              <w:t>А</w:t>
            </w:r>
            <w:r w:rsidRPr="00A716F4">
              <w:rPr>
                <w:color w:val="auto"/>
              </w:rPr>
              <w:t>П</w:t>
            </w:r>
            <w:r w:rsidRPr="00A716F4">
              <w:rPr>
                <w:color w:val="auto"/>
                <w:lang w:val="ru-RU"/>
              </w:rPr>
              <w:t xml:space="preserve">  - фельдшер</w:t>
            </w:r>
          </w:p>
        </w:tc>
        <w:tc>
          <w:tcPr>
            <w:tcW w:w="2631" w:type="dxa"/>
            <w:tcBorders>
              <w:top w:val="single" w:sz="4" w:space="0" w:color="auto"/>
              <w:left w:val="single" w:sz="4" w:space="0" w:color="auto"/>
              <w:bottom w:val="single" w:sz="4" w:space="0" w:color="auto"/>
              <w:right w:val="single" w:sz="4" w:space="0" w:color="auto"/>
            </w:tcBorders>
          </w:tcPr>
          <w:p w:rsidR="00E453A1" w:rsidRPr="00A716F4" w:rsidRDefault="00E453A1" w:rsidP="006F5B8F">
            <w:pPr>
              <w:rPr>
                <w:color w:val="auto"/>
              </w:rPr>
            </w:pPr>
            <w:r w:rsidRPr="00A716F4">
              <w:rPr>
                <w:color w:val="auto"/>
                <w:lang w:val="ru-RU"/>
              </w:rPr>
              <w:t xml:space="preserve">1 </w:t>
            </w:r>
            <w:r w:rsidRPr="00A716F4">
              <w:rPr>
                <w:color w:val="auto"/>
              </w:rPr>
              <w:t>категория</w:t>
            </w:r>
          </w:p>
        </w:tc>
        <w:tc>
          <w:tcPr>
            <w:tcW w:w="2642" w:type="dxa"/>
            <w:tcBorders>
              <w:top w:val="single" w:sz="4" w:space="0" w:color="auto"/>
              <w:left w:val="single" w:sz="4" w:space="0" w:color="auto"/>
              <w:bottom w:val="single" w:sz="4" w:space="0" w:color="auto"/>
              <w:right w:val="single" w:sz="4" w:space="0" w:color="auto"/>
            </w:tcBorders>
          </w:tcPr>
          <w:p w:rsidR="00E453A1" w:rsidRPr="00A716F4" w:rsidRDefault="00E453A1" w:rsidP="006F5B8F">
            <w:pPr>
              <w:rPr>
                <w:color w:val="auto"/>
                <w:lang w:val="ru-RU"/>
              </w:rPr>
            </w:pPr>
            <w:r w:rsidRPr="00A716F4">
              <w:rPr>
                <w:color w:val="auto"/>
                <w:lang w:val="ru-RU"/>
              </w:rPr>
              <w:t>3</w:t>
            </w:r>
          </w:p>
        </w:tc>
      </w:tr>
      <w:tr w:rsidR="00A716F4" w:rsidRPr="00A716F4"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A716F4" w:rsidRDefault="00A716F4" w:rsidP="006F5B8F">
            <w:pPr>
              <w:rPr>
                <w:color w:val="auto"/>
                <w:lang w:val="ru-RU"/>
              </w:rPr>
            </w:pPr>
            <w:r w:rsidRPr="00A716F4">
              <w:rPr>
                <w:color w:val="auto"/>
                <w:lang w:val="ru-RU"/>
              </w:rPr>
              <w:t>39</w:t>
            </w:r>
          </w:p>
        </w:tc>
        <w:tc>
          <w:tcPr>
            <w:tcW w:w="5075" w:type="dxa"/>
            <w:tcBorders>
              <w:top w:val="single" w:sz="4" w:space="0" w:color="auto"/>
              <w:left w:val="single" w:sz="4" w:space="0" w:color="auto"/>
              <w:bottom w:val="single" w:sz="4" w:space="0" w:color="auto"/>
              <w:right w:val="single" w:sz="4" w:space="0" w:color="auto"/>
            </w:tcBorders>
          </w:tcPr>
          <w:p w:rsidR="00C40B5B" w:rsidRPr="00A716F4" w:rsidRDefault="00C40B5B" w:rsidP="00B049F2">
            <w:pPr>
              <w:rPr>
                <w:color w:val="auto"/>
                <w:lang w:val="ru-RU"/>
              </w:rPr>
            </w:pPr>
            <w:r w:rsidRPr="00A716F4">
              <w:rPr>
                <w:color w:val="auto"/>
              </w:rPr>
              <w:t>Заведующий Ф</w:t>
            </w:r>
            <w:r w:rsidRPr="00A716F4">
              <w:rPr>
                <w:color w:val="auto"/>
                <w:lang w:val="ru-RU"/>
              </w:rPr>
              <w:t>А</w:t>
            </w:r>
            <w:r w:rsidRPr="00A716F4">
              <w:rPr>
                <w:color w:val="auto"/>
              </w:rPr>
              <w:t>П</w:t>
            </w:r>
            <w:r w:rsidRPr="00A716F4">
              <w:rPr>
                <w:color w:val="auto"/>
                <w:lang w:val="ru-RU"/>
              </w:rPr>
              <w:t xml:space="preserve"> – фельдшер</w:t>
            </w:r>
          </w:p>
        </w:tc>
        <w:tc>
          <w:tcPr>
            <w:tcW w:w="2631"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lang w:val="ru-RU"/>
              </w:rPr>
            </w:pPr>
            <w:r w:rsidRPr="00A716F4">
              <w:rPr>
                <w:color w:val="auto"/>
                <w:lang w:val="ru-RU"/>
              </w:rPr>
              <w:t>2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lang w:val="ru-RU"/>
              </w:rPr>
            </w:pPr>
            <w:r w:rsidRPr="00A716F4">
              <w:rPr>
                <w:color w:val="auto"/>
                <w:lang w:val="ru-RU"/>
              </w:rPr>
              <w:t>1</w:t>
            </w:r>
          </w:p>
        </w:tc>
      </w:tr>
      <w:tr w:rsidR="00A716F4" w:rsidRPr="00A716F4"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A716F4" w:rsidRDefault="00A716F4" w:rsidP="006F5B8F">
            <w:pPr>
              <w:rPr>
                <w:color w:val="auto"/>
                <w:lang w:val="ru-RU"/>
              </w:rPr>
            </w:pPr>
            <w:r w:rsidRPr="00A716F4">
              <w:rPr>
                <w:color w:val="auto"/>
                <w:lang w:val="ru-RU"/>
              </w:rPr>
              <w:t>40</w:t>
            </w:r>
          </w:p>
        </w:tc>
        <w:tc>
          <w:tcPr>
            <w:tcW w:w="5075" w:type="dxa"/>
            <w:tcBorders>
              <w:top w:val="single" w:sz="4" w:space="0" w:color="auto"/>
              <w:left w:val="single" w:sz="4" w:space="0" w:color="auto"/>
              <w:bottom w:val="single" w:sz="4" w:space="0" w:color="auto"/>
              <w:right w:val="single" w:sz="4" w:space="0" w:color="auto"/>
            </w:tcBorders>
          </w:tcPr>
          <w:p w:rsidR="00C40B5B" w:rsidRPr="00A716F4" w:rsidRDefault="00C40B5B" w:rsidP="00B049F2">
            <w:pPr>
              <w:rPr>
                <w:color w:val="auto"/>
              </w:rPr>
            </w:pPr>
            <w:r w:rsidRPr="00A716F4">
              <w:rPr>
                <w:color w:val="auto"/>
              </w:rPr>
              <w:t>Заведующий Ф</w:t>
            </w:r>
            <w:r w:rsidRPr="00A716F4">
              <w:rPr>
                <w:color w:val="auto"/>
                <w:lang w:val="ru-RU"/>
              </w:rPr>
              <w:t>А</w:t>
            </w:r>
            <w:r w:rsidRPr="00A716F4">
              <w:rPr>
                <w:color w:val="auto"/>
              </w:rPr>
              <w:t>П</w:t>
            </w:r>
            <w:r w:rsidRPr="00A716F4">
              <w:rPr>
                <w:color w:val="auto"/>
                <w:lang w:val="ru-RU"/>
              </w:rPr>
              <w:t xml:space="preserve"> – фельдшер</w:t>
            </w:r>
          </w:p>
        </w:tc>
        <w:tc>
          <w:tcPr>
            <w:tcW w:w="2631"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lang w:val="ru-RU"/>
              </w:rPr>
            </w:pPr>
            <w:r w:rsidRPr="00A716F4">
              <w:rPr>
                <w:color w:val="auto"/>
                <w:lang w:val="ru-RU"/>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C40B5B" w:rsidRPr="00A716F4" w:rsidRDefault="00A716F4" w:rsidP="006F5B8F">
            <w:pPr>
              <w:rPr>
                <w:color w:val="auto"/>
                <w:lang w:val="ru-RU"/>
              </w:rPr>
            </w:pPr>
            <w:r w:rsidRPr="00A716F4">
              <w:rPr>
                <w:color w:val="auto"/>
                <w:lang w:val="ru-RU"/>
              </w:rPr>
              <w:t>3</w:t>
            </w:r>
          </w:p>
        </w:tc>
      </w:tr>
      <w:tr w:rsidR="00A716F4" w:rsidRPr="00A716F4"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A716F4" w:rsidRDefault="00A716F4" w:rsidP="006F5B8F">
            <w:pPr>
              <w:rPr>
                <w:color w:val="auto"/>
                <w:lang w:val="ru-RU"/>
              </w:rPr>
            </w:pPr>
            <w:r w:rsidRPr="00A716F4">
              <w:rPr>
                <w:color w:val="auto"/>
                <w:lang w:val="ru-RU"/>
              </w:rPr>
              <w:t>41</w:t>
            </w:r>
          </w:p>
        </w:tc>
        <w:tc>
          <w:tcPr>
            <w:tcW w:w="5075" w:type="dxa"/>
            <w:tcBorders>
              <w:top w:val="single" w:sz="4" w:space="0" w:color="auto"/>
              <w:left w:val="single" w:sz="4" w:space="0" w:color="auto"/>
              <w:bottom w:val="single" w:sz="4" w:space="0" w:color="auto"/>
              <w:right w:val="single" w:sz="4" w:space="0" w:color="auto"/>
            </w:tcBorders>
          </w:tcPr>
          <w:p w:rsidR="00C40B5B" w:rsidRPr="00A716F4" w:rsidRDefault="00C40B5B" w:rsidP="00B049F2">
            <w:pPr>
              <w:rPr>
                <w:color w:val="auto"/>
              </w:rPr>
            </w:pPr>
            <w:r w:rsidRPr="00A716F4">
              <w:rPr>
                <w:color w:val="auto"/>
              </w:rPr>
              <w:t>Заведующий Ф</w:t>
            </w:r>
            <w:r w:rsidRPr="00A716F4">
              <w:rPr>
                <w:color w:val="auto"/>
                <w:lang w:val="ru-RU"/>
              </w:rPr>
              <w:t>А</w:t>
            </w:r>
            <w:r w:rsidRPr="00A716F4">
              <w:rPr>
                <w:color w:val="auto"/>
              </w:rPr>
              <w:t>П</w:t>
            </w:r>
            <w:r w:rsidRPr="00A716F4">
              <w:rPr>
                <w:color w:val="auto"/>
                <w:lang w:val="ru-RU"/>
              </w:rPr>
              <w:t xml:space="preserve"> – фельдшер</w:t>
            </w:r>
          </w:p>
        </w:tc>
        <w:tc>
          <w:tcPr>
            <w:tcW w:w="2631"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lang w:val="ru-RU"/>
              </w:rPr>
            </w:pPr>
            <w:r w:rsidRPr="00A716F4">
              <w:rPr>
                <w:color w:val="auto"/>
                <w:lang w:val="ru-RU"/>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lang w:val="ru-RU"/>
              </w:rPr>
            </w:pPr>
            <w:r w:rsidRPr="00A716F4">
              <w:rPr>
                <w:color w:val="auto"/>
                <w:lang w:val="ru-RU"/>
              </w:rPr>
              <w:t>2</w:t>
            </w:r>
          </w:p>
        </w:tc>
      </w:tr>
      <w:tr w:rsidR="00A716F4" w:rsidRPr="00A716F4"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A716F4" w:rsidRDefault="00A716F4" w:rsidP="006F5B8F">
            <w:pPr>
              <w:rPr>
                <w:color w:val="auto"/>
                <w:lang w:val="ru-RU"/>
              </w:rPr>
            </w:pPr>
            <w:r w:rsidRPr="00A716F4">
              <w:rPr>
                <w:color w:val="auto"/>
                <w:lang w:val="ru-RU"/>
              </w:rPr>
              <w:t>42</w:t>
            </w:r>
          </w:p>
        </w:tc>
        <w:tc>
          <w:tcPr>
            <w:tcW w:w="5075" w:type="dxa"/>
            <w:tcBorders>
              <w:top w:val="single" w:sz="4" w:space="0" w:color="auto"/>
              <w:left w:val="single" w:sz="4" w:space="0" w:color="auto"/>
              <w:bottom w:val="single" w:sz="4" w:space="0" w:color="auto"/>
              <w:right w:val="single" w:sz="4" w:space="0" w:color="auto"/>
            </w:tcBorders>
          </w:tcPr>
          <w:p w:rsidR="00C40B5B" w:rsidRPr="00A716F4" w:rsidRDefault="00C40B5B" w:rsidP="00B049F2">
            <w:pPr>
              <w:rPr>
                <w:color w:val="auto"/>
                <w:lang w:val="ru-RU"/>
              </w:rPr>
            </w:pPr>
            <w:r w:rsidRPr="00A716F4">
              <w:rPr>
                <w:color w:val="auto"/>
                <w:lang w:val="ru-RU"/>
              </w:rPr>
              <w:t>Заведующий центром</w:t>
            </w:r>
          </w:p>
        </w:tc>
        <w:tc>
          <w:tcPr>
            <w:tcW w:w="2631"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lang w:val="ru-RU"/>
              </w:rPr>
            </w:pPr>
            <w:r w:rsidRPr="00A716F4">
              <w:rPr>
                <w:color w:val="auto"/>
                <w:lang w:val="ru-RU"/>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C40B5B" w:rsidRPr="00A716F4" w:rsidRDefault="00A716F4" w:rsidP="006F5B8F">
            <w:pPr>
              <w:rPr>
                <w:color w:val="auto"/>
                <w:lang w:val="ru-RU"/>
              </w:rPr>
            </w:pPr>
            <w:r w:rsidRPr="00A716F4">
              <w:rPr>
                <w:color w:val="auto"/>
                <w:lang w:val="ru-RU"/>
              </w:rPr>
              <w:t>1</w:t>
            </w:r>
          </w:p>
        </w:tc>
      </w:tr>
      <w:tr w:rsidR="00A716F4" w:rsidRPr="00A716F4"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A716F4" w:rsidRDefault="00A716F4" w:rsidP="006F5B8F">
            <w:pPr>
              <w:rPr>
                <w:color w:val="auto"/>
                <w:lang w:val="ru-RU"/>
              </w:rPr>
            </w:pPr>
            <w:r w:rsidRPr="00A716F4">
              <w:rPr>
                <w:color w:val="auto"/>
                <w:lang w:val="ru-RU"/>
              </w:rPr>
              <w:t>43</w:t>
            </w:r>
          </w:p>
        </w:tc>
        <w:tc>
          <w:tcPr>
            <w:tcW w:w="5075" w:type="dxa"/>
            <w:tcBorders>
              <w:top w:val="single" w:sz="4" w:space="0" w:color="auto"/>
              <w:left w:val="single" w:sz="4" w:space="0" w:color="auto"/>
              <w:bottom w:val="single" w:sz="4" w:space="0" w:color="auto"/>
              <w:right w:val="single" w:sz="4" w:space="0" w:color="auto"/>
            </w:tcBorders>
          </w:tcPr>
          <w:p w:rsidR="00C40B5B" w:rsidRPr="00A716F4" w:rsidRDefault="00C40B5B" w:rsidP="00B049F2">
            <w:pPr>
              <w:rPr>
                <w:color w:val="auto"/>
                <w:lang w:val="ru-RU"/>
              </w:rPr>
            </w:pPr>
            <w:r w:rsidRPr="00A716F4">
              <w:rPr>
                <w:color w:val="auto"/>
                <w:lang w:val="ru-RU"/>
              </w:rPr>
              <w:t>Заведующий центром</w:t>
            </w:r>
          </w:p>
        </w:tc>
        <w:tc>
          <w:tcPr>
            <w:tcW w:w="2631"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lang w:val="ru-RU"/>
              </w:rPr>
            </w:pPr>
            <w:r w:rsidRPr="00A716F4">
              <w:rPr>
                <w:color w:val="auto"/>
                <w:lang w:val="ru-RU"/>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A716F4" w:rsidRDefault="00A716F4" w:rsidP="006F5B8F">
            <w:pPr>
              <w:rPr>
                <w:color w:val="auto"/>
                <w:lang w:val="ru-RU"/>
              </w:rPr>
            </w:pPr>
            <w:r w:rsidRPr="00A716F4">
              <w:rPr>
                <w:color w:val="auto"/>
                <w:lang w:val="ru-RU"/>
              </w:rPr>
              <w:t>2</w:t>
            </w:r>
          </w:p>
        </w:tc>
      </w:tr>
      <w:tr w:rsidR="00A716F4" w:rsidRPr="00A716F4"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A716F4" w:rsidRDefault="00A716F4" w:rsidP="006F5B8F">
            <w:pPr>
              <w:rPr>
                <w:color w:val="auto"/>
                <w:lang w:val="ru-RU"/>
              </w:rPr>
            </w:pPr>
            <w:r w:rsidRPr="00A716F4">
              <w:rPr>
                <w:color w:val="auto"/>
                <w:lang w:val="ru-RU"/>
              </w:rPr>
              <w:t>44</w:t>
            </w:r>
          </w:p>
        </w:tc>
        <w:tc>
          <w:tcPr>
            <w:tcW w:w="5075" w:type="dxa"/>
            <w:tcBorders>
              <w:top w:val="single" w:sz="4" w:space="0" w:color="auto"/>
              <w:left w:val="single" w:sz="4" w:space="0" w:color="auto"/>
              <w:bottom w:val="single" w:sz="4" w:space="0" w:color="auto"/>
              <w:right w:val="single" w:sz="4" w:space="0" w:color="auto"/>
            </w:tcBorders>
          </w:tcPr>
          <w:p w:rsidR="00C40B5B" w:rsidRPr="00A716F4" w:rsidRDefault="00C40B5B" w:rsidP="00B049F2">
            <w:pPr>
              <w:rPr>
                <w:color w:val="auto"/>
                <w:lang w:val="ru-RU"/>
              </w:rPr>
            </w:pPr>
            <w:r w:rsidRPr="00A716F4">
              <w:rPr>
                <w:color w:val="auto"/>
                <w:lang w:val="ru-RU"/>
              </w:rPr>
              <w:t>Зам. директора МК</w:t>
            </w:r>
          </w:p>
        </w:tc>
        <w:tc>
          <w:tcPr>
            <w:tcW w:w="2631"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lang w:val="ru-RU"/>
              </w:rPr>
            </w:pPr>
            <w:r w:rsidRPr="00A716F4">
              <w:rPr>
                <w:color w:val="auto"/>
                <w:lang w:val="ru-RU"/>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C40B5B" w:rsidRPr="00A716F4" w:rsidRDefault="00A716F4" w:rsidP="006F5B8F">
            <w:pPr>
              <w:rPr>
                <w:color w:val="auto"/>
                <w:lang w:val="ru-RU"/>
              </w:rPr>
            </w:pPr>
            <w:r w:rsidRPr="00A716F4">
              <w:rPr>
                <w:color w:val="auto"/>
                <w:lang w:val="ru-RU"/>
              </w:rPr>
              <w:t>1</w:t>
            </w:r>
          </w:p>
        </w:tc>
      </w:tr>
      <w:tr w:rsidR="00A716F4" w:rsidRPr="00A716F4"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A716F4" w:rsidRDefault="00A716F4" w:rsidP="006F5B8F">
            <w:pPr>
              <w:rPr>
                <w:color w:val="auto"/>
                <w:lang w:val="ru-RU"/>
              </w:rPr>
            </w:pPr>
            <w:r w:rsidRPr="00A716F4">
              <w:rPr>
                <w:color w:val="auto"/>
                <w:lang w:val="ru-RU"/>
              </w:rPr>
              <w:t>45</w:t>
            </w:r>
          </w:p>
        </w:tc>
        <w:tc>
          <w:tcPr>
            <w:tcW w:w="5075" w:type="dxa"/>
            <w:tcBorders>
              <w:top w:val="single" w:sz="4" w:space="0" w:color="auto"/>
              <w:left w:val="single" w:sz="4" w:space="0" w:color="auto"/>
              <w:bottom w:val="single" w:sz="4" w:space="0" w:color="auto"/>
              <w:right w:val="single" w:sz="4" w:space="0" w:color="auto"/>
            </w:tcBorders>
          </w:tcPr>
          <w:p w:rsidR="00C40B5B" w:rsidRPr="00A716F4" w:rsidRDefault="00C40B5B" w:rsidP="00B049F2">
            <w:pPr>
              <w:rPr>
                <w:color w:val="auto"/>
                <w:lang w:val="ru-RU"/>
              </w:rPr>
            </w:pPr>
            <w:r w:rsidRPr="00A716F4">
              <w:rPr>
                <w:color w:val="auto"/>
                <w:lang w:val="ru-RU"/>
              </w:rPr>
              <w:t>Заместитель главного врача</w:t>
            </w:r>
          </w:p>
        </w:tc>
        <w:tc>
          <w:tcPr>
            <w:tcW w:w="2631"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lang w:val="ru-RU"/>
              </w:rPr>
            </w:pPr>
            <w:r w:rsidRPr="00A716F4">
              <w:rPr>
                <w:color w:val="auto"/>
                <w:lang w:val="ru-RU"/>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lang w:val="ru-RU"/>
              </w:rPr>
            </w:pPr>
            <w:r w:rsidRPr="00A716F4">
              <w:rPr>
                <w:color w:val="auto"/>
                <w:lang w:val="ru-RU"/>
              </w:rPr>
              <w:t>3</w:t>
            </w:r>
          </w:p>
        </w:tc>
      </w:tr>
      <w:tr w:rsidR="00A716F4" w:rsidRPr="00A716F4"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A716F4" w:rsidRDefault="00A716F4" w:rsidP="006F5B8F">
            <w:pPr>
              <w:rPr>
                <w:color w:val="auto"/>
                <w:lang w:val="ru-RU"/>
              </w:rPr>
            </w:pPr>
            <w:r w:rsidRPr="00A716F4">
              <w:rPr>
                <w:color w:val="auto"/>
                <w:lang w:val="ru-RU"/>
              </w:rPr>
              <w:t>46</w:t>
            </w:r>
          </w:p>
        </w:tc>
        <w:tc>
          <w:tcPr>
            <w:tcW w:w="5075" w:type="dxa"/>
            <w:tcBorders>
              <w:top w:val="single" w:sz="4" w:space="0" w:color="auto"/>
              <w:left w:val="single" w:sz="4" w:space="0" w:color="auto"/>
              <w:bottom w:val="single" w:sz="4" w:space="0" w:color="auto"/>
              <w:right w:val="single" w:sz="4" w:space="0" w:color="auto"/>
            </w:tcBorders>
          </w:tcPr>
          <w:p w:rsidR="00C40B5B" w:rsidRPr="00A716F4" w:rsidRDefault="00C40B5B" w:rsidP="00B049F2">
            <w:pPr>
              <w:rPr>
                <w:color w:val="auto"/>
                <w:lang w:val="ru-RU"/>
              </w:rPr>
            </w:pPr>
            <w:r w:rsidRPr="00A716F4">
              <w:rPr>
                <w:color w:val="auto"/>
                <w:lang w:val="ru-RU"/>
              </w:rPr>
              <w:t>Заместитель главного врача</w:t>
            </w:r>
          </w:p>
        </w:tc>
        <w:tc>
          <w:tcPr>
            <w:tcW w:w="2631"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lang w:val="ru-RU"/>
              </w:rPr>
            </w:pPr>
            <w:r w:rsidRPr="00A716F4">
              <w:rPr>
                <w:color w:val="auto"/>
                <w:lang w:val="ru-RU"/>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lang w:val="ru-RU"/>
              </w:rPr>
            </w:pPr>
            <w:r w:rsidRPr="00A716F4">
              <w:rPr>
                <w:color w:val="auto"/>
                <w:lang w:val="ru-RU"/>
              </w:rPr>
              <w:t>9</w:t>
            </w:r>
          </w:p>
        </w:tc>
      </w:tr>
      <w:tr w:rsidR="00A716F4" w:rsidRPr="00A716F4"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A716F4" w:rsidRDefault="00A716F4" w:rsidP="006F5B8F">
            <w:pPr>
              <w:rPr>
                <w:color w:val="auto"/>
                <w:lang w:val="ru-RU"/>
              </w:rPr>
            </w:pPr>
            <w:r w:rsidRPr="00A716F4">
              <w:rPr>
                <w:color w:val="auto"/>
                <w:lang w:val="ru-RU"/>
              </w:rPr>
              <w:t>47</w:t>
            </w:r>
          </w:p>
        </w:tc>
        <w:tc>
          <w:tcPr>
            <w:tcW w:w="5075"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rPr>
            </w:pPr>
            <w:r w:rsidRPr="00A716F4">
              <w:rPr>
                <w:color w:val="auto"/>
              </w:rPr>
              <w:t>Зубной врач</w:t>
            </w:r>
          </w:p>
        </w:tc>
        <w:tc>
          <w:tcPr>
            <w:tcW w:w="2631"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rPr>
            </w:pPr>
            <w:r w:rsidRPr="00A716F4">
              <w:rPr>
                <w:color w:val="auto"/>
              </w:rPr>
              <w:t>1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rPr>
            </w:pPr>
            <w:r w:rsidRPr="00A716F4">
              <w:rPr>
                <w:color w:val="auto"/>
              </w:rPr>
              <w:t>2</w:t>
            </w:r>
          </w:p>
        </w:tc>
      </w:tr>
      <w:tr w:rsidR="00A716F4" w:rsidRPr="00A716F4"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A716F4" w:rsidRDefault="00A716F4" w:rsidP="006F5B8F">
            <w:pPr>
              <w:rPr>
                <w:color w:val="auto"/>
                <w:lang w:val="ru-RU"/>
              </w:rPr>
            </w:pPr>
            <w:r w:rsidRPr="00A716F4">
              <w:rPr>
                <w:color w:val="auto"/>
                <w:lang w:val="ru-RU"/>
              </w:rPr>
              <w:t>48</w:t>
            </w:r>
          </w:p>
        </w:tc>
        <w:tc>
          <w:tcPr>
            <w:tcW w:w="5075"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rPr>
            </w:pPr>
            <w:r w:rsidRPr="00A716F4">
              <w:rPr>
                <w:color w:val="auto"/>
              </w:rPr>
              <w:t>Зубной техник</w:t>
            </w:r>
          </w:p>
        </w:tc>
        <w:tc>
          <w:tcPr>
            <w:tcW w:w="2631"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lang w:val="ru-RU"/>
              </w:rPr>
            </w:pPr>
            <w:r w:rsidRPr="00A716F4">
              <w:rPr>
                <w:color w:val="auto"/>
                <w:lang w:val="ru-RU"/>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lang w:val="ru-RU"/>
              </w:rPr>
            </w:pPr>
            <w:r w:rsidRPr="00A716F4">
              <w:rPr>
                <w:color w:val="auto"/>
                <w:lang w:val="ru-RU"/>
              </w:rPr>
              <w:t>2</w:t>
            </w:r>
          </w:p>
        </w:tc>
      </w:tr>
      <w:tr w:rsidR="00A716F4" w:rsidRPr="00A716F4"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A716F4" w:rsidRDefault="00A716F4" w:rsidP="006F5B8F">
            <w:pPr>
              <w:rPr>
                <w:color w:val="auto"/>
                <w:lang w:val="ru-RU"/>
              </w:rPr>
            </w:pPr>
            <w:r w:rsidRPr="00A716F4">
              <w:rPr>
                <w:color w:val="auto"/>
                <w:lang w:val="ru-RU"/>
              </w:rPr>
              <w:t>49</w:t>
            </w:r>
          </w:p>
        </w:tc>
        <w:tc>
          <w:tcPr>
            <w:tcW w:w="5075"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rPr>
            </w:pPr>
            <w:r w:rsidRPr="00A716F4">
              <w:rPr>
                <w:color w:val="auto"/>
              </w:rPr>
              <w:t>Зубной техник</w:t>
            </w:r>
          </w:p>
        </w:tc>
        <w:tc>
          <w:tcPr>
            <w:tcW w:w="2631"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lang w:val="ru-RU"/>
              </w:rPr>
            </w:pPr>
            <w:r w:rsidRPr="00A716F4">
              <w:rPr>
                <w:color w:val="auto"/>
                <w:lang w:val="ru-RU"/>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lang w:val="ru-RU"/>
              </w:rPr>
            </w:pPr>
            <w:r w:rsidRPr="00A716F4">
              <w:rPr>
                <w:color w:val="auto"/>
                <w:lang w:val="ru-RU"/>
              </w:rPr>
              <w:t>1</w:t>
            </w:r>
          </w:p>
        </w:tc>
      </w:tr>
      <w:tr w:rsidR="00A716F4" w:rsidRPr="00A716F4"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A716F4" w:rsidRDefault="00A716F4" w:rsidP="006F5B8F">
            <w:pPr>
              <w:rPr>
                <w:color w:val="auto"/>
                <w:lang w:val="ru-RU"/>
              </w:rPr>
            </w:pPr>
            <w:r w:rsidRPr="00A716F4">
              <w:rPr>
                <w:color w:val="auto"/>
                <w:lang w:val="ru-RU"/>
              </w:rPr>
              <w:t>50</w:t>
            </w:r>
          </w:p>
        </w:tc>
        <w:tc>
          <w:tcPr>
            <w:tcW w:w="5075"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rPr>
            </w:pPr>
            <w:r w:rsidRPr="00A716F4">
              <w:rPr>
                <w:color w:val="auto"/>
              </w:rPr>
              <w:t>Инструктор по лечебной физкультуре</w:t>
            </w:r>
          </w:p>
        </w:tc>
        <w:tc>
          <w:tcPr>
            <w:tcW w:w="2631"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rPr>
            </w:pPr>
            <w:r w:rsidRPr="00A716F4">
              <w:rPr>
                <w:color w:val="auto"/>
              </w:rPr>
              <w:t>1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lang w:val="ru-RU"/>
              </w:rPr>
            </w:pPr>
            <w:r w:rsidRPr="00A716F4">
              <w:rPr>
                <w:color w:val="auto"/>
                <w:lang w:val="ru-RU"/>
              </w:rPr>
              <w:t>7</w:t>
            </w:r>
          </w:p>
        </w:tc>
      </w:tr>
      <w:tr w:rsidR="00A716F4" w:rsidRPr="00A716F4"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A716F4" w:rsidRDefault="00A716F4" w:rsidP="006F5B8F">
            <w:pPr>
              <w:rPr>
                <w:color w:val="auto"/>
                <w:lang w:val="ru-RU"/>
              </w:rPr>
            </w:pPr>
            <w:r w:rsidRPr="00A716F4">
              <w:rPr>
                <w:color w:val="auto"/>
                <w:lang w:val="ru-RU"/>
              </w:rPr>
              <w:t>51</w:t>
            </w:r>
          </w:p>
        </w:tc>
        <w:tc>
          <w:tcPr>
            <w:tcW w:w="5075"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rPr>
            </w:pPr>
            <w:r w:rsidRPr="00A716F4">
              <w:rPr>
                <w:color w:val="auto"/>
              </w:rPr>
              <w:t>Инструктор по лечебной физкультуре</w:t>
            </w:r>
          </w:p>
        </w:tc>
        <w:tc>
          <w:tcPr>
            <w:tcW w:w="2631"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rPr>
            </w:pPr>
            <w:r w:rsidRPr="00A716F4">
              <w:rPr>
                <w:color w:val="auto"/>
              </w:rPr>
              <w:t>2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A716F4" w:rsidRDefault="00A716F4" w:rsidP="006F5B8F">
            <w:pPr>
              <w:rPr>
                <w:color w:val="auto"/>
                <w:lang w:val="ru-RU"/>
              </w:rPr>
            </w:pPr>
            <w:r w:rsidRPr="00A716F4">
              <w:rPr>
                <w:color w:val="auto"/>
                <w:lang w:val="ru-RU"/>
              </w:rPr>
              <w:t>2</w:t>
            </w:r>
          </w:p>
        </w:tc>
      </w:tr>
      <w:tr w:rsidR="00A716F4" w:rsidRPr="00A716F4"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A716F4" w:rsidRDefault="00A716F4" w:rsidP="006F5B8F">
            <w:pPr>
              <w:rPr>
                <w:color w:val="auto"/>
                <w:lang w:val="ru-RU"/>
              </w:rPr>
            </w:pPr>
            <w:r w:rsidRPr="00A716F4">
              <w:rPr>
                <w:color w:val="auto"/>
                <w:lang w:val="ru-RU"/>
              </w:rPr>
              <w:t>52</w:t>
            </w:r>
          </w:p>
        </w:tc>
        <w:tc>
          <w:tcPr>
            <w:tcW w:w="5075"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rPr>
            </w:pPr>
            <w:r w:rsidRPr="00A716F4">
              <w:rPr>
                <w:color w:val="auto"/>
              </w:rPr>
              <w:t>Инструктор по лечебной физкультуре</w:t>
            </w:r>
          </w:p>
        </w:tc>
        <w:tc>
          <w:tcPr>
            <w:tcW w:w="2631"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rPr>
            </w:pPr>
            <w:r w:rsidRPr="00A716F4">
              <w:rPr>
                <w:color w:val="auto"/>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lang w:val="ru-RU"/>
              </w:rPr>
            </w:pPr>
            <w:r w:rsidRPr="00A716F4">
              <w:rPr>
                <w:color w:val="auto"/>
              </w:rPr>
              <w:t>1</w:t>
            </w:r>
            <w:r w:rsidR="00A716F4" w:rsidRPr="00A716F4">
              <w:rPr>
                <w:color w:val="auto"/>
                <w:lang w:val="ru-RU"/>
              </w:rPr>
              <w:t>5</w:t>
            </w:r>
          </w:p>
        </w:tc>
      </w:tr>
      <w:tr w:rsidR="00A716F4" w:rsidRPr="00A716F4"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A716F4" w:rsidRDefault="00A716F4" w:rsidP="006F5B8F">
            <w:pPr>
              <w:rPr>
                <w:color w:val="auto"/>
                <w:lang w:val="ru-RU"/>
              </w:rPr>
            </w:pPr>
            <w:r w:rsidRPr="00A716F4">
              <w:rPr>
                <w:color w:val="auto"/>
                <w:lang w:val="ru-RU"/>
              </w:rPr>
              <w:t>53</w:t>
            </w:r>
          </w:p>
        </w:tc>
        <w:tc>
          <w:tcPr>
            <w:tcW w:w="5075"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rPr>
            </w:pPr>
            <w:r w:rsidRPr="00A716F4">
              <w:rPr>
                <w:color w:val="auto"/>
              </w:rPr>
              <w:t>Инструктор по лечебной физкультуре</w:t>
            </w:r>
          </w:p>
        </w:tc>
        <w:tc>
          <w:tcPr>
            <w:tcW w:w="2631"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rPr>
            </w:pPr>
            <w:r w:rsidRPr="00A716F4">
              <w:rPr>
                <w:color w:val="auto"/>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A716F4" w:rsidRDefault="00A716F4" w:rsidP="006F5B8F">
            <w:pPr>
              <w:rPr>
                <w:color w:val="auto"/>
                <w:lang w:val="ru-RU"/>
              </w:rPr>
            </w:pPr>
            <w:r w:rsidRPr="00A716F4">
              <w:rPr>
                <w:color w:val="auto"/>
              </w:rPr>
              <w:t>2</w:t>
            </w:r>
            <w:r w:rsidRPr="00A716F4">
              <w:rPr>
                <w:color w:val="auto"/>
                <w:lang w:val="ru-RU"/>
              </w:rPr>
              <w:t>5</w:t>
            </w:r>
          </w:p>
        </w:tc>
      </w:tr>
      <w:tr w:rsidR="00A716F4" w:rsidRPr="00A716F4"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A716F4" w:rsidRDefault="00A716F4" w:rsidP="006F5B8F">
            <w:pPr>
              <w:rPr>
                <w:color w:val="auto"/>
                <w:lang w:val="ru-RU"/>
              </w:rPr>
            </w:pPr>
            <w:r w:rsidRPr="00A716F4">
              <w:rPr>
                <w:color w:val="auto"/>
                <w:lang w:val="ru-RU"/>
              </w:rPr>
              <w:t>54</w:t>
            </w:r>
          </w:p>
        </w:tc>
        <w:tc>
          <w:tcPr>
            <w:tcW w:w="5075"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lang w:val="ru-RU"/>
              </w:rPr>
            </w:pPr>
            <w:r w:rsidRPr="00A716F4">
              <w:rPr>
                <w:color w:val="auto"/>
                <w:lang w:val="ru-RU"/>
              </w:rPr>
              <w:t>Инструктор по лечебной физкультуре на 0,5 ставки</w:t>
            </w:r>
          </w:p>
        </w:tc>
        <w:tc>
          <w:tcPr>
            <w:tcW w:w="2631"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lang w:val="ru-RU"/>
              </w:rPr>
            </w:pPr>
            <w:r w:rsidRPr="00A716F4">
              <w:rPr>
                <w:color w:val="auto"/>
                <w:lang w:val="ru-RU"/>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lang w:val="ru-RU"/>
              </w:rPr>
            </w:pPr>
            <w:r w:rsidRPr="00A716F4">
              <w:rPr>
                <w:color w:val="auto"/>
                <w:lang w:val="ru-RU"/>
              </w:rPr>
              <w:t>1</w:t>
            </w:r>
          </w:p>
        </w:tc>
      </w:tr>
      <w:tr w:rsidR="00A716F4" w:rsidRPr="00A716F4"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A716F4" w:rsidRDefault="00A716F4" w:rsidP="006F5B8F">
            <w:pPr>
              <w:rPr>
                <w:color w:val="auto"/>
                <w:lang w:val="ru-RU"/>
              </w:rPr>
            </w:pPr>
            <w:r w:rsidRPr="00A716F4">
              <w:rPr>
                <w:color w:val="auto"/>
                <w:lang w:val="ru-RU"/>
              </w:rPr>
              <w:t>55</w:t>
            </w:r>
          </w:p>
        </w:tc>
        <w:tc>
          <w:tcPr>
            <w:tcW w:w="5075"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rPr>
            </w:pPr>
            <w:r w:rsidRPr="00A716F4">
              <w:rPr>
                <w:color w:val="auto"/>
              </w:rPr>
              <w:t>Лаборант</w:t>
            </w:r>
          </w:p>
        </w:tc>
        <w:tc>
          <w:tcPr>
            <w:tcW w:w="2631"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rPr>
            </w:pPr>
            <w:r w:rsidRPr="00A716F4">
              <w:rPr>
                <w:color w:val="auto"/>
              </w:rPr>
              <w:t>1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A716F4" w:rsidRDefault="00A716F4" w:rsidP="006F5B8F">
            <w:pPr>
              <w:rPr>
                <w:color w:val="auto"/>
                <w:lang w:val="ru-RU"/>
              </w:rPr>
            </w:pPr>
            <w:r w:rsidRPr="00A716F4">
              <w:rPr>
                <w:color w:val="auto"/>
                <w:lang w:val="ru-RU"/>
              </w:rPr>
              <w:t>9</w:t>
            </w:r>
          </w:p>
        </w:tc>
      </w:tr>
      <w:tr w:rsidR="00A716F4" w:rsidRPr="00A716F4"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A716F4" w:rsidRDefault="00A716F4" w:rsidP="006F5B8F">
            <w:pPr>
              <w:rPr>
                <w:color w:val="auto"/>
                <w:lang w:val="ru-RU"/>
              </w:rPr>
            </w:pPr>
            <w:r w:rsidRPr="00A716F4">
              <w:rPr>
                <w:color w:val="auto"/>
                <w:lang w:val="ru-RU"/>
              </w:rPr>
              <w:t>56</w:t>
            </w:r>
          </w:p>
        </w:tc>
        <w:tc>
          <w:tcPr>
            <w:tcW w:w="5075"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rPr>
            </w:pPr>
            <w:r w:rsidRPr="00A716F4">
              <w:rPr>
                <w:color w:val="auto"/>
              </w:rPr>
              <w:t>Лаборант</w:t>
            </w:r>
          </w:p>
        </w:tc>
        <w:tc>
          <w:tcPr>
            <w:tcW w:w="2631"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rPr>
            </w:pPr>
            <w:r w:rsidRPr="00A716F4">
              <w:rPr>
                <w:color w:val="auto"/>
              </w:rPr>
              <w:t>2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A716F4" w:rsidRDefault="006122D0" w:rsidP="006F5B8F">
            <w:pPr>
              <w:rPr>
                <w:color w:val="auto"/>
                <w:lang w:val="ru-RU"/>
              </w:rPr>
            </w:pPr>
            <w:r w:rsidRPr="00A716F4">
              <w:rPr>
                <w:color w:val="auto"/>
                <w:lang w:val="ru-RU"/>
              </w:rPr>
              <w:t>1</w:t>
            </w:r>
          </w:p>
        </w:tc>
      </w:tr>
      <w:tr w:rsidR="00A716F4" w:rsidRPr="00A716F4"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A716F4" w:rsidRDefault="00A716F4" w:rsidP="006F5B8F">
            <w:pPr>
              <w:rPr>
                <w:color w:val="auto"/>
                <w:lang w:val="ru-RU"/>
              </w:rPr>
            </w:pPr>
            <w:r w:rsidRPr="00A716F4">
              <w:rPr>
                <w:color w:val="auto"/>
                <w:lang w:val="ru-RU"/>
              </w:rPr>
              <w:t>57</w:t>
            </w:r>
          </w:p>
        </w:tc>
        <w:tc>
          <w:tcPr>
            <w:tcW w:w="5075"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rPr>
            </w:pPr>
            <w:r w:rsidRPr="00A716F4">
              <w:rPr>
                <w:color w:val="auto"/>
              </w:rPr>
              <w:t>Лаборант</w:t>
            </w:r>
          </w:p>
        </w:tc>
        <w:tc>
          <w:tcPr>
            <w:tcW w:w="2631"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rPr>
            </w:pPr>
            <w:r w:rsidRPr="00A716F4">
              <w:rPr>
                <w:color w:val="auto"/>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C40B5B" w:rsidRPr="00A716F4" w:rsidRDefault="00A716F4" w:rsidP="006F5B8F">
            <w:pPr>
              <w:rPr>
                <w:color w:val="auto"/>
                <w:lang w:val="ru-RU"/>
              </w:rPr>
            </w:pPr>
            <w:r w:rsidRPr="00A716F4">
              <w:rPr>
                <w:color w:val="auto"/>
                <w:lang w:val="ru-RU"/>
              </w:rPr>
              <w:t>9</w:t>
            </w:r>
          </w:p>
        </w:tc>
      </w:tr>
      <w:tr w:rsidR="00A716F4" w:rsidRPr="00A716F4"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A716F4" w:rsidRDefault="00A716F4" w:rsidP="006F5B8F">
            <w:pPr>
              <w:rPr>
                <w:color w:val="auto"/>
                <w:lang w:val="ru-RU"/>
              </w:rPr>
            </w:pPr>
            <w:r w:rsidRPr="00A716F4">
              <w:rPr>
                <w:color w:val="auto"/>
                <w:lang w:val="ru-RU"/>
              </w:rPr>
              <w:t>58</w:t>
            </w:r>
          </w:p>
        </w:tc>
        <w:tc>
          <w:tcPr>
            <w:tcW w:w="5075"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rPr>
            </w:pPr>
            <w:r w:rsidRPr="00A716F4">
              <w:rPr>
                <w:color w:val="auto"/>
              </w:rPr>
              <w:t>Лаборант</w:t>
            </w:r>
          </w:p>
        </w:tc>
        <w:tc>
          <w:tcPr>
            <w:tcW w:w="2631"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rPr>
            </w:pPr>
            <w:r w:rsidRPr="00A716F4">
              <w:rPr>
                <w:color w:val="auto"/>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A716F4" w:rsidRDefault="006122D0" w:rsidP="006F5B8F">
            <w:pPr>
              <w:rPr>
                <w:color w:val="auto"/>
                <w:lang w:val="ru-RU"/>
              </w:rPr>
            </w:pPr>
            <w:r w:rsidRPr="00A716F4">
              <w:rPr>
                <w:color w:val="auto"/>
              </w:rPr>
              <w:t>4</w:t>
            </w:r>
            <w:r w:rsidR="00A716F4" w:rsidRPr="00A716F4">
              <w:rPr>
                <w:color w:val="auto"/>
                <w:lang w:val="ru-RU"/>
              </w:rPr>
              <w:t>2</w:t>
            </w:r>
          </w:p>
        </w:tc>
      </w:tr>
      <w:tr w:rsidR="00A716F4" w:rsidRPr="00A716F4"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A716F4" w:rsidRDefault="00A716F4" w:rsidP="006F5B8F">
            <w:pPr>
              <w:rPr>
                <w:color w:val="auto"/>
                <w:lang w:val="ru-RU"/>
              </w:rPr>
            </w:pPr>
            <w:r w:rsidRPr="00A716F4">
              <w:rPr>
                <w:color w:val="auto"/>
                <w:lang w:val="ru-RU"/>
              </w:rPr>
              <w:t>59</w:t>
            </w:r>
          </w:p>
        </w:tc>
        <w:tc>
          <w:tcPr>
            <w:tcW w:w="5075" w:type="dxa"/>
            <w:tcBorders>
              <w:top w:val="single" w:sz="4" w:space="0" w:color="auto"/>
              <w:left w:val="single" w:sz="4" w:space="0" w:color="auto"/>
              <w:bottom w:val="single" w:sz="4" w:space="0" w:color="auto"/>
              <w:right w:val="single" w:sz="4" w:space="0" w:color="auto"/>
            </w:tcBorders>
          </w:tcPr>
          <w:p w:rsidR="00C40B5B" w:rsidRPr="00A716F4" w:rsidRDefault="006122D0" w:rsidP="006F5B8F">
            <w:pPr>
              <w:rPr>
                <w:color w:val="auto"/>
                <w:lang w:val="ru-RU"/>
              </w:rPr>
            </w:pPr>
            <w:r w:rsidRPr="00A716F4">
              <w:rPr>
                <w:color w:val="auto"/>
              </w:rPr>
              <w:t xml:space="preserve">Лаборант </w:t>
            </w:r>
            <w:r w:rsidRPr="00A716F4">
              <w:rPr>
                <w:color w:val="auto"/>
                <w:lang w:val="ru-RU"/>
              </w:rPr>
              <w:t>радиоизотопной лаборатории</w:t>
            </w:r>
          </w:p>
        </w:tc>
        <w:tc>
          <w:tcPr>
            <w:tcW w:w="2631" w:type="dxa"/>
            <w:tcBorders>
              <w:top w:val="single" w:sz="4" w:space="0" w:color="auto"/>
              <w:left w:val="single" w:sz="4" w:space="0" w:color="auto"/>
              <w:bottom w:val="single" w:sz="4" w:space="0" w:color="auto"/>
              <w:right w:val="single" w:sz="4" w:space="0" w:color="auto"/>
            </w:tcBorders>
          </w:tcPr>
          <w:p w:rsidR="00C40B5B" w:rsidRPr="00A716F4" w:rsidRDefault="006122D0" w:rsidP="006F5B8F">
            <w:pPr>
              <w:rPr>
                <w:color w:val="auto"/>
                <w:lang w:val="ru-RU"/>
              </w:rPr>
            </w:pPr>
            <w:r w:rsidRPr="00A716F4">
              <w:rPr>
                <w:color w:val="auto"/>
                <w:lang w:val="ru-RU"/>
              </w:rPr>
              <w:t xml:space="preserve">1 </w:t>
            </w:r>
            <w:r w:rsidRPr="00A716F4">
              <w:rPr>
                <w:color w:val="auto"/>
              </w:rPr>
              <w:t>категори</w:t>
            </w:r>
            <w:r w:rsidRPr="00A716F4">
              <w:rPr>
                <w:color w:val="auto"/>
                <w:lang w:val="ru-RU"/>
              </w:rPr>
              <w:t>я</w:t>
            </w:r>
          </w:p>
        </w:tc>
        <w:tc>
          <w:tcPr>
            <w:tcW w:w="2642"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rPr>
            </w:pPr>
            <w:r w:rsidRPr="00A716F4">
              <w:rPr>
                <w:color w:val="auto"/>
              </w:rPr>
              <w:t>1</w:t>
            </w:r>
          </w:p>
        </w:tc>
      </w:tr>
      <w:tr w:rsidR="00A716F4" w:rsidRPr="00A716F4"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A716F4" w:rsidRDefault="00A716F4" w:rsidP="006F5B8F">
            <w:pPr>
              <w:rPr>
                <w:color w:val="auto"/>
                <w:lang w:val="ru-RU"/>
              </w:rPr>
            </w:pPr>
            <w:r w:rsidRPr="00A716F4">
              <w:rPr>
                <w:color w:val="auto"/>
                <w:lang w:val="ru-RU"/>
              </w:rPr>
              <w:t>60</w:t>
            </w:r>
          </w:p>
        </w:tc>
        <w:tc>
          <w:tcPr>
            <w:tcW w:w="5075"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rPr>
            </w:pPr>
            <w:r w:rsidRPr="00A716F4">
              <w:rPr>
                <w:color w:val="auto"/>
              </w:rPr>
              <w:t>Медицинская сестра</w:t>
            </w:r>
          </w:p>
        </w:tc>
        <w:tc>
          <w:tcPr>
            <w:tcW w:w="2631"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rPr>
            </w:pPr>
            <w:r w:rsidRPr="00A716F4">
              <w:rPr>
                <w:color w:val="auto"/>
              </w:rPr>
              <w:t>1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A716F4" w:rsidRDefault="006122D0" w:rsidP="006F5B8F">
            <w:pPr>
              <w:rPr>
                <w:color w:val="auto"/>
                <w:lang w:val="ru-RU"/>
              </w:rPr>
            </w:pPr>
            <w:r w:rsidRPr="00A716F4">
              <w:rPr>
                <w:color w:val="auto"/>
              </w:rPr>
              <w:t>5</w:t>
            </w:r>
            <w:r w:rsidR="00A716F4" w:rsidRPr="00A716F4">
              <w:rPr>
                <w:color w:val="auto"/>
                <w:lang w:val="ru-RU"/>
              </w:rPr>
              <w:t>19</w:t>
            </w:r>
          </w:p>
        </w:tc>
      </w:tr>
      <w:tr w:rsidR="00A716F4" w:rsidRPr="00A716F4"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A716F4" w:rsidRDefault="00A716F4" w:rsidP="006F5B8F">
            <w:pPr>
              <w:rPr>
                <w:color w:val="auto"/>
                <w:lang w:val="ru-RU"/>
              </w:rPr>
            </w:pPr>
            <w:r w:rsidRPr="00A716F4">
              <w:rPr>
                <w:color w:val="auto"/>
                <w:lang w:val="ru-RU"/>
              </w:rPr>
              <w:t>61</w:t>
            </w:r>
          </w:p>
        </w:tc>
        <w:tc>
          <w:tcPr>
            <w:tcW w:w="5075"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rPr>
            </w:pPr>
            <w:r w:rsidRPr="00A716F4">
              <w:rPr>
                <w:color w:val="auto"/>
              </w:rPr>
              <w:t>Медицинская сестра</w:t>
            </w:r>
          </w:p>
        </w:tc>
        <w:tc>
          <w:tcPr>
            <w:tcW w:w="2631"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rPr>
            </w:pPr>
            <w:r w:rsidRPr="00A716F4">
              <w:rPr>
                <w:color w:val="auto"/>
              </w:rPr>
              <w:t>2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A716F4" w:rsidRDefault="00A716F4" w:rsidP="006F5B8F">
            <w:pPr>
              <w:rPr>
                <w:color w:val="auto"/>
              </w:rPr>
            </w:pPr>
            <w:r w:rsidRPr="00A716F4">
              <w:rPr>
                <w:color w:val="auto"/>
              </w:rPr>
              <w:t>1</w:t>
            </w:r>
            <w:r w:rsidRPr="00A716F4">
              <w:rPr>
                <w:color w:val="auto"/>
                <w:lang w:val="ru-RU"/>
              </w:rPr>
              <w:t>6</w:t>
            </w:r>
            <w:r w:rsidR="00C40B5B" w:rsidRPr="00A716F4">
              <w:rPr>
                <w:color w:val="auto"/>
              </w:rPr>
              <w:t>8</w:t>
            </w:r>
          </w:p>
        </w:tc>
      </w:tr>
      <w:tr w:rsidR="00A716F4" w:rsidRPr="00A716F4"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A716F4" w:rsidRDefault="00A716F4" w:rsidP="006F5B8F">
            <w:pPr>
              <w:rPr>
                <w:color w:val="auto"/>
                <w:lang w:val="ru-RU"/>
              </w:rPr>
            </w:pPr>
            <w:r w:rsidRPr="00A716F4">
              <w:rPr>
                <w:color w:val="auto"/>
                <w:lang w:val="ru-RU"/>
              </w:rPr>
              <w:t>62</w:t>
            </w:r>
          </w:p>
        </w:tc>
        <w:tc>
          <w:tcPr>
            <w:tcW w:w="5075"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rPr>
            </w:pPr>
            <w:r w:rsidRPr="00A716F4">
              <w:rPr>
                <w:color w:val="auto"/>
              </w:rPr>
              <w:t>Медицинская сестра</w:t>
            </w:r>
          </w:p>
        </w:tc>
        <w:tc>
          <w:tcPr>
            <w:tcW w:w="2631"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rPr>
            </w:pPr>
            <w:r w:rsidRPr="00A716F4">
              <w:rPr>
                <w:color w:val="auto"/>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C40B5B" w:rsidRPr="00A716F4" w:rsidRDefault="00A716F4" w:rsidP="006F5B8F">
            <w:pPr>
              <w:rPr>
                <w:color w:val="auto"/>
                <w:lang w:val="ru-RU"/>
              </w:rPr>
            </w:pPr>
            <w:r w:rsidRPr="00A716F4">
              <w:rPr>
                <w:color w:val="auto"/>
                <w:lang w:val="ru-RU"/>
              </w:rPr>
              <w:t>1056</w:t>
            </w:r>
          </w:p>
        </w:tc>
      </w:tr>
      <w:tr w:rsidR="00A716F4" w:rsidRPr="00A716F4"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A716F4" w:rsidRDefault="00A716F4" w:rsidP="006F5B8F">
            <w:pPr>
              <w:rPr>
                <w:color w:val="auto"/>
                <w:lang w:val="ru-RU"/>
              </w:rPr>
            </w:pPr>
            <w:r w:rsidRPr="00A716F4">
              <w:rPr>
                <w:color w:val="auto"/>
                <w:lang w:val="ru-RU"/>
              </w:rPr>
              <w:t>63</w:t>
            </w:r>
          </w:p>
        </w:tc>
        <w:tc>
          <w:tcPr>
            <w:tcW w:w="5075"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rPr>
            </w:pPr>
            <w:r w:rsidRPr="00A716F4">
              <w:rPr>
                <w:color w:val="auto"/>
              </w:rPr>
              <w:t>Медицинская сестра</w:t>
            </w:r>
          </w:p>
        </w:tc>
        <w:tc>
          <w:tcPr>
            <w:tcW w:w="2631"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rPr>
            </w:pPr>
            <w:r w:rsidRPr="00A716F4">
              <w:rPr>
                <w:color w:val="auto"/>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A716F4" w:rsidRDefault="006122D0" w:rsidP="006F5B8F">
            <w:pPr>
              <w:rPr>
                <w:color w:val="auto"/>
                <w:lang w:val="ru-RU"/>
              </w:rPr>
            </w:pPr>
            <w:r w:rsidRPr="00A716F4">
              <w:rPr>
                <w:color w:val="auto"/>
              </w:rPr>
              <w:t>1</w:t>
            </w:r>
            <w:r w:rsidR="00A716F4" w:rsidRPr="00A716F4">
              <w:rPr>
                <w:color w:val="auto"/>
                <w:lang w:val="ru-RU"/>
              </w:rPr>
              <w:t>671</w:t>
            </w:r>
          </w:p>
        </w:tc>
      </w:tr>
      <w:tr w:rsidR="00A716F4" w:rsidRPr="00A716F4"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A716F4" w:rsidRDefault="00A716F4" w:rsidP="006F5B8F">
            <w:pPr>
              <w:rPr>
                <w:color w:val="auto"/>
                <w:lang w:val="ru-RU"/>
              </w:rPr>
            </w:pPr>
            <w:r w:rsidRPr="00A716F4">
              <w:rPr>
                <w:color w:val="auto"/>
                <w:lang w:val="ru-RU"/>
              </w:rPr>
              <w:t>64</w:t>
            </w:r>
          </w:p>
        </w:tc>
        <w:tc>
          <w:tcPr>
            <w:tcW w:w="5075"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rPr>
            </w:pPr>
            <w:r w:rsidRPr="00A716F4">
              <w:rPr>
                <w:color w:val="auto"/>
              </w:rPr>
              <w:t>Медицинская сестра ВОП</w:t>
            </w:r>
          </w:p>
        </w:tc>
        <w:tc>
          <w:tcPr>
            <w:tcW w:w="2631"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rPr>
            </w:pPr>
            <w:r w:rsidRPr="00A716F4">
              <w:rPr>
                <w:color w:val="auto"/>
              </w:rPr>
              <w:t>1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A716F4" w:rsidRDefault="00A716F4" w:rsidP="006F5B8F">
            <w:pPr>
              <w:rPr>
                <w:color w:val="auto"/>
                <w:lang w:val="ru-RU"/>
              </w:rPr>
            </w:pPr>
            <w:r w:rsidRPr="00A716F4">
              <w:rPr>
                <w:color w:val="auto"/>
                <w:lang w:val="ru-RU"/>
              </w:rPr>
              <w:t>50</w:t>
            </w:r>
          </w:p>
        </w:tc>
      </w:tr>
      <w:tr w:rsidR="00A716F4" w:rsidRPr="00A716F4" w:rsidTr="00774007">
        <w:trPr>
          <w:trHeight w:val="475"/>
        </w:trPr>
        <w:tc>
          <w:tcPr>
            <w:tcW w:w="851" w:type="dxa"/>
            <w:tcBorders>
              <w:top w:val="single" w:sz="4" w:space="0" w:color="auto"/>
              <w:left w:val="single" w:sz="4" w:space="0" w:color="auto"/>
              <w:bottom w:val="single" w:sz="4" w:space="0" w:color="auto"/>
              <w:right w:val="single" w:sz="4" w:space="0" w:color="auto"/>
            </w:tcBorders>
          </w:tcPr>
          <w:p w:rsidR="00C40B5B" w:rsidRPr="00A716F4" w:rsidRDefault="00A716F4" w:rsidP="006F5B8F">
            <w:pPr>
              <w:rPr>
                <w:color w:val="auto"/>
                <w:lang w:val="ru-RU"/>
              </w:rPr>
            </w:pPr>
            <w:r w:rsidRPr="00A716F4">
              <w:rPr>
                <w:color w:val="auto"/>
                <w:lang w:val="ru-RU"/>
              </w:rPr>
              <w:t>65</w:t>
            </w:r>
          </w:p>
        </w:tc>
        <w:tc>
          <w:tcPr>
            <w:tcW w:w="5075"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rPr>
            </w:pPr>
            <w:r w:rsidRPr="00A716F4">
              <w:rPr>
                <w:color w:val="auto"/>
              </w:rPr>
              <w:t>Медицинская сестра ВОП</w:t>
            </w:r>
          </w:p>
        </w:tc>
        <w:tc>
          <w:tcPr>
            <w:tcW w:w="2631" w:type="dxa"/>
            <w:tcBorders>
              <w:top w:val="single" w:sz="4" w:space="0" w:color="auto"/>
              <w:left w:val="single" w:sz="4" w:space="0" w:color="auto"/>
              <w:bottom w:val="single" w:sz="4" w:space="0" w:color="auto"/>
              <w:right w:val="single" w:sz="4" w:space="0" w:color="auto"/>
            </w:tcBorders>
          </w:tcPr>
          <w:p w:rsidR="00C40B5B" w:rsidRPr="00A716F4" w:rsidRDefault="00C40B5B" w:rsidP="006F5B8F">
            <w:pPr>
              <w:rPr>
                <w:color w:val="auto"/>
              </w:rPr>
            </w:pPr>
            <w:r w:rsidRPr="00A716F4">
              <w:rPr>
                <w:color w:val="auto"/>
              </w:rPr>
              <w:t>2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A716F4" w:rsidRDefault="00A716F4" w:rsidP="006F5B8F">
            <w:pPr>
              <w:rPr>
                <w:color w:val="auto"/>
                <w:lang w:val="ru-RU"/>
              </w:rPr>
            </w:pPr>
            <w:r w:rsidRPr="00A716F4">
              <w:rPr>
                <w:color w:val="auto"/>
                <w:lang w:val="ru-RU"/>
              </w:rPr>
              <w:t>20</w:t>
            </w:r>
          </w:p>
        </w:tc>
      </w:tr>
      <w:tr w:rsidR="002F3F5D" w:rsidRPr="002F3F5D"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2F3F5D" w:rsidRDefault="002F3F5D" w:rsidP="006F5B8F">
            <w:pPr>
              <w:rPr>
                <w:color w:val="auto"/>
                <w:lang w:val="ru-RU"/>
              </w:rPr>
            </w:pPr>
            <w:r w:rsidRPr="002F3F5D">
              <w:rPr>
                <w:color w:val="auto"/>
                <w:lang w:val="ru-RU"/>
              </w:rPr>
              <w:t>66</w:t>
            </w:r>
          </w:p>
        </w:tc>
        <w:tc>
          <w:tcPr>
            <w:tcW w:w="5075" w:type="dxa"/>
            <w:tcBorders>
              <w:top w:val="single" w:sz="4" w:space="0" w:color="auto"/>
              <w:left w:val="single" w:sz="4" w:space="0" w:color="auto"/>
              <w:bottom w:val="single" w:sz="4" w:space="0" w:color="auto"/>
              <w:right w:val="single" w:sz="4" w:space="0" w:color="auto"/>
            </w:tcBorders>
          </w:tcPr>
          <w:p w:rsidR="00C40B5B" w:rsidRPr="002F3F5D" w:rsidRDefault="00C40B5B" w:rsidP="006F5B8F">
            <w:pPr>
              <w:rPr>
                <w:color w:val="auto"/>
              </w:rPr>
            </w:pPr>
            <w:r w:rsidRPr="002F3F5D">
              <w:rPr>
                <w:color w:val="auto"/>
              </w:rPr>
              <w:t>Медицинская сестра ВОП</w:t>
            </w:r>
          </w:p>
        </w:tc>
        <w:tc>
          <w:tcPr>
            <w:tcW w:w="2631" w:type="dxa"/>
            <w:tcBorders>
              <w:top w:val="single" w:sz="4" w:space="0" w:color="auto"/>
              <w:left w:val="single" w:sz="4" w:space="0" w:color="auto"/>
              <w:bottom w:val="single" w:sz="4" w:space="0" w:color="auto"/>
              <w:right w:val="single" w:sz="4" w:space="0" w:color="auto"/>
            </w:tcBorders>
          </w:tcPr>
          <w:p w:rsidR="00C40B5B" w:rsidRPr="002F3F5D" w:rsidRDefault="00C40B5B" w:rsidP="006F5B8F">
            <w:pPr>
              <w:rPr>
                <w:color w:val="auto"/>
              </w:rPr>
            </w:pPr>
            <w:r w:rsidRPr="002F3F5D">
              <w:rPr>
                <w:color w:val="auto"/>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C40B5B" w:rsidRPr="002F3F5D" w:rsidRDefault="002F3F5D" w:rsidP="006F5B8F">
            <w:pPr>
              <w:rPr>
                <w:color w:val="auto"/>
                <w:lang w:val="ru-RU"/>
              </w:rPr>
            </w:pPr>
            <w:r w:rsidRPr="002F3F5D">
              <w:rPr>
                <w:color w:val="auto"/>
                <w:lang w:val="ru-RU"/>
              </w:rPr>
              <w:t>106</w:t>
            </w:r>
          </w:p>
        </w:tc>
      </w:tr>
      <w:tr w:rsidR="002F3F5D" w:rsidRPr="002F3F5D"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2F3F5D" w:rsidRDefault="002F3F5D" w:rsidP="006F5B8F">
            <w:pPr>
              <w:rPr>
                <w:color w:val="auto"/>
                <w:lang w:val="ru-RU"/>
              </w:rPr>
            </w:pPr>
            <w:r w:rsidRPr="002F3F5D">
              <w:rPr>
                <w:color w:val="auto"/>
                <w:lang w:val="ru-RU"/>
              </w:rPr>
              <w:t>67</w:t>
            </w:r>
          </w:p>
        </w:tc>
        <w:tc>
          <w:tcPr>
            <w:tcW w:w="5075" w:type="dxa"/>
            <w:tcBorders>
              <w:top w:val="single" w:sz="4" w:space="0" w:color="auto"/>
              <w:left w:val="single" w:sz="4" w:space="0" w:color="auto"/>
              <w:bottom w:val="single" w:sz="4" w:space="0" w:color="auto"/>
              <w:right w:val="single" w:sz="4" w:space="0" w:color="auto"/>
            </w:tcBorders>
          </w:tcPr>
          <w:p w:rsidR="00C40B5B" w:rsidRPr="002F3F5D" w:rsidRDefault="00C40B5B" w:rsidP="006F5B8F">
            <w:pPr>
              <w:rPr>
                <w:color w:val="auto"/>
              </w:rPr>
            </w:pPr>
            <w:r w:rsidRPr="002F3F5D">
              <w:rPr>
                <w:color w:val="auto"/>
              </w:rPr>
              <w:t>Медицинская сестра ВОП</w:t>
            </w:r>
          </w:p>
        </w:tc>
        <w:tc>
          <w:tcPr>
            <w:tcW w:w="2631" w:type="dxa"/>
            <w:tcBorders>
              <w:top w:val="single" w:sz="4" w:space="0" w:color="auto"/>
              <w:left w:val="single" w:sz="4" w:space="0" w:color="auto"/>
              <w:bottom w:val="single" w:sz="4" w:space="0" w:color="auto"/>
              <w:right w:val="single" w:sz="4" w:space="0" w:color="auto"/>
            </w:tcBorders>
          </w:tcPr>
          <w:p w:rsidR="00C40B5B" w:rsidRPr="002F3F5D" w:rsidRDefault="00C40B5B" w:rsidP="006F5B8F">
            <w:pPr>
              <w:rPr>
                <w:color w:val="auto"/>
              </w:rPr>
            </w:pPr>
            <w:r w:rsidRPr="002F3F5D">
              <w:rPr>
                <w:color w:val="auto"/>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2F3F5D" w:rsidRDefault="006122D0" w:rsidP="006F5B8F">
            <w:pPr>
              <w:rPr>
                <w:color w:val="auto"/>
                <w:lang w:val="ru-RU"/>
              </w:rPr>
            </w:pPr>
            <w:r w:rsidRPr="002F3F5D">
              <w:rPr>
                <w:color w:val="auto"/>
              </w:rPr>
              <w:t>13</w:t>
            </w:r>
            <w:r w:rsidR="002F3F5D" w:rsidRPr="002F3F5D">
              <w:rPr>
                <w:color w:val="auto"/>
                <w:lang w:val="ru-RU"/>
              </w:rPr>
              <w:t>2</w:t>
            </w:r>
          </w:p>
        </w:tc>
      </w:tr>
      <w:tr w:rsidR="002F3F5D" w:rsidRPr="002F3F5D"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2F3F5D" w:rsidRDefault="002F3F5D" w:rsidP="006F5B8F">
            <w:pPr>
              <w:rPr>
                <w:color w:val="auto"/>
                <w:lang w:val="ru-RU"/>
              </w:rPr>
            </w:pPr>
            <w:r w:rsidRPr="002F3F5D">
              <w:rPr>
                <w:color w:val="auto"/>
                <w:lang w:val="ru-RU"/>
              </w:rPr>
              <w:t>68</w:t>
            </w:r>
          </w:p>
        </w:tc>
        <w:tc>
          <w:tcPr>
            <w:tcW w:w="5075" w:type="dxa"/>
            <w:tcBorders>
              <w:top w:val="single" w:sz="4" w:space="0" w:color="auto"/>
              <w:left w:val="single" w:sz="4" w:space="0" w:color="auto"/>
              <w:bottom w:val="single" w:sz="4" w:space="0" w:color="auto"/>
              <w:right w:val="single" w:sz="4" w:space="0" w:color="auto"/>
            </w:tcBorders>
          </w:tcPr>
          <w:p w:rsidR="00C40B5B" w:rsidRPr="002F3F5D" w:rsidRDefault="00C40B5B" w:rsidP="006F5B8F">
            <w:pPr>
              <w:rPr>
                <w:color w:val="auto"/>
              </w:rPr>
            </w:pPr>
            <w:r w:rsidRPr="002F3F5D">
              <w:rPr>
                <w:color w:val="auto"/>
              </w:rPr>
              <w:t>Медицинская сестра диетическая</w:t>
            </w:r>
          </w:p>
        </w:tc>
        <w:tc>
          <w:tcPr>
            <w:tcW w:w="2631" w:type="dxa"/>
            <w:tcBorders>
              <w:top w:val="single" w:sz="4" w:space="0" w:color="auto"/>
              <w:left w:val="single" w:sz="4" w:space="0" w:color="auto"/>
              <w:bottom w:val="single" w:sz="4" w:space="0" w:color="auto"/>
              <w:right w:val="single" w:sz="4" w:space="0" w:color="auto"/>
            </w:tcBorders>
          </w:tcPr>
          <w:p w:rsidR="00C40B5B" w:rsidRPr="002F3F5D" w:rsidRDefault="00C40B5B" w:rsidP="006F5B8F">
            <w:pPr>
              <w:rPr>
                <w:color w:val="auto"/>
              </w:rPr>
            </w:pPr>
            <w:r w:rsidRPr="002F3F5D">
              <w:rPr>
                <w:color w:val="auto"/>
              </w:rPr>
              <w:t>1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2F3F5D" w:rsidRDefault="002F3F5D" w:rsidP="006F5B8F">
            <w:pPr>
              <w:rPr>
                <w:color w:val="auto"/>
                <w:lang w:val="ru-RU"/>
              </w:rPr>
            </w:pPr>
            <w:r w:rsidRPr="002F3F5D">
              <w:rPr>
                <w:color w:val="auto"/>
                <w:lang w:val="ru-RU"/>
              </w:rPr>
              <w:t>5</w:t>
            </w:r>
          </w:p>
        </w:tc>
      </w:tr>
      <w:tr w:rsidR="002F3F5D" w:rsidRPr="002F3F5D"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2F3F5D" w:rsidRDefault="002F3F5D" w:rsidP="006F5B8F">
            <w:pPr>
              <w:rPr>
                <w:color w:val="auto"/>
                <w:lang w:val="ru-RU"/>
              </w:rPr>
            </w:pPr>
            <w:r w:rsidRPr="002F3F5D">
              <w:rPr>
                <w:color w:val="auto"/>
                <w:lang w:val="ru-RU"/>
              </w:rPr>
              <w:t>69</w:t>
            </w:r>
          </w:p>
        </w:tc>
        <w:tc>
          <w:tcPr>
            <w:tcW w:w="5075" w:type="dxa"/>
            <w:tcBorders>
              <w:top w:val="single" w:sz="4" w:space="0" w:color="auto"/>
              <w:left w:val="single" w:sz="4" w:space="0" w:color="auto"/>
              <w:bottom w:val="single" w:sz="4" w:space="0" w:color="auto"/>
              <w:right w:val="single" w:sz="4" w:space="0" w:color="auto"/>
            </w:tcBorders>
          </w:tcPr>
          <w:p w:rsidR="00C40B5B" w:rsidRPr="002F3F5D" w:rsidRDefault="00C40B5B" w:rsidP="006F5B8F">
            <w:pPr>
              <w:rPr>
                <w:color w:val="auto"/>
              </w:rPr>
            </w:pPr>
            <w:r w:rsidRPr="002F3F5D">
              <w:rPr>
                <w:color w:val="auto"/>
              </w:rPr>
              <w:t>Медицинская сестра диетическая</w:t>
            </w:r>
          </w:p>
        </w:tc>
        <w:tc>
          <w:tcPr>
            <w:tcW w:w="2631" w:type="dxa"/>
            <w:tcBorders>
              <w:top w:val="single" w:sz="4" w:space="0" w:color="auto"/>
              <w:left w:val="single" w:sz="4" w:space="0" w:color="auto"/>
              <w:bottom w:val="single" w:sz="4" w:space="0" w:color="auto"/>
              <w:right w:val="single" w:sz="4" w:space="0" w:color="auto"/>
            </w:tcBorders>
          </w:tcPr>
          <w:p w:rsidR="00C40B5B" w:rsidRPr="002F3F5D" w:rsidRDefault="00C40B5B" w:rsidP="006F5B8F">
            <w:pPr>
              <w:rPr>
                <w:color w:val="auto"/>
              </w:rPr>
            </w:pPr>
            <w:r w:rsidRPr="002F3F5D">
              <w:rPr>
                <w:color w:val="auto"/>
              </w:rPr>
              <w:t>2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2F3F5D" w:rsidRDefault="002F3F5D" w:rsidP="006F5B8F">
            <w:pPr>
              <w:rPr>
                <w:color w:val="auto"/>
                <w:lang w:val="ru-RU"/>
              </w:rPr>
            </w:pPr>
            <w:r w:rsidRPr="002F3F5D">
              <w:rPr>
                <w:color w:val="auto"/>
                <w:lang w:val="ru-RU"/>
              </w:rPr>
              <w:t>1</w:t>
            </w:r>
          </w:p>
        </w:tc>
      </w:tr>
      <w:tr w:rsidR="002F3F5D" w:rsidRPr="002F3F5D"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2F3F5D" w:rsidRDefault="002F3F5D" w:rsidP="006F5B8F">
            <w:pPr>
              <w:rPr>
                <w:color w:val="auto"/>
                <w:lang w:val="ru-RU"/>
              </w:rPr>
            </w:pPr>
            <w:r w:rsidRPr="002F3F5D">
              <w:rPr>
                <w:color w:val="auto"/>
                <w:lang w:val="ru-RU"/>
              </w:rPr>
              <w:t>70</w:t>
            </w:r>
          </w:p>
        </w:tc>
        <w:tc>
          <w:tcPr>
            <w:tcW w:w="5075" w:type="dxa"/>
            <w:tcBorders>
              <w:top w:val="single" w:sz="4" w:space="0" w:color="auto"/>
              <w:left w:val="single" w:sz="4" w:space="0" w:color="auto"/>
              <w:bottom w:val="single" w:sz="4" w:space="0" w:color="auto"/>
              <w:right w:val="single" w:sz="4" w:space="0" w:color="auto"/>
            </w:tcBorders>
          </w:tcPr>
          <w:p w:rsidR="00C40B5B" w:rsidRPr="002F3F5D" w:rsidRDefault="00C40B5B" w:rsidP="006F5B8F">
            <w:pPr>
              <w:rPr>
                <w:color w:val="auto"/>
              </w:rPr>
            </w:pPr>
            <w:r w:rsidRPr="002F3F5D">
              <w:rPr>
                <w:color w:val="auto"/>
              </w:rPr>
              <w:t>Медицинская сестра диетическая</w:t>
            </w:r>
          </w:p>
        </w:tc>
        <w:tc>
          <w:tcPr>
            <w:tcW w:w="2631" w:type="dxa"/>
            <w:tcBorders>
              <w:top w:val="single" w:sz="4" w:space="0" w:color="auto"/>
              <w:left w:val="single" w:sz="4" w:space="0" w:color="auto"/>
              <w:bottom w:val="single" w:sz="4" w:space="0" w:color="auto"/>
              <w:right w:val="single" w:sz="4" w:space="0" w:color="auto"/>
            </w:tcBorders>
          </w:tcPr>
          <w:p w:rsidR="00C40B5B" w:rsidRPr="002F3F5D" w:rsidRDefault="00C40B5B" w:rsidP="006F5B8F">
            <w:pPr>
              <w:rPr>
                <w:color w:val="auto"/>
              </w:rPr>
            </w:pPr>
            <w:r w:rsidRPr="002F3F5D">
              <w:rPr>
                <w:color w:val="auto"/>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C40B5B" w:rsidRPr="002F3F5D" w:rsidRDefault="002F3F5D" w:rsidP="006F5B8F">
            <w:pPr>
              <w:rPr>
                <w:color w:val="auto"/>
                <w:lang w:val="ru-RU"/>
              </w:rPr>
            </w:pPr>
            <w:r w:rsidRPr="002F3F5D">
              <w:rPr>
                <w:color w:val="auto"/>
                <w:lang w:val="ru-RU"/>
              </w:rPr>
              <w:t>3</w:t>
            </w:r>
          </w:p>
        </w:tc>
      </w:tr>
      <w:tr w:rsidR="002F3F5D" w:rsidRPr="002F3F5D"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2F3F5D" w:rsidRDefault="002F3F5D" w:rsidP="006F5B8F">
            <w:pPr>
              <w:rPr>
                <w:color w:val="auto"/>
                <w:lang w:val="ru-RU"/>
              </w:rPr>
            </w:pPr>
            <w:r w:rsidRPr="002F3F5D">
              <w:rPr>
                <w:color w:val="auto"/>
                <w:lang w:val="ru-RU"/>
              </w:rPr>
              <w:t>71</w:t>
            </w:r>
          </w:p>
        </w:tc>
        <w:tc>
          <w:tcPr>
            <w:tcW w:w="5075" w:type="dxa"/>
            <w:tcBorders>
              <w:top w:val="single" w:sz="4" w:space="0" w:color="auto"/>
              <w:left w:val="single" w:sz="4" w:space="0" w:color="auto"/>
              <w:bottom w:val="single" w:sz="4" w:space="0" w:color="auto"/>
              <w:right w:val="single" w:sz="4" w:space="0" w:color="auto"/>
            </w:tcBorders>
          </w:tcPr>
          <w:p w:rsidR="00C40B5B" w:rsidRPr="002F3F5D" w:rsidRDefault="00C40B5B" w:rsidP="006F5B8F">
            <w:pPr>
              <w:rPr>
                <w:color w:val="auto"/>
              </w:rPr>
            </w:pPr>
            <w:r w:rsidRPr="002F3F5D">
              <w:rPr>
                <w:color w:val="auto"/>
              </w:rPr>
              <w:t>Медицинская сестра диетическая</w:t>
            </w:r>
          </w:p>
        </w:tc>
        <w:tc>
          <w:tcPr>
            <w:tcW w:w="2631" w:type="dxa"/>
            <w:tcBorders>
              <w:top w:val="single" w:sz="4" w:space="0" w:color="auto"/>
              <w:left w:val="single" w:sz="4" w:space="0" w:color="auto"/>
              <w:bottom w:val="single" w:sz="4" w:space="0" w:color="auto"/>
              <w:right w:val="single" w:sz="4" w:space="0" w:color="auto"/>
            </w:tcBorders>
          </w:tcPr>
          <w:p w:rsidR="00C40B5B" w:rsidRPr="002F3F5D" w:rsidRDefault="00C40B5B" w:rsidP="006F5B8F">
            <w:pPr>
              <w:rPr>
                <w:color w:val="auto"/>
              </w:rPr>
            </w:pPr>
            <w:r w:rsidRPr="002F3F5D">
              <w:rPr>
                <w:color w:val="auto"/>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2F3F5D" w:rsidRDefault="006122D0" w:rsidP="006F5B8F">
            <w:pPr>
              <w:rPr>
                <w:color w:val="auto"/>
                <w:lang w:val="ru-RU"/>
              </w:rPr>
            </w:pPr>
            <w:r w:rsidRPr="002F3F5D">
              <w:rPr>
                <w:color w:val="auto"/>
              </w:rPr>
              <w:t>1</w:t>
            </w:r>
            <w:r w:rsidR="002F3F5D" w:rsidRPr="002F3F5D">
              <w:rPr>
                <w:color w:val="auto"/>
                <w:lang w:val="ru-RU"/>
              </w:rPr>
              <w:t>7</w:t>
            </w:r>
          </w:p>
        </w:tc>
      </w:tr>
      <w:tr w:rsidR="002F3F5D" w:rsidRPr="002F3F5D"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2F3F5D" w:rsidRDefault="002F3F5D" w:rsidP="006F5B8F">
            <w:pPr>
              <w:rPr>
                <w:color w:val="auto"/>
                <w:lang w:val="ru-RU"/>
              </w:rPr>
            </w:pPr>
            <w:r w:rsidRPr="002F3F5D">
              <w:rPr>
                <w:color w:val="auto"/>
                <w:lang w:val="ru-RU"/>
              </w:rPr>
              <w:t>72</w:t>
            </w:r>
          </w:p>
        </w:tc>
        <w:tc>
          <w:tcPr>
            <w:tcW w:w="5075" w:type="dxa"/>
            <w:tcBorders>
              <w:top w:val="single" w:sz="4" w:space="0" w:color="auto"/>
              <w:left w:val="single" w:sz="4" w:space="0" w:color="auto"/>
              <w:bottom w:val="single" w:sz="4" w:space="0" w:color="auto"/>
              <w:right w:val="single" w:sz="4" w:space="0" w:color="auto"/>
            </w:tcBorders>
          </w:tcPr>
          <w:p w:rsidR="00C40B5B" w:rsidRPr="002F3F5D" w:rsidRDefault="00C40B5B" w:rsidP="006F5B8F">
            <w:pPr>
              <w:rPr>
                <w:color w:val="auto"/>
              </w:rPr>
            </w:pPr>
            <w:r w:rsidRPr="002F3F5D">
              <w:rPr>
                <w:color w:val="auto"/>
              </w:rPr>
              <w:t>Медицинская сестра на 0,5 ставки</w:t>
            </w:r>
          </w:p>
        </w:tc>
        <w:tc>
          <w:tcPr>
            <w:tcW w:w="2631" w:type="dxa"/>
            <w:tcBorders>
              <w:top w:val="single" w:sz="4" w:space="0" w:color="auto"/>
              <w:left w:val="single" w:sz="4" w:space="0" w:color="auto"/>
              <w:bottom w:val="single" w:sz="4" w:space="0" w:color="auto"/>
              <w:right w:val="single" w:sz="4" w:space="0" w:color="auto"/>
            </w:tcBorders>
          </w:tcPr>
          <w:p w:rsidR="00C40B5B" w:rsidRPr="002F3F5D" w:rsidRDefault="00C40B5B" w:rsidP="006F5B8F">
            <w:pPr>
              <w:rPr>
                <w:color w:val="auto"/>
              </w:rPr>
            </w:pPr>
            <w:r w:rsidRPr="002F3F5D">
              <w:rPr>
                <w:color w:val="auto"/>
              </w:rPr>
              <w:t>1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2F3F5D" w:rsidRDefault="006122D0" w:rsidP="006F5B8F">
            <w:pPr>
              <w:rPr>
                <w:color w:val="auto"/>
                <w:lang w:val="ru-RU"/>
              </w:rPr>
            </w:pPr>
            <w:r w:rsidRPr="002F3F5D">
              <w:rPr>
                <w:color w:val="auto"/>
                <w:lang w:val="ru-RU"/>
              </w:rPr>
              <w:t>2</w:t>
            </w:r>
          </w:p>
        </w:tc>
      </w:tr>
      <w:tr w:rsidR="002F3F5D" w:rsidRPr="002F3F5D"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2F3F5D" w:rsidRDefault="002F3F5D" w:rsidP="006F5B8F">
            <w:pPr>
              <w:rPr>
                <w:color w:val="auto"/>
                <w:lang w:val="ru-RU"/>
              </w:rPr>
            </w:pPr>
            <w:r w:rsidRPr="002F3F5D">
              <w:rPr>
                <w:color w:val="auto"/>
                <w:lang w:val="ru-RU"/>
              </w:rPr>
              <w:t>73</w:t>
            </w:r>
          </w:p>
        </w:tc>
        <w:tc>
          <w:tcPr>
            <w:tcW w:w="5075" w:type="dxa"/>
            <w:tcBorders>
              <w:top w:val="single" w:sz="4" w:space="0" w:color="auto"/>
              <w:left w:val="single" w:sz="4" w:space="0" w:color="auto"/>
              <w:bottom w:val="single" w:sz="4" w:space="0" w:color="auto"/>
              <w:right w:val="single" w:sz="4" w:space="0" w:color="auto"/>
            </w:tcBorders>
          </w:tcPr>
          <w:p w:rsidR="00C40B5B" w:rsidRPr="002F3F5D" w:rsidRDefault="00C40B5B" w:rsidP="006F5B8F">
            <w:pPr>
              <w:rPr>
                <w:color w:val="auto"/>
              </w:rPr>
            </w:pPr>
            <w:r w:rsidRPr="002F3F5D">
              <w:rPr>
                <w:color w:val="auto"/>
              </w:rPr>
              <w:t>Медицинская сестра на 0,5 ставки</w:t>
            </w:r>
          </w:p>
        </w:tc>
        <w:tc>
          <w:tcPr>
            <w:tcW w:w="2631" w:type="dxa"/>
            <w:tcBorders>
              <w:top w:val="single" w:sz="4" w:space="0" w:color="auto"/>
              <w:left w:val="single" w:sz="4" w:space="0" w:color="auto"/>
              <w:bottom w:val="single" w:sz="4" w:space="0" w:color="auto"/>
              <w:right w:val="single" w:sz="4" w:space="0" w:color="auto"/>
            </w:tcBorders>
          </w:tcPr>
          <w:p w:rsidR="00C40B5B" w:rsidRPr="002F3F5D" w:rsidRDefault="00D219A4" w:rsidP="006F5B8F">
            <w:pPr>
              <w:rPr>
                <w:color w:val="auto"/>
                <w:lang w:val="ru-RU"/>
              </w:rPr>
            </w:pPr>
            <w:r w:rsidRPr="002F3F5D">
              <w:rPr>
                <w:color w:val="auto"/>
                <w:lang w:val="ru-RU"/>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C40B5B" w:rsidRPr="002F3F5D" w:rsidRDefault="00D219A4" w:rsidP="006F5B8F">
            <w:pPr>
              <w:rPr>
                <w:color w:val="auto"/>
                <w:lang w:val="ru-RU"/>
              </w:rPr>
            </w:pPr>
            <w:r w:rsidRPr="002F3F5D">
              <w:rPr>
                <w:color w:val="auto"/>
                <w:lang w:val="ru-RU"/>
              </w:rPr>
              <w:t>5</w:t>
            </w:r>
          </w:p>
        </w:tc>
      </w:tr>
      <w:tr w:rsidR="002F3F5D" w:rsidRPr="002F3F5D"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2F3F5D" w:rsidRDefault="002F3F5D" w:rsidP="006F5B8F">
            <w:pPr>
              <w:rPr>
                <w:color w:val="auto"/>
                <w:lang w:val="ru-RU"/>
              </w:rPr>
            </w:pPr>
            <w:r w:rsidRPr="002F3F5D">
              <w:rPr>
                <w:color w:val="auto"/>
                <w:lang w:val="ru-RU"/>
              </w:rPr>
              <w:t>74</w:t>
            </w:r>
          </w:p>
        </w:tc>
        <w:tc>
          <w:tcPr>
            <w:tcW w:w="5075" w:type="dxa"/>
            <w:tcBorders>
              <w:top w:val="single" w:sz="4" w:space="0" w:color="auto"/>
              <w:left w:val="single" w:sz="4" w:space="0" w:color="auto"/>
              <w:bottom w:val="single" w:sz="4" w:space="0" w:color="auto"/>
              <w:right w:val="single" w:sz="4" w:space="0" w:color="auto"/>
            </w:tcBorders>
          </w:tcPr>
          <w:p w:rsidR="00C40B5B" w:rsidRPr="002F3F5D" w:rsidRDefault="00C40B5B" w:rsidP="006F5B8F">
            <w:pPr>
              <w:rPr>
                <w:color w:val="auto"/>
              </w:rPr>
            </w:pPr>
            <w:r w:rsidRPr="002F3F5D">
              <w:rPr>
                <w:color w:val="auto"/>
              </w:rPr>
              <w:t>Медицинская сестра на 0,5 ставки</w:t>
            </w:r>
          </w:p>
        </w:tc>
        <w:tc>
          <w:tcPr>
            <w:tcW w:w="2631" w:type="dxa"/>
            <w:tcBorders>
              <w:top w:val="single" w:sz="4" w:space="0" w:color="auto"/>
              <w:left w:val="single" w:sz="4" w:space="0" w:color="auto"/>
              <w:bottom w:val="single" w:sz="4" w:space="0" w:color="auto"/>
              <w:right w:val="single" w:sz="4" w:space="0" w:color="auto"/>
            </w:tcBorders>
          </w:tcPr>
          <w:p w:rsidR="00C40B5B" w:rsidRPr="002F3F5D" w:rsidRDefault="00D219A4" w:rsidP="006F5B8F">
            <w:pPr>
              <w:rPr>
                <w:color w:val="auto"/>
                <w:lang w:val="ru-RU"/>
              </w:rPr>
            </w:pPr>
            <w:r w:rsidRPr="002F3F5D">
              <w:rPr>
                <w:color w:val="auto"/>
                <w:lang w:val="ru-RU"/>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2F3F5D" w:rsidRDefault="002F3F5D" w:rsidP="006F5B8F">
            <w:pPr>
              <w:rPr>
                <w:color w:val="auto"/>
                <w:lang w:val="ru-RU"/>
              </w:rPr>
            </w:pPr>
            <w:r w:rsidRPr="002F3F5D">
              <w:rPr>
                <w:color w:val="auto"/>
                <w:lang w:val="ru-RU"/>
              </w:rPr>
              <w:t>5</w:t>
            </w:r>
          </w:p>
        </w:tc>
      </w:tr>
      <w:tr w:rsidR="002F3F5D" w:rsidRPr="002F3F5D"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2F3F5D" w:rsidRPr="002F3F5D" w:rsidRDefault="002F3F5D" w:rsidP="006F5B8F">
            <w:pPr>
              <w:rPr>
                <w:color w:val="auto"/>
                <w:lang w:val="ru-RU"/>
              </w:rPr>
            </w:pPr>
            <w:r>
              <w:rPr>
                <w:color w:val="auto"/>
                <w:lang w:val="ru-RU"/>
              </w:rPr>
              <w:t>75</w:t>
            </w:r>
          </w:p>
        </w:tc>
        <w:tc>
          <w:tcPr>
            <w:tcW w:w="5075" w:type="dxa"/>
            <w:tcBorders>
              <w:top w:val="single" w:sz="4" w:space="0" w:color="auto"/>
              <w:left w:val="single" w:sz="4" w:space="0" w:color="auto"/>
              <w:bottom w:val="single" w:sz="4" w:space="0" w:color="auto"/>
              <w:right w:val="single" w:sz="4" w:space="0" w:color="auto"/>
            </w:tcBorders>
          </w:tcPr>
          <w:p w:rsidR="002F3F5D" w:rsidRPr="002F3F5D" w:rsidRDefault="002F3F5D" w:rsidP="006F5B8F">
            <w:pPr>
              <w:rPr>
                <w:color w:val="auto"/>
              </w:rPr>
            </w:pPr>
            <w:r w:rsidRPr="002F3F5D">
              <w:rPr>
                <w:color w:val="auto"/>
              </w:rPr>
              <w:t>Медицинская сестра на 0,</w:t>
            </w:r>
            <w:r>
              <w:rPr>
                <w:color w:val="auto"/>
                <w:lang w:val="ru-RU"/>
              </w:rPr>
              <w:t>7</w:t>
            </w:r>
            <w:r w:rsidRPr="002F3F5D">
              <w:rPr>
                <w:color w:val="auto"/>
              </w:rPr>
              <w:t>5 ставки</w:t>
            </w:r>
          </w:p>
        </w:tc>
        <w:tc>
          <w:tcPr>
            <w:tcW w:w="2631" w:type="dxa"/>
            <w:tcBorders>
              <w:top w:val="single" w:sz="4" w:space="0" w:color="auto"/>
              <w:left w:val="single" w:sz="4" w:space="0" w:color="auto"/>
              <w:bottom w:val="single" w:sz="4" w:space="0" w:color="auto"/>
              <w:right w:val="single" w:sz="4" w:space="0" w:color="auto"/>
            </w:tcBorders>
          </w:tcPr>
          <w:p w:rsidR="002F3F5D" w:rsidRPr="002F3F5D" w:rsidRDefault="002F3F5D" w:rsidP="006F5B8F">
            <w:pPr>
              <w:rPr>
                <w:color w:val="auto"/>
                <w:lang w:val="ru-RU"/>
              </w:rPr>
            </w:pPr>
            <w:r w:rsidRPr="002F3F5D">
              <w:rPr>
                <w:color w:val="auto"/>
                <w:lang w:val="ru-RU"/>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2F3F5D" w:rsidRPr="002F3F5D" w:rsidRDefault="002F3F5D" w:rsidP="006F5B8F">
            <w:pPr>
              <w:rPr>
                <w:color w:val="auto"/>
                <w:lang w:val="ru-RU"/>
              </w:rPr>
            </w:pPr>
            <w:r>
              <w:rPr>
                <w:color w:val="auto"/>
                <w:lang w:val="ru-RU"/>
              </w:rPr>
              <w:t>1</w:t>
            </w:r>
          </w:p>
        </w:tc>
      </w:tr>
      <w:tr w:rsidR="002F3F5D" w:rsidRPr="002F3F5D"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2F3F5D" w:rsidRDefault="002F3F5D" w:rsidP="006F5B8F">
            <w:pPr>
              <w:rPr>
                <w:color w:val="auto"/>
                <w:lang w:val="ru-RU"/>
              </w:rPr>
            </w:pPr>
            <w:r w:rsidRPr="002F3F5D">
              <w:rPr>
                <w:color w:val="auto"/>
                <w:lang w:val="ru-RU"/>
              </w:rPr>
              <w:t>76</w:t>
            </w:r>
          </w:p>
        </w:tc>
        <w:tc>
          <w:tcPr>
            <w:tcW w:w="5075" w:type="dxa"/>
            <w:tcBorders>
              <w:top w:val="single" w:sz="4" w:space="0" w:color="auto"/>
              <w:left w:val="single" w:sz="4" w:space="0" w:color="auto"/>
              <w:bottom w:val="single" w:sz="4" w:space="0" w:color="auto"/>
              <w:right w:val="single" w:sz="4" w:space="0" w:color="auto"/>
            </w:tcBorders>
          </w:tcPr>
          <w:p w:rsidR="00C40B5B" w:rsidRPr="002F3F5D" w:rsidRDefault="00C40B5B" w:rsidP="006F5B8F">
            <w:pPr>
              <w:rPr>
                <w:color w:val="auto"/>
                <w:lang w:val="ru-RU"/>
              </w:rPr>
            </w:pPr>
            <w:r w:rsidRPr="002F3F5D">
              <w:rPr>
                <w:color w:val="auto"/>
              </w:rPr>
              <w:t>Медицинская сестра палатная</w:t>
            </w:r>
            <w:r w:rsidR="00D219A4" w:rsidRPr="002F3F5D">
              <w:rPr>
                <w:color w:val="auto"/>
                <w:lang w:val="ru-RU"/>
              </w:rPr>
              <w:t xml:space="preserve"> (постовая)</w:t>
            </w:r>
          </w:p>
        </w:tc>
        <w:tc>
          <w:tcPr>
            <w:tcW w:w="2631" w:type="dxa"/>
            <w:tcBorders>
              <w:top w:val="single" w:sz="4" w:space="0" w:color="auto"/>
              <w:left w:val="single" w:sz="4" w:space="0" w:color="auto"/>
              <w:bottom w:val="single" w:sz="4" w:space="0" w:color="auto"/>
              <w:right w:val="single" w:sz="4" w:space="0" w:color="auto"/>
            </w:tcBorders>
          </w:tcPr>
          <w:p w:rsidR="00C40B5B" w:rsidRPr="002F3F5D" w:rsidRDefault="00C40B5B" w:rsidP="006F5B8F">
            <w:pPr>
              <w:rPr>
                <w:color w:val="auto"/>
              </w:rPr>
            </w:pPr>
            <w:r w:rsidRPr="002F3F5D">
              <w:rPr>
                <w:color w:val="auto"/>
              </w:rPr>
              <w:t>1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2F3F5D" w:rsidRDefault="002F3F5D" w:rsidP="006F5B8F">
            <w:pPr>
              <w:rPr>
                <w:color w:val="auto"/>
                <w:lang w:val="ru-RU"/>
              </w:rPr>
            </w:pPr>
            <w:r w:rsidRPr="002F3F5D">
              <w:rPr>
                <w:color w:val="auto"/>
                <w:lang w:val="ru-RU"/>
              </w:rPr>
              <w:t>308</w:t>
            </w:r>
          </w:p>
        </w:tc>
      </w:tr>
      <w:tr w:rsidR="002F3F5D" w:rsidRPr="002F3F5D"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2F3F5D" w:rsidRDefault="002F3F5D" w:rsidP="006F5B8F">
            <w:pPr>
              <w:rPr>
                <w:color w:val="auto"/>
                <w:lang w:val="ru-RU"/>
              </w:rPr>
            </w:pPr>
            <w:r w:rsidRPr="002F3F5D">
              <w:rPr>
                <w:color w:val="auto"/>
                <w:lang w:val="ru-RU"/>
              </w:rPr>
              <w:t>77</w:t>
            </w:r>
          </w:p>
        </w:tc>
        <w:tc>
          <w:tcPr>
            <w:tcW w:w="5075" w:type="dxa"/>
            <w:tcBorders>
              <w:top w:val="single" w:sz="4" w:space="0" w:color="auto"/>
              <w:left w:val="single" w:sz="4" w:space="0" w:color="auto"/>
              <w:bottom w:val="single" w:sz="4" w:space="0" w:color="auto"/>
              <w:right w:val="single" w:sz="4" w:space="0" w:color="auto"/>
            </w:tcBorders>
          </w:tcPr>
          <w:p w:rsidR="00C40B5B" w:rsidRPr="002F3F5D" w:rsidRDefault="00C40B5B" w:rsidP="006F5B8F">
            <w:pPr>
              <w:rPr>
                <w:color w:val="auto"/>
                <w:lang w:val="ru-RU"/>
              </w:rPr>
            </w:pPr>
            <w:r w:rsidRPr="002F3F5D">
              <w:rPr>
                <w:color w:val="auto"/>
              </w:rPr>
              <w:t>Медицинская сестра палатная</w:t>
            </w:r>
            <w:r w:rsidR="00D219A4" w:rsidRPr="002F3F5D">
              <w:rPr>
                <w:color w:val="auto"/>
                <w:lang w:val="ru-RU"/>
              </w:rPr>
              <w:t xml:space="preserve"> (постовая)</w:t>
            </w:r>
          </w:p>
        </w:tc>
        <w:tc>
          <w:tcPr>
            <w:tcW w:w="2631" w:type="dxa"/>
            <w:tcBorders>
              <w:top w:val="single" w:sz="4" w:space="0" w:color="auto"/>
              <w:left w:val="single" w:sz="4" w:space="0" w:color="auto"/>
              <w:bottom w:val="single" w:sz="4" w:space="0" w:color="auto"/>
              <w:right w:val="single" w:sz="4" w:space="0" w:color="auto"/>
            </w:tcBorders>
          </w:tcPr>
          <w:p w:rsidR="00C40B5B" w:rsidRPr="002F3F5D" w:rsidRDefault="00C40B5B" w:rsidP="006F5B8F">
            <w:pPr>
              <w:rPr>
                <w:color w:val="auto"/>
              </w:rPr>
            </w:pPr>
            <w:r w:rsidRPr="002F3F5D">
              <w:rPr>
                <w:color w:val="auto"/>
              </w:rPr>
              <w:t>2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2F3F5D" w:rsidRDefault="002F3F5D" w:rsidP="006F5B8F">
            <w:pPr>
              <w:rPr>
                <w:color w:val="auto"/>
                <w:lang w:val="ru-RU"/>
              </w:rPr>
            </w:pPr>
            <w:r w:rsidRPr="002F3F5D">
              <w:rPr>
                <w:color w:val="auto"/>
                <w:lang w:val="ru-RU"/>
              </w:rPr>
              <w:t>144</w:t>
            </w:r>
          </w:p>
        </w:tc>
      </w:tr>
      <w:tr w:rsidR="002F3F5D" w:rsidRPr="002F3F5D"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2F3F5D" w:rsidRDefault="002F3F5D" w:rsidP="006F5B8F">
            <w:pPr>
              <w:rPr>
                <w:color w:val="auto"/>
                <w:lang w:val="ru-RU"/>
              </w:rPr>
            </w:pPr>
            <w:r w:rsidRPr="002F3F5D">
              <w:rPr>
                <w:color w:val="auto"/>
                <w:lang w:val="ru-RU"/>
              </w:rPr>
              <w:t>78</w:t>
            </w:r>
          </w:p>
        </w:tc>
        <w:tc>
          <w:tcPr>
            <w:tcW w:w="5075" w:type="dxa"/>
            <w:tcBorders>
              <w:top w:val="single" w:sz="4" w:space="0" w:color="auto"/>
              <w:left w:val="single" w:sz="4" w:space="0" w:color="auto"/>
              <w:bottom w:val="single" w:sz="4" w:space="0" w:color="auto"/>
              <w:right w:val="single" w:sz="4" w:space="0" w:color="auto"/>
            </w:tcBorders>
          </w:tcPr>
          <w:p w:rsidR="00C40B5B" w:rsidRPr="002F3F5D" w:rsidRDefault="00C40B5B" w:rsidP="006F5B8F">
            <w:pPr>
              <w:rPr>
                <w:color w:val="auto"/>
                <w:lang w:val="ru-RU"/>
              </w:rPr>
            </w:pPr>
            <w:r w:rsidRPr="002F3F5D">
              <w:rPr>
                <w:color w:val="auto"/>
              </w:rPr>
              <w:t>Медицинская сестра палатная</w:t>
            </w:r>
            <w:r w:rsidR="00D219A4" w:rsidRPr="002F3F5D">
              <w:rPr>
                <w:color w:val="auto"/>
                <w:lang w:val="ru-RU"/>
              </w:rPr>
              <w:t xml:space="preserve"> (постовая)</w:t>
            </w:r>
          </w:p>
        </w:tc>
        <w:tc>
          <w:tcPr>
            <w:tcW w:w="2631" w:type="dxa"/>
            <w:tcBorders>
              <w:top w:val="single" w:sz="4" w:space="0" w:color="auto"/>
              <w:left w:val="single" w:sz="4" w:space="0" w:color="auto"/>
              <w:bottom w:val="single" w:sz="4" w:space="0" w:color="auto"/>
              <w:right w:val="single" w:sz="4" w:space="0" w:color="auto"/>
            </w:tcBorders>
          </w:tcPr>
          <w:p w:rsidR="00C40B5B" w:rsidRPr="002F3F5D" w:rsidRDefault="00C40B5B" w:rsidP="006F5B8F">
            <w:pPr>
              <w:rPr>
                <w:color w:val="auto"/>
              </w:rPr>
            </w:pPr>
            <w:r w:rsidRPr="002F3F5D">
              <w:rPr>
                <w:color w:val="auto"/>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C40B5B" w:rsidRPr="002F3F5D" w:rsidRDefault="002F3F5D" w:rsidP="006F5B8F">
            <w:pPr>
              <w:rPr>
                <w:color w:val="auto"/>
                <w:lang w:val="ru-RU"/>
              </w:rPr>
            </w:pPr>
            <w:r w:rsidRPr="002F3F5D">
              <w:rPr>
                <w:color w:val="auto"/>
                <w:lang w:val="ru-RU"/>
              </w:rPr>
              <w:t>900</w:t>
            </w:r>
          </w:p>
        </w:tc>
      </w:tr>
      <w:tr w:rsidR="002F3F5D" w:rsidRPr="002F3F5D"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2F3F5D" w:rsidRDefault="002F3F5D" w:rsidP="006F5B8F">
            <w:pPr>
              <w:rPr>
                <w:color w:val="auto"/>
                <w:lang w:val="ru-RU"/>
              </w:rPr>
            </w:pPr>
            <w:r w:rsidRPr="002F3F5D">
              <w:rPr>
                <w:color w:val="auto"/>
                <w:lang w:val="ru-RU"/>
              </w:rPr>
              <w:t>79</w:t>
            </w:r>
          </w:p>
        </w:tc>
        <w:tc>
          <w:tcPr>
            <w:tcW w:w="5075" w:type="dxa"/>
            <w:tcBorders>
              <w:top w:val="single" w:sz="4" w:space="0" w:color="auto"/>
              <w:left w:val="single" w:sz="4" w:space="0" w:color="auto"/>
              <w:bottom w:val="single" w:sz="4" w:space="0" w:color="auto"/>
              <w:right w:val="single" w:sz="4" w:space="0" w:color="auto"/>
            </w:tcBorders>
          </w:tcPr>
          <w:p w:rsidR="00C40B5B" w:rsidRPr="002F3F5D" w:rsidRDefault="00C40B5B" w:rsidP="006F5B8F">
            <w:pPr>
              <w:rPr>
                <w:color w:val="auto"/>
                <w:lang w:val="ru-RU"/>
              </w:rPr>
            </w:pPr>
            <w:r w:rsidRPr="002F3F5D">
              <w:rPr>
                <w:color w:val="auto"/>
              </w:rPr>
              <w:t>Медицинская сестра палатная</w:t>
            </w:r>
            <w:r w:rsidR="00D219A4" w:rsidRPr="002F3F5D">
              <w:rPr>
                <w:color w:val="auto"/>
                <w:lang w:val="ru-RU"/>
              </w:rPr>
              <w:t xml:space="preserve"> (постовая)</w:t>
            </w:r>
          </w:p>
        </w:tc>
        <w:tc>
          <w:tcPr>
            <w:tcW w:w="2631" w:type="dxa"/>
            <w:tcBorders>
              <w:top w:val="single" w:sz="4" w:space="0" w:color="auto"/>
              <w:left w:val="single" w:sz="4" w:space="0" w:color="auto"/>
              <w:bottom w:val="single" w:sz="4" w:space="0" w:color="auto"/>
              <w:right w:val="single" w:sz="4" w:space="0" w:color="auto"/>
            </w:tcBorders>
          </w:tcPr>
          <w:p w:rsidR="00C40B5B" w:rsidRPr="002F3F5D" w:rsidRDefault="00C40B5B" w:rsidP="006F5B8F">
            <w:pPr>
              <w:rPr>
                <w:color w:val="auto"/>
              </w:rPr>
            </w:pPr>
            <w:r w:rsidRPr="002F3F5D">
              <w:rPr>
                <w:color w:val="auto"/>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2F3F5D" w:rsidRDefault="002F3F5D" w:rsidP="006F5B8F">
            <w:pPr>
              <w:rPr>
                <w:color w:val="auto"/>
                <w:lang w:val="ru-RU"/>
              </w:rPr>
            </w:pPr>
            <w:r w:rsidRPr="002F3F5D">
              <w:rPr>
                <w:color w:val="auto"/>
                <w:lang w:val="ru-RU"/>
              </w:rPr>
              <w:t>1029</w:t>
            </w:r>
          </w:p>
        </w:tc>
      </w:tr>
      <w:tr w:rsidR="002F3F5D" w:rsidRPr="002F3F5D"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2F3F5D" w:rsidRDefault="002F3F5D" w:rsidP="006F5B8F">
            <w:pPr>
              <w:rPr>
                <w:color w:val="auto"/>
                <w:lang w:val="ru-RU"/>
              </w:rPr>
            </w:pPr>
            <w:r w:rsidRPr="002F3F5D">
              <w:rPr>
                <w:color w:val="auto"/>
                <w:lang w:val="ru-RU"/>
              </w:rPr>
              <w:t>80</w:t>
            </w:r>
          </w:p>
        </w:tc>
        <w:tc>
          <w:tcPr>
            <w:tcW w:w="5075" w:type="dxa"/>
            <w:tcBorders>
              <w:top w:val="single" w:sz="4" w:space="0" w:color="auto"/>
              <w:left w:val="single" w:sz="4" w:space="0" w:color="auto"/>
              <w:bottom w:val="single" w:sz="4" w:space="0" w:color="auto"/>
              <w:right w:val="single" w:sz="4" w:space="0" w:color="auto"/>
            </w:tcBorders>
          </w:tcPr>
          <w:p w:rsidR="00C40B5B" w:rsidRPr="002F3F5D" w:rsidRDefault="00C40B5B" w:rsidP="006F5B8F">
            <w:pPr>
              <w:rPr>
                <w:color w:val="auto"/>
              </w:rPr>
            </w:pPr>
            <w:r w:rsidRPr="002F3F5D">
              <w:rPr>
                <w:color w:val="auto"/>
              </w:rPr>
              <w:t>Медицинская сестра перевязочной</w:t>
            </w:r>
          </w:p>
        </w:tc>
        <w:tc>
          <w:tcPr>
            <w:tcW w:w="2631" w:type="dxa"/>
            <w:tcBorders>
              <w:top w:val="single" w:sz="4" w:space="0" w:color="auto"/>
              <w:left w:val="single" w:sz="4" w:space="0" w:color="auto"/>
              <w:bottom w:val="single" w:sz="4" w:space="0" w:color="auto"/>
              <w:right w:val="single" w:sz="4" w:space="0" w:color="auto"/>
            </w:tcBorders>
          </w:tcPr>
          <w:p w:rsidR="00C40B5B" w:rsidRPr="002F3F5D" w:rsidRDefault="00C40B5B" w:rsidP="006F5B8F">
            <w:pPr>
              <w:rPr>
                <w:color w:val="auto"/>
              </w:rPr>
            </w:pPr>
            <w:r w:rsidRPr="002F3F5D">
              <w:rPr>
                <w:color w:val="auto"/>
              </w:rPr>
              <w:t>1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2F3F5D" w:rsidRDefault="00D219A4" w:rsidP="006F5B8F">
            <w:pPr>
              <w:rPr>
                <w:color w:val="auto"/>
                <w:lang w:val="ru-RU"/>
              </w:rPr>
            </w:pPr>
            <w:r w:rsidRPr="002F3F5D">
              <w:rPr>
                <w:color w:val="auto"/>
                <w:lang w:val="ru-RU"/>
              </w:rPr>
              <w:t>15</w:t>
            </w:r>
          </w:p>
        </w:tc>
      </w:tr>
      <w:tr w:rsidR="002F3F5D" w:rsidRPr="002F3F5D"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2F3F5D" w:rsidRDefault="002F3F5D" w:rsidP="006F5B8F">
            <w:pPr>
              <w:rPr>
                <w:color w:val="auto"/>
                <w:lang w:val="ru-RU"/>
              </w:rPr>
            </w:pPr>
            <w:r w:rsidRPr="002F3F5D">
              <w:rPr>
                <w:color w:val="auto"/>
                <w:lang w:val="ru-RU"/>
              </w:rPr>
              <w:t>81</w:t>
            </w:r>
          </w:p>
        </w:tc>
        <w:tc>
          <w:tcPr>
            <w:tcW w:w="5075" w:type="dxa"/>
            <w:tcBorders>
              <w:top w:val="single" w:sz="4" w:space="0" w:color="auto"/>
              <w:left w:val="single" w:sz="4" w:space="0" w:color="auto"/>
              <w:bottom w:val="single" w:sz="4" w:space="0" w:color="auto"/>
              <w:right w:val="single" w:sz="4" w:space="0" w:color="auto"/>
            </w:tcBorders>
          </w:tcPr>
          <w:p w:rsidR="00C40B5B" w:rsidRPr="002F3F5D" w:rsidRDefault="00C40B5B" w:rsidP="006F5B8F">
            <w:pPr>
              <w:rPr>
                <w:color w:val="auto"/>
              </w:rPr>
            </w:pPr>
            <w:r w:rsidRPr="002F3F5D">
              <w:rPr>
                <w:color w:val="auto"/>
              </w:rPr>
              <w:t>Медицинская сестра перевязочной</w:t>
            </w:r>
          </w:p>
        </w:tc>
        <w:tc>
          <w:tcPr>
            <w:tcW w:w="2631" w:type="dxa"/>
            <w:tcBorders>
              <w:top w:val="single" w:sz="4" w:space="0" w:color="auto"/>
              <w:left w:val="single" w:sz="4" w:space="0" w:color="auto"/>
              <w:bottom w:val="single" w:sz="4" w:space="0" w:color="auto"/>
              <w:right w:val="single" w:sz="4" w:space="0" w:color="auto"/>
            </w:tcBorders>
          </w:tcPr>
          <w:p w:rsidR="00C40B5B" w:rsidRPr="002F3F5D" w:rsidRDefault="00C40B5B" w:rsidP="006F5B8F">
            <w:pPr>
              <w:rPr>
                <w:color w:val="auto"/>
              </w:rPr>
            </w:pPr>
            <w:r w:rsidRPr="002F3F5D">
              <w:rPr>
                <w:color w:val="auto"/>
              </w:rPr>
              <w:t>2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2F3F5D" w:rsidRDefault="002F3F5D" w:rsidP="006F5B8F">
            <w:pPr>
              <w:rPr>
                <w:color w:val="auto"/>
                <w:lang w:val="ru-RU"/>
              </w:rPr>
            </w:pPr>
            <w:r w:rsidRPr="002F3F5D">
              <w:rPr>
                <w:color w:val="auto"/>
                <w:lang w:val="ru-RU"/>
              </w:rPr>
              <w:t>10</w:t>
            </w:r>
          </w:p>
        </w:tc>
      </w:tr>
      <w:tr w:rsidR="002F3F5D" w:rsidRPr="002F3F5D"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2F3F5D" w:rsidRDefault="002F3F5D" w:rsidP="006F5B8F">
            <w:pPr>
              <w:rPr>
                <w:color w:val="auto"/>
                <w:lang w:val="ru-RU"/>
              </w:rPr>
            </w:pPr>
            <w:r w:rsidRPr="002F3F5D">
              <w:rPr>
                <w:color w:val="auto"/>
                <w:lang w:val="ru-RU"/>
              </w:rPr>
              <w:t>82</w:t>
            </w:r>
          </w:p>
        </w:tc>
        <w:tc>
          <w:tcPr>
            <w:tcW w:w="5075" w:type="dxa"/>
            <w:tcBorders>
              <w:top w:val="single" w:sz="4" w:space="0" w:color="auto"/>
              <w:left w:val="single" w:sz="4" w:space="0" w:color="auto"/>
              <w:bottom w:val="single" w:sz="4" w:space="0" w:color="auto"/>
              <w:right w:val="single" w:sz="4" w:space="0" w:color="auto"/>
            </w:tcBorders>
          </w:tcPr>
          <w:p w:rsidR="00C40B5B" w:rsidRPr="002F3F5D" w:rsidRDefault="00C40B5B" w:rsidP="006F5B8F">
            <w:pPr>
              <w:rPr>
                <w:color w:val="auto"/>
              </w:rPr>
            </w:pPr>
            <w:r w:rsidRPr="002F3F5D">
              <w:rPr>
                <w:color w:val="auto"/>
              </w:rPr>
              <w:t>Медицинская сестра перевязочной</w:t>
            </w:r>
          </w:p>
        </w:tc>
        <w:tc>
          <w:tcPr>
            <w:tcW w:w="2631" w:type="dxa"/>
            <w:tcBorders>
              <w:top w:val="single" w:sz="4" w:space="0" w:color="auto"/>
              <w:left w:val="single" w:sz="4" w:space="0" w:color="auto"/>
              <w:bottom w:val="single" w:sz="4" w:space="0" w:color="auto"/>
              <w:right w:val="single" w:sz="4" w:space="0" w:color="auto"/>
            </w:tcBorders>
          </w:tcPr>
          <w:p w:rsidR="00C40B5B" w:rsidRPr="002F3F5D" w:rsidRDefault="00C40B5B" w:rsidP="006F5B8F">
            <w:pPr>
              <w:rPr>
                <w:color w:val="auto"/>
              </w:rPr>
            </w:pPr>
            <w:r w:rsidRPr="002F3F5D">
              <w:rPr>
                <w:color w:val="auto"/>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C40B5B" w:rsidRPr="002F3F5D" w:rsidRDefault="002F3F5D" w:rsidP="006F5B8F">
            <w:pPr>
              <w:rPr>
                <w:color w:val="auto"/>
                <w:lang w:val="ru-RU"/>
              </w:rPr>
            </w:pPr>
            <w:r w:rsidRPr="002F3F5D">
              <w:rPr>
                <w:color w:val="auto"/>
                <w:lang w:val="ru-RU"/>
              </w:rPr>
              <w:t>42</w:t>
            </w:r>
          </w:p>
        </w:tc>
      </w:tr>
      <w:tr w:rsidR="002F3F5D" w:rsidRPr="002F3F5D"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2F3F5D" w:rsidRDefault="002F3F5D" w:rsidP="006F5B8F">
            <w:pPr>
              <w:rPr>
                <w:color w:val="auto"/>
                <w:lang w:val="ru-RU"/>
              </w:rPr>
            </w:pPr>
            <w:r w:rsidRPr="002F3F5D">
              <w:rPr>
                <w:color w:val="auto"/>
                <w:lang w:val="ru-RU"/>
              </w:rPr>
              <w:t>83</w:t>
            </w:r>
          </w:p>
        </w:tc>
        <w:tc>
          <w:tcPr>
            <w:tcW w:w="5075" w:type="dxa"/>
            <w:tcBorders>
              <w:top w:val="single" w:sz="4" w:space="0" w:color="auto"/>
              <w:left w:val="single" w:sz="4" w:space="0" w:color="auto"/>
              <w:bottom w:val="single" w:sz="4" w:space="0" w:color="auto"/>
              <w:right w:val="single" w:sz="4" w:space="0" w:color="auto"/>
            </w:tcBorders>
          </w:tcPr>
          <w:p w:rsidR="00C40B5B" w:rsidRPr="002F3F5D" w:rsidRDefault="00C40B5B" w:rsidP="006F5B8F">
            <w:pPr>
              <w:rPr>
                <w:color w:val="auto"/>
              </w:rPr>
            </w:pPr>
            <w:r w:rsidRPr="002F3F5D">
              <w:rPr>
                <w:color w:val="auto"/>
              </w:rPr>
              <w:t>Медицинская сестра перевязочной</w:t>
            </w:r>
          </w:p>
        </w:tc>
        <w:tc>
          <w:tcPr>
            <w:tcW w:w="2631" w:type="dxa"/>
            <w:tcBorders>
              <w:top w:val="single" w:sz="4" w:space="0" w:color="auto"/>
              <w:left w:val="single" w:sz="4" w:space="0" w:color="auto"/>
              <w:bottom w:val="single" w:sz="4" w:space="0" w:color="auto"/>
              <w:right w:val="single" w:sz="4" w:space="0" w:color="auto"/>
            </w:tcBorders>
          </w:tcPr>
          <w:p w:rsidR="00C40B5B" w:rsidRPr="002F3F5D" w:rsidRDefault="00C40B5B" w:rsidP="006F5B8F">
            <w:pPr>
              <w:rPr>
                <w:color w:val="auto"/>
              </w:rPr>
            </w:pPr>
            <w:r w:rsidRPr="002F3F5D">
              <w:rPr>
                <w:color w:val="auto"/>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2F3F5D" w:rsidRDefault="002F3F5D" w:rsidP="006F5B8F">
            <w:pPr>
              <w:rPr>
                <w:color w:val="auto"/>
                <w:lang w:val="ru-RU"/>
              </w:rPr>
            </w:pPr>
            <w:r w:rsidRPr="002F3F5D">
              <w:rPr>
                <w:color w:val="auto"/>
              </w:rPr>
              <w:t>95</w:t>
            </w:r>
          </w:p>
        </w:tc>
      </w:tr>
      <w:tr w:rsidR="002F3F5D" w:rsidRPr="002F3F5D"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2F3F5D" w:rsidRDefault="002F3F5D" w:rsidP="006F5B8F">
            <w:pPr>
              <w:rPr>
                <w:color w:val="auto"/>
                <w:lang w:val="ru-RU"/>
              </w:rPr>
            </w:pPr>
            <w:r w:rsidRPr="002F3F5D">
              <w:rPr>
                <w:color w:val="auto"/>
                <w:lang w:val="ru-RU"/>
              </w:rPr>
              <w:t>84</w:t>
            </w:r>
          </w:p>
        </w:tc>
        <w:tc>
          <w:tcPr>
            <w:tcW w:w="5075" w:type="dxa"/>
            <w:tcBorders>
              <w:top w:val="single" w:sz="4" w:space="0" w:color="auto"/>
              <w:left w:val="single" w:sz="4" w:space="0" w:color="auto"/>
              <w:bottom w:val="single" w:sz="4" w:space="0" w:color="auto"/>
              <w:right w:val="single" w:sz="4" w:space="0" w:color="auto"/>
            </w:tcBorders>
          </w:tcPr>
          <w:p w:rsidR="00C40B5B" w:rsidRPr="002F3F5D" w:rsidRDefault="00C40B5B" w:rsidP="006F5B8F">
            <w:pPr>
              <w:rPr>
                <w:color w:val="auto"/>
              </w:rPr>
            </w:pPr>
            <w:r w:rsidRPr="002F3F5D">
              <w:rPr>
                <w:color w:val="auto"/>
              </w:rPr>
              <w:t>Медицинская сестра по массажу</w:t>
            </w:r>
          </w:p>
        </w:tc>
        <w:tc>
          <w:tcPr>
            <w:tcW w:w="2631" w:type="dxa"/>
            <w:tcBorders>
              <w:top w:val="single" w:sz="4" w:space="0" w:color="auto"/>
              <w:left w:val="single" w:sz="4" w:space="0" w:color="auto"/>
              <w:bottom w:val="single" w:sz="4" w:space="0" w:color="auto"/>
              <w:right w:val="single" w:sz="4" w:space="0" w:color="auto"/>
            </w:tcBorders>
          </w:tcPr>
          <w:p w:rsidR="00C40B5B" w:rsidRPr="002F3F5D" w:rsidRDefault="00C40B5B" w:rsidP="006F5B8F">
            <w:pPr>
              <w:rPr>
                <w:color w:val="auto"/>
              </w:rPr>
            </w:pPr>
            <w:r w:rsidRPr="002F3F5D">
              <w:rPr>
                <w:color w:val="auto"/>
              </w:rPr>
              <w:t>1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2F3F5D" w:rsidRDefault="00D219A4" w:rsidP="006F5B8F">
            <w:pPr>
              <w:rPr>
                <w:color w:val="auto"/>
                <w:lang w:val="ru-RU"/>
              </w:rPr>
            </w:pPr>
            <w:r w:rsidRPr="002F3F5D">
              <w:rPr>
                <w:color w:val="auto"/>
              </w:rPr>
              <w:t>2</w:t>
            </w:r>
            <w:r w:rsidR="002F3F5D" w:rsidRPr="002F3F5D">
              <w:rPr>
                <w:color w:val="auto"/>
                <w:lang w:val="ru-RU"/>
              </w:rPr>
              <w:t>6</w:t>
            </w:r>
          </w:p>
        </w:tc>
      </w:tr>
      <w:tr w:rsidR="002F3F5D" w:rsidRPr="002F3F5D"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2F3F5D" w:rsidRDefault="002F3F5D" w:rsidP="006F5B8F">
            <w:pPr>
              <w:rPr>
                <w:color w:val="auto"/>
                <w:lang w:val="ru-RU"/>
              </w:rPr>
            </w:pPr>
            <w:r w:rsidRPr="002F3F5D">
              <w:rPr>
                <w:color w:val="auto"/>
                <w:lang w:val="ru-RU"/>
              </w:rPr>
              <w:t>85</w:t>
            </w:r>
          </w:p>
        </w:tc>
        <w:tc>
          <w:tcPr>
            <w:tcW w:w="5075" w:type="dxa"/>
            <w:tcBorders>
              <w:top w:val="single" w:sz="4" w:space="0" w:color="auto"/>
              <w:left w:val="single" w:sz="4" w:space="0" w:color="auto"/>
              <w:bottom w:val="single" w:sz="4" w:space="0" w:color="auto"/>
              <w:right w:val="single" w:sz="4" w:space="0" w:color="auto"/>
            </w:tcBorders>
          </w:tcPr>
          <w:p w:rsidR="00C40B5B" w:rsidRPr="002F3F5D" w:rsidRDefault="00C40B5B" w:rsidP="006F5B8F">
            <w:pPr>
              <w:rPr>
                <w:color w:val="auto"/>
              </w:rPr>
            </w:pPr>
            <w:r w:rsidRPr="002F3F5D">
              <w:rPr>
                <w:color w:val="auto"/>
              </w:rPr>
              <w:t>Медицинская сестра по массажу</w:t>
            </w:r>
          </w:p>
        </w:tc>
        <w:tc>
          <w:tcPr>
            <w:tcW w:w="2631" w:type="dxa"/>
            <w:tcBorders>
              <w:top w:val="single" w:sz="4" w:space="0" w:color="auto"/>
              <w:left w:val="single" w:sz="4" w:space="0" w:color="auto"/>
              <w:bottom w:val="single" w:sz="4" w:space="0" w:color="auto"/>
              <w:right w:val="single" w:sz="4" w:space="0" w:color="auto"/>
            </w:tcBorders>
          </w:tcPr>
          <w:p w:rsidR="00C40B5B" w:rsidRPr="002F3F5D" w:rsidRDefault="00C40B5B" w:rsidP="006F5B8F">
            <w:pPr>
              <w:rPr>
                <w:color w:val="auto"/>
              </w:rPr>
            </w:pPr>
            <w:r w:rsidRPr="002F3F5D">
              <w:rPr>
                <w:color w:val="auto"/>
              </w:rPr>
              <w:t>2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2F3F5D" w:rsidRDefault="00D219A4" w:rsidP="006F5B8F">
            <w:pPr>
              <w:rPr>
                <w:color w:val="auto"/>
                <w:lang w:val="ru-RU"/>
              </w:rPr>
            </w:pPr>
            <w:r w:rsidRPr="002F3F5D">
              <w:rPr>
                <w:color w:val="auto"/>
              </w:rPr>
              <w:t>1</w:t>
            </w:r>
            <w:r w:rsidR="002F3F5D" w:rsidRPr="002F3F5D">
              <w:rPr>
                <w:color w:val="auto"/>
                <w:lang w:val="ru-RU"/>
              </w:rPr>
              <w:t>2</w:t>
            </w:r>
          </w:p>
        </w:tc>
      </w:tr>
      <w:tr w:rsidR="002F3F5D" w:rsidRPr="002F3F5D"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2F3F5D" w:rsidRDefault="002F3F5D" w:rsidP="006F5B8F">
            <w:pPr>
              <w:rPr>
                <w:color w:val="auto"/>
                <w:lang w:val="ru-RU"/>
              </w:rPr>
            </w:pPr>
            <w:r w:rsidRPr="002F3F5D">
              <w:rPr>
                <w:color w:val="auto"/>
                <w:lang w:val="ru-RU"/>
              </w:rPr>
              <w:t>86</w:t>
            </w:r>
          </w:p>
        </w:tc>
        <w:tc>
          <w:tcPr>
            <w:tcW w:w="5075" w:type="dxa"/>
            <w:tcBorders>
              <w:top w:val="single" w:sz="4" w:space="0" w:color="auto"/>
              <w:left w:val="single" w:sz="4" w:space="0" w:color="auto"/>
              <w:bottom w:val="single" w:sz="4" w:space="0" w:color="auto"/>
              <w:right w:val="single" w:sz="4" w:space="0" w:color="auto"/>
            </w:tcBorders>
          </w:tcPr>
          <w:p w:rsidR="00C40B5B" w:rsidRPr="002F3F5D" w:rsidRDefault="00C40B5B" w:rsidP="006F5B8F">
            <w:pPr>
              <w:rPr>
                <w:color w:val="auto"/>
              </w:rPr>
            </w:pPr>
            <w:r w:rsidRPr="002F3F5D">
              <w:rPr>
                <w:color w:val="auto"/>
              </w:rPr>
              <w:t>Медицинская сестра по массажу</w:t>
            </w:r>
          </w:p>
        </w:tc>
        <w:tc>
          <w:tcPr>
            <w:tcW w:w="2631" w:type="dxa"/>
            <w:tcBorders>
              <w:top w:val="single" w:sz="4" w:space="0" w:color="auto"/>
              <w:left w:val="single" w:sz="4" w:space="0" w:color="auto"/>
              <w:bottom w:val="single" w:sz="4" w:space="0" w:color="auto"/>
              <w:right w:val="single" w:sz="4" w:space="0" w:color="auto"/>
            </w:tcBorders>
          </w:tcPr>
          <w:p w:rsidR="00C40B5B" w:rsidRPr="002F3F5D" w:rsidRDefault="00C40B5B" w:rsidP="006F5B8F">
            <w:pPr>
              <w:rPr>
                <w:color w:val="auto"/>
              </w:rPr>
            </w:pPr>
            <w:r w:rsidRPr="002F3F5D">
              <w:rPr>
                <w:color w:val="auto"/>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C40B5B" w:rsidRPr="002F3F5D" w:rsidRDefault="002F3F5D" w:rsidP="006F5B8F">
            <w:pPr>
              <w:rPr>
                <w:color w:val="auto"/>
                <w:lang w:val="ru-RU"/>
              </w:rPr>
            </w:pPr>
            <w:r w:rsidRPr="002F3F5D">
              <w:rPr>
                <w:color w:val="auto"/>
                <w:lang w:val="ru-RU"/>
              </w:rPr>
              <w:t>42</w:t>
            </w:r>
          </w:p>
        </w:tc>
      </w:tr>
      <w:tr w:rsidR="002F3F5D" w:rsidRPr="002F3F5D"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2F3F5D" w:rsidRDefault="002F3F5D" w:rsidP="006F5B8F">
            <w:pPr>
              <w:rPr>
                <w:color w:val="auto"/>
                <w:lang w:val="ru-RU"/>
              </w:rPr>
            </w:pPr>
            <w:r w:rsidRPr="002F3F5D">
              <w:rPr>
                <w:color w:val="auto"/>
                <w:lang w:val="ru-RU"/>
              </w:rPr>
              <w:t>87</w:t>
            </w:r>
          </w:p>
        </w:tc>
        <w:tc>
          <w:tcPr>
            <w:tcW w:w="5075" w:type="dxa"/>
            <w:tcBorders>
              <w:top w:val="single" w:sz="4" w:space="0" w:color="auto"/>
              <w:left w:val="single" w:sz="4" w:space="0" w:color="auto"/>
              <w:bottom w:val="single" w:sz="4" w:space="0" w:color="auto"/>
              <w:right w:val="single" w:sz="4" w:space="0" w:color="auto"/>
            </w:tcBorders>
          </w:tcPr>
          <w:p w:rsidR="00C40B5B" w:rsidRPr="002F3F5D" w:rsidRDefault="00C40B5B" w:rsidP="006F5B8F">
            <w:pPr>
              <w:rPr>
                <w:color w:val="auto"/>
              </w:rPr>
            </w:pPr>
            <w:r w:rsidRPr="002F3F5D">
              <w:rPr>
                <w:color w:val="auto"/>
              </w:rPr>
              <w:t>Медицинская сестра по массажу</w:t>
            </w:r>
          </w:p>
        </w:tc>
        <w:tc>
          <w:tcPr>
            <w:tcW w:w="2631" w:type="dxa"/>
            <w:tcBorders>
              <w:top w:val="single" w:sz="4" w:space="0" w:color="auto"/>
              <w:left w:val="single" w:sz="4" w:space="0" w:color="auto"/>
              <w:bottom w:val="single" w:sz="4" w:space="0" w:color="auto"/>
              <w:right w:val="single" w:sz="4" w:space="0" w:color="auto"/>
            </w:tcBorders>
          </w:tcPr>
          <w:p w:rsidR="00C40B5B" w:rsidRPr="002F3F5D" w:rsidRDefault="00C40B5B" w:rsidP="006F5B8F">
            <w:pPr>
              <w:rPr>
                <w:color w:val="auto"/>
              </w:rPr>
            </w:pPr>
            <w:r w:rsidRPr="002F3F5D">
              <w:rPr>
                <w:color w:val="auto"/>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2F3F5D" w:rsidRDefault="00D219A4" w:rsidP="006F5B8F">
            <w:pPr>
              <w:rPr>
                <w:color w:val="auto"/>
                <w:lang w:val="ru-RU"/>
              </w:rPr>
            </w:pPr>
            <w:r w:rsidRPr="002F3F5D">
              <w:rPr>
                <w:color w:val="auto"/>
              </w:rPr>
              <w:t>3</w:t>
            </w:r>
            <w:r w:rsidR="002F3F5D" w:rsidRPr="002F3F5D">
              <w:rPr>
                <w:color w:val="auto"/>
                <w:lang w:val="ru-RU"/>
              </w:rPr>
              <w:t>6</w:t>
            </w:r>
          </w:p>
        </w:tc>
      </w:tr>
      <w:tr w:rsidR="002F3F5D" w:rsidRPr="002F3F5D"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2F3F5D" w:rsidRDefault="002F3F5D" w:rsidP="006F5B8F">
            <w:pPr>
              <w:rPr>
                <w:color w:val="auto"/>
                <w:lang w:val="ru-RU"/>
              </w:rPr>
            </w:pPr>
            <w:r w:rsidRPr="002F3F5D">
              <w:rPr>
                <w:color w:val="auto"/>
                <w:lang w:val="ru-RU"/>
              </w:rPr>
              <w:t>88</w:t>
            </w:r>
          </w:p>
        </w:tc>
        <w:tc>
          <w:tcPr>
            <w:tcW w:w="5075" w:type="dxa"/>
            <w:tcBorders>
              <w:top w:val="single" w:sz="4" w:space="0" w:color="auto"/>
              <w:left w:val="single" w:sz="4" w:space="0" w:color="auto"/>
              <w:bottom w:val="single" w:sz="4" w:space="0" w:color="auto"/>
              <w:right w:val="single" w:sz="4" w:space="0" w:color="auto"/>
            </w:tcBorders>
          </w:tcPr>
          <w:p w:rsidR="00C40B5B" w:rsidRPr="002F3F5D" w:rsidRDefault="00C40B5B" w:rsidP="006F5B8F">
            <w:pPr>
              <w:rPr>
                <w:color w:val="auto"/>
                <w:lang w:val="ru-RU"/>
              </w:rPr>
            </w:pPr>
            <w:r w:rsidRPr="002F3F5D">
              <w:rPr>
                <w:color w:val="auto"/>
                <w:lang w:val="ru-RU"/>
              </w:rPr>
              <w:t>Медицинская сестра по массажу на 0,5 ставки</w:t>
            </w:r>
          </w:p>
        </w:tc>
        <w:tc>
          <w:tcPr>
            <w:tcW w:w="2631" w:type="dxa"/>
            <w:tcBorders>
              <w:top w:val="single" w:sz="4" w:space="0" w:color="auto"/>
              <w:left w:val="single" w:sz="4" w:space="0" w:color="auto"/>
              <w:bottom w:val="single" w:sz="4" w:space="0" w:color="auto"/>
              <w:right w:val="single" w:sz="4" w:space="0" w:color="auto"/>
            </w:tcBorders>
          </w:tcPr>
          <w:p w:rsidR="00C40B5B" w:rsidRPr="002F3F5D" w:rsidRDefault="00C40B5B" w:rsidP="006F5B8F">
            <w:pPr>
              <w:rPr>
                <w:color w:val="auto"/>
              </w:rPr>
            </w:pPr>
            <w:r w:rsidRPr="002F3F5D">
              <w:rPr>
                <w:color w:val="auto"/>
              </w:rPr>
              <w:t>1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2F3F5D" w:rsidRDefault="00C40B5B" w:rsidP="006F5B8F">
            <w:pPr>
              <w:rPr>
                <w:color w:val="auto"/>
              </w:rPr>
            </w:pPr>
            <w:r w:rsidRPr="002F3F5D">
              <w:rPr>
                <w:color w:val="auto"/>
              </w:rPr>
              <w:t>1</w:t>
            </w:r>
          </w:p>
        </w:tc>
      </w:tr>
      <w:tr w:rsidR="002F3F5D" w:rsidRPr="002F3F5D"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2F3F5D" w:rsidRDefault="002F3F5D" w:rsidP="006F5B8F">
            <w:pPr>
              <w:rPr>
                <w:color w:val="auto"/>
                <w:lang w:val="ru-RU"/>
              </w:rPr>
            </w:pPr>
            <w:r w:rsidRPr="002F3F5D">
              <w:rPr>
                <w:color w:val="auto"/>
                <w:lang w:val="ru-RU"/>
              </w:rPr>
              <w:t>89</w:t>
            </w:r>
          </w:p>
        </w:tc>
        <w:tc>
          <w:tcPr>
            <w:tcW w:w="5075" w:type="dxa"/>
            <w:tcBorders>
              <w:top w:val="single" w:sz="4" w:space="0" w:color="auto"/>
              <w:left w:val="single" w:sz="4" w:space="0" w:color="auto"/>
              <w:bottom w:val="single" w:sz="4" w:space="0" w:color="auto"/>
              <w:right w:val="single" w:sz="4" w:space="0" w:color="auto"/>
            </w:tcBorders>
          </w:tcPr>
          <w:p w:rsidR="00C40B5B" w:rsidRPr="002F3F5D" w:rsidRDefault="00C40B5B" w:rsidP="006F5B8F">
            <w:pPr>
              <w:rPr>
                <w:color w:val="auto"/>
              </w:rPr>
            </w:pPr>
            <w:r w:rsidRPr="002F3F5D">
              <w:rPr>
                <w:color w:val="auto"/>
              </w:rPr>
              <w:t>Медицинская сестра по физиотерапии</w:t>
            </w:r>
          </w:p>
        </w:tc>
        <w:tc>
          <w:tcPr>
            <w:tcW w:w="2631" w:type="dxa"/>
            <w:tcBorders>
              <w:top w:val="single" w:sz="4" w:space="0" w:color="auto"/>
              <w:left w:val="single" w:sz="4" w:space="0" w:color="auto"/>
              <w:bottom w:val="single" w:sz="4" w:space="0" w:color="auto"/>
              <w:right w:val="single" w:sz="4" w:space="0" w:color="auto"/>
            </w:tcBorders>
          </w:tcPr>
          <w:p w:rsidR="00C40B5B" w:rsidRPr="002F3F5D" w:rsidRDefault="00C40B5B" w:rsidP="006F5B8F">
            <w:pPr>
              <w:rPr>
                <w:color w:val="auto"/>
              </w:rPr>
            </w:pPr>
            <w:r w:rsidRPr="002F3F5D">
              <w:rPr>
                <w:color w:val="auto"/>
              </w:rPr>
              <w:t>1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2F3F5D" w:rsidRDefault="00D219A4" w:rsidP="006F5B8F">
            <w:pPr>
              <w:rPr>
                <w:color w:val="auto"/>
                <w:lang w:val="ru-RU"/>
              </w:rPr>
            </w:pPr>
            <w:r w:rsidRPr="002F3F5D">
              <w:rPr>
                <w:color w:val="auto"/>
                <w:lang w:val="ru-RU"/>
              </w:rPr>
              <w:t>50</w:t>
            </w:r>
          </w:p>
        </w:tc>
      </w:tr>
      <w:tr w:rsidR="002F3F5D" w:rsidRPr="002F3F5D"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2F3F5D" w:rsidRDefault="002F3F5D" w:rsidP="006F5B8F">
            <w:pPr>
              <w:rPr>
                <w:color w:val="auto"/>
                <w:lang w:val="ru-RU"/>
              </w:rPr>
            </w:pPr>
            <w:r w:rsidRPr="002F3F5D">
              <w:rPr>
                <w:color w:val="auto"/>
                <w:lang w:val="ru-RU"/>
              </w:rPr>
              <w:t>90</w:t>
            </w:r>
          </w:p>
        </w:tc>
        <w:tc>
          <w:tcPr>
            <w:tcW w:w="5075" w:type="dxa"/>
            <w:tcBorders>
              <w:top w:val="single" w:sz="4" w:space="0" w:color="auto"/>
              <w:left w:val="single" w:sz="4" w:space="0" w:color="auto"/>
              <w:bottom w:val="single" w:sz="4" w:space="0" w:color="auto"/>
              <w:right w:val="single" w:sz="4" w:space="0" w:color="auto"/>
            </w:tcBorders>
          </w:tcPr>
          <w:p w:rsidR="00C40B5B" w:rsidRPr="002F3F5D" w:rsidRDefault="00C40B5B" w:rsidP="006F5B8F">
            <w:pPr>
              <w:rPr>
                <w:color w:val="auto"/>
              </w:rPr>
            </w:pPr>
            <w:r w:rsidRPr="002F3F5D">
              <w:rPr>
                <w:color w:val="auto"/>
              </w:rPr>
              <w:t>Медицинская сестра по физиотерапии</w:t>
            </w:r>
          </w:p>
        </w:tc>
        <w:tc>
          <w:tcPr>
            <w:tcW w:w="2631" w:type="dxa"/>
            <w:tcBorders>
              <w:top w:val="single" w:sz="4" w:space="0" w:color="auto"/>
              <w:left w:val="single" w:sz="4" w:space="0" w:color="auto"/>
              <w:bottom w:val="single" w:sz="4" w:space="0" w:color="auto"/>
              <w:right w:val="single" w:sz="4" w:space="0" w:color="auto"/>
            </w:tcBorders>
          </w:tcPr>
          <w:p w:rsidR="00C40B5B" w:rsidRPr="002F3F5D" w:rsidRDefault="00C40B5B" w:rsidP="006F5B8F">
            <w:pPr>
              <w:rPr>
                <w:color w:val="auto"/>
              </w:rPr>
            </w:pPr>
            <w:r w:rsidRPr="002F3F5D">
              <w:rPr>
                <w:color w:val="auto"/>
              </w:rPr>
              <w:t>2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2F3F5D" w:rsidRDefault="00D219A4" w:rsidP="006F5B8F">
            <w:pPr>
              <w:rPr>
                <w:color w:val="auto"/>
                <w:lang w:val="ru-RU"/>
              </w:rPr>
            </w:pPr>
            <w:r w:rsidRPr="002F3F5D">
              <w:rPr>
                <w:color w:val="auto"/>
              </w:rPr>
              <w:t>18</w:t>
            </w:r>
          </w:p>
        </w:tc>
      </w:tr>
      <w:tr w:rsidR="002F3F5D" w:rsidRPr="002F3F5D"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2F3F5D" w:rsidRDefault="002F3F5D" w:rsidP="006F5B8F">
            <w:pPr>
              <w:rPr>
                <w:color w:val="auto"/>
                <w:lang w:val="ru-RU"/>
              </w:rPr>
            </w:pPr>
            <w:r w:rsidRPr="002F3F5D">
              <w:rPr>
                <w:color w:val="auto"/>
                <w:lang w:val="ru-RU"/>
              </w:rPr>
              <w:t>91</w:t>
            </w:r>
          </w:p>
        </w:tc>
        <w:tc>
          <w:tcPr>
            <w:tcW w:w="5075" w:type="dxa"/>
            <w:tcBorders>
              <w:top w:val="single" w:sz="4" w:space="0" w:color="auto"/>
              <w:left w:val="single" w:sz="4" w:space="0" w:color="auto"/>
              <w:bottom w:val="single" w:sz="4" w:space="0" w:color="auto"/>
              <w:right w:val="single" w:sz="4" w:space="0" w:color="auto"/>
            </w:tcBorders>
          </w:tcPr>
          <w:p w:rsidR="00C40B5B" w:rsidRPr="002F3F5D" w:rsidRDefault="00C40B5B" w:rsidP="006F5B8F">
            <w:pPr>
              <w:rPr>
                <w:color w:val="auto"/>
              </w:rPr>
            </w:pPr>
            <w:r w:rsidRPr="002F3F5D">
              <w:rPr>
                <w:color w:val="auto"/>
              </w:rPr>
              <w:t>Медицинская сестра по физиотерапии</w:t>
            </w:r>
          </w:p>
        </w:tc>
        <w:tc>
          <w:tcPr>
            <w:tcW w:w="2631" w:type="dxa"/>
            <w:tcBorders>
              <w:top w:val="single" w:sz="4" w:space="0" w:color="auto"/>
              <w:left w:val="single" w:sz="4" w:space="0" w:color="auto"/>
              <w:bottom w:val="single" w:sz="4" w:space="0" w:color="auto"/>
              <w:right w:val="single" w:sz="4" w:space="0" w:color="auto"/>
            </w:tcBorders>
          </w:tcPr>
          <w:p w:rsidR="00C40B5B" w:rsidRPr="002F3F5D" w:rsidRDefault="00C40B5B" w:rsidP="006F5B8F">
            <w:pPr>
              <w:rPr>
                <w:color w:val="auto"/>
              </w:rPr>
            </w:pPr>
            <w:r w:rsidRPr="002F3F5D">
              <w:rPr>
                <w:color w:val="auto"/>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C40B5B" w:rsidRPr="002F3F5D" w:rsidRDefault="00D219A4" w:rsidP="006F5B8F">
            <w:pPr>
              <w:rPr>
                <w:color w:val="auto"/>
                <w:lang w:val="ru-RU"/>
              </w:rPr>
            </w:pPr>
            <w:r w:rsidRPr="002F3F5D">
              <w:rPr>
                <w:color w:val="auto"/>
              </w:rPr>
              <w:t>6</w:t>
            </w:r>
            <w:r w:rsidR="002F3F5D" w:rsidRPr="002F3F5D">
              <w:rPr>
                <w:color w:val="auto"/>
                <w:lang w:val="ru-RU"/>
              </w:rPr>
              <w:t>4</w:t>
            </w:r>
          </w:p>
        </w:tc>
      </w:tr>
      <w:tr w:rsidR="00AE41E4" w:rsidRPr="00AE41E4"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AE41E4" w:rsidRDefault="002F3F5D" w:rsidP="006F5B8F">
            <w:pPr>
              <w:rPr>
                <w:color w:val="auto"/>
                <w:lang w:val="ru-RU"/>
              </w:rPr>
            </w:pPr>
            <w:r w:rsidRPr="00AE41E4">
              <w:rPr>
                <w:color w:val="auto"/>
                <w:lang w:val="ru-RU"/>
              </w:rPr>
              <w:t>92</w:t>
            </w:r>
          </w:p>
        </w:tc>
        <w:tc>
          <w:tcPr>
            <w:tcW w:w="5075" w:type="dxa"/>
            <w:tcBorders>
              <w:top w:val="single" w:sz="4" w:space="0" w:color="auto"/>
              <w:left w:val="single" w:sz="4" w:space="0" w:color="auto"/>
              <w:bottom w:val="single" w:sz="4" w:space="0" w:color="auto"/>
              <w:right w:val="single" w:sz="4" w:space="0" w:color="auto"/>
            </w:tcBorders>
          </w:tcPr>
          <w:p w:rsidR="00C40B5B" w:rsidRPr="00AE41E4" w:rsidRDefault="00C40B5B" w:rsidP="006F5B8F">
            <w:pPr>
              <w:rPr>
                <w:color w:val="auto"/>
              </w:rPr>
            </w:pPr>
            <w:r w:rsidRPr="00AE41E4">
              <w:rPr>
                <w:color w:val="auto"/>
              </w:rPr>
              <w:t>Медицинская сестра по физиотерапии</w:t>
            </w:r>
          </w:p>
        </w:tc>
        <w:tc>
          <w:tcPr>
            <w:tcW w:w="2631" w:type="dxa"/>
            <w:tcBorders>
              <w:top w:val="single" w:sz="4" w:space="0" w:color="auto"/>
              <w:left w:val="single" w:sz="4" w:space="0" w:color="auto"/>
              <w:bottom w:val="single" w:sz="4" w:space="0" w:color="auto"/>
              <w:right w:val="single" w:sz="4" w:space="0" w:color="auto"/>
            </w:tcBorders>
          </w:tcPr>
          <w:p w:rsidR="00C40B5B" w:rsidRPr="00AE41E4" w:rsidRDefault="00C40B5B" w:rsidP="006F5B8F">
            <w:pPr>
              <w:rPr>
                <w:color w:val="auto"/>
              </w:rPr>
            </w:pPr>
            <w:r w:rsidRPr="00AE41E4">
              <w:rPr>
                <w:color w:val="auto"/>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AE41E4" w:rsidRDefault="00AE41E4" w:rsidP="006F5B8F">
            <w:pPr>
              <w:rPr>
                <w:color w:val="auto"/>
                <w:lang w:val="ru-RU"/>
              </w:rPr>
            </w:pPr>
            <w:r w:rsidRPr="00AE41E4">
              <w:rPr>
                <w:color w:val="auto"/>
              </w:rPr>
              <w:t>1</w:t>
            </w:r>
            <w:r w:rsidRPr="00AE41E4">
              <w:rPr>
                <w:color w:val="auto"/>
                <w:lang w:val="ru-RU"/>
              </w:rPr>
              <w:t>53</w:t>
            </w:r>
          </w:p>
        </w:tc>
      </w:tr>
      <w:tr w:rsidR="00AE41E4" w:rsidRPr="00AE41E4"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AE41E4" w:rsidRDefault="00AE41E4" w:rsidP="006F5B8F">
            <w:pPr>
              <w:rPr>
                <w:color w:val="auto"/>
                <w:lang w:val="ru-RU"/>
              </w:rPr>
            </w:pPr>
            <w:r w:rsidRPr="00AE41E4">
              <w:rPr>
                <w:color w:val="auto"/>
                <w:lang w:val="ru-RU"/>
              </w:rPr>
              <w:t>93</w:t>
            </w:r>
          </w:p>
        </w:tc>
        <w:tc>
          <w:tcPr>
            <w:tcW w:w="5075" w:type="dxa"/>
            <w:tcBorders>
              <w:top w:val="single" w:sz="4" w:space="0" w:color="auto"/>
              <w:left w:val="single" w:sz="4" w:space="0" w:color="auto"/>
              <w:bottom w:val="single" w:sz="4" w:space="0" w:color="auto"/>
              <w:right w:val="single" w:sz="4" w:space="0" w:color="auto"/>
            </w:tcBorders>
          </w:tcPr>
          <w:p w:rsidR="00C40B5B" w:rsidRPr="00AE41E4" w:rsidRDefault="00C40B5B" w:rsidP="006F5B8F">
            <w:pPr>
              <w:rPr>
                <w:color w:val="auto"/>
                <w:lang w:val="ru-RU"/>
              </w:rPr>
            </w:pPr>
            <w:r w:rsidRPr="00AE41E4">
              <w:rPr>
                <w:color w:val="auto"/>
                <w:lang w:val="ru-RU"/>
              </w:rPr>
              <w:t>Медицинская сестра по физиотерапии на 0,5 ставки</w:t>
            </w:r>
          </w:p>
        </w:tc>
        <w:tc>
          <w:tcPr>
            <w:tcW w:w="2631" w:type="dxa"/>
            <w:tcBorders>
              <w:top w:val="single" w:sz="4" w:space="0" w:color="auto"/>
              <w:left w:val="single" w:sz="4" w:space="0" w:color="auto"/>
              <w:bottom w:val="single" w:sz="4" w:space="0" w:color="auto"/>
              <w:right w:val="single" w:sz="4" w:space="0" w:color="auto"/>
            </w:tcBorders>
          </w:tcPr>
          <w:p w:rsidR="00C40B5B" w:rsidRPr="00AE41E4" w:rsidRDefault="00C40B5B" w:rsidP="006F5B8F">
            <w:pPr>
              <w:rPr>
                <w:color w:val="auto"/>
              </w:rPr>
            </w:pPr>
            <w:r w:rsidRPr="00AE41E4">
              <w:rPr>
                <w:color w:val="auto"/>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AE41E4" w:rsidRDefault="00C40B5B" w:rsidP="006F5B8F">
            <w:pPr>
              <w:rPr>
                <w:color w:val="auto"/>
              </w:rPr>
            </w:pPr>
            <w:r w:rsidRPr="00AE41E4">
              <w:rPr>
                <w:color w:val="auto"/>
              </w:rPr>
              <w:t>1</w:t>
            </w:r>
          </w:p>
        </w:tc>
      </w:tr>
      <w:tr w:rsidR="00AE41E4" w:rsidRPr="00AE41E4"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AE41E4" w:rsidRDefault="00AE41E4" w:rsidP="006F5B8F">
            <w:pPr>
              <w:rPr>
                <w:color w:val="auto"/>
                <w:lang w:val="ru-RU"/>
              </w:rPr>
            </w:pPr>
            <w:r w:rsidRPr="00AE41E4">
              <w:rPr>
                <w:color w:val="auto"/>
                <w:lang w:val="ru-RU"/>
              </w:rPr>
              <w:t>94</w:t>
            </w:r>
          </w:p>
        </w:tc>
        <w:tc>
          <w:tcPr>
            <w:tcW w:w="5075" w:type="dxa"/>
            <w:tcBorders>
              <w:top w:val="single" w:sz="4" w:space="0" w:color="auto"/>
              <w:left w:val="single" w:sz="4" w:space="0" w:color="auto"/>
              <w:bottom w:val="single" w:sz="4" w:space="0" w:color="auto"/>
              <w:right w:val="single" w:sz="4" w:space="0" w:color="auto"/>
            </w:tcBorders>
          </w:tcPr>
          <w:p w:rsidR="00C40B5B" w:rsidRPr="00AE41E4" w:rsidRDefault="00C40B5B" w:rsidP="006F5B8F">
            <w:pPr>
              <w:rPr>
                <w:color w:val="auto"/>
              </w:rPr>
            </w:pPr>
            <w:r w:rsidRPr="00AE41E4">
              <w:rPr>
                <w:color w:val="auto"/>
              </w:rPr>
              <w:t>Медицинская сестра процедурной</w:t>
            </w:r>
          </w:p>
        </w:tc>
        <w:tc>
          <w:tcPr>
            <w:tcW w:w="2631" w:type="dxa"/>
            <w:tcBorders>
              <w:top w:val="single" w:sz="4" w:space="0" w:color="auto"/>
              <w:left w:val="single" w:sz="4" w:space="0" w:color="auto"/>
              <w:bottom w:val="single" w:sz="4" w:space="0" w:color="auto"/>
              <w:right w:val="single" w:sz="4" w:space="0" w:color="auto"/>
            </w:tcBorders>
          </w:tcPr>
          <w:p w:rsidR="00C40B5B" w:rsidRPr="00AE41E4" w:rsidRDefault="00C40B5B" w:rsidP="006F5B8F">
            <w:pPr>
              <w:rPr>
                <w:color w:val="auto"/>
              </w:rPr>
            </w:pPr>
            <w:r w:rsidRPr="00AE41E4">
              <w:rPr>
                <w:color w:val="auto"/>
              </w:rPr>
              <w:t>1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AE41E4" w:rsidRDefault="00D219A4" w:rsidP="006F5B8F">
            <w:pPr>
              <w:rPr>
                <w:color w:val="auto"/>
                <w:lang w:val="ru-RU"/>
              </w:rPr>
            </w:pPr>
            <w:r w:rsidRPr="00AE41E4">
              <w:rPr>
                <w:color w:val="auto"/>
              </w:rPr>
              <w:t>9</w:t>
            </w:r>
            <w:r w:rsidR="00AE41E4" w:rsidRPr="00AE41E4">
              <w:rPr>
                <w:color w:val="auto"/>
                <w:lang w:val="ru-RU"/>
              </w:rPr>
              <w:t>9</w:t>
            </w:r>
          </w:p>
        </w:tc>
      </w:tr>
      <w:tr w:rsidR="00AE41E4" w:rsidRPr="00AE41E4"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AE41E4" w:rsidRDefault="00AE41E4" w:rsidP="006F5B8F">
            <w:pPr>
              <w:rPr>
                <w:color w:val="auto"/>
                <w:lang w:val="ru-RU"/>
              </w:rPr>
            </w:pPr>
            <w:r w:rsidRPr="00AE41E4">
              <w:rPr>
                <w:color w:val="auto"/>
                <w:lang w:val="ru-RU"/>
              </w:rPr>
              <w:t>95</w:t>
            </w:r>
          </w:p>
        </w:tc>
        <w:tc>
          <w:tcPr>
            <w:tcW w:w="5075" w:type="dxa"/>
            <w:tcBorders>
              <w:top w:val="single" w:sz="4" w:space="0" w:color="auto"/>
              <w:left w:val="single" w:sz="4" w:space="0" w:color="auto"/>
              <w:bottom w:val="single" w:sz="4" w:space="0" w:color="auto"/>
              <w:right w:val="single" w:sz="4" w:space="0" w:color="auto"/>
            </w:tcBorders>
          </w:tcPr>
          <w:p w:rsidR="00C40B5B" w:rsidRPr="00AE41E4" w:rsidRDefault="00C40B5B" w:rsidP="006F5B8F">
            <w:pPr>
              <w:rPr>
                <w:color w:val="auto"/>
              </w:rPr>
            </w:pPr>
            <w:r w:rsidRPr="00AE41E4">
              <w:rPr>
                <w:color w:val="auto"/>
              </w:rPr>
              <w:t>Медицинская сестра процедурной</w:t>
            </w:r>
          </w:p>
        </w:tc>
        <w:tc>
          <w:tcPr>
            <w:tcW w:w="2631" w:type="dxa"/>
            <w:tcBorders>
              <w:top w:val="single" w:sz="4" w:space="0" w:color="auto"/>
              <w:left w:val="single" w:sz="4" w:space="0" w:color="auto"/>
              <w:bottom w:val="single" w:sz="4" w:space="0" w:color="auto"/>
              <w:right w:val="single" w:sz="4" w:space="0" w:color="auto"/>
            </w:tcBorders>
          </w:tcPr>
          <w:p w:rsidR="00C40B5B" w:rsidRPr="00AE41E4" w:rsidRDefault="00C40B5B" w:rsidP="006F5B8F">
            <w:pPr>
              <w:rPr>
                <w:color w:val="auto"/>
              </w:rPr>
            </w:pPr>
            <w:r w:rsidRPr="00AE41E4">
              <w:rPr>
                <w:color w:val="auto"/>
              </w:rPr>
              <w:t>2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AE41E4" w:rsidRDefault="00AE41E4" w:rsidP="006F5B8F">
            <w:pPr>
              <w:rPr>
                <w:color w:val="auto"/>
                <w:lang w:val="ru-RU"/>
              </w:rPr>
            </w:pPr>
            <w:r w:rsidRPr="00AE41E4">
              <w:rPr>
                <w:color w:val="auto"/>
                <w:lang w:val="ru-RU"/>
              </w:rPr>
              <w:t>50</w:t>
            </w:r>
          </w:p>
        </w:tc>
      </w:tr>
      <w:tr w:rsidR="00AE41E4" w:rsidRPr="00AE41E4"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AE41E4" w:rsidRDefault="00AE41E4" w:rsidP="006F5B8F">
            <w:pPr>
              <w:rPr>
                <w:color w:val="auto"/>
                <w:lang w:val="ru-RU"/>
              </w:rPr>
            </w:pPr>
            <w:r w:rsidRPr="00AE41E4">
              <w:rPr>
                <w:color w:val="auto"/>
                <w:lang w:val="ru-RU"/>
              </w:rPr>
              <w:t>96</w:t>
            </w:r>
          </w:p>
        </w:tc>
        <w:tc>
          <w:tcPr>
            <w:tcW w:w="5075" w:type="dxa"/>
            <w:tcBorders>
              <w:top w:val="single" w:sz="4" w:space="0" w:color="auto"/>
              <w:left w:val="single" w:sz="4" w:space="0" w:color="auto"/>
              <w:bottom w:val="single" w:sz="4" w:space="0" w:color="auto"/>
              <w:right w:val="single" w:sz="4" w:space="0" w:color="auto"/>
            </w:tcBorders>
          </w:tcPr>
          <w:p w:rsidR="00C40B5B" w:rsidRPr="00AE41E4" w:rsidRDefault="00C40B5B" w:rsidP="006F5B8F">
            <w:pPr>
              <w:rPr>
                <w:color w:val="auto"/>
              </w:rPr>
            </w:pPr>
            <w:r w:rsidRPr="00AE41E4">
              <w:rPr>
                <w:color w:val="auto"/>
              </w:rPr>
              <w:t>Медицинская сестра процедурной</w:t>
            </w:r>
          </w:p>
        </w:tc>
        <w:tc>
          <w:tcPr>
            <w:tcW w:w="2631" w:type="dxa"/>
            <w:tcBorders>
              <w:top w:val="single" w:sz="4" w:space="0" w:color="auto"/>
              <w:left w:val="single" w:sz="4" w:space="0" w:color="auto"/>
              <w:bottom w:val="single" w:sz="4" w:space="0" w:color="auto"/>
              <w:right w:val="single" w:sz="4" w:space="0" w:color="auto"/>
            </w:tcBorders>
          </w:tcPr>
          <w:p w:rsidR="00C40B5B" w:rsidRPr="00AE41E4" w:rsidRDefault="00C40B5B" w:rsidP="006F5B8F">
            <w:pPr>
              <w:rPr>
                <w:color w:val="auto"/>
              </w:rPr>
            </w:pPr>
            <w:r w:rsidRPr="00AE41E4">
              <w:rPr>
                <w:color w:val="auto"/>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C40B5B" w:rsidRPr="00AE41E4" w:rsidRDefault="00D219A4" w:rsidP="006F5B8F">
            <w:pPr>
              <w:rPr>
                <w:color w:val="auto"/>
                <w:lang w:val="ru-RU"/>
              </w:rPr>
            </w:pPr>
            <w:r w:rsidRPr="00AE41E4">
              <w:rPr>
                <w:color w:val="auto"/>
              </w:rPr>
              <w:t>2</w:t>
            </w:r>
            <w:r w:rsidR="00AE41E4" w:rsidRPr="00AE41E4">
              <w:rPr>
                <w:color w:val="auto"/>
                <w:lang w:val="ru-RU"/>
              </w:rPr>
              <w:t>46</w:t>
            </w:r>
          </w:p>
        </w:tc>
      </w:tr>
      <w:tr w:rsidR="00AE41E4" w:rsidRPr="00AE41E4"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AE41E4" w:rsidRDefault="00AE41E4" w:rsidP="006F5B8F">
            <w:pPr>
              <w:rPr>
                <w:color w:val="auto"/>
                <w:lang w:val="ru-RU"/>
              </w:rPr>
            </w:pPr>
            <w:r w:rsidRPr="00AE41E4">
              <w:rPr>
                <w:color w:val="auto"/>
                <w:lang w:val="ru-RU"/>
              </w:rPr>
              <w:t>97</w:t>
            </w:r>
          </w:p>
        </w:tc>
        <w:tc>
          <w:tcPr>
            <w:tcW w:w="5075" w:type="dxa"/>
            <w:tcBorders>
              <w:top w:val="single" w:sz="4" w:space="0" w:color="auto"/>
              <w:left w:val="single" w:sz="4" w:space="0" w:color="auto"/>
              <w:bottom w:val="single" w:sz="4" w:space="0" w:color="auto"/>
              <w:right w:val="single" w:sz="4" w:space="0" w:color="auto"/>
            </w:tcBorders>
          </w:tcPr>
          <w:p w:rsidR="00C40B5B" w:rsidRPr="00AE41E4" w:rsidRDefault="00C40B5B" w:rsidP="006F5B8F">
            <w:pPr>
              <w:rPr>
                <w:color w:val="auto"/>
              </w:rPr>
            </w:pPr>
            <w:r w:rsidRPr="00AE41E4">
              <w:rPr>
                <w:color w:val="auto"/>
              </w:rPr>
              <w:t>Медицинская сестра процедурной</w:t>
            </w:r>
          </w:p>
        </w:tc>
        <w:tc>
          <w:tcPr>
            <w:tcW w:w="2631" w:type="dxa"/>
            <w:tcBorders>
              <w:top w:val="single" w:sz="4" w:space="0" w:color="auto"/>
              <w:left w:val="single" w:sz="4" w:space="0" w:color="auto"/>
              <w:bottom w:val="single" w:sz="4" w:space="0" w:color="auto"/>
              <w:right w:val="single" w:sz="4" w:space="0" w:color="auto"/>
            </w:tcBorders>
          </w:tcPr>
          <w:p w:rsidR="00C40B5B" w:rsidRPr="00AE41E4" w:rsidRDefault="00C40B5B" w:rsidP="006F5B8F">
            <w:pPr>
              <w:rPr>
                <w:color w:val="auto"/>
              </w:rPr>
            </w:pPr>
            <w:r w:rsidRPr="00AE41E4">
              <w:rPr>
                <w:color w:val="auto"/>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AE41E4" w:rsidRDefault="00D219A4" w:rsidP="006F5B8F">
            <w:pPr>
              <w:rPr>
                <w:color w:val="auto"/>
                <w:lang w:val="ru-RU"/>
              </w:rPr>
            </w:pPr>
            <w:r w:rsidRPr="00AE41E4">
              <w:rPr>
                <w:color w:val="auto"/>
              </w:rPr>
              <w:t>3</w:t>
            </w:r>
            <w:r w:rsidR="00AE41E4" w:rsidRPr="00AE41E4">
              <w:rPr>
                <w:color w:val="auto"/>
                <w:lang w:val="ru-RU"/>
              </w:rPr>
              <w:t>85</w:t>
            </w:r>
          </w:p>
        </w:tc>
      </w:tr>
      <w:tr w:rsidR="00AE41E4" w:rsidRPr="00AE41E4"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AE41E4" w:rsidRDefault="00AE41E4" w:rsidP="006F5B8F">
            <w:pPr>
              <w:rPr>
                <w:color w:val="auto"/>
                <w:lang w:val="ru-RU"/>
              </w:rPr>
            </w:pPr>
            <w:r w:rsidRPr="00AE41E4">
              <w:rPr>
                <w:color w:val="auto"/>
                <w:lang w:val="ru-RU"/>
              </w:rPr>
              <w:t>98</w:t>
            </w:r>
          </w:p>
        </w:tc>
        <w:tc>
          <w:tcPr>
            <w:tcW w:w="5075" w:type="dxa"/>
            <w:tcBorders>
              <w:top w:val="single" w:sz="4" w:space="0" w:color="auto"/>
              <w:left w:val="single" w:sz="4" w:space="0" w:color="auto"/>
              <w:bottom w:val="single" w:sz="4" w:space="0" w:color="auto"/>
              <w:right w:val="single" w:sz="4" w:space="0" w:color="auto"/>
            </w:tcBorders>
          </w:tcPr>
          <w:p w:rsidR="00C40B5B" w:rsidRPr="00AE41E4" w:rsidRDefault="00C40B5B" w:rsidP="006F5B8F">
            <w:pPr>
              <w:rPr>
                <w:color w:val="auto"/>
              </w:rPr>
            </w:pPr>
            <w:r w:rsidRPr="00AE41E4">
              <w:rPr>
                <w:color w:val="auto"/>
              </w:rPr>
              <w:t>Медицинская сестра участковая</w:t>
            </w:r>
          </w:p>
        </w:tc>
        <w:tc>
          <w:tcPr>
            <w:tcW w:w="2631" w:type="dxa"/>
            <w:tcBorders>
              <w:top w:val="single" w:sz="4" w:space="0" w:color="auto"/>
              <w:left w:val="single" w:sz="4" w:space="0" w:color="auto"/>
              <w:bottom w:val="single" w:sz="4" w:space="0" w:color="auto"/>
              <w:right w:val="single" w:sz="4" w:space="0" w:color="auto"/>
            </w:tcBorders>
          </w:tcPr>
          <w:p w:rsidR="00C40B5B" w:rsidRPr="00AE41E4" w:rsidRDefault="00C40B5B" w:rsidP="006F5B8F">
            <w:pPr>
              <w:rPr>
                <w:color w:val="auto"/>
              </w:rPr>
            </w:pPr>
            <w:r w:rsidRPr="00AE41E4">
              <w:rPr>
                <w:color w:val="auto"/>
              </w:rPr>
              <w:t>1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AE41E4" w:rsidRDefault="00AE41E4" w:rsidP="006F5B8F">
            <w:pPr>
              <w:rPr>
                <w:color w:val="auto"/>
                <w:lang w:val="ru-RU"/>
              </w:rPr>
            </w:pPr>
            <w:r w:rsidRPr="00AE41E4">
              <w:rPr>
                <w:color w:val="auto"/>
              </w:rPr>
              <w:t>8</w:t>
            </w:r>
            <w:r w:rsidRPr="00AE41E4">
              <w:rPr>
                <w:color w:val="auto"/>
                <w:lang w:val="ru-RU"/>
              </w:rPr>
              <w:t>8</w:t>
            </w:r>
          </w:p>
        </w:tc>
      </w:tr>
      <w:tr w:rsidR="00AE41E4" w:rsidRPr="00AE41E4"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AE41E4" w:rsidRDefault="00AE41E4" w:rsidP="006F5B8F">
            <w:pPr>
              <w:rPr>
                <w:color w:val="auto"/>
                <w:lang w:val="ru-RU"/>
              </w:rPr>
            </w:pPr>
            <w:r w:rsidRPr="00AE41E4">
              <w:rPr>
                <w:color w:val="auto"/>
                <w:lang w:val="ru-RU"/>
              </w:rPr>
              <w:t>99</w:t>
            </w:r>
          </w:p>
        </w:tc>
        <w:tc>
          <w:tcPr>
            <w:tcW w:w="5075" w:type="dxa"/>
            <w:tcBorders>
              <w:top w:val="single" w:sz="4" w:space="0" w:color="auto"/>
              <w:left w:val="single" w:sz="4" w:space="0" w:color="auto"/>
              <w:bottom w:val="single" w:sz="4" w:space="0" w:color="auto"/>
              <w:right w:val="single" w:sz="4" w:space="0" w:color="auto"/>
            </w:tcBorders>
          </w:tcPr>
          <w:p w:rsidR="00C40B5B" w:rsidRPr="00AE41E4" w:rsidRDefault="00C40B5B" w:rsidP="006F5B8F">
            <w:pPr>
              <w:rPr>
                <w:color w:val="auto"/>
              </w:rPr>
            </w:pPr>
            <w:r w:rsidRPr="00AE41E4">
              <w:rPr>
                <w:color w:val="auto"/>
              </w:rPr>
              <w:t>Медицинская сестра участковая</w:t>
            </w:r>
          </w:p>
        </w:tc>
        <w:tc>
          <w:tcPr>
            <w:tcW w:w="2631" w:type="dxa"/>
            <w:tcBorders>
              <w:top w:val="single" w:sz="4" w:space="0" w:color="auto"/>
              <w:left w:val="single" w:sz="4" w:space="0" w:color="auto"/>
              <w:bottom w:val="single" w:sz="4" w:space="0" w:color="auto"/>
              <w:right w:val="single" w:sz="4" w:space="0" w:color="auto"/>
            </w:tcBorders>
          </w:tcPr>
          <w:p w:rsidR="00C40B5B" w:rsidRPr="00AE41E4" w:rsidRDefault="00C40B5B" w:rsidP="006F5B8F">
            <w:pPr>
              <w:rPr>
                <w:color w:val="auto"/>
              </w:rPr>
            </w:pPr>
            <w:r w:rsidRPr="00AE41E4">
              <w:rPr>
                <w:color w:val="auto"/>
              </w:rPr>
              <w:t>2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AE41E4" w:rsidRDefault="00AE41E4" w:rsidP="006F5B8F">
            <w:pPr>
              <w:rPr>
                <w:color w:val="auto"/>
                <w:lang w:val="ru-RU"/>
              </w:rPr>
            </w:pPr>
            <w:r w:rsidRPr="00AE41E4">
              <w:rPr>
                <w:color w:val="auto"/>
                <w:lang w:val="ru-RU"/>
              </w:rPr>
              <w:t>22</w:t>
            </w:r>
          </w:p>
        </w:tc>
      </w:tr>
      <w:tr w:rsidR="00AE41E4" w:rsidRPr="00AE41E4"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AE41E4" w:rsidRDefault="00AE41E4" w:rsidP="006F5B8F">
            <w:pPr>
              <w:rPr>
                <w:color w:val="auto"/>
                <w:lang w:val="ru-RU"/>
              </w:rPr>
            </w:pPr>
            <w:r w:rsidRPr="00AE41E4">
              <w:rPr>
                <w:color w:val="auto"/>
                <w:lang w:val="ru-RU"/>
              </w:rPr>
              <w:t>100</w:t>
            </w:r>
          </w:p>
        </w:tc>
        <w:tc>
          <w:tcPr>
            <w:tcW w:w="5075" w:type="dxa"/>
            <w:tcBorders>
              <w:top w:val="single" w:sz="4" w:space="0" w:color="auto"/>
              <w:left w:val="single" w:sz="4" w:space="0" w:color="auto"/>
              <w:bottom w:val="single" w:sz="4" w:space="0" w:color="auto"/>
              <w:right w:val="single" w:sz="4" w:space="0" w:color="auto"/>
            </w:tcBorders>
          </w:tcPr>
          <w:p w:rsidR="00C40B5B" w:rsidRPr="00AE41E4" w:rsidRDefault="00C40B5B" w:rsidP="006F5B8F">
            <w:pPr>
              <w:rPr>
                <w:color w:val="auto"/>
              </w:rPr>
            </w:pPr>
            <w:r w:rsidRPr="00AE41E4">
              <w:rPr>
                <w:color w:val="auto"/>
              </w:rPr>
              <w:t>Медицинская сестра участковая</w:t>
            </w:r>
          </w:p>
        </w:tc>
        <w:tc>
          <w:tcPr>
            <w:tcW w:w="2631" w:type="dxa"/>
            <w:tcBorders>
              <w:top w:val="single" w:sz="4" w:space="0" w:color="auto"/>
              <w:left w:val="single" w:sz="4" w:space="0" w:color="auto"/>
              <w:bottom w:val="single" w:sz="4" w:space="0" w:color="auto"/>
              <w:right w:val="single" w:sz="4" w:space="0" w:color="auto"/>
            </w:tcBorders>
          </w:tcPr>
          <w:p w:rsidR="00C40B5B" w:rsidRPr="00AE41E4" w:rsidRDefault="00C40B5B" w:rsidP="006F5B8F">
            <w:pPr>
              <w:rPr>
                <w:color w:val="auto"/>
              </w:rPr>
            </w:pPr>
            <w:r w:rsidRPr="00AE41E4">
              <w:rPr>
                <w:color w:val="auto"/>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C40B5B" w:rsidRPr="00AE41E4" w:rsidRDefault="00AE41E4" w:rsidP="006F5B8F">
            <w:pPr>
              <w:rPr>
                <w:color w:val="auto"/>
                <w:lang w:val="ru-RU"/>
              </w:rPr>
            </w:pPr>
            <w:r w:rsidRPr="00AE41E4">
              <w:rPr>
                <w:color w:val="auto"/>
                <w:lang w:val="ru-RU"/>
              </w:rPr>
              <w:t>242</w:t>
            </w:r>
          </w:p>
        </w:tc>
      </w:tr>
      <w:tr w:rsidR="002F7FCC" w:rsidRPr="002F7FCC"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2F7FCC" w:rsidRDefault="002F7FCC" w:rsidP="006F5B8F">
            <w:pPr>
              <w:rPr>
                <w:color w:val="auto"/>
                <w:lang w:val="ru-RU"/>
              </w:rPr>
            </w:pPr>
            <w:r w:rsidRPr="002F7FCC">
              <w:rPr>
                <w:color w:val="auto"/>
                <w:lang w:val="ru-RU"/>
              </w:rPr>
              <w:t>101</w:t>
            </w:r>
          </w:p>
        </w:tc>
        <w:tc>
          <w:tcPr>
            <w:tcW w:w="5075" w:type="dxa"/>
            <w:tcBorders>
              <w:top w:val="single" w:sz="4" w:space="0" w:color="auto"/>
              <w:left w:val="single" w:sz="4" w:space="0" w:color="auto"/>
              <w:bottom w:val="single" w:sz="4" w:space="0" w:color="auto"/>
              <w:right w:val="single" w:sz="4" w:space="0" w:color="auto"/>
            </w:tcBorders>
          </w:tcPr>
          <w:p w:rsidR="00C40B5B" w:rsidRPr="002F7FCC" w:rsidRDefault="00C40B5B" w:rsidP="006F5B8F">
            <w:pPr>
              <w:rPr>
                <w:color w:val="auto"/>
              </w:rPr>
            </w:pPr>
            <w:r w:rsidRPr="002F7FCC">
              <w:rPr>
                <w:color w:val="auto"/>
              </w:rPr>
              <w:t>Медицинская сестра участковая</w:t>
            </w:r>
          </w:p>
        </w:tc>
        <w:tc>
          <w:tcPr>
            <w:tcW w:w="2631" w:type="dxa"/>
            <w:tcBorders>
              <w:top w:val="single" w:sz="4" w:space="0" w:color="auto"/>
              <w:left w:val="single" w:sz="4" w:space="0" w:color="auto"/>
              <w:bottom w:val="single" w:sz="4" w:space="0" w:color="auto"/>
              <w:right w:val="single" w:sz="4" w:space="0" w:color="auto"/>
            </w:tcBorders>
          </w:tcPr>
          <w:p w:rsidR="00C40B5B" w:rsidRPr="002F7FCC" w:rsidRDefault="00C40B5B" w:rsidP="006F5B8F">
            <w:pPr>
              <w:rPr>
                <w:color w:val="auto"/>
              </w:rPr>
            </w:pPr>
            <w:r w:rsidRPr="002F7FCC">
              <w:rPr>
                <w:color w:val="auto"/>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2F7FCC" w:rsidRDefault="002F7FCC" w:rsidP="006F5B8F">
            <w:pPr>
              <w:rPr>
                <w:color w:val="auto"/>
                <w:lang w:val="ru-RU"/>
              </w:rPr>
            </w:pPr>
            <w:r w:rsidRPr="002F7FCC">
              <w:rPr>
                <w:color w:val="auto"/>
              </w:rPr>
              <w:t>2</w:t>
            </w:r>
            <w:r w:rsidRPr="002F7FCC">
              <w:rPr>
                <w:color w:val="auto"/>
                <w:lang w:val="ru-RU"/>
              </w:rPr>
              <w:t>94</w:t>
            </w:r>
          </w:p>
        </w:tc>
      </w:tr>
      <w:tr w:rsidR="002F7FCC" w:rsidRPr="002F7FCC"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2F7FCC" w:rsidRDefault="002F7FCC" w:rsidP="006F5B8F">
            <w:pPr>
              <w:rPr>
                <w:color w:val="auto"/>
                <w:lang w:val="ru-RU"/>
              </w:rPr>
            </w:pPr>
            <w:r w:rsidRPr="002F7FCC">
              <w:rPr>
                <w:color w:val="auto"/>
                <w:lang w:val="ru-RU"/>
              </w:rPr>
              <w:t>102</w:t>
            </w:r>
          </w:p>
        </w:tc>
        <w:tc>
          <w:tcPr>
            <w:tcW w:w="5075" w:type="dxa"/>
            <w:tcBorders>
              <w:top w:val="single" w:sz="4" w:space="0" w:color="auto"/>
              <w:left w:val="single" w:sz="4" w:space="0" w:color="auto"/>
              <w:bottom w:val="single" w:sz="4" w:space="0" w:color="auto"/>
              <w:right w:val="single" w:sz="4" w:space="0" w:color="auto"/>
            </w:tcBorders>
          </w:tcPr>
          <w:p w:rsidR="00C40B5B" w:rsidRPr="002F7FCC" w:rsidRDefault="00C40B5B" w:rsidP="006F5B8F">
            <w:pPr>
              <w:rPr>
                <w:color w:val="auto"/>
                <w:lang w:val="ru-RU"/>
              </w:rPr>
            </w:pPr>
            <w:r w:rsidRPr="002F7FCC">
              <w:rPr>
                <w:color w:val="auto"/>
                <w:lang w:val="ru-RU"/>
              </w:rPr>
              <w:t>Медицинская сестра участковая на 0,5 ставки</w:t>
            </w:r>
          </w:p>
        </w:tc>
        <w:tc>
          <w:tcPr>
            <w:tcW w:w="2631" w:type="dxa"/>
            <w:tcBorders>
              <w:top w:val="single" w:sz="4" w:space="0" w:color="auto"/>
              <w:left w:val="single" w:sz="4" w:space="0" w:color="auto"/>
              <w:bottom w:val="single" w:sz="4" w:space="0" w:color="auto"/>
              <w:right w:val="single" w:sz="4" w:space="0" w:color="auto"/>
            </w:tcBorders>
          </w:tcPr>
          <w:p w:rsidR="00C40B5B" w:rsidRPr="002F7FCC" w:rsidRDefault="00C40B5B" w:rsidP="006F5B8F">
            <w:pPr>
              <w:rPr>
                <w:color w:val="auto"/>
              </w:rPr>
            </w:pPr>
            <w:r w:rsidRPr="002F7FCC">
              <w:rPr>
                <w:color w:val="auto"/>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C40B5B" w:rsidRPr="002F7FCC" w:rsidRDefault="00C40B5B" w:rsidP="006F5B8F">
            <w:pPr>
              <w:rPr>
                <w:color w:val="auto"/>
              </w:rPr>
            </w:pPr>
            <w:r w:rsidRPr="002F7FCC">
              <w:rPr>
                <w:color w:val="auto"/>
              </w:rPr>
              <w:t>1</w:t>
            </w:r>
          </w:p>
        </w:tc>
      </w:tr>
      <w:tr w:rsidR="002F7FCC" w:rsidRPr="002F7FCC"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2F7FCC" w:rsidRDefault="002F7FCC" w:rsidP="006F5B8F">
            <w:pPr>
              <w:rPr>
                <w:color w:val="auto"/>
                <w:lang w:val="ru-RU"/>
              </w:rPr>
            </w:pPr>
            <w:r w:rsidRPr="002F7FCC">
              <w:rPr>
                <w:color w:val="auto"/>
                <w:lang w:val="ru-RU"/>
              </w:rPr>
              <w:t>103</w:t>
            </w:r>
          </w:p>
        </w:tc>
        <w:tc>
          <w:tcPr>
            <w:tcW w:w="5075" w:type="dxa"/>
            <w:tcBorders>
              <w:top w:val="single" w:sz="4" w:space="0" w:color="auto"/>
              <w:left w:val="single" w:sz="4" w:space="0" w:color="auto"/>
              <w:bottom w:val="single" w:sz="4" w:space="0" w:color="auto"/>
              <w:right w:val="single" w:sz="4" w:space="0" w:color="auto"/>
            </w:tcBorders>
          </w:tcPr>
          <w:p w:rsidR="00C40B5B" w:rsidRPr="002F7FCC" w:rsidRDefault="00C40B5B" w:rsidP="006F5B8F">
            <w:pPr>
              <w:rPr>
                <w:color w:val="auto"/>
              </w:rPr>
            </w:pPr>
            <w:r w:rsidRPr="002F7FCC">
              <w:rPr>
                <w:color w:val="auto"/>
              </w:rPr>
              <w:t>Медицинская сестра-анестезист</w:t>
            </w:r>
          </w:p>
        </w:tc>
        <w:tc>
          <w:tcPr>
            <w:tcW w:w="2631" w:type="dxa"/>
            <w:tcBorders>
              <w:top w:val="single" w:sz="4" w:space="0" w:color="auto"/>
              <w:left w:val="single" w:sz="4" w:space="0" w:color="auto"/>
              <w:bottom w:val="single" w:sz="4" w:space="0" w:color="auto"/>
              <w:right w:val="single" w:sz="4" w:space="0" w:color="auto"/>
            </w:tcBorders>
          </w:tcPr>
          <w:p w:rsidR="00C40B5B" w:rsidRPr="002F7FCC" w:rsidRDefault="00C40B5B" w:rsidP="006F5B8F">
            <w:pPr>
              <w:rPr>
                <w:color w:val="auto"/>
              </w:rPr>
            </w:pPr>
            <w:r w:rsidRPr="002F7FCC">
              <w:rPr>
                <w:color w:val="auto"/>
              </w:rPr>
              <w:t>1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2F7FCC" w:rsidRDefault="002F7FCC" w:rsidP="006F5B8F">
            <w:pPr>
              <w:rPr>
                <w:color w:val="auto"/>
                <w:lang w:val="ru-RU"/>
              </w:rPr>
            </w:pPr>
            <w:r w:rsidRPr="002F7FCC">
              <w:rPr>
                <w:color w:val="auto"/>
                <w:lang w:val="ru-RU"/>
              </w:rPr>
              <w:t>56</w:t>
            </w:r>
          </w:p>
        </w:tc>
      </w:tr>
      <w:tr w:rsidR="002F7FCC" w:rsidRPr="002F7FCC"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2F7FCC" w:rsidRDefault="002F7FCC" w:rsidP="006F5B8F">
            <w:pPr>
              <w:rPr>
                <w:color w:val="auto"/>
                <w:lang w:val="ru-RU"/>
              </w:rPr>
            </w:pPr>
            <w:r w:rsidRPr="002F7FCC">
              <w:rPr>
                <w:color w:val="auto"/>
                <w:lang w:val="ru-RU"/>
              </w:rPr>
              <w:t>104</w:t>
            </w:r>
          </w:p>
        </w:tc>
        <w:tc>
          <w:tcPr>
            <w:tcW w:w="5075" w:type="dxa"/>
            <w:tcBorders>
              <w:top w:val="single" w:sz="4" w:space="0" w:color="auto"/>
              <w:left w:val="single" w:sz="4" w:space="0" w:color="auto"/>
              <w:bottom w:val="single" w:sz="4" w:space="0" w:color="auto"/>
              <w:right w:val="single" w:sz="4" w:space="0" w:color="auto"/>
            </w:tcBorders>
          </w:tcPr>
          <w:p w:rsidR="00C40B5B" w:rsidRPr="002F7FCC" w:rsidRDefault="00C40B5B" w:rsidP="006F5B8F">
            <w:pPr>
              <w:rPr>
                <w:color w:val="auto"/>
              </w:rPr>
            </w:pPr>
            <w:r w:rsidRPr="002F7FCC">
              <w:rPr>
                <w:color w:val="auto"/>
              </w:rPr>
              <w:t>Медицинская сестра-анестезист</w:t>
            </w:r>
          </w:p>
        </w:tc>
        <w:tc>
          <w:tcPr>
            <w:tcW w:w="2631" w:type="dxa"/>
            <w:tcBorders>
              <w:top w:val="single" w:sz="4" w:space="0" w:color="auto"/>
              <w:left w:val="single" w:sz="4" w:space="0" w:color="auto"/>
              <w:bottom w:val="single" w:sz="4" w:space="0" w:color="auto"/>
              <w:right w:val="single" w:sz="4" w:space="0" w:color="auto"/>
            </w:tcBorders>
          </w:tcPr>
          <w:p w:rsidR="00C40B5B" w:rsidRPr="002F7FCC" w:rsidRDefault="00C40B5B" w:rsidP="006F5B8F">
            <w:pPr>
              <w:rPr>
                <w:color w:val="auto"/>
              </w:rPr>
            </w:pPr>
            <w:r w:rsidRPr="002F7FCC">
              <w:rPr>
                <w:color w:val="auto"/>
              </w:rPr>
              <w:t>2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2F7FCC" w:rsidRDefault="002F7FCC" w:rsidP="006F5B8F">
            <w:pPr>
              <w:rPr>
                <w:color w:val="auto"/>
                <w:lang w:val="ru-RU"/>
              </w:rPr>
            </w:pPr>
            <w:r w:rsidRPr="002F7FCC">
              <w:rPr>
                <w:color w:val="auto"/>
                <w:lang w:val="ru-RU"/>
              </w:rPr>
              <w:t>44</w:t>
            </w:r>
          </w:p>
        </w:tc>
      </w:tr>
      <w:tr w:rsidR="002F7FCC" w:rsidRPr="002F7FCC"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2F7FCC" w:rsidRDefault="002F7FCC" w:rsidP="006F5B8F">
            <w:pPr>
              <w:rPr>
                <w:color w:val="auto"/>
                <w:lang w:val="ru-RU"/>
              </w:rPr>
            </w:pPr>
            <w:r w:rsidRPr="002F7FCC">
              <w:rPr>
                <w:color w:val="auto"/>
                <w:lang w:val="ru-RU"/>
              </w:rPr>
              <w:t>105</w:t>
            </w:r>
          </w:p>
        </w:tc>
        <w:tc>
          <w:tcPr>
            <w:tcW w:w="5075" w:type="dxa"/>
            <w:tcBorders>
              <w:top w:val="single" w:sz="4" w:space="0" w:color="auto"/>
              <w:left w:val="single" w:sz="4" w:space="0" w:color="auto"/>
              <w:bottom w:val="single" w:sz="4" w:space="0" w:color="auto"/>
              <w:right w:val="single" w:sz="4" w:space="0" w:color="auto"/>
            </w:tcBorders>
          </w:tcPr>
          <w:p w:rsidR="00C40B5B" w:rsidRPr="002F7FCC" w:rsidRDefault="00C40B5B" w:rsidP="006F5B8F">
            <w:pPr>
              <w:rPr>
                <w:color w:val="auto"/>
              </w:rPr>
            </w:pPr>
            <w:r w:rsidRPr="002F7FCC">
              <w:rPr>
                <w:color w:val="auto"/>
              </w:rPr>
              <w:t>Медицинская сестра-анестезист</w:t>
            </w:r>
          </w:p>
        </w:tc>
        <w:tc>
          <w:tcPr>
            <w:tcW w:w="2631" w:type="dxa"/>
            <w:tcBorders>
              <w:top w:val="single" w:sz="4" w:space="0" w:color="auto"/>
              <w:left w:val="single" w:sz="4" w:space="0" w:color="auto"/>
              <w:bottom w:val="single" w:sz="4" w:space="0" w:color="auto"/>
              <w:right w:val="single" w:sz="4" w:space="0" w:color="auto"/>
            </w:tcBorders>
          </w:tcPr>
          <w:p w:rsidR="00C40B5B" w:rsidRPr="002F7FCC" w:rsidRDefault="00C40B5B" w:rsidP="006F5B8F">
            <w:pPr>
              <w:rPr>
                <w:color w:val="auto"/>
              </w:rPr>
            </w:pPr>
            <w:r w:rsidRPr="002F7FCC">
              <w:rPr>
                <w:color w:val="auto"/>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C40B5B" w:rsidRPr="002F7FCC" w:rsidRDefault="006A3A5C" w:rsidP="006F5B8F">
            <w:pPr>
              <w:rPr>
                <w:color w:val="auto"/>
                <w:lang w:val="ru-RU"/>
              </w:rPr>
            </w:pPr>
            <w:r w:rsidRPr="002F7FCC">
              <w:rPr>
                <w:color w:val="auto"/>
              </w:rPr>
              <w:t>1</w:t>
            </w:r>
            <w:r w:rsidR="002F7FCC" w:rsidRPr="002F7FCC">
              <w:rPr>
                <w:color w:val="auto"/>
                <w:lang w:val="ru-RU"/>
              </w:rPr>
              <w:t>21</w:t>
            </w:r>
          </w:p>
        </w:tc>
      </w:tr>
      <w:tr w:rsidR="002F7FCC" w:rsidRPr="002F7FCC"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2F7FCC" w:rsidRDefault="002F7FCC" w:rsidP="006F5B8F">
            <w:pPr>
              <w:rPr>
                <w:color w:val="auto"/>
                <w:lang w:val="ru-RU"/>
              </w:rPr>
            </w:pPr>
            <w:r w:rsidRPr="002F7FCC">
              <w:rPr>
                <w:color w:val="auto"/>
                <w:lang w:val="ru-RU"/>
              </w:rPr>
              <w:t>106</w:t>
            </w:r>
          </w:p>
        </w:tc>
        <w:tc>
          <w:tcPr>
            <w:tcW w:w="5075" w:type="dxa"/>
            <w:tcBorders>
              <w:top w:val="single" w:sz="4" w:space="0" w:color="auto"/>
              <w:left w:val="single" w:sz="4" w:space="0" w:color="auto"/>
              <w:bottom w:val="single" w:sz="4" w:space="0" w:color="auto"/>
              <w:right w:val="single" w:sz="4" w:space="0" w:color="auto"/>
            </w:tcBorders>
          </w:tcPr>
          <w:p w:rsidR="00C40B5B" w:rsidRPr="002F7FCC" w:rsidRDefault="00C40B5B" w:rsidP="006F5B8F">
            <w:pPr>
              <w:rPr>
                <w:color w:val="auto"/>
              </w:rPr>
            </w:pPr>
            <w:r w:rsidRPr="002F7FCC">
              <w:rPr>
                <w:color w:val="auto"/>
              </w:rPr>
              <w:t>Медицинская сестра-анестезист</w:t>
            </w:r>
          </w:p>
        </w:tc>
        <w:tc>
          <w:tcPr>
            <w:tcW w:w="2631" w:type="dxa"/>
            <w:tcBorders>
              <w:top w:val="single" w:sz="4" w:space="0" w:color="auto"/>
              <w:left w:val="single" w:sz="4" w:space="0" w:color="auto"/>
              <w:bottom w:val="single" w:sz="4" w:space="0" w:color="auto"/>
              <w:right w:val="single" w:sz="4" w:space="0" w:color="auto"/>
            </w:tcBorders>
          </w:tcPr>
          <w:p w:rsidR="00C40B5B" w:rsidRPr="002F7FCC" w:rsidRDefault="00C40B5B" w:rsidP="006F5B8F">
            <w:pPr>
              <w:rPr>
                <w:color w:val="auto"/>
              </w:rPr>
            </w:pPr>
            <w:r w:rsidRPr="002F7FCC">
              <w:rPr>
                <w:color w:val="auto"/>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2F7FCC" w:rsidRDefault="002F7FCC" w:rsidP="006F5B8F">
            <w:pPr>
              <w:rPr>
                <w:color w:val="auto"/>
                <w:lang w:val="ru-RU"/>
              </w:rPr>
            </w:pPr>
            <w:r w:rsidRPr="002F7FCC">
              <w:rPr>
                <w:color w:val="auto"/>
                <w:lang w:val="ru-RU"/>
              </w:rPr>
              <w:t>213</w:t>
            </w:r>
          </w:p>
        </w:tc>
      </w:tr>
      <w:tr w:rsidR="002F7FCC" w:rsidRPr="002F7FCC"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2F7FCC" w:rsidRDefault="002F7FCC" w:rsidP="006F5B8F">
            <w:pPr>
              <w:rPr>
                <w:color w:val="auto"/>
                <w:lang w:val="ru-RU"/>
              </w:rPr>
            </w:pPr>
            <w:r w:rsidRPr="002F7FCC">
              <w:rPr>
                <w:color w:val="auto"/>
                <w:lang w:val="ru-RU"/>
              </w:rPr>
              <w:t>107</w:t>
            </w:r>
          </w:p>
        </w:tc>
        <w:tc>
          <w:tcPr>
            <w:tcW w:w="5075" w:type="dxa"/>
            <w:tcBorders>
              <w:top w:val="single" w:sz="4" w:space="0" w:color="auto"/>
              <w:left w:val="single" w:sz="4" w:space="0" w:color="auto"/>
              <w:bottom w:val="single" w:sz="4" w:space="0" w:color="auto"/>
              <w:right w:val="single" w:sz="4" w:space="0" w:color="auto"/>
            </w:tcBorders>
          </w:tcPr>
          <w:p w:rsidR="00C40B5B" w:rsidRPr="002F7FCC" w:rsidRDefault="00C40B5B" w:rsidP="006F5B8F">
            <w:pPr>
              <w:rPr>
                <w:color w:val="auto"/>
              </w:rPr>
            </w:pPr>
            <w:r w:rsidRPr="002F7FCC">
              <w:rPr>
                <w:color w:val="auto"/>
              </w:rPr>
              <w:t>Медицинский  статистик</w:t>
            </w:r>
          </w:p>
        </w:tc>
        <w:tc>
          <w:tcPr>
            <w:tcW w:w="2631" w:type="dxa"/>
            <w:tcBorders>
              <w:top w:val="single" w:sz="4" w:space="0" w:color="auto"/>
              <w:left w:val="single" w:sz="4" w:space="0" w:color="auto"/>
              <w:bottom w:val="single" w:sz="4" w:space="0" w:color="auto"/>
              <w:right w:val="single" w:sz="4" w:space="0" w:color="auto"/>
            </w:tcBorders>
          </w:tcPr>
          <w:p w:rsidR="00C40B5B" w:rsidRPr="002F7FCC" w:rsidRDefault="00C40B5B" w:rsidP="006F5B8F">
            <w:pPr>
              <w:rPr>
                <w:color w:val="auto"/>
              </w:rPr>
            </w:pPr>
            <w:r w:rsidRPr="002F7FCC">
              <w:rPr>
                <w:color w:val="auto"/>
              </w:rPr>
              <w:t>1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2F7FCC" w:rsidRDefault="002F7FCC" w:rsidP="006F5B8F">
            <w:pPr>
              <w:rPr>
                <w:color w:val="auto"/>
                <w:lang w:val="ru-RU"/>
              </w:rPr>
            </w:pPr>
            <w:r w:rsidRPr="002F7FCC">
              <w:rPr>
                <w:color w:val="auto"/>
                <w:lang w:val="ru-RU"/>
              </w:rPr>
              <w:t>7</w:t>
            </w:r>
          </w:p>
        </w:tc>
      </w:tr>
      <w:tr w:rsidR="002F7FCC" w:rsidRPr="002F7FCC"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2F7FCC" w:rsidRDefault="002F7FCC" w:rsidP="006F5B8F">
            <w:pPr>
              <w:rPr>
                <w:color w:val="auto"/>
                <w:lang w:val="ru-RU"/>
              </w:rPr>
            </w:pPr>
            <w:r w:rsidRPr="002F7FCC">
              <w:rPr>
                <w:color w:val="auto"/>
                <w:lang w:val="ru-RU"/>
              </w:rPr>
              <w:t>108</w:t>
            </w:r>
          </w:p>
        </w:tc>
        <w:tc>
          <w:tcPr>
            <w:tcW w:w="5075" w:type="dxa"/>
            <w:tcBorders>
              <w:top w:val="single" w:sz="4" w:space="0" w:color="auto"/>
              <w:left w:val="single" w:sz="4" w:space="0" w:color="auto"/>
              <w:bottom w:val="single" w:sz="4" w:space="0" w:color="auto"/>
              <w:right w:val="single" w:sz="4" w:space="0" w:color="auto"/>
            </w:tcBorders>
          </w:tcPr>
          <w:p w:rsidR="00C40B5B" w:rsidRPr="002F7FCC" w:rsidRDefault="00C40B5B" w:rsidP="006F5B8F">
            <w:pPr>
              <w:rPr>
                <w:color w:val="auto"/>
              </w:rPr>
            </w:pPr>
            <w:r w:rsidRPr="002F7FCC">
              <w:rPr>
                <w:color w:val="auto"/>
              </w:rPr>
              <w:t>Медицинский  статистик</w:t>
            </w:r>
          </w:p>
        </w:tc>
        <w:tc>
          <w:tcPr>
            <w:tcW w:w="2631" w:type="dxa"/>
            <w:tcBorders>
              <w:top w:val="single" w:sz="4" w:space="0" w:color="auto"/>
              <w:left w:val="single" w:sz="4" w:space="0" w:color="auto"/>
              <w:bottom w:val="single" w:sz="4" w:space="0" w:color="auto"/>
              <w:right w:val="single" w:sz="4" w:space="0" w:color="auto"/>
            </w:tcBorders>
          </w:tcPr>
          <w:p w:rsidR="00C40B5B" w:rsidRPr="002F7FCC" w:rsidRDefault="00C40B5B" w:rsidP="006F5B8F">
            <w:pPr>
              <w:rPr>
                <w:color w:val="auto"/>
              </w:rPr>
            </w:pPr>
            <w:r w:rsidRPr="002F7FCC">
              <w:rPr>
                <w:color w:val="auto"/>
              </w:rPr>
              <w:t>2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2F7FCC" w:rsidRDefault="006A3A5C" w:rsidP="006F5B8F">
            <w:pPr>
              <w:rPr>
                <w:color w:val="auto"/>
                <w:lang w:val="ru-RU"/>
              </w:rPr>
            </w:pPr>
            <w:r w:rsidRPr="002F7FCC">
              <w:rPr>
                <w:color w:val="auto"/>
                <w:lang w:val="ru-RU"/>
              </w:rPr>
              <w:t>2</w:t>
            </w:r>
          </w:p>
        </w:tc>
      </w:tr>
      <w:tr w:rsidR="002F7FCC" w:rsidRPr="002F7FCC"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2F7FCC" w:rsidRDefault="002F7FCC" w:rsidP="006F5B8F">
            <w:pPr>
              <w:rPr>
                <w:color w:val="auto"/>
                <w:lang w:val="ru-RU"/>
              </w:rPr>
            </w:pPr>
            <w:r w:rsidRPr="002F7FCC">
              <w:rPr>
                <w:color w:val="auto"/>
                <w:lang w:val="ru-RU"/>
              </w:rPr>
              <w:t>109</w:t>
            </w:r>
          </w:p>
        </w:tc>
        <w:tc>
          <w:tcPr>
            <w:tcW w:w="5075" w:type="dxa"/>
            <w:tcBorders>
              <w:top w:val="single" w:sz="4" w:space="0" w:color="auto"/>
              <w:left w:val="single" w:sz="4" w:space="0" w:color="auto"/>
              <w:bottom w:val="single" w:sz="4" w:space="0" w:color="auto"/>
              <w:right w:val="single" w:sz="4" w:space="0" w:color="auto"/>
            </w:tcBorders>
          </w:tcPr>
          <w:p w:rsidR="00C40B5B" w:rsidRPr="002F7FCC" w:rsidRDefault="00C40B5B" w:rsidP="006F5B8F">
            <w:pPr>
              <w:rPr>
                <w:color w:val="auto"/>
              </w:rPr>
            </w:pPr>
            <w:r w:rsidRPr="002F7FCC">
              <w:rPr>
                <w:color w:val="auto"/>
              </w:rPr>
              <w:t>Медицинский  статистик</w:t>
            </w:r>
          </w:p>
        </w:tc>
        <w:tc>
          <w:tcPr>
            <w:tcW w:w="2631" w:type="dxa"/>
            <w:tcBorders>
              <w:top w:val="single" w:sz="4" w:space="0" w:color="auto"/>
              <w:left w:val="single" w:sz="4" w:space="0" w:color="auto"/>
              <w:bottom w:val="single" w:sz="4" w:space="0" w:color="auto"/>
              <w:right w:val="single" w:sz="4" w:space="0" w:color="auto"/>
            </w:tcBorders>
          </w:tcPr>
          <w:p w:rsidR="00C40B5B" w:rsidRPr="002F7FCC" w:rsidRDefault="00C40B5B" w:rsidP="006F5B8F">
            <w:pPr>
              <w:rPr>
                <w:color w:val="auto"/>
              </w:rPr>
            </w:pPr>
            <w:r w:rsidRPr="002F7FCC">
              <w:rPr>
                <w:color w:val="auto"/>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C40B5B" w:rsidRPr="002F7FCC" w:rsidRDefault="002F7FCC" w:rsidP="006F5B8F">
            <w:pPr>
              <w:rPr>
                <w:color w:val="auto"/>
                <w:lang w:val="ru-RU"/>
              </w:rPr>
            </w:pPr>
            <w:r w:rsidRPr="002F7FCC">
              <w:rPr>
                <w:color w:val="auto"/>
                <w:lang w:val="ru-RU"/>
              </w:rPr>
              <w:t>11</w:t>
            </w:r>
          </w:p>
        </w:tc>
      </w:tr>
      <w:tr w:rsidR="002F7FCC" w:rsidRPr="002F7FCC"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2F7FCC" w:rsidRDefault="002F7FCC" w:rsidP="006F5B8F">
            <w:pPr>
              <w:rPr>
                <w:color w:val="auto"/>
                <w:lang w:val="ru-RU"/>
              </w:rPr>
            </w:pPr>
            <w:r w:rsidRPr="002F7FCC">
              <w:rPr>
                <w:color w:val="auto"/>
                <w:lang w:val="ru-RU"/>
              </w:rPr>
              <w:t>110</w:t>
            </w:r>
          </w:p>
        </w:tc>
        <w:tc>
          <w:tcPr>
            <w:tcW w:w="5075" w:type="dxa"/>
            <w:tcBorders>
              <w:top w:val="single" w:sz="4" w:space="0" w:color="auto"/>
              <w:left w:val="single" w:sz="4" w:space="0" w:color="auto"/>
              <w:bottom w:val="single" w:sz="4" w:space="0" w:color="auto"/>
              <w:right w:val="single" w:sz="4" w:space="0" w:color="auto"/>
            </w:tcBorders>
          </w:tcPr>
          <w:p w:rsidR="00C40B5B" w:rsidRPr="002F7FCC" w:rsidRDefault="00C40B5B" w:rsidP="006F5B8F">
            <w:pPr>
              <w:rPr>
                <w:color w:val="auto"/>
              </w:rPr>
            </w:pPr>
            <w:r w:rsidRPr="002F7FCC">
              <w:rPr>
                <w:color w:val="auto"/>
              </w:rPr>
              <w:t>Медицинский  статистик</w:t>
            </w:r>
          </w:p>
        </w:tc>
        <w:tc>
          <w:tcPr>
            <w:tcW w:w="2631" w:type="dxa"/>
            <w:tcBorders>
              <w:top w:val="single" w:sz="4" w:space="0" w:color="auto"/>
              <w:left w:val="single" w:sz="4" w:space="0" w:color="auto"/>
              <w:bottom w:val="single" w:sz="4" w:space="0" w:color="auto"/>
              <w:right w:val="single" w:sz="4" w:space="0" w:color="auto"/>
            </w:tcBorders>
          </w:tcPr>
          <w:p w:rsidR="00C40B5B" w:rsidRPr="002F7FCC" w:rsidRDefault="00C40B5B" w:rsidP="006F5B8F">
            <w:pPr>
              <w:rPr>
                <w:color w:val="auto"/>
              </w:rPr>
            </w:pPr>
            <w:r w:rsidRPr="002F7FCC">
              <w:rPr>
                <w:color w:val="auto"/>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2F7FCC" w:rsidRDefault="00C40B5B" w:rsidP="006F5B8F">
            <w:pPr>
              <w:rPr>
                <w:color w:val="auto"/>
              </w:rPr>
            </w:pPr>
            <w:r w:rsidRPr="002F7FCC">
              <w:rPr>
                <w:color w:val="auto"/>
              </w:rPr>
              <w:t>22</w:t>
            </w:r>
          </w:p>
        </w:tc>
      </w:tr>
      <w:tr w:rsidR="002F7FCC" w:rsidRPr="002F7FCC"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2F7FCC" w:rsidRDefault="002F7FCC" w:rsidP="006F5B8F">
            <w:pPr>
              <w:rPr>
                <w:color w:val="auto"/>
                <w:lang w:val="ru-RU"/>
              </w:rPr>
            </w:pPr>
            <w:r w:rsidRPr="002F7FCC">
              <w:rPr>
                <w:color w:val="auto"/>
                <w:lang w:val="ru-RU"/>
              </w:rPr>
              <w:t>111</w:t>
            </w:r>
          </w:p>
        </w:tc>
        <w:tc>
          <w:tcPr>
            <w:tcW w:w="5075" w:type="dxa"/>
            <w:tcBorders>
              <w:top w:val="single" w:sz="4" w:space="0" w:color="auto"/>
              <w:left w:val="single" w:sz="4" w:space="0" w:color="auto"/>
              <w:bottom w:val="single" w:sz="4" w:space="0" w:color="auto"/>
              <w:right w:val="single" w:sz="4" w:space="0" w:color="auto"/>
            </w:tcBorders>
          </w:tcPr>
          <w:p w:rsidR="00C40B5B" w:rsidRPr="002F7FCC" w:rsidRDefault="00C40B5B" w:rsidP="006F5B8F">
            <w:pPr>
              <w:rPr>
                <w:color w:val="auto"/>
              </w:rPr>
            </w:pPr>
            <w:r w:rsidRPr="002F7FCC">
              <w:rPr>
                <w:color w:val="auto"/>
              </w:rPr>
              <w:t>Медицинский брат</w:t>
            </w:r>
          </w:p>
        </w:tc>
        <w:tc>
          <w:tcPr>
            <w:tcW w:w="2631" w:type="dxa"/>
            <w:tcBorders>
              <w:top w:val="single" w:sz="4" w:space="0" w:color="auto"/>
              <w:left w:val="single" w:sz="4" w:space="0" w:color="auto"/>
              <w:bottom w:val="single" w:sz="4" w:space="0" w:color="auto"/>
              <w:right w:val="single" w:sz="4" w:space="0" w:color="auto"/>
            </w:tcBorders>
          </w:tcPr>
          <w:p w:rsidR="00C40B5B" w:rsidRPr="002F7FCC" w:rsidRDefault="006A3A5C" w:rsidP="006F5B8F">
            <w:pPr>
              <w:rPr>
                <w:color w:val="auto"/>
              </w:rPr>
            </w:pPr>
            <w:r w:rsidRPr="002F7FCC">
              <w:rPr>
                <w:color w:val="auto"/>
                <w:lang w:val="ru-RU"/>
              </w:rPr>
              <w:t>1</w:t>
            </w:r>
            <w:r w:rsidR="00C40B5B" w:rsidRPr="002F7FCC">
              <w:rPr>
                <w:color w:val="auto"/>
              </w:rPr>
              <w:t xml:space="preserve">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2F7FCC" w:rsidRDefault="002F7FCC" w:rsidP="006F5B8F">
            <w:pPr>
              <w:rPr>
                <w:color w:val="auto"/>
                <w:lang w:val="ru-RU"/>
              </w:rPr>
            </w:pPr>
            <w:r w:rsidRPr="002F7FCC">
              <w:rPr>
                <w:color w:val="auto"/>
                <w:lang w:val="ru-RU"/>
              </w:rPr>
              <w:t>3</w:t>
            </w:r>
          </w:p>
        </w:tc>
      </w:tr>
      <w:tr w:rsidR="002F7FCC" w:rsidRPr="002F7FCC"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2F7FCC" w:rsidRPr="002F7FCC" w:rsidRDefault="002F7FCC" w:rsidP="006F5B8F">
            <w:pPr>
              <w:rPr>
                <w:color w:val="auto"/>
                <w:lang w:val="ru-RU"/>
              </w:rPr>
            </w:pPr>
            <w:r>
              <w:rPr>
                <w:color w:val="auto"/>
                <w:lang w:val="ru-RU"/>
              </w:rPr>
              <w:t>112</w:t>
            </w:r>
          </w:p>
        </w:tc>
        <w:tc>
          <w:tcPr>
            <w:tcW w:w="5075" w:type="dxa"/>
            <w:tcBorders>
              <w:top w:val="single" w:sz="4" w:space="0" w:color="auto"/>
              <w:left w:val="single" w:sz="4" w:space="0" w:color="auto"/>
              <w:bottom w:val="single" w:sz="4" w:space="0" w:color="auto"/>
              <w:right w:val="single" w:sz="4" w:space="0" w:color="auto"/>
            </w:tcBorders>
          </w:tcPr>
          <w:p w:rsidR="002F7FCC" w:rsidRPr="002F7FCC" w:rsidRDefault="002F7FCC" w:rsidP="006F5B8F">
            <w:pPr>
              <w:rPr>
                <w:color w:val="auto"/>
              </w:rPr>
            </w:pPr>
            <w:r w:rsidRPr="002F7FCC">
              <w:rPr>
                <w:color w:val="auto"/>
              </w:rPr>
              <w:t>Медицинский брат</w:t>
            </w:r>
          </w:p>
        </w:tc>
        <w:tc>
          <w:tcPr>
            <w:tcW w:w="2631" w:type="dxa"/>
            <w:tcBorders>
              <w:top w:val="single" w:sz="4" w:space="0" w:color="auto"/>
              <w:left w:val="single" w:sz="4" w:space="0" w:color="auto"/>
              <w:bottom w:val="single" w:sz="4" w:space="0" w:color="auto"/>
              <w:right w:val="single" w:sz="4" w:space="0" w:color="auto"/>
            </w:tcBorders>
          </w:tcPr>
          <w:p w:rsidR="002F7FCC" w:rsidRPr="002F7FCC" w:rsidRDefault="002F7FCC" w:rsidP="006F5B8F">
            <w:pPr>
              <w:rPr>
                <w:color w:val="auto"/>
                <w:lang w:val="ru-RU"/>
              </w:rPr>
            </w:pPr>
            <w:r>
              <w:rPr>
                <w:color w:val="auto"/>
                <w:lang w:val="ru-RU"/>
              </w:rPr>
              <w:t>2</w:t>
            </w:r>
            <w:r w:rsidRPr="002F7FCC">
              <w:rPr>
                <w:color w:val="auto"/>
              </w:rPr>
              <w:t xml:space="preserve"> категория</w:t>
            </w:r>
          </w:p>
        </w:tc>
        <w:tc>
          <w:tcPr>
            <w:tcW w:w="2642" w:type="dxa"/>
            <w:tcBorders>
              <w:top w:val="single" w:sz="4" w:space="0" w:color="auto"/>
              <w:left w:val="single" w:sz="4" w:space="0" w:color="auto"/>
              <w:bottom w:val="single" w:sz="4" w:space="0" w:color="auto"/>
              <w:right w:val="single" w:sz="4" w:space="0" w:color="auto"/>
            </w:tcBorders>
          </w:tcPr>
          <w:p w:rsidR="002F7FCC" w:rsidRPr="002F7FCC" w:rsidRDefault="002F7FCC" w:rsidP="006F5B8F">
            <w:pPr>
              <w:rPr>
                <w:color w:val="auto"/>
                <w:lang w:val="ru-RU"/>
              </w:rPr>
            </w:pPr>
            <w:r>
              <w:rPr>
                <w:color w:val="auto"/>
                <w:lang w:val="ru-RU"/>
              </w:rPr>
              <w:t>1</w:t>
            </w:r>
          </w:p>
        </w:tc>
      </w:tr>
      <w:tr w:rsidR="00562067" w:rsidRPr="00562067"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562067" w:rsidRDefault="00562067" w:rsidP="006F5B8F">
            <w:pPr>
              <w:rPr>
                <w:color w:val="auto"/>
                <w:lang w:val="ru-RU"/>
              </w:rPr>
            </w:pPr>
            <w:r w:rsidRPr="00562067">
              <w:rPr>
                <w:color w:val="auto"/>
                <w:lang w:val="ru-RU"/>
              </w:rPr>
              <w:t>113</w:t>
            </w:r>
          </w:p>
        </w:tc>
        <w:tc>
          <w:tcPr>
            <w:tcW w:w="5075" w:type="dxa"/>
            <w:tcBorders>
              <w:top w:val="single" w:sz="4" w:space="0" w:color="auto"/>
              <w:left w:val="single" w:sz="4" w:space="0" w:color="auto"/>
              <w:bottom w:val="single" w:sz="4" w:space="0" w:color="auto"/>
              <w:right w:val="single" w:sz="4" w:space="0" w:color="auto"/>
            </w:tcBorders>
          </w:tcPr>
          <w:p w:rsidR="00C40B5B" w:rsidRPr="00562067" w:rsidRDefault="00C40B5B" w:rsidP="006F5B8F">
            <w:pPr>
              <w:rPr>
                <w:color w:val="auto"/>
              </w:rPr>
            </w:pPr>
            <w:r w:rsidRPr="00562067">
              <w:rPr>
                <w:color w:val="auto"/>
              </w:rPr>
              <w:t>Медицинский брат</w:t>
            </w:r>
          </w:p>
        </w:tc>
        <w:tc>
          <w:tcPr>
            <w:tcW w:w="2631" w:type="dxa"/>
            <w:tcBorders>
              <w:top w:val="single" w:sz="4" w:space="0" w:color="auto"/>
              <w:left w:val="single" w:sz="4" w:space="0" w:color="auto"/>
              <w:bottom w:val="single" w:sz="4" w:space="0" w:color="auto"/>
              <w:right w:val="single" w:sz="4" w:space="0" w:color="auto"/>
            </w:tcBorders>
          </w:tcPr>
          <w:p w:rsidR="00C40B5B" w:rsidRPr="00562067" w:rsidRDefault="00C40B5B" w:rsidP="006F5B8F">
            <w:pPr>
              <w:rPr>
                <w:color w:val="auto"/>
              </w:rPr>
            </w:pPr>
            <w:r w:rsidRPr="00562067">
              <w:rPr>
                <w:color w:val="auto"/>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C40B5B" w:rsidRPr="00562067" w:rsidRDefault="00562067" w:rsidP="006F5B8F">
            <w:pPr>
              <w:rPr>
                <w:color w:val="auto"/>
                <w:lang w:val="ru-RU"/>
              </w:rPr>
            </w:pPr>
            <w:r w:rsidRPr="00562067">
              <w:rPr>
                <w:color w:val="auto"/>
                <w:lang w:val="ru-RU"/>
              </w:rPr>
              <w:t>39</w:t>
            </w:r>
          </w:p>
        </w:tc>
      </w:tr>
      <w:tr w:rsidR="00562067" w:rsidRPr="00562067"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562067" w:rsidRDefault="00562067" w:rsidP="006F5B8F">
            <w:pPr>
              <w:rPr>
                <w:color w:val="auto"/>
                <w:lang w:val="ru-RU"/>
              </w:rPr>
            </w:pPr>
            <w:r w:rsidRPr="00562067">
              <w:rPr>
                <w:color w:val="auto"/>
                <w:lang w:val="ru-RU"/>
              </w:rPr>
              <w:t>114</w:t>
            </w:r>
          </w:p>
        </w:tc>
        <w:tc>
          <w:tcPr>
            <w:tcW w:w="5075" w:type="dxa"/>
            <w:tcBorders>
              <w:top w:val="single" w:sz="4" w:space="0" w:color="auto"/>
              <w:left w:val="single" w:sz="4" w:space="0" w:color="auto"/>
              <w:bottom w:val="single" w:sz="4" w:space="0" w:color="auto"/>
              <w:right w:val="single" w:sz="4" w:space="0" w:color="auto"/>
            </w:tcBorders>
          </w:tcPr>
          <w:p w:rsidR="00C40B5B" w:rsidRPr="00562067" w:rsidRDefault="00C40B5B" w:rsidP="006F5B8F">
            <w:pPr>
              <w:rPr>
                <w:color w:val="auto"/>
              </w:rPr>
            </w:pPr>
            <w:r w:rsidRPr="00562067">
              <w:rPr>
                <w:color w:val="auto"/>
              </w:rPr>
              <w:t>Медицинский брат</w:t>
            </w:r>
          </w:p>
        </w:tc>
        <w:tc>
          <w:tcPr>
            <w:tcW w:w="2631" w:type="dxa"/>
            <w:tcBorders>
              <w:top w:val="single" w:sz="4" w:space="0" w:color="auto"/>
              <w:left w:val="single" w:sz="4" w:space="0" w:color="auto"/>
              <w:bottom w:val="single" w:sz="4" w:space="0" w:color="auto"/>
              <w:right w:val="single" w:sz="4" w:space="0" w:color="auto"/>
            </w:tcBorders>
          </w:tcPr>
          <w:p w:rsidR="00C40B5B" w:rsidRPr="00562067" w:rsidRDefault="00C40B5B" w:rsidP="006F5B8F">
            <w:pPr>
              <w:rPr>
                <w:color w:val="auto"/>
              </w:rPr>
            </w:pPr>
            <w:r w:rsidRPr="00562067">
              <w:rPr>
                <w:color w:val="auto"/>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562067" w:rsidRDefault="00562067" w:rsidP="006F5B8F">
            <w:pPr>
              <w:rPr>
                <w:color w:val="auto"/>
                <w:lang w:val="ru-RU"/>
              </w:rPr>
            </w:pPr>
            <w:r w:rsidRPr="00562067">
              <w:rPr>
                <w:color w:val="auto"/>
                <w:lang w:val="ru-RU"/>
              </w:rPr>
              <w:t>5</w:t>
            </w:r>
          </w:p>
        </w:tc>
      </w:tr>
      <w:tr w:rsidR="00562067" w:rsidRPr="00562067"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562067" w:rsidRDefault="00562067" w:rsidP="006F5B8F">
            <w:pPr>
              <w:rPr>
                <w:color w:val="auto"/>
                <w:lang w:val="ru-RU"/>
              </w:rPr>
            </w:pPr>
            <w:r w:rsidRPr="00562067">
              <w:rPr>
                <w:color w:val="auto"/>
                <w:lang w:val="ru-RU"/>
              </w:rPr>
              <w:t>115</w:t>
            </w:r>
          </w:p>
        </w:tc>
        <w:tc>
          <w:tcPr>
            <w:tcW w:w="5075" w:type="dxa"/>
            <w:tcBorders>
              <w:top w:val="single" w:sz="4" w:space="0" w:color="auto"/>
              <w:left w:val="single" w:sz="4" w:space="0" w:color="auto"/>
              <w:bottom w:val="single" w:sz="4" w:space="0" w:color="auto"/>
              <w:right w:val="single" w:sz="4" w:space="0" w:color="auto"/>
            </w:tcBorders>
          </w:tcPr>
          <w:p w:rsidR="00C40B5B" w:rsidRPr="00562067" w:rsidRDefault="00C40B5B" w:rsidP="006F5B8F">
            <w:pPr>
              <w:rPr>
                <w:color w:val="auto"/>
                <w:lang w:val="ru-RU"/>
              </w:rPr>
            </w:pPr>
            <w:r w:rsidRPr="00562067">
              <w:rPr>
                <w:color w:val="auto"/>
              </w:rPr>
              <w:t>Медицинский брат палатный</w:t>
            </w:r>
            <w:r w:rsidR="006A3A5C" w:rsidRPr="00562067">
              <w:rPr>
                <w:color w:val="auto"/>
                <w:lang w:val="ru-RU"/>
              </w:rPr>
              <w:t xml:space="preserve"> (постовой)</w:t>
            </w:r>
          </w:p>
        </w:tc>
        <w:tc>
          <w:tcPr>
            <w:tcW w:w="2631" w:type="dxa"/>
            <w:tcBorders>
              <w:top w:val="single" w:sz="4" w:space="0" w:color="auto"/>
              <w:left w:val="single" w:sz="4" w:space="0" w:color="auto"/>
              <w:bottom w:val="single" w:sz="4" w:space="0" w:color="auto"/>
              <w:right w:val="single" w:sz="4" w:space="0" w:color="auto"/>
            </w:tcBorders>
          </w:tcPr>
          <w:p w:rsidR="00C40B5B" w:rsidRPr="00562067" w:rsidRDefault="00C40B5B" w:rsidP="006F5B8F">
            <w:pPr>
              <w:rPr>
                <w:color w:val="auto"/>
              </w:rPr>
            </w:pPr>
            <w:r w:rsidRPr="00562067">
              <w:rPr>
                <w:color w:val="auto"/>
              </w:rPr>
              <w:t>2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562067" w:rsidRDefault="00C40B5B" w:rsidP="006F5B8F">
            <w:pPr>
              <w:rPr>
                <w:color w:val="auto"/>
              </w:rPr>
            </w:pPr>
            <w:r w:rsidRPr="00562067">
              <w:rPr>
                <w:color w:val="auto"/>
              </w:rPr>
              <w:t>4</w:t>
            </w:r>
          </w:p>
        </w:tc>
      </w:tr>
      <w:tr w:rsidR="00562067" w:rsidRPr="00562067"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562067" w:rsidRDefault="00562067" w:rsidP="006F5B8F">
            <w:pPr>
              <w:rPr>
                <w:color w:val="auto"/>
                <w:lang w:val="ru-RU"/>
              </w:rPr>
            </w:pPr>
            <w:r w:rsidRPr="00562067">
              <w:rPr>
                <w:color w:val="auto"/>
                <w:lang w:val="ru-RU"/>
              </w:rPr>
              <w:t>116</w:t>
            </w:r>
          </w:p>
        </w:tc>
        <w:tc>
          <w:tcPr>
            <w:tcW w:w="5075" w:type="dxa"/>
            <w:tcBorders>
              <w:top w:val="single" w:sz="4" w:space="0" w:color="auto"/>
              <w:left w:val="single" w:sz="4" w:space="0" w:color="auto"/>
              <w:bottom w:val="single" w:sz="4" w:space="0" w:color="auto"/>
              <w:right w:val="single" w:sz="4" w:space="0" w:color="auto"/>
            </w:tcBorders>
          </w:tcPr>
          <w:p w:rsidR="00C40B5B" w:rsidRPr="00562067" w:rsidRDefault="00C40B5B" w:rsidP="006F5B8F">
            <w:pPr>
              <w:rPr>
                <w:color w:val="auto"/>
              </w:rPr>
            </w:pPr>
            <w:r w:rsidRPr="00562067">
              <w:rPr>
                <w:color w:val="auto"/>
              </w:rPr>
              <w:t>Медицинский брат палатный</w:t>
            </w:r>
          </w:p>
        </w:tc>
        <w:tc>
          <w:tcPr>
            <w:tcW w:w="2631" w:type="dxa"/>
            <w:tcBorders>
              <w:top w:val="single" w:sz="4" w:space="0" w:color="auto"/>
              <w:left w:val="single" w:sz="4" w:space="0" w:color="auto"/>
              <w:bottom w:val="single" w:sz="4" w:space="0" w:color="auto"/>
              <w:right w:val="single" w:sz="4" w:space="0" w:color="auto"/>
            </w:tcBorders>
          </w:tcPr>
          <w:p w:rsidR="00C40B5B" w:rsidRPr="00562067" w:rsidRDefault="00C40B5B" w:rsidP="006F5B8F">
            <w:pPr>
              <w:rPr>
                <w:color w:val="auto"/>
              </w:rPr>
            </w:pPr>
            <w:r w:rsidRPr="00562067">
              <w:rPr>
                <w:color w:val="auto"/>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C40B5B" w:rsidRPr="00562067" w:rsidRDefault="006A3A5C" w:rsidP="006F5B8F">
            <w:pPr>
              <w:rPr>
                <w:color w:val="auto"/>
                <w:lang w:val="ru-RU"/>
              </w:rPr>
            </w:pPr>
            <w:r w:rsidRPr="00562067">
              <w:rPr>
                <w:color w:val="auto"/>
                <w:lang w:val="ru-RU"/>
              </w:rPr>
              <w:t>35</w:t>
            </w:r>
          </w:p>
        </w:tc>
      </w:tr>
      <w:tr w:rsidR="00562067" w:rsidRPr="00562067"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562067" w:rsidRDefault="00562067" w:rsidP="006F5B8F">
            <w:pPr>
              <w:rPr>
                <w:color w:val="auto"/>
                <w:lang w:val="ru-RU"/>
              </w:rPr>
            </w:pPr>
            <w:r w:rsidRPr="00562067">
              <w:rPr>
                <w:color w:val="auto"/>
                <w:lang w:val="ru-RU"/>
              </w:rPr>
              <w:t>117</w:t>
            </w:r>
          </w:p>
        </w:tc>
        <w:tc>
          <w:tcPr>
            <w:tcW w:w="5075" w:type="dxa"/>
            <w:tcBorders>
              <w:top w:val="single" w:sz="4" w:space="0" w:color="auto"/>
              <w:left w:val="single" w:sz="4" w:space="0" w:color="auto"/>
              <w:bottom w:val="single" w:sz="4" w:space="0" w:color="auto"/>
              <w:right w:val="single" w:sz="4" w:space="0" w:color="auto"/>
            </w:tcBorders>
          </w:tcPr>
          <w:p w:rsidR="00C40B5B" w:rsidRPr="00562067" w:rsidRDefault="00C40B5B" w:rsidP="006F5B8F">
            <w:pPr>
              <w:rPr>
                <w:color w:val="auto"/>
              </w:rPr>
            </w:pPr>
            <w:r w:rsidRPr="00562067">
              <w:rPr>
                <w:color w:val="auto"/>
              </w:rPr>
              <w:t>Медицинский брат палатный</w:t>
            </w:r>
          </w:p>
        </w:tc>
        <w:tc>
          <w:tcPr>
            <w:tcW w:w="2631" w:type="dxa"/>
            <w:tcBorders>
              <w:top w:val="single" w:sz="4" w:space="0" w:color="auto"/>
              <w:left w:val="single" w:sz="4" w:space="0" w:color="auto"/>
              <w:bottom w:val="single" w:sz="4" w:space="0" w:color="auto"/>
              <w:right w:val="single" w:sz="4" w:space="0" w:color="auto"/>
            </w:tcBorders>
          </w:tcPr>
          <w:p w:rsidR="00C40B5B" w:rsidRPr="00562067" w:rsidRDefault="00C40B5B" w:rsidP="006F5B8F">
            <w:pPr>
              <w:rPr>
                <w:color w:val="auto"/>
              </w:rPr>
            </w:pPr>
            <w:r w:rsidRPr="00562067">
              <w:rPr>
                <w:color w:val="auto"/>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562067" w:rsidRDefault="00562067" w:rsidP="006F5B8F">
            <w:pPr>
              <w:rPr>
                <w:color w:val="auto"/>
                <w:lang w:val="ru-RU"/>
              </w:rPr>
            </w:pPr>
            <w:r w:rsidRPr="00562067">
              <w:rPr>
                <w:color w:val="auto"/>
                <w:lang w:val="ru-RU"/>
              </w:rPr>
              <w:t>5</w:t>
            </w:r>
          </w:p>
        </w:tc>
      </w:tr>
      <w:tr w:rsidR="00562067" w:rsidRPr="00562067"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562067" w:rsidRDefault="00562067" w:rsidP="006F5B8F">
            <w:pPr>
              <w:rPr>
                <w:color w:val="auto"/>
                <w:lang w:val="ru-RU"/>
              </w:rPr>
            </w:pPr>
            <w:r w:rsidRPr="00562067">
              <w:rPr>
                <w:color w:val="auto"/>
                <w:lang w:val="ru-RU"/>
              </w:rPr>
              <w:t>118</w:t>
            </w:r>
          </w:p>
        </w:tc>
        <w:tc>
          <w:tcPr>
            <w:tcW w:w="5075" w:type="dxa"/>
            <w:tcBorders>
              <w:top w:val="single" w:sz="4" w:space="0" w:color="auto"/>
              <w:left w:val="single" w:sz="4" w:space="0" w:color="auto"/>
              <w:bottom w:val="single" w:sz="4" w:space="0" w:color="auto"/>
              <w:right w:val="single" w:sz="4" w:space="0" w:color="auto"/>
            </w:tcBorders>
          </w:tcPr>
          <w:p w:rsidR="00C40B5B" w:rsidRPr="00562067" w:rsidRDefault="00C40B5B" w:rsidP="006F5B8F">
            <w:pPr>
              <w:rPr>
                <w:color w:val="auto"/>
              </w:rPr>
            </w:pPr>
            <w:r w:rsidRPr="00562067">
              <w:rPr>
                <w:color w:val="auto"/>
              </w:rPr>
              <w:t>Медицинский брат перевязочной</w:t>
            </w:r>
          </w:p>
        </w:tc>
        <w:tc>
          <w:tcPr>
            <w:tcW w:w="2631" w:type="dxa"/>
            <w:tcBorders>
              <w:top w:val="single" w:sz="4" w:space="0" w:color="auto"/>
              <w:left w:val="single" w:sz="4" w:space="0" w:color="auto"/>
              <w:bottom w:val="single" w:sz="4" w:space="0" w:color="auto"/>
              <w:right w:val="single" w:sz="4" w:space="0" w:color="auto"/>
            </w:tcBorders>
          </w:tcPr>
          <w:p w:rsidR="00C40B5B" w:rsidRPr="00562067" w:rsidRDefault="00C40B5B" w:rsidP="006F5B8F">
            <w:pPr>
              <w:rPr>
                <w:color w:val="auto"/>
              </w:rPr>
            </w:pPr>
            <w:r w:rsidRPr="00562067">
              <w:rPr>
                <w:color w:val="auto"/>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C40B5B" w:rsidRPr="00562067" w:rsidRDefault="00C40B5B" w:rsidP="006F5B8F">
            <w:pPr>
              <w:rPr>
                <w:color w:val="auto"/>
              </w:rPr>
            </w:pPr>
            <w:r w:rsidRPr="00562067">
              <w:rPr>
                <w:color w:val="auto"/>
              </w:rPr>
              <w:t>1</w:t>
            </w:r>
          </w:p>
        </w:tc>
      </w:tr>
      <w:tr w:rsidR="00562067" w:rsidRPr="00562067"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6A3A5C" w:rsidRPr="00562067" w:rsidRDefault="00562067" w:rsidP="006F5B8F">
            <w:pPr>
              <w:rPr>
                <w:color w:val="auto"/>
                <w:lang w:val="ru-RU"/>
              </w:rPr>
            </w:pPr>
            <w:r w:rsidRPr="00562067">
              <w:rPr>
                <w:color w:val="auto"/>
                <w:lang w:val="ru-RU"/>
              </w:rPr>
              <w:t>119</w:t>
            </w:r>
          </w:p>
        </w:tc>
        <w:tc>
          <w:tcPr>
            <w:tcW w:w="5075" w:type="dxa"/>
            <w:tcBorders>
              <w:top w:val="single" w:sz="4" w:space="0" w:color="auto"/>
              <w:left w:val="single" w:sz="4" w:space="0" w:color="auto"/>
              <w:bottom w:val="single" w:sz="4" w:space="0" w:color="auto"/>
              <w:right w:val="single" w:sz="4" w:space="0" w:color="auto"/>
            </w:tcBorders>
          </w:tcPr>
          <w:p w:rsidR="006A3A5C" w:rsidRPr="00562067" w:rsidRDefault="006A3A5C" w:rsidP="006F5B8F">
            <w:pPr>
              <w:rPr>
                <w:color w:val="auto"/>
              </w:rPr>
            </w:pPr>
            <w:r w:rsidRPr="00562067">
              <w:rPr>
                <w:color w:val="auto"/>
              </w:rPr>
              <w:t>Медицинский брат перевязочной</w:t>
            </w:r>
          </w:p>
        </w:tc>
        <w:tc>
          <w:tcPr>
            <w:tcW w:w="2631" w:type="dxa"/>
            <w:tcBorders>
              <w:top w:val="single" w:sz="4" w:space="0" w:color="auto"/>
              <w:left w:val="single" w:sz="4" w:space="0" w:color="auto"/>
              <w:bottom w:val="single" w:sz="4" w:space="0" w:color="auto"/>
              <w:right w:val="single" w:sz="4" w:space="0" w:color="auto"/>
            </w:tcBorders>
          </w:tcPr>
          <w:p w:rsidR="006A3A5C" w:rsidRPr="00562067" w:rsidRDefault="006A3A5C" w:rsidP="006F5B8F">
            <w:pPr>
              <w:rPr>
                <w:color w:val="auto"/>
                <w:lang w:val="ru-RU"/>
              </w:rPr>
            </w:pPr>
            <w:r w:rsidRPr="00562067">
              <w:rPr>
                <w:color w:val="auto"/>
                <w:lang w:val="ru-RU"/>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6A3A5C" w:rsidRPr="00562067" w:rsidRDefault="006A3A5C" w:rsidP="006F5B8F">
            <w:pPr>
              <w:rPr>
                <w:color w:val="auto"/>
                <w:lang w:val="ru-RU"/>
              </w:rPr>
            </w:pPr>
            <w:r w:rsidRPr="00562067">
              <w:rPr>
                <w:color w:val="auto"/>
                <w:lang w:val="ru-RU"/>
              </w:rPr>
              <w:t>1</w:t>
            </w:r>
          </w:p>
        </w:tc>
      </w:tr>
      <w:tr w:rsidR="00562067" w:rsidRPr="00562067"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562067" w:rsidRDefault="00562067" w:rsidP="006F5B8F">
            <w:pPr>
              <w:rPr>
                <w:color w:val="auto"/>
                <w:lang w:val="ru-RU"/>
              </w:rPr>
            </w:pPr>
            <w:r w:rsidRPr="00562067">
              <w:rPr>
                <w:color w:val="auto"/>
                <w:lang w:val="ru-RU"/>
              </w:rPr>
              <w:t>120</w:t>
            </w:r>
          </w:p>
        </w:tc>
        <w:tc>
          <w:tcPr>
            <w:tcW w:w="5075" w:type="dxa"/>
            <w:tcBorders>
              <w:top w:val="single" w:sz="4" w:space="0" w:color="auto"/>
              <w:left w:val="single" w:sz="4" w:space="0" w:color="auto"/>
              <w:bottom w:val="single" w:sz="4" w:space="0" w:color="auto"/>
              <w:right w:val="single" w:sz="4" w:space="0" w:color="auto"/>
            </w:tcBorders>
          </w:tcPr>
          <w:p w:rsidR="00C40B5B" w:rsidRPr="00562067" w:rsidRDefault="00C40B5B" w:rsidP="006F5B8F">
            <w:pPr>
              <w:rPr>
                <w:color w:val="auto"/>
              </w:rPr>
            </w:pPr>
            <w:r w:rsidRPr="00562067">
              <w:rPr>
                <w:color w:val="auto"/>
              </w:rPr>
              <w:t>Медицинский брат по массажу</w:t>
            </w:r>
          </w:p>
        </w:tc>
        <w:tc>
          <w:tcPr>
            <w:tcW w:w="2631" w:type="dxa"/>
            <w:tcBorders>
              <w:top w:val="single" w:sz="4" w:space="0" w:color="auto"/>
              <w:left w:val="single" w:sz="4" w:space="0" w:color="auto"/>
              <w:bottom w:val="single" w:sz="4" w:space="0" w:color="auto"/>
              <w:right w:val="single" w:sz="4" w:space="0" w:color="auto"/>
            </w:tcBorders>
          </w:tcPr>
          <w:p w:rsidR="00C40B5B" w:rsidRPr="00562067" w:rsidRDefault="00C40B5B" w:rsidP="006F5B8F">
            <w:pPr>
              <w:rPr>
                <w:color w:val="auto"/>
              </w:rPr>
            </w:pPr>
            <w:r w:rsidRPr="00562067">
              <w:rPr>
                <w:color w:val="auto"/>
              </w:rPr>
              <w:t>1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562067" w:rsidRDefault="00562067" w:rsidP="006F5B8F">
            <w:pPr>
              <w:rPr>
                <w:color w:val="auto"/>
                <w:lang w:val="ru-RU"/>
              </w:rPr>
            </w:pPr>
            <w:r w:rsidRPr="00562067">
              <w:rPr>
                <w:color w:val="auto"/>
                <w:lang w:val="ru-RU"/>
              </w:rPr>
              <w:t>4</w:t>
            </w:r>
          </w:p>
        </w:tc>
      </w:tr>
      <w:tr w:rsidR="006E0580" w:rsidRPr="006E0580"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6E0580" w:rsidRDefault="00562067" w:rsidP="006F5B8F">
            <w:pPr>
              <w:rPr>
                <w:color w:val="auto"/>
                <w:lang w:val="ru-RU"/>
              </w:rPr>
            </w:pPr>
            <w:r w:rsidRPr="006E0580">
              <w:rPr>
                <w:color w:val="auto"/>
                <w:lang w:val="ru-RU"/>
              </w:rPr>
              <w:t>121</w:t>
            </w:r>
          </w:p>
        </w:tc>
        <w:tc>
          <w:tcPr>
            <w:tcW w:w="5075" w:type="dxa"/>
            <w:tcBorders>
              <w:top w:val="single" w:sz="4" w:space="0" w:color="auto"/>
              <w:left w:val="single" w:sz="4" w:space="0" w:color="auto"/>
              <w:bottom w:val="single" w:sz="4" w:space="0" w:color="auto"/>
              <w:right w:val="single" w:sz="4" w:space="0" w:color="auto"/>
            </w:tcBorders>
          </w:tcPr>
          <w:p w:rsidR="00C40B5B" w:rsidRPr="006E0580" w:rsidRDefault="00C40B5B" w:rsidP="006F5B8F">
            <w:pPr>
              <w:rPr>
                <w:color w:val="auto"/>
              </w:rPr>
            </w:pPr>
            <w:r w:rsidRPr="006E0580">
              <w:rPr>
                <w:color w:val="auto"/>
              </w:rPr>
              <w:t>Медицинский брат по массажу</w:t>
            </w:r>
          </w:p>
        </w:tc>
        <w:tc>
          <w:tcPr>
            <w:tcW w:w="2631" w:type="dxa"/>
            <w:tcBorders>
              <w:top w:val="single" w:sz="4" w:space="0" w:color="auto"/>
              <w:left w:val="single" w:sz="4" w:space="0" w:color="auto"/>
              <w:bottom w:val="single" w:sz="4" w:space="0" w:color="auto"/>
              <w:right w:val="single" w:sz="4" w:space="0" w:color="auto"/>
            </w:tcBorders>
          </w:tcPr>
          <w:p w:rsidR="00C40B5B" w:rsidRPr="006E0580" w:rsidRDefault="00C40B5B" w:rsidP="006F5B8F">
            <w:pPr>
              <w:rPr>
                <w:color w:val="auto"/>
              </w:rPr>
            </w:pPr>
            <w:r w:rsidRPr="006E0580">
              <w:rPr>
                <w:color w:val="auto"/>
              </w:rPr>
              <w:t>2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6E0580" w:rsidRDefault="006E0580" w:rsidP="006F5B8F">
            <w:pPr>
              <w:rPr>
                <w:color w:val="auto"/>
                <w:lang w:val="ru-RU"/>
              </w:rPr>
            </w:pPr>
            <w:r w:rsidRPr="006E0580">
              <w:rPr>
                <w:color w:val="auto"/>
                <w:lang w:val="ru-RU"/>
              </w:rPr>
              <w:t>2</w:t>
            </w:r>
          </w:p>
        </w:tc>
      </w:tr>
      <w:tr w:rsidR="006E0580" w:rsidRPr="006E0580"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6E0580" w:rsidRDefault="006E0580" w:rsidP="006F5B8F">
            <w:pPr>
              <w:rPr>
                <w:color w:val="auto"/>
                <w:lang w:val="ru-RU"/>
              </w:rPr>
            </w:pPr>
            <w:r w:rsidRPr="006E0580">
              <w:rPr>
                <w:color w:val="auto"/>
                <w:lang w:val="ru-RU"/>
              </w:rPr>
              <w:t>122</w:t>
            </w:r>
          </w:p>
        </w:tc>
        <w:tc>
          <w:tcPr>
            <w:tcW w:w="5075" w:type="dxa"/>
            <w:tcBorders>
              <w:top w:val="single" w:sz="4" w:space="0" w:color="auto"/>
              <w:left w:val="single" w:sz="4" w:space="0" w:color="auto"/>
              <w:bottom w:val="single" w:sz="4" w:space="0" w:color="auto"/>
              <w:right w:val="single" w:sz="4" w:space="0" w:color="auto"/>
            </w:tcBorders>
          </w:tcPr>
          <w:p w:rsidR="00C40B5B" w:rsidRPr="006E0580" w:rsidRDefault="00C40B5B" w:rsidP="006F5B8F">
            <w:pPr>
              <w:rPr>
                <w:color w:val="auto"/>
              </w:rPr>
            </w:pPr>
            <w:r w:rsidRPr="006E0580">
              <w:rPr>
                <w:color w:val="auto"/>
              </w:rPr>
              <w:t>Медицинский брат по массажу</w:t>
            </w:r>
          </w:p>
        </w:tc>
        <w:tc>
          <w:tcPr>
            <w:tcW w:w="2631" w:type="dxa"/>
            <w:tcBorders>
              <w:top w:val="single" w:sz="4" w:space="0" w:color="auto"/>
              <w:left w:val="single" w:sz="4" w:space="0" w:color="auto"/>
              <w:bottom w:val="single" w:sz="4" w:space="0" w:color="auto"/>
              <w:right w:val="single" w:sz="4" w:space="0" w:color="auto"/>
            </w:tcBorders>
          </w:tcPr>
          <w:p w:rsidR="00C40B5B" w:rsidRPr="006E0580" w:rsidRDefault="00C40B5B" w:rsidP="006F5B8F">
            <w:pPr>
              <w:rPr>
                <w:color w:val="auto"/>
              </w:rPr>
            </w:pPr>
            <w:r w:rsidRPr="006E0580">
              <w:rPr>
                <w:color w:val="auto"/>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C40B5B" w:rsidRPr="006E0580" w:rsidRDefault="006E0580" w:rsidP="006F5B8F">
            <w:pPr>
              <w:rPr>
                <w:color w:val="auto"/>
                <w:lang w:val="ru-RU"/>
              </w:rPr>
            </w:pPr>
            <w:r w:rsidRPr="006E0580">
              <w:rPr>
                <w:color w:val="auto"/>
                <w:lang w:val="ru-RU"/>
              </w:rPr>
              <w:t>14</w:t>
            </w:r>
          </w:p>
        </w:tc>
      </w:tr>
      <w:tr w:rsidR="006E0580" w:rsidRPr="006E0580"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6E0580" w:rsidRDefault="006E0580" w:rsidP="006F5B8F">
            <w:pPr>
              <w:rPr>
                <w:color w:val="auto"/>
                <w:lang w:val="ru-RU"/>
              </w:rPr>
            </w:pPr>
            <w:r w:rsidRPr="006E0580">
              <w:rPr>
                <w:color w:val="auto"/>
                <w:lang w:val="ru-RU"/>
              </w:rPr>
              <w:t>123</w:t>
            </w:r>
          </w:p>
        </w:tc>
        <w:tc>
          <w:tcPr>
            <w:tcW w:w="5075" w:type="dxa"/>
            <w:tcBorders>
              <w:top w:val="single" w:sz="4" w:space="0" w:color="auto"/>
              <w:left w:val="single" w:sz="4" w:space="0" w:color="auto"/>
              <w:bottom w:val="single" w:sz="4" w:space="0" w:color="auto"/>
              <w:right w:val="single" w:sz="4" w:space="0" w:color="auto"/>
            </w:tcBorders>
          </w:tcPr>
          <w:p w:rsidR="00C40B5B" w:rsidRPr="006E0580" w:rsidRDefault="00C40B5B" w:rsidP="006F5B8F">
            <w:pPr>
              <w:rPr>
                <w:color w:val="auto"/>
              </w:rPr>
            </w:pPr>
            <w:r w:rsidRPr="006E0580">
              <w:rPr>
                <w:color w:val="auto"/>
              </w:rPr>
              <w:t>Медицинский брат по массажу</w:t>
            </w:r>
          </w:p>
        </w:tc>
        <w:tc>
          <w:tcPr>
            <w:tcW w:w="2631" w:type="dxa"/>
            <w:tcBorders>
              <w:top w:val="single" w:sz="4" w:space="0" w:color="auto"/>
              <w:left w:val="single" w:sz="4" w:space="0" w:color="auto"/>
              <w:bottom w:val="single" w:sz="4" w:space="0" w:color="auto"/>
              <w:right w:val="single" w:sz="4" w:space="0" w:color="auto"/>
            </w:tcBorders>
          </w:tcPr>
          <w:p w:rsidR="00C40B5B" w:rsidRPr="006E0580" w:rsidRDefault="00C40B5B" w:rsidP="006F5B8F">
            <w:pPr>
              <w:rPr>
                <w:color w:val="auto"/>
              </w:rPr>
            </w:pPr>
            <w:r w:rsidRPr="006E0580">
              <w:rPr>
                <w:color w:val="auto"/>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6E0580" w:rsidRDefault="00C40B5B" w:rsidP="006F5B8F">
            <w:pPr>
              <w:rPr>
                <w:color w:val="auto"/>
              </w:rPr>
            </w:pPr>
            <w:r w:rsidRPr="006E0580">
              <w:rPr>
                <w:color w:val="auto"/>
              </w:rPr>
              <w:t>3</w:t>
            </w:r>
          </w:p>
        </w:tc>
      </w:tr>
      <w:tr w:rsidR="006E0580" w:rsidRPr="006E0580"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6E0580" w:rsidRDefault="006E0580" w:rsidP="006F5B8F">
            <w:pPr>
              <w:rPr>
                <w:color w:val="auto"/>
                <w:lang w:val="ru-RU"/>
              </w:rPr>
            </w:pPr>
            <w:r w:rsidRPr="006E0580">
              <w:rPr>
                <w:color w:val="auto"/>
                <w:lang w:val="ru-RU"/>
              </w:rPr>
              <w:t>124</w:t>
            </w:r>
          </w:p>
        </w:tc>
        <w:tc>
          <w:tcPr>
            <w:tcW w:w="5075" w:type="dxa"/>
            <w:tcBorders>
              <w:top w:val="single" w:sz="4" w:space="0" w:color="auto"/>
              <w:left w:val="single" w:sz="4" w:space="0" w:color="auto"/>
              <w:bottom w:val="single" w:sz="4" w:space="0" w:color="auto"/>
              <w:right w:val="single" w:sz="4" w:space="0" w:color="auto"/>
            </w:tcBorders>
          </w:tcPr>
          <w:p w:rsidR="00C40B5B" w:rsidRPr="006E0580" w:rsidRDefault="00C40B5B" w:rsidP="006F5B8F">
            <w:pPr>
              <w:rPr>
                <w:color w:val="auto"/>
              </w:rPr>
            </w:pPr>
            <w:r w:rsidRPr="006E0580">
              <w:rPr>
                <w:color w:val="auto"/>
              </w:rPr>
              <w:t>Медицинский брат по физиотерапии</w:t>
            </w:r>
          </w:p>
        </w:tc>
        <w:tc>
          <w:tcPr>
            <w:tcW w:w="2631" w:type="dxa"/>
            <w:tcBorders>
              <w:top w:val="single" w:sz="4" w:space="0" w:color="auto"/>
              <w:left w:val="single" w:sz="4" w:space="0" w:color="auto"/>
              <w:bottom w:val="single" w:sz="4" w:space="0" w:color="auto"/>
              <w:right w:val="single" w:sz="4" w:space="0" w:color="auto"/>
            </w:tcBorders>
          </w:tcPr>
          <w:p w:rsidR="00C40B5B" w:rsidRPr="006E0580" w:rsidRDefault="00C40B5B" w:rsidP="006F5B8F">
            <w:pPr>
              <w:rPr>
                <w:color w:val="auto"/>
              </w:rPr>
            </w:pPr>
            <w:r w:rsidRPr="006E0580">
              <w:rPr>
                <w:color w:val="auto"/>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C40B5B" w:rsidRPr="006E0580" w:rsidRDefault="006E0580" w:rsidP="006F5B8F">
            <w:pPr>
              <w:rPr>
                <w:color w:val="auto"/>
                <w:lang w:val="ru-RU"/>
              </w:rPr>
            </w:pPr>
            <w:r w:rsidRPr="006E0580">
              <w:rPr>
                <w:color w:val="auto"/>
                <w:lang w:val="ru-RU"/>
              </w:rPr>
              <w:t>3</w:t>
            </w:r>
          </w:p>
        </w:tc>
      </w:tr>
      <w:tr w:rsidR="006E0580" w:rsidRPr="006E0580"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6E0580" w:rsidRDefault="006E0580" w:rsidP="006F5B8F">
            <w:pPr>
              <w:rPr>
                <w:color w:val="auto"/>
                <w:lang w:val="ru-RU"/>
              </w:rPr>
            </w:pPr>
            <w:r w:rsidRPr="006E0580">
              <w:rPr>
                <w:color w:val="auto"/>
                <w:lang w:val="ru-RU"/>
              </w:rPr>
              <w:t>125</w:t>
            </w:r>
          </w:p>
        </w:tc>
        <w:tc>
          <w:tcPr>
            <w:tcW w:w="5075" w:type="dxa"/>
            <w:tcBorders>
              <w:top w:val="single" w:sz="4" w:space="0" w:color="auto"/>
              <w:left w:val="single" w:sz="4" w:space="0" w:color="auto"/>
              <w:bottom w:val="single" w:sz="4" w:space="0" w:color="auto"/>
              <w:right w:val="single" w:sz="4" w:space="0" w:color="auto"/>
            </w:tcBorders>
          </w:tcPr>
          <w:p w:rsidR="00C40B5B" w:rsidRPr="006E0580" w:rsidRDefault="00C40B5B" w:rsidP="006F5B8F">
            <w:pPr>
              <w:rPr>
                <w:color w:val="auto"/>
              </w:rPr>
            </w:pPr>
            <w:r w:rsidRPr="006E0580">
              <w:rPr>
                <w:color w:val="auto"/>
              </w:rPr>
              <w:t>Медицинский брат процедурной</w:t>
            </w:r>
          </w:p>
        </w:tc>
        <w:tc>
          <w:tcPr>
            <w:tcW w:w="2631" w:type="dxa"/>
            <w:tcBorders>
              <w:top w:val="single" w:sz="4" w:space="0" w:color="auto"/>
              <w:left w:val="single" w:sz="4" w:space="0" w:color="auto"/>
              <w:bottom w:val="single" w:sz="4" w:space="0" w:color="auto"/>
              <w:right w:val="single" w:sz="4" w:space="0" w:color="auto"/>
            </w:tcBorders>
          </w:tcPr>
          <w:p w:rsidR="00C40B5B" w:rsidRPr="006E0580" w:rsidRDefault="00C40B5B" w:rsidP="006F5B8F">
            <w:pPr>
              <w:rPr>
                <w:color w:val="auto"/>
              </w:rPr>
            </w:pPr>
            <w:r w:rsidRPr="006E0580">
              <w:rPr>
                <w:color w:val="auto"/>
              </w:rPr>
              <w:t>1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6E0580" w:rsidRDefault="006A3A5C" w:rsidP="006F5B8F">
            <w:pPr>
              <w:rPr>
                <w:color w:val="auto"/>
                <w:lang w:val="ru-RU"/>
              </w:rPr>
            </w:pPr>
            <w:r w:rsidRPr="006E0580">
              <w:rPr>
                <w:color w:val="auto"/>
                <w:lang w:val="ru-RU"/>
              </w:rPr>
              <w:t>2</w:t>
            </w:r>
          </w:p>
        </w:tc>
      </w:tr>
      <w:tr w:rsidR="006E0580" w:rsidRPr="006E0580"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6E0580" w:rsidRPr="006E0580" w:rsidRDefault="006E0580" w:rsidP="006F5B8F">
            <w:pPr>
              <w:rPr>
                <w:color w:val="auto"/>
                <w:lang w:val="ru-RU"/>
              </w:rPr>
            </w:pPr>
            <w:r>
              <w:rPr>
                <w:color w:val="auto"/>
                <w:lang w:val="ru-RU"/>
              </w:rPr>
              <w:t>126</w:t>
            </w:r>
          </w:p>
        </w:tc>
        <w:tc>
          <w:tcPr>
            <w:tcW w:w="5075" w:type="dxa"/>
            <w:tcBorders>
              <w:top w:val="single" w:sz="4" w:space="0" w:color="auto"/>
              <w:left w:val="single" w:sz="4" w:space="0" w:color="auto"/>
              <w:bottom w:val="single" w:sz="4" w:space="0" w:color="auto"/>
              <w:right w:val="single" w:sz="4" w:space="0" w:color="auto"/>
            </w:tcBorders>
          </w:tcPr>
          <w:p w:rsidR="006E0580" w:rsidRPr="006E0580" w:rsidRDefault="006E0580" w:rsidP="006F5B8F">
            <w:pPr>
              <w:rPr>
                <w:color w:val="auto"/>
              </w:rPr>
            </w:pPr>
            <w:r w:rsidRPr="006E0580">
              <w:rPr>
                <w:color w:val="auto"/>
              </w:rPr>
              <w:t>Медицинский брат процедурной</w:t>
            </w:r>
          </w:p>
        </w:tc>
        <w:tc>
          <w:tcPr>
            <w:tcW w:w="2631" w:type="dxa"/>
            <w:tcBorders>
              <w:top w:val="single" w:sz="4" w:space="0" w:color="auto"/>
              <w:left w:val="single" w:sz="4" w:space="0" w:color="auto"/>
              <w:bottom w:val="single" w:sz="4" w:space="0" w:color="auto"/>
              <w:right w:val="single" w:sz="4" w:space="0" w:color="auto"/>
            </w:tcBorders>
          </w:tcPr>
          <w:p w:rsidR="006E0580" w:rsidRPr="006E0580" w:rsidRDefault="006E0580" w:rsidP="006F5B8F">
            <w:pPr>
              <w:rPr>
                <w:color w:val="auto"/>
                <w:lang w:val="ru-RU"/>
              </w:rPr>
            </w:pPr>
            <w:r>
              <w:rPr>
                <w:color w:val="auto"/>
                <w:lang w:val="ru-RU"/>
              </w:rPr>
              <w:t>2 категория</w:t>
            </w:r>
          </w:p>
        </w:tc>
        <w:tc>
          <w:tcPr>
            <w:tcW w:w="2642" w:type="dxa"/>
            <w:tcBorders>
              <w:top w:val="single" w:sz="4" w:space="0" w:color="auto"/>
              <w:left w:val="single" w:sz="4" w:space="0" w:color="auto"/>
              <w:bottom w:val="single" w:sz="4" w:space="0" w:color="auto"/>
              <w:right w:val="single" w:sz="4" w:space="0" w:color="auto"/>
            </w:tcBorders>
          </w:tcPr>
          <w:p w:rsidR="006E0580" w:rsidRPr="006E0580" w:rsidRDefault="006E0580" w:rsidP="006F5B8F">
            <w:pPr>
              <w:rPr>
                <w:color w:val="auto"/>
                <w:lang w:val="ru-RU"/>
              </w:rPr>
            </w:pPr>
            <w:r>
              <w:rPr>
                <w:color w:val="auto"/>
                <w:lang w:val="ru-RU"/>
              </w:rPr>
              <w:t>1</w:t>
            </w:r>
          </w:p>
        </w:tc>
      </w:tr>
      <w:tr w:rsidR="006E0580" w:rsidRPr="006E0580"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6E0580" w:rsidRDefault="006E0580" w:rsidP="006F5B8F">
            <w:pPr>
              <w:rPr>
                <w:color w:val="auto"/>
                <w:lang w:val="ru-RU"/>
              </w:rPr>
            </w:pPr>
            <w:r w:rsidRPr="006E0580">
              <w:rPr>
                <w:color w:val="auto"/>
                <w:lang w:val="ru-RU"/>
              </w:rPr>
              <w:t>127</w:t>
            </w:r>
          </w:p>
        </w:tc>
        <w:tc>
          <w:tcPr>
            <w:tcW w:w="5075" w:type="dxa"/>
            <w:tcBorders>
              <w:top w:val="single" w:sz="4" w:space="0" w:color="auto"/>
              <w:left w:val="single" w:sz="4" w:space="0" w:color="auto"/>
              <w:bottom w:val="single" w:sz="4" w:space="0" w:color="auto"/>
              <w:right w:val="single" w:sz="4" w:space="0" w:color="auto"/>
            </w:tcBorders>
          </w:tcPr>
          <w:p w:rsidR="00C40B5B" w:rsidRPr="006E0580" w:rsidRDefault="00C40B5B" w:rsidP="006F5B8F">
            <w:pPr>
              <w:rPr>
                <w:color w:val="auto"/>
              </w:rPr>
            </w:pPr>
            <w:r w:rsidRPr="006E0580">
              <w:rPr>
                <w:color w:val="auto"/>
              </w:rPr>
              <w:t>Медицинский брат процедурной</w:t>
            </w:r>
          </w:p>
        </w:tc>
        <w:tc>
          <w:tcPr>
            <w:tcW w:w="2631" w:type="dxa"/>
            <w:tcBorders>
              <w:top w:val="single" w:sz="4" w:space="0" w:color="auto"/>
              <w:left w:val="single" w:sz="4" w:space="0" w:color="auto"/>
              <w:bottom w:val="single" w:sz="4" w:space="0" w:color="auto"/>
              <w:right w:val="single" w:sz="4" w:space="0" w:color="auto"/>
            </w:tcBorders>
          </w:tcPr>
          <w:p w:rsidR="00C40B5B" w:rsidRPr="006E0580" w:rsidRDefault="00C40B5B" w:rsidP="006F5B8F">
            <w:pPr>
              <w:rPr>
                <w:color w:val="auto"/>
              </w:rPr>
            </w:pPr>
            <w:r w:rsidRPr="006E0580">
              <w:rPr>
                <w:color w:val="auto"/>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C40B5B" w:rsidRPr="006E0580" w:rsidRDefault="006A3A5C" w:rsidP="006F5B8F">
            <w:pPr>
              <w:rPr>
                <w:color w:val="auto"/>
                <w:lang w:val="ru-RU"/>
              </w:rPr>
            </w:pPr>
            <w:r w:rsidRPr="006E0580">
              <w:rPr>
                <w:color w:val="auto"/>
                <w:lang w:val="ru-RU"/>
              </w:rPr>
              <w:t>3</w:t>
            </w:r>
          </w:p>
        </w:tc>
      </w:tr>
      <w:tr w:rsidR="006E0580" w:rsidRPr="006E0580"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6E0580" w:rsidRDefault="006E0580" w:rsidP="006F5B8F">
            <w:pPr>
              <w:rPr>
                <w:color w:val="auto"/>
                <w:lang w:val="ru-RU"/>
              </w:rPr>
            </w:pPr>
            <w:r w:rsidRPr="006E0580">
              <w:rPr>
                <w:color w:val="auto"/>
                <w:lang w:val="ru-RU"/>
              </w:rPr>
              <w:t>128</w:t>
            </w:r>
          </w:p>
        </w:tc>
        <w:tc>
          <w:tcPr>
            <w:tcW w:w="5075" w:type="dxa"/>
            <w:tcBorders>
              <w:top w:val="single" w:sz="4" w:space="0" w:color="auto"/>
              <w:left w:val="single" w:sz="4" w:space="0" w:color="auto"/>
              <w:bottom w:val="single" w:sz="4" w:space="0" w:color="auto"/>
              <w:right w:val="single" w:sz="4" w:space="0" w:color="auto"/>
            </w:tcBorders>
          </w:tcPr>
          <w:p w:rsidR="00C40B5B" w:rsidRPr="006E0580" w:rsidRDefault="00C40B5B" w:rsidP="006F5B8F">
            <w:pPr>
              <w:rPr>
                <w:color w:val="auto"/>
              </w:rPr>
            </w:pPr>
            <w:r w:rsidRPr="006E0580">
              <w:rPr>
                <w:color w:val="auto"/>
              </w:rPr>
              <w:t>Медицинский брат процедурной</w:t>
            </w:r>
          </w:p>
        </w:tc>
        <w:tc>
          <w:tcPr>
            <w:tcW w:w="2631" w:type="dxa"/>
            <w:tcBorders>
              <w:top w:val="single" w:sz="4" w:space="0" w:color="auto"/>
              <w:left w:val="single" w:sz="4" w:space="0" w:color="auto"/>
              <w:bottom w:val="single" w:sz="4" w:space="0" w:color="auto"/>
              <w:right w:val="single" w:sz="4" w:space="0" w:color="auto"/>
            </w:tcBorders>
          </w:tcPr>
          <w:p w:rsidR="00C40B5B" w:rsidRPr="006E0580" w:rsidRDefault="00C40B5B" w:rsidP="006F5B8F">
            <w:pPr>
              <w:rPr>
                <w:color w:val="auto"/>
              </w:rPr>
            </w:pPr>
            <w:r w:rsidRPr="006E0580">
              <w:rPr>
                <w:color w:val="auto"/>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6E0580" w:rsidRDefault="00C40B5B" w:rsidP="006F5B8F">
            <w:pPr>
              <w:rPr>
                <w:color w:val="auto"/>
              </w:rPr>
            </w:pPr>
            <w:r w:rsidRPr="006E0580">
              <w:rPr>
                <w:color w:val="auto"/>
              </w:rPr>
              <w:t>3</w:t>
            </w:r>
          </w:p>
        </w:tc>
      </w:tr>
      <w:tr w:rsidR="006E0580" w:rsidRPr="006E0580" w:rsidTr="00774007">
        <w:trPr>
          <w:trHeight w:val="181"/>
        </w:trPr>
        <w:tc>
          <w:tcPr>
            <w:tcW w:w="851" w:type="dxa"/>
            <w:tcBorders>
              <w:top w:val="single" w:sz="4" w:space="0" w:color="auto"/>
              <w:left w:val="single" w:sz="4" w:space="0" w:color="auto"/>
              <w:bottom w:val="single" w:sz="4" w:space="0" w:color="auto"/>
              <w:right w:val="single" w:sz="4" w:space="0" w:color="auto"/>
            </w:tcBorders>
          </w:tcPr>
          <w:p w:rsidR="00C40B5B" w:rsidRPr="006E0580" w:rsidRDefault="006E0580" w:rsidP="006F5B8F">
            <w:pPr>
              <w:rPr>
                <w:color w:val="auto"/>
                <w:lang w:val="ru-RU"/>
              </w:rPr>
            </w:pPr>
            <w:r w:rsidRPr="006E0580">
              <w:rPr>
                <w:color w:val="auto"/>
                <w:lang w:val="ru-RU"/>
              </w:rPr>
              <w:t>129</w:t>
            </w:r>
          </w:p>
        </w:tc>
        <w:tc>
          <w:tcPr>
            <w:tcW w:w="5075" w:type="dxa"/>
            <w:tcBorders>
              <w:top w:val="single" w:sz="4" w:space="0" w:color="auto"/>
              <w:left w:val="single" w:sz="4" w:space="0" w:color="auto"/>
              <w:bottom w:val="single" w:sz="4" w:space="0" w:color="auto"/>
              <w:right w:val="single" w:sz="4" w:space="0" w:color="auto"/>
            </w:tcBorders>
          </w:tcPr>
          <w:p w:rsidR="00C40B5B" w:rsidRPr="006E0580" w:rsidRDefault="00C40B5B" w:rsidP="006F5B8F">
            <w:pPr>
              <w:rPr>
                <w:color w:val="auto"/>
              </w:rPr>
            </w:pPr>
            <w:r w:rsidRPr="006E0580">
              <w:rPr>
                <w:color w:val="auto"/>
              </w:rPr>
              <w:t>Медицинский брат-анестезист</w:t>
            </w:r>
          </w:p>
        </w:tc>
        <w:tc>
          <w:tcPr>
            <w:tcW w:w="2631" w:type="dxa"/>
            <w:tcBorders>
              <w:top w:val="single" w:sz="4" w:space="0" w:color="auto"/>
              <w:left w:val="single" w:sz="4" w:space="0" w:color="auto"/>
              <w:bottom w:val="single" w:sz="4" w:space="0" w:color="auto"/>
              <w:right w:val="single" w:sz="4" w:space="0" w:color="auto"/>
            </w:tcBorders>
          </w:tcPr>
          <w:p w:rsidR="00C40B5B" w:rsidRPr="006E0580" w:rsidRDefault="00C40B5B" w:rsidP="006F5B8F">
            <w:pPr>
              <w:rPr>
                <w:color w:val="auto"/>
              </w:rPr>
            </w:pPr>
            <w:r w:rsidRPr="006E0580">
              <w:rPr>
                <w:color w:val="auto"/>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C40B5B" w:rsidRPr="006E0580" w:rsidRDefault="006E0580" w:rsidP="006F5B8F">
            <w:pPr>
              <w:rPr>
                <w:color w:val="auto"/>
                <w:lang w:val="ru-RU"/>
              </w:rPr>
            </w:pPr>
            <w:r w:rsidRPr="006E0580">
              <w:rPr>
                <w:color w:val="auto"/>
                <w:lang w:val="ru-RU"/>
              </w:rPr>
              <w:t>7</w:t>
            </w:r>
          </w:p>
        </w:tc>
      </w:tr>
      <w:tr w:rsidR="006E0580" w:rsidRPr="006E0580"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6E0580" w:rsidRDefault="006E0580" w:rsidP="006F5B8F">
            <w:pPr>
              <w:rPr>
                <w:color w:val="auto"/>
                <w:lang w:val="ru-RU"/>
              </w:rPr>
            </w:pPr>
            <w:r w:rsidRPr="006E0580">
              <w:rPr>
                <w:color w:val="auto"/>
                <w:lang w:val="ru-RU"/>
              </w:rPr>
              <w:t>130</w:t>
            </w:r>
          </w:p>
        </w:tc>
        <w:tc>
          <w:tcPr>
            <w:tcW w:w="5075" w:type="dxa"/>
            <w:tcBorders>
              <w:top w:val="single" w:sz="4" w:space="0" w:color="auto"/>
              <w:left w:val="single" w:sz="4" w:space="0" w:color="auto"/>
              <w:bottom w:val="single" w:sz="4" w:space="0" w:color="auto"/>
              <w:right w:val="single" w:sz="4" w:space="0" w:color="auto"/>
            </w:tcBorders>
          </w:tcPr>
          <w:p w:rsidR="00C40B5B" w:rsidRPr="006E0580" w:rsidRDefault="00C40B5B" w:rsidP="006F5B8F">
            <w:pPr>
              <w:rPr>
                <w:color w:val="auto"/>
              </w:rPr>
            </w:pPr>
            <w:r w:rsidRPr="006E0580">
              <w:rPr>
                <w:color w:val="auto"/>
              </w:rPr>
              <w:t>Медицинский брат-анестезист</w:t>
            </w:r>
          </w:p>
        </w:tc>
        <w:tc>
          <w:tcPr>
            <w:tcW w:w="2631" w:type="dxa"/>
            <w:tcBorders>
              <w:top w:val="single" w:sz="4" w:space="0" w:color="auto"/>
              <w:left w:val="single" w:sz="4" w:space="0" w:color="auto"/>
              <w:bottom w:val="single" w:sz="4" w:space="0" w:color="auto"/>
              <w:right w:val="single" w:sz="4" w:space="0" w:color="auto"/>
            </w:tcBorders>
          </w:tcPr>
          <w:p w:rsidR="00C40B5B" w:rsidRPr="006E0580" w:rsidRDefault="00C40B5B" w:rsidP="006F5B8F">
            <w:pPr>
              <w:rPr>
                <w:color w:val="auto"/>
              </w:rPr>
            </w:pPr>
            <w:r w:rsidRPr="006E0580">
              <w:rPr>
                <w:color w:val="auto"/>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6E0580" w:rsidRDefault="006E0580" w:rsidP="006F5B8F">
            <w:pPr>
              <w:rPr>
                <w:color w:val="auto"/>
                <w:lang w:val="ru-RU"/>
              </w:rPr>
            </w:pPr>
            <w:r w:rsidRPr="006E0580">
              <w:rPr>
                <w:color w:val="auto"/>
                <w:lang w:val="ru-RU"/>
              </w:rPr>
              <w:t>3</w:t>
            </w:r>
          </w:p>
        </w:tc>
      </w:tr>
      <w:tr w:rsidR="006E0580" w:rsidRPr="006E0580"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6E0580" w:rsidRDefault="006E0580" w:rsidP="006F5B8F">
            <w:pPr>
              <w:rPr>
                <w:color w:val="auto"/>
                <w:lang w:val="ru-RU"/>
              </w:rPr>
            </w:pPr>
            <w:r w:rsidRPr="006E0580">
              <w:rPr>
                <w:color w:val="auto"/>
                <w:lang w:val="ru-RU"/>
              </w:rPr>
              <w:t>131</w:t>
            </w:r>
          </w:p>
        </w:tc>
        <w:tc>
          <w:tcPr>
            <w:tcW w:w="5075" w:type="dxa"/>
            <w:tcBorders>
              <w:top w:val="single" w:sz="4" w:space="0" w:color="auto"/>
              <w:left w:val="single" w:sz="4" w:space="0" w:color="auto"/>
              <w:bottom w:val="single" w:sz="4" w:space="0" w:color="auto"/>
              <w:right w:val="single" w:sz="4" w:space="0" w:color="auto"/>
            </w:tcBorders>
          </w:tcPr>
          <w:p w:rsidR="00C40B5B" w:rsidRPr="006E0580" w:rsidRDefault="00C40B5B" w:rsidP="006F5B8F">
            <w:pPr>
              <w:rPr>
                <w:color w:val="auto"/>
              </w:rPr>
            </w:pPr>
            <w:r w:rsidRPr="006E0580">
              <w:rPr>
                <w:color w:val="auto"/>
              </w:rPr>
              <w:t>Медицинский лабораторный техник</w:t>
            </w:r>
          </w:p>
        </w:tc>
        <w:tc>
          <w:tcPr>
            <w:tcW w:w="2631" w:type="dxa"/>
            <w:tcBorders>
              <w:top w:val="single" w:sz="4" w:space="0" w:color="auto"/>
              <w:left w:val="single" w:sz="4" w:space="0" w:color="auto"/>
              <w:bottom w:val="single" w:sz="4" w:space="0" w:color="auto"/>
              <w:right w:val="single" w:sz="4" w:space="0" w:color="auto"/>
            </w:tcBorders>
          </w:tcPr>
          <w:p w:rsidR="00C40B5B" w:rsidRPr="006E0580" w:rsidRDefault="00C40B5B" w:rsidP="006F5B8F">
            <w:pPr>
              <w:rPr>
                <w:color w:val="auto"/>
              </w:rPr>
            </w:pPr>
            <w:r w:rsidRPr="006E0580">
              <w:rPr>
                <w:color w:val="auto"/>
              </w:rPr>
              <w:t>1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6E0580" w:rsidRDefault="006A3A5C" w:rsidP="006F5B8F">
            <w:pPr>
              <w:rPr>
                <w:color w:val="auto"/>
                <w:lang w:val="ru-RU"/>
              </w:rPr>
            </w:pPr>
            <w:r w:rsidRPr="006E0580">
              <w:rPr>
                <w:color w:val="auto"/>
              </w:rPr>
              <w:t>2</w:t>
            </w:r>
            <w:r w:rsidR="006E0580" w:rsidRPr="006E0580">
              <w:rPr>
                <w:color w:val="auto"/>
                <w:lang w:val="ru-RU"/>
              </w:rPr>
              <w:t>8</w:t>
            </w:r>
          </w:p>
        </w:tc>
      </w:tr>
      <w:tr w:rsidR="006E0580" w:rsidRPr="006E0580"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6E0580" w:rsidRDefault="006E0580" w:rsidP="006F5B8F">
            <w:pPr>
              <w:rPr>
                <w:color w:val="auto"/>
                <w:lang w:val="ru-RU"/>
              </w:rPr>
            </w:pPr>
            <w:r w:rsidRPr="006E0580">
              <w:rPr>
                <w:color w:val="auto"/>
                <w:lang w:val="ru-RU"/>
              </w:rPr>
              <w:t>132</w:t>
            </w:r>
          </w:p>
        </w:tc>
        <w:tc>
          <w:tcPr>
            <w:tcW w:w="5075" w:type="dxa"/>
            <w:tcBorders>
              <w:top w:val="single" w:sz="4" w:space="0" w:color="auto"/>
              <w:left w:val="single" w:sz="4" w:space="0" w:color="auto"/>
              <w:bottom w:val="single" w:sz="4" w:space="0" w:color="auto"/>
              <w:right w:val="single" w:sz="4" w:space="0" w:color="auto"/>
            </w:tcBorders>
          </w:tcPr>
          <w:p w:rsidR="00C40B5B" w:rsidRPr="006E0580" w:rsidRDefault="00C40B5B" w:rsidP="006F5B8F">
            <w:pPr>
              <w:rPr>
                <w:color w:val="auto"/>
              </w:rPr>
            </w:pPr>
            <w:r w:rsidRPr="006E0580">
              <w:rPr>
                <w:color w:val="auto"/>
              </w:rPr>
              <w:t>Медицинский лабораторный техник</w:t>
            </w:r>
          </w:p>
        </w:tc>
        <w:tc>
          <w:tcPr>
            <w:tcW w:w="2631" w:type="dxa"/>
            <w:tcBorders>
              <w:top w:val="single" w:sz="4" w:space="0" w:color="auto"/>
              <w:left w:val="single" w:sz="4" w:space="0" w:color="auto"/>
              <w:bottom w:val="single" w:sz="4" w:space="0" w:color="auto"/>
              <w:right w:val="single" w:sz="4" w:space="0" w:color="auto"/>
            </w:tcBorders>
          </w:tcPr>
          <w:p w:rsidR="00C40B5B" w:rsidRPr="006E0580" w:rsidRDefault="00C40B5B" w:rsidP="006F5B8F">
            <w:pPr>
              <w:rPr>
                <w:color w:val="auto"/>
              </w:rPr>
            </w:pPr>
            <w:r w:rsidRPr="006E0580">
              <w:rPr>
                <w:color w:val="auto"/>
              </w:rPr>
              <w:t>2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6E0580" w:rsidRDefault="00C40B5B" w:rsidP="006F5B8F">
            <w:pPr>
              <w:rPr>
                <w:color w:val="auto"/>
              </w:rPr>
            </w:pPr>
            <w:r w:rsidRPr="006E0580">
              <w:rPr>
                <w:color w:val="auto"/>
              </w:rPr>
              <w:t>5</w:t>
            </w:r>
          </w:p>
        </w:tc>
      </w:tr>
      <w:tr w:rsidR="006E0580" w:rsidRPr="006E0580"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6E0580" w:rsidRDefault="006E0580" w:rsidP="006F5B8F">
            <w:pPr>
              <w:rPr>
                <w:color w:val="auto"/>
                <w:lang w:val="ru-RU"/>
              </w:rPr>
            </w:pPr>
            <w:r w:rsidRPr="006E0580">
              <w:rPr>
                <w:color w:val="auto"/>
                <w:lang w:val="ru-RU"/>
              </w:rPr>
              <w:t>133</w:t>
            </w:r>
          </w:p>
        </w:tc>
        <w:tc>
          <w:tcPr>
            <w:tcW w:w="5075" w:type="dxa"/>
            <w:tcBorders>
              <w:top w:val="single" w:sz="4" w:space="0" w:color="auto"/>
              <w:left w:val="single" w:sz="4" w:space="0" w:color="auto"/>
              <w:bottom w:val="single" w:sz="4" w:space="0" w:color="auto"/>
              <w:right w:val="single" w:sz="4" w:space="0" w:color="auto"/>
            </w:tcBorders>
          </w:tcPr>
          <w:p w:rsidR="00C40B5B" w:rsidRPr="006E0580" w:rsidRDefault="00C40B5B" w:rsidP="006F5B8F">
            <w:pPr>
              <w:rPr>
                <w:color w:val="auto"/>
              </w:rPr>
            </w:pPr>
            <w:r w:rsidRPr="006E0580">
              <w:rPr>
                <w:color w:val="auto"/>
              </w:rPr>
              <w:t>Медицинский лабораторный техник</w:t>
            </w:r>
          </w:p>
        </w:tc>
        <w:tc>
          <w:tcPr>
            <w:tcW w:w="2631" w:type="dxa"/>
            <w:tcBorders>
              <w:top w:val="single" w:sz="4" w:space="0" w:color="auto"/>
              <w:left w:val="single" w:sz="4" w:space="0" w:color="auto"/>
              <w:bottom w:val="single" w:sz="4" w:space="0" w:color="auto"/>
              <w:right w:val="single" w:sz="4" w:space="0" w:color="auto"/>
            </w:tcBorders>
          </w:tcPr>
          <w:p w:rsidR="00C40B5B" w:rsidRPr="006E0580" w:rsidRDefault="00C40B5B" w:rsidP="006F5B8F">
            <w:pPr>
              <w:rPr>
                <w:color w:val="auto"/>
              </w:rPr>
            </w:pPr>
            <w:r w:rsidRPr="006E0580">
              <w:rPr>
                <w:color w:val="auto"/>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C40B5B" w:rsidRPr="006E0580" w:rsidRDefault="006E0580" w:rsidP="006F5B8F">
            <w:pPr>
              <w:rPr>
                <w:color w:val="auto"/>
                <w:lang w:val="ru-RU"/>
              </w:rPr>
            </w:pPr>
            <w:r w:rsidRPr="006E0580">
              <w:rPr>
                <w:color w:val="auto"/>
                <w:lang w:val="ru-RU"/>
              </w:rPr>
              <w:t>24</w:t>
            </w:r>
          </w:p>
        </w:tc>
      </w:tr>
      <w:tr w:rsidR="006E0580" w:rsidRPr="006E0580"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6E0580" w:rsidRDefault="006E0580" w:rsidP="006F5B8F">
            <w:pPr>
              <w:rPr>
                <w:color w:val="auto"/>
                <w:lang w:val="ru-RU"/>
              </w:rPr>
            </w:pPr>
            <w:r w:rsidRPr="006E0580">
              <w:rPr>
                <w:color w:val="auto"/>
                <w:lang w:val="ru-RU"/>
              </w:rPr>
              <w:t>134</w:t>
            </w:r>
          </w:p>
        </w:tc>
        <w:tc>
          <w:tcPr>
            <w:tcW w:w="5075" w:type="dxa"/>
            <w:tcBorders>
              <w:top w:val="single" w:sz="4" w:space="0" w:color="auto"/>
              <w:left w:val="single" w:sz="4" w:space="0" w:color="auto"/>
              <w:bottom w:val="single" w:sz="4" w:space="0" w:color="auto"/>
              <w:right w:val="single" w:sz="4" w:space="0" w:color="auto"/>
            </w:tcBorders>
          </w:tcPr>
          <w:p w:rsidR="00C40B5B" w:rsidRPr="006E0580" w:rsidRDefault="00C40B5B" w:rsidP="006F5B8F">
            <w:pPr>
              <w:rPr>
                <w:color w:val="auto"/>
              </w:rPr>
            </w:pPr>
            <w:r w:rsidRPr="006E0580">
              <w:rPr>
                <w:color w:val="auto"/>
              </w:rPr>
              <w:t>Медицинский лабораторный техник</w:t>
            </w:r>
          </w:p>
        </w:tc>
        <w:tc>
          <w:tcPr>
            <w:tcW w:w="2631" w:type="dxa"/>
            <w:tcBorders>
              <w:top w:val="single" w:sz="4" w:space="0" w:color="auto"/>
              <w:left w:val="single" w:sz="4" w:space="0" w:color="auto"/>
              <w:bottom w:val="single" w:sz="4" w:space="0" w:color="auto"/>
              <w:right w:val="single" w:sz="4" w:space="0" w:color="auto"/>
            </w:tcBorders>
          </w:tcPr>
          <w:p w:rsidR="00C40B5B" w:rsidRPr="006E0580" w:rsidRDefault="00C40B5B" w:rsidP="006F5B8F">
            <w:pPr>
              <w:rPr>
                <w:color w:val="auto"/>
              </w:rPr>
            </w:pPr>
            <w:r w:rsidRPr="006E0580">
              <w:rPr>
                <w:color w:val="auto"/>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6E0580" w:rsidRDefault="006A3A5C" w:rsidP="006F5B8F">
            <w:pPr>
              <w:rPr>
                <w:color w:val="auto"/>
                <w:lang w:val="ru-RU"/>
              </w:rPr>
            </w:pPr>
            <w:r w:rsidRPr="006E0580">
              <w:rPr>
                <w:color w:val="auto"/>
              </w:rPr>
              <w:t>6</w:t>
            </w:r>
            <w:r w:rsidR="006E0580" w:rsidRPr="006E0580">
              <w:rPr>
                <w:color w:val="auto"/>
                <w:lang w:val="ru-RU"/>
              </w:rPr>
              <w:t>8</w:t>
            </w:r>
          </w:p>
        </w:tc>
      </w:tr>
      <w:tr w:rsidR="006E0580" w:rsidRPr="006E0580"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6E0580" w:rsidRDefault="006E0580" w:rsidP="006F5B8F">
            <w:pPr>
              <w:rPr>
                <w:color w:val="auto"/>
                <w:lang w:val="ru-RU"/>
              </w:rPr>
            </w:pPr>
            <w:r w:rsidRPr="006E0580">
              <w:rPr>
                <w:color w:val="auto"/>
                <w:lang w:val="ru-RU"/>
              </w:rPr>
              <w:t>135</w:t>
            </w:r>
          </w:p>
        </w:tc>
        <w:tc>
          <w:tcPr>
            <w:tcW w:w="5075" w:type="dxa"/>
            <w:tcBorders>
              <w:top w:val="single" w:sz="4" w:space="0" w:color="auto"/>
              <w:left w:val="single" w:sz="4" w:space="0" w:color="auto"/>
              <w:bottom w:val="single" w:sz="4" w:space="0" w:color="auto"/>
              <w:right w:val="single" w:sz="4" w:space="0" w:color="auto"/>
            </w:tcBorders>
          </w:tcPr>
          <w:p w:rsidR="00C40B5B" w:rsidRPr="006E0580" w:rsidRDefault="00C40B5B" w:rsidP="006F5B8F">
            <w:pPr>
              <w:rPr>
                <w:color w:val="auto"/>
                <w:lang w:val="ru-RU"/>
              </w:rPr>
            </w:pPr>
            <w:r w:rsidRPr="006E0580">
              <w:rPr>
                <w:color w:val="auto"/>
                <w:lang w:val="ru-RU"/>
              </w:rPr>
              <w:t>Медицинский лабораторный техник на 0,5 ставки</w:t>
            </w:r>
          </w:p>
        </w:tc>
        <w:tc>
          <w:tcPr>
            <w:tcW w:w="2631" w:type="dxa"/>
            <w:tcBorders>
              <w:top w:val="single" w:sz="4" w:space="0" w:color="auto"/>
              <w:left w:val="single" w:sz="4" w:space="0" w:color="auto"/>
              <w:bottom w:val="single" w:sz="4" w:space="0" w:color="auto"/>
              <w:right w:val="single" w:sz="4" w:space="0" w:color="auto"/>
            </w:tcBorders>
          </w:tcPr>
          <w:p w:rsidR="00C40B5B" w:rsidRPr="006E0580" w:rsidRDefault="00C40B5B" w:rsidP="006F5B8F">
            <w:pPr>
              <w:rPr>
                <w:color w:val="auto"/>
              </w:rPr>
            </w:pPr>
            <w:r w:rsidRPr="006E0580">
              <w:rPr>
                <w:color w:val="auto"/>
              </w:rPr>
              <w:t>1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6E0580" w:rsidRDefault="00C40B5B" w:rsidP="006F5B8F">
            <w:pPr>
              <w:rPr>
                <w:color w:val="auto"/>
              </w:rPr>
            </w:pPr>
            <w:r w:rsidRPr="006E0580">
              <w:rPr>
                <w:color w:val="auto"/>
              </w:rPr>
              <w:t>1</w:t>
            </w:r>
          </w:p>
        </w:tc>
      </w:tr>
      <w:tr w:rsidR="00BA352E" w:rsidRPr="00BA352E"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BA352E" w:rsidRDefault="00BA352E" w:rsidP="006F5B8F">
            <w:pPr>
              <w:rPr>
                <w:color w:val="auto"/>
                <w:lang w:val="ru-RU"/>
              </w:rPr>
            </w:pPr>
            <w:r w:rsidRPr="00BA352E">
              <w:rPr>
                <w:color w:val="auto"/>
                <w:lang w:val="ru-RU"/>
              </w:rPr>
              <w:t>136</w:t>
            </w:r>
          </w:p>
        </w:tc>
        <w:tc>
          <w:tcPr>
            <w:tcW w:w="5075" w:type="dxa"/>
            <w:tcBorders>
              <w:top w:val="single" w:sz="4" w:space="0" w:color="auto"/>
              <w:left w:val="single" w:sz="4" w:space="0" w:color="auto"/>
              <w:bottom w:val="single" w:sz="4" w:space="0" w:color="auto"/>
              <w:right w:val="single" w:sz="4" w:space="0" w:color="auto"/>
            </w:tcBorders>
          </w:tcPr>
          <w:p w:rsidR="00C40B5B" w:rsidRPr="00BA352E" w:rsidRDefault="00C40B5B" w:rsidP="006F5B8F">
            <w:pPr>
              <w:rPr>
                <w:color w:val="auto"/>
              </w:rPr>
            </w:pPr>
            <w:r w:rsidRPr="00BA352E">
              <w:rPr>
                <w:color w:val="auto"/>
              </w:rPr>
              <w:t>Медицинский регистратор</w:t>
            </w:r>
          </w:p>
        </w:tc>
        <w:tc>
          <w:tcPr>
            <w:tcW w:w="2631" w:type="dxa"/>
            <w:tcBorders>
              <w:top w:val="single" w:sz="4" w:space="0" w:color="auto"/>
              <w:left w:val="single" w:sz="4" w:space="0" w:color="auto"/>
              <w:bottom w:val="single" w:sz="4" w:space="0" w:color="auto"/>
              <w:right w:val="single" w:sz="4" w:space="0" w:color="auto"/>
            </w:tcBorders>
          </w:tcPr>
          <w:p w:rsidR="00C40B5B" w:rsidRPr="00BA352E" w:rsidRDefault="00C40B5B" w:rsidP="006F5B8F">
            <w:pPr>
              <w:rPr>
                <w:color w:val="auto"/>
              </w:rPr>
            </w:pPr>
            <w:r w:rsidRPr="00BA352E">
              <w:rPr>
                <w:color w:val="auto"/>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C40B5B" w:rsidRPr="00BA352E" w:rsidRDefault="006A3A5C" w:rsidP="006F5B8F">
            <w:pPr>
              <w:rPr>
                <w:color w:val="auto"/>
                <w:lang w:val="ru-RU"/>
              </w:rPr>
            </w:pPr>
            <w:r w:rsidRPr="00BA352E">
              <w:rPr>
                <w:color w:val="auto"/>
                <w:lang w:val="ru-RU"/>
              </w:rPr>
              <w:t>6</w:t>
            </w:r>
          </w:p>
        </w:tc>
      </w:tr>
      <w:tr w:rsidR="00BA352E" w:rsidRPr="00BA352E"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6A3A5C" w:rsidRPr="00BA352E" w:rsidRDefault="00BA352E" w:rsidP="006F5B8F">
            <w:pPr>
              <w:rPr>
                <w:color w:val="auto"/>
                <w:lang w:val="ru-RU"/>
              </w:rPr>
            </w:pPr>
            <w:r w:rsidRPr="00BA352E">
              <w:rPr>
                <w:color w:val="auto"/>
                <w:lang w:val="ru-RU"/>
              </w:rPr>
              <w:t>137</w:t>
            </w:r>
          </w:p>
        </w:tc>
        <w:tc>
          <w:tcPr>
            <w:tcW w:w="5075" w:type="dxa"/>
            <w:tcBorders>
              <w:top w:val="single" w:sz="4" w:space="0" w:color="auto"/>
              <w:left w:val="single" w:sz="4" w:space="0" w:color="auto"/>
              <w:bottom w:val="single" w:sz="4" w:space="0" w:color="auto"/>
              <w:right w:val="single" w:sz="4" w:space="0" w:color="auto"/>
            </w:tcBorders>
          </w:tcPr>
          <w:p w:rsidR="006A3A5C" w:rsidRPr="00BA352E" w:rsidRDefault="006A3A5C" w:rsidP="006F5B8F">
            <w:pPr>
              <w:rPr>
                <w:color w:val="auto"/>
                <w:lang w:val="ru-RU"/>
              </w:rPr>
            </w:pPr>
            <w:r w:rsidRPr="00BA352E">
              <w:rPr>
                <w:color w:val="auto"/>
                <w:lang w:val="ru-RU"/>
              </w:rPr>
              <w:t>Медицинский технолог</w:t>
            </w:r>
          </w:p>
        </w:tc>
        <w:tc>
          <w:tcPr>
            <w:tcW w:w="2631" w:type="dxa"/>
            <w:tcBorders>
              <w:top w:val="single" w:sz="4" w:space="0" w:color="auto"/>
              <w:left w:val="single" w:sz="4" w:space="0" w:color="auto"/>
              <w:bottom w:val="single" w:sz="4" w:space="0" w:color="auto"/>
              <w:right w:val="single" w:sz="4" w:space="0" w:color="auto"/>
            </w:tcBorders>
          </w:tcPr>
          <w:p w:rsidR="006A3A5C" w:rsidRPr="00BA352E" w:rsidRDefault="006A3A5C" w:rsidP="006F5B8F">
            <w:pPr>
              <w:rPr>
                <w:color w:val="auto"/>
                <w:lang w:val="ru-RU"/>
              </w:rPr>
            </w:pPr>
            <w:r w:rsidRPr="00BA352E">
              <w:rPr>
                <w:color w:val="auto"/>
                <w:lang w:val="ru-RU"/>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6A3A5C" w:rsidRPr="00BA352E" w:rsidRDefault="006A3A5C" w:rsidP="006F5B8F">
            <w:pPr>
              <w:rPr>
                <w:color w:val="auto"/>
                <w:lang w:val="ru-RU"/>
              </w:rPr>
            </w:pPr>
            <w:r w:rsidRPr="00BA352E">
              <w:rPr>
                <w:color w:val="auto"/>
                <w:lang w:val="ru-RU"/>
              </w:rPr>
              <w:t>1</w:t>
            </w:r>
          </w:p>
        </w:tc>
      </w:tr>
      <w:tr w:rsidR="00BA352E" w:rsidRPr="00BA352E"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BA352E" w:rsidRDefault="00BA352E" w:rsidP="006F5B8F">
            <w:pPr>
              <w:rPr>
                <w:color w:val="auto"/>
                <w:lang w:val="ru-RU"/>
              </w:rPr>
            </w:pPr>
            <w:r w:rsidRPr="00BA352E">
              <w:rPr>
                <w:color w:val="auto"/>
                <w:lang w:val="ru-RU"/>
              </w:rPr>
              <w:t>138</w:t>
            </w:r>
          </w:p>
        </w:tc>
        <w:tc>
          <w:tcPr>
            <w:tcW w:w="5075" w:type="dxa"/>
            <w:tcBorders>
              <w:top w:val="single" w:sz="4" w:space="0" w:color="auto"/>
              <w:left w:val="single" w:sz="4" w:space="0" w:color="auto"/>
              <w:bottom w:val="single" w:sz="4" w:space="0" w:color="auto"/>
              <w:right w:val="single" w:sz="4" w:space="0" w:color="auto"/>
            </w:tcBorders>
          </w:tcPr>
          <w:p w:rsidR="00C40B5B" w:rsidRPr="00BA352E" w:rsidRDefault="00C40B5B" w:rsidP="006F5B8F">
            <w:pPr>
              <w:rPr>
                <w:color w:val="auto"/>
              </w:rPr>
            </w:pPr>
            <w:r w:rsidRPr="00BA352E">
              <w:rPr>
                <w:color w:val="auto"/>
              </w:rPr>
              <w:t>Медсестра инфекционного кабинета</w:t>
            </w:r>
          </w:p>
        </w:tc>
        <w:tc>
          <w:tcPr>
            <w:tcW w:w="2631" w:type="dxa"/>
            <w:tcBorders>
              <w:top w:val="single" w:sz="4" w:space="0" w:color="auto"/>
              <w:left w:val="single" w:sz="4" w:space="0" w:color="auto"/>
              <w:bottom w:val="single" w:sz="4" w:space="0" w:color="auto"/>
              <w:right w:val="single" w:sz="4" w:space="0" w:color="auto"/>
            </w:tcBorders>
          </w:tcPr>
          <w:p w:rsidR="00C40B5B" w:rsidRPr="00BA352E" w:rsidRDefault="00C40B5B" w:rsidP="006F5B8F">
            <w:pPr>
              <w:rPr>
                <w:color w:val="auto"/>
              </w:rPr>
            </w:pPr>
            <w:r w:rsidRPr="00BA352E">
              <w:rPr>
                <w:color w:val="auto"/>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BA352E" w:rsidRDefault="00C40B5B" w:rsidP="006F5B8F">
            <w:pPr>
              <w:rPr>
                <w:color w:val="auto"/>
              </w:rPr>
            </w:pPr>
            <w:r w:rsidRPr="00BA352E">
              <w:rPr>
                <w:color w:val="auto"/>
              </w:rPr>
              <w:t>1</w:t>
            </w:r>
          </w:p>
        </w:tc>
      </w:tr>
      <w:tr w:rsidR="00BA352E" w:rsidRPr="00BA352E"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BA352E" w:rsidRDefault="00BA352E" w:rsidP="006F5B8F">
            <w:pPr>
              <w:rPr>
                <w:color w:val="auto"/>
                <w:lang w:val="ru-RU"/>
              </w:rPr>
            </w:pPr>
            <w:r w:rsidRPr="00BA352E">
              <w:rPr>
                <w:color w:val="auto"/>
                <w:lang w:val="ru-RU"/>
              </w:rPr>
              <w:t>139</w:t>
            </w:r>
          </w:p>
        </w:tc>
        <w:tc>
          <w:tcPr>
            <w:tcW w:w="5075" w:type="dxa"/>
            <w:tcBorders>
              <w:top w:val="single" w:sz="4" w:space="0" w:color="auto"/>
              <w:left w:val="single" w:sz="4" w:space="0" w:color="auto"/>
              <w:bottom w:val="single" w:sz="4" w:space="0" w:color="auto"/>
              <w:right w:val="single" w:sz="4" w:space="0" w:color="auto"/>
            </w:tcBorders>
          </w:tcPr>
          <w:p w:rsidR="00C40B5B" w:rsidRPr="00BA352E" w:rsidRDefault="00C40B5B" w:rsidP="00273DB8">
            <w:pPr>
              <w:jc w:val="left"/>
              <w:rPr>
                <w:color w:val="auto"/>
              </w:rPr>
            </w:pPr>
            <w:r w:rsidRPr="00BA352E">
              <w:rPr>
                <w:color w:val="auto"/>
              </w:rPr>
              <w:t>Медсестра функциональной диагностики</w:t>
            </w:r>
          </w:p>
        </w:tc>
        <w:tc>
          <w:tcPr>
            <w:tcW w:w="2631" w:type="dxa"/>
            <w:tcBorders>
              <w:top w:val="single" w:sz="4" w:space="0" w:color="auto"/>
              <w:left w:val="single" w:sz="4" w:space="0" w:color="auto"/>
              <w:bottom w:val="single" w:sz="4" w:space="0" w:color="auto"/>
              <w:right w:val="single" w:sz="4" w:space="0" w:color="auto"/>
            </w:tcBorders>
          </w:tcPr>
          <w:p w:rsidR="00C40B5B" w:rsidRPr="00BA352E" w:rsidRDefault="00C40B5B" w:rsidP="006F5B8F">
            <w:pPr>
              <w:rPr>
                <w:color w:val="auto"/>
              </w:rPr>
            </w:pPr>
            <w:r w:rsidRPr="00BA352E">
              <w:rPr>
                <w:color w:val="auto"/>
              </w:rPr>
              <w:t>1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BA352E" w:rsidRDefault="006A3A5C" w:rsidP="006F5B8F">
            <w:pPr>
              <w:rPr>
                <w:color w:val="auto"/>
                <w:lang w:val="ru-RU"/>
              </w:rPr>
            </w:pPr>
            <w:r w:rsidRPr="00BA352E">
              <w:rPr>
                <w:color w:val="auto"/>
              </w:rPr>
              <w:t>1</w:t>
            </w:r>
            <w:r w:rsidRPr="00BA352E">
              <w:rPr>
                <w:color w:val="auto"/>
                <w:lang w:val="ru-RU"/>
              </w:rPr>
              <w:t>6</w:t>
            </w:r>
          </w:p>
        </w:tc>
      </w:tr>
      <w:tr w:rsidR="00BA352E" w:rsidRPr="00BA352E"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BA352E" w:rsidRDefault="00BA352E" w:rsidP="006F5B8F">
            <w:pPr>
              <w:rPr>
                <w:color w:val="auto"/>
                <w:lang w:val="ru-RU"/>
              </w:rPr>
            </w:pPr>
            <w:r w:rsidRPr="00BA352E">
              <w:rPr>
                <w:color w:val="auto"/>
                <w:lang w:val="ru-RU"/>
              </w:rPr>
              <w:t>140</w:t>
            </w:r>
          </w:p>
        </w:tc>
        <w:tc>
          <w:tcPr>
            <w:tcW w:w="5075" w:type="dxa"/>
            <w:tcBorders>
              <w:top w:val="single" w:sz="4" w:space="0" w:color="auto"/>
              <w:left w:val="single" w:sz="4" w:space="0" w:color="auto"/>
              <w:bottom w:val="single" w:sz="4" w:space="0" w:color="auto"/>
              <w:right w:val="single" w:sz="4" w:space="0" w:color="auto"/>
            </w:tcBorders>
          </w:tcPr>
          <w:p w:rsidR="00C40B5B" w:rsidRPr="00BA352E" w:rsidRDefault="00C40B5B" w:rsidP="00273DB8">
            <w:pPr>
              <w:jc w:val="left"/>
              <w:rPr>
                <w:color w:val="auto"/>
              </w:rPr>
            </w:pPr>
            <w:r w:rsidRPr="00BA352E">
              <w:rPr>
                <w:color w:val="auto"/>
              </w:rPr>
              <w:t>Медсестра функциональной диагностики</w:t>
            </w:r>
          </w:p>
        </w:tc>
        <w:tc>
          <w:tcPr>
            <w:tcW w:w="2631" w:type="dxa"/>
            <w:tcBorders>
              <w:top w:val="single" w:sz="4" w:space="0" w:color="auto"/>
              <w:left w:val="single" w:sz="4" w:space="0" w:color="auto"/>
              <w:bottom w:val="single" w:sz="4" w:space="0" w:color="auto"/>
              <w:right w:val="single" w:sz="4" w:space="0" w:color="auto"/>
            </w:tcBorders>
          </w:tcPr>
          <w:p w:rsidR="00C40B5B" w:rsidRPr="00BA352E" w:rsidRDefault="00C40B5B" w:rsidP="006F5B8F">
            <w:pPr>
              <w:rPr>
                <w:color w:val="auto"/>
              </w:rPr>
            </w:pPr>
            <w:r w:rsidRPr="00BA352E">
              <w:rPr>
                <w:color w:val="auto"/>
              </w:rPr>
              <w:t>2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BA352E" w:rsidRDefault="00C40B5B" w:rsidP="006F5B8F">
            <w:pPr>
              <w:rPr>
                <w:color w:val="auto"/>
              </w:rPr>
            </w:pPr>
            <w:r w:rsidRPr="00BA352E">
              <w:rPr>
                <w:color w:val="auto"/>
              </w:rPr>
              <w:t>4</w:t>
            </w:r>
          </w:p>
        </w:tc>
      </w:tr>
      <w:tr w:rsidR="00BA352E" w:rsidRPr="00BA352E"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BA352E" w:rsidRDefault="00BA352E" w:rsidP="006F5B8F">
            <w:pPr>
              <w:rPr>
                <w:color w:val="auto"/>
                <w:lang w:val="ru-RU"/>
              </w:rPr>
            </w:pPr>
            <w:r w:rsidRPr="00BA352E">
              <w:rPr>
                <w:color w:val="auto"/>
                <w:lang w:val="ru-RU"/>
              </w:rPr>
              <w:t>141</w:t>
            </w:r>
          </w:p>
        </w:tc>
        <w:tc>
          <w:tcPr>
            <w:tcW w:w="5075" w:type="dxa"/>
            <w:tcBorders>
              <w:top w:val="single" w:sz="4" w:space="0" w:color="auto"/>
              <w:left w:val="single" w:sz="4" w:space="0" w:color="auto"/>
              <w:bottom w:val="single" w:sz="4" w:space="0" w:color="auto"/>
              <w:right w:val="single" w:sz="4" w:space="0" w:color="auto"/>
            </w:tcBorders>
          </w:tcPr>
          <w:p w:rsidR="00C40B5B" w:rsidRPr="00BA352E" w:rsidRDefault="00C40B5B" w:rsidP="00273DB8">
            <w:pPr>
              <w:jc w:val="left"/>
              <w:rPr>
                <w:color w:val="auto"/>
              </w:rPr>
            </w:pPr>
            <w:r w:rsidRPr="00BA352E">
              <w:rPr>
                <w:color w:val="auto"/>
              </w:rPr>
              <w:t>Медсестра функциональной диагностики</w:t>
            </w:r>
          </w:p>
        </w:tc>
        <w:tc>
          <w:tcPr>
            <w:tcW w:w="2631" w:type="dxa"/>
            <w:tcBorders>
              <w:top w:val="single" w:sz="4" w:space="0" w:color="auto"/>
              <w:left w:val="single" w:sz="4" w:space="0" w:color="auto"/>
              <w:bottom w:val="single" w:sz="4" w:space="0" w:color="auto"/>
              <w:right w:val="single" w:sz="4" w:space="0" w:color="auto"/>
            </w:tcBorders>
          </w:tcPr>
          <w:p w:rsidR="00C40B5B" w:rsidRPr="00BA352E" w:rsidRDefault="00C40B5B" w:rsidP="006F5B8F">
            <w:pPr>
              <w:rPr>
                <w:color w:val="auto"/>
              </w:rPr>
            </w:pPr>
            <w:r w:rsidRPr="00BA352E">
              <w:rPr>
                <w:color w:val="auto"/>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C40B5B" w:rsidRPr="00BA352E" w:rsidRDefault="006A3A5C" w:rsidP="006F5B8F">
            <w:pPr>
              <w:rPr>
                <w:color w:val="auto"/>
                <w:lang w:val="ru-RU"/>
              </w:rPr>
            </w:pPr>
            <w:r w:rsidRPr="00BA352E">
              <w:rPr>
                <w:color w:val="auto"/>
              </w:rPr>
              <w:t>3</w:t>
            </w:r>
            <w:r w:rsidR="00BA352E" w:rsidRPr="00BA352E">
              <w:rPr>
                <w:color w:val="auto"/>
                <w:lang w:val="ru-RU"/>
              </w:rPr>
              <w:t>1</w:t>
            </w:r>
          </w:p>
        </w:tc>
      </w:tr>
      <w:tr w:rsidR="00BA352E" w:rsidRPr="00BA352E"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BA352E" w:rsidRDefault="00BA352E" w:rsidP="006F5B8F">
            <w:pPr>
              <w:rPr>
                <w:color w:val="auto"/>
                <w:lang w:val="ru-RU"/>
              </w:rPr>
            </w:pPr>
            <w:r w:rsidRPr="00BA352E">
              <w:rPr>
                <w:color w:val="auto"/>
                <w:lang w:val="ru-RU"/>
              </w:rPr>
              <w:t>142</w:t>
            </w:r>
          </w:p>
        </w:tc>
        <w:tc>
          <w:tcPr>
            <w:tcW w:w="5075" w:type="dxa"/>
            <w:tcBorders>
              <w:top w:val="single" w:sz="4" w:space="0" w:color="auto"/>
              <w:left w:val="single" w:sz="4" w:space="0" w:color="auto"/>
              <w:bottom w:val="single" w:sz="4" w:space="0" w:color="auto"/>
              <w:right w:val="single" w:sz="4" w:space="0" w:color="auto"/>
            </w:tcBorders>
          </w:tcPr>
          <w:p w:rsidR="00C40B5B" w:rsidRPr="00BA352E" w:rsidRDefault="00C40B5B" w:rsidP="00273DB8">
            <w:pPr>
              <w:jc w:val="left"/>
              <w:rPr>
                <w:color w:val="auto"/>
              </w:rPr>
            </w:pPr>
            <w:r w:rsidRPr="00BA352E">
              <w:rPr>
                <w:color w:val="auto"/>
              </w:rPr>
              <w:t>Медсестра функциональной диагностики</w:t>
            </w:r>
          </w:p>
        </w:tc>
        <w:tc>
          <w:tcPr>
            <w:tcW w:w="2631" w:type="dxa"/>
            <w:tcBorders>
              <w:top w:val="single" w:sz="4" w:space="0" w:color="auto"/>
              <w:left w:val="single" w:sz="4" w:space="0" w:color="auto"/>
              <w:bottom w:val="single" w:sz="4" w:space="0" w:color="auto"/>
              <w:right w:val="single" w:sz="4" w:space="0" w:color="auto"/>
            </w:tcBorders>
          </w:tcPr>
          <w:p w:rsidR="00C40B5B" w:rsidRPr="00BA352E" w:rsidRDefault="00C40B5B" w:rsidP="006F5B8F">
            <w:pPr>
              <w:rPr>
                <w:color w:val="auto"/>
              </w:rPr>
            </w:pPr>
            <w:r w:rsidRPr="00BA352E">
              <w:rPr>
                <w:color w:val="auto"/>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BA352E" w:rsidRDefault="00BA352E" w:rsidP="006F5B8F">
            <w:pPr>
              <w:rPr>
                <w:color w:val="auto"/>
                <w:lang w:val="ru-RU"/>
              </w:rPr>
            </w:pPr>
            <w:r w:rsidRPr="00BA352E">
              <w:rPr>
                <w:color w:val="auto"/>
                <w:lang w:val="ru-RU"/>
              </w:rPr>
              <w:t>29</w:t>
            </w:r>
          </w:p>
        </w:tc>
      </w:tr>
      <w:tr w:rsidR="00BA352E" w:rsidRPr="00BA352E"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BA352E" w:rsidRDefault="00BA352E" w:rsidP="006F5B8F">
            <w:pPr>
              <w:rPr>
                <w:color w:val="auto"/>
                <w:lang w:val="ru-RU"/>
              </w:rPr>
            </w:pPr>
            <w:r w:rsidRPr="00BA352E">
              <w:rPr>
                <w:color w:val="auto"/>
                <w:lang w:val="ru-RU"/>
              </w:rPr>
              <w:t>143</w:t>
            </w:r>
          </w:p>
        </w:tc>
        <w:tc>
          <w:tcPr>
            <w:tcW w:w="5075" w:type="dxa"/>
            <w:tcBorders>
              <w:top w:val="single" w:sz="4" w:space="0" w:color="auto"/>
              <w:left w:val="single" w:sz="4" w:space="0" w:color="auto"/>
              <w:bottom w:val="single" w:sz="4" w:space="0" w:color="auto"/>
              <w:right w:val="single" w:sz="4" w:space="0" w:color="auto"/>
            </w:tcBorders>
          </w:tcPr>
          <w:p w:rsidR="00C40B5B" w:rsidRPr="00BA352E" w:rsidRDefault="00C40B5B" w:rsidP="006F5B8F">
            <w:pPr>
              <w:rPr>
                <w:color w:val="auto"/>
              </w:rPr>
            </w:pPr>
            <w:r w:rsidRPr="00BA352E">
              <w:rPr>
                <w:color w:val="auto"/>
              </w:rPr>
              <w:t>Менеджер</w:t>
            </w:r>
          </w:p>
        </w:tc>
        <w:tc>
          <w:tcPr>
            <w:tcW w:w="2631" w:type="dxa"/>
            <w:tcBorders>
              <w:top w:val="single" w:sz="4" w:space="0" w:color="auto"/>
              <w:left w:val="single" w:sz="4" w:space="0" w:color="auto"/>
              <w:bottom w:val="single" w:sz="4" w:space="0" w:color="auto"/>
              <w:right w:val="single" w:sz="4" w:space="0" w:color="auto"/>
            </w:tcBorders>
          </w:tcPr>
          <w:p w:rsidR="00C40B5B" w:rsidRPr="00BA352E" w:rsidRDefault="00C40B5B" w:rsidP="006F5B8F">
            <w:pPr>
              <w:rPr>
                <w:color w:val="auto"/>
              </w:rPr>
            </w:pPr>
            <w:r w:rsidRPr="00BA352E">
              <w:rPr>
                <w:color w:val="auto"/>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C40B5B" w:rsidRPr="00BA352E" w:rsidRDefault="004F6C8A" w:rsidP="006F5B8F">
            <w:pPr>
              <w:rPr>
                <w:color w:val="auto"/>
                <w:lang w:val="ru-RU"/>
              </w:rPr>
            </w:pPr>
            <w:r w:rsidRPr="00BA352E">
              <w:rPr>
                <w:color w:val="auto"/>
                <w:lang w:val="ru-RU"/>
              </w:rPr>
              <w:t>2</w:t>
            </w:r>
          </w:p>
        </w:tc>
      </w:tr>
      <w:tr w:rsidR="00BA352E" w:rsidRPr="00BA352E"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BA352E" w:rsidRDefault="00BA352E" w:rsidP="006F5B8F">
            <w:pPr>
              <w:rPr>
                <w:color w:val="auto"/>
                <w:lang w:val="ru-RU"/>
              </w:rPr>
            </w:pPr>
            <w:r w:rsidRPr="00BA352E">
              <w:rPr>
                <w:color w:val="auto"/>
                <w:lang w:val="ru-RU"/>
              </w:rPr>
              <w:t>144</w:t>
            </w:r>
          </w:p>
        </w:tc>
        <w:tc>
          <w:tcPr>
            <w:tcW w:w="5075" w:type="dxa"/>
            <w:tcBorders>
              <w:top w:val="single" w:sz="4" w:space="0" w:color="auto"/>
              <w:left w:val="single" w:sz="4" w:space="0" w:color="auto"/>
              <w:bottom w:val="single" w:sz="4" w:space="0" w:color="auto"/>
              <w:right w:val="single" w:sz="4" w:space="0" w:color="auto"/>
            </w:tcBorders>
          </w:tcPr>
          <w:p w:rsidR="00C40B5B" w:rsidRPr="00BA352E" w:rsidRDefault="00C40B5B" w:rsidP="006F5B8F">
            <w:pPr>
              <w:rPr>
                <w:color w:val="auto"/>
              </w:rPr>
            </w:pPr>
            <w:r w:rsidRPr="00BA352E">
              <w:rPr>
                <w:color w:val="auto"/>
              </w:rPr>
              <w:t>Менеджер</w:t>
            </w:r>
          </w:p>
        </w:tc>
        <w:tc>
          <w:tcPr>
            <w:tcW w:w="2631" w:type="dxa"/>
            <w:tcBorders>
              <w:top w:val="single" w:sz="4" w:space="0" w:color="auto"/>
              <w:left w:val="single" w:sz="4" w:space="0" w:color="auto"/>
              <w:bottom w:val="single" w:sz="4" w:space="0" w:color="auto"/>
              <w:right w:val="single" w:sz="4" w:space="0" w:color="auto"/>
            </w:tcBorders>
          </w:tcPr>
          <w:p w:rsidR="00C40B5B" w:rsidRPr="00BA352E" w:rsidRDefault="00C40B5B" w:rsidP="006F5B8F">
            <w:pPr>
              <w:rPr>
                <w:color w:val="auto"/>
              </w:rPr>
            </w:pPr>
            <w:r w:rsidRPr="00BA352E">
              <w:rPr>
                <w:color w:val="auto"/>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BA352E" w:rsidRDefault="00C40B5B" w:rsidP="006F5B8F">
            <w:pPr>
              <w:rPr>
                <w:color w:val="auto"/>
              </w:rPr>
            </w:pPr>
            <w:r w:rsidRPr="00BA352E">
              <w:rPr>
                <w:color w:val="auto"/>
              </w:rPr>
              <w:t>1</w:t>
            </w:r>
          </w:p>
        </w:tc>
      </w:tr>
      <w:tr w:rsidR="00BA352E" w:rsidRPr="00BA352E"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BA352E" w:rsidRDefault="00BA352E" w:rsidP="006F5B8F">
            <w:pPr>
              <w:rPr>
                <w:color w:val="auto"/>
                <w:lang w:val="ru-RU"/>
              </w:rPr>
            </w:pPr>
            <w:r w:rsidRPr="00BA352E">
              <w:rPr>
                <w:color w:val="auto"/>
                <w:lang w:val="ru-RU"/>
              </w:rPr>
              <w:t>145</w:t>
            </w:r>
          </w:p>
        </w:tc>
        <w:tc>
          <w:tcPr>
            <w:tcW w:w="5075" w:type="dxa"/>
            <w:tcBorders>
              <w:top w:val="single" w:sz="4" w:space="0" w:color="auto"/>
              <w:left w:val="single" w:sz="4" w:space="0" w:color="auto"/>
              <w:bottom w:val="single" w:sz="4" w:space="0" w:color="auto"/>
              <w:right w:val="single" w:sz="4" w:space="0" w:color="auto"/>
            </w:tcBorders>
          </w:tcPr>
          <w:p w:rsidR="00C40B5B" w:rsidRPr="00BA352E" w:rsidRDefault="00C40B5B" w:rsidP="006F5B8F">
            <w:pPr>
              <w:rPr>
                <w:color w:val="auto"/>
              </w:rPr>
            </w:pPr>
            <w:r w:rsidRPr="00BA352E">
              <w:rPr>
                <w:color w:val="auto"/>
              </w:rPr>
              <w:t>Операционная медицинская сестра</w:t>
            </w:r>
          </w:p>
        </w:tc>
        <w:tc>
          <w:tcPr>
            <w:tcW w:w="2631" w:type="dxa"/>
            <w:tcBorders>
              <w:top w:val="single" w:sz="4" w:space="0" w:color="auto"/>
              <w:left w:val="single" w:sz="4" w:space="0" w:color="auto"/>
              <w:bottom w:val="single" w:sz="4" w:space="0" w:color="auto"/>
              <w:right w:val="single" w:sz="4" w:space="0" w:color="auto"/>
            </w:tcBorders>
          </w:tcPr>
          <w:p w:rsidR="00C40B5B" w:rsidRPr="00BA352E" w:rsidRDefault="00C40B5B" w:rsidP="006F5B8F">
            <w:pPr>
              <w:rPr>
                <w:color w:val="auto"/>
              </w:rPr>
            </w:pPr>
            <w:r w:rsidRPr="00BA352E">
              <w:rPr>
                <w:color w:val="auto"/>
              </w:rPr>
              <w:t>1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BA352E" w:rsidRDefault="00BA352E" w:rsidP="006F5B8F">
            <w:pPr>
              <w:rPr>
                <w:color w:val="auto"/>
                <w:lang w:val="ru-RU"/>
              </w:rPr>
            </w:pPr>
            <w:r w:rsidRPr="00BA352E">
              <w:rPr>
                <w:color w:val="auto"/>
                <w:lang w:val="ru-RU"/>
              </w:rPr>
              <w:t>43</w:t>
            </w:r>
          </w:p>
        </w:tc>
      </w:tr>
      <w:tr w:rsidR="00BA352E" w:rsidRPr="00BA352E"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BA352E" w:rsidRDefault="00BA352E" w:rsidP="006F5B8F">
            <w:pPr>
              <w:rPr>
                <w:color w:val="auto"/>
                <w:lang w:val="ru-RU"/>
              </w:rPr>
            </w:pPr>
            <w:r w:rsidRPr="00BA352E">
              <w:rPr>
                <w:color w:val="auto"/>
                <w:lang w:val="ru-RU"/>
              </w:rPr>
              <w:t>146</w:t>
            </w:r>
          </w:p>
        </w:tc>
        <w:tc>
          <w:tcPr>
            <w:tcW w:w="5075" w:type="dxa"/>
            <w:tcBorders>
              <w:top w:val="single" w:sz="4" w:space="0" w:color="auto"/>
              <w:left w:val="single" w:sz="4" w:space="0" w:color="auto"/>
              <w:bottom w:val="single" w:sz="4" w:space="0" w:color="auto"/>
              <w:right w:val="single" w:sz="4" w:space="0" w:color="auto"/>
            </w:tcBorders>
          </w:tcPr>
          <w:p w:rsidR="00C40B5B" w:rsidRPr="00BA352E" w:rsidRDefault="00C40B5B" w:rsidP="006F5B8F">
            <w:pPr>
              <w:rPr>
                <w:color w:val="auto"/>
              </w:rPr>
            </w:pPr>
            <w:r w:rsidRPr="00BA352E">
              <w:rPr>
                <w:color w:val="auto"/>
              </w:rPr>
              <w:t>Операционная медицинская сестра</w:t>
            </w:r>
          </w:p>
        </w:tc>
        <w:tc>
          <w:tcPr>
            <w:tcW w:w="2631" w:type="dxa"/>
            <w:tcBorders>
              <w:top w:val="single" w:sz="4" w:space="0" w:color="auto"/>
              <w:left w:val="single" w:sz="4" w:space="0" w:color="auto"/>
              <w:bottom w:val="single" w:sz="4" w:space="0" w:color="auto"/>
              <w:right w:val="single" w:sz="4" w:space="0" w:color="auto"/>
            </w:tcBorders>
          </w:tcPr>
          <w:p w:rsidR="00C40B5B" w:rsidRPr="00BA352E" w:rsidRDefault="00C40B5B" w:rsidP="006F5B8F">
            <w:pPr>
              <w:rPr>
                <w:color w:val="auto"/>
              </w:rPr>
            </w:pPr>
            <w:r w:rsidRPr="00BA352E">
              <w:rPr>
                <w:color w:val="auto"/>
              </w:rPr>
              <w:t>2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BA352E" w:rsidRDefault="00BA352E" w:rsidP="006F5B8F">
            <w:pPr>
              <w:rPr>
                <w:color w:val="auto"/>
                <w:lang w:val="ru-RU"/>
              </w:rPr>
            </w:pPr>
            <w:r w:rsidRPr="00BA352E">
              <w:rPr>
                <w:color w:val="auto"/>
                <w:lang w:val="ru-RU"/>
              </w:rPr>
              <w:t>42</w:t>
            </w:r>
          </w:p>
        </w:tc>
      </w:tr>
      <w:tr w:rsidR="00BA352E" w:rsidRPr="00BA352E"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BA352E" w:rsidRDefault="00BA352E" w:rsidP="006F5B8F">
            <w:pPr>
              <w:rPr>
                <w:color w:val="auto"/>
                <w:lang w:val="ru-RU"/>
              </w:rPr>
            </w:pPr>
            <w:r w:rsidRPr="00BA352E">
              <w:rPr>
                <w:color w:val="auto"/>
                <w:lang w:val="ru-RU"/>
              </w:rPr>
              <w:t>147</w:t>
            </w:r>
          </w:p>
        </w:tc>
        <w:tc>
          <w:tcPr>
            <w:tcW w:w="5075" w:type="dxa"/>
            <w:tcBorders>
              <w:top w:val="single" w:sz="4" w:space="0" w:color="auto"/>
              <w:left w:val="single" w:sz="4" w:space="0" w:color="auto"/>
              <w:bottom w:val="single" w:sz="4" w:space="0" w:color="auto"/>
              <w:right w:val="single" w:sz="4" w:space="0" w:color="auto"/>
            </w:tcBorders>
          </w:tcPr>
          <w:p w:rsidR="00C40B5B" w:rsidRPr="00BA352E" w:rsidRDefault="00C40B5B" w:rsidP="006F5B8F">
            <w:pPr>
              <w:rPr>
                <w:color w:val="auto"/>
              </w:rPr>
            </w:pPr>
            <w:r w:rsidRPr="00BA352E">
              <w:rPr>
                <w:color w:val="auto"/>
              </w:rPr>
              <w:t>Операционная медицинская сестра</w:t>
            </w:r>
          </w:p>
        </w:tc>
        <w:tc>
          <w:tcPr>
            <w:tcW w:w="2631" w:type="dxa"/>
            <w:tcBorders>
              <w:top w:val="single" w:sz="4" w:space="0" w:color="auto"/>
              <w:left w:val="single" w:sz="4" w:space="0" w:color="auto"/>
              <w:bottom w:val="single" w:sz="4" w:space="0" w:color="auto"/>
              <w:right w:val="single" w:sz="4" w:space="0" w:color="auto"/>
            </w:tcBorders>
          </w:tcPr>
          <w:p w:rsidR="00C40B5B" w:rsidRPr="00BA352E" w:rsidRDefault="00C40B5B" w:rsidP="006F5B8F">
            <w:pPr>
              <w:rPr>
                <w:color w:val="auto"/>
              </w:rPr>
            </w:pPr>
            <w:r w:rsidRPr="00BA352E">
              <w:rPr>
                <w:color w:val="auto"/>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C40B5B" w:rsidRPr="00BA352E" w:rsidRDefault="004F6C8A" w:rsidP="006F5B8F">
            <w:pPr>
              <w:rPr>
                <w:color w:val="auto"/>
                <w:lang w:val="ru-RU"/>
              </w:rPr>
            </w:pPr>
            <w:r w:rsidRPr="00BA352E">
              <w:rPr>
                <w:color w:val="auto"/>
              </w:rPr>
              <w:t>1</w:t>
            </w:r>
            <w:r w:rsidR="00BA352E" w:rsidRPr="00BA352E">
              <w:rPr>
                <w:color w:val="auto"/>
                <w:lang w:val="ru-RU"/>
              </w:rPr>
              <w:t>22</w:t>
            </w:r>
          </w:p>
        </w:tc>
      </w:tr>
      <w:tr w:rsidR="00BA352E" w:rsidRPr="00BA352E"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BA352E" w:rsidRDefault="00BA352E" w:rsidP="006F5B8F">
            <w:pPr>
              <w:rPr>
                <w:color w:val="auto"/>
                <w:lang w:val="ru-RU"/>
              </w:rPr>
            </w:pPr>
            <w:r>
              <w:rPr>
                <w:color w:val="auto"/>
                <w:lang w:val="ru-RU"/>
              </w:rPr>
              <w:t>148</w:t>
            </w:r>
          </w:p>
        </w:tc>
        <w:tc>
          <w:tcPr>
            <w:tcW w:w="5075" w:type="dxa"/>
            <w:tcBorders>
              <w:top w:val="single" w:sz="4" w:space="0" w:color="auto"/>
              <w:left w:val="single" w:sz="4" w:space="0" w:color="auto"/>
              <w:bottom w:val="single" w:sz="4" w:space="0" w:color="auto"/>
              <w:right w:val="single" w:sz="4" w:space="0" w:color="auto"/>
            </w:tcBorders>
          </w:tcPr>
          <w:p w:rsidR="00C40B5B" w:rsidRPr="00BA352E" w:rsidRDefault="00C40B5B" w:rsidP="006F5B8F">
            <w:pPr>
              <w:rPr>
                <w:color w:val="auto"/>
              </w:rPr>
            </w:pPr>
            <w:r w:rsidRPr="00BA352E">
              <w:rPr>
                <w:color w:val="auto"/>
              </w:rPr>
              <w:t>Операционная медицинская сестра</w:t>
            </w:r>
          </w:p>
        </w:tc>
        <w:tc>
          <w:tcPr>
            <w:tcW w:w="2631" w:type="dxa"/>
            <w:tcBorders>
              <w:top w:val="single" w:sz="4" w:space="0" w:color="auto"/>
              <w:left w:val="single" w:sz="4" w:space="0" w:color="auto"/>
              <w:bottom w:val="single" w:sz="4" w:space="0" w:color="auto"/>
              <w:right w:val="single" w:sz="4" w:space="0" w:color="auto"/>
            </w:tcBorders>
          </w:tcPr>
          <w:p w:rsidR="00C40B5B" w:rsidRPr="00BA352E" w:rsidRDefault="00C40B5B" w:rsidP="006F5B8F">
            <w:pPr>
              <w:rPr>
                <w:color w:val="auto"/>
              </w:rPr>
            </w:pPr>
            <w:r w:rsidRPr="00BA352E">
              <w:rPr>
                <w:color w:val="auto"/>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BA352E" w:rsidRDefault="004F6C8A" w:rsidP="006F5B8F">
            <w:pPr>
              <w:rPr>
                <w:color w:val="auto"/>
                <w:lang w:val="ru-RU"/>
              </w:rPr>
            </w:pPr>
            <w:r w:rsidRPr="00BA352E">
              <w:rPr>
                <w:color w:val="auto"/>
              </w:rPr>
              <w:t>2</w:t>
            </w:r>
            <w:r w:rsidR="00BA352E" w:rsidRPr="00BA352E">
              <w:rPr>
                <w:color w:val="auto"/>
                <w:lang w:val="ru-RU"/>
              </w:rPr>
              <w:t>22</w:t>
            </w:r>
          </w:p>
        </w:tc>
      </w:tr>
      <w:tr w:rsidR="00BA352E" w:rsidRPr="00BA352E"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4F6C8A" w:rsidRPr="00BA352E" w:rsidRDefault="00BA352E" w:rsidP="006F5B8F">
            <w:pPr>
              <w:rPr>
                <w:color w:val="auto"/>
                <w:lang w:val="ru-RU"/>
              </w:rPr>
            </w:pPr>
            <w:r w:rsidRPr="00BA352E">
              <w:rPr>
                <w:color w:val="auto"/>
                <w:lang w:val="ru-RU"/>
              </w:rPr>
              <w:t>149</w:t>
            </w:r>
          </w:p>
        </w:tc>
        <w:tc>
          <w:tcPr>
            <w:tcW w:w="5075" w:type="dxa"/>
            <w:tcBorders>
              <w:top w:val="single" w:sz="4" w:space="0" w:color="auto"/>
              <w:left w:val="single" w:sz="4" w:space="0" w:color="auto"/>
              <w:bottom w:val="single" w:sz="4" w:space="0" w:color="auto"/>
              <w:right w:val="single" w:sz="4" w:space="0" w:color="auto"/>
            </w:tcBorders>
          </w:tcPr>
          <w:p w:rsidR="004F6C8A" w:rsidRPr="00BA352E" w:rsidRDefault="004F6C8A" w:rsidP="006F5B8F">
            <w:pPr>
              <w:rPr>
                <w:color w:val="auto"/>
                <w:lang w:val="ru-RU"/>
              </w:rPr>
            </w:pPr>
            <w:r w:rsidRPr="00BA352E">
              <w:rPr>
                <w:color w:val="auto"/>
                <w:lang w:val="ru-RU"/>
              </w:rPr>
              <w:t>Операционный медицинский брат</w:t>
            </w:r>
          </w:p>
        </w:tc>
        <w:tc>
          <w:tcPr>
            <w:tcW w:w="2631" w:type="dxa"/>
            <w:tcBorders>
              <w:top w:val="single" w:sz="4" w:space="0" w:color="auto"/>
              <w:left w:val="single" w:sz="4" w:space="0" w:color="auto"/>
              <w:bottom w:val="single" w:sz="4" w:space="0" w:color="auto"/>
              <w:right w:val="single" w:sz="4" w:space="0" w:color="auto"/>
            </w:tcBorders>
          </w:tcPr>
          <w:p w:rsidR="004F6C8A" w:rsidRPr="00BA352E" w:rsidRDefault="004F6C8A" w:rsidP="006F5B8F">
            <w:pPr>
              <w:rPr>
                <w:color w:val="auto"/>
                <w:lang w:val="ru-RU"/>
              </w:rPr>
            </w:pPr>
            <w:r w:rsidRPr="00BA352E">
              <w:rPr>
                <w:color w:val="auto"/>
                <w:lang w:val="ru-RU"/>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4F6C8A" w:rsidRPr="00BA352E" w:rsidRDefault="004F6C8A" w:rsidP="006F5B8F">
            <w:pPr>
              <w:rPr>
                <w:color w:val="auto"/>
                <w:lang w:val="ru-RU"/>
              </w:rPr>
            </w:pPr>
            <w:r w:rsidRPr="00BA352E">
              <w:rPr>
                <w:color w:val="auto"/>
                <w:lang w:val="ru-RU"/>
              </w:rPr>
              <w:t>3</w:t>
            </w:r>
          </w:p>
        </w:tc>
      </w:tr>
      <w:tr w:rsidR="00BA352E" w:rsidRPr="00BA352E"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BA352E" w:rsidRDefault="00BA352E" w:rsidP="006F5B8F">
            <w:pPr>
              <w:rPr>
                <w:color w:val="auto"/>
                <w:lang w:val="ru-RU"/>
              </w:rPr>
            </w:pPr>
            <w:r w:rsidRPr="00BA352E">
              <w:rPr>
                <w:color w:val="auto"/>
                <w:lang w:val="ru-RU"/>
              </w:rPr>
              <w:t>150</w:t>
            </w:r>
          </w:p>
        </w:tc>
        <w:tc>
          <w:tcPr>
            <w:tcW w:w="5075" w:type="dxa"/>
            <w:tcBorders>
              <w:top w:val="single" w:sz="4" w:space="0" w:color="auto"/>
              <w:left w:val="single" w:sz="4" w:space="0" w:color="auto"/>
              <w:bottom w:val="single" w:sz="4" w:space="0" w:color="auto"/>
              <w:right w:val="single" w:sz="4" w:space="0" w:color="auto"/>
            </w:tcBorders>
          </w:tcPr>
          <w:p w:rsidR="00C40B5B" w:rsidRPr="00BA352E" w:rsidRDefault="00C40B5B" w:rsidP="006F5B8F">
            <w:pPr>
              <w:rPr>
                <w:color w:val="auto"/>
              </w:rPr>
            </w:pPr>
            <w:r w:rsidRPr="00BA352E">
              <w:rPr>
                <w:color w:val="auto"/>
              </w:rPr>
              <w:t>Помощник врача эпидемиолога</w:t>
            </w:r>
          </w:p>
        </w:tc>
        <w:tc>
          <w:tcPr>
            <w:tcW w:w="2631" w:type="dxa"/>
            <w:tcBorders>
              <w:top w:val="single" w:sz="4" w:space="0" w:color="auto"/>
              <w:left w:val="single" w:sz="4" w:space="0" w:color="auto"/>
              <w:bottom w:val="single" w:sz="4" w:space="0" w:color="auto"/>
              <w:right w:val="single" w:sz="4" w:space="0" w:color="auto"/>
            </w:tcBorders>
          </w:tcPr>
          <w:p w:rsidR="00C40B5B" w:rsidRPr="00BA352E" w:rsidRDefault="00C40B5B" w:rsidP="006F5B8F">
            <w:pPr>
              <w:rPr>
                <w:color w:val="auto"/>
              </w:rPr>
            </w:pPr>
            <w:r w:rsidRPr="00BA352E">
              <w:rPr>
                <w:color w:val="auto"/>
              </w:rPr>
              <w:t>1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BA352E" w:rsidRDefault="00BA352E" w:rsidP="006F5B8F">
            <w:pPr>
              <w:rPr>
                <w:color w:val="auto"/>
                <w:lang w:val="ru-RU"/>
              </w:rPr>
            </w:pPr>
            <w:r w:rsidRPr="00BA352E">
              <w:rPr>
                <w:color w:val="auto"/>
                <w:lang w:val="ru-RU"/>
              </w:rPr>
              <w:t>3</w:t>
            </w:r>
          </w:p>
        </w:tc>
      </w:tr>
      <w:tr w:rsidR="00BA352E" w:rsidRPr="00BA352E"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BA352E" w:rsidRDefault="00BA352E" w:rsidP="006F5B8F">
            <w:pPr>
              <w:rPr>
                <w:color w:val="auto"/>
                <w:lang w:val="ru-RU"/>
              </w:rPr>
            </w:pPr>
            <w:r w:rsidRPr="00BA352E">
              <w:rPr>
                <w:color w:val="auto"/>
                <w:lang w:val="ru-RU"/>
              </w:rPr>
              <w:t>151</w:t>
            </w:r>
          </w:p>
        </w:tc>
        <w:tc>
          <w:tcPr>
            <w:tcW w:w="5075" w:type="dxa"/>
            <w:tcBorders>
              <w:top w:val="single" w:sz="4" w:space="0" w:color="auto"/>
              <w:left w:val="single" w:sz="4" w:space="0" w:color="auto"/>
              <w:bottom w:val="single" w:sz="4" w:space="0" w:color="auto"/>
              <w:right w:val="single" w:sz="4" w:space="0" w:color="auto"/>
            </w:tcBorders>
          </w:tcPr>
          <w:p w:rsidR="00C40B5B" w:rsidRPr="00BA352E" w:rsidRDefault="00C40B5B" w:rsidP="006F5B8F">
            <w:pPr>
              <w:rPr>
                <w:color w:val="auto"/>
              </w:rPr>
            </w:pPr>
            <w:r w:rsidRPr="00BA352E">
              <w:rPr>
                <w:color w:val="auto"/>
              </w:rPr>
              <w:t>Помощник врача эпидемиолога</w:t>
            </w:r>
          </w:p>
        </w:tc>
        <w:tc>
          <w:tcPr>
            <w:tcW w:w="2631" w:type="dxa"/>
            <w:tcBorders>
              <w:top w:val="single" w:sz="4" w:space="0" w:color="auto"/>
              <w:left w:val="single" w:sz="4" w:space="0" w:color="auto"/>
              <w:bottom w:val="single" w:sz="4" w:space="0" w:color="auto"/>
              <w:right w:val="single" w:sz="4" w:space="0" w:color="auto"/>
            </w:tcBorders>
          </w:tcPr>
          <w:p w:rsidR="00C40B5B" w:rsidRPr="00BA352E" w:rsidRDefault="00C40B5B" w:rsidP="006F5B8F">
            <w:pPr>
              <w:rPr>
                <w:color w:val="auto"/>
              </w:rPr>
            </w:pPr>
            <w:r w:rsidRPr="00BA352E">
              <w:rPr>
                <w:color w:val="auto"/>
              </w:rPr>
              <w:t>2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BA352E" w:rsidRDefault="00BA352E" w:rsidP="006F5B8F">
            <w:pPr>
              <w:rPr>
                <w:color w:val="auto"/>
                <w:lang w:val="ru-RU"/>
              </w:rPr>
            </w:pPr>
            <w:r w:rsidRPr="00BA352E">
              <w:rPr>
                <w:color w:val="auto"/>
                <w:lang w:val="ru-RU"/>
              </w:rPr>
              <w:t>1</w:t>
            </w:r>
          </w:p>
        </w:tc>
      </w:tr>
      <w:tr w:rsidR="0006614A" w:rsidRPr="0006614A"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06614A" w:rsidRDefault="00BA352E" w:rsidP="006F5B8F">
            <w:pPr>
              <w:rPr>
                <w:color w:val="auto"/>
                <w:lang w:val="ru-RU"/>
              </w:rPr>
            </w:pPr>
            <w:r w:rsidRPr="0006614A">
              <w:rPr>
                <w:color w:val="auto"/>
                <w:lang w:val="ru-RU"/>
              </w:rPr>
              <w:t>152</w:t>
            </w:r>
          </w:p>
        </w:tc>
        <w:tc>
          <w:tcPr>
            <w:tcW w:w="5075" w:type="dxa"/>
            <w:tcBorders>
              <w:top w:val="single" w:sz="4" w:space="0" w:color="auto"/>
              <w:left w:val="single" w:sz="4" w:space="0" w:color="auto"/>
              <w:bottom w:val="single" w:sz="4" w:space="0" w:color="auto"/>
              <w:right w:val="single" w:sz="4" w:space="0" w:color="auto"/>
            </w:tcBorders>
          </w:tcPr>
          <w:p w:rsidR="00C40B5B" w:rsidRPr="0006614A" w:rsidRDefault="00C40B5B" w:rsidP="006F5B8F">
            <w:pPr>
              <w:rPr>
                <w:color w:val="auto"/>
              </w:rPr>
            </w:pPr>
            <w:r w:rsidRPr="0006614A">
              <w:rPr>
                <w:color w:val="auto"/>
              </w:rPr>
              <w:t>Помощник врача эпидемиолога</w:t>
            </w:r>
          </w:p>
        </w:tc>
        <w:tc>
          <w:tcPr>
            <w:tcW w:w="2631" w:type="dxa"/>
            <w:tcBorders>
              <w:top w:val="single" w:sz="4" w:space="0" w:color="auto"/>
              <w:left w:val="single" w:sz="4" w:space="0" w:color="auto"/>
              <w:bottom w:val="single" w:sz="4" w:space="0" w:color="auto"/>
              <w:right w:val="single" w:sz="4" w:space="0" w:color="auto"/>
            </w:tcBorders>
          </w:tcPr>
          <w:p w:rsidR="00C40B5B" w:rsidRPr="0006614A" w:rsidRDefault="00C40B5B" w:rsidP="006F5B8F">
            <w:pPr>
              <w:rPr>
                <w:color w:val="auto"/>
              </w:rPr>
            </w:pPr>
            <w:r w:rsidRPr="0006614A">
              <w:rPr>
                <w:color w:val="auto"/>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C40B5B" w:rsidRPr="0006614A" w:rsidRDefault="00BA352E" w:rsidP="006F5B8F">
            <w:pPr>
              <w:rPr>
                <w:color w:val="auto"/>
                <w:lang w:val="ru-RU"/>
              </w:rPr>
            </w:pPr>
            <w:r w:rsidRPr="0006614A">
              <w:rPr>
                <w:color w:val="auto"/>
                <w:lang w:val="ru-RU"/>
              </w:rPr>
              <w:t>3</w:t>
            </w:r>
          </w:p>
        </w:tc>
      </w:tr>
      <w:tr w:rsidR="0006614A" w:rsidRPr="0006614A"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06614A" w:rsidRDefault="0006614A" w:rsidP="006F5B8F">
            <w:pPr>
              <w:rPr>
                <w:color w:val="auto"/>
                <w:lang w:val="ru-RU"/>
              </w:rPr>
            </w:pPr>
            <w:r w:rsidRPr="0006614A">
              <w:rPr>
                <w:color w:val="auto"/>
                <w:lang w:val="ru-RU"/>
              </w:rPr>
              <w:t>153</w:t>
            </w:r>
          </w:p>
        </w:tc>
        <w:tc>
          <w:tcPr>
            <w:tcW w:w="5075" w:type="dxa"/>
            <w:tcBorders>
              <w:top w:val="single" w:sz="4" w:space="0" w:color="auto"/>
              <w:left w:val="single" w:sz="4" w:space="0" w:color="auto"/>
              <w:bottom w:val="single" w:sz="4" w:space="0" w:color="auto"/>
              <w:right w:val="single" w:sz="4" w:space="0" w:color="auto"/>
            </w:tcBorders>
          </w:tcPr>
          <w:p w:rsidR="00C40B5B" w:rsidRPr="0006614A" w:rsidRDefault="00C40B5B" w:rsidP="006F5B8F">
            <w:pPr>
              <w:rPr>
                <w:color w:val="auto"/>
              </w:rPr>
            </w:pPr>
            <w:r w:rsidRPr="0006614A">
              <w:rPr>
                <w:color w:val="auto"/>
              </w:rPr>
              <w:t>Помощник врача эпидемиолога</w:t>
            </w:r>
          </w:p>
        </w:tc>
        <w:tc>
          <w:tcPr>
            <w:tcW w:w="2631" w:type="dxa"/>
            <w:tcBorders>
              <w:top w:val="single" w:sz="4" w:space="0" w:color="auto"/>
              <w:left w:val="single" w:sz="4" w:space="0" w:color="auto"/>
              <w:bottom w:val="single" w:sz="4" w:space="0" w:color="auto"/>
              <w:right w:val="single" w:sz="4" w:space="0" w:color="auto"/>
            </w:tcBorders>
          </w:tcPr>
          <w:p w:rsidR="00C40B5B" w:rsidRPr="0006614A" w:rsidRDefault="00C40B5B" w:rsidP="006F5B8F">
            <w:pPr>
              <w:rPr>
                <w:color w:val="auto"/>
              </w:rPr>
            </w:pPr>
            <w:r w:rsidRPr="0006614A">
              <w:rPr>
                <w:color w:val="auto"/>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06614A" w:rsidRDefault="0006614A" w:rsidP="006F5B8F">
            <w:pPr>
              <w:rPr>
                <w:color w:val="auto"/>
                <w:lang w:val="ru-RU"/>
              </w:rPr>
            </w:pPr>
            <w:r w:rsidRPr="0006614A">
              <w:rPr>
                <w:color w:val="auto"/>
              </w:rPr>
              <w:t>1</w:t>
            </w:r>
            <w:r w:rsidRPr="0006614A">
              <w:rPr>
                <w:color w:val="auto"/>
                <w:lang w:val="ru-RU"/>
              </w:rPr>
              <w:t>5</w:t>
            </w:r>
          </w:p>
        </w:tc>
      </w:tr>
      <w:tr w:rsidR="0006614A" w:rsidRPr="0006614A"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06614A" w:rsidRDefault="0006614A" w:rsidP="006F5B8F">
            <w:pPr>
              <w:rPr>
                <w:color w:val="auto"/>
                <w:lang w:val="ru-RU"/>
              </w:rPr>
            </w:pPr>
            <w:r w:rsidRPr="0006614A">
              <w:rPr>
                <w:color w:val="auto"/>
                <w:lang w:val="ru-RU"/>
              </w:rPr>
              <w:t>154</w:t>
            </w:r>
          </w:p>
        </w:tc>
        <w:tc>
          <w:tcPr>
            <w:tcW w:w="5075" w:type="dxa"/>
            <w:tcBorders>
              <w:top w:val="single" w:sz="4" w:space="0" w:color="auto"/>
              <w:left w:val="single" w:sz="4" w:space="0" w:color="auto"/>
              <w:bottom w:val="single" w:sz="4" w:space="0" w:color="auto"/>
              <w:right w:val="single" w:sz="4" w:space="0" w:color="auto"/>
            </w:tcBorders>
          </w:tcPr>
          <w:p w:rsidR="00C40B5B" w:rsidRPr="0006614A" w:rsidRDefault="00C40B5B" w:rsidP="006F5B8F">
            <w:pPr>
              <w:rPr>
                <w:color w:val="auto"/>
              </w:rPr>
            </w:pPr>
            <w:r w:rsidRPr="0006614A">
              <w:rPr>
                <w:color w:val="auto"/>
              </w:rPr>
              <w:t>Преподаватель СД</w:t>
            </w:r>
          </w:p>
        </w:tc>
        <w:tc>
          <w:tcPr>
            <w:tcW w:w="2631" w:type="dxa"/>
            <w:tcBorders>
              <w:top w:val="single" w:sz="4" w:space="0" w:color="auto"/>
              <w:left w:val="single" w:sz="4" w:space="0" w:color="auto"/>
              <w:bottom w:val="single" w:sz="4" w:space="0" w:color="auto"/>
              <w:right w:val="single" w:sz="4" w:space="0" w:color="auto"/>
            </w:tcBorders>
          </w:tcPr>
          <w:p w:rsidR="00C40B5B" w:rsidRPr="0006614A" w:rsidRDefault="00C40B5B" w:rsidP="006F5B8F">
            <w:pPr>
              <w:rPr>
                <w:color w:val="auto"/>
              </w:rPr>
            </w:pPr>
            <w:r w:rsidRPr="0006614A">
              <w:rPr>
                <w:color w:val="auto"/>
              </w:rPr>
              <w:t>1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06614A" w:rsidRDefault="00C40B5B" w:rsidP="006F5B8F">
            <w:pPr>
              <w:rPr>
                <w:color w:val="auto"/>
              </w:rPr>
            </w:pPr>
            <w:r w:rsidRPr="0006614A">
              <w:rPr>
                <w:color w:val="auto"/>
              </w:rPr>
              <w:t>1</w:t>
            </w:r>
          </w:p>
        </w:tc>
      </w:tr>
      <w:tr w:rsidR="0006614A" w:rsidRPr="0006614A"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06614A" w:rsidRDefault="0006614A" w:rsidP="006F5B8F">
            <w:pPr>
              <w:rPr>
                <w:color w:val="auto"/>
                <w:lang w:val="ru-RU"/>
              </w:rPr>
            </w:pPr>
            <w:r w:rsidRPr="0006614A">
              <w:rPr>
                <w:color w:val="auto"/>
                <w:lang w:val="ru-RU"/>
              </w:rPr>
              <w:t>155</w:t>
            </w:r>
          </w:p>
        </w:tc>
        <w:tc>
          <w:tcPr>
            <w:tcW w:w="5075" w:type="dxa"/>
            <w:tcBorders>
              <w:top w:val="single" w:sz="4" w:space="0" w:color="auto"/>
              <w:left w:val="single" w:sz="4" w:space="0" w:color="auto"/>
              <w:bottom w:val="single" w:sz="4" w:space="0" w:color="auto"/>
              <w:right w:val="single" w:sz="4" w:space="0" w:color="auto"/>
            </w:tcBorders>
          </w:tcPr>
          <w:p w:rsidR="00C40B5B" w:rsidRPr="0006614A" w:rsidRDefault="00C40B5B" w:rsidP="006F5B8F">
            <w:pPr>
              <w:rPr>
                <w:color w:val="auto"/>
              </w:rPr>
            </w:pPr>
            <w:r w:rsidRPr="0006614A">
              <w:rPr>
                <w:color w:val="auto"/>
              </w:rPr>
              <w:t>Преподаватель СД</w:t>
            </w:r>
          </w:p>
        </w:tc>
        <w:tc>
          <w:tcPr>
            <w:tcW w:w="2631" w:type="dxa"/>
            <w:tcBorders>
              <w:top w:val="single" w:sz="4" w:space="0" w:color="auto"/>
              <w:left w:val="single" w:sz="4" w:space="0" w:color="auto"/>
              <w:bottom w:val="single" w:sz="4" w:space="0" w:color="auto"/>
              <w:right w:val="single" w:sz="4" w:space="0" w:color="auto"/>
            </w:tcBorders>
          </w:tcPr>
          <w:p w:rsidR="00C40B5B" w:rsidRPr="0006614A" w:rsidRDefault="00C40B5B" w:rsidP="006F5B8F">
            <w:pPr>
              <w:rPr>
                <w:color w:val="auto"/>
              </w:rPr>
            </w:pPr>
            <w:r w:rsidRPr="0006614A">
              <w:rPr>
                <w:color w:val="auto"/>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06614A" w:rsidRDefault="0006614A" w:rsidP="006F5B8F">
            <w:pPr>
              <w:rPr>
                <w:color w:val="auto"/>
                <w:lang w:val="ru-RU"/>
              </w:rPr>
            </w:pPr>
            <w:r w:rsidRPr="0006614A">
              <w:rPr>
                <w:color w:val="auto"/>
                <w:lang w:val="ru-RU"/>
              </w:rPr>
              <w:t>6</w:t>
            </w:r>
          </w:p>
        </w:tc>
      </w:tr>
      <w:tr w:rsidR="0006614A" w:rsidRPr="0006614A"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06614A" w:rsidRDefault="0006614A" w:rsidP="006F5B8F">
            <w:pPr>
              <w:rPr>
                <w:color w:val="auto"/>
                <w:lang w:val="ru-RU"/>
              </w:rPr>
            </w:pPr>
            <w:r w:rsidRPr="0006614A">
              <w:rPr>
                <w:color w:val="auto"/>
                <w:lang w:val="ru-RU"/>
              </w:rPr>
              <w:t>156</w:t>
            </w:r>
          </w:p>
        </w:tc>
        <w:tc>
          <w:tcPr>
            <w:tcW w:w="5075" w:type="dxa"/>
            <w:tcBorders>
              <w:top w:val="single" w:sz="4" w:space="0" w:color="auto"/>
              <w:left w:val="single" w:sz="4" w:space="0" w:color="auto"/>
              <w:bottom w:val="single" w:sz="4" w:space="0" w:color="auto"/>
              <w:right w:val="single" w:sz="4" w:space="0" w:color="auto"/>
            </w:tcBorders>
          </w:tcPr>
          <w:p w:rsidR="00C40B5B" w:rsidRPr="0006614A" w:rsidRDefault="00C40B5B" w:rsidP="006F5B8F">
            <w:pPr>
              <w:rPr>
                <w:color w:val="auto"/>
              </w:rPr>
            </w:pPr>
            <w:r w:rsidRPr="0006614A">
              <w:rPr>
                <w:color w:val="auto"/>
              </w:rPr>
              <w:t>Рентгенолаборант</w:t>
            </w:r>
          </w:p>
        </w:tc>
        <w:tc>
          <w:tcPr>
            <w:tcW w:w="2631" w:type="dxa"/>
            <w:tcBorders>
              <w:top w:val="single" w:sz="4" w:space="0" w:color="auto"/>
              <w:left w:val="single" w:sz="4" w:space="0" w:color="auto"/>
              <w:bottom w:val="single" w:sz="4" w:space="0" w:color="auto"/>
              <w:right w:val="single" w:sz="4" w:space="0" w:color="auto"/>
            </w:tcBorders>
          </w:tcPr>
          <w:p w:rsidR="00C40B5B" w:rsidRPr="0006614A" w:rsidRDefault="00C40B5B" w:rsidP="006F5B8F">
            <w:pPr>
              <w:rPr>
                <w:color w:val="auto"/>
              </w:rPr>
            </w:pPr>
            <w:r w:rsidRPr="0006614A">
              <w:rPr>
                <w:color w:val="auto"/>
              </w:rPr>
              <w:t>1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06614A" w:rsidRDefault="004F6C8A" w:rsidP="006F5B8F">
            <w:pPr>
              <w:rPr>
                <w:color w:val="auto"/>
                <w:lang w:val="ru-RU"/>
              </w:rPr>
            </w:pPr>
            <w:r w:rsidRPr="0006614A">
              <w:rPr>
                <w:color w:val="auto"/>
              </w:rPr>
              <w:t>3</w:t>
            </w:r>
            <w:r w:rsidR="0006614A" w:rsidRPr="0006614A">
              <w:rPr>
                <w:color w:val="auto"/>
                <w:lang w:val="ru-RU"/>
              </w:rPr>
              <w:t>4</w:t>
            </w:r>
          </w:p>
        </w:tc>
      </w:tr>
      <w:tr w:rsidR="0006614A" w:rsidRPr="0006614A"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06614A" w:rsidRDefault="0006614A" w:rsidP="006F5B8F">
            <w:pPr>
              <w:rPr>
                <w:color w:val="auto"/>
                <w:lang w:val="ru-RU"/>
              </w:rPr>
            </w:pPr>
            <w:r w:rsidRPr="0006614A">
              <w:rPr>
                <w:color w:val="auto"/>
                <w:lang w:val="ru-RU"/>
              </w:rPr>
              <w:t>157</w:t>
            </w:r>
          </w:p>
        </w:tc>
        <w:tc>
          <w:tcPr>
            <w:tcW w:w="5075" w:type="dxa"/>
            <w:tcBorders>
              <w:top w:val="single" w:sz="4" w:space="0" w:color="auto"/>
              <w:left w:val="single" w:sz="4" w:space="0" w:color="auto"/>
              <w:bottom w:val="single" w:sz="4" w:space="0" w:color="auto"/>
              <w:right w:val="single" w:sz="4" w:space="0" w:color="auto"/>
            </w:tcBorders>
          </w:tcPr>
          <w:p w:rsidR="00C40B5B" w:rsidRPr="0006614A" w:rsidRDefault="00C40B5B" w:rsidP="006F5B8F">
            <w:pPr>
              <w:rPr>
                <w:color w:val="auto"/>
              </w:rPr>
            </w:pPr>
            <w:r w:rsidRPr="0006614A">
              <w:rPr>
                <w:color w:val="auto"/>
              </w:rPr>
              <w:t>Рентгенолаборант</w:t>
            </w:r>
          </w:p>
        </w:tc>
        <w:tc>
          <w:tcPr>
            <w:tcW w:w="2631" w:type="dxa"/>
            <w:tcBorders>
              <w:top w:val="single" w:sz="4" w:space="0" w:color="auto"/>
              <w:left w:val="single" w:sz="4" w:space="0" w:color="auto"/>
              <w:bottom w:val="single" w:sz="4" w:space="0" w:color="auto"/>
              <w:right w:val="single" w:sz="4" w:space="0" w:color="auto"/>
            </w:tcBorders>
          </w:tcPr>
          <w:p w:rsidR="00C40B5B" w:rsidRPr="0006614A" w:rsidRDefault="00C40B5B" w:rsidP="006F5B8F">
            <w:pPr>
              <w:rPr>
                <w:color w:val="auto"/>
              </w:rPr>
            </w:pPr>
            <w:r w:rsidRPr="0006614A">
              <w:rPr>
                <w:color w:val="auto"/>
              </w:rPr>
              <w:t>2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06614A" w:rsidRDefault="004F6C8A" w:rsidP="006F5B8F">
            <w:pPr>
              <w:rPr>
                <w:color w:val="auto"/>
                <w:lang w:val="ru-RU"/>
              </w:rPr>
            </w:pPr>
            <w:r w:rsidRPr="0006614A">
              <w:rPr>
                <w:color w:val="auto"/>
              </w:rPr>
              <w:t>2</w:t>
            </w:r>
            <w:r w:rsidR="0006614A" w:rsidRPr="0006614A">
              <w:rPr>
                <w:color w:val="auto"/>
                <w:lang w:val="ru-RU"/>
              </w:rPr>
              <w:t>5</w:t>
            </w:r>
          </w:p>
        </w:tc>
      </w:tr>
      <w:tr w:rsidR="0006614A" w:rsidRPr="0006614A"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06614A" w:rsidRDefault="0006614A" w:rsidP="006F5B8F">
            <w:pPr>
              <w:rPr>
                <w:color w:val="auto"/>
                <w:lang w:val="ru-RU"/>
              </w:rPr>
            </w:pPr>
            <w:r w:rsidRPr="0006614A">
              <w:rPr>
                <w:color w:val="auto"/>
                <w:lang w:val="ru-RU"/>
              </w:rPr>
              <w:t>158</w:t>
            </w:r>
          </w:p>
        </w:tc>
        <w:tc>
          <w:tcPr>
            <w:tcW w:w="5075" w:type="dxa"/>
            <w:tcBorders>
              <w:top w:val="single" w:sz="4" w:space="0" w:color="auto"/>
              <w:left w:val="single" w:sz="4" w:space="0" w:color="auto"/>
              <w:bottom w:val="single" w:sz="4" w:space="0" w:color="auto"/>
              <w:right w:val="single" w:sz="4" w:space="0" w:color="auto"/>
            </w:tcBorders>
          </w:tcPr>
          <w:p w:rsidR="00C40B5B" w:rsidRPr="0006614A" w:rsidRDefault="00C40B5B" w:rsidP="006F5B8F">
            <w:pPr>
              <w:rPr>
                <w:color w:val="auto"/>
              </w:rPr>
            </w:pPr>
            <w:r w:rsidRPr="0006614A">
              <w:rPr>
                <w:color w:val="auto"/>
              </w:rPr>
              <w:t>Рентгенолаборант</w:t>
            </w:r>
          </w:p>
        </w:tc>
        <w:tc>
          <w:tcPr>
            <w:tcW w:w="2631" w:type="dxa"/>
            <w:tcBorders>
              <w:top w:val="single" w:sz="4" w:space="0" w:color="auto"/>
              <w:left w:val="single" w:sz="4" w:space="0" w:color="auto"/>
              <w:bottom w:val="single" w:sz="4" w:space="0" w:color="auto"/>
              <w:right w:val="single" w:sz="4" w:space="0" w:color="auto"/>
            </w:tcBorders>
          </w:tcPr>
          <w:p w:rsidR="00C40B5B" w:rsidRPr="0006614A" w:rsidRDefault="00C40B5B" w:rsidP="006F5B8F">
            <w:pPr>
              <w:rPr>
                <w:color w:val="auto"/>
              </w:rPr>
            </w:pPr>
            <w:r w:rsidRPr="0006614A">
              <w:rPr>
                <w:color w:val="auto"/>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C40B5B" w:rsidRPr="0006614A" w:rsidRDefault="0006614A" w:rsidP="006F5B8F">
            <w:pPr>
              <w:rPr>
                <w:color w:val="auto"/>
                <w:lang w:val="ru-RU"/>
              </w:rPr>
            </w:pPr>
            <w:r w:rsidRPr="0006614A">
              <w:rPr>
                <w:color w:val="auto"/>
                <w:lang w:val="ru-RU"/>
              </w:rPr>
              <w:t>79</w:t>
            </w:r>
          </w:p>
        </w:tc>
      </w:tr>
      <w:tr w:rsidR="0006614A" w:rsidRPr="0006614A"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06614A" w:rsidRDefault="0006614A" w:rsidP="006F5B8F">
            <w:pPr>
              <w:rPr>
                <w:color w:val="auto"/>
                <w:lang w:val="ru-RU"/>
              </w:rPr>
            </w:pPr>
            <w:r w:rsidRPr="0006614A">
              <w:rPr>
                <w:color w:val="auto"/>
                <w:lang w:val="ru-RU"/>
              </w:rPr>
              <w:t>159</w:t>
            </w:r>
          </w:p>
        </w:tc>
        <w:tc>
          <w:tcPr>
            <w:tcW w:w="5075" w:type="dxa"/>
            <w:tcBorders>
              <w:top w:val="single" w:sz="4" w:space="0" w:color="auto"/>
              <w:left w:val="single" w:sz="4" w:space="0" w:color="auto"/>
              <w:bottom w:val="single" w:sz="4" w:space="0" w:color="auto"/>
              <w:right w:val="single" w:sz="4" w:space="0" w:color="auto"/>
            </w:tcBorders>
          </w:tcPr>
          <w:p w:rsidR="00C40B5B" w:rsidRPr="0006614A" w:rsidRDefault="00C40B5B" w:rsidP="006F5B8F">
            <w:pPr>
              <w:rPr>
                <w:color w:val="auto"/>
              </w:rPr>
            </w:pPr>
            <w:r w:rsidRPr="0006614A">
              <w:rPr>
                <w:color w:val="auto"/>
              </w:rPr>
              <w:t>Рентгенолаборант</w:t>
            </w:r>
          </w:p>
        </w:tc>
        <w:tc>
          <w:tcPr>
            <w:tcW w:w="2631" w:type="dxa"/>
            <w:tcBorders>
              <w:top w:val="single" w:sz="4" w:space="0" w:color="auto"/>
              <w:left w:val="single" w:sz="4" w:space="0" w:color="auto"/>
              <w:bottom w:val="single" w:sz="4" w:space="0" w:color="auto"/>
              <w:right w:val="single" w:sz="4" w:space="0" w:color="auto"/>
            </w:tcBorders>
          </w:tcPr>
          <w:p w:rsidR="00C40B5B" w:rsidRPr="0006614A" w:rsidRDefault="00C40B5B" w:rsidP="006F5B8F">
            <w:pPr>
              <w:rPr>
                <w:color w:val="auto"/>
              </w:rPr>
            </w:pPr>
            <w:r w:rsidRPr="0006614A">
              <w:rPr>
                <w:color w:val="auto"/>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06614A" w:rsidRDefault="0006614A" w:rsidP="006F5B8F">
            <w:pPr>
              <w:rPr>
                <w:color w:val="auto"/>
                <w:lang w:val="ru-RU"/>
              </w:rPr>
            </w:pPr>
            <w:r w:rsidRPr="0006614A">
              <w:rPr>
                <w:color w:val="auto"/>
              </w:rPr>
              <w:t>1</w:t>
            </w:r>
            <w:r w:rsidRPr="0006614A">
              <w:rPr>
                <w:color w:val="auto"/>
                <w:lang w:val="ru-RU"/>
              </w:rPr>
              <w:t>26</w:t>
            </w:r>
          </w:p>
        </w:tc>
      </w:tr>
      <w:tr w:rsidR="0006614A" w:rsidRPr="0006614A"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06614A" w:rsidRDefault="0006614A" w:rsidP="006F5B8F">
            <w:pPr>
              <w:rPr>
                <w:color w:val="auto"/>
                <w:lang w:val="ru-RU"/>
              </w:rPr>
            </w:pPr>
            <w:r w:rsidRPr="0006614A">
              <w:rPr>
                <w:color w:val="auto"/>
                <w:lang w:val="ru-RU"/>
              </w:rPr>
              <w:t>160</w:t>
            </w:r>
          </w:p>
        </w:tc>
        <w:tc>
          <w:tcPr>
            <w:tcW w:w="5075" w:type="dxa"/>
            <w:tcBorders>
              <w:top w:val="single" w:sz="4" w:space="0" w:color="auto"/>
              <w:left w:val="single" w:sz="4" w:space="0" w:color="auto"/>
              <w:bottom w:val="single" w:sz="4" w:space="0" w:color="auto"/>
              <w:right w:val="single" w:sz="4" w:space="0" w:color="auto"/>
            </w:tcBorders>
          </w:tcPr>
          <w:p w:rsidR="00C40B5B" w:rsidRPr="0006614A" w:rsidRDefault="00C40B5B" w:rsidP="006F5B8F">
            <w:pPr>
              <w:rPr>
                <w:color w:val="auto"/>
              </w:rPr>
            </w:pPr>
            <w:r w:rsidRPr="0006614A">
              <w:rPr>
                <w:color w:val="auto"/>
              </w:rPr>
              <w:t>Старшая операционная медицинская сестра</w:t>
            </w:r>
          </w:p>
        </w:tc>
        <w:tc>
          <w:tcPr>
            <w:tcW w:w="2631" w:type="dxa"/>
            <w:tcBorders>
              <w:top w:val="single" w:sz="4" w:space="0" w:color="auto"/>
              <w:left w:val="single" w:sz="4" w:space="0" w:color="auto"/>
              <w:bottom w:val="single" w:sz="4" w:space="0" w:color="auto"/>
              <w:right w:val="single" w:sz="4" w:space="0" w:color="auto"/>
            </w:tcBorders>
          </w:tcPr>
          <w:p w:rsidR="00C40B5B" w:rsidRPr="0006614A" w:rsidRDefault="00C40B5B" w:rsidP="006F5B8F">
            <w:pPr>
              <w:rPr>
                <w:color w:val="auto"/>
              </w:rPr>
            </w:pPr>
            <w:r w:rsidRPr="0006614A">
              <w:rPr>
                <w:color w:val="auto"/>
              </w:rPr>
              <w:t>1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06614A" w:rsidRDefault="0006614A" w:rsidP="006F5B8F">
            <w:pPr>
              <w:rPr>
                <w:color w:val="auto"/>
                <w:lang w:val="ru-RU"/>
              </w:rPr>
            </w:pPr>
            <w:r w:rsidRPr="0006614A">
              <w:rPr>
                <w:color w:val="auto"/>
                <w:lang w:val="ru-RU"/>
              </w:rPr>
              <w:t>1</w:t>
            </w:r>
          </w:p>
        </w:tc>
      </w:tr>
      <w:tr w:rsidR="0006614A" w:rsidRPr="0006614A"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06614A" w:rsidRDefault="0006614A" w:rsidP="006F5B8F">
            <w:pPr>
              <w:rPr>
                <w:color w:val="auto"/>
                <w:lang w:val="ru-RU"/>
              </w:rPr>
            </w:pPr>
            <w:r w:rsidRPr="0006614A">
              <w:rPr>
                <w:color w:val="auto"/>
                <w:lang w:val="ru-RU"/>
              </w:rPr>
              <w:t>161</w:t>
            </w:r>
          </w:p>
        </w:tc>
        <w:tc>
          <w:tcPr>
            <w:tcW w:w="5075" w:type="dxa"/>
            <w:tcBorders>
              <w:top w:val="single" w:sz="4" w:space="0" w:color="auto"/>
              <w:left w:val="single" w:sz="4" w:space="0" w:color="auto"/>
              <w:bottom w:val="single" w:sz="4" w:space="0" w:color="auto"/>
              <w:right w:val="single" w:sz="4" w:space="0" w:color="auto"/>
            </w:tcBorders>
          </w:tcPr>
          <w:p w:rsidR="00C40B5B" w:rsidRPr="0006614A" w:rsidRDefault="00C40B5B" w:rsidP="006F5B8F">
            <w:pPr>
              <w:rPr>
                <w:color w:val="auto"/>
              </w:rPr>
            </w:pPr>
            <w:r w:rsidRPr="0006614A">
              <w:rPr>
                <w:color w:val="auto"/>
              </w:rPr>
              <w:t>Старшая операционная медицинская сестра</w:t>
            </w:r>
          </w:p>
        </w:tc>
        <w:tc>
          <w:tcPr>
            <w:tcW w:w="2631" w:type="dxa"/>
            <w:tcBorders>
              <w:top w:val="single" w:sz="4" w:space="0" w:color="auto"/>
              <w:left w:val="single" w:sz="4" w:space="0" w:color="auto"/>
              <w:bottom w:val="single" w:sz="4" w:space="0" w:color="auto"/>
              <w:right w:val="single" w:sz="4" w:space="0" w:color="auto"/>
            </w:tcBorders>
          </w:tcPr>
          <w:p w:rsidR="00C40B5B" w:rsidRPr="0006614A" w:rsidRDefault="00C40B5B" w:rsidP="006F5B8F">
            <w:pPr>
              <w:rPr>
                <w:color w:val="auto"/>
              </w:rPr>
            </w:pPr>
            <w:r w:rsidRPr="0006614A">
              <w:rPr>
                <w:color w:val="auto"/>
              </w:rPr>
              <w:t>2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06614A" w:rsidRDefault="00C40B5B" w:rsidP="006F5B8F">
            <w:pPr>
              <w:rPr>
                <w:color w:val="auto"/>
              </w:rPr>
            </w:pPr>
            <w:r w:rsidRPr="0006614A">
              <w:rPr>
                <w:color w:val="auto"/>
              </w:rPr>
              <w:t>1</w:t>
            </w:r>
          </w:p>
        </w:tc>
      </w:tr>
      <w:tr w:rsidR="0006614A" w:rsidRPr="0006614A"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06614A" w:rsidRDefault="0006614A" w:rsidP="006F5B8F">
            <w:pPr>
              <w:rPr>
                <w:color w:val="auto"/>
                <w:lang w:val="ru-RU"/>
              </w:rPr>
            </w:pPr>
            <w:r w:rsidRPr="0006614A">
              <w:rPr>
                <w:color w:val="auto"/>
                <w:lang w:val="ru-RU"/>
              </w:rPr>
              <w:t>162</w:t>
            </w:r>
          </w:p>
        </w:tc>
        <w:tc>
          <w:tcPr>
            <w:tcW w:w="5075" w:type="dxa"/>
            <w:tcBorders>
              <w:top w:val="single" w:sz="4" w:space="0" w:color="auto"/>
              <w:left w:val="single" w:sz="4" w:space="0" w:color="auto"/>
              <w:bottom w:val="single" w:sz="4" w:space="0" w:color="auto"/>
              <w:right w:val="single" w:sz="4" w:space="0" w:color="auto"/>
            </w:tcBorders>
          </w:tcPr>
          <w:p w:rsidR="00C40B5B" w:rsidRPr="0006614A" w:rsidRDefault="00C40B5B" w:rsidP="006F5B8F">
            <w:pPr>
              <w:rPr>
                <w:color w:val="auto"/>
              </w:rPr>
            </w:pPr>
            <w:r w:rsidRPr="0006614A">
              <w:rPr>
                <w:color w:val="auto"/>
              </w:rPr>
              <w:t>Старшая операционная медицинская сестра</w:t>
            </w:r>
          </w:p>
        </w:tc>
        <w:tc>
          <w:tcPr>
            <w:tcW w:w="2631" w:type="dxa"/>
            <w:tcBorders>
              <w:top w:val="single" w:sz="4" w:space="0" w:color="auto"/>
              <w:left w:val="single" w:sz="4" w:space="0" w:color="auto"/>
              <w:bottom w:val="single" w:sz="4" w:space="0" w:color="auto"/>
              <w:right w:val="single" w:sz="4" w:space="0" w:color="auto"/>
            </w:tcBorders>
          </w:tcPr>
          <w:p w:rsidR="00C40B5B" w:rsidRPr="0006614A" w:rsidRDefault="00C40B5B" w:rsidP="006F5B8F">
            <w:pPr>
              <w:rPr>
                <w:color w:val="auto"/>
              </w:rPr>
            </w:pPr>
            <w:r w:rsidRPr="0006614A">
              <w:rPr>
                <w:color w:val="auto"/>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C40B5B" w:rsidRPr="0006614A" w:rsidRDefault="0006614A" w:rsidP="006F5B8F">
            <w:pPr>
              <w:rPr>
                <w:color w:val="auto"/>
                <w:lang w:val="ru-RU"/>
              </w:rPr>
            </w:pPr>
            <w:r w:rsidRPr="0006614A">
              <w:rPr>
                <w:color w:val="auto"/>
                <w:lang w:val="ru-RU"/>
              </w:rPr>
              <w:t>2</w:t>
            </w:r>
          </w:p>
        </w:tc>
      </w:tr>
      <w:tr w:rsidR="0006614A" w:rsidRPr="0006614A"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06614A" w:rsidRDefault="0006614A" w:rsidP="006F5B8F">
            <w:pPr>
              <w:rPr>
                <w:color w:val="auto"/>
                <w:lang w:val="ru-RU"/>
              </w:rPr>
            </w:pPr>
            <w:r w:rsidRPr="0006614A">
              <w:rPr>
                <w:color w:val="auto"/>
                <w:lang w:val="ru-RU"/>
              </w:rPr>
              <w:t>163</w:t>
            </w:r>
          </w:p>
        </w:tc>
        <w:tc>
          <w:tcPr>
            <w:tcW w:w="5075" w:type="dxa"/>
            <w:tcBorders>
              <w:top w:val="single" w:sz="4" w:space="0" w:color="auto"/>
              <w:left w:val="single" w:sz="4" w:space="0" w:color="auto"/>
              <w:bottom w:val="single" w:sz="4" w:space="0" w:color="auto"/>
              <w:right w:val="single" w:sz="4" w:space="0" w:color="auto"/>
            </w:tcBorders>
          </w:tcPr>
          <w:p w:rsidR="00C40B5B" w:rsidRPr="0006614A" w:rsidRDefault="00C40B5B" w:rsidP="006F5B8F">
            <w:pPr>
              <w:rPr>
                <w:color w:val="auto"/>
              </w:rPr>
            </w:pPr>
            <w:r w:rsidRPr="0006614A">
              <w:rPr>
                <w:color w:val="auto"/>
              </w:rPr>
              <w:t>Старшая операционная медицинская сестра</w:t>
            </w:r>
          </w:p>
        </w:tc>
        <w:tc>
          <w:tcPr>
            <w:tcW w:w="2631" w:type="dxa"/>
            <w:tcBorders>
              <w:top w:val="single" w:sz="4" w:space="0" w:color="auto"/>
              <w:left w:val="single" w:sz="4" w:space="0" w:color="auto"/>
              <w:bottom w:val="single" w:sz="4" w:space="0" w:color="auto"/>
              <w:right w:val="single" w:sz="4" w:space="0" w:color="auto"/>
            </w:tcBorders>
          </w:tcPr>
          <w:p w:rsidR="00C40B5B" w:rsidRPr="0006614A" w:rsidRDefault="00C40B5B" w:rsidP="006F5B8F">
            <w:pPr>
              <w:rPr>
                <w:color w:val="auto"/>
              </w:rPr>
            </w:pPr>
            <w:r w:rsidRPr="0006614A">
              <w:rPr>
                <w:color w:val="auto"/>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06614A" w:rsidRDefault="0006614A" w:rsidP="006F5B8F">
            <w:pPr>
              <w:rPr>
                <w:color w:val="auto"/>
                <w:lang w:val="ru-RU"/>
              </w:rPr>
            </w:pPr>
            <w:r w:rsidRPr="0006614A">
              <w:rPr>
                <w:color w:val="auto"/>
              </w:rPr>
              <w:t>1</w:t>
            </w:r>
            <w:r w:rsidRPr="0006614A">
              <w:rPr>
                <w:color w:val="auto"/>
                <w:lang w:val="ru-RU"/>
              </w:rPr>
              <w:t>4</w:t>
            </w:r>
          </w:p>
        </w:tc>
      </w:tr>
      <w:tr w:rsidR="0006614A" w:rsidRPr="0006614A"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06614A" w:rsidRDefault="0006614A" w:rsidP="006F5B8F">
            <w:pPr>
              <w:rPr>
                <w:color w:val="auto"/>
                <w:lang w:val="ru-RU"/>
              </w:rPr>
            </w:pPr>
            <w:r w:rsidRPr="0006614A">
              <w:rPr>
                <w:color w:val="auto"/>
                <w:lang w:val="ru-RU"/>
              </w:rPr>
              <w:t>164</w:t>
            </w:r>
          </w:p>
        </w:tc>
        <w:tc>
          <w:tcPr>
            <w:tcW w:w="5075" w:type="dxa"/>
            <w:tcBorders>
              <w:top w:val="single" w:sz="4" w:space="0" w:color="auto"/>
              <w:left w:val="single" w:sz="4" w:space="0" w:color="auto"/>
              <w:bottom w:val="single" w:sz="4" w:space="0" w:color="auto"/>
              <w:right w:val="single" w:sz="4" w:space="0" w:color="auto"/>
            </w:tcBorders>
          </w:tcPr>
          <w:p w:rsidR="00C40B5B" w:rsidRPr="0006614A" w:rsidRDefault="00C40B5B" w:rsidP="006F5B8F">
            <w:pPr>
              <w:rPr>
                <w:color w:val="auto"/>
              </w:rPr>
            </w:pPr>
            <w:r w:rsidRPr="0006614A">
              <w:rPr>
                <w:color w:val="auto"/>
              </w:rPr>
              <w:t>Старшая акушерка</w:t>
            </w:r>
          </w:p>
        </w:tc>
        <w:tc>
          <w:tcPr>
            <w:tcW w:w="2631" w:type="dxa"/>
            <w:tcBorders>
              <w:top w:val="single" w:sz="4" w:space="0" w:color="auto"/>
              <w:left w:val="single" w:sz="4" w:space="0" w:color="auto"/>
              <w:bottom w:val="single" w:sz="4" w:space="0" w:color="auto"/>
              <w:right w:val="single" w:sz="4" w:space="0" w:color="auto"/>
            </w:tcBorders>
          </w:tcPr>
          <w:p w:rsidR="00C40B5B" w:rsidRPr="0006614A" w:rsidRDefault="00C40B5B" w:rsidP="006F5B8F">
            <w:pPr>
              <w:rPr>
                <w:color w:val="auto"/>
              </w:rPr>
            </w:pPr>
            <w:r w:rsidRPr="0006614A">
              <w:rPr>
                <w:color w:val="auto"/>
              </w:rPr>
              <w:t>1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06614A" w:rsidRDefault="0006614A" w:rsidP="006F5B8F">
            <w:pPr>
              <w:rPr>
                <w:color w:val="auto"/>
                <w:lang w:val="ru-RU"/>
              </w:rPr>
            </w:pPr>
            <w:r w:rsidRPr="0006614A">
              <w:rPr>
                <w:color w:val="auto"/>
                <w:lang w:val="ru-RU"/>
              </w:rPr>
              <w:t>4</w:t>
            </w:r>
          </w:p>
        </w:tc>
      </w:tr>
      <w:tr w:rsidR="0006614A" w:rsidRPr="0006614A"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06614A" w:rsidRDefault="0006614A" w:rsidP="006F5B8F">
            <w:pPr>
              <w:rPr>
                <w:color w:val="auto"/>
                <w:lang w:val="ru-RU"/>
              </w:rPr>
            </w:pPr>
            <w:r w:rsidRPr="0006614A">
              <w:rPr>
                <w:color w:val="auto"/>
                <w:lang w:val="ru-RU"/>
              </w:rPr>
              <w:t>165</w:t>
            </w:r>
          </w:p>
        </w:tc>
        <w:tc>
          <w:tcPr>
            <w:tcW w:w="5075" w:type="dxa"/>
            <w:tcBorders>
              <w:top w:val="single" w:sz="4" w:space="0" w:color="auto"/>
              <w:left w:val="single" w:sz="4" w:space="0" w:color="auto"/>
              <w:bottom w:val="single" w:sz="4" w:space="0" w:color="auto"/>
              <w:right w:val="single" w:sz="4" w:space="0" w:color="auto"/>
            </w:tcBorders>
          </w:tcPr>
          <w:p w:rsidR="00C40B5B" w:rsidRPr="0006614A" w:rsidRDefault="00C40B5B" w:rsidP="006F5B8F">
            <w:pPr>
              <w:rPr>
                <w:color w:val="auto"/>
              </w:rPr>
            </w:pPr>
            <w:r w:rsidRPr="0006614A">
              <w:rPr>
                <w:color w:val="auto"/>
              </w:rPr>
              <w:t>Старшая акушерка</w:t>
            </w:r>
          </w:p>
        </w:tc>
        <w:tc>
          <w:tcPr>
            <w:tcW w:w="2631" w:type="dxa"/>
            <w:tcBorders>
              <w:top w:val="single" w:sz="4" w:space="0" w:color="auto"/>
              <w:left w:val="single" w:sz="4" w:space="0" w:color="auto"/>
              <w:bottom w:val="single" w:sz="4" w:space="0" w:color="auto"/>
              <w:right w:val="single" w:sz="4" w:space="0" w:color="auto"/>
            </w:tcBorders>
          </w:tcPr>
          <w:p w:rsidR="00C40B5B" w:rsidRPr="0006614A" w:rsidRDefault="00C40B5B" w:rsidP="006F5B8F">
            <w:pPr>
              <w:rPr>
                <w:color w:val="auto"/>
              </w:rPr>
            </w:pPr>
            <w:r w:rsidRPr="0006614A">
              <w:rPr>
                <w:color w:val="auto"/>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C40B5B" w:rsidRPr="0006614A" w:rsidRDefault="0006614A" w:rsidP="006F5B8F">
            <w:pPr>
              <w:rPr>
                <w:color w:val="auto"/>
                <w:lang w:val="ru-RU"/>
              </w:rPr>
            </w:pPr>
            <w:r w:rsidRPr="0006614A">
              <w:rPr>
                <w:color w:val="auto"/>
                <w:lang w:val="ru-RU"/>
              </w:rPr>
              <w:t>6</w:t>
            </w:r>
          </w:p>
        </w:tc>
      </w:tr>
      <w:tr w:rsidR="0006614A" w:rsidRPr="0006614A"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06614A" w:rsidRDefault="0006614A" w:rsidP="006F5B8F">
            <w:pPr>
              <w:rPr>
                <w:color w:val="auto"/>
                <w:lang w:val="ru-RU"/>
              </w:rPr>
            </w:pPr>
            <w:r w:rsidRPr="0006614A">
              <w:rPr>
                <w:color w:val="auto"/>
                <w:lang w:val="ru-RU"/>
              </w:rPr>
              <w:t>166</w:t>
            </w:r>
          </w:p>
        </w:tc>
        <w:tc>
          <w:tcPr>
            <w:tcW w:w="5075" w:type="dxa"/>
            <w:tcBorders>
              <w:top w:val="single" w:sz="4" w:space="0" w:color="auto"/>
              <w:left w:val="single" w:sz="4" w:space="0" w:color="auto"/>
              <w:bottom w:val="single" w:sz="4" w:space="0" w:color="auto"/>
              <w:right w:val="single" w:sz="4" w:space="0" w:color="auto"/>
            </w:tcBorders>
          </w:tcPr>
          <w:p w:rsidR="00C40B5B" w:rsidRPr="0006614A" w:rsidRDefault="00C40B5B" w:rsidP="006F5B8F">
            <w:pPr>
              <w:rPr>
                <w:color w:val="auto"/>
              </w:rPr>
            </w:pPr>
            <w:r w:rsidRPr="0006614A">
              <w:rPr>
                <w:color w:val="auto"/>
              </w:rPr>
              <w:t>Старшая акушерка</w:t>
            </w:r>
          </w:p>
        </w:tc>
        <w:tc>
          <w:tcPr>
            <w:tcW w:w="2631" w:type="dxa"/>
            <w:tcBorders>
              <w:top w:val="single" w:sz="4" w:space="0" w:color="auto"/>
              <w:left w:val="single" w:sz="4" w:space="0" w:color="auto"/>
              <w:bottom w:val="single" w:sz="4" w:space="0" w:color="auto"/>
              <w:right w:val="single" w:sz="4" w:space="0" w:color="auto"/>
            </w:tcBorders>
          </w:tcPr>
          <w:p w:rsidR="00C40B5B" w:rsidRPr="0006614A" w:rsidRDefault="00C40B5B" w:rsidP="006F5B8F">
            <w:pPr>
              <w:rPr>
                <w:color w:val="auto"/>
              </w:rPr>
            </w:pPr>
            <w:r w:rsidRPr="0006614A">
              <w:rPr>
                <w:color w:val="auto"/>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06614A" w:rsidRDefault="004F6C8A" w:rsidP="006F5B8F">
            <w:pPr>
              <w:rPr>
                <w:color w:val="auto"/>
                <w:lang w:val="ru-RU"/>
              </w:rPr>
            </w:pPr>
            <w:r w:rsidRPr="0006614A">
              <w:rPr>
                <w:color w:val="auto"/>
              </w:rPr>
              <w:t>4</w:t>
            </w:r>
            <w:r w:rsidR="0006614A" w:rsidRPr="0006614A">
              <w:rPr>
                <w:color w:val="auto"/>
                <w:lang w:val="ru-RU"/>
              </w:rPr>
              <w:t>7</w:t>
            </w:r>
          </w:p>
        </w:tc>
      </w:tr>
      <w:tr w:rsidR="0006614A" w:rsidRPr="0006614A"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06614A" w:rsidRDefault="0006614A" w:rsidP="006F5B8F">
            <w:pPr>
              <w:rPr>
                <w:color w:val="auto"/>
                <w:lang w:val="ru-RU"/>
              </w:rPr>
            </w:pPr>
            <w:r w:rsidRPr="0006614A">
              <w:rPr>
                <w:color w:val="auto"/>
                <w:lang w:val="ru-RU"/>
              </w:rPr>
              <w:t>167</w:t>
            </w:r>
          </w:p>
        </w:tc>
        <w:tc>
          <w:tcPr>
            <w:tcW w:w="5075" w:type="dxa"/>
            <w:tcBorders>
              <w:top w:val="single" w:sz="4" w:space="0" w:color="auto"/>
              <w:left w:val="single" w:sz="4" w:space="0" w:color="auto"/>
              <w:bottom w:val="single" w:sz="4" w:space="0" w:color="auto"/>
              <w:right w:val="single" w:sz="4" w:space="0" w:color="auto"/>
            </w:tcBorders>
          </w:tcPr>
          <w:p w:rsidR="00C40B5B" w:rsidRPr="0006614A" w:rsidRDefault="00C40B5B" w:rsidP="006F5B8F">
            <w:pPr>
              <w:rPr>
                <w:color w:val="auto"/>
              </w:rPr>
            </w:pPr>
            <w:r w:rsidRPr="0006614A">
              <w:rPr>
                <w:color w:val="auto"/>
              </w:rPr>
              <w:t>Старшая медицинская сестра</w:t>
            </w:r>
          </w:p>
        </w:tc>
        <w:tc>
          <w:tcPr>
            <w:tcW w:w="2631" w:type="dxa"/>
            <w:tcBorders>
              <w:top w:val="single" w:sz="4" w:space="0" w:color="auto"/>
              <w:left w:val="single" w:sz="4" w:space="0" w:color="auto"/>
              <w:bottom w:val="single" w:sz="4" w:space="0" w:color="auto"/>
              <w:right w:val="single" w:sz="4" w:space="0" w:color="auto"/>
            </w:tcBorders>
          </w:tcPr>
          <w:p w:rsidR="00C40B5B" w:rsidRPr="0006614A" w:rsidRDefault="00C40B5B" w:rsidP="006F5B8F">
            <w:pPr>
              <w:rPr>
                <w:color w:val="auto"/>
              </w:rPr>
            </w:pPr>
            <w:r w:rsidRPr="0006614A">
              <w:rPr>
                <w:color w:val="auto"/>
              </w:rPr>
              <w:t>1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06614A" w:rsidRDefault="004F6C8A" w:rsidP="006F5B8F">
            <w:pPr>
              <w:rPr>
                <w:color w:val="auto"/>
                <w:lang w:val="ru-RU"/>
              </w:rPr>
            </w:pPr>
            <w:r w:rsidRPr="0006614A">
              <w:rPr>
                <w:color w:val="auto"/>
              </w:rPr>
              <w:t>1</w:t>
            </w:r>
            <w:r w:rsidR="0006614A" w:rsidRPr="0006614A">
              <w:rPr>
                <w:color w:val="auto"/>
                <w:lang w:val="ru-RU"/>
              </w:rPr>
              <w:t>05</w:t>
            </w:r>
          </w:p>
        </w:tc>
      </w:tr>
      <w:tr w:rsidR="0006614A" w:rsidRPr="0006614A"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06614A" w:rsidRDefault="0006614A" w:rsidP="006F5B8F">
            <w:pPr>
              <w:rPr>
                <w:color w:val="auto"/>
                <w:lang w:val="ru-RU"/>
              </w:rPr>
            </w:pPr>
            <w:r w:rsidRPr="0006614A">
              <w:rPr>
                <w:color w:val="auto"/>
                <w:lang w:val="ru-RU"/>
              </w:rPr>
              <w:t>168</w:t>
            </w:r>
          </w:p>
        </w:tc>
        <w:tc>
          <w:tcPr>
            <w:tcW w:w="5075" w:type="dxa"/>
            <w:tcBorders>
              <w:top w:val="single" w:sz="4" w:space="0" w:color="auto"/>
              <w:left w:val="single" w:sz="4" w:space="0" w:color="auto"/>
              <w:bottom w:val="single" w:sz="4" w:space="0" w:color="auto"/>
              <w:right w:val="single" w:sz="4" w:space="0" w:color="auto"/>
            </w:tcBorders>
          </w:tcPr>
          <w:p w:rsidR="00C40B5B" w:rsidRPr="0006614A" w:rsidRDefault="00C40B5B" w:rsidP="006F5B8F">
            <w:pPr>
              <w:rPr>
                <w:color w:val="auto"/>
              </w:rPr>
            </w:pPr>
            <w:r w:rsidRPr="0006614A">
              <w:rPr>
                <w:color w:val="auto"/>
              </w:rPr>
              <w:t>Старшая медицинская сестра</w:t>
            </w:r>
          </w:p>
        </w:tc>
        <w:tc>
          <w:tcPr>
            <w:tcW w:w="2631" w:type="dxa"/>
            <w:tcBorders>
              <w:top w:val="single" w:sz="4" w:space="0" w:color="auto"/>
              <w:left w:val="single" w:sz="4" w:space="0" w:color="auto"/>
              <w:bottom w:val="single" w:sz="4" w:space="0" w:color="auto"/>
              <w:right w:val="single" w:sz="4" w:space="0" w:color="auto"/>
            </w:tcBorders>
          </w:tcPr>
          <w:p w:rsidR="00C40B5B" w:rsidRPr="0006614A" w:rsidRDefault="00C40B5B" w:rsidP="006F5B8F">
            <w:pPr>
              <w:rPr>
                <w:color w:val="auto"/>
              </w:rPr>
            </w:pPr>
            <w:r w:rsidRPr="0006614A">
              <w:rPr>
                <w:color w:val="auto"/>
              </w:rPr>
              <w:t>2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06614A" w:rsidRDefault="0006614A" w:rsidP="006F5B8F">
            <w:pPr>
              <w:rPr>
                <w:color w:val="auto"/>
                <w:lang w:val="ru-RU"/>
              </w:rPr>
            </w:pPr>
            <w:r w:rsidRPr="0006614A">
              <w:rPr>
                <w:color w:val="auto"/>
                <w:lang w:val="ru-RU"/>
              </w:rPr>
              <w:t>27</w:t>
            </w:r>
          </w:p>
        </w:tc>
      </w:tr>
      <w:tr w:rsidR="0006614A" w:rsidRPr="0006614A"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06614A" w:rsidRDefault="0006614A" w:rsidP="006F5B8F">
            <w:pPr>
              <w:rPr>
                <w:color w:val="auto"/>
                <w:lang w:val="ru-RU"/>
              </w:rPr>
            </w:pPr>
            <w:r w:rsidRPr="0006614A">
              <w:rPr>
                <w:color w:val="auto"/>
                <w:lang w:val="ru-RU"/>
              </w:rPr>
              <w:t>169</w:t>
            </w:r>
          </w:p>
        </w:tc>
        <w:tc>
          <w:tcPr>
            <w:tcW w:w="5075" w:type="dxa"/>
            <w:tcBorders>
              <w:top w:val="single" w:sz="4" w:space="0" w:color="auto"/>
              <w:left w:val="single" w:sz="4" w:space="0" w:color="auto"/>
              <w:bottom w:val="single" w:sz="4" w:space="0" w:color="auto"/>
              <w:right w:val="single" w:sz="4" w:space="0" w:color="auto"/>
            </w:tcBorders>
          </w:tcPr>
          <w:p w:rsidR="00C40B5B" w:rsidRPr="0006614A" w:rsidRDefault="00C40B5B" w:rsidP="006F5B8F">
            <w:pPr>
              <w:rPr>
                <w:color w:val="auto"/>
              </w:rPr>
            </w:pPr>
            <w:r w:rsidRPr="0006614A">
              <w:rPr>
                <w:color w:val="auto"/>
              </w:rPr>
              <w:t>Старшая медицинская сестра</w:t>
            </w:r>
          </w:p>
        </w:tc>
        <w:tc>
          <w:tcPr>
            <w:tcW w:w="2631" w:type="dxa"/>
            <w:tcBorders>
              <w:top w:val="single" w:sz="4" w:space="0" w:color="auto"/>
              <w:left w:val="single" w:sz="4" w:space="0" w:color="auto"/>
              <w:bottom w:val="single" w:sz="4" w:space="0" w:color="auto"/>
              <w:right w:val="single" w:sz="4" w:space="0" w:color="auto"/>
            </w:tcBorders>
          </w:tcPr>
          <w:p w:rsidR="00C40B5B" w:rsidRPr="0006614A" w:rsidRDefault="00C40B5B" w:rsidP="006F5B8F">
            <w:pPr>
              <w:rPr>
                <w:color w:val="auto"/>
              </w:rPr>
            </w:pPr>
            <w:r w:rsidRPr="0006614A">
              <w:rPr>
                <w:color w:val="auto"/>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C40B5B" w:rsidRPr="0006614A" w:rsidRDefault="004F6C8A" w:rsidP="006F5B8F">
            <w:pPr>
              <w:rPr>
                <w:color w:val="auto"/>
                <w:lang w:val="ru-RU"/>
              </w:rPr>
            </w:pPr>
            <w:r w:rsidRPr="0006614A">
              <w:rPr>
                <w:color w:val="auto"/>
              </w:rPr>
              <w:t>1</w:t>
            </w:r>
            <w:r w:rsidR="0006614A" w:rsidRPr="0006614A">
              <w:rPr>
                <w:color w:val="auto"/>
                <w:lang w:val="ru-RU"/>
              </w:rPr>
              <w:t>49</w:t>
            </w:r>
          </w:p>
        </w:tc>
      </w:tr>
      <w:tr w:rsidR="0006614A" w:rsidRPr="0006614A"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06614A" w:rsidRDefault="0006614A" w:rsidP="006F5B8F">
            <w:pPr>
              <w:rPr>
                <w:color w:val="auto"/>
                <w:lang w:val="ru-RU"/>
              </w:rPr>
            </w:pPr>
            <w:r w:rsidRPr="0006614A">
              <w:rPr>
                <w:color w:val="auto"/>
                <w:lang w:val="ru-RU"/>
              </w:rPr>
              <w:t>170</w:t>
            </w:r>
          </w:p>
        </w:tc>
        <w:tc>
          <w:tcPr>
            <w:tcW w:w="5075" w:type="dxa"/>
            <w:tcBorders>
              <w:top w:val="single" w:sz="4" w:space="0" w:color="auto"/>
              <w:left w:val="single" w:sz="4" w:space="0" w:color="auto"/>
              <w:bottom w:val="single" w:sz="4" w:space="0" w:color="auto"/>
              <w:right w:val="single" w:sz="4" w:space="0" w:color="auto"/>
            </w:tcBorders>
          </w:tcPr>
          <w:p w:rsidR="00C40B5B" w:rsidRPr="0006614A" w:rsidRDefault="00C40B5B" w:rsidP="006F5B8F">
            <w:pPr>
              <w:rPr>
                <w:color w:val="auto"/>
              </w:rPr>
            </w:pPr>
            <w:r w:rsidRPr="0006614A">
              <w:rPr>
                <w:color w:val="auto"/>
              </w:rPr>
              <w:t>Старшая медицинская сестра</w:t>
            </w:r>
          </w:p>
        </w:tc>
        <w:tc>
          <w:tcPr>
            <w:tcW w:w="2631" w:type="dxa"/>
            <w:tcBorders>
              <w:top w:val="single" w:sz="4" w:space="0" w:color="auto"/>
              <w:left w:val="single" w:sz="4" w:space="0" w:color="auto"/>
              <w:bottom w:val="single" w:sz="4" w:space="0" w:color="auto"/>
              <w:right w:val="single" w:sz="4" w:space="0" w:color="auto"/>
            </w:tcBorders>
          </w:tcPr>
          <w:p w:rsidR="00C40B5B" w:rsidRPr="0006614A" w:rsidRDefault="00C40B5B" w:rsidP="006F5B8F">
            <w:pPr>
              <w:rPr>
                <w:color w:val="auto"/>
              </w:rPr>
            </w:pPr>
            <w:r w:rsidRPr="0006614A">
              <w:rPr>
                <w:color w:val="auto"/>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06614A" w:rsidRDefault="004F6C8A" w:rsidP="006F5B8F">
            <w:pPr>
              <w:rPr>
                <w:color w:val="auto"/>
                <w:lang w:val="ru-RU"/>
              </w:rPr>
            </w:pPr>
            <w:r w:rsidRPr="0006614A">
              <w:rPr>
                <w:color w:val="auto"/>
              </w:rPr>
              <w:t>8</w:t>
            </w:r>
            <w:r w:rsidR="0006614A" w:rsidRPr="0006614A">
              <w:rPr>
                <w:color w:val="auto"/>
                <w:lang w:val="ru-RU"/>
              </w:rPr>
              <w:t>20</w:t>
            </w:r>
          </w:p>
        </w:tc>
      </w:tr>
      <w:tr w:rsidR="00591BA2" w:rsidRPr="00591BA2"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591BA2" w:rsidRDefault="00591BA2" w:rsidP="006F5B8F">
            <w:pPr>
              <w:rPr>
                <w:color w:val="auto"/>
                <w:lang w:val="ru-RU"/>
              </w:rPr>
            </w:pPr>
            <w:r w:rsidRPr="00591BA2">
              <w:rPr>
                <w:color w:val="auto"/>
                <w:lang w:val="ru-RU"/>
              </w:rPr>
              <w:t>171</w:t>
            </w:r>
          </w:p>
        </w:tc>
        <w:tc>
          <w:tcPr>
            <w:tcW w:w="5075" w:type="dxa"/>
            <w:tcBorders>
              <w:top w:val="single" w:sz="4" w:space="0" w:color="auto"/>
              <w:left w:val="single" w:sz="4" w:space="0" w:color="auto"/>
              <w:bottom w:val="single" w:sz="4" w:space="0" w:color="auto"/>
              <w:right w:val="single" w:sz="4" w:space="0" w:color="auto"/>
            </w:tcBorders>
          </w:tcPr>
          <w:p w:rsidR="00C40B5B" w:rsidRPr="00591BA2" w:rsidRDefault="00C40B5B" w:rsidP="006F5B8F">
            <w:pPr>
              <w:rPr>
                <w:color w:val="auto"/>
                <w:lang w:val="ru-RU"/>
              </w:rPr>
            </w:pPr>
            <w:r w:rsidRPr="00591BA2">
              <w:rPr>
                <w:color w:val="auto"/>
                <w:lang w:val="ru-RU"/>
              </w:rPr>
              <w:t>Старшая медицинская сестра на 0,5 ставки</w:t>
            </w:r>
          </w:p>
        </w:tc>
        <w:tc>
          <w:tcPr>
            <w:tcW w:w="2631" w:type="dxa"/>
            <w:tcBorders>
              <w:top w:val="single" w:sz="4" w:space="0" w:color="auto"/>
              <w:left w:val="single" w:sz="4" w:space="0" w:color="auto"/>
              <w:bottom w:val="single" w:sz="4" w:space="0" w:color="auto"/>
              <w:right w:val="single" w:sz="4" w:space="0" w:color="auto"/>
            </w:tcBorders>
          </w:tcPr>
          <w:p w:rsidR="00C40B5B" w:rsidRPr="00591BA2" w:rsidRDefault="00C40B5B" w:rsidP="006F5B8F">
            <w:pPr>
              <w:rPr>
                <w:color w:val="auto"/>
              </w:rPr>
            </w:pPr>
            <w:r w:rsidRPr="00591BA2">
              <w:rPr>
                <w:color w:val="auto"/>
              </w:rPr>
              <w:t>1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591BA2" w:rsidRDefault="00C40B5B" w:rsidP="006F5B8F">
            <w:pPr>
              <w:rPr>
                <w:color w:val="auto"/>
              </w:rPr>
            </w:pPr>
            <w:r w:rsidRPr="00591BA2">
              <w:rPr>
                <w:color w:val="auto"/>
              </w:rPr>
              <w:t>1</w:t>
            </w:r>
          </w:p>
        </w:tc>
      </w:tr>
      <w:tr w:rsidR="00591BA2" w:rsidRPr="00591BA2"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591BA2" w:rsidRDefault="00591BA2" w:rsidP="006F5B8F">
            <w:pPr>
              <w:rPr>
                <w:color w:val="auto"/>
                <w:lang w:val="ru-RU"/>
              </w:rPr>
            </w:pPr>
            <w:r w:rsidRPr="00591BA2">
              <w:rPr>
                <w:color w:val="auto"/>
                <w:lang w:val="ru-RU"/>
              </w:rPr>
              <w:t>172</w:t>
            </w:r>
          </w:p>
        </w:tc>
        <w:tc>
          <w:tcPr>
            <w:tcW w:w="5075" w:type="dxa"/>
            <w:tcBorders>
              <w:top w:val="single" w:sz="4" w:space="0" w:color="auto"/>
              <w:left w:val="single" w:sz="4" w:space="0" w:color="auto"/>
              <w:bottom w:val="single" w:sz="4" w:space="0" w:color="auto"/>
              <w:right w:val="single" w:sz="4" w:space="0" w:color="auto"/>
            </w:tcBorders>
          </w:tcPr>
          <w:p w:rsidR="00C40B5B" w:rsidRPr="00591BA2" w:rsidRDefault="00C40B5B" w:rsidP="006F5B8F">
            <w:pPr>
              <w:rPr>
                <w:color w:val="auto"/>
                <w:lang w:val="ru-RU"/>
              </w:rPr>
            </w:pPr>
            <w:r w:rsidRPr="00591BA2">
              <w:rPr>
                <w:color w:val="auto"/>
                <w:lang w:val="ru-RU"/>
              </w:rPr>
              <w:t>Старшая медицинская сестра на 0,5 ставки</w:t>
            </w:r>
          </w:p>
        </w:tc>
        <w:tc>
          <w:tcPr>
            <w:tcW w:w="2631" w:type="dxa"/>
            <w:tcBorders>
              <w:top w:val="single" w:sz="4" w:space="0" w:color="auto"/>
              <w:left w:val="single" w:sz="4" w:space="0" w:color="auto"/>
              <w:bottom w:val="single" w:sz="4" w:space="0" w:color="auto"/>
              <w:right w:val="single" w:sz="4" w:space="0" w:color="auto"/>
            </w:tcBorders>
          </w:tcPr>
          <w:p w:rsidR="00C40B5B" w:rsidRPr="00591BA2" w:rsidRDefault="00C40B5B" w:rsidP="006F5B8F">
            <w:pPr>
              <w:rPr>
                <w:color w:val="auto"/>
              </w:rPr>
            </w:pPr>
            <w:r w:rsidRPr="00591BA2">
              <w:rPr>
                <w:color w:val="auto"/>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591BA2" w:rsidRDefault="00C40B5B" w:rsidP="006F5B8F">
            <w:pPr>
              <w:rPr>
                <w:color w:val="auto"/>
              </w:rPr>
            </w:pPr>
            <w:r w:rsidRPr="00591BA2">
              <w:rPr>
                <w:color w:val="auto"/>
              </w:rPr>
              <w:t>1</w:t>
            </w:r>
          </w:p>
        </w:tc>
      </w:tr>
      <w:tr w:rsidR="00591BA2" w:rsidRPr="00591BA2"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591BA2" w:rsidRDefault="00591BA2" w:rsidP="006F5B8F">
            <w:pPr>
              <w:rPr>
                <w:color w:val="auto"/>
                <w:lang w:val="ru-RU"/>
              </w:rPr>
            </w:pPr>
            <w:r w:rsidRPr="00591BA2">
              <w:rPr>
                <w:color w:val="auto"/>
                <w:lang w:val="ru-RU"/>
              </w:rPr>
              <w:t>173</w:t>
            </w:r>
          </w:p>
        </w:tc>
        <w:tc>
          <w:tcPr>
            <w:tcW w:w="5075" w:type="dxa"/>
            <w:tcBorders>
              <w:top w:val="single" w:sz="4" w:space="0" w:color="auto"/>
              <w:left w:val="single" w:sz="4" w:space="0" w:color="auto"/>
              <w:bottom w:val="single" w:sz="4" w:space="0" w:color="auto"/>
              <w:right w:val="single" w:sz="4" w:space="0" w:color="auto"/>
            </w:tcBorders>
          </w:tcPr>
          <w:p w:rsidR="00C40B5B" w:rsidRPr="00591BA2" w:rsidRDefault="00C40B5B" w:rsidP="006F5B8F">
            <w:pPr>
              <w:rPr>
                <w:color w:val="auto"/>
              </w:rPr>
            </w:pPr>
            <w:r w:rsidRPr="00591BA2">
              <w:rPr>
                <w:color w:val="auto"/>
              </w:rPr>
              <w:t>Старший лаборант</w:t>
            </w:r>
          </w:p>
        </w:tc>
        <w:tc>
          <w:tcPr>
            <w:tcW w:w="2631" w:type="dxa"/>
            <w:tcBorders>
              <w:top w:val="single" w:sz="4" w:space="0" w:color="auto"/>
              <w:left w:val="single" w:sz="4" w:space="0" w:color="auto"/>
              <w:bottom w:val="single" w:sz="4" w:space="0" w:color="auto"/>
              <w:right w:val="single" w:sz="4" w:space="0" w:color="auto"/>
            </w:tcBorders>
          </w:tcPr>
          <w:p w:rsidR="00C40B5B" w:rsidRPr="00591BA2" w:rsidRDefault="004F6C8A" w:rsidP="006F5B8F">
            <w:pPr>
              <w:rPr>
                <w:color w:val="auto"/>
                <w:lang w:val="ru-RU"/>
              </w:rPr>
            </w:pPr>
            <w:r w:rsidRPr="00591BA2">
              <w:rPr>
                <w:color w:val="auto"/>
                <w:lang w:val="ru-RU"/>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C40B5B" w:rsidRPr="00591BA2" w:rsidRDefault="00C40B5B" w:rsidP="006F5B8F">
            <w:pPr>
              <w:rPr>
                <w:color w:val="auto"/>
              </w:rPr>
            </w:pPr>
            <w:r w:rsidRPr="00591BA2">
              <w:rPr>
                <w:color w:val="auto"/>
              </w:rPr>
              <w:t>1</w:t>
            </w:r>
          </w:p>
        </w:tc>
      </w:tr>
      <w:tr w:rsidR="00591BA2" w:rsidRPr="00591BA2"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591BA2" w:rsidRDefault="00591BA2" w:rsidP="006F5B8F">
            <w:pPr>
              <w:rPr>
                <w:color w:val="auto"/>
                <w:lang w:val="ru-RU"/>
              </w:rPr>
            </w:pPr>
            <w:r w:rsidRPr="00591BA2">
              <w:rPr>
                <w:color w:val="auto"/>
                <w:lang w:val="ru-RU"/>
              </w:rPr>
              <w:t>174</w:t>
            </w:r>
          </w:p>
        </w:tc>
        <w:tc>
          <w:tcPr>
            <w:tcW w:w="5075" w:type="dxa"/>
            <w:tcBorders>
              <w:top w:val="single" w:sz="4" w:space="0" w:color="auto"/>
              <w:left w:val="single" w:sz="4" w:space="0" w:color="auto"/>
              <w:bottom w:val="single" w:sz="4" w:space="0" w:color="auto"/>
              <w:right w:val="single" w:sz="4" w:space="0" w:color="auto"/>
            </w:tcBorders>
          </w:tcPr>
          <w:p w:rsidR="00C40B5B" w:rsidRPr="00591BA2" w:rsidRDefault="00C40B5B" w:rsidP="006F5B8F">
            <w:pPr>
              <w:rPr>
                <w:color w:val="auto"/>
              </w:rPr>
            </w:pPr>
            <w:r w:rsidRPr="00591BA2">
              <w:rPr>
                <w:color w:val="auto"/>
              </w:rPr>
              <w:t>Старший лаборант</w:t>
            </w:r>
          </w:p>
        </w:tc>
        <w:tc>
          <w:tcPr>
            <w:tcW w:w="2631" w:type="dxa"/>
            <w:tcBorders>
              <w:top w:val="single" w:sz="4" w:space="0" w:color="auto"/>
              <w:left w:val="single" w:sz="4" w:space="0" w:color="auto"/>
              <w:bottom w:val="single" w:sz="4" w:space="0" w:color="auto"/>
              <w:right w:val="single" w:sz="4" w:space="0" w:color="auto"/>
            </w:tcBorders>
          </w:tcPr>
          <w:p w:rsidR="00C40B5B" w:rsidRPr="00591BA2" w:rsidRDefault="004F6C8A" w:rsidP="006F5B8F">
            <w:pPr>
              <w:rPr>
                <w:color w:val="auto"/>
                <w:lang w:val="ru-RU"/>
              </w:rPr>
            </w:pPr>
            <w:r w:rsidRPr="00591BA2">
              <w:rPr>
                <w:color w:val="auto"/>
                <w:lang w:val="ru-RU"/>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591BA2" w:rsidRDefault="004F6C8A" w:rsidP="006F5B8F">
            <w:pPr>
              <w:rPr>
                <w:color w:val="auto"/>
                <w:lang w:val="ru-RU"/>
              </w:rPr>
            </w:pPr>
            <w:r w:rsidRPr="00591BA2">
              <w:rPr>
                <w:color w:val="auto"/>
                <w:lang w:val="ru-RU"/>
              </w:rPr>
              <w:t>6</w:t>
            </w:r>
          </w:p>
        </w:tc>
      </w:tr>
      <w:tr w:rsidR="00591BA2" w:rsidRPr="00591BA2"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591BA2" w:rsidRDefault="00591BA2" w:rsidP="006F5B8F">
            <w:pPr>
              <w:rPr>
                <w:color w:val="auto"/>
                <w:lang w:val="ru-RU"/>
              </w:rPr>
            </w:pPr>
            <w:r w:rsidRPr="00591BA2">
              <w:rPr>
                <w:color w:val="auto"/>
                <w:lang w:val="ru-RU"/>
              </w:rPr>
              <w:t>175</w:t>
            </w:r>
          </w:p>
        </w:tc>
        <w:tc>
          <w:tcPr>
            <w:tcW w:w="5075" w:type="dxa"/>
            <w:tcBorders>
              <w:top w:val="single" w:sz="4" w:space="0" w:color="auto"/>
              <w:left w:val="single" w:sz="4" w:space="0" w:color="auto"/>
              <w:bottom w:val="single" w:sz="4" w:space="0" w:color="auto"/>
              <w:right w:val="single" w:sz="4" w:space="0" w:color="auto"/>
            </w:tcBorders>
          </w:tcPr>
          <w:p w:rsidR="00C40B5B" w:rsidRPr="00591BA2" w:rsidRDefault="00C40B5B" w:rsidP="006F5B8F">
            <w:pPr>
              <w:rPr>
                <w:color w:val="auto"/>
              </w:rPr>
            </w:pPr>
            <w:r w:rsidRPr="00591BA2">
              <w:rPr>
                <w:color w:val="auto"/>
              </w:rPr>
              <w:t>Старший медицинский брат</w:t>
            </w:r>
          </w:p>
        </w:tc>
        <w:tc>
          <w:tcPr>
            <w:tcW w:w="2631" w:type="dxa"/>
            <w:tcBorders>
              <w:top w:val="single" w:sz="4" w:space="0" w:color="auto"/>
              <w:left w:val="single" w:sz="4" w:space="0" w:color="auto"/>
              <w:bottom w:val="single" w:sz="4" w:space="0" w:color="auto"/>
              <w:right w:val="single" w:sz="4" w:space="0" w:color="auto"/>
            </w:tcBorders>
          </w:tcPr>
          <w:p w:rsidR="00C40B5B" w:rsidRPr="00591BA2" w:rsidRDefault="00C40B5B" w:rsidP="006F5B8F">
            <w:pPr>
              <w:rPr>
                <w:color w:val="auto"/>
              </w:rPr>
            </w:pPr>
            <w:r w:rsidRPr="00591BA2">
              <w:rPr>
                <w:color w:val="auto"/>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591BA2" w:rsidRDefault="00C40B5B" w:rsidP="006F5B8F">
            <w:pPr>
              <w:rPr>
                <w:color w:val="auto"/>
              </w:rPr>
            </w:pPr>
            <w:r w:rsidRPr="00591BA2">
              <w:rPr>
                <w:color w:val="auto"/>
              </w:rPr>
              <w:t>1</w:t>
            </w:r>
          </w:p>
        </w:tc>
      </w:tr>
      <w:tr w:rsidR="00591BA2" w:rsidRPr="00591BA2"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591BA2" w:rsidRDefault="00591BA2" w:rsidP="006F5B8F">
            <w:pPr>
              <w:rPr>
                <w:color w:val="auto"/>
                <w:lang w:val="ru-RU"/>
              </w:rPr>
            </w:pPr>
            <w:r w:rsidRPr="00591BA2">
              <w:rPr>
                <w:color w:val="auto"/>
                <w:lang w:val="ru-RU"/>
              </w:rPr>
              <w:t>176</w:t>
            </w:r>
          </w:p>
        </w:tc>
        <w:tc>
          <w:tcPr>
            <w:tcW w:w="5075" w:type="dxa"/>
            <w:tcBorders>
              <w:top w:val="single" w:sz="4" w:space="0" w:color="auto"/>
              <w:left w:val="single" w:sz="4" w:space="0" w:color="auto"/>
              <w:bottom w:val="single" w:sz="4" w:space="0" w:color="auto"/>
              <w:right w:val="single" w:sz="4" w:space="0" w:color="auto"/>
            </w:tcBorders>
          </w:tcPr>
          <w:p w:rsidR="00C40B5B" w:rsidRPr="00591BA2" w:rsidRDefault="00C40B5B" w:rsidP="006F5B8F">
            <w:pPr>
              <w:rPr>
                <w:color w:val="auto"/>
              </w:rPr>
            </w:pPr>
            <w:r w:rsidRPr="00591BA2">
              <w:rPr>
                <w:color w:val="auto"/>
              </w:rPr>
              <w:t>Старший рентгенолаборант</w:t>
            </w:r>
          </w:p>
        </w:tc>
        <w:tc>
          <w:tcPr>
            <w:tcW w:w="2631" w:type="dxa"/>
            <w:tcBorders>
              <w:top w:val="single" w:sz="4" w:space="0" w:color="auto"/>
              <w:left w:val="single" w:sz="4" w:space="0" w:color="auto"/>
              <w:bottom w:val="single" w:sz="4" w:space="0" w:color="auto"/>
              <w:right w:val="single" w:sz="4" w:space="0" w:color="auto"/>
            </w:tcBorders>
          </w:tcPr>
          <w:p w:rsidR="00C40B5B" w:rsidRPr="00591BA2" w:rsidRDefault="00F4132A" w:rsidP="006F5B8F">
            <w:pPr>
              <w:rPr>
                <w:color w:val="auto"/>
              </w:rPr>
            </w:pPr>
            <w:r w:rsidRPr="00591BA2">
              <w:rPr>
                <w:color w:val="auto"/>
                <w:lang w:val="ru-RU"/>
              </w:rPr>
              <w:t>1</w:t>
            </w:r>
            <w:r w:rsidR="00C40B5B" w:rsidRPr="00591BA2">
              <w:rPr>
                <w:color w:val="auto"/>
              </w:rPr>
              <w:t xml:space="preserve">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591BA2" w:rsidRDefault="00F4132A" w:rsidP="006F5B8F">
            <w:pPr>
              <w:rPr>
                <w:color w:val="auto"/>
                <w:lang w:val="ru-RU"/>
              </w:rPr>
            </w:pPr>
            <w:r w:rsidRPr="00591BA2">
              <w:rPr>
                <w:color w:val="auto"/>
                <w:lang w:val="ru-RU"/>
              </w:rPr>
              <w:t>2</w:t>
            </w:r>
          </w:p>
        </w:tc>
      </w:tr>
      <w:tr w:rsidR="00591BA2" w:rsidRPr="00591BA2"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591BA2" w:rsidRDefault="001D2B29" w:rsidP="006F5B8F">
            <w:pPr>
              <w:rPr>
                <w:color w:val="auto"/>
                <w:lang w:val="ru-RU"/>
              </w:rPr>
            </w:pPr>
            <w:r w:rsidRPr="00591BA2">
              <w:rPr>
                <w:color w:val="auto"/>
                <w:lang w:val="ru-RU"/>
              </w:rPr>
              <w:t>177</w:t>
            </w:r>
          </w:p>
        </w:tc>
        <w:tc>
          <w:tcPr>
            <w:tcW w:w="5075" w:type="dxa"/>
            <w:tcBorders>
              <w:top w:val="single" w:sz="4" w:space="0" w:color="auto"/>
              <w:left w:val="single" w:sz="4" w:space="0" w:color="auto"/>
              <w:bottom w:val="single" w:sz="4" w:space="0" w:color="auto"/>
              <w:right w:val="single" w:sz="4" w:space="0" w:color="auto"/>
            </w:tcBorders>
          </w:tcPr>
          <w:p w:rsidR="00C40B5B" w:rsidRPr="00591BA2" w:rsidRDefault="00C40B5B" w:rsidP="006F5B8F">
            <w:pPr>
              <w:rPr>
                <w:color w:val="auto"/>
              </w:rPr>
            </w:pPr>
            <w:r w:rsidRPr="00591BA2">
              <w:rPr>
                <w:color w:val="auto"/>
              </w:rPr>
              <w:t>Старший фельдшер</w:t>
            </w:r>
          </w:p>
        </w:tc>
        <w:tc>
          <w:tcPr>
            <w:tcW w:w="2631" w:type="dxa"/>
            <w:tcBorders>
              <w:top w:val="single" w:sz="4" w:space="0" w:color="auto"/>
              <w:left w:val="single" w:sz="4" w:space="0" w:color="auto"/>
              <w:bottom w:val="single" w:sz="4" w:space="0" w:color="auto"/>
              <w:right w:val="single" w:sz="4" w:space="0" w:color="auto"/>
            </w:tcBorders>
          </w:tcPr>
          <w:p w:rsidR="00C40B5B" w:rsidRPr="00591BA2" w:rsidRDefault="00C40B5B" w:rsidP="006F5B8F">
            <w:pPr>
              <w:rPr>
                <w:color w:val="auto"/>
              </w:rPr>
            </w:pPr>
            <w:r w:rsidRPr="00591BA2">
              <w:rPr>
                <w:color w:val="auto"/>
              </w:rPr>
              <w:t>1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591BA2" w:rsidRDefault="00591BA2" w:rsidP="006F5B8F">
            <w:pPr>
              <w:rPr>
                <w:color w:val="auto"/>
                <w:lang w:val="ru-RU"/>
              </w:rPr>
            </w:pPr>
            <w:r w:rsidRPr="00591BA2">
              <w:rPr>
                <w:color w:val="auto"/>
                <w:lang w:val="ru-RU"/>
              </w:rPr>
              <w:t>5</w:t>
            </w:r>
          </w:p>
        </w:tc>
      </w:tr>
      <w:tr w:rsidR="00591BA2" w:rsidRPr="00591BA2"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591BA2" w:rsidRDefault="001D2B29" w:rsidP="006F5B8F">
            <w:pPr>
              <w:rPr>
                <w:color w:val="auto"/>
                <w:lang w:val="ru-RU"/>
              </w:rPr>
            </w:pPr>
            <w:r w:rsidRPr="00591BA2">
              <w:rPr>
                <w:color w:val="auto"/>
                <w:lang w:val="ru-RU"/>
              </w:rPr>
              <w:t>178</w:t>
            </w:r>
          </w:p>
        </w:tc>
        <w:tc>
          <w:tcPr>
            <w:tcW w:w="5075" w:type="dxa"/>
            <w:tcBorders>
              <w:top w:val="single" w:sz="4" w:space="0" w:color="auto"/>
              <w:left w:val="single" w:sz="4" w:space="0" w:color="auto"/>
              <w:bottom w:val="single" w:sz="4" w:space="0" w:color="auto"/>
              <w:right w:val="single" w:sz="4" w:space="0" w:color="auto"/>
            </w:tcBorders>
          </w:tcPr>
          <w:p w:rsidR="00C40B5B" w:rsidRPr="00591BA2" w:rsidRDefault="00C40B5B" w:rsidP="006F5B8F">
            <w:pPr>
              <w:rPr>
                <w:color w:val="auto"/>
              </w:rPr>
            </w:pPr>
            <w:r w:rsidRPr="00591BA2">
              <w:rPr>
                <w:color w:val="auto"/>
              </w:rPr>
              <w:t>Старший фельдшер</w:t>
            </w:r>
          </w:p>
        </w:tc>
        <w:tc>
          <w:tcPr>
            <w:tcW w:w="2631" w:type="dxa"/>
            <w:tcBorders>
              <w:top w:val="single" w:sz="4" w:space="0" w:color="auto"/>
              <w:left w:val="single" w:sz="4" w:space="0" w:color="auto"/>
              <w:bottom w:val="single" w:sz="4" w:space="0" w:color="auto"/>
              <w:right w:val="single" w:sz="4" w:space="0" w:color="auto"/>
            </w:tcBorders>
          </w:tcPr>
          <w:p w:rsidR="00C40B5B" w:rsidRPr="00591BA2" w:rsidRDefault="00C40B5B" w:rsidP="006F5B8F">
            <w:pPr>
              <w:rPr>
                <w:color w:val="auto"/>
              </w:rPr>
            </w:pPr>
            <w:r w:rsidRPr="00591BA2">
              <w:rPr>
                <w:color w:val="auto"/>
              </w:rPr>
              <w:t>2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591BA2" w:rsidRDefault="00F4132A" w:rsidP="006F5B8F">
            <w:pPr>
              <w:rPr>
                <w:color w:val="auto"/>
                <w:lang w:val="ru-RU"/>
              </w:rPr>
            </w:pPr>
            <w:r w:rsidRPr="00591BA2">
              <w:rPr>
                <w:color w:val="auto"/>
                <w:lang w:val="ru-RU"/>
              </w:rPr>
              <w:t>1</w:t>
            </w:r>
          </w:p>
        </w:tc>
      </w:tr>
      <w:tr w:rsidR="00591BA2" w:rsidRPr="00591BA2"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591BA2" w:rsidRDefault="001D2B29" w:rsidP="006F5B8F">
            <w:pPr>
              <w:rPr>
                <w:color w:val="auto"/>
                <w:lang w:val="ru-RU"/>
              </w:rPr>
            </w:pPr>
            <w:r w:rsidRPr="00591BA2">
              <w:rPr>
                <w:color w:val="auto"/>
                <w:lang w:val="ru-RU"/>
              </w:rPr>
              <w:t>179</w:t>
            </w:r>
          </w:p>
        </w:tc>
        <w:tc>
          <w:tcPr>
            <w:tcW w:w="5075" w:type="dxa"/>
            <w:tcBorders>
              <w:top w:val="single" w:sz="4" w:space="0" w:color="auto"/>
              <w:left w:val="single" w:sz="4" w:space="0" w:color="auto"/>
              <w:bottom w:val="single" w:sz="4" w:space="0" w:color="auto"/>
              <w:right w:val="single" w:sz="4" w:space="0" w:color="auto"/>
            </w:tcBorders>
          </w:tcPr>
          <w:p w:rsidR="00C40B5B" w:rsidRPr="00591BA2" w:rsidRDefault="00C40B5B" w:rsidP="006F5B8F">
            <w:pPr>
              <w:rPr>
                <w:color w:val="auto"/>
              </w:rPr>
            </w:pPr>
            <w:r w:rsidRPr="00591BA2">
              <w:rPr>
                <w:color w:val="auto"/>
              </w:rPr>
              <w:t>Старший фельдшер</w:t>
            </w:r>
          </w:p>
        </w:tc>
        <w:tc>
          <w:tcPr>
            <w:tcW w:w="2631" w:type="dxa"/>
            <w:tcBorders>
              <w:top w:val="single" w:sz="4" w:space="0" w:color="auto"/>
              <w:left w:val="single" w:sz="4" w:space="0" w:color="auto"/>
              <w:bottom w:val="single" w:sz="4" w:space="0" w:color="auto"/>
              <w:right w:val="single" w:sz="4" w:space="0" w:color="auto"/>
            </w:tcBorders>
          </w:tcPr>
          <w:p w:rsidR="00C40B5B" w:rsidRPr="00591BA2" w:rsidRDefault="00C40B5B" w:rsidP="006F5B8F">
            <w:pPr>
              <w:rPr>
                <w:color w:val="auto"/>
              </w:rPr>
            </w:pPr>
            <w:r w:rsidRPr="00591BA2">
              <w:rPr>
                <w:color w:val="auto"/>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C40B5B" w:rsidRPr="00591BA2" w:rsidRDefault="00F4132A" w:rsidP="006F5B8F">
            <w:pPr>
              <w:rPr>
                <w:color w:val="auto"/>
                <w:lang w:val="ru-RU"/>
              </w:rPr>
            </w:pPr>
            <w:r w:rsidRPr="00591BA2">
              <w:rPr>
                <w:color w:val="auto"/>
                <w:lang w:val="ru-RU"/>
              </w:rPr>
              <w:t>2</w:t>
            </w:r>
          </w:p>
        </w:tc>
      </w:tr>
      <w:tr w:rsidR="00591BA2" w:rsidRPr="00591BA2"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591BA2" w:rsidRDefault="001D2B29" w:rsidP="006F5B8F">
            <w:pPr>
              <w:rPr>
                <w:color w:val="auto"/>
                <w:lang w:val="ru-RU"/>
              </w:rPr>
            </w:pPr>
            <w:r w:rsidRPr="00591BA2">
              <w:rPr>
                <w:color w:val="auto"/>
                <w:lang w:val="ru-RU"/>
              </w:rPr>
              <w:t>180</w:t>
            </w:r>
          </w:p>
        </w:tc>
        <w:tc>
          <w:tcPr>
            <w:tcW w:w="5075" w:type="dxa"/>
            <w:tcBorders>
              <w:top w:val="single" w:sz="4" w:space="0" w:color="auto"/>
              <w:left w:val="single" w:sz="4" w:space="0" w:color="auto"/>
              <w:bottom w:val="single" w:sz="4" w:space="0" w:color="auto"/>
              <w:right w:val="single" w:sz="4" w:space="0" w:color="auto"/>
            </w:tcBorders>
          </w:tcPr>
          <w:p w:rsidR="00C40B5B" w:rsidRPr="00591BA2" w:rsidRDefault="00C40B5B" w:rsidP="006F5B8F">
            <w:pPr>
              <w:rPr>
                <w:color w:val="auto"/>
              </w:rPr>
            </w:pPr>
            <w:r w:rsidRPr="00591BA2">
              <w:rPr>
                <w:color w:val="auto"/>
              </w:rPr>
              <w:t>Старший фельдшер</w:t>
            </w:r>
          </w:p>
        </w:tc>
        <w:tc>
          <w:tcPr>
            <w:tcW w:w="2631" w:type="dxa"/>
            <w:tcBorders>
              <w:top w:val="single" w:sz="4" w:space="0" w:color="auto"/>
              <w:left w:val="single" w:sz="4" w:space="0" w:color="auto"/>
              <w:bottom w:val="single" w:sz="4" w:space="0" w:color="auto"/>
              <w:right w:val="single" w:sz="4" w:space="0" w:color="auto"/>
            </w:tcBorders>
          </w:tcPr>
          <w:p w:rsidR="00C40B5B" w:rsidRPr="00591BA2" w:rsidRDefault="00C40B5B" w:rsidP="006F5B8F">
            <w:pPr>
              <w:rPr>
                <w:color w:val="auto"/>
              </w:rPr>
            </w:pPr>
            <w:r w:rsidRPr="00591BA2">
              <w:rPr>
                <w:color w:val="auto"/>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591BA2" w:rsidRDefault="00591BA2" w:rsidP="006F5B8F">
            <w:pPr>
              <w:rPr>
                <w:color w:val="auto"/>
                <w:lang w:val="ru-RU"/>
              </w:rPr>
            </w:pPr>
            <w:r w:rsidRPr="00591BA2">
              <w:rPr>
                <w:color w:val="auto"/>
                <w:lang w:val="ru-RU"/>
              </w:rPr>
              <w:t>20</w:t>
            </w:r>
          </w:p>
        </w:tc>
      </w:tr>
      <w:tr w:rsidR="00591BA2" w:rsidRPr="00591BA2"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591BA2" w:rsidRPr="00591BA2" w:rsidRDefault="00591BA2" w:rsidP="006F5B8F">
            <w:pPr>
              <w:rPr>
                <w:color w:val="auto"/>
                <w:lang w:val="ru-RU"/>
              </w:rPr>
            </w:pPr>
            <w:r>
              <w:rPr>
                <w:color w:val="auto"/>
                <w:lang w:val="ru-RU"/>
              </w:rPr>
              <w:t>181</w:t>
            </w:r>
          </w:p>
        </w:tc>
        <w:tc>
          <w:tcPr>
            <w:tcW w:w="5075" w:type="dxa"/>
            <w:tcBorders>
              <w:top w:val="single" w:sz="4" w:space="0" w:color="auto"/>
              <w:left w:val="single" w:sz="4" w:space="0" w:color="auto"/>
              <w:bottom w:val="single" w:sz="4" w:space="0" w:color="auto"/>
              <w:right w:val="single" w:sz="4" w:space="0" w:color="auto"/>
            </w:tcBorders>
          </w:tcPr>
          <w:p w:rsidR="00591BA2" w:rsidRPr="00591BA2" w:rsidRDefault="00591BA2" w:rsidP="006F5B8F">
            <w:pPr>
              <w:rPr>
                <w:color w:val="auto"/>
                <w:lang w:val="ru-RU"/>
              </w:rPr>
            </w:pPr>
            <w:r>
              <w:rPr>
                <w:color w:val="auto"/>
                <w:lang w:val="ru-RU"/>
              </w:rPr>
              <w:t>Старший фельдшер-лаборант</w:t>
            </w:r>
          </w:p>
        </w:tc>
        <w:tc>
          <w:tcPr>
            <w:tcW w:w="2631" w:type="dxa"/>
            <w:tcBorders>
              <w:top w:val="single" w:sz="4" w:space="0" w:color="auto"/>
              <w:left w:val="single" w:sz="4" w:space="0" w:color="auto"/>
              <w:bottom w:val="single" w:sz="4" w:space="0" w:color="auto"/>
              <w:right w:val="single" w:sz="4" w:space="0" w:color="auto"/>
            </w:tcBorders>
          </w:tcPr>
          <w:p w:rsidR="00591BA2" w:rsidRPr="00591BA2" w:rsidRDefault="00591BA2" w:rsidP="006F5B8F">
            <w:pPr>
              <w:rPr>
                <w:color w:val="auto"/>
                <w:lang w:val="ru-RU"/>
              </w:rPr>
            </w:pPr>
            <w:r>
              <w:rPr>
                <w:color w:val="auto"/>
                <w:lang w:val="ru-RU"/>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591BA2" w:rsidRPr="00591BA2" w:rsidRDefault="00591BA2" w:rsidP="006F5B8F">
            <w:pPr>
              <w:rPr>
                <w:color w:val="auto"/>
                <w:lang w:val="ru-RU"/>
              </w:rPr>
            </w:pPr>
            <w:r>
              <w:rPr>
                <w:color w:val="auto"/>
                <w:lang w:val="ru-RU"/>
              </w:rPr>
              <w:t>2</w:t>
            </w:r>
          </w:p>
        </w:tc>
      </w:tr>
      <w:tr w:rsidR="00591BA2" w:rsidRPr="00591BA2"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591BA2" w:rsidRDefault="00591BA2" w:rsidP="006F5B8F">
            <w:pPr>
              <w:rPr>
                <w:color w:val="auto"/>
                <w:lang w:val="ru-RU"/>
              </w:rPr>
            </w:pPr>
            <w:r>
              <w:rPr>
                <w:color w:val="auto"/>
                <w:lang w:val="ru-RU"/>
              </w:rPr>
              <w:t>182</w:t>
            </w:r>
          </w:p>
        </w:tc>
        <w:tc>
          <w:tcPr>
            <w:tcW w:w="5075" w:type="dxa"/>
            <w:tcBorders>
              <w:top w:val="single" w:sz="4" w:space="0" w:color="auto"/>
              <w:left w:val="single" w:sz="4" w:space="0" w:color="auto"/>
              <w:bottom w:val="single" w:sz="4" w:space="0" w:color="auto"/>
              <w:right w:val="single" w:sz="4" w:space="0" w:color="auto"/>
            </w:tcBorders>
          </w:tcPr>
          <w:p w:rsidR="00591BA2" w:rsidRDefault="00591BA2" w:rsidP="006F5B8F">
            <w:pPr>
              <w:rPr>
                <w:color w:val="auto"/>
                <w:lang w:val="ru-RU"/>
              </w:rPr>
            </w:pPr>
            <w:r>
              <w:rPr>
                <w:color w:val="auto"/>
                <w:lang w:val="ru-RU"/>
              </w:rPr>
              <w:t>Уборщик территориии</w:t>
            </w:r>
          </w:p>
        </w:tc>
        <w:tc>
          <w:tcPr>
            <w:tcW w:w="2631" w:type="dxa"/>
            <w:tcBorders>
              <w:top w:val="single" w:sz="4" w:space="0" w:color="auto"/>
              <w:left w:val="single" w:sz="4" w:space="0" w:color="auto"/>
              <w:bottom w:val="single" w:sz="4" w:space="0" w:color="auto"/>
              <w:right w:val="single" w:sz="4" w:space="0" w:color="auto"/>
            </w:tcBorders>
          </w:tcPr>
          <w:p w:rsidR="00591BA2" w:rsidRDefault="00591BA2" w:rsidP="006F5B8F">
            <w:pPr>
              <w:rPr>
                <w:color w:val="auto"/>
                <w:lang w:val="ru-RU"/>
              </w:rPr>
            </w:pPr>
            <w:r>
              <w:rPr>
                <w:color w:val="auto"/>
                <w:lang w:val="ru-RU"/>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591BA2" w:rsidRDefault="00591BA2" w:rsidP="006F5B8F">
            <w:pPr>
              <w:rPr>
                <w:color w:val="auto"/>
                <w:lang w:val="ru-RU"/>
              </w:rPr>
            </w:pPr>
            <w:r>
              <w:rPr>
                <w:color w:val="auto"/>
                <w:lang w:val="ru-RU"/>
              </w:rPr>
              <w:t>1</w:t>
            </w:r>
          </w:p>
        </w:tc>
      </w:tr>
      <w:tr w:rsidR="00591BA2" w:rsidRPr="00591BA2"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F4132A" w:rsidRPr="00591BA2" w:rsidRDefault="00591BA2" w:rsidP="006F5B8F">
            <w:pPr>
              <w:rPr>
                <w:color w:val="auto"/>
                <w:lang w:val="ru-RU"/>
              </w:rPr>
            </w:pPr>
            <w:r w:rsidRPr="00591BA2">
              <w:rPr>
                <w:color w:val="auto"/>
                <w:lang w:val="ru-RU"/>
              </w:rPr>
              <w:t>183</w:t>
            </w:r>
          </w:p>
        </w:tc>
        <w:tc>
          <w:tcPr>
            <w:tcW w:w="5075" w:type="dxa"/>
            <w:tcBorders>
              <w:top w:val="single" w:sz="4" w:space="0" w:color="auto"/>
              <w:left w:val="single" w:sz="4" w:space="0" w:color="auto"/>
              <w:bottom w:val="single" w:sz="4" w:space="0" w:color="auto"/>
              <w:right w:val="single" w:sz="4" w:space="0" w:color="auto"/>
            </w:tcBorders>
          </w:tcPr>
          <w:p w:rsidR="00F4132A" w:rsidRPr="00591BA2" w:rsidRDefault="00F4132A" w:rsidP="006F5B8F">
            <w:pPr>
              <w:rPr>
                <w:color w:val="auto"/>
                <w:lang w:val="ru-RU"/>
              </w:rPr>
            </w:pPr>
            <w:r w:rsidRPr="00591BA2">
              <w:rPr>
                <w:color w:val="auto"/>
                <w:lang w:val="ru-RU"/>
              </w:rPr>
              <w:t>Фармацевт</w:t>
            </w:r>
          </w:p>
        </w:tc>
        <w:tc>
          <w:tcPr>
            <w:tcW w:w="2631" w:type="dxa"/>
            <w:tcBorders>
              <w:top w:val="single" w:sz="4" w:space="0" w:color="auto"/>
              <w:left w:val="single" w:sz="4" w:space="0" w:color="auto"/>
              <w:bottom w:val="single" w:sz="4" w:space="0" w:color="auto"/>
              <w:right w:val="single" w:sz="4" w:space="0" w:color="auto"/>
            </w:tcBorders>
          </w:tcPr>
          <w:p w:rsidR="00F4132A" w:rsidRPr="00591BA2" w:rsidRDefault="00F4132A" w:rsidP="006F5B8F">
            <w:pPr>
              <w:rPr>
                <w:color w:val="auto"/>
                <w:lang w:val="ru-RU"/>
              </w:rPr>
            </w:pPr>
            <w:r w:rsidRPr="00591BA2">
              <w:rPr>
                <w:color w:val="auto"/>
                <w:lang w:val="ru-RU"/>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F4132A" w:rsidRPr="00591BA2" w:rsidRDefault="00F4132A" w:rsidP="006F5B8F">
            <w:pPr>
              <w:rPr>
                <w:color w:val="auto"/>
                <w:lang w:val="ru-RU"/>
              </w:rPr>
            </w:pPr>
            <w:r w:rsidRPr="00591BA2">
              <w:rPr>
                <w:color w:val="auto"/>
                <w:lang w:val="ru-RU"/>
              </w:rPr>
              <w:t>1</w:t>
            </w:r>
          </w:p>
        </w:tc>
      </w:tr>
      <w:tr w:rsidR="00591BA2" w:rsidRPr="00591BA2"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591BA2" w:rsidRDefault="00591BA2" w:rsidP="006F5B8F">
            <w:pPr>
              <w:rPr>
                <w:color w:val="auto"/>
                <w:lang w:val="ru-RU"/>
              </w:rPr>
            </w:pPr>
            <w:r w:rsidRPr="00591BA2">
              <w:rPr>
                <w:color w:val="auto"/>
                <w:lang w:val="ru-RU"/>
              </w:rPr>
              <w:t>184</w:t>
            </w:r>
          </w:p>
        </w:tc>
        <w:tc>
          <w:tcPr>
            <w:tcW w:w="5075" w:type="dxa"/>
            <w:tcBorders>
              <w:top w:val="single" w:sz="4" w:space="0" w:color="auto"/>
              <w:left w:val="single" w:sz="4" w:space="0" w:color="auto"/>
              <w:bottom w:val="single" w:sz="4" w:space="0" w:color="auto"/>
              <w:right w:val="single" w:sz="4" w:space="0" w:color="auto"/>
            </w:tcBorders>
          </w:tcPr>
          <w:p w:rsidR="00C40B5B" w:rsidRPr="00591BA2" w:rsidRDefault="00C40B5B" w:rsidP="006F5B8F">
            <w:pPr>
              <w:rPr>
                <w:color w:val="auto"/>
              </w:rPr>
            </w:pPr>
            <w:r w:rsidRPr="00591BA2">
              <w:rPr>
                <w:color w:val="auto"/>
              </w:rPr>
              <w:t>Фельдшер</w:t>
            </w:r>
          </w:p>
        </w:tc>
        <w:tc>
          <w:tcPr>
            <w:tcW w:w="2631" w:type="dxa"/>
            <w:tcBorders>
              <w:top w:val="single" w:sz="4" w:space="0" w:color="auto"/>
              <w:left w:val="single" w:sz="4" w:space="0" w:color="auto"/>
              <w:bottom w:val="single" w:sz="4" w:space="0" w:color="auto"/>
              <w:right w:val="single" w:sz="4" w:space="0" w:color="auto"/>
            </w:tcBorders>
          </w:tcPr>
          <w:p w:rsidR="00C40B5B" w:rsidRPr="00591BA2" w:rsidRDefault="00C40B5B" w:rsidP="006F5B8F">
            <w:pPr>
              <w:rPr>
                <w:color w:val="auto"/>
              </w:rPr>
            </w:pPr>
            <w:r w:rsidRPr="00591BA2">
              <w:rPr>
                <w:color w:val="auto"/>
              </w:rPr>
              <w:t>1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591BA2" w:rsidRDefault="00F4132A" w:rsidP="006F5B8F">
            <w:pPr>
              <w:rPr>
                <w:color w:val="auto"/>
                <w:lang w:val="ru-RU"/>
              </w:rPr>
            </w:pPr>
            <w:r w:rsidRPr="00591BA2">
              <w:rPr>
                <w:color w:val="auto"/>
              </w:rPr>
              <w:t>14</w:t>
            </w:r>
            <w:r w:rsidR="00591BA2" w:rsidRPr="00591BA2">
              <w:rPr>
                <w:color w:val="auto"/>
                <w:lang w:val="ru-RU"/>
              </w:rPr>
              <w:t>2</w:t>
            </w:r>
          </w:p>
        </w:tc>
      </w:tr>
      <w:tr w:rsidR="00591BA2" w:rsidRPr="00591BA2"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591BA2" w:rsidRDefault="00591BA2" w:rsidP="006F5B8F">
            <w:pPr>
              <w:rPr>
                <w:color w:val="auto"/>
                <w:lang w:val="ru-RU"/>
              </w:rPr>
            </w:pPr>
            <w:r w:rsidRPr="00591BA2">
              <w:rPr>
                <w:color w:val="auto"/>
                <w:lang w:val="ru-RU"/>
              </w:rPr>
              <w:t>185</w:t>
            </w:r>
          </w:p>
        </w:tc>
        <w:tc>
          <w:tcPr>
            <w:tcW w:w="5075" w:type="dxa"/>
            <w:tcBorders>
              <w:top w:val="single" w:sz="4" w:space="0" w:color="auto"/>
              <w:left w:val="single" w:sz="4" w:space="0" w:color="auto"/>
              <w:bottom w:val="single" w:sz="4" w:space="0" w:color="auto"/>
              <w:right w:val="single" w:sz="4" w:space="0" w:color="auto"/>
            </w:tcBorders>
          </w:tcPr>
          <w:p w:rsidR="00C40B5B" w:rsidRPr="00591BA2" w:rsidRDefault="00C40B5B" w:rsidP="006F5B8F">
            <w:pPr>
              <w:rPr>
                <w:color w:val="auto"/>
              </w:rPr>
            </w:pPr>
            <w:r w:rsidRPr="00591BA2">
              <w:rPr>
                <w:color w:val="auto"/>
              </w:rPr>
              <w:t>Фельдшер</w:t>
            </w:r>
          </w:p>
        </w:tc>
        <w:tc>
          <w:tcPr>
            <w:tcW w:w="2631" w:type="dxa"/>
            <w:tcBorders>
              <w:top w:val="single" w:sz="4" w:space="0" w:color="auto"/>
              <w:left w:val="single" w:sz="4" w:space="0" w:color="auto"/>
              <w:bottom w:val="single" w:sz="4" w:space="0" w:color="auto"/>
              <w:right w:val="single" w:sz="4" w:space="0" w:color="auto"/>
            </w:tcBorders>
          </w:tcPr>
          <w:p w:rsidR="00C40B5B" w:rsidRPr="00591BA2" w:rsidRDefault="00C40B5B" w:rsidP="006F5B8F">
            <w:pPr>
              <w:rPr>
                <w:color w:val="auto"/>
              </w:rPr>
            </w:pPr>
            <w:r w:rsidRPr="00591BA2">
              <w:rPr>
                <w:color w:val="auto"/>
              </w:rPr>
              <w:t>2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591BA2" w:rsidRDefault="00591BA2" w:rsidP="006F5B8F">
            <w:pPr>
              <w:rPr>
                <w:color w:val="auto"/>
                <w:lang w:val="ru-RU"/>
              </w:rPr>
            </w:pPr>
            <w:r w:rsidRPr="00591BA2">
              <w:rPr>
                <w:color w:val="auto"/>
                <w:lang w:val="ru-RU"/>
              </w:rPr>
              <w:t>78</w:t>
            </w:r>
          </w:p>
        </w:tc>
      </w:tr>
      <w:tr w:rsidR="00591BA2" w:rsidRPr="00591BA2"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591BA2" w:rsidRDefault="00591BA2" w:rsidP="006F5B8F">
            <w:pPr>
              <w:rPr>
                <w:color w:val="auto"/>
                <w:lang w:val="ru-RU"/>
              </w:rPr>
            </w:pPr>
            <w:r w:rsidRPr="00591BA2">
              <w:rPr>
                <w:color w:val="auto"/>
                <w:lang w:val="ru-RU"/>
              </w:rPr>
              <w:t>186</w:t>
            </w:r>
          </w:p>
        </w:tc>
        <w:tc>
          <w:tcPr>
            <w:tcW w:w="5075" w:type="dxa"/>
            <w:tcBorders>
              <w:top w:val="single" w:sz="4" w:space="0" w:color="auto"/>
              <w:left w:val="single" w:sz="4" w:space="0" w:color="auto"/>
              <w:bottom w:val="single" w:sz="4" w:space="0" w:color="auto"/>
              <w:right w:val="single" w:sz="4" w:space="0" w:color="auto"/>
            </w:tcBorders>
          </w:tcPr>
          <w:p w:rsidR="00C40B5B" w:rsidRPr="00591BA2" w:rsidRDefault="00C40B5B" w:rsidP="006F5B8F">
            <w:pPr>
              <w:rPr>
                <w:color w:val="auto"/>
              </w:rPr>
            </w:pPr>
            <w:r w:rsidRPr="00591BA2">
              <w:rPr>
                <w:color w:val="auto"/>
              </w:rPr>
              <w:t>Фельдшер</w:t>
            </w:r>
          </w:p>
        </w:tc>
        <w:tc>
          <w:tcPr>
            <w:tcW w:w="2631" w:type="dxa"/>
            <w:tcBorders>
              <w:top w:val="single" w:sz="4" w:space="0" w:color="auto"/>
              <w:left w:val="single" w:sz="4" w:space="0" w:color="auto"/>
              <w:bottom w:val="single" w:sz="4" w:space="0" w:color="auto"/>
              <w:right w:val="single" w:sz="4" w:space="0" w:color="auto"/>
            </w:tcBorders>
          </w:tcPr>
          <w:p w:rsidR="00C40B5B" w:rsidRPr="00591BA2" w:rsidRDefault="00C40B5B" w:rsidP="006F5B8F">
            <w:pPr>
              <w:rPr>
                <w:color w:val="auto"/>
              </w:rPr>
            </w:pPr>
            <w:r w:rsidRPr="00591BA2">
              <w:rPr>
                <w:color w:val="auto"/>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C40B5B" w:rsidRPr="00591BA2" w:rsidRDefault="00F4132A" w:rsidP="006F5B8F">
            <w:pPr>
              <w:rPr>
                <w:color w:val="auto"/>
                <w:lang w:val="ru-RU"/>
              </w:rPr>
            </w:pPr>
            <w:r w:rsidRPr="00591BA2">
              <w:rPr>
                <w:color w:val="auto"/>
              </w:rPr>
              <w:t>2</w:t>
            </w:r>
            <w:r w:rsidR="00591BA2" w:rsidRPr="00591BA2">
              <w:rPr>
                <w:color w:val="auto"/>
                <w:lang w:val="ru-RU"/>
              </w:rPr>
              <w:t>83</w:t>
            </w:r>
          </w:p>
        </w:tc>
      </w:tr>
      <w:tr w:rsidR="00591BA2" w:rsidRPr="00591BA2"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591BA2" w:rsidRDefault="00591BA2" w:rsidP="006F5B8F">
            <w:pPr>
              <w:rPr>
                <w:color w:val="auto"/>
                <w:lang w:val="ru-RU"/>
              </w:rPr>
            </w:pPr>
            <w:r w:rsidRPr="00591BA2">
              <w:rPr>
                <w:color w:val="auto"/>
                <w:lang w:val="ru-RU"/>
              </w:rPr>
              <w:t>187</w:t>
            </w:r>
          </w:p>
        </w:tc>
        <w:tc>
          <w:tcPr>
            <w:tcW w:w="5075" w:type="dxa"/>
            <w:tcBorders>
              <w:top w:val="single" w:sz="4" w:space="0" w:color="auto"/>
              <w:left w:val="single" w:sz="4" w:space="0" w:color="auto"/>
              <w:bottom w:val="single" w:sz="4" w:space="0" w:color="auto"/>
              <w:right w:val="single" w:sz="4" w:space="0" w:color="auto"/>
            </w:tcBorders>
          </w:tcPr>
          <w:p w:rsidR="00C40B5B" w:rsidRPr="00591BA2" w:rsidRDefault="00C40B5B" w:rsidP="006F5B8F">
            <w:pPr>
              <w:rPr>
                <w:color w:val="auto"/>
              </w:rPr>
            </w:pPr>
            <w:r w:rsidRPr="00591BA2">
              <w:rPr>
                <w:color w:val="auto"/>
              </w:rPr>
              <w:t>Фельдшер</w:t>
            </w:r>
          </w:p>
        </w:tc>
        <w:tc>
          <w:tcPr>
            <w:tcW w:w="2631" w:type="dxa"/>
            <w:tcBorders>
              <w:top w:val="single" w:sz="4" w:space="0" w:color="auto"/>
              <w:left w:val="single" w:sz="4" w:space="0" w:color="auto"/>
              <w:bottom w:val="single" w:sz="4" w:space="0" w:color="auto"/>
              <w:right w:val="single" w:sz="4" w:space="0" w:color="auto"/>
            </w:tcBorders>
          </w:tcPr>
          <w:p w:rsidR="00C40B5B" w:rsidRPr="00591BA2" w:rsidRDefault="00C40B5B" w:rsidP="006F5B8F">
            <w:pPr>
              <w:rPr>
                <w:color w:val="auto"/>
              </w:rPr>
            </w:pPr>
            <w:r w:rsidRPr="00591BA2">
              <w:rPr>
                <w:color w:val="auto"/>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591BA2" w:rsidRDefault="00591BA2" w:rsidP="006F5B8F">
            <w:pPr>
              <w:rPr>
                <w:color w:val="auto"/>
                <w:lang w:val="ru-RU"/>
              </w:rPr>
            </w:pPr>
            <w:r w:rsidRPr="00591BA2">
              <w:rPr>
                <w:color w:val="auto"/>
              </w:rPr>
              <w:t>3</w:t>
            </w:r>
            <w:r w:rsidRPr="00591BA2">
              <w:rPr>
                <w:color w:val="auto"/>
                <w:lang w:val="ru-RU"/>
              </w:rPr>
              <w:t>16</w:t>
            </w:r>
          </w:p>
        </w:tc>
      </w:tr>
      <w:tr w:rsidR="00B77560" w:rsidRPr="00B77560"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0261E8" w:rsidRPr="00B77560" w:rsidRDefault="00591BA2" w:rsidP="006F5B8F">
            <w:pPr>
              <w:rPr>
                <w:color w:val="auto"/>
                <w:lang w:val="ru-RU"/>
              </w:rPr>
            </w:pPr>
            <w:r w:rsidRPr="00B77560">
              <w:rPr>
                <w:color w:val="auto"/>
                <w:lang w:val="ru-RU"/>
              </w:rPr>
              <w:t>188</w:t>
            </w:r>
          </w:p>
        </w:tc>
        <w:tc>
          <w:tcPr>
            <w:tcW w:w="5075" w:type="dxa"/>
            <w:tcBorders>
              <w:top w:val="single" w:sz="4" w:space="0" w:color="auto"/>
              <w:left w:val="single" w:sz="4" w:space="0" w:color="auto"/>
              <w:bottom w:val="single" w:sz="4" w:space="0" w:color="auto"/>
              <w:right w:val="single" w:sz="4" w:space="0" w:color="auto"/>
            </w:tcBorders>
          </w:tcPr>
          <w:p w:rsidR="000261E8" w:rsidRPr="00B77560" w:rsidRDefault="000261E8" w:rsidP="006F5B8F">
            <w:pPr>
              <w:rPr>
                <w:color w:val="auto"/>
                <w:lang w:val="ru-RU"/>
              </w:rPr>
            </w:pPr>
            <w:r w:rsidRPr="00B77560">
              <w:rPr>
                <w:color w:val="auto"/>
                <w:lang w:val="ru-RU"/>
              </w:rPr>
              <w:t>Фельдшер на 0,5 ставки</w:t>
            </w:r>
          </w:p>
        </w:tc>
        <w:tc>
          <w:tcPr>
            <w:tcW w:w="2631" w:type="dxa"/>
            <w:tcBorders>
              <w:top w:val="single" w:sz="4" w:space="0" w:color="auto"/>
              <w:left w:val="single" w:sz="4" w:space="0" w:color="auto"/>
              <w:bottom w:val="single" w:sz="4" w:space="0" w:color="auto"/>
              <w:right w:val="single" w:sz="4" w:space="0" w:color="auto"/>
            </w:tcBorders>
          </w:tcPr>
          <w:p w:rsidR="000261E8" w:rsidRPr="00B77560" w:rsidRDefault="000261E8" w:rsidP="006F5B8F">
            <w:pPr>
              <w:rPr>
                <w:color w:val="auto"/>
                <w:lang w:val="ru-RU"/>
              </w:rPr>
            </w:pPr>
            <w:r w:rsidRPr="00B77560">
              <w:rPr>
                <w:color w:val="auto"/>
                <w:lang w:val="ru-RU"/>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0261E8" w:rsidRPr="00B77560" w:rsidRDefault="000261E8" w:rsidP="006F5B8F">
            <w:pPr>
              <w:rPr>
                <w:color w:val="auto"/>
                <w:lang w:val="ru-RU"/>
              </w:rPr>
            </w:pPr>
            <w:r w:rsidRPr="00B77560">
              <w:rPr>
                <w:color w:val="auto"/>
                <w:lang w:val="ru-RU"/>
              </w:rPr>
              <w:t>2</w:t>
            </w:r>
          </w:p>
        </w:tc>
      </w:tr>
      <w:tr w:rsidR="00B77560" w:rsidRPr="00B77560"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0261E8" w:rsidRPr="00B77560" w:rsidRDefault="00B77560" w:rsidP="006F5B8F">
            <w:pPr>
              <w:rPr>
                <w:color w:val="auto"/>
                <w:lang w:val="ru-RU"/>
              </w:rPr>
            </w:pPr>
            <w:r w:rsidRPr="00B77560">
              <w:rPr>
                <w:color w:val="auto"/>
                <w:lang w:val="ru-RU"/>
              </w:rPr>
              <w:t>189</w:t>
            </w:r>
          </w:p>
        </w:tc>
        <w:tc>
          <w:tcPr>
            <w:tcW w:w="5075" w:type="dxa"/>
            <w:tcBorders>
              <w:top w:val="single" w:sz="4" w:space="0" w:color="auto"/>
              <w:left w:val="single" w:sz="4" w:space="0" w:color="auto"/>
              <w:bottom w:val="single" w:sz="4" w:space="0" w:color="auto"/>
              <w:right w:val="single" w:sz="4" w:space="0" w:color="auto"/>
            </w:tcBorders>
          </w:tcPr>
          <w:p w:rsidR="000261E8" w:rsidRPr="00B77560" w:rsidRDefault="000261E8" w:rsidP="006F5B8F">
            <w:pPr>
              <w:rPr>
                <w:color w:val="auto"/>
                <w:lang w:val="ru-RU"/>
              </w:rPr>
            </w:pPr>
            <w:r w:rsidRPr="00B77560">
              <w:rPr>
                <w:color w:val="auto"/>
                <w:lang w:val="ru-RU"/>
              </w:rPr>
              <w:t>Фельдшер на 0,75 ставки</w:t>
            </w:r>
          </w:p>
        </w:tc>
        <w:tc>
          <w:tcPr>
            <w:tcW w:w="2631" w:type="dxa"/>
            <w:tcBorders>
              <w:top w:val="single" w:sz="4" w:space="0" w:color="auto"/>
              <w:left w:val="single" w:sz="4" w:space="0" w:color="auto"/>
              <w:bottom w:val="single" w:sz="4" w:space="0" w:color="auto"/>
              <w:right w:val="single" w:sz="4" w:space="0" w:color="auto"/>
            </w:tcBorders>
          </w:tcPr>
          <w:p w:rsidR="000261E8" w:rsidRPr="00B77560" w:rsidRDefault="000261E8" w:rsidP="006F5B8F">
            <w:pPr>
              <w:rPr>
                <w:color w:val="auto"/>
                <w:lang w:val="ru-RU"/>
              </w:rPr>
            </w:pPr>
            <w:r w:rsidRPr="00B77560">
              <w:rPr>
                <w:color w:val="auto"/>
                <w:lang w:val="ru-RU"/>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0261E8" w:rsidRPr="00B77560" w:rsidRDefault="000261E8" w:rsidP="006F5B8F">
            <w:pPr>
              <w:rPr>
                <w:color w:val="auto"/>
                <w:lang w:val="ru-RU"/>
              </w:rPr>
            </w:pPr>
            <w:r w:rsidRPr="00B77560">
              <w:rPr>
                <w:color w:val="auto"/>
                <w:lang w:val="ru-RU"/>
              </w:rPr>
              <w:t>1</w:t>
            </w:r>
          </w:p>
        </w:tc>
      </w:tr>
      <w:tr w:rsidR="00B77560" w:rsidRPr="00B77560"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B77560" w:rsidRDefault="00B77560" w:rsidP="006F5B8F">
            <w:pPr>
              <w:rPr>
                <w:color w:val="auto"/>
                <w:lang w:val="ru-RU"/>
              </w:rPr>
            </w:pPr>
            <w:r w:rsidRPr="00B77560">
              <w:rPr>
                <w:color w:val="auto"/>
                <w:lang w:val="ru-RU"/>
              </w:rPr>
              <w:t>190</w:t>
            </w:r>
          </w:p>
        </w:tc>
        <w:tc>
          <w:tcPr>
            <w:tcW w:w="5075" w:type="dxa"/>
            <w:tcBorders>
              <w:top w:val="single" w:sz="4" w:space="0" w:color="auto"/>
              <w:left w:val="single" w:sz="4" w:space="0" w:color="auto"/>
              <w:bottom w:val="single" w:sz="4" w:space="0" w:color="auto"/>
              <w:right w:val="single" w:sz="4" w:space="0" w:color="auto"/>
            </w:tcBorders>
          </w:tcPr>
          <w:p w:rsidR="00C40B5B" w:rsidRPr="00B77560" w:rsidRDefault="00C40B5B" w:rsidP="006F5B8F">
            <w:pPr>
              <w:rPr>
                <w:color w:val="auto"/>
              </w:rPr>
            </w:pPr>
            <w:r w:rsidRPr="00B77560">
              <w:rPr>
                <w:color w:val="auto"/>
              </w:rPr>
              <w:t>Фельдшер-лаборант</w:t>
            </w:r>
          </w:p>
        </w:tc>
        <w:tc>
          <w:tcPr>
            <w:tcW w:w="2631" w:type="dxa"/>
            <w:tcBorders>
              <w:top w:val="single" w:sz="4" w:space="0" w:color="auto"/>
              <w:left w:val="single" w:sz="4" w:space="0" w:color="auto"/>
              <w:bottom w:val="single" w:sz="4" w:space="0" w:color="auto"/>
              <w:right w:val="single" w:sz="4" w:space="0" w:color="auto"/>
            </w:tcBorders>
          </w:tcPr>
          <w:p w:rsidR="00C40B5B" w:rsidRPr="00B77560" w:rsidRDefault="00C40B5B" w:rsidP="006F5B8F">
            <w:pPr>
              <w:rPr>
                <w:color w:val="auto"/>
              </w:rPr>
            </w:pPr>
            <w:r w:rsidRPr="00B77560">
              <w:rPr>
                <w:color w:val="auto"/>
              </w:rPr>
              <w:t>1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B77560" w:rsidRDefault="00B77560" w:rsidP="006F5B8F">
            <w:pPr>
              <w:rPr>
                <w:color w:val="auto"/>
                <w:lang w:val="ru-RU"/>
              </w:rPr>
            </w:pPr>
            <w:r w:rsidRPr="00B77560">
              <w:rPr>
                <w:color w:val="auto"/>
                <w:lang w:val="ru-RU"/>
              </w:rPr>
              <w:t>43</w:t>
            </w:r>
          </w:p>
        </w:tc>
      </w:tr>
      <w:tr w:rsidR="00B77560" w:rsidRPr="00B77560"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B77560" w:rsidRDefault="00B77560" w:rsidP="006F5B8F">
            <w:pPr>
              <w:rPr>
                <w:color w:val="auto"/>
                <w:lang w:val="ru-RU"/>
              </w:rPr>
            </w:pPr>
            <w:r w:rsidRPr="00B77560">
              <w:rPr>
                <w:color w:val="auto"/>
                <w:lang w:val="ru-RU"/>
              </w:rPr>
              <w:t>191</w:t>
            </w:r>
          </w:p>
        </w:tc>
        <w:tc>
          <w:tcPr>
            <w:tcW w:w="5075" w:type="dxa"/>
            <w:tcBorders>
              <w:top w:val="single" w:sz="4" w:space="0" w:color="auto"/>
              <w:left w:val="single" w:sz="4" w:space="0" w:color="auto"/>
              <w:bottom w:val="single" w:sz="4" w:space="0" w:color="auto"/>
              <w:right w:val="single" w:sz="4" w:space="0" w:color="auto"/>
            </w:tcBorders>
          </w:tcPr>
          <w:p w:rsidR="00C40B5B" w:rsidRPr="00B77560" w:rsidRDefault="00C40B5B" w:rsidP="006F5B8F">
            <w:pPr>
              <w:rPr>
                <w:color w:val="auto"/>
              </w:rPr>
            </w:pPr>
            <w:r w:rsidRPr="00B77560">
              <w:rPr>
                <w:color w:val="auto"/>
              </w:rPr>
              <w:t>Фельдшер-лаборант</w:t>
            </w:r>
          </w:p>
        </w:tc>
        <w:tc>
          <w:tcPr>
            <w:tcW w:w="2631" w:type="dxa"/>
            <w:tcBorders>
              <w:top w:val="single" w:sz="4" w:space="0" w:color="auto"/>
              <w:left w:val="single" w:sz="4" w:space="0" w:color="auto"/>
              <w:bottom w:val="single" w:sz="4" w:space="0" w:color="auto"/>
              <w:right w:val="single" w:sz="4" w:space="0" w:color="auto"/>
            </w:tcBorders>
          </w:tcPr>
          <w:p w:rsidR="00C40B5B" w:rsidRPr="00B77560" w:rsidRDefault="00C40B5B" w:rsidP="006F5B8F">
            <w:pPr>
              <w:rPr>
                <w:color w:val="auto"/>
              </w:rPr>
            </w:pPr>
            <w:r w:rsidRPr="00B77560">
              <w:rPr>
                <w:color w:val="auto"/>
              </w:rPr>
              <w:t>2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B77560" w:rsidRDefault="00B77560" w:rsidP="006F5B8F">
            <w:pPr>
              <w:rPr>
                <w:color w:val="auto"/>
                <w:lang w:val="ru-RU"/>
              </w:rPr>
            </w:pPr>
            <w:r w:rsidRPr="00B77560">
              <w:rPr>
                <w:color w:val="auto"/>
                <w:lang w:val="ru-RU"/>
              </w:rPr>
              <w:t>20</w:t>
            </w:r>
          </w:p>
        </w:tc>
      </w:tr>
      <w:tr w:rsidR="00B77560" w:rsidRPr="00B77560" w:rsidTr="00774007">
        <w:trPr>
          <w:trHeight w:val="302"/>
        </w:trPr>
        <w:tc>
          <w:tcPr>
            <w:tcW w:w="851" w:type="dxa"/>
            <w:tcBorders>
              <w:top w:val="single" w:sz="4" w:space="0" w:color="auto"/>
              <w:left w:val="single" w:sz="4" w:space="0" w:color="auto"/>
              <w:bottom w:val="single" w:sz="4" w:space="0" w:color="auto"/>
              <w:right w:val="single" w:sz="4" w:space="0" w:color="auto"/>
            </w:tcBorders>
          </w:tcPr>
          <w:p w:rsidR="00C40B5B" w:rsidRPr="00B77560" w:rsidRDefault="00B77560" w:rsidP="006F5B8F">
            <w:pPr>
              <w:rPr>
                <w:color w:val="auto"/>
                <w:lang w:val="ru-RU"/>
              </w:rPr>
            </w:pPr>
            <w:r w:rsidRPr="00B77560">
              <w:rPr>
                <w:color w:val="auto"/>
                <w:lang w:val="ru-RU"/>
              </w:rPr>
              <w:t>192</w:t>
            </w:r>
          </w:p>
        </w:tc>
        <w:tc>
          <w:tcPr>
            <w:tcW w:w="5075" w:type="dxa"/>
            <w:tcBorders>
              <w:top w:val="single" w:sz="4" w:space="0" w:color="auto"/>
              <w:left w:val="single" w:sz="4" w:space="0" w:color="auto"/>
              <w:bottom w:val="single" w:sz="4" w:space="0" w:color="auto"/>
              <w:right w:val="single" w:sz="4" w:space="0" w:color="auto"/>
            </w:tcBorders>
          </w:tcPr>
          <w:p w:rsidR="00C40B5B" w:rsidRPr="00B77560" w:rsidRDefault="00C40B5B" w:rsidP="006F5B8F">
            <w:pPr>
              <w:rPr>
                <w:color w:val="auto"/>
              </w:rPr>
            </w:pPr>
            <w:r w:rsidRPr="00B77560">
              <w:rPr>
                <w:color w:val="auto"/>
              </w:rPr>
              <w:t>Фельдшер-лаборант</w:t>
            </w:r>
          </w:p>
        </w:tc>
        <w:tc>
          <w:tcPr>
            <w:tcW w:w="2631" w:type="dxa"/>
            <w:tcBorders>
              <w:top w:val="single" w:sz="4" w:space="0" w:color="auto"/>
              <w:left w:val="single" w:sz="4" w:space="0" w:color="auto"/>
              <w:bottom w:val="single" w:sz="4" w:space="0" w:color="auto"/>
              <w:right w:val="single" w:sz="4" w:space="0" w:color="auto"/>
            </w:tcBorders>
          </w:tcPr>
          <w:p w:rsidR="00C40B5B" w:rsidRPr="00B77560" w:rsidRDefault="00C40B5B" w:rsidP="006F5B8F">
            <w:pPr>
              <w:rPr>
                <w:color w:val="auto"/>
              </w:rPr>
            </w:pPr>
            <w:r w:rsidRPr="00B77560">
              <w:rPr>
                <w:color w:val="auto"/>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C40B5B" w:rsidRPr="00B77560" w:rsidRDefault="00B77560" w:rsidP="006F5B8F">
            <w:pPr>
              <w:rPr>
                <w:color w:val="auto"/>
                <w:lang w:val="ru-RU"/>
              </w:rPr>
            </w:pPr>
            <w:r w:rsidRPr="00B77560">
              <w:rPr>
                <w:color w:val="auto"/>
                <w:lang w:val="ru-RU"/>
              </w:rPr>
              <w:t>53</w:t>
            </w:r>
          </w:p>
        </w:tc>
      </w:tr>
      <w:tr w:rsidR="00B77560" w:rsidRPr="00B77560" w:rsidTr="00774007">
        <w:trPr>
          <w:trHeight w:val="499"/>
        </w:trPr>
        <w:tc>
          <w:tcPr>
            <w:tcW w:w="851" w:type="dxa"/>
            <w:tcBorders>
              <w:top w:val="single" w:sz="4" w:space="0" w:color="auto"/>
              <w:left w:val="single" w:sz="4" w:space="0" w:color="auto"/>
              <w:bottom w:val="single" w:sz="4" w:space="0" w:color="auto"/>
              <w:right w:val="single" w:sz="4" w:space="0" w:color="auto"/>
            </w:tcBorders>
          </w:tcPr>
          <w:p w:rsidR="00C40B5B" w:rsidRPr="00B77560" w:rsidRDefault="00B77560" w:rsidP="006F5B8F">
            <w:pPr>
              <w:rPr>
                <w:color w:val="auto"/>
                <w:lang w:val="ru-RU"/>
              </w:rPr>
            </w:pPr>
            <w:r w:rsidRPr="00B77560">
              <w:rPr>
                <w:color w:val="auto"/>
                <w:lang w:val="ru-RU"/>
              </w:rPr>
              <w:t>193</w:t>
            </w:r>
          </w:p>
        </w:tc>
        <w:tc>
          <w:tcPr>
            <w:tcW w:w="5075" w:type="dxa"/>
            <w:tcBorders>
              <w:top w:val="single" w:sz="4" w:space="0" w:color="auto"/>
              <w:left w:val="single" w:sz="4" w:space="0" w:color="auto"/>
              <w:bottom w:val="single" w:sz="4" w:space="0" w:color="auto"/>
              <w:right w:val="single" w:sz="4" w:space="0" w:color="auto"/>
            </w:tcBorders>
          </w:tcPr>
          <w:p w:rsidR="00C40B5B" w:rsidRPr="00B77560" w:rsidRDefault="00C40B5B" w:rsidP="006F5B8F">
            <w:pPr>
              <w:rPr>
                <w:color w:val="auto"/>
              </w:rPr>
            </w:pPr>
            <w:r w:rsidRPr="00B77560">
              <w:rPr>
                <w:color w:val="auto"/>
              </w:rPr>
              <w:t>Фельдшер-лаборант</w:t>
            </w:r>
          </w:p>
        </w:tc>
        <w:tc>
          <w:tcPr>
            <w:tcW w:w="2631" w:type="dxa"/>
            <w:tcBorders>
              <w:top w:val="single" w:sz="4" w:space="0" w:color="auto"/>
              <w:left w:val="single" w:sz="4" w:space="0" w:color="auto"/>
              <w:bottom w:val="single" w:sz="4" w:space="0" w:color="auto"/>
              <w:right w:val="single" w:sz="4" w:space="0" w:color="auto"/>
            </w:tcBorders>
          </w:tcPr>
          <w:p w:rsidR="00C40B5B" w:rsidRPr="00B77560" w:rsidRDefault="00C40B5B" w:rsidP="006F5B8F">
            <w:pPr>
              <w:rPr>
                <w:color w:val="auto"/>
              </w:rPr>
            </w:pPr>
            <w:r w:rsidRPr="00B77560">
              <w:rPr>
                <w:color w:val="auto"/>
              </w:rPr>
              <w:t>высшая категория</w:t>
            </w:r>
          </w:p>
        </w:tc>
        <w:tc>
          <w:tcPr>
            <w:tcW w:w="2642" w:type="dxa"/>
            <w:tcBorders>
              <w:top w:val="single" w:sz="4" w:space="0" w:color="auto"/>
              <w:left w:val="single" w:sz="4" w:space="0" w:color="auto"/>
              <w:bottom w:val="single" w:sz="4" w:space="0" w:color="auto"/>
              <w:right w:val="single" w:sz="4" w:space="0" w:color="auto"/>
            </w:tcBorders>
          </w:tcPr>
          <w:p w:rsidR="00C40B5B" w:rsidRPr="00B77560" w:rsidRDefault="00B77560" w:rsidP="006F5B8F">
            <w:pPr>
              <w:rPr>
                <w:color w:val="auto"/>
                <w:lang w:val="ru-RU"/>
              </w:rPr>
            </w:pPr>
            <w:r w:rsidRPr="00B77560">
              <w:rPr>
                <w:color w:val="auto"/>
                <w:lang w:val="ru-RU"/>
              </w:rPr>
              <w:t>204</w:t>
            </w:r>
          </w:p>
        </w:tc>
      </w:tr>
      <w:tr w:rsidR="00B77560" w:rsidRPr="00B77560" w:rsidTr="00774007">
        <w:trPr>
          <w:trHeight w:val="499"/>
        </w:trPr>
        <w:tc>
          <w:tcPr>
            <w:tcW w:w="851" w:type="dxa"/>
            <w:tcBorders>
              <w:top w:val="single" w:sz="4" w:space="0" w:color="auto"/>
              <w:left w:val="single" w:sz="4" w:space="0" w:color="auto"/>
              <w:bottom w:val="single" w:sz="4" w:space="0" w:color="auto"/>
              <w:right w:val="single" w:sz="4" w:space="0" w:color="auto"/>
            </w:tcBorders>
          </w:tcPr>
          <w:p w:rsidR="000261E8" w:rsidRPr="00B77560" w:rsidRDefault="00B77560" w:rsidP="006F5B8F">
            <w:pPr>
              <w:rPr>
                <w:color w:val="auto"/>
                <w:lang w:val="ru-RU"/>
              </w:rPr>
            </w:pPr>
            <w:r w:rsidRPr="00B77560">
              <w:rPr>
                <w:color w:val="auto"/>
                <w:lang w:val="ru-RU"/>
              </w:rPr>
              <w:t>194</w:t>
            </w:r>
          </w:p>
        </w:tc>
        <w:tc>
          <w:tcPr>
            <w:tcW w:w="5075" w:type="dxa"/>
            <w:tcBorders>
              <w:top w:val="single" w:sz="4" w:space="0" w:color="auto"/>
              <w:left w:val="single" w:sz="4" w:space="0" w:color="auto"/>
              <w:bottom w:val="single" w:sz="4" w:space="0" w:color="auto"/>
              <w:right w:val="single" w:sz="4" w:space="0" w:color="auto"/>
            </w:tcBorders>
          </w:tcPr>
          <w:p w:rsidR="000261E8" w:rsidRPr="00B77560" w:rsidRDefault="000261E8" w:rsidP="006F5B8F">
            <w:pPr>
              <w:rPr>
                <w:color w:val="auto"/>
                <w:lang w:val="ru-RU"/>
              </w:rPr>
            </w:pPr>
            <w:r w:rsidRPr="00B77560">
              <w:rPr>
                <w:color w:val="auto"/>
              </w:rPr>
              <w:t>Фельдшер-лаборант</w:t>
            </w:r>
            <w:r w:rsidRPr="00B77560">
              <w:rPr>
                <w:color w:val="auto"/>
                <w:lang w:val="ru-RU"/>
              </w:rPr>
              <w:t xml:space="preserve"> на 0,5 ставки</w:t>
            </w:r>
          </w:p>
        </w:tc>
        <w:tc>
          <w:tcPr>
            <w:tcW w:w="2631" w:type="dxa"/>
            <w:tcBorders>
              <w:top w:val="single" w:sz="4" w:space="0" w:color="auto"/>
              <w:left w:val="single" w:sz="4" w:space="0" w:color="auto"/>
              <w:bottom w:val="single" w:sz="4" w:space="0" w:color="auto"/>
              <w:right w:val="single" w:sz="4" w:space="0" w:color="auto"/>
            </w:tcBorders>
          </w:tcPr>
          <w:p w:rsidR="000261E8" w:rsidRPr="00B77560" w:rsidRDefault="000261E8" w:rsidP="006F5B8F">
            <w:pPr>
              <w:rPr>
                <w:color w:val="auto"/>
                <w:lang w:val="ru-RU"/>
              </w:rPr>
            </w:pPr>
            <w:r w:rsidRPr="00B77560">
              <w:rPr>
                <w:color w:val="auto"/>
                <w:lang w:val="ru-RU"/>
              </w:rPr>
              <w:t>без категории</w:t>
            </w:r>
          </w:p>
        </w:tc>
        <w:tc>
          <w:tcPr>
            <w:tcW w:w="2642" w:type="dxa"/>
            <w:tcBorders>
              <w:top w:val="single" w:sz="4" w:space="0" w:color="auto"/>
              <w:left w:val="single" w:sz="4" w:space="0" w:color="auto"/>
              <w:bottom w:val="single" w:sz="4" w:space="0" w:color="auto"/>
              <w:right w:val="single" w:sz="4" w:space="0" w:color="auto"/>
            </w:tcBorders>
          </w:tcPr>
          <w:p w:rsidR="000261E8" w:rsidRPr="00B77560" w:rsidRDefault="000261E8" w:rsidP="006F5B8F">
            <w:pPr>
              <w:rPr>
                <w:color w:val="auto"/>
                <w:lang w:val="ru-RU"/>
              </w:rPr>
            </w:pPr>
            <w:r w:rsidRPr="00B77560">
              <w:rPr>
                <w:color w:val="auto"/>
                <w:lang w:val="ru-RU"/>
              </w:rPr>
              <w:t>1</w:t>
            </w:r>
          </w:p>
        </w:tc>
      </w:tr>
      <w:tr w:rsidR="002415C5" w:rsidRPr="002415C5" w:rsidTr="00774007">
        <w:trPr>
          <w:trHeight w:val="499"/>
        </w:trPr>
        <w:tc>
          <w:tcPr>
            <w:tcW w:w="851" w:type="dxa"/>
            <w:tcBorders>
              <w:top w:val="single" w:sz="4" w:space="0" w:color="auto"/>
              <w:left w:val="single" w:sz="4" w:space="0" w:color="auto"/>
              <w:bottom w:val="single" w:sz="4" w:space="0" w:color="auto"/>
              <w:right w:val="single" w:sz="4" w:space="0" w:color="auto"/>
            </w:tcBorders>
          </w:tcPr>
          <w:p w:rsidR="00C40B5B" w:rsidRPr="002415C5" w:rsidRDefault="00C40B5B" w:rsidP="006F5B8F">
            <w:pPr>
              <w:rPr>
                <w:color w:val="FF0000"/>
                <w:lang w:val="ru-RU"/>
              </w:rPr>
            </w:pPr>
          </w:p>
        </w:tc>
        <w:tc>
          <w:tcPr>
            <w:tcW w:w="5075" w:type="dxa"/>
            <w:tcBorders>
              <w:top w:val="single" w:sz="4" w:space="0" w:color="auto"/>
              <w:left w:val="single" w:sz="4" w:space="0" w:color="auto"/>
              <w:bottom w:val="single" w:sz="4" w:space="0" w:color="auto"/>
              <w:right w:val="single" w:sz="4" w:space="0" w:color="auto"/>
            </w:tcBorders>
          </w:tcPr>
          <w:p w:rsidR="00C40B5B" w:rsidRPr="00B77560" w:rsidRDefault="00C40B5B" w:rsidP="00273DB8">
            <w:pPr>
              <w:jc w:val="right"/>
              <w:rPr>
                <w:b/>
                <w:color w:val="auto"/>
              </w:rPr>
            </w:pPr>
            <w:r w:rsidRPr="00B77560">
              <w:rPr>
                <w:b/>
                <w:color w:val="auto"/>
              </w:rPr>
              <w:t>Итого:</w:t>
            </w:r>
          </w:p>
        </w:tc>
        <w:tc>
          <w:tcPr>
            <w:tcW w:w="2631" w:type="dxa"/>
            <w:tcBorders>
              <w:top w:val="single" w:sz="4" w:space="0" w:color="auto"/>
              <w:left w:val="single" w:sz="4" w:space="0" w:color="auto"/>
              <w:bottom w:val="single" w:sz="4" w:space="0" w:color="auto"/>
              <w:right w:val="single" w:sz="4" w:space="0" w:color="auto"/>
            </w:tcBorders>
          </w:tcPr>
          <w:p w:rsidR="00C40B5B" w:rsidRPr="00B77560" w:rsidRDefault="00C40B5B" w:rsidP="006F5B8F">
            <w:pPr>
              <w:rPr>
                <w:color w:val="auto"/>
              </w:rPr>
            </w:pPr>
          </w:p>
        </w:tc>
        <w:tc>
          <w:tcPr>
            <w:tcW w:w="2642" w:type="dxa"/>
            <w:tcBorders>
              <w:top w:val="single" w:sz="4" w:space="0" w:color="auto"/>
              <w:left w:val="single" w:sz="4" w:space="0" w:color="auto"/>
              <w:bottom w:val="single" w:sz="4" w:space="0" w:color="auto"/>
              <w:right w:val="single" w:sz="4" w:space="0" w:color="auto"/>
            </w:tcBorders>
          </w:tcPr>
          <w:p w:rsidR="00C40B5B" w:rsidRPr="00B77560" w:rsidRDefault="00B77560" w:rsidP="006F5B8F">
            <w:pPr>
              <w:rPr>
                <w:b/>
                <w:color w:val="auto"/>
                <w:lang w:val="ru-RU"/>
              </w:rPr>
            </w:pPr>
            <w:r w:rsidRPr="00B77560">
              <w:rPr>
                <w:b/>
                <w:color w:val="auto"/>
                <w:lang w:val="ru-RU"/>
              </w:rPr>
              <w:t>13 012</w:t>
            </w:r>
          </w:p>
        </w:tc>
      </w:tr>
    </w:tbl>
    <w:p w:rsidR="00E33669" w:rsidRDefault="00E33669" w:rsidP="00E33669">
      <w:pPr>
        <w:ind w:left="2127"/>
        <w:rPr>
          <w:b/>
          <w:bCs/>
          <w:color w:val="FF0000"/>
          <w:sz w:val="28"/>
          <w:szCs w:val="28"/>
          <w:lang w:val="ru-RU"/>
        </w:rPr>
      </w:pPr>
    </w:p>
    <w:p w:rsidR="001A3BBA" w:rsidRPr="002415C5" w:rsidRDefault="001A3BBA" w:rsidP="00E33669">
      <w:pPr>
        <w:ind w:left="2127"/>
        <w:rPr>
          <w:b/>
          <w:bCs/>
          <w:color w:val="FF0000"/>
          <w:sz w:val="28"/>
          <w:szCs w:val="28"/>
          <w:lang w:val="ru-RU"/>
        </w:rPr>
      </w:pPr>
    </w:p>
    <w:p w:rsidR="00E33669" w:rsidRPr="00055068" w:rsidRDefault="00191979" w:rsidP="002415C5">
      <w:pPr>
        <w:pStyle w:val="af2"/>
        <w:ind w:left="2487"/>
        <w:rPr>
          <w:b/>
          <w:bCs/>
          <w:color w:val="auto"/>
          <w:sz w:val="28"/>
          <w:szCs w:val="28"/>
          <w:lang w:val="ru-RU"/>
        </w:rPr>
      </w:pPr>
      <w:r>
        <w:rPr>
          <w:b/>
          <w:bCs/>
          <w:color w:val="auto"/>
          <w:sz w:val="28"/>
          <w:szCs w:val="28"/>
        </w:rPr>
        <w:t>VI</w:t>
      </w:r>
      <w:r w:rsidRPr="00191979">
        <w:rPr>
          <w:b/>
          <w:bCs/>
          <w:color w:val="auto"/>
          <w:sz w:val="28"/>
          <w:szCs w:val="28"/>
          <w:lang w:val="ru-RU"/>
        </w:rPr>
        <w:t>.</w:t>
      </w:r>
      <w:r w:rsidR="00E33669" w:rsidRPr="00055068">
        <w:rPr>
          <w:b/>
          <w:bCs/>
          <w:color w:val="auto"/>
          <w:sz w:val="28"/>
          <w:szCs w:val="28"/>
          <w:lang w:val="ru-RU"/>
        </w:rPr>
        <w:t>Связь с общественностью</w:t>
      </w:r>
    </w:p>
    <w:p w:rsidR="009C495B" w:rsidRDefault="000261E8" w:rsidP="002D1A2F">
      <w:pPr>
        <w:pStyle w:val="af2"/>
        <w:ind w:left="0"/>
        <w:jc w:val="center"/>
        <w:rPr>
          <w:b/>
          <w:color w:val="auto"/>
          <w:sz w:val="28"/>
          <w:szCs w:val="28"/>
          <w:lang w:val="ru-RU"/>
        </w:rPr>
      </w:pPr>
      <w:r w:rsidRPr="00765D2C">
        <w:rPr>
          <w:b/>
          <w:color w:val="auto"/>
          <w:sz w:val="28"/>
          <w:szCs w:val="28"/>
          <w:lang w:val="ru-RU"/>
        </w:rPr>
        <w:t xml:space="preserve">1. </w:t>
      </w:r>
      <w:r w:rsidR="009C495B" w:rsidRPr="00765D2C">
        <w:rPr>
          <w:b/>
          <w:color w:val="auto"/>
          <w:sz w:val="28"/>
          <w:szCs w:val="28"/>
          <w:lang w:val="ru-RU"/>
        </w:rPr>
        <w:t>Участие в раб</w:t>
      </w:r>
      <w:r w:rsidR="00EA2859" w:rsidRPr="00765D2C">
        <w:rPr>
          <w:b/>
          <w:color w:val="auto"/>
          <w:sz w:val="28"/>
          <w:szCs w:val="28"/>
          <w:lang w:val="ru-RU"/>
        </w:rPr>
        <w:t>оте коллегий и рабочих групп м</w:t>
      </w:r>
      <w:r w:rsidR="009C495B" w:rsidRPr="00765D2C">
        <w:rPr>
          <w:b/>
          <w:color w:val="auto"/>
          <w:sz w:val="28"/>
          <w:szCs w:val="28"/>
          <w:lang w:val="ru-RU"/>
        </w:rPr>
        <w:t>инистерства здравоохранения Самарской области:</w:t>
      </w:r>
    </w:p>
    <w:p w:rsidR="000509FC" w:rsidRPr="00765D2C" w:rsidRDefault="000509FC" w:rsidP="002D1A2F">
      <w:pPr>
        <w:pStyle w:val="af2"/>
        <w:ind w:left="0"/>
        <w:jc w:val="center"/>
        <w:rPr>
          <w:b/>
          <w:color w:val="auto"/>
          <w:sz w:val="28"/>
          <w:szCs w:val="28"/>
          <w:lang w:val="ru-RU"/>
        </w:rPr>
      </w:pPr>
    </w:p>
    <w:p w:rsidR="00035970" w:rsidRPr="00765D2C" w:rsidRDefault="00765D2C" w:rsidP="004F5202">
      <w:pPr>
        <w:pStyle w:val="af2"/>
        <w:numPr>
          <w:ilvl w:val="0"/>
          <w:numId w:val="17"/>
        </w:numPr>
        <w:spacing w:before="0"/>
        <w:ind w:left="142" w:firstLine="0"/>
        <w:jc w:val="left"/>
        <w:rPr>
          <w:color w:val="auto"/>
          <w:sz w:val="28"/>
          <w:szCs w:val="28"/>
          <w:lang w:val="ru-RU"/>
        </w:rPr>
      </w:pPr>
      <w:r>
        <w:rPr>
          <w:color w:val="auto"/>
          <w:sz w:val="28"/>
          <w:szCs w:val="28"/>
          <w:lang w:val="ru-RU"/>
        </w:rPr>
        <w:t>30 января 2020 года участие в  заочном заседании проектного комитета по региональной составляющей национального проекта «Здравоохранение», согласование запроса на изменение паспорта региональной составляющей НП «Здравоохранение» «Борьба с онкологическими заболеваниями»</w:t>
      </w:r>
    </w:p>
    <w:p w:rsidR="00DB3AA2" w:rsidRPr="00765D2C" w:rsidRDefault="00DB3AA2" w:rsidP="004F5202">
      <w:pPr>
        <w:pStyle w:val="af2"/>
        <w:numPr>
          <w:ilvl w:val="0"/>
          <w:numId w:val="17"/>
        </w:numPr>
        <w:spacing w:before="0"/>
        <w:ind w:left="142" w:firstLine="0"/>
        <w:jc w:val="left"/>
        <w:rPr>
          <w:color w:val="auto"/>
          <w:sz w:val="28"/>
          <w:szCs w:val="28"/>
          <w:lang w:val="ru-RU"/>
        </w:rPr>
      </w:pPr>
      <w:r>
        <w:rPr>
          <w:color w:val="auto"/>
          <w:sz w:val="28"/>
          <w:szCs w:val="28"/>
          <w:lang w:val="ru-RU"/>
        </w:rPr>
        <w:t>05 февраля  2020 года участие в  заочном заседании проектного комитета по региональной составляющей национального проекта «Здравоохранение», согласование запроса на изменение паспорта региональной составляющей НП «Здравоохранение» «Развитие системы оказания первой медико-санитарной помощи», «Создание единого цифрового контура в здравоохранении на основе единой государственной информационной системы здравоохранения (ЕГИСЗ)»</w:t>
      </w:r>
    </w:p>
    <w:p w:rsidR="00DB3AA2" w:rsidRDefault="00DB3AA2" w:rsidP="004F5202">
      <w:pPr>
        <w:pStyle w:val="af2"/>
        <w:numPr>
          <w:ilvl w:val="0"/>
          <w:numId w:val="17"/>
        </w:numPr>
        <w:spacing w:before="0"/>
        <w:ind w:left="142" w:firstLine="0"/>
        <w:jc w:val="left"/>
        <w:rPr>
          <w:color w:val="auto"/>
          <w:sz w:val="28"/>
          <w:szCs w:val="28"/>
          <w:lang w:val="ru-RU"/>
        </w:rPr>
      </w:pPr>
      <w:r>
        <w:rPr>
          <w:color w:val="auto"/>
          <w:sz w:val="28"/>
          <w:szCs w:val="28"/>
          <w:lang w:val="ru-RU"/>
        </w:rPr>
        <w:t>28 февраля  2020 года участие в  заочном заседании проектного комитета по региональной составляющей национального проекта «Здравоохранение», согласование запроса на изменение паспорта региональной составляющей НП «Здравоохранение» «Развитие системы оказания первой медико-санитарной помощи», «Создание единого цифрового контура в здравоохранении на основе единой государственной информационной системы здравоохранения (ЕГИСЗ)»</w:t>
      </w:r>
    </w:p>
    <w:p w:rsidR="002C5698" w:rsidRPr="00765D2C" w:rsidRDefault="002C5698" w:rsidP="004F5202">
      <w:pPr>
        <w:pStyle w:val="af2"/>
        <w:numPr>
          <w:ilvl w:val="0"/>
          <w:numId w:val="17"/>
        </w:numPr>
        <w:spacing w:before="0"/>
        <w:ind w:left="142" w:firstLine="0"/>
        <w:jc w:val="left"/>
        <w:rPr>
          <w:color w:val="auto"/>
          <w:sz w:val="28"/>
          <w:szCs w:val="28"/>
          <w:lang w:val="ru-RU"/>
        </w:rPr>
      </w:pPr>
      <w:r>
        <w:rPr>
          <w:color w:val="auto"/>
          <w:sz w:val="28"/>
          <w:szCs w:val="28"/>
          <w:lang w:val="ru-RU"/>
        </w:rPr>
        <w:t>04 марта  2020 года участие в  заочном заседании проектного комитета по региональной составляющей национального проекта «Здравоохранение», согласование запроса на изменение паспорта региональной составляющей НП «Здравоохранение» «Создание единого цифрового контура в здравоохранении на основе единой государственной информационной системы здравоохранения (ЕГИСЗ)»</w:t>
      </w:r>
    </w:p>
    <w:p w:rsidR="009C1D69" w:rsidRPr="00765D2C" w:rsidRDefault="009C1D69" w:rsidP="004F5202">
      <w:pPr>
        <w:pStyle w:val="af2"/>
        <w:numPr>
          <w:ilvl w:val="0"/>
          <w:numId w:val="17"/>
        </w:numPr>
        <w:spacing w:before="0"/>
        <w:ind w:left="142" w:firstLine="0"/>
        <w:jc w:val="left"/>
        <w:rPr>
          <w:color w:val="auto"/>
          <w:sz w:val="28"/>
          <w:szCs w:val="28"/>
          <w:lang w:val="ru-RU"/>
        </w:rPr>
      </w:pPr>
      <w:r>
        <w:rPr>
          <w:color w:val="auto"/>
          <w:sz w:val="28"/>
          <w:szCs w:val="28"/>
          <w:lang w:val="ru-RU"/>
        </w:rPr>
        <w:t>19 марта  2020 года участие в  заочном заседании проектного комитета по региональной составляющей национального проекта «Здравоохранение», согласование запроса на изменение паспорта региональной составляющей НП «Здравоохранение» «Борьба с сердечно- сосудистыми заболеваниями», «Развитие системы оказания первичной медико – санитарной помощи»</w:t>
      </w:r>
    </w:p>
    <w:p w:rsidR="00E906BE" w:rsidRPr="00765D2C" w:rsidRDefault="00E906BE" w:rsidP="004F5202">
      <w:pPr>
        <w:pStyle w:val="af2"/>
        <w:numPr>
          <w:ilvl w:val="0"/>
          <w:numId w:val="17"/>
        </w:numPr>
        <w:spacing w:before="0"/>
        <w:ind w:left="142" w:firstLine="0"/>
        <w:jc w:val="left"/>
        <w:rPr>
          <w:color w:val="auto"/>
          <w:sz w:val="28"/>
          <w:szCs w:val="28"/>
          <w:lang w:val="ru-RU"/>
        </w:rPr>
      </w:pPr>
      <w:r>
        <w:rPr>
          <w:color w:val="auto"/>
          <w:sz w:val="28"/>
          <w:szCs w:val="28"/>
          <w:lang w:val="ru-RU"/>
        </w:rPr>
        <w:t>26 марта  2020 года участие в  заочном заседании проектного комитета по региональной составляющей национального проекта «Здравоохранение», согласование запроса на изменение паспорта региональной составляющей НП «Здравоохранение» «Обеспечение медицинских организаций системы здравоохранения Самарской области квалифицированными кадрами»</w:t>
      </w:r>
    </w:p>
    <w:p w:rsidR="002C5698" w:rsidRDefault="00E906BE" w:rsidP="004F5202">
      <w:pPr>
        <w:pStyle w:val="af2"/>
        <w:numPr>
          <w:ilvl w:val="0"/>
          <w:numId w:val="17"/>
        </w:numPr>
        <w:spacing w:before="0"/>
        <w:ind w:left="142" w:firstLine="0"/>
        <w:jc w:val="left"/>
        <w:rPr>
          <w:color w:val="auto"/>
          <w:sz w:val="28"/>
          <w:szCs w:val="28"/>
          <w:lang w:val="ru-RU"/>
        </w:rPr>
      </w:pPr>
      <w:r>
        <w:rPr>
          <w:color w:val="auto"/>
          <w:sz w:val="28"/>
          <w:szCs w:val="28"/>
          <w:lang w:val="ru-RU"/>
        </w:rPr>
        <w:t>06 апреля  2020 года участие в  заочном заседании проектного комитета по региональной составляющей национального проекта «Здравоохранение», согласование отчетов о реализации региональных проектов «Борьба с онкологическими заболеваниями», «Обеспечение медицинских организаций системы здравоохранения Самарской области квалифицированными кадрами», «Создание единого цифрового контура в здравоохранении на основе единой государственной информационной системы здравоохранения (ЕГИСЗ)»</w:t>
      </w:r>
    </w:p>
    <w:p w:rsidR="003D4C4B" w:rsidRPr="00765D2C" w:rsidRDefault="003D4C4B" w:rsidP="004F5202">
      <w:pPr>
        <w:pStyle w:val="af2"/>
        <w:numPr>
          <w:ilvl w:val="0"/>
          <w:numId w:val="17"/>
        </w:numPr>
        <w:spacing w:before="0"/>
        <w:ind w:left="142" w:firstLine="0"/>
        <w:jc w:val="left"/>
        <w:rPr>
          <w:color w:val="auto"/>
          <w:sz w:val="28"/>
          <w:szCs w:val="28"/>
          <w:lang w:val="ru-RU"/>
        </w:rPr>
      </w:pPr>
      <w:r>
        <w:rPr>
          <w:color w:val="auto"/>
          <w:sz w:val="28"/>
          <w:szCs w:val="28"/>
          <w:lang w:val="ru-RU"/>
        </w:rPr>
        <w:t>28 апреля  2020 года участие в  заочном заседании проектного комитета по региональной составляющей национального проекта «Здравоохранение», согласование запроса на изменение паспорта региональной составляющей НП «Здравоохранение» «Борьба с онкологическими заболеваниями», «Борьба с сердечно – сосудистыми заболеваниями», «Развитие экспорта медицинских услуг», «Обеспечение медицинских организаций системы здравоохранения Самарской области квалифицированными кадрами», «Создание единого цифрового контура в здравоохранении на основе единой государственной информационной системы здравоохранения (ЕГИСЗ)», «Развитие системы оказания первичной медико - санитарной помощи», «Программа развития детского здравоохранения Самарской области, включая создание современной инфраструктуры оказания медицинской помощи детям»</w:t>
      </w:r>
    </w:p>
    <w:p w:rsidR="00A6157A" w:rsidRDefault="00A6157A" w:rsidP="004F5202">
      <w:pPr>
        <w:pStyle w:val="af2"/>
        <w:numPr>
          <w:ilvl w:val="0"/>
          <w:numId w:val="17"/>
        </w:numPr>
        <w:spacing w:before="0"/>
        <w:ind w:left="142" w:firstLine="0"/>
        <w:jc w:val="left"/>
        <w:rPr>
          <w:color w:val="auto"/>
          <w:sz w:val="28"/>
          <w:szCs w:val="28"/>
          <w:lang w:val="ru-RU"/>
        </w:rPr>
      </w:pPr>
      <w:r>
        <w:rPr>
          <w:color w:val="auto"/>
          <w:sz w:val="28"/>
          <w:szCs w:val="28"/>
          <w:lang w:val="ru-RU"/>
        </w:rPr>
        <w:t>06 мая  2020 года участие в  заочном заседании проектного комитета по региональной составляющей национального проекта «Здравоохранение», согласование запроса на изменение паспорта региональной составляющей НП «Здравоохранение» «Программа развития детского здравоохранения Самарской области, включая создание современной инфраструктуры оказания медицинской помощи детям»</w:t>
      </w:r>
    </w:p>
    <w:p w:rsidR="002F24EB" w:rsidRPr="00765D2C" w:rsidRDefault="002F24EB" w:rsidP="004F5202">
      <w:pPr>
        <w:pStyle w:val="af2"/>
        <w:numPr>
          <w:ilvl w:val="0"/>
          <w:numId w:val="17"/>
        </w:numPr>
        <w:spacing w:before="0"/>
        <w:ind w:left="142" w:firstLine="0"/>
        <w:jc w:val="left"/>
        <w:rPr>
          <w:color w:val="auto"/>
          <w:sz w:val="28"/>
          <w:szCs w:val="28"/>
          <w:lang w:val="ru-RU"/>
        </w:rPr>
      </w:pPr>
      <w:r>
        <w:rPr>
          <w:color w:val="auto"/>
          <w:sz w:val="28"/>
          <w:szCs w:val="28"/>
          <w:lang w:val="ru-RU"/>
        </w:rPr>
        <w:t>13 мая 2020 года  совещание под председательством Губернатора Самарской области Д.И.Азарова с предприятиями и организациями, оказавшими благотворительную помощь</w:t>
      </w:r>
    </w:p>
    <w:p w:rsidR="00242BC1" w:rsidRPr="00765D2C" w:rsidRDefault="00242BC1" w:rsidP="004F5202">
      <w:pPr>
        <w:pStyle w:val="af2"/>
        <w:numPr>
          <w:ilvl w:val="0"/>
          <w:numId w:val="17"/>
        </w:numPr>
        <w:spacing w:before="0"/>
        <w:ind w:left="142" w:firstLine="0"/>
        <w:jc w:val="left"/>
        <w:rPr>
          <w:color w:val="auto"/>
          <w:sz w:val="28"/>
          <w:szCs w:val="28"/>
          <w:lang w:val="ru-RU"/>
        </w:rPr>
      </w:pPr>
      <w:r>
        <w:rPr>
          <w:color w:val="auto"/>
          <w:sz w:val="28"/>
          <w:szCs w:val="28"/>
          <w:lang w:val="ru-RU"/>
        </w:rPr>
        <w:t>23 июля  2020 года участие в  заочном заседании проектного комитета по региональной составляющей национального проекта «Здравоохранение», согласование запроса на изменение паспорта региональной составляющей НП «Здравоохранение» «Развитие системы оказания первичной медико – санитарной помощи», «Борьба с сердечно – сосудистыми заболеваниями», «Борьбы с онкологическими заболеваниями», «Программа развития детского здравоохранения Самарской области, включая создание современной инфраструктуры оказания медицинской помощи детям», «Создание единого цифрового контура вздравоохранении на основе единой государственной информационной системы здравоохранения (ЕГИСЗ)», «Развитие экспорта медицинских услуг»</w:t>
      </w:r>
    </w:p>
    <w:p w:rsidR="0046323C" w:rsidRPr="00765D2C" w:rsidRDefault="0046323C" w:rsidP="004F5202">
      <w:pPr>
        <w:pStyle w:val="af2"/>
        <w:numPr>
          <w:ilvl w:val="0"/>
          <w:numId w:val="17"/>
        </w:numPr>
        <w:spacing w:before="0"/>
        <w:ind w:left="142" w:firstLine="0"/>
        <w:jc w:val="left"/>
        <w:rPr>
          <w:color w:val="auto"/>
          <w:sz w:val="28"/>
          <w:szCs w:val="28"/>
          <w:lang w:val="ru-RU"/>
        </w:rPr>
      </w:pPr>
      <w:r>
        <w:rPr>
          <w:color w:val="auto"/>
          <w:sz w:val="28"/>
          <w:szCs w:val="28"/>
          <w:lang w:val="ru-RU"/>
        </w:rPr>
        <w:t>28 июля  2020 года участие в  заочном заседании проектного комитета по региональной составляющей национального проекта «Здравоохранение», согласование запроса на изменение паспорта региональной составляющей НП «Здравоохранение» «Обеспечение медицинских организаций системы здравоохранения Самарской области квалифицированными кадрами»</w:t>
      </w:r>
    </w:p>
    <w:p w:rsidR="00A6157A" w:rsidRPr="006D59E7" w:rsidRDefault="002636D0" w:rsidP="00B37959">
      <w:pPr>
        <w:pStyle w:val="af2"/>
        <w:numPr>
          <w:ilvl w:val="0"/>
          <w:numId w:val="17"/>
        </w:numPr>
        <w:spacing w:before="0"/>
        <w:ind w:left="142" w:firstLine="0"/>
        <w:jc w:val="left"/>
        <w:rPr>
          <w:color w:val="auto"/>
          <w:sz w:val="28"/>
          <w:szCs w:val="28"/>
          <w:lang w:val="ru-RU"/>
        </w:rPr>
      </w:pPr>
      <w:r w:rsidRPr="006D59E7">
        <w:rPr>
          <w:color w:val="auto"/>
          <w:sz w:val="28"/>
          <w:szCs w:val="28"/>
          <w:lang w:val="ru-RU"/>
        </w:rPr>
        <w:t>10 сентября  2020 года участие в  заочном заседании проектного комитета по региональной составляющей национального проекта «Здравоохранение», согласование запроса на изменение паспорта региональной составляющей НП «Здравоохранение» «Программа развития детского здравоохранения Самарской области, включая создание современной инфраструктуры оказания медицинской помощи детям»</w:t>
      </w:r>
    </w:p>
    <w:p w:rsidR="00977970" w:rsidRPr="00E70EA4" w:rsidRDefault="00977970" w:rsidP="00977970">
      <w:pPr>
        <w:pStyle w:val="af2"/>
        <w:spacing w:before="0"/>
        <w:ind w:left="851"/>
        <w:jc w:val="left"/>
        <w:rPr>
          <w:color w:val="FF0000"/>
          <w:sz w:val="28"/>
          <w:szCs w:val="28"/>
          <w:lang w:val="ru-RU"/>
        </w:rPr>
      </w:pPr>
    </w:p>
    <w:p w:rsidR="0020265B" w:rsidRPr="004D36B8" w:rsidRDefault="0020265B" w:rsidP="0020265B">
      <w:pPr>
        <w:pStyle w:val="af2"/>
        <w:spacing w:before="0"/>
        <w:ind w:left="142"/>
        <w:rPr>
          <w:color w:val="FF0000"/>
          <w:sz w:val="28"/>
          <w:szCs w:val="28"/>
          <w:lang w:val="ru-RU"/>
        </w:rPr>
      </w:pPr>
    </w:p>
    <w:p w:rsidR="0070232A" w:rsidRDefault="00541BEC" w:rsidP="0020265B">
      <w:pPr>
        <w:pStyle w:val="af2"/>
        <w:spacing w:before="0"/>
        <w:ind w:left="142" w:firstLine="566"/>
        <w:rPr>
          <w:b/>
          <w:color w:val="auto"/>
          <w:sz w:val="28"/>
          <w:szCs w:val="28"/>
          <w:lang w:val="ru-RU"/>
        </w:rPr>
      </w:pPr>
      <w:r>
        <w:rPr>
          <w:b/>
          <w:color w:val="auto"/>
          <w:sz w:val="28"/>
          <w:szCs w:val="28"/>
          <w:lang w:val="ru-RU"/>
        </w:rPr>
        <w:t>2</w:t>
      </w:r>
      <w:r w:rsidR="00D51973" w:rsidRPr="000D4D85">
        <w:rPr>
          <w:b/>
          <w:color w:val="auto"/>
          <w:sz w:val="28"/>
          <w:szCs w:val="28"/>
          <w:lang w:val="ru-RU"/>
        </w:rPr>
        <w:t xml:space="preserve">. </w:t>
      </w:r>
      <w:r w:rsidR="006D59E7">
        <w:rPr>
          <w:b/>
          <w:color w:val="auto"/>
          <w:sz w:val="28"/>
          <w:szCs w:val="28"/>
          <w:lang w:val="ru-RU"/>
        </w:rPr>
        <w:t>Работа в Общественной  комиссии при комитете по здравоохранению и социальной политике</w:t>
      </w:r>
      <w:r w:rsidR="001A3921" w:rsidRPr="000D4D85">
        <w:rPr>
          <w:b/>
          <w:color w:val="auto"/>
          <w:sz w:val="28"/>
          <w:szCs w:val="28"/>
          <w:lang w:val="ru-RU"/>
        </w:rPr>
        <w:t>Самарской Губернской Думы</w:t>
      </w:r>
    </w:p>
    <w:p w:rsidR="006D59E7" w:rsidRDefault="006D59E7" w:rsidP="0020265B">
      <w:pPr>
        <w:pStyle w:val="af2"/>
        <w:spacing w:before="0"/>
        <w:ind w:left="142" w:firstLine="566"/>
        <w:rPr>
          <w:b/>
          <w:color w:val="auto"/>
          <w:sz w:val="28"/>
          <w:szCs w:val="28"/>
          <w:lang w:val="ru-RU"/>
        </w:rPr>
      </w:pPr>
    </w:p>
    <w:p w:rsidR="00655AB4" w:rsidRPr="00E70EA4" w:rsidRDefault="00E70EA4" w:rsidP="004F5202">
      <w:pPr>
        <w:pStyle w:val="af2"/>
        <w:numPr>
          <w:ilvl w:val="0"/>
          <w:numId w:val="17"/>
        </w:numPr>
        <w:spacing w:before="0"/>
        <w:ind w:left="142" w:firstLine="0"/>
        <w:rPr>
          <w:b/>
          <w:color w:val="auto"/>
          <w:sz w:val="28"/>
          <w:szCs w:val="28"/>
          <w:lang w:val="ru-RU"/>
        </w:rPr>
      </w:pPr>
      <w:r>
        <w:rPr>
          <w:color w:val="auto"/>
          <w:sz w:val="28"/>
          <w:szCs w:val="28"/>
          <w:lang w:val="ru-RU"/>
        </w:rPr>
        <w:t>22 января 2020 года – участие в совместном заседании общественной комиссии по труду и социальной политике и общественной комиссии по здравоохранению для рассмотрения проекта федерального закона «О профилактике семейно-бытового насилия в Российской Федерации»</w:t>
      </w:r>
    </w:p>
    <w:p w:rsidR="00E70EA4" w:rsidRPr="000D4D85" w:rsidRDefault="00E70EA4" w:rsidP="004F5202">
      <w:pPr>
        <w:pStyle w:val="af2"/>
        <w:numPr>
          <w:ilvl w:val="0"/>
          <w:numId w:val="17"/>
        </w:numPr>
        <w:spacing w:before="0"/>
        <w:ind w:left="142" w:firstLine="0"/>
        <w:rPr>
          <w:b/>
          <w:color w:val="auto"/>
          <w:sz w:val="28"/>
          <w:szCs w:val="28"/>
          <w:lang w:val="ru-RU"/>
        </w:rPr>
      </w:pPr>
      <w:r>
        <w:rPr>
          <w:color w:val="auto"/>
          <w:sz w:val="28"/>
          <w:szCs w:val="28"/>
          <w:lang w:val="ru-RU"/>
        </w:rPr>
        <w:t>31 января 2020 года – участие в расширенном заседании президиума Совета НКО при Самарской Губернской Думе на тему «Об участии НКО Самарской области в развитии системы активного долголетия в рамках реализации федерального проекта «Старшее поколение» национального проекта</w:t>
      </w:r>
      <w:r w:rsidR="005860AE">
        <w:rPr>
          <w:color w:val="auto"/>
          <w:sz w:val="28"/>
          <w:szCs w:val="28"/>
          <w:lang w:val="ru-RU"/>
        </w:rPr>
        <w:t xml:space="preserve"> «Демография»</w:t>
      </w:r>
    </w:p>
    <w:p w:rsidR="008A593F" w:rsidRPr="004D36B8" w:rsidRDefault="008A593F" w:rsidP="008A593F">
      <w:pPr>
        <w:pStyle w:val="af2"/>
        <w:spacing w:before="0"/>
        <w:ind w:left="142"/>
        <w:rPr>
          <w:color w:val="FF0000"/>
          <w:sz w:val="28"/>
          <w:szCs w:val="28"/>
          <w:lang w:val="ru-RU"/>
        </w:rPr>
      </w:pPr>
    </w:p>
    <w:p w:rsidR="001D473A" w:rsidRDefault="00541BEC" w:rsidP="00781A8A">
      <w:pPr>
        <w:pStyle w:val="af2"/>
        <w:spacing w:before="0"/>
        <w:ind w:left="0" w:firstLine="708"/>
        <w:jc w:val="center"/>
        <w:rPr>
          <w:b/>
          <w:color w:val="auto"/>
          <w:sz w:val="28"/>
          <w:szCs w:val="28"/>
          <w:lang w:val="ru-RU"/>
        </w:rPr>
      </w:pPr>
      <w:r w:rsidRPr="00765D2C">
        <w:rPr>
          <w:b/>
          <w:color w:val="auto"/>
          <w:sz w:val="28"/>
          <w:szCs w:val="28"/>
          <w:lang w:val="ru-RU"/>
        </w:rPr>
        <w:t>3</w:t>
      </w:r>
      <w:r w:rsidR="00782BC5" w:rsidRPr="00765D2C">
        <w:rPr>
          <w:b/>
          <w:color w:val="auto"/>
          <w:sz w:val="28"/>
          <w:szCs w:val="28"/>
          <w:lang w:val="ru-RU"/>
        </w:rPr>
        <w:t>.</w:t>
      </w:r>
      <w:r w:rsidR="001D473A" w:rsidRPr="00765D2C">
        <w:rPr>
          <w:b/>
          <w:color w:val="auto"/>
          <w:sz w:val="28"/>
          <w:szCs w:val="28"/>
          <w:lang w:val="ru-RU"/>
        </w:rPr>
        <w:t>Министерство здравоохранения Российской Федерации</w:t>
      </w:r>
    </w:p>
    <w:p w:rsidR="0089270C" w:rsidRPr="00765D2C" w:rsidRDefault="0089270C" w:rsidP="0020265B">
      <w:pPr>
        <w:pStyle w:val="af2"/>
        <w:spacing w:before="0"/>
        <w:ind w:left="0" w:firstLine="708"/>
        <w:rPr>
          <w:color w:val="auto"/>
          <w:sz w:val="28"/>
          <w:szCs w:val="28"/>
          <w:lang w:val="ru-RU"/>
        </w:rPr>
      </w:pPr>
    </w:p>
    <w:p w:rsidR="00782BC5" w:rsidRDefault="00486899" w:rsidP="004F5202">
      <w:pPr>
        <w:pStyle w:val="af2"/>
        <w:numPr>
          <w:ilvl w:val="0"/>
          <w:numId w:val="18"/>
        </w:numPr>
        <w:spacing w:before="0"/>
        <w:ind w:left="142" w:firstLine="0"/>
        <w:rPr>
          <w:color w:val="auto"/>
          <w:sz w:val="28"/>
          <w:szCs w:val="28"/>
          <w:lang w:val="ru-RU"/>
        </w:rPr>
      </w:pPr>
      <w:r>
        <w:rPr>
          <w:color w:val="auto"/>
          <w:sz w:val="28"/>
          <w:szCs w:val="28"/>
          <w:lang w:val="ru-RU"/>
        </w:rPr>
        <w:t>06 апреля 2020 года – участие</w:t>
      </w:r>
      <w:r w:rsidR="003159D8">
        <w:rPr>
          <w:color w:val="auto"/>
          <w:sz w:val="28"/>
          <w:szCs w:val="28"/>
          <w:lang w:val="ru-RU"/>
        </w:rPr>
        <w:t xml:space="preserve"> в рабочей группе</w:t>
      </w:r>
      <w:r>
        <w:rPr>
          <w:color w:val="auto"/>
          <w:sz w:val="28"/>
          <w:szCs w:val="28"/>
          <w:lang w:val="ru-RU"/>
        </w:rPr>
        <w:t xml:space="preserve"> министерства здравоохранения Самарской области для определения перечня наиболее востребованных медицинских (фармацевтических) специальностей</w:t>
      </w:r>
      <w:r w:rsidR="003159D8">
        <w:rPr>
          <w:color w:val="auto"/>
          <w:sz w:val="28"/>
          <w:szCs w:val="28"/>
          <w:lang w:val="ru-RU"/>
        </w:rPr>
        <w:t xml:space="preserve"> в государственных учреждениях здравоохранения Самарской области, подведомственных министерству</w:t>
      </w:r>
    </w:p>
    <w:p w:rsidR="0089270C" w:rsidRPr="00486899" w:rsidRDefault="0089270C" w:rsidP="0089270C">
      <w:pPr>
        <w:pStyle w:val="af2"/>
        <w:spacing w:before="0"/>
        <w:ind w:left="142"/>
        <w:rPr>
          <w:color w:val="auto"/>
          <w:sz w:val="28"/>
          <w:szCs w:val="28"/>
          <w:lang w:val="ru-RU"/>
        </w:rPr>
      </w:pPr>
    </w:p>
    <w:p w:rsidR="00655AB4" w:rsidRDefault="00655AB4" w:rsidP="00655AB4">
      <w:pPr>
        <w:pStyle w:val="af2"/>
        <w:spacing w:before="0"/>
        <w:ind w:left="1364"/>
        <w:jc w:val="center"/>
        <w:rPr>
          <w:b/>
          <w:color w:val="auto"/>
          <w:sz w:val="28"/>
          <w:szCs w:val="28"/>
          <w:lang w:val="ru-RU"/>
        </w:rPr>
      </w:pPr>
      <w:r w:rsidRPr="003C3B25">
        <w:rPr>
          <w:b/>
          <w:color w:val="auto"/>
          <w:sz w:val="28"/>
          <w:szCs w:val="28"/>
          <w:lang w:val="ru-RU"/>
        </w:rPr>
        <w:t>4.Работа в общественной комиссии</w:t>
      </w:r>
      <w:r w:rsidR="00605984">
        <w:rPr>
          <w:b/>
          <w:color w:val="auto"/>
          <w:sz w:val="28"/>
          <w:szCs w:val="28"/>
          <w:lang w:val="ru-RU"/>
        </w:rPr>
        <w:t xml:space="preserve"> при комитете</w:t>
      </w:r>
      <w:r w:rsidRPr="003C3B25">
        <w:rPr>
          <w:b/>
          <w:color w:val="auto"/>
          <w:sz w:val="28"/>
          <w:szCs w:val="28"/>
          <w:lang w:val="ru-RU"/>
        </w:rPr>
        <w:t xml:space="preserve"> по образованию</w:t>
      </w:r>
      <w:r w:rsidR="00605984">
        <w:rPr>
          <w:b/>
          <w:color w:val="auto"/>
          <w:sz w:val="28"/>
          <w:szCs w:val="28"/>
          <w:lang w:val="ru-RU"/>
        </w:rPr>
        <w:t xml:space="preserve"> Самарской Губернской Думы</w:t>
      </w:r>
    </w:p>
    <w:p w:rsidR="0089270C" w:rsidRPr="003C3B25" w:rsidRDefault="0089270C" w:rsidP="00655AB4">
      <w:pPr>
        <w:pStyle w:val="af2"/>
        <w:spacing w:before="0"/>
        <w:ind w:left="1364"/>
        <w:jc w:val="center"/>
        <w:rPr>
          <w:b/>
          <w:color w:val="auto"/>
          <w:sz w:val="28"/>
          <w:szCs w:val="28"/>
          <w:lang w:val="ru-RU"/>
        </w:rPr>
      </w:pPr>
    </w:p>
    <w:p w:rsidR="00655AB4" w:rsidRPr="003C3B25" w:rsidRDefault="003C3B25" w:rsidP="007969E2">
      <w:pPr>
        <w:pStyle w:val="af2"/>
        <w:numPr>
          <w:ilvl w:val="0"/>
          <w:numId w:val="18"/>
        </w:numPr>
        <w:spacing w:before="0"/>
        <w:ind w:hanging="502"/>
        <w:rPr>
          <w:color w:val="auto"/>
          <w:sz w:val="28"/>
          <w:szCs w:val="28"/>
          <w:lang w:val="ru-RU"/>
        </w:rPr>
      </w:pPr>
      <w:r>
        <w:rPr>
          <w:color w:val="auto"/>
          <w:sz w:val="28"/>
          <w:szCs w:val="28"/>
          <w:lang w:val="ru-RU"/>
        </w:rPr>
        <w:t>28 октября 2020 года – участие в заседании «круглого стола» проводимое комитетом Самарской Губернской Думы по образованию и н</w:t>
      </w:r>
      <w:r w:rsidR="00D354ED">
        <w:rPr>
          <w:color w:val="auto"/>
          <w:sz w:val="28"/>
          <w:szCs w:val="28"/>
          <w:lang w:val="ru-RU"/>
        </w:rPr>
        <w:t>ауке  (в режиме ВКС) на тему: «</w:t>
      </w:r>
      <w:r>
        <w:rPr>
          <w:color w:val="auto"/>
          <w:sz w:val="28"/>
          <w:szCs w:val="28"/>
          <w:lang w:val="ru-RU"/>
        </w:rPr>
        <w:t>О кадровом обеспечении отрасли образования»</w:t>
      </w:r>
    </w:p>
    <w:p w:rsidR="00FD62CF" w:rsidRPr="00E70EA4" w:rsidRDefault="00FD62CF" w:rsidP="00FD62CF">
      <w:pPr>
        <w:pStyle w:val="af2"/>
        <w:spacing w:before="0"/>
        <w:ind w:left="644"/>
        <w:rPr>
          <w:color w:val="FF0000"/>
          <w:sz w:val="28"/>
          <w:szCs w:val="28"/>
          <w:lang w:val="ru-RU"/>
        </w:rPr>
      </w:pPr>
    </w:p>
    <w:p w:rsidR="003200FD" w:rsidRDefault="00FD62CF" w:rsidP="00FD62CF">
      <w:pPr>
        <w:spacing w:before="0"/>
        <w:jc w:val="center"/>
        <w:rPr>
          <w:b/>
          <w:bCs/>
          <w:color w:val="auto"/>
          <w:sz w:val="28"/>
          <w:szCs w:val="28"/>
          <w:lang w:val="ru-RU"/>
        </w:rPr>
      </w:pPr>
      <w:r w:rsidRPr="00FD62CF">
        <w:rPr>
          <w:b/>
          <w:bCs/>
          <w:color w:val="auto"/>
          <w:sz w:val="28"/>
          <w:szCs w:val="28"/>
          <w:lang w:val="ru-RU"/>
        </w:rPr>
        <w:t xml:space="preserve">5. Общественная палата Самарской области </w:t>
      </w:r>
      <w:r w:rsidRPr="00FD62CF">
        <w:rPr>
          <w:b/>
          <w:bCs/>
          <w:color w:val="auto"/>
          <w:sz w:val="28"/>
          <w:szCs w:val="28"/>
        </w:rPr>
        <w:t>V</w:t>
      </w:r>
      <w:r w:rsidRPr="00FD62CF">
        <w:rPr>
          <w:b/>
          <w:bCs/>
          <w:color w:val="auto"/>
          <w:sz w:val="28"/>
          <w:szCs w:val="28"/>
          <w:lang w:val="ru-RU"/>
        </w:rPr>
        <w:t xml:space="preserve"> состава</w:t>
      </w:r>
    </w:p>
    <w:p w:rsidR="0089270C" w:rsidRDefault="0089270C" w:rsidP="00FD62CF">
      <w:pPr>
        <w:spacing w:before="0"/>
        <w:jc w:val="center"/>
        <w:rPr>
          <w:b/>
          <w:bCs/>
          <w:color w:val="auto"/>
          <w:sz w:val="28"/>
          <w:szCs w:val="28"/>
          <w:lang w:val="ru-RU"/>
        </w:rPr>
      </w:pPr>
    </w:p>
    <w:p w:rsidR="00B37959" w:rsidRDefault="00B37959" w:rsidP="007969E2">
      <w:pPr>
        <w:pStyle w:val="af2"/>
        <w:numPr>
          <w:ilvl w:val="0"/>
          <w:numId w:val="18"/>
        </w:numPr>
        <w:spacing w:before="0"/>
        <w:ind w:hanging="502"/>
        <w:rPr>
          <w:color w:val="auto"/>
          <w:sz w:val="28"/>
          <w:szCs w:val="28"/>
          <w:lang w:val="ru-RU"/>
        </w:rPr>
      </w:pPr>
      <w:r>
        <w:rPr>
          <w:color w:val="auto"/>
          <w:sz w:val="28"/>
          <w:szCs w:val="28"/>
          <w:lang w:val="ru-RU"/>
        </w:rPr>
        <w:t xml:space="preserve">04 ноября 2020 года встреча Губернатора Самарской  области Д.И.Азарова с избранными членами Общественной палаты Самарской области </w:t>
      </w:r>
      <w:r>
        <w:rPr>
          <w:color w:val="auto"/>
          <w:sz w:val="28"/>
          <w:szCs w:val="28"/>
        </w:rPr>
        <w:t>V</w:t>
      </w:r>
      <w:r>
        <w:rPr>
          <w:color w:val="auto"/>
          <w:sz w:val="28"/>
          <w:szCs w:val="28"/>
          <w:lang w:val="ru-RU"/>
        </w:rPr>
        <w:t xml:space="preserve"> созыва</w:t>
      </w:r>
    </w:p>
    <w:p w:rsidR="004C6BD2" w:rsidRDefault="00D354ED" w:rsidP="007969E2">
      <w:pPr>
        <w:pStyle w:val="af2"/>
        <w:numPr>
          <w:ilvl w:val="0"/>
          <w:numId w:val="18"/>
        </w:numPr>
        <w:spacing w:before="0"/>
        <w:ind w:hanging="502"/>
        <w:rPr>
          <w:color w:val="auto"/>
          <w:sz w:val="28"/>
          <w:szCs w:val="28"/>
          <w:lang w:val="ru-RU"/>
        </w:rPr>
      </w:pPr>
      <w:r>
        <w:rPr>
          <w:color w:val="auto"/>
          <w:sz w:val="28"/>
          <w:szCs w:val="28"/>
          <w:lang w:val="ru-RU"/>
        </w:rPr>
        <w:t>10 ноября 2020 года</w:t>
      </w:r>
      <w:r w:rsidR="003F3AD3">
        <w:rPr>
          <w:color w:val="auto"/>
          <w:sz w:val="28"/>
          <w:szCs w:val="28"/>
          <w:lang w:val="ru-RU"/>
        </w:rPr>
        <w:t xml:space="preserve"> участие в заседании Правительства Самарской области</w:t>
      </w:r>
    </w:p>
    <w:p w:rsidR="00D354ED" w:rsidRDefault="004C6BD2" w:rsidP="004C6BD2">
      <w:pPr>
        <w:pStyle w:val="af2"/>
        <w:spacing w:before="0"/>
        <w:ind w:left="644"/>
        <w:rPr>
          <w:color w:val="auto"/>
          <w:sz w:val="28"/>
          <w:szCs w:val="28"/>
          <w:lang w:val="ru-RU"/>
        </w:rPr>
      </w:pPr>
      <w:r>
        <w:rPr>
          <w:color w:val="auto"/>
          <w:sz w:val="28"/>
          <w:szCs w:val="28"/>
          <w:lang w:val="ru-RU"/>
        </w:rPr>
        <w:t xml:space="preserve"> (</w:t>
      </w:r>
      <w:r w:rsidR="003F3AD3">
        <w:rPr>
          <w:color w:val="auto"/>
          <w:sz w:val="28"/>
          <w:szCs w:val="28"/>
          <w:lang w:val="ru-RU"/>
        </w:rPr>
        <w:t>итоги социально – экономического развития Самарской области за 9 месяцев 2020 года и рассмотрение Самарской Губернской Думы проекта закона Самарской области «Об областном бюджете на 2021 год и на плановый период 2022 и 2023 годов)</w:t>
      </w:r>
    </w:p>
    <w:p w:rsidR="003F3AD3" w:rsidRDefault="003F3AD3" w:rsidP="007969E2">
      <w:pPr>
        <w:pStyle w:val="af2"/>
        <w:numPr>
          <w:ilvl w:val="0"/>
          <w:numId w:val="18"/>
        </w:numPr>
        <w:spacing w:before="0"/>
        <w:ind w:hanging="502"/>
        <w:rPr>
          <w:color w:val="auto"/>
          <w:sz w:val="28"/>
          <w:szCs w:val="28"/>
          <w:lang w:val="ru-RU"/>
        </w:rPr>
      </w:pPr>
      <w:r>
        <w:rPr>
          <w:color w:val="auto"/>
          <w:sz w:val="28"/>
          <w:szCs w:val="28"/>
          <w:lang w:val="ru-RU"/>
        </w:rPr>
        <w:t>11 ноября 2020 года рассмотрение</w:t>
      </w:r>
      <w:r w:rsidR="0089270C">
        <w:rPr>
          <w:color w:val="auto"/>
          <w:sz w:val="28"/>
          <w:szCs w:val="28"/>
          <w:lang w:val="ru-RU"/>
        </w:rPr>
        <w:t xml:space="preserve"> основных характеристик областного бюджета (проект закона Самарской области № 8444-20 «Об областном бюджете на 2021 год и на плановый период 2022 и 2023 годов</w:t>
      </w:r>
      <w:r w:rsidR="007969E2">
        <w:rPr>
          <w:color w:val="auto"/>
          <w:sz w:val="28"/>
          <w:szCs w:val="28"/>
          <w:lang w:val="ru-RU"/>
        </w:rPr>
        <w:t>)</w:t>
      </w:r>
      <w:r w:rsidR="0089270C">
        <w:rPr>
          <w:color w:val="auto"/>
          <w:sz w:val="28"/>
          <w:szCs w:val="28"/>
          <w:lang w:val="ru-RU"/>
        </w:rPr>
        <w:t>»</w:t>
      </w:r>
    </w:p>
    <w:p w:rsidR="00B37959" w:rsidRDefault="00B37959" w:rsidP="007969E2">
      <w:pPr>
        <w:pStyle w:val="af2"/>
        <w:numPr>
          <w:ilvl w:val="0"/>
          <w:numId w:val="18"/>
        </w:numPr>
        <w:spacing w:before="0"/>
        <w:ind w:hanging="502"/>
        <w:rPr>
          <w:color w:val="auto"/>
          <w:sz w:val="28"/>
          <w:szCs w:val="28"/>
          <w:lang w:val="ru-RU"/>
        </w:rPr>
      </w:pPr>
      <w:r>
        <w:rPr>
          <w:color w:val="auto"/>
          <w:sz w:val="28"/>
          <w:szCs w:val="28"/>
          <w:lang w:val="ru-RU"/>
        </w:rPr>
        <w:t xml:space="preserve">12 ноября 2020 года  заседание комиссии Общественной палаты Самарской области по социальной политике, здравоохранению, здоровому образу жизни и спорту (разработан  план работы Общественной палаты Самарской области на </w:t>
      </w:r>
      <w:r>
        <w:rPr>
          <w:color w:val="auto"/>
          <w:sz w:val="28"/>
          <w:szCs w:val="28"/>
        </w:rPr>
        <w:t>XI</w:t>
      </w:r>
      <w:r w:rsidRPr="00B37959">
        <w:rPr>
          <w:color w:val="auto"/>
          <w:sz w:val="28"/>
          <w:szCs w:val="28"/>
          <w:lang w:val="ru-RU"/>
        </w:rPr>
        <w:t>-</w:t>
      </w:r>
      <w:r>
        <w:rPr>
          <w:color w:val="auto"/>
          <w:sz w:val="28"/>
          <w:szCs w:val="28"/>
        </w:rPr>
        <w:t>XII</w:t>
      </w:r>
      <w:r w:rsidRPr="00B37959">
        <w:rPr>
          <w:color w:val="auto"/>
          <w:sz w:val="28"/>
          <w:szCs w:val="28"/>
          <w:lang w:val="ru-RU"/>
        </w:rPr>
        <w:t xml:space="preserve"> 2020 </w:t>
      </w:r>
      <w:r>
        <w:rPr>
          <w:color w:val="auto"/>
          <w:sz w:val="28"/>
          <w:szCs w:val="28"/>
          <w:lang w:val="ru-RU"/>
        </w:rPr>
        <w:t xml:space="preserve">года и </w:t>
      </w:r>
      <w:r>
        <w:rPr>
          <w:color w:val="auto"/>
          <w:sz w:val="28"/>
          <w:szCs w:val="28"/>
        </w:rPr>
        <w:t>I</w:t>
      </w:r>
      <w:r>
        <w:rPr>
          <w:color w:val="auto"/>
          <w:sz w:val="28"/>
          <w:szCs w:val="28"/>
          <w:lang w:val="ru-RU"/>
        </w:rPr>
        <w:t xml:space="preserve"> полугодие 2021 года).</w:t>
      </w:r>
    </w:p>
    <w:p w:rsidR="005A568F" w:rsidRDefault="005A568F" w:rsidP="007969E2">
      <w:pPr>
        <w:pStyle w:val="af2"/>
        <w:numPr>
          <w:ilvl w:val="0"/>
          <w:numId w:val="18"/>
        </w:numPr>
        <w:spacing w:before="0"/>
        <w:ind w:hanging="502"/>
        <w:rPr>
          <w:color w:val="auto"/>
          <w:sz w:val="28"/>
          <w:szCs w:val="28"/>
          <w:lang w:val="ru-RU"/>
        </w:rPr>
      </w:pPr>
      <w:r>
        <w:rPr>
          <w:color w:val="auto"/>
          <w:sz w:val="28"/>
          <w:szCs w:val="28"/>
          <w:lang w:val="ru-RU"/>
        </w:rPr>
        <w:t>15 декабря 2020 года участие в общественных слушаниях</w:t>
      </w:r>
      <w:r w:rsidR="00446F00">
        <w:rPr>
          <w:color w:val="auto"/>
          <w:sz w:val="28"/>
          <w:szCs w:val="28"/>
          <w:lang w:val="ru-RU"/>
        </w:rPr>
        <w:t xml:space="preserve"> Общественной палаты Российской Федерации</w:t>
      </w:r>
      <w:r>
        <w:rPr>
          <w:color w:val="auto"/>
          <w:sz w:val="28"/>
          <w:szCs w:val="28"/>
          <w:lang w:val="ru-RU"/>
        </w:rPr>
        <w:t xml:space="preserve"> «Демографические вызовы, угрозы здоровью граждан: алкоголь, табак, наркотики</w:t>
      </w:r>
      <w:r w:rsidR="00FC377B">
        <w:rPr>
          <w:color w:val="auto"/>
          <w:sz w:val="28"/>
          <w:szCs w:val="28"/>
          <w:lang w:val="ru-RU"/>
        </w:rPr>
        <w:t>»</w:t>
      </w:r>
    </w:p>
    <w:p w:rsidR="00AB333D" w:rsidRDefault="00AB333D" w:rsidP="007969E2">
      <w:pPr>
        <w:pStyle w:val="af2"/>
        <w:numPr>
          <w:ilvl w:val="0"/>
          <w:numId w:val="18"/>
        </w:numPr>
        <w:spacing w:before="0"/>
        <w:ind w:hanging="502"/>
        <w:rPr>
          <w:color w:val="auto"/>
          <w:sz w:val="28"/>
          <w:szCs w:val="28"/>
          <w:lang w:val="ru-RU"/>
        </w:rPr>
      </w:pPr>
      <w:r>
        <w:rPr>
          <w:color w:val="auto"/>
          <w:sz w:val="28"/>
          <w:szCs w:val="28"/>
          <w:lang w:val="ru-RU"/>
        </w:rPr>
        <w:t>16 декабря 2020 года участие в режиме видеоконференцсвязи  во встречи председателя Общественной палаты Самарской области В.А.Сойфера с избранными членами Общественной палаты Самарской области</w:t>
      </w:r>
    </w:p>
    <w:p w:rsidR="000E01F0" w:rsidRDefault="000E01F0" w:rsidP="000E01F0">
      <w:pPr>
        <w:pStyle w:val="af2"/>
        <w:spacing w:before="0"/>
        <w:ind w:left="644"/>
        <w:rPr>
          <w:color w:val="auto"/>
          <w:sz w:val="28"/>
          <w:szCs w:val="28"/>
          <w:lang w:val="ru-RU"/>
        </w:rPr>
      </w:pPr>
    </w:p>
    <w:p w:rsidR="000E01F0" w:rsidRDefault="000E01F0" w:rsidP="000E01F0">
      <w:pPr>
        <w:pStyle w:val="af2"/>
        <w:spacing w:before="0"/>
        <w:ind w:left="644"/>
        <w:rPr>
          <w:color w:val="auto"/>
          <w:sz w:val="28"/>
          <w:szCs w:val="28"/>
          <w:lang w:val="ru-RU"/>
        </w:rPr>
      </w:pPr>
    </w:p>
    <w:p w:rsidR="000C3BD0" w:rsidRDefault="000C3BD0" w:rsidP="000E01F0">
      <w:pPr>
        <w:pStyle w:val="af2"/>
        <w:spacing w:before="0"/>
        <w:ind w:left="644"/>
        <w:rPr>
          <w:color w:val="auto"/>
          <w:sz w:val="28"/>
          <w:szCs w:val="28"/>
          <w:lang w:val="ru-RU"/>
        </w:rPr>
      </w:pPr>
    </w:p>
    <w:p w:rsidR="000C3BD0" w:rsidRDefault="000C3BD0" w:rsidP="000E01F0">
      <w:pPr>
        <w:pStyle w:val="af2"/>
        <w:spacing w:before="0"/>
        <w:ind w:left="644"/>
        <w:rPr>
          <w:color w:val="auto"/>
          <w:sz w:val="28"/>
          <w:szCs w:val="28"/>
          <w:lang w:val="ru-RU"/>
        </w:rPr>
      </w:pPr>
    </w:p>
    <w:p w:rsidR="00E80423" w:rsidRDefault="00E80423" w:rsidP="000E01F0">
      <w:pPr>
        <w:spacing w:before="0" w:line="276" w:lineRule="auto"/>
        <w:ind w:left="426" w:firstLine="426"/>
        <w:jc w:val="center"/>
        <w:rPr>
          <w:b/>
          <w:color w:val="auto"/>
          <w:lang w:val="ru-RU"/>
        </w:rPr>
      </w:pPr>
    </w:p>
    <w:p w:rsidR="000E01F0" w:rsidRPr="003E03E8" w:rsidRDefault="000E01F0" w:rsidP="000E01F0">
      <w:pPr>
        <w:spacing w:before="0" w:line="276" w:lineRule="auto"/>
        <w:ind w:left="426" w:firstLine="426"/>
        <w:jc w:val="center"/>
        <w:rPr>
          <w:b/>
          <w:color w:val="auto"/>
          <w:lang w:val="ru-RU"/>
        </w:rPr>
      </w:pPr>
      <w:r w:rsidRPr="003E03E8">
        <w:rPr>
          <w:b/>
          <w:color w:val="auto"/>
          <w:lang w:val="ru-RU"/>
        </w:rPr>
        <w:t>ПЛАН РАБОТЫ</w:t>
      </w:r>
    </w:p>
    <w:p w:rsidR="000E01F0" w:rsidRPr="003E03E8" w:rsidRDefault="000E01F0" w:rsidP="000E01F0">
      <w:pPr>
        <w:spacing w:before="0"/>
        <w:jc w:val="center"/>
        <w:rPr>
          <w:b/>
          <w:color w:val="auto"/>
          <w:sz w:val="28"/>
          <w:szCs w:val="28"/>
          <w:lang w:val="ru-RU"/>
        </w:rPr>
      </w:pPr>
      <w:r w:rsidRPr="003E03E8">
        <w:rPr>
          <w:b/>
          <w:color w:val="auto"/>
          <w:sz w:val="28"/>
          <w:szCs w:val="28"/>
          <w:lang w:val="ru-RU"/>
        </w:rPr>
        <w:t>Самарской региональной общественной организации</w:t>
      </w:r>
    </w:p>
    <w:p w:rsidR="000E01F0" w:rsidRPr="00A30461" w:rsidRDefault="000E01F0" w:rsidP="000E01F0">
      <w:pPr>
        <w:jc w:val="center"/>
        <w:rPr>
          <w:b/>
          <w:color w:val="auto"/>
          <w:sz w:val="28"/>
          <w:szCs w:val="28"/>
          <w:lang w:val="ru-RU"/>
        </w:rPr>
      </w:pPr>
      <w:r>
        <w:rPr>
          <w:b/>
          <w:color w:val="auto"/>
          <w:sz w:val="28"/>
          <w:szCs w:val="28"/>
          <w:lang w:val="ru-RU"/>
        </w:rPr>
        <w:t>медицинских сестер на 2021</w:t>
      </w:r>
      <w:r w:rsidRPr="00A30461">
        <w:rPr>
          <w:b/>
          <w:color w:val="auto"/>
          <w:sz w:val="28"/>
          <w:szCs w:val="28"/>
          <w:lang w:val="ru-RU"/>
        </w:rPr>
        <w:t xml:space="preserve"> год</w:t>
      </w:r>
    </w:p>
    <w:p w:rsidR="000E01F0" w:rsidRPr="003E03E8" w:rsidRDefault="000E01F0" w:rsidP="000E01F0">
      <w:pPr>
        <w:ind w:firstLine="708"/>
        <w:rPr>
          <w:color w:val="auto"/>
          <w:sz w:val="28"/>
          <w:szCs w:val="28"/>
          <w:lang w:val="ru-RU"/>
        </w:rPr>
      </w:pPr>
      <w:r w:rsidRPr="003E03E8">
        <w:rPr>
          <w:b/>
          <w:color w:val="auto"/>
          <w:sz w:val="28"/>
          <w:szCs w:val="28"/>
          <w:lang w:val="ru-RU"/>
        </w:rPr>
        <w:t xml:space="preserve">Цель: </w:t>
      </w:r>
      <w:r w:rsidRPr="003E03E8">
        <w:rPr>
          <w:color w:val="auto"/>
          <w:sz w:val="28"/>
          <w:szCs w:val="28"/>
          <w:lang w:val="ru-RU"/>
        </w:rPr>
        <w:t>содействие развитию сестринского дела в Самарском регионе.</w:t>
      </w:r>
    </w:p>
    <w:p w:rsidR="000E01F0" w:rsidRPr="003E03E8" w:rsidRDefault="000E01F0" w:rsidP="000E01F0">
      <w:pPr>
        <w:ind w:firstLine="708"/>
        <w:rPr>
          <w:b/>
          <w:color w:val="auto"/>
          <w:sz w:val="28"/>
          <w:szCs w:val="28"/>
          <w:lang w:val="ru-RU"/>
        </w:rPr>
      </w:pPr>
      <w:r w:rsidRPr="003E03E8">
        <w:rPr>
          <w:b/>
          <w:color w:val="auto"/>
          <w:sz w:val="28"/>
          <w:szCs w:val="28"/>
          <w:lang w:val="ru-RU"/>
        </w:rPr>
        <w:t xml:space="preserve">Задачи: </w:t>
      </w:r>
    </w:p>
    <w:p w:rsidR="000E01F0" w:rsidRPr="003E03E8" w:rsidRDefault="000E01F0" w:rsidP="000E01F0">
      <w:pPr>
        <w:numPr>
          <w:ilvl w:val="0"/>
          <w:numId w:val="8"/>
        </w:numPr>
        <w:tabs>
          <w:tab w:val="clear" w:pos="502"/>
          <w:tab w:val="num" w:pos="862"/>
        </w:tabs>
        <w:spacing w:before="0"/>
        <w:ind w:left="862"/>
        <w:rPr>
          <w:color w:val="auto"/>
          <w:sz w:val="28"/>
          <w:szCs w:val="28"/>
          <w:lang w:val="ru-RU"/>
        </w:rPr>
      </w:pPr>
      <w:r w:rsidRPr="003E03E8">
        <w:rPr>
          <w:color w:val="auto"/>
          <w:sz w:val="28"/>
          <w:szCs w:val="28"/>
          <w:lang w:val="ru-RU"/>
        </w:rPr>
        <w:t>развитие и совершенствование системы НПР Самарского региона;</w:t>
      </w:r>
    </w:p>
    <w:p w:rsidR="000E01F0" w:rsidRPr="003E03E8" w:rsidRDefault="000E01F0" w:rsidP="000E01F0">
      <w:pPr>
        <w:numPr>
          <w:ilvl w:val="0"/>
          <w:numId w:val="8"/>
        </w:numPr>
        <w:tabs>
          <w:tab w:val="clear" w:pos="502"/>
          <w:tab w:val="num" w:pos="862"/>
        </w:tabs>
        <w:spacing w:before="0"/>
        <w:ind w:left="862"/>
        <w:rPr>
          <w:color w:val="auto"/>
          <w:sz w:val="28"/>
          <w:szCs w:val="28"/>
          <w:lang w:val="ru-RU"/>
        </w:rPr>
      </w:pPr>
      <w:r w:rsidRPr="003E03E8">
        <w:rPr>
          <w:color w:val="auto"/>
          <w:sz w:val="28"/>
          <w:szCs w:val="28"/>
          <w:lang w:val="ru-RU"/>
        </w:rPr>
        <w:t>повышение профессионализма специалистов со средним и высшим сестринским образованием;</w:t>
      </w:r>
    </w:p>
    <w:p w:rsidR="000E01F0" w:rsidRPr="003E03E8" w:rsidRDefault="000E01F0" w:rsidP="000E01F0">
      <w:pPr>
        <w:numPr>
          <w:ilvl w:val="0"/>
          <w:numId w:val="8"/>
        </w:numPr>
        <w:tabs>
          <w:tab w:val="clear" w:pos="502"/>
          <w:tab w:val="num" w:pos="862"/>
        </w:tabs>
        <w:spacing w:before="0"/>
        <w:ind w:left="862"/>
        <w:rPr>
          <w:color w:val="auto"/>
          <w:sz w:val="28"/>
          <w:szCs w:val="28"/>
          <w:lang w:val="ru-RU"/>
        </w:rPr>
      </w:pPr>
      <w:r w:rsidRPr="003E03E8">
        <w:rPr>
          <w:color w:val="auto"/>
          <w:sz w:val="28"/>
          <w:szCs w:val="28"/>
          <w:lang w:val="ru-RU"/>
        </w:rPr>
        <w:t>защита социально-экономических, профессиональных прав;</w:t>
      </w:r>
    </w:p>
    <w:p w:rsidR="000E01F0" w:rsidRPr="003E03E8" w:rsidRDefault="000E01F0" w:rsidP="000E01F0">
      <w:pPr>
        <w:numPr>
          <w:ilvl w:val="0"/>
          <w:numId w:val="8"/>
        </w:numPr>
        <w:tabs>
          <w:tab w:val="clear" w:pos="502"/>
          <w:tab w:val="num" w:pos="862"/>
        </w:tabs>
        <w:spacing w:before="0"/>
        <w:ind w:left="862"/>
        <w:rPr>
          <w:color w:val="auto"/>
          <w:sz w:val="28"/>
          <w:szCs w:val="28"/>
          <w:lang w:val="ru-RU"/>
        </w:rPr>
      </w:pPr>
      <w:r w:rsidRPr="003E03E8">
        <w:rPr>
          <w:color w:val="auto"/>
          <w:sz w:val="28"/>
          <w:szCs w:val="28"/>
          <w:lang w:val="ru-RU"/>
        </w:rPr>
        <w:t>содействие развитию методической базы по деятельности сестринского персонала.</w:t>
      </w:r>
    </w:p>
    <w:p w:rsidR="000E01F0" w:rsidRPr="003E03E8" w:rsidRDefault="000E01F0" w:rsidP="000E01F0">
      <w:pPr>
        <w:spacing w:before="0"/>
        <w:jc w:val="right"/>
        <w:rPr>
          <w:color w:val="auto"/>
          <w:lang w:val="ru-RU"/>
        </w:rPr>
      </w:pPr>
    </w:p>
    <w:p w:rsidR="000E01F0" w:rsidRPr="003E03E8" w:rsidRDefault="000E01F0" w:rsidP="000E01F0">
      <w:pPr>
        <w:spacing w:before="0"/>
        <w:jc w:val="right"/>
        <w:rPr>
          <w:color w:val="auto"/>
          <w:lang w:val="ru-RU"/>
        </w:rPr>
      </w:pPr>
      <w:r w:rsidRPr="003E03E8">
        <w:rPr>
          <w:color w:val="auto"/>
          <w:lang w:val="ru-RU"/>
        </w:rPr>
        <w:t>Утверждено</w:t>
      </w:r>
    </w:p>
    <w:p w:rsidR="000E01F0" w:rsidRPr="003E03E8" w:rsidRDefault="000E01F0" w:rsidP="000E01F0">
      <w:pPr>
        <w:spacing w:before="0"/>
        <w:jc w:val="right"/>
        <w:rPr>
          <w:color w:val="auto"/>
          <w:lang w:val="ru-RU"/>
        </w:rPr>
      </w:pPr>
      <w:r w:rsidRPr="003E03E8">
        <w:rPr>
          <w:color w:val="auto"/>
          <w:lang w:val="ru-RU"/>
        </w:rPr>
        <w:t>решением правления СРООМС</w:t>
      </w:r>
    </w:p>
    <w:p w:rsidR="000E01F0" w:rsidRPr="003E03E8" w:rsidRDefault="000E01F0" w:rsidP="000E01F0">
      <w:pPr>
        <w:spacing w:before="0"/>
        <w:jc w:val="right"/>
        <w:rPr>
          <w:color w:val="auto"/>
          <w:lang w:val="ru-RU"/>
        </w:rPr>
      </w:pPr>
      <w:r>
        <w:rPr>
          <w:color w:val="auto"/>
          <w:lang w:val="ru-RU"/>
        </w:rPr>
        <w:t>протокол № 3 от 24 декабря</w:t>
      </w:r>
      <w:r w:rsidRPr="003E03E8">
        <w:rPr>
          <w:color w:val="auto"/>
          <w:lang w:val="ru-RU"/>
        </w:rPr>
        <w:t xml:space="preserve"> 2020 г.</w:t>
      </w:r>
    </w:p>
    <w:p w:rsidR="00B37959" w:rsidRPr="00E70EA4" w:rsidRDefault="00B37959" w:rsidP="00B37959">
      <w:pPr>
        <w:pStyle w:val="af2"/>
        <w:spacing w:before="0"/>
        <w:ind w:left="644"/>
        <w:rPr>
          <w:color w:val="FF0000"/>
          <w:sz w:val="28"/>
          <w:szCs w:val="28"/>
          <w:lang w:val="ru-RU"/>
        </w:rPr>
      </w:pPr>
    </w:p>
    <w:p w:rsidR="00103C75" w:rsidRPr="00E70EA4" w:rsidRDefault="00103C75" w:rsidP="00E33669">
      <w:pPr>
        <w:jc w:val="right"/>
        <w:rPr>
          <w:color w:val="FF0000"/>
          <w:lang w:val="ru-RU"/>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1"/>
        <w:gridCol w:w="2835"/>
        <w:gridCol w:w="41"/>
        <w:gridCol w:w="101"/>
        <w:gridCol w:w="2695"/>
        <w:gridCol w:w="3686"/>
      </w:tblGrid>
      <w:tr w:rsidR="000E01F0" w:rsidRPr="003E03E8" w:rsidTr="00781A8A">
        <w:tc>
          <w:tcPr>
            <w:tcW w:w="991" w:type="dxa"/>
            <w:tcBorders>
              <w:top w:val="single" w:sz="4" w:space="0" w:color="auto"/>
              <w:left w:val="single" w:sz="4" w:space="0" w:color="auto"/>
              <w:bottom w:val="single" w:sz="4" w:space="0" w:color="auto"/>
              <w:right w:val="single" w:sz="4" w:space="0" w:color="auto"/>
            </w:tcBorders>
            <w:hideMark/>
          </w:tcPr>
          <w:p w:rsidR="000E01F0" w:rsidRPr="003E03E8" w:rsidRDefault="000E01F0" w:rsidP="00781A8A">
            <w:pPr>
              <w:jc w:val="center"/>
              <w:rPr>
                <w:b/>
                <w:color w:val="auto"/>
              </w:rPr>
            </w:pPr>
            <w:r w:rsidRPr="003E03E8">
              <w:rPr>
                <w:b/>
                <w:color w:val="auto"/>
              </w:rPr>
              <w:t>№</w:t>
            </w:r>
          </w:p>
        </w:tc>
        <w:tc>
          <w:tcPr>
            <w:tcW w:w="2876" w:type="dxa"/>
            <w:gridSpan w:val="2"/>
            <w:tcBorders>
              <w:top w:val="single" w:sz="4" w:space="0" w:color="auto"/>
              <w:left w:val="single" w:sz="4" w:space="0" w:color="auto"/>
              <w:bottom w:val="single" w:sz="4" w:space="0" w:color="auto"/>
              <w:right w:val="single" w:sz="4" w:space="0" w:color="auto"/>
            </w:tcBorders>
            <w:hideMark/>
          </w:tcPr>
          <w:p w:rsidR="000E01F0" w:rsidRDefault="000E01F0" w:rsidP="00781A8A">
            <w:pPr>
              <w:jc w:val="center"/>
              <w:rPr>
                <w:b/>
                <w:color w:val="auto"/>
                <w:lang w:val="ru-RU"/>
              </w:rPr>
            </w:pPr>
            <w:r w:rsidRPr="003E03E8">
              <w:rPr>
                <w:b/>
                <w:color w:val="auto"/>
              </w:rPr>
              <w:t>Наименование</w:t>
            </w:r>
          </w:p>
          <w:p w:rsidR="000E01F0" w:rsidRPr="003E03E8" w:rsidRDefault="000E01F0" w:rsidP="00781A8A">
            <w:pPr>
              <w:jc w:val="center"/>
              <w:rPr>
                <w:b/>
                <w:color w:val="auto"/>
                <w:lang w:val="ru-RU"/>
              </w:rPr>
            </w:pPr>
            <w:r w:rsidRPr="003E03E8">
              <w:rPr>
                <w:b/>
                <w:color w:val="auto"/>
                <w:lang w:val="ru-RU"/>
              </w:rPr>
              <w:t>мероприятия</w:t>
            </w:r>
          </w:p>
        </w:tc>
        <w:tc>
          <w:tcPr>
            <w:tcW w:w="2796" w:type="dxa"/>
            <w:gridSpan w:val="2"/>
            <w:tcBorders>
              <w:top w:val="single" w:sz="4" w:space="0" w:color="auto"/>
              <w:left w:val="single" w:sz="4" w:space="0" w:color="auto"/>
              <w:bottom w:val="single" w:sz="4" w:space="0" w:color="auto"/>
              <w:right w:val="single" w:sz="4" w:space="0" w:color="auto"/>
            </w:tcBorders>
            <w:hideMark/>
          </w:tcPr>
          <w:p w:rsidR="000E01F0" w:rsidRDefault="000E01F0" w:rsidP="00781A8A">
            <w:pPr>
              <w:jc w:val="center"/>
              <w:rPr>
                <w:b/>
                <w:color w:val="auto"/>
                <w:lang w:val="ru-RU"/>
              </w:rPr>
            </w:pPr>
            <w:r w:rsidRPr="003E03E8">
              <w:rPr>
                <w:b/>
                <w:color w:val="auto"/>
              </w:rPr>
              <w:t>Срок</w:t>
            </w:r>
          </w:p>
          <w:p w:rsidR="000E01F0" w:rsidRPr="003E03E8" w:rsidRDefault="000E01F0" w:rsidP="00781A8A">
            <w:pPr>
              <w:jc w:val="center"/>
              <w:rPr>
                <w:b/>
                <w:color w:val="auto"/>
              </w:rPr>
            </w:pPr>
            <w:r w:rsidRPr="003E03E8">
              <w:rPr>
                <w:b/>
                <w:color w:val="auto"/>
              </w:rPr>
              <w:t>исполнения</w:t>
            </w:r>
          </w:p>
        </w:tc>
        <w:tc>
          <w:tcPr>
            <w:tcW w:w="3686" w:type="dxa"/>
            <w:tcBorders>
              <w:top w:val="single" w:sz="4" w:space="0" w:color="auto"/>
              <w:left w:val="single" w:sz="4" w:space="0" w:color="auto"/>
              <w:bottom w:val="single" w:sz="4" w:space="0" w:color="auto"/>
              <w:right w:val="single" w:sz="4" w:space="0" w:color="auto"/>
            </w:tcBorders>
            <w:hideMark/>
          </w:tcPr>
          <w:p w:rsidR="000E01F0" w:rsidRPr="003E03E8" w:rsidRDefault="000E01F0" w:rsidP="00781A8A">
            <w:pPr>
              <w:jc w:val="center"/>
              <w:rPr>
                <w:b/>
                <w:color w:val="auto"/>
              </w:rPr>
            </w:pPr>
            <w:r w:rsidRPr="003E03E8">
              <w:rPr>
                <w:b/>
                <w:color w:val="auto"/>
              </w:rPr>
              <w:t>Исполнитель</w:t>
            </w:r>
          </w:p>
        </w:tc>
      </w:tr>
      <w:tr w:rsidR="000E01F0" w:rsidRPr="003E03E8" w:rsidTr="00781A8A">
        <w:tc>
          <w:tcPr>
            <w:tcW w:w="10349" w:type="dxa"/>
            <w:gridSpan w:val="6"/>
            <w:tcBorders>
              <w:top w:val="single" w:sz="4" w:space="0" w:color="auto"/>
              <w:left w:val="single" w:sz="4" w:space="0" w:color="auto"/>
              <w:bottom w:val="single" w:sz="4" w:space="0" w:color="auto"/>
              <w:right w:val="single" w:sz="4" w:space="0" w:color="auto"/>
            </w:tcBorders>
          </w:tcPr>
          <w:p w:rsidR="000E01F0" w:rsidRPr="003E03E8" w:rsidRDefault="000E01F0" w:rsidP="00781A8A">
            <w:pPr>
              <w:pStyle w:val="af2"/>
              <w:ind w:left="360"/>
              <w:contextualSpacing/>
              <w:jc w:val="center"/>
              <w:rPr>
                <w:b/>
                <w:color w:val="auto"/>
                <w:lang w:val="ru-RU"/>
              </w:rPr>
            </w:pPr>
            <w:r w:rsidRPr="003E03E8">
              <w:rPr>
                <w:b/>
                <w:color w:val="auto"/>
                <w:lang w:val="ru-RU"/>
              </w:rPr>
              <w:t>1. Организационная деятельность</w:t>
            </w:r>
          </w:p>
          <w:p w:rsidR="000E01F0" w:rsidRPr="003E03E8" w:rsidRDefault="000E01F0" w:rsidP="00781A8A">
            <w:pPr>
              <w:pStyle w:val="af2"/>
              <w:ind w:left="360"/>
              <w:contextualSpacing/>
              <w:jc w:val="center"/>
              <w:rPr>
                <w:b/>
                <w:color w:val="auto"/>
                <w:lang w:val="ru-RU"/>
              </w:rPr>
            </w:pPr>
          </w:p>
        </w:tc>
      </w:tr>
      <w:tr w:rsidR="000E01F0" w:rsidRPr="00BA1BF6" w:rsidTr="00781A8A">
        <w:trPr>
          <w:trHeight w:val="1405"/>
        </w:trPr>
        <w:tc>
          <w:tcPr>
            <w:tcW w:w="991" w:type="dxa"/>
            <w:tcBorders>
              <w:top w:val="single" w:sz="4" w:space="0" w:color="auto"/>
              <w:left w:val="single" w:sz="4" w:space="0" w:color="auto"/>
              <w:bottom w:val="single" w:sz="4" w:space="0" w:color="auto"/>
              <w:right w:val="single" w:sz="4" w:space="0" w:color="auto"/>
            </w:tcBorders>
            <w:hideMark/>
          </w:tcPr>
          <w:p w:rsidR="000E01F0" w:rsidRPr="003E03E8" w:rsidRDefault="000E01F0" w:rsidP="00781A8A">
            <w:pPr>
              <w:spacing w:before="0"/>
              <w:rPr>
                <w:color w:val="auto"/>
                <w:lang w:val="ru-RU"/>
              </w:rPr>
            </w:pPr>
            <w:r w:rsidRPr="003E03E8">
              <w:rPr>
                <w:color w:val="auto"/>
                <w:lang w:val="ru-RU"/>
              </w:rPr>
              <w:t>1.1.</w:t>
            </w:r>
          </w:p>
        </w:tc>
        <w:tc>
          <w:tcPr>
            <w:tcW w:w="2835" w:type="dxa"/>
            <w:tcBorders>
              <w:top w:val="single" w:sz="4" w:space="0" w:color="auto"/>
              <w:left w:val="single" w:sz="4" w:space="0" w:color="auto"/>
              <w:bottom w:val="single" w:sz="4" w:space="0" w:color="auto"/>
              <w:right w:val="single" w:sz="4" w:space="0" w:color="auto"/>
            </w:tcBorders>
            <w:hideMark/>
          </w:tcPr>
          <w:p w:rsidR="000E01F0" w:rsidRPr="003E03E8" w:rsidRDefault="000E01F0" w:rsidP="00781A8A">
            <w:pPr>
              <w:spacing w:before="0"/>
              <w:jc w:val="left"/>
              <w:rPr>
                <w:color w:val="auto"/>
                <w:lang w:val="ru-RU"/>
              </w:rPr>
            </w:pPr>
            <w:r w:rsidRPr="003E03E8">
              <w:rPr>
                <w:color w:val="auto"/>
                <w:lang w:val="ru-RU"/>
              </w:rPr>
              <w:t>Заседание правления Самарской региональной общественной организации медсестер (далее – СРООМС)</w:t>
            </w:r>
          </w:p>
        </w:tc>
        <w:tc>
          <w:tcPr>
            <w:tcW w:w="2837" w:type="dxa"/>
            <w:gridSpan w:val="3"/>
            <w:tcBorders>
              <w:top w:val="single" w:sz="4" w:space="0" w:color="auto"/>
              <w:left w:val="single" w:sz="4" w:space="0" w:color="auto"/>
              <w:bottom w:val="single" w:sz="4" w:space="0" w:color="auto"/>
              <w:right w:val="single" w:sz="4" w:space="0" w:color="auto"/>
            </w:tcBorders>
            <w:hideMark/>
          </w:tcPr>
          <w:p w:rsidR="000E01F0" w:rsidRPr="003E03E8" w:rsidRDefault="000E01F0" w:rsidP="00781A8A">
            <w:pPr>
              <w:spacing w:before="0"/>
              <w:rPr>
                <w:color w:val="auto"/>
                <w:lang w:val="ru-RU"/>
              </w:rPr>
            </w:pPr>
            <w:r w:rsidRPr="003E03E8">
              <w:rPr>
                <w:color w:val="auto"/>
                <w:lang w:val="ru-RU"/>
              </w:rPr>
              <w:t>По плану</w:t>
            </w:r>
          </w:p>
          <w:p w:rsidR="000E01F0" w:rsidRPr="003E03E8" w:rsidRDefault="000E01F0" w:rsidP="00781A8A">
            <w:pPr>
              <w:spacing w:before="0"/>
              <w:rPr>
                <w:color w:val="auto"/>
                <w:lang w:val="ru-RU"/>
              </w:rPr>
            </w:pPr>
            <w:r>
              <w:rPr>
                <w:color w:val="auto"/>
                <w:lang w:val="ru-RU"/>
              </w:rPr>
              <w:t>25</w:t>
            </w:r>
            <w:r w:rsidRPr="003E03E8">
              <w:rPr>
                <w:color w:val="auto"/>
                <w:lang w:val="ru-RU"/>
              </w:rPr>
              <w:t xml:space="preserve"> февраля</w:t>
            </w:r>
            <w:r>
              <w:rPr>
                <w:color w:val="auto"/>
                <w:lang w:val="ru-RU"/>
              </w:rPr>
              <w:t xml:space="preserve"> 2021</w:t>
            </w:r>
          </w:p>
          <w:p w:rsidR="000E01F0" w:rsidRPr="003E03E8" w:rsidRDefault="000E01F0" w:rsidP="00781A8A">
            <w:pPr>
              <w:spacing w:before="0"/>
              <w:rPr>
                <w:color w:val="auto"/>
                <w:lang w:val="ru-RU"/>
              </w:rPr>
            </w:pPr>
            <w:r>
              <w:rPr>
                <w:color w:val="auto"/>
                <w:lang w:val="ru-RU"/>
              </w:rPr>
              <w:t>22</w:t>
            </w:r>
            <w:r w:rsidRPr="003E03E8">
              <w:rPr>
                <w:color w:val="auto"/>
                <w:lang w:val="ru-RU"/>
              </w:rPr>
              <w:t xml:space="preserve"> апреля</w:t>
            </w:r>
            <w:r>
              <w:rPr>
                <w:color w:val="auto"/>
                <w:lang w:val="ru-RU"/>
              </w:rPr>
              <w:t xml:space="preserve"> 2021</w:t>
            </w:r>
          </w:p>
          <w:p w:rsidR="000E01F0" w:rsidRPr="003E03E8" w:rsidRDefault="000E01F0" w:rsidP="00781A8A">
            <w:pPr>
              <w:spacing w:before="0"/>
              <w:rPr>
                <w:color w:val="auto"/>
                <w:lang w:val="ru-RU"/>
              </w:rPr>
            </w:pPr>
            <w:r w:rsidRPr="003E03E8">
              <w:rPr>
                <w:color w:val="auto"/>
                <w:lang w:val="ru-RU"/>
              </w:rPr>
              <w:t>22 сентября</w:t>
            </w:r>
            <w:r>
              <w:rPr>
                <w:color w:val="auto"/>
                <w:lang w:val="ru-RU"/>
              </w:rPr>
              <w:t xml:space="preserve"> 2021</w:t>
            </w:r>
          </w:p>
          <w:p w:rsidR="000E01F0" w:rsidRPr="003E03E8" w:rsidRDefault="000E01F0" w:rsidP="00781A8A">
            <w:pPr>
              <w:spacing w:before="0"/>
              <w:rPr>
                <w:color w:val="auto"/>
                <w:lang w:val="ru-RU"/>
              </w:rPr>
            </w:pPr>
            <w:r>
              <w:rPr>
                <w:color w:val="auto"/>
                <w:lang w:val="ru-RU"/>
              </w:rPr>
              <w:t>23 декабря 2021</w:t>
            </w:r>
          </w:p>
        </w:tc>
        <w:tc>
          <w:tcPr>
            <w:tcW w:w="3686" w:type="dxa"/>
            <w:tcBorders>
              <w:top w:val="single" w:sz="4" w:space="0" w:color="auto"/>
              <w:left w:val="single" w:sz="4" w:space="0" w:color="auto"/>
              <w:bottom w:val="single" w:sz="4" w:space="0" w:color="auto"/>
              <w:right w:val="single" w:sz="4" w:space="0" w:color="auto"/>
            </w:tcBorders>
            <w:hideMark/>
          </w:tcPr>
          <w:p w:rsidR="000E01F0" w:rsidRPr="003E03E8" w:rsidRDefault="000E01F0" w:rsidP="00781A8A">
            <w:pPr>
              <w:spacing w:before="0"/>
              <w:rPr>
                <w:color w:val="auto"/>
                <w:lang w:val="ru-RU"/>
              </w:rPr>
            </w:pPr>
            <w:r w:rsidRPr="003E03E8">
              <w:rPr>
                <w:color w:val="auto"/>
                <w:lang w:val="ru-RU"/>
              </w:rPr>
              <w:t xml:space="preserve">Президент СРООМС </w:t>
            </w:r>
          </w:p>
          <w:p w:rsidR="000E01F0" w:rsidRPr="003E03E8" w:rsidRDefault="000E01F0" w:rsidP="00781A8A">
            <w:pPr>
              <w:spacing w:before="0"/>
              <w:rPr>
                <w:color w:val="auto"/>
                <w:lang w:val="ru-RU"/>
              </w:rPr>
            </w:pPr>
            <w:r w:rsidRPr="003E03E8">
              <w:rPr>
                <w:color w:val="auto"/>
                <w:lang w:val="ru-RU"/>
              </w:rPr>
              <w:t>Косарева Н. Н.;</w:t>
            </w:r>
          </w:p>
          <w:p w:rsidR="000E01F0" w:rsidRPr="003E03E8" w:rsidRDefault="000E01F0" w:rsidP="00781A8A">
            <w:pPr>
              <w:spacing w:before="0"/>
              <w:rPr>
                <w:color w:val="auto"/>
                <w:lang w:val="ru-RU"/>
              </w:rPr>
            </w:pPr>
            <w:r w:rsidRPr="003E03E8">
              <w:rPr>
                <w:color w:val="auto"/>
                <w:lang w:val="ru-RU"/>
              </w:rPr>
              <w:t>менеджер по связям с общественностью СРООМС Баева О. Л.</w:t>
            </w:r>
          </w:p>
        </w:tc>
      </w:tr>
      <w:tr w:rsidR="000E01F0" w:rsidRPr="00BA1BF6" w:rsidTr="00781A8A">
        <w:trPr>
          <w:trHeight w:val="830"/>
        </w:trPr>
        <w:tc>
          <w:tcPr>
            <w:tcW w:w="991" w:type="dxa"/>
            <w:tcBorders>
              <w:top w:val="single" w:sz="4" w:space="0" w:color="auto"/>
              <w:left w:val="single" w:sz="4" w:space="0" w:color="auto"/>
              <w:bottom w:val="single" w:sz="4" w:space="0" w:color="auto"/>
              <w:right w:val="single" w:sz="4" w:space="0" w:color="auto"/>
            </w:tcBorders>
            <w:hideMark/>
          </w:tcPr>
          <w:p w:rsidR="000E01F0" w:rsidRPr="003E03E8" w:rsidRDefault="000E01F0" w:rsidP="00781A8A">
            <w:pPr>
              <w:spacing w:before="0"/>
              <w:rPr>
                <w:color w:val="auto"/>
                <w:lang w:val="ru-RU"/>
              </w:rPr>
            </w:pPr>
            <w:r w:rsidRPr="003E03E8">
              <w:rPr>
                <w:color w:val="auto"/>
                <w:lang w:val="ru-RU"/>
              </w:rPr>
              <w:t>1.2.</w:t>
            </w:r>
          </w:p>
        </w:tc>
        <w:tc>
          <w:tcPr>
            <w:tcW w:w="2835" w:type="dxa"/>
            <w:tcBorders>
              <w:top w:val="single" w:sz="4" w:space="0" w:color="auto"/>
              <w:left w:val="single" w:sz="4" w:space="0" w:color="auto"/>
              <w:bottom w:val="single" w:sz="4" w:space="0" w:color="auto"/>
              <w:right w:val="single" w:sz="4" w:space="0" w:color="auto"/>
            </w:tcBorders>
            <w:hideMark/>
          </w:tcPr>
          <w:p w:rsidR="000E01F0" w:rsidRPr="003E03E8" w:rsidRDefault="000E01F0" w:rsidP="00781A8A">
            <w:pPr>
              <w:spacing w:before="0"/>
              <w:jc w:val="left"/>
              <w:rPr>
                <w:color w:val="auto"/>
                <w:lang w:val="ru-RU"/>
              </w:rPr>
            </w:pPr>
            <w:r w:rsidRPr="003E03E8">
              <w:rPr>
                <w:color w:val="auto"/>
                <w:lang w:val="ru-RU"/>
              </w:rPr>
              <w:t>Собрания в ЛПУ с членами СРООМС  по</w:t>
            </w:r>
          </w:p>
          <w:p w:rsidR="000E01F0" w:rsidRPr="003E03E8" w:rsidRDefault="000E01F0" w:rsidP="00781A8A">
            <w:pPr>
              <w:spacing w:before="0"/>
              <w:jc w:val="left"/>
              <w:rPr>
                <w:color w:val="auto"/>
                <w:lang w:val="ru-RU"/>
              </w:rPr>
            </w:pPr>
            <w:r>
              <w:rPr>
                <w:color w:val="auto"/>
                <w:lang w:val="ru-RU"/>
              </w:rPr>
              <w:t>отчету работы в 2020</w:t>
            </w:r>
            <w:r w:rsidRPr="003E03E8">
              <w:rPr>
                <w:color w:val="auto"/>
                <w:lang w:val="ru-RU"/>
              </w:rPr>
              <w:t xml:space="preserve"> г.</w:t>
            </w:r>
          </w:p>
        </w:tc>
        <w:tc>
          <w:tcPr>
            <w:tcW w:w="2837" w:type="dxa"/>
            <w:gridSpan w:val="3"/>
            <w:tcBorders>
              <w:top w:val="single" w:sz="4" w:space="0" w:color="auto"/>
              <w:left w:val="single" w:sz="4" w:space="0" w:color="auto"/>
              <w:bottom w:val="single" w:sz="4" w:space="0" w:color="auto"/>
              <w:right w:val="single" w:sz="4" w:space="0" w:color="auto"/>
            </w:tcBorders>
            <w:hideMark/>
          </w:tcPr>
          <w:p w:rsidR="000E01F0" w:rsidRPr="003E03E8" w:rsidRDefault="000E01F0" w:rsidP="00781A8A">
            <w:pPr>
              <w:spacing w:before="0"/>
              <w:rPr>
                <w:color w:val="auto"/>
                <w:lang w:val="ru-RU"/>
              </w:rPr>
            </w:pPr>
            <w:r>
              <w:rPr>
                <w:color w:val="auto"/>
                <w:lang w:val="ru-RU"/>
              </w:rPr>
              <w:t>С 5 апреля по 26</w:t>
            </w:r>
            <w:r w:rsidRPr="003E03E8">
              <w:rPr>
                <w:color w:val="auto"/>
                <w:lang w:val="ru-RU"/>
              </w:rPr>
              <w:t xml:space="preserve"> апреля</w:t>
            </w:r>
            <w:r>
              <w:rPr>
                <w:color w:val="auto"/>
                <w:lang w:val="ru-RU"/>
              </w:rPr>
              <w:t xml:space="preserve"> 2021</w:t>
            </w:r>
          </w:p>
          <w:p w:rsidR="000E01F0" w:rsidRPr="003E03E8" w:rsidRDefault="000E01F0" w:rsidP="00781A8A">
            <w:pPr>
              <w:spacing w:before="0"/>
              <w:rPr>
                <w:color w:val="auto"/>
                <w:lang w:val="ru-RU"/>
              </w:rPr>
            </w:pPr>
          </w:p>
        </w:tc>
        <w:tc>
          <w:tcPr>
            <w:tcW w:w="3686" w:type="dxa"/>
            <w:tcBorders>
              <w:top w:val="single" w:sz="4" w:space="0" w:color="auto"/>
              <w:left w:val="single" w:sz="4" w:space="0" w:color="auto"/>
              <w:bottom w:val="single" w:sz="4" w:space="0" w:color="auto"/>
              <w:right w:val="single" w:sz="4" w:space="0" w:color="auto"/>
            </w:tcBorders>
            <w:hideMark/>
          </w:tcPr>
          <w:p w:rsidR="000E01F0" w:rsidRPr="003E03E8" w:rsidRDefault="000E01F0" w:rsidP="00781A8A">
            <w:pPr>
              <w:spacing w:before="0"/>
              <w:jc w:val="left"/>
              <w:rPr>
                <w:color w:val="auto"/>
                <w:lang w:val="ru-RU"/>
              </w:rPr>
            </w:pPr>
            <w:r w:rsidRPr="003E03E8">
              <w:rPr>
                <w:color w:val="auto"/>
                <w:lang w:val="ru-RU"/>
              </w:rPr>
              <w:t>Члены правления СРООМС;</w:t>
            </w:r>
          </w:p>
          <w:p w:rsidR="000E01F0" w:rsidRPr="003E03E8" w:rsidRDefault="000E01F0" w:rsidP="00781A8A">
            <w:pPr>
              <w:spacing w:before="0"/>
              <w:jc w:val="left"/>
              <w:rPr>
                <w:color w:val="auto"/>
                <w:lang w:val="ru-RU"/>
              </w:rPr>
            </w:pPr>
            <w:r w:rsidRPr="003E03E8">
              <w:rPr>
                <w:color w:val="auto"/>
                <w:lang w:val="ru-RU"/>
              </w:rPr>
              <w:t>главные медсестры ЛПУ</w:t>
            </w:r>
          </w:p>
        </w:tc>
      </w:tr>
      <w:tr w:rsidR="000E01F0" w:rsidRPr="00BA1BF6" w:rsidTr="00781A8A">
        <w:tc>
          <w:tcPr>
            <w:tcW w:w="991" w:type="dxa"/>
            <w:tcBorders>
              <w:top w:val="single" w:sz="4" w:space="0" w:color="auto"/>
              <w:left w:val="single" w:sz="4" w:space="0" w:color="auto"/>
              <w:bottom w:val="single" w:sz="4" w:space="0" w:color="auto"/>
              <w:right w:val="single" w:sz="4" w:space="0" w:color="auto"/>
            </w:tcBorders>
            <w:hideMark/>
          </w:tcPr>
          <w:p w:rsidR="000E01F0" w:rsidRPr="003E03E8" w:rsidRDefault="000E01F0" w:rsidP="00781A8A">
            <w:pPr>
              <w:spacing w:before="0"/>
              <w:jc w:val="left"/>
              <w:rPr>
                <w:color w:val="auto"/>
                <w:lang w:val="ru-RU"/>
              </w:rPr>
            </w:pPr>
            <w:r w:rsidRPr="003E03E8">
              <w:rPr>
                <w:color w:val="auto"/>
                <w:lang w:val="ru-RU"/>
              </w:rPr>
              <w:t>1.3.</w:t>
            </w:r>
          </w:p>
        </w:tc>
        <w:tc>
          <w:tcPr>
            <w:tcW w:w="2835" w:type="dxa"/>
            <w:tcBorders>
              <w:top w:val="single" w:sz="4" w:space="0" w:color="auto"/>
              <w:left w:val="single" w:sz="4" w:space="0" w:color="auto"/>
              <w:bottom w:val="single" w:sz="4" w:space="0" w:color="auto"/>
              <w:right w:val="single" w:sz="4" w:space="0" w:color="auto"/>
            </w:tcBorders>
            <w:hideMark/>
          </w:tcPr>
          <w:p w:rsidR="000E01F0" w:rsidRPr="003E03E8" w:rsidRDefault="000E01F0" w:rsidP="00781A8A">
            <w:pPr>
              <w:spacing w:before="0"/>
              <w:jc w:val="left"/>
              <w:rPr>
                <w:color w:val="auto"/>
                <w:lang w:val="ru-RU"/>
              </w:rPr>
            </w:pPr>
            <w:r w:rsidRPr="003E03E8">
              <w:rPr>
                <w:color w:val="auto"/>
                <w:lang w:val="ru-RU"/>
              </w:rPr>
              <w:t>Оформление документов для продления деятельности в Управлении Министерства юстиции РФ по Самарской области</w:t>
            </w:r>
          </w:p>
        </w:tc>
        <w:tc>
          <w:tcPr>
            <w:tcW w:w="2837" w:type="dxa"/>
            <w:gridSpan w:val="3"/>
            <w:tcBorders>
              <w:top w:val="single" w:sz="4" w:space="0" w:color="auto"/>
              <w:left w:val="single" w:sz="4" w:space="0" w:color="auto"/>
              <w:bottom w:val="single" w:sz="4" w:space="0" w:color="auto"/>
              <w:right w:val="single" w:sz="4" w:space="0" w:color="auto"/>
            </w:tcBorders>
            <w:hideMark/>
          </w:tcPr>
          <w:p w:rsidR="000E01F0" w:rsidRPr="00185193" w:rsidRDefault="000E01F0" w:rsidP="00781A8A">
            <w:pPr>
              <w:spacing w:before="0"/>
              <w:jc w:val="left"/>
              <w:rPr>
                <w:color w:val="auto"/>
                <w:lang w:val="ru-RU"/>
              </w:rPr>
            </w:pPr>
            <w:r w:rsidRPr="003E03E8">
              <w:rPr>
                <w:color w:val="auto"/>
                <w:lang w:val="ru-RU"/>
              </w:rPr>
              <w:t>Д</w:t>
            </w:r>
            <w:r w:rsidRPr="003E03E8">
              <w:rPr>
                <w:color w:val="auto"/>
              </w:rPr>
              <w:t>о 1 апреля</w:t>
            </w:r>
            <w:r>
              <w:rPr>
                <w:color w:val="auto"/>
                <w:lang w:val="ru-RU"/>
              </w:rPr>
              <w:t xml:space="preserve"> 2021</w:t>
            </w:r>
          </w:p>
        </w:tc>
        <w:tc>
          <w:tcPr>
            <w:tcW w:w="3686" w:type="dxa"/>
            <w:tcBorders>
              <w:top w:val="single" w:sz="4" w:space="0" w:color="auto"/>
              <w:left w:val="single" w:sz="4" w:space="0" w:color="auto"/>
              <w:bottom w:val="single" w:sz="4" w:space="0" w:color="auto"/>
              <w:right w:val="single" w:sz="4" w:space="0" w:color="auto"/>
            </w:tcBorders>
            <w:hideMark/>
          </w:tcPr>
          <w:p w:rsidR="000E01F0" w:rsidRPr="003E03E8" w:rsidRDefault="000E01F0" w:rsidP="00781A8A">
            <w:pPr>
              <w:spacing w:before="0"/>
              <w:jc w:val="left"/>
              <w:rPr>
                <w:color w:val="auto"/>
                <w:lang w:val="ru-RU"/>
              </w:rPr>
            </w:pPr>
            <w:r w:rsidRPr="003E03E8">
              <w:rPr>
                <w:color w:val="auto"/>
                <w:lang w:val="ru-RU"/>
              </w:rPr>
              <w:t>Президент СРООМС Косарева Н. Н.;</w:t>
            </w:r>
          </w:p>
          <w:p w:rsidR="000E01F0" w:rsidRPr="003E03E8" w:rsidRDefault="000E01F0" w:rsidP="00781A8A">
            <w:pPr>
              <w:spacing w:before="0"/>
              <w:jc w:val="left"/>
              <w:rPr>
                <w:color w:val="auto"/>
                <w:lang w:val="ru-RU"/>
              </w:rPr>
            </w:pPr>
            <w:r w:rsidRPr="003E03E8">
              <w:rPr>
                <w:color w:val="auto"/>
                <w:lang w:val="ru-RU"/>
              </w:rPr>
              <w:t>бухгалтер СРООМС Белова Л. С.</w:t>
            </w:r>
          </w:p>
        </w:tc>
      </w:tr>
      <w:tr w:rsidR="000E01F0" w:rsidRPr="003E03E8" w:rsidTr="00781A8A">
        <w:tc>
          <w:tcPr>
            <w:tcW w:w="10349" w:type="dxa"/>
            <w:gridSpan w:val="6"/>
            <w:tcBorders>
              <w:top w:val="single" w:sz="4" w:space="0" w:color="auto"/>
              <w:left w:val="single" w:sz="4" w:space="0" w:color="auto"/>
              <w:bottom w:val="single" w:sz="4" w:space="0" w:color="auto"/>
              <w:right w:val="single" w:sz="4" w:space="0" w:color="auto"/>
            </w:tcBorders>
          </w:tcPr>
          <w:p w:rsidR="000E01F0" w:rsidRPr="003E03E8" w:rsidRDefault="000E01F0" w:rsidP="00781A8A">
            <w:pPr>
              <w:jc w:val="center"/>
              <w:rPr>
                <w:b/>
                <w:color w:val="auto"/>
                <w:lang w:val="ru-RU"/>
              </w:rPr>
            </w:pPr>
            <w:r w:rsidRPr="003E03E8">
              <w:rPr>
                <w:b/>
                <w:color w:val="auto"/>
              </w:rPr>
              <w:t>2. Обменопытом, развитиепрофессии</w:t>
            </w:r>
          </w:p>
          <w:p w:rsidR="000E01F0" w:rsidRPr="003E03E8" w:rsidRDefault="000E01F0" w:rsidP="00781A8A">
            <w:pPr>
              <w:jc w:val="center"/>
              <w:rPr>
                <w:b/>
                <w:color w:val="auto"/>
                <w:lang w:val="ru-RU"/>
              </w:rPr>
            </w:pPr>
          </w:p>
        </w:tc>
      </w:tr>
      <w:tr w:rsidR="000E01F0" w:rsidRPr="00BA1BF6" w:rsidTr="00781A8A">
        <w:tc>
          <w:tcPr>
            <w:tcW w:w="991" w:type="dxa"/>
            <w:tcBorders>
              <w:top w:val="single" w:sz="4" w:space="0" w:color="auto"/>
              <w:left w:val="single" w:sz="4" w:space="0" w:color="auto"/>
              <w:bottom w:val="single" w:sz="4" w:space="0" w:color="auto"/>
              <w:right w:val="single" w:sz="4" w:space="0" w:color="auto"/>
            </w:tcBorders>
            <w:hideMark/>
          </w:tcPr>
          <w:p w:rsidR="000E01F0" w:rsidRPr="003E03E8" w:rsidRDefault="000E01F0" w:rsidP="00781A8A">
            <w:pPr>
              <w:spacing w:before="0"/>
              <w:ind w:right="-250"/>
              <w:rPr>
                <w:color w:val="auto"/>
                <w:lang w:val="ru-RU"/>
              </w:rPr>
            </w:pPr>
            <w:r w:rsidRPr="003E03E8">
              <w:rPr>
                <w:color w:val="auto"/>
              </w:rPr>
              <w:t>2.1</w:t>
            </w:r>
            <w:r w:rsidRPr="003E03E8">
              <w:rPr>
                <w:color w:val="auto"/>
                <w:lang w:val="ru-RU"/>
              </w:rPr>
              <w:t>.</w:t>
            </w:r>
          </w:p>
        </w:tc>
        <w:tc>
          <w:tcPr>
            <w:tcW w:w="2977" w:type="dxa"/>
            <w:gridSpan w:val="3"/>
            <w:tcBorders>
              <w:top w:val="single" w:sz="4" w:space="0" w:color="auto"/>
              <w:left w:val="single" w:sz="4" w:space="0" w:color="auto"/>
              <w:bottom w:val="single" w:sz="4" w:space="0" w:color="auto"/>
              <w:right w:val="single" w:sz="4" w:space="0" w:color="auto"/>
            </w:tcBorders>
            <w:hideMark/>
          </w:tcPr>
          <w:p w:rsidR="000E01F0" w:rsidRPr="003E03E8" w:rsidRDefault="000E01F0" w:rsidP="00781A8A">
            <w:pPr>
              <w:spacing w:before="0"/>
              <w:jc w:val="left"/>
              <w:rPr>
                <w:color w:val="auto"/>
                <w:lang w:val="ru-RU"/>
              </w:rPr>
            </w:pPr>
            <w:r w:rsidRPr="003E03E8">
              <w:rPr>
                <w:color w:val="auto"/>
                <w:lang w:val="ru-RU"/>
              </w:rPr>
              <w:t>Сотрудничество с МЗ Самарской области по подготовке и проведению образовательных мероприятий в рамках НПР специалистов</w:t>
            </w:r>
          </w:p>
        </w:tc>
        <w:tc>
          <w:tcPr>
            <w:tcW w:w="2695" w:type="dxa"/>
            <w:tcBorders>
              <w:top w:val="single" w:sz="4" w:space="0" w:color="auto"/>
              <w:left w:val="single" w:sz="4" w:space="0" w:color="auto"/>
              <w:bottom w:val="single" w:sz="4" w:space="0" w:color="auto"/>
              <w:right w:val="single" w:sz="4" w:space="0" w:color="auto"/>
            </w:tcBorders>
            <w:hideMark/>
          </w:tcPr>
          <w:p w:rsidR="000E01F0" w:rsidRPr="003E03E8" w:rsidRDefault="000E01F0" w:rsidP="00781A8A">
            <w:pPr>
              <w:spacing w:before="0"/>
              <w:jc w:val="left"/>
              <w:rPr>
                <w:color w:val="auto"/>
              </w:rPr>
            </w:pPr>
            <w:r w:rsidRPr="003E03E8">
              <w:rPr>
                <w:color w:val="auto"/>
                <w:lang w:val="ru-RU"/>
              </w:rPr>
              <w:t xml:space="preserve">В </w:t>
            </w:r>
            <w:r w:rsidRPr="003E03E8">
              <w:rPr>
                <w:color w:val="auto"/>
              </w:rPr>
              <w:t>течениегода</w:t>
            </w:r>
          </w:p>
        </w:tc>
        <w:tc>
          <w:tcPr>
            <w:tcW w:w="3686" w:type="dxa"/>
            <w:tcBorders>
              <w:top w:val="single" w:sz="4" w:space="0" w:color="auto"/>
              <w:left w:val="single" w:sz="4" w:space="0" w:color="auto"/>
              <w:bottom w:val="single" w:sz="4" w:space="0" w:color="auto"/>
              <w:right w:val="single" w:sz="4" w:space="0" w:color="auto"/>
            </w:tcBorders>
          </w:tcPr>
          <w:p w:rsidR="000E01F0" w:rsidRPr="003E03E8" w:rsidRDefault="000E01F0" w:rsidP="00781A8A">
            <w:pPr>
              <w:spacing w:before="0"/>
              <w:jc w:val="left"/>
              <w:rPr>
                <w:color w:val="auto"/>
                <w:lang w:val="ru-RU"/>
              </w:rPr>
            </w:pPr>
            <w:r w:rsidRPr="003E03E8">
              <w:rPr>
                <w:color w:val="auto"/>
                <w:lang w:val="ru-RU"/>
              </w:rPr>
              <w:t>Президент СРООМС</w:t>
            </w:r>
          </w:p>
          <w:p w:rsidR="000E01F0" w:rsidRPr="003E03E8" w:rsidRDefault="000E01F0" w:rsidP="00781A8A">
            <w:pPr>
              <w:spacing w:before="0"/>
              <w:jc w:val="left"/>
              <w:rPr>
                <w:color w:val="auto"/>
                <w:lang w:val="ru-RU"/>
              </w:rPr>
            </w:pPr>
            <w:r w:rsidRPr="003E03E8">
              <w:rPr>
                <w:color w:val="auto"/>
                <w:lang w:val="ru-RU"/>
              </w:rPr>
              <w:t xml:space="preserve"> Косарева Н. Н.</w:t>
            </w:r>
          </w:p>
          <w:p w:rsidR="000E01F0" w:rsidRPr="003E03E8" w:rsidRDefault="000E01F0" w:rsidP="00781A8A">
            <w:pPr>
              <w:spacing w:before="0"/>
              <w:jc w:val="left"/>
              <w:rPr>
                <w:color w:val="auto"/>
                <w:lang w:val="ru-RU"/>
              </w:rPr>
            </w:pPr>
          </w:p>
        </w:tc>
      </w:tr>
      <w:tr w:rsidR="000E01F0" w:rsidRPr="00BA1BF6" w:rsidTr="00781A8A">
        <w:tc>
          <w:tcPr>
            <w:tcW w:w="991" w:type="dxa"/>
            <w:tcBorders>
              <w:top w:val="single" w:sz="4" w:space="0" w:color="auto"/>
              <w:left w:val="single" w:sz="4" w:space="0" w:color="auto"/>
              <w:bottom w:val="single" w:sz="4" w:space="0" w:color="auto"/>
              <w:right w:val="single" w:sz="4" w:space="0" w:color="auto"/>
            </w:tcBorders>
            <w:hideMark/>
          </w:tcPr>
          <w:p w:rsidR="000E01F0" w:rsidRPr="003E03E8" w:rsidRDefault="000E01F0" w:rsidP="00781A8A">
            <w:pPr>
              <w:spacing w:before="0"/>
              <w:ind w:right="-250"/>
              <w:rPr>
                <w:color w:val="auto"/>
                <w:lang w:val="ru-RU"/>
              </w:rPr>
            </w:pPr>
            <w:r w:rsidRPr="003E03E8">
              <w:rPr>
                <w:color w:val="auto"/>
              </w:rPr>
              <w:t>2.</w:t>
            </w:r>
            <w:r w:rsidRPr="003E03E8">
              <w:rPr>
                <w:color w:val="auto"/>
                <w:lang w:val="ru-RU"/>
              </w:rPr>
              <w:t>2.</w:t>
            </w:r>
          </w:p>
        </w:tc>
        <w:tc>
          <w:tcPr>
            <w:tcW w:w="2977" w:type="dxa"/>
            <w:gridSpan w:val="3"/>
            <w:tcBorders>
              <w:top w:val="single" w:sz="4" w:space="0" w:color="auto"/>
              <w:left w:val="single" w:sz="4" w:space="0" w:color="auto"/>
              <w:bottom w:val="single" w:sz="4" w:space="0" w:color="auto"/>
              <w:right w:val="single" w:sz="4" w:space="0" w:color="auto"/>
            </w:tcBorders>
            <w:hideMark/>
          </w:tcPr>
          <w:p w:rsidR="000E01F0" w:rsidRPr="003E03E8" w:rsidRDefault="000E01F0" w:rsidP="00781A8A">
            <w:pPr>
              <w:spacing w:before="0"/>
              <w:jc w:val="left"/>
              <w:rPr>
                <w:color w:val="auto"/>
                <w:lang w:val="ru-RU"/>
              </w:rPr>
            </w:pPr>
            <w:r w:rsidRPr="003E03E8">
              <w:rPr>
                <w:color w:val="auto"/>
                <w:lang w:val="ru-RU"/>
              </w:rPr>
              <w:t xml:space="preserve">Подписка и приобретение методической литературы </w:t>
            </w:r>
            <w:r>
              <w:rPr>
                <w:color w:val="auto"/>
                <w:lang w:val="ru-RU"/>
              </w:rPr>
              <w:t xml:space="preserve">в лечебные учреждения, входящие в </w:t>
            </w:r>
            <w:r w:rsidRPr="003E03E8">
              <w:rPr>
                <w:color w:val="auto"/>
                <w:lang w:val="ru-RU"/>
              </w:rPr>
              <w:t xml:space="preserve"> СРООМС</w:t>
            </w:r>
          </w:p>
        </w:tc>
        <w:tc>
          <w:tcPr>
            <w:tcW w:w="2695" w:type="dxa"/>
            <w:tcBorders>
              <w:top w:val="single" w:sz="4" w:space="0" w:color="auto"/>
              <w:left w:val="single" w:sz="4" w:space="0" w:color="auto"/>
              <w:bottom w:val="single" w:sz="4" w:space="0" w:color="auto"/>
              <w:right w:val="single" w:sz="4" w:space="0" w:color="auto"/>
            </w:tcBorders>
            <w:hideMark/>
          </w:tcPr>
          <w:p w:rsidR="000E01F0" w:rsidRPr="003E03E8" w:rsidRDefault="000E01F0" w:rsidP="00781A8A">
            <w:pPr>
              <w:spacing w:before="0"/>
              <w:jc w:val="left"/>
              <w:rPr>
                <w:color w:val="auto"/>
              </w:rPr>
            </w:pPr>
            <w:r w:rsidRPr="003E03E8">
              <w:rPr>
                <w:color w:val="auto"/>
                <w:lang w:val="ru-RU"/>
              </w:rPr>
              <w:t>В</w:t>
            </w:r>
            <w:r w:rsidRPr="003E03E8">
              <w:rPr>
                <w:color w:val="auto"/>
              </w:rPr>
              <w:t>течени</w:t>
            </w:r>
            <w:r w:rsidRPr="003E03E8">
              <w:rPr>
                <w:color w:val="auto"/>
                <w:lang w:val="ru-RU"/>
              </w:rPr>
              <w:t>е</w:t>
            </w:r>
            <w:r w:rsidRPr="003E03E8">
              <w:rPr>
                <w:color w:val="auto"/>
              </w:rPr>
              <w:t>года</w:t>
            </w:r>
          </w:p>
        </w:tc>
        <w:tc>
          <w:tcPr>
            <w:tcW w:w="3686" w:type="dxa"/>
            <w:tcBorders>
              <w:top w:val="single" w:sz="4" w:space="0" w:color="auto"/>
              <w:left w:val="single" w:sz="4" w:space="0" w:color="auto"/>
              <w:bottom w:val="single" w:sz="4" w:space="0" w:color="auto"/>
              <w:right w:val="single" w:sz="4" w:space="0" w:color="auto"/>
            </w:tcBorders>
            <w:hideMark/>
          </w:tcPr>
          <w:p w:rsidR="000E01F0" w:rsidRPr="003E03E8" w:rsidRDefault="000E01F0" w:rsidP="00781A8A">
            <w:pPr>
              <w:spacing w:before="0"/>
              <w:jc w:val="left"/>
              <w:rPr>
                <w:color w:val="auto"/>
                <w:lang w:val="ru-RU"/>
              </w:rPr>
            </w:pPr>
            <w:r w:rsidRPr="003E03E8">
              <w:rPr>
                <w:color w:val="auto"/>
                <w:lang w:val="ru-RU"/>
              </w:rPr>
              <w:t xml:space="preserve">Менеджер по связям с общественностью </w:t>
            </w:r>
          </w:p>
          <w:p w:rsidR="000E01F0" w:rsidRPr="003E03E8" w:rsidRDefault="000E01F0" w:rsidP="00781A8A">
            <w:pPr>
              <w:spacing w:before="0"/>
              <w:jc w:val="left"/>
              <w:rPr>
                <w:color w:val="auto"/>
                <w:lang w:val="ru-RU"/>
              </w:rPr>
            </w:pPr>
            <w:r w:rsidRPr="003E03E8">
              <w:rPr>
                <w:color w:val="auto"/>
                <w:lang w:val="ru-RU"/>
              </w:rPr>
              <w:t>СРООМС Баева О. Л.</w:t>
            </w:r>
          </w:p>
        </w:tc>
      </w:tr>
      <w:tr w:rsidR="000E01F0" w:rsidRPr="00BA1BF6" w:rsidTr="00781A8A">
        <w:tc>
          <w:tcPr>
            <w:tcW w:w="991" w:type="dxa"/>
            <w:tcBorders>
              <w:top w:val="single" w:sz="4" w:space="0" w:color="auto"/>
              <w:left w:val="single" w:sz="4" w:space="0" w:color="auto"/>
              <w:bottom w:val="single" w:sz="4" w:space="0" w:color="auto"/>
              <w:right w:val="single" w:sz="4" w:space="0" w:color="auto"/>
            </w:tcBorders>
          </w:tcPr>
          <w:p w:rsidR="000E01F0" w:rsidRPr="003E03E8" w:rsidRDefault="000E01F0" w:rsidP="00781A8A">
            <w:pPr>
              <w:spacing w:before="0"/>
              <w:ind w:right="-250"/>
              <w:rPr>
                <w:color w:val="auto"/>
                <w:lang w:val="ru-RU"/>
              </w:rPr>
            </w:pPr>
            <w:r w:rsidRPr="003E03E8">
              <w:rPr>
                <w:color w:val="auto"/>
                <w:lang w:val="ru-RU"/>
              </w:rPr>
              <w:t>2.3.</w:t>
            </w:r>
          </w:p>
        </w:tc>
        <w:tc>
          <w:tcPr>
            <w:tcW w:w="2977" w:type="dxa"/>
            <w:gridSpan w:val="3"/>
            <w:tcBorders>
              <w:top w:val="single" w:sz="4" w:space="0" w:color="auto"/>
              <w:left w:val="single" w:sz="4" w:space="0" w:color="auto"/>
              <w:bottom w:val="single" w:sz="4" w:space="0" w:color="auto"/>
              <w:right w:val="single" w:sz="4" w:space="0" w:color="auto"/>
            </w:tcBorders>
          </w:tcPr>
          <w:p w:rsidR="000E01F0" w:rsidRPr="003E03E8" w:rsidRDefault="000E01F0" w:rsidP="00781A8A">
            <w:pPr>
              <w:spacing w:before="0"/>
              <w:jc w:val="left"/>
              <w:rPr>
                <w:color w:val="auto"/>
                <w:lang w:val="ru-RU"/>
              </w:rPr>
            </w:pPr>
            <w:r w:rsidRPr="003E03E8">
              <w:rPr>
                <w:color w:val="auto"/>
                <w:lang w:val="ru-RU"/>
              </w:rPr>
              <w:t>Проведение конкурса</w:t>
            </w:r>
            <w:r>
              <w:rPr>
                <w:color w:val="auto"/>
                <w:lang w:val="ru-RU"/>
              </w:rPr>
              <w:t xml:space="preserve"> «Лучший молодой специалист 2021»</w:t>
            </w:r>
          </w:p>
        </w:tc>
        <w:tc>
          <w:tcPr>
            <w:tcW w:w="2695" w:type="dxa"/>
            <w:tcBorders>
              <w:top w:val="single" w:sz="4" w:space="0" w:color="auto"/>
              <w:left w:val="single" w:sz="4" w:space="0" w:color="auto"/>
              <w:bottom w:val="single" w:sz="4" w:space="0" w:color="auto"/>
              <w:right w:val="single" w:sz="4" w:space="0" w:color="auto"/>
            </w:tcBorders>
          </w:tcPr>
          <w:p w:rsidR="000E01F0" w:rsidRPr="003E03E8" w:rsidRDefault="000E01F0" w:rsidP="00781A8A">
            <w:pPr>
              <w:spacing w:before="0"/>
              <w:jc w:val="left"/>
              <w:rPr>
                <w:color w:val="auto"/>
                <w:lang w:val="ru-RU"/>
              </w:rPr>
            </w:pPr>
            <w:r>
              <w:rPr>
                <w:color w:val="auto"/>
                <w:lang w:val="ru-RU"/>
              </w:rPr>
              <w:t>С 01 февраля  2021 по 29</w:t>
            </w:r>
            <w:r w:rsidRPr="003E03E8">
              <w:rPr>
                <w:color w:val="auto"/>
                <w:lang w:val="ru-RU"/>
              </w:rPr>
              <w:t xml:space="preserve"> марта 202</w:t>
            </w:r>
            <w:r>
              <w:rPr>
                <w:color w:val="auto"/>
                <w:lang w:val="ru-RU"/>
              </w:rPr>
              <w:t>1</w:t>
            </w:r>
          </w:p>
        </w:tc>
        <w:tc>
          <w:tcPr>
            <w:tcW w:w="3686" w:type="dxa"/>
            <w:tcBorders>
              <w:top w:val="single" w:sz="4" w:space="0" w:color="auto"/>
              <w:left w:val="single" w:sz="4" w:space="0" w:color="auto"/>
              <w:bottom w:val="single" w:sz="4" w:space="0" w:color="auto"/>
              <w:right w:val="single" w:sz="4" w:space="0" w:color="auto"/>
            </w:tcBorders>
          </w:tcPr>
          <w:p w:rsidR="000E01F0" w:rsidRPr="003E03E8" w:rsidRDefault="000E01F0" w:rsidP="00781A8A">
            <w:pPr>
              <w:spacing w:before="0"/>
              <w:jc w:val="left"/>
              <w:rPr>
                <w:color w:val="auto"/>
                <w:lang w:val="ru-RU"/>
              </w:rPr>
            </w:pPr>
            <w:r w:rsidRPr="003E03E8">
              <w:rPr>
                <w:color w:val="auto"/>
                <w:lang w:val="ru-RU"/>
              </w:rPr>
              <w:t>Президент СРООМС</w:t>
            </w:r>
          </w:p>
          <w:p w:rsidR="000E01F0" w:rsidRPr="003E03E8" w:rsidRDefault="000E01F0" w:rsidP="00781A8A">
            <w:pPr>
              <w:spacing w:before="0"/>
              <w:jc w:val="left"/>
              <w:rPr>
                <w:color w:val="auto"/>
                <w:lang w:val="ru-RU"/>
              </w:rPr>
            </w:pPr>
            <w:r w:rsidRPr="003E03E8">
              <w:rPr>
                <w:color w:val="auto"/>
                <w:lang w:val="ru-RU"/>
              </w:rPr>
              <w:t>Косарева Н. Н.</w:t>
            </w:r>
          </w:p>
        </w:tc>
      </w:tr>
      <w:tr w:rsidR="000E01F0" w:rsidRPr="00BA1BF6" w:rsidTr="00781A8A">
        <w:tc>
          <w:tcPr>
            <w:tcW w:w="991" w:type="dxa"/>
            <w:tcBorders>
              <w:top w:val="single" w:sz="4" w:space="0" w:color="auto"/>
              <w:left w:val="single" w:sz="4" w:space="0" w:color="auto"/>
              <w:bottom w:val="single" w:sz="4" w:space="0" w:color="auto"/>
              <w:right w:val="single" w:sz="4" w:space="0" w:color="auto"/>
            </w:tcBorders>
          </w:tcPr>
          <w:p w:rsidR="000E01F0" w:rsidRPr="003E03E8" w:rsidRDefault="000E01F0" w:rsidP="00781A8A">
            <w:pPr>
              <w:spacing w:before="0"/>
              <w:ind w:right="-250"/>
              <w:rPr>
                <w:color w:val="auto"/>
                <w:lang w:val="ru-RU"/>
              </w:rPr>
            </w:pPr>
            <w:r w:rsidRPr="003E03E8">
              <w:rPr>
                <w:color w:val="auto"/>
                <w:lang w:val="ru-RU"/>
              </w:rPr>
              <w:t>2.4.</w:t>
            </w:r>
          </w:p>
        </w:tc>
        <w:tc>
          <w:tcPr>
            <w:tcW w:w="2977" w:type="dxa"/>
            <w:gridSpan w:val="3"/>
            <w:tcBorders>
              <w:top w:val="single" w:sz="4" w:space="0" w:color="auto"/>
              <w:left w:val="single" w:sz="4" w:space="0" w:color="auto"/>
              <w:bottom w:val="single" w:sz="4" w:space="0" w:color="auto"/>
              <w:right w:val="single" w:sz="4" w:space="0" w:color="auto"/>
            </w:tcBorders>
          </w:tcPr>
          <w:p w:rsidR="000E01F0" w:rsidRPr="003E03E8" w:rsidRDefault="000E01F0" w:rsidP="00781A8A">
            <w:pPr>
              <w:spacing w:before="0"/>
              <w:rPr>
                <w:color w:val="auto"/>
                <w:lang w:val="ru-RU"/>
              </w:rPr>
            </w:pPr>
            <w:r>
              <w:rPr>
                <w:color w:val="auto"/>
                <w:lang w:val="ru-RU"/>
              </w:rPr>
              <w:t xml:space="preserve">Проведение конкурса «Лучший сестринский коллектив 2021» </w:t>
            </w:r>
          </w:p>
        </w:tc>
        <w:tc>
          <w:tcPr>
            <w:tcW w:w="2695" w:type="dxa"/>
            <w:tcBorders>
              <w:top w:val="single" w:sz="4" w:space="0" w:color="auto"/>
              <w:left w:val="single" w:sz="4" w:space="0" w:color="auto"/>
              <w:bottom w:val="single" w:sz="4" w:space="0" w:color="auto"/>
              <w:right w:val="single" w:sz="4" w:space="0" w:color="auto"/>
            </w:tcBorders>
          </w:tcPr>
          <w:p w:rsidR="000E01F0" w:rsidRPr="003E03E8" w:rsidRDefault="000E01F0" w:rsidP="00781A8A">
            <w:pPr>
              <w:snapToGrid w:val="0"/>
              <w:rPr>
                <w:color w:val="auto"/>
                <w:lang w:val="ru-RU"/>
              </w:rPr>
            </w:pPr>
            <w:r>
              <w:rPr>
                <w:color w:val="auto"/>
                <w:lang w:val="ru-RU"/>
              </w:rPr>
              <w:t>С 5 апреля 2021 по 30 августа 2021</w:t>
            </w:r>
          </w:p>
          <w:p w:rsidR="000E01F0" w:rsidRPr="003E03E8" w:rsidRDefault="000E01F0" w:rsidP="00781A8A">
            <w:pPr>
              <w:spacing w:before="0"/>
              <w:rPr>
                <w:color w:val="auto"/>
                <w:lang w:val="ru-RU"/>
              </w:rPr>
            </w:pPr>
          </w:p>
        </w:tc>
        <w:tc>
          <w:tcPr>
            <w:tcW w:w="3686" w:type="dxa"/>
            <w:tcBorders>
              <w:top w:val="single" w:sz="4" w:space="0" w:color="auto"/>
              <w:left w:val="single" w:sz="4" w:space="0" w:color="auto"/>
              <w:bottom w:val="single" w:sz="4" w:space="0" w:color="auto"/>
              <w:right w:val="single" w:sz="4" w:space="0" w:color="auto"/>
            </w:tcBorders>
          </w:tcPr>
          <w:p w:rsidR="000E01F0" w:rsidRDefault="000E01F0" w:rsidP="00781A8A">
            <w:pPr>
              <w:keepNext/>
              <w:snapToGrid w:val="0"/>
              <w:spacing w:before="0"/>
              <w:outlineLvl w:val="0"/>
              <w:rPr>
                <w:bCs/>
                <w:color w:val="auto"/>
                <w:lang w:val="ru-RU"/>
              </w:rPr>
            </w:pPr>
            <w:r>
              <w:rPr>
                <w:bCs/>
                <w:color w:val="auto"/>
                <w:lang w:val="ru-RU"/>
              </w:rPr>
              <w:t xml:space="preserve">Президент СРООМС </w:t>
            </w:r>
          </w:p>
          <w:p w:rsidR="000E01F0" w:rsidRPr="003E03E8" w:rsidRDefault="000E01F0" w:rsidP="00781A8A">
            <w:pPr>
              <w:keepNext/>
              <w:snapToGrid w:val="0"/>
              <w:spacing w:before="0"/>
              <w:outlineLvl w:val="0"/>
              <w:rPr>
                <w:bCs/>
                <w:color w:val="auto"/>
                <w:lang w:val="ru-RU"/>
              </w:rPr>
            </w:pPr>
            <w:r>
              <w:rPr>
                <w:bCs/>
                <w:color w:val="auto"/>
                <w:lang w:val="ru-RU"/>
              </w:rPr>
              <w:t>Косарева Н.Н.</w:t>
            </w:r>
          </w:p>
          <w:p w:rsidR="000E01F0" w:rsidRPr="003E03E8" w:rsidRDefault="000E01F0" w:rsidP="00781A8A">
            <w:pPr>
              <w:spacing w:before="0"/>
              <w:rPr>
                <w:color w:val="auto"/>
                <w:lang w:val="ru-RU"/>
              </w:rPr>
            </w:pPr>
          </w:p>
        </w:tc>
      </w:tr>
      <w:tr w:rsidR="000E01F0" w:rsidRPr="00FB258C" w:rsidTr="00781A8A">
        <w:tc>
          <w:tcPr>
            <w:tcW w:w="991" w:type="dxa"/>
            <w:tcBorders>
              <w:top w:val="single" w:sz="4" w:space="0" w:color="auto"/>
              <w:left w:val="single" w:sz="4" w:space="0" w:color="auto"/>
              <w:bottom w:val="single" w:sz="4" w:space="0" w:color="auto"/>
              <w:right w:val="single" w:sz="4" w:space="0" w:color="auto"/>
            </w:tcBorders>
          </w:tcPr>
          <w:p w:rsidR="000E01F0" w:rsidRPr="003E03E8" w:rsidRDefault="000E01F0" w:rsidP="00781A8A">
            <w:pPr>
              <w:spacing w:before="0"/>
              <w:ind w:right="-250"/>
              <w:rPr>
                <w:color w:val="auto"/>
                <w:lang w:val="ru-RU"/>
              </w:rPr>
            </w:pPr>
            <w:r>
              <w:rPr>
                <w:color w:val="auto"/>
                <w:lang w:val="ru-RU"/>
              </w:rPr>
              <w:t>2.5.</w:t>
            </w:r>
          </w:p>
        </w:tc>
        <w:tc>
          <w:tcPr>
            <w:tcW w:w="2977" w:type="dxa"/>
            <w:gridSpan w:val="3"/>
            <w:tcBorders>
              <w:top w:val="single" w:sz="4" w:space="0" w:color="auto"/>
              <w:left w:val="single" w:sz="4" w:space="0" w:color="auto"/>
              <w:bottom w:val="single" w:sz="4" w:space="0" w:color="auto"/>
              <w:right w:val="single" w:sz="4" w:space="0" w:color="auto"/>
            </w:tcBorders>
          </w:tcPr>
          <w:p w:rsidR="000E01F0" w:rsidRPr="003E03E8" w:rsidRDefault="000E01F0" w:rsidP="00781A8A">
            <w:pPr>
              <w:pStyle w:val="af2"/>
              <w:snapToGrid w:val="0"/>
              <w:spacing w:before="0"/>
              <w:ind w:left="35"/>
              <w:rPr>
                <w:color w:val="auto"/>
                <w:lang w:val="ru-RU"/>
              </w:rPr>
            </w:pPr>
            <w:r>
              <w:rPr>
                <w:rFonts w:eastAsia="Times New Roman" w:cs="Times New Roman"/>
                <w:color w:val="auto"/>
                <w:lang w:val="ru-RU"/>
              </w:rPr>
              <w:t>Региональный этап Всероссийского конкурса «Лучший специалист со средним медицинским и фармацевтическим образованием»  2021 года</w:t>
            </w:r>
          </w:p>
        </w:tc>
        <w:tc>
          <w:tcPr>
            <w:tcW w:w="2695" w:type="dxa"/>
            <w:tcBorders>
              <w:top w:val="single" w:sz="4" w:space="0" w:color="auto"/>
              <w:left w:val="single" w:sz="4" w:space="0" w:color="auto"/>
              <w:bottom w:val="single" w:sz="4" w:space="0" w:color="auto"/>
              <w:right w:val="single" w:sz="4" w:space="0" w:color="auto"/>
            </w:tcBorders>
          </w:tcPr>
          <w:p w:rsidR="000E01F0" w:rsidRPr="003E03E8" w:rsidRDefault="000E01F0" w:rsidP="00781A8A">
            <w:pPr>
              <w:snapToGrid w:val="0"/>
              <w:rPr>
                <w:color w:val="auto"/>
                <w:lang w:val="ru-RU"/>
              </w:rPr>
            </w:pPr>
            <w:r>
              <w:rPr>
                <w:color w:val="auto"/>
                <w:lang w:val="ru-RU"/>
              </w:rPr>
              <w:t>Даты проведения определяются министерством здравоохранения Самарской области</w:t>
            </w:r>
          </w:p>
          <w:p w:rsidR="000E01F0" w:rsidRPr="003E03E8" w:rsidRDefault="000E01F0" w:rsidP="00781A8A">
            <w:pPr>
              <w:snapToGrid w:val="0"/>
              <w:rPr>
                <w:color w:val="auto"/>
                <w:lang w:val="ru-RU"/>
              </w:rPr>
            </w:pPr>
          </w:p>
        </w:tc>
        <w:tc>
          <w:tcPr>
            <w:tcW w:w="3686" w:type="dxa"/>
            <w:tcBorders>
              <w:top w:val="single" w:sz="4" w:space="0" w:color="auto"/>
              <w:left w:val="single" w:sz="4" w:space="0" w:color="auto"/>
              <w:bottom w:val="single" w:sz="4" w:space="0" w:color="auto"/>
              <w:right w:val="single" w:sz="4" w:space="0" w:color="auto"/>
            </w:tcBorders>
          </w:tcPr>
          <w:p w:rsidR="000E01F0" w:rsidRDefault="000E01F0" w:rsidP="00781A8A">
            <w:pPr>
              <w:keepNext/>
              <w:snapToGrid w:val="0"/>
              <w:spacing w:before="0"/>
              <w:outlineLvl w:val="0"/>
              <w:rPr>
                <w:bCs/>
                <w:color w:val="auto"/>
                <w:lang w:val="ru-RU"/>
              </w:rPr>
            </w:pPr>
            <w:r>
              <w:rPr>
                <w:bCs/>
                <w:color w:val="auto"/>
                <w:lang w:val="ru-RU"/>
              </w:rPr>
              <w:t xml:space="preserve"> Главный внештатный специалист по управлению сестринской деятельностью Министерства здравоохранения РФ в Самарской области Карасева Л.А.;</w:t>
            </w:r>
          </w:p>
          <w:p w:rsidR="000E01F0" w:rsidRDefault="000E01F0" w:rsidP="00781A8A">
            <w:pPr>
              <w:keepNext/>
              <w:snapToGrid w:val="0"/>
              <w:spacing w:before="0"/>
              <w:outlineLvl w:val="0"/>
              <w:rPr>
                <w:bCs/>
                <w:color w:val="auto"/>
                <w:lang w:val="ru-RU"/>
              </w:rPr>
            </w:pPr>
            <w:r>
              <w:rPr>
                <w:bCs/>
                <w:color w:val="auto"/>
                <w:lang w:val="ru-RU"/>
              </w:rPr>
              <w:t xml:space="preserve">Президент СРООМС </w:t>
            </w:r>
          </w:p>
          <w:p w:rsidR="000E01F0" w:rsidRPr="003E03E8" w:rsidRDefault="000E01F0" w:rsidP="00781A8A">
            <w:pPr>
              <w:keepNext/>
              <w:snapToGrid w:val="0"/>
              <w:spacing w:before="0"/>
              <w:outlineLvl w:val="0"/>
              <w:rPr>
                <w:bCs/>
                <w:color w:val="auto"/>
                <w:lang w:val="ru-RU"/>
              </w:rPr>
            </w:pPr>
            <w:r>
              <w:rPr>
                <w:bCs/>
                <w:color w:val="auto"/>
                <w:lang w:val="ru-RU"/>
              </w:rPr>
              <w:t>Косарева Н.Н.</w:t>
            </w:r>
          </w:p>
        </w:tc>
      </w:tr>
      <w:tr w:rsidR="000E01F0" w:rsidRPr="005249A6" w:rsidTr="00781A8A">
        <w:trPr>
          <w:trHeight w:val="2006"/>
        </w:trPr>
        <w:tc>
          <w:tcPr>
            <w:tcW w:w="991" w:type="dxa"/>
            <w:tcBorders>
              <w:top w:val="single" w:sz="4" w:space="0" w:color="auto"/>
              <w:left w:val="single" w:sz="4" w:space="0" w:color="auto"/>
              <w:bottom w:val="single" w:sz="4" w:space="0" w:color="auto"/>
              <w:right w:val="single" w:sz="4" w:space="0" w:color="auto"/>
            </w:tcBorders>
          </w:tcPr>
          <w:p w:rsidR="000E01F0" w:rsidRPr="003E03E8" w:rsidRDefault="000E01F0" w:rsidP="00781A8A">
            <w:pPr>
              <w:spacing w:before="0"/>
              <w:ind w:right="-250"/>
              <w:rPr>
                <w:color w:val="auto"/>
                <w:lang w:val="ru-RU"/>
              </w:rPr>
            </w:pPr>
            <w:r>
              <w:rPr>
                <w:color w:val="auto"/>
                <w:lang w:val="ru-RU"/>
              </w:rPr>
              <w:t>2.6.</w:t>
            </w:r>
          </w:p>
        </w:tc>
        <w:tc>
          <w:tcPr>
            <w:tcW w:w="2977" w:type="dxa"/>
            <w:gridSpan w:val="3"/>
            <w:tcBorders>
              <w:top w:val="single" w:sz="4" w:space="0" w:color="auto"/>
              <w:left w:val="single" w:sz="4" w:space="0" w:color="auto"/>
              <w:bottom w:val="single" w:sz="4" w:space="0" w:color="auto"/>
              <w:right w:val="single" w:sz="4" w:space="0" w:color="auto"/>
            </w:tcBorders>
          </w:tcPr>
          <w:p w:rsidR="000E01F0" w:rsidRPr="003E03E8" w:rsidRDefault="000E01F0" w:rsidP="00781A8A">
            <w:pPr>
              <w:pStyle w:val="af2"/>
              <w:snapToGrid w:val="0"/>
              <w:spacing w:before="0"/>
              <w:ind w:left="35"/>
              <w:rPr>
                <w:rFonts w:eastAsia="Times New Roman" w:cs="Times New Roman"/>
                <w:color w:val="auto"/>
                <w:lang w:val="ru-RU"/>
              </w:rPr>
            </w:pPr>
            <w:r>
              <w:rPr>
                <w:rFonts w:eastAsia="Times New Roman" w:cs="Times New Roman"/>
                <w:color w:val="auto"/>
                <w:lang w:val="ru-RU"/>
              </w:rPr>
              <w:t xml:space="preserve"> Региональный отраслевой трудовой конкурс «Профессионал года» по направлению «Здравоохранение» в 2021 году</w:t>
            </w:r>
          </w:p>
          <w:p w:rsidR="000E01F0" w:rsidRPr="003E03E8" w:rsidRDefault="000E01F0" w:rsidP="00781A8A">
            <w:pPr>
              <w:pStyle w:val="af2"/>
              <w:snapToGrid w:val="0"/>
              <w:spacing w:before="0"/>
              <w:ind w:left="35"/>
              <w:rPr>
                <w:rFonts w:eastAsia="Times New Roman" w:cs="Times New Roman"/>
                <w:color w:val="auto"/>
                <w:lang w:val="ru-RU"/>
              </w:rPr>
            </w:pPr>
          </w:p>
        </w:tc>
        <w:tc>
          <w:tcPr>
            <w:tcW w:w="2695" w:type="dxa"/>
            <w:tcBorders>
              <w:top w:val="single" w:sz="4" w:space="0" w:color="auto"/>
              <w:left w:val="single" w:sz="4" w:space="0" w:color="auto"/>
              <w:bottom w:val="single" w:sz="4" w:space="0" w:color="auto"/>
              <w:right w:val="single" w:sz="4" w:space="0" w:color="auto"/>
            </w:tcBorders>
          </w:tcPr>
          <w:p w:rsidR="000E01F0" w:rsidRPr="003E03E8" w:rsidRDefault="000E01F0" w:rsidP="00781A8A">
            <w:pPr>
              <w:snapToGrid w:val="0"/>
              <w:rPr>
                <w:color w:val="auto"/>
                <w:lang w:val="ru-RU"/>
              </w:rPr>
            </w:pPr>
            <w:r>
              <w:rPr>
                <w:color w:val="auto"/>
                <w:lang w:val="ru-RU"/>
              </w:rPr>
              <w:t xml:space="preserve"> Даты проведения определяются министерством здравоохранения Самарской области</w:t>
            </w:r>
          </w:p>
          <w:p w:rsidR="000E01F0" w:rsidRPr="003E03E8" w:rsidRDefault="000E01F0" w:rsidP="00781A8A">
            <w:pPr>
              <w:snapToGrid w:val="0"/>
              <w:rPr>
                <w:color w:val="auto"/>
                <w:lang w:val="ru-RU"/>
              </w:rPr>
            </w:pPr>
          </w:p>
        </w:tc>
        <w:tc>
          <w:tcPr>
            <w:tcW w:w="3686" w:type="dxa"/>
            <w:tcBorders>
              <w:top w:val="single" w:sz="4" w:space="0" w:color="auto"/>
              <w:left w:val="single" w:sz="4" w:space="0" w:color="auto"/>
              <w:bottom w:val="single" w:sz="4" w:space="0" w:color="auto"/>
              <w:right w:val="single" w:sz="4" w:space="0" w:color="auto"/>
            </w:tcBorders>
          </w:tcPr>
          <w:p w:rsidR="000E01F0" w:rsidRDefault="000E01F0" w:rsidP="00781A8A">
            <w:pPr>
              <w:spacing w:before="0"/>
              <w:rPr>
                <w:bCs/>
                <w:color w:val="auto"/>
                <w:lang w:val="ru-RU"/>
              </w:rPr>
            </w:pPr>
            <w:r>
              <w:rPr>
                <w:bCs/>
                <w:color w:val="auto"/>
                <w:lang w:val="ru-RU"/>
              </w:rPr>
              <w:t>Главный внештатный специалист по управлению сестринской деятельностью Министерства здравоохранения РФ в Самарской области Карасева Л.А.,;</w:t>
            </w:r>
          </w:p>
          <w:p w:rsidR="000E01F0" w:rsidRDefault="000E01F0" w:rsidP="00781A8A">
            <w:pPr>
              <w:spacing w:before="0"/>
              <w:rPr>
                <w:bCs/>
                <w:color w:val="auto"/>
                <w:lang w:val="ru-RU"/>
              </w:rPr>
            </w:pPr>
            <w:r>
              <w:rPr>
                <w:bCs/>
                <w:color w:val="auto"/>
                <w:lang w:val="ru-RU"/>
              </w:rPr>
              <w:t xml:space="preserve">Президент СРООМС </w:t>
            </w:r>
          </w:p>
          <w:p w:rsidR="000E01F0" w:rsidRPr="00ED6782" w:rsidRDefault="000E01F0" w:rsidP="00781A8A">
            <w:pPr>
              <w:spacing w:before="0"/>
              <w:rPr>
                <w:b/>
                <w:bCs/>
                <w:color w:val="auto"/>
                <w:lang w:val="ru-RU"/>
              </w:rPr>
            </w:pPr>
            <w:r>
              <w:rPr>
                <w:bCs/>
                <w:color w:val="auto"/>
                <w:lang w:val="ru-RU"/>
              </w:rPr>
              <w:t>Косарева Н.Н.</w:t>
            </w:r>
          </w:p>
        </w:tc>
      </w:tr>
      <w:tr w:rsidR="000E01F0" w:rsidRPr="00BA1BF6" w:rsidTr="00781A8A">
        <w:tc>
          <w:tcPr>
            <w:tcW w:w="991" w:type="dxa"/>
            <w:tcBorders>
              <w:top w:val="single" w:sz="4" w:space="0" w:color="auto"/>
              <w:left w:val="single" w:sz="4" w:space="0" w:color="auto"/>
              <w:bottom w:val="single" w:sz="4" w:space="0" w:color="auto"/>
              <w:right w:val="single" w:sz="4" w:space="0" w:color="auto"/>
            </w:tcBorders>
          </w:tcPr>
          <w:p w:rsidR="000E01F0" w:rsidRPr="000845F6" w:rsidRDefault="000E01F0" w:rsidP="00781A8A">
            <w:pPr>
              <w:spacing w:before="0"/>
              <w:ind w:right="-250"/>
              <w:rPr>
                <w:color w:val="auto"/>
                <w:lang w:val="ru-RU"/>
              </w:rPr>
            </w:pPr>
            <w:r w:rsidRPr="000845F6">
              <w:rPr>
                <w:color w:val="auto"/>
                <w:lang w:val="ru-RU"/>
              </w:rPr>
              <w:t>2.7.</w:t>
            </w:r>
          </w:p>
        </w:tc>
        <w:tc>
          <w:tcPr>
            <w:tcW w:w="2977" w:type="dxa"/>
            <w:gridSpan w:val="3"/>
            <w:tcBorders>
              <w:top w:val="single" w:sz="4" w:space="0" w:color="auto"/>
              <w:left w:val="single" w:sz="4" w:space="0" w:color="auto"/>
              <w:bottom w:val="single" w:sz="4" w:space="0" w:color="auto"/>
              <w:right w:val="single" w:sz="4" w:space="0" w:color="auto"/>
            </w:tcBorders>
          </w:tcPr>
          <w:p w:rsidR="000E01F0" w:rsidRPr="003E03E8" w:rsidRDefault="000E01F0" w:rsidP="00781A8A">
            <w:pPr>
              <w:snapToGrid w:val="0"/>
              <w:rPr>
                <w:color w:val="auto"/>
                <w:lang w:val="ru-RU"/>
              </w:rPr>
            </w:pPr>
            <w:r>
              <w:rPr>
                <w:color w:val="auto"/>
                <w:lang w:val="ru-RU"/>
              </w:rPr>
              <w:t>Мероприятия в системе непрерывного профессионального развития в 2021 года</w:t>
            </w:r>
          </w:p>
          <w:p w:rsidR="000E01F0" w:rsidRPr="003E03E8" w:rsidRDefault="000E01F0" w:rsidP="00781A8A">
            <w:pPr>
              <w:pStyle w:val="af2"/>
              <w:rPr>
                <w:rFonts w:eastAsia="Times New Roman" w:cs="Times New Roman"/>
                <w:color w:val="auto"/>
                <w:lang w:val="ru-RU"/>
              </w:rPr>
            </w:pPr>
          </w:p>
          <w:p w:rsidR="000E01F0" w:rsidRPr="003E03E8" w:rsidRDefault="000E01F0" w:rsidP="00781A8A">
            <w:pPr>
              <w:pStyle w:val="af2"/>
              <w:snapToGrid w:val="0"/>
              <w:spacing w:before="0"/>
              <w:ind w:left="35"/>
              <w:rPr>
                <w:rFonts w:eastAsia="Times New Roman" w:cs="Times New Roman"/>
                <w:color w:val="auto"/>
                <w:lang w:val="ru-RU"/>
              </w:rPr>
            </w:pPr>
          </w:p>
        </w:tc>
        <w:tc>
          <w:tcPr>
            <w:tcW w:w="2695" w:type="dxa"/>
            <w:tcBorders>
              <w:top w:val="single" w:sz="4" w:space="0" w:color="auto"/>
              <w:left w:val="single" w:sz="4" w:space="0" w:color="auto"/>
              <w:bottom w:val="single" w:sz="4" w:space="0" w:color="auto"/>
              <w:right w:val="single" w:sz="4" w:space="0" w:color="auto"/>
            </w:tcBorders>
          </w:tcPr>
          <w:p w:rsidR="000E01F0" w:rsidRPr="003E03E8" w:rsidRDefault="000E01F0" w:rsidP="00A3700D">
            <w:pPr>
              <w:snapToGrid w:val="0"/>
              <w:rPr>
                <w:color w:val="auto"/>
                <w:lang w:val="ru-RU"/>
              </w:rPr>
            </w:pPr>
          </w:p>
        </w:tc>
        <w:tc>
          <w:tcPr>
            <w:tcW w:w="3686" w:type="dxa"/>
            <w:tcBorders>
              <w:top w:val="single" w:sz="4" w:space="0" w:color="auto"/>
              <w:left w:val="single" w:sz="4" w:space="0" w:color="auto"/>
              <w:bottom w:val="single" w:sz="4" w:space="0" w:color="auto"/>
              <w:right w:val="single" w:sz="4" w:space="0" w:color="auto"/>
            </w:tcBorders>
          </w:tcPr>
          <w:p w:rsidR="000E01F0" w:rsidRDefault="000E01F0" w:rsidP="00781A8A">
            <w:pPr>
              <w:keepNext/>
              <w:snapToGrid w:val="0"/>
              <w:spacing w:before="0"/>
              <w:outlineLvl w:val="0"/>
              <w:rPr>
                <w:color w:val="auto"/>
                <w:lang w:val="ru-RU"/>
              </w:rPr>
            </w:pPr>
            <w:r>
              <w:rPr>
                <w:color w:val="auto"/>
                <w:lang w:val="ru-RU"/>
              </w:rPr>
              <w:t xml:space="preserve">Президент СРООМС </w:t>
            </w:r>
          </w:p>
          <w:p w:rsidR="000E01F0" w:rsidRPr="003E03E8" w:rsidRDefault="000E01F0" w:rsidP="00781A8A">
            <w:pPr>
              <w:keepNext/>
              <w:snapToGrid w:val="0"/>
              <w:spacing w:before="0"/>
              <w:outlineLvl w:val="0"/>
              <w:rPr>
                <w:bCs/>
                <w:color w:val="auto"/>
                <w:lang w:val="ru-RU"/>
              </w:rPr>
            </w:pPr>
            <w:r>
              <w:rPr>
                <w:color w:val="auto"/>
                <w:lang w:val="ru-RU"/>
              </w:rPr>
              <w:t>Косарева Н.Н.</w:t>
            </w:r>
          </w:p>
          <w:p w:rsidR="000E01F0" w:rsidRPr="003E03E8" w:rsidRDefault="000E01F0" w:rsidP="00781A8A">
            <w:pPr>
              <w:keepNext/>
              <w:snapToGrid w:val="0"/>
              <w:spacing w:before="0"/>
              <w:outlineLvl w:val="0"/>
              <w:rPr>
                <w:bCs/>
                <w:color w:val="auto"/>
                <w:lang w:val="ru-RU"/>
              </w:rPr>
            </w:pPr>
          </w:p>
        </w:tc>
      </w:tr>
      <w:tr w:rsidR="004C0CBC" w:rsidRPr="00BA1BF6" w:rsidTr="00781A8A">
        <w:tc>
          <w:tcPr>
            <w:tcW w:w="991" w:type="dxa"/>
            <w:tcBorders>
              <w:top w:val="single" w:sz="4" w:space="0" w:color="auto"/>
              <w:left w:val="single" w:sz="4" w:space="0" w:color="auto"/>
              <w:bottom w:val="single" w:sz="4" w:space="0" w:color="auto"/>
              <w:right w:val="single" w:sz="4" w:space="0" w:color="auto"/>
            </w:tcBorders>
          </w:tcPr>
          <w:p w:rsidR="004C0CBC" w:rsidRPr="000845F6" w:rsidRDefault="004C0CBC" w:rsidP="00781A8A">
            <w:pPr>
              <w:spacing w:before="0"/>
              <w:ind w:right="-250"/>
              <w:rPr>
                <w:color w:val="auto"/>
                <w:lang w:val="ru-RU"/>
              </w:rPr>
            </w:pPr>
          </w:p>
        </w:tc>
        <w:tc>
          <w:tcPr>
            <w:tcW w:w="2977" w:type="dxa"/>
            <w:gridSpan w:val="3"/>
            <w:tcBorders>
              <w:top w:val="single" w:sz="4" w:space="0" w:color="auto"/>
              <w:left w:val="single" w:sz="4" w:space="0" w:color="auto"/>
              <w:bottom w:val="single" w:sz="4" w:space="0" w:color="auto"/>
              <w:right w:val="single" w:sz="4" w:space="0" w:color="auto"/>
            </w:tcBorders>
          </w:tcPr>
          <w:p w:rsidR="004C0CBC" w:rsidRDefault="004C0CBC" w:rsidP="00781A8A">
            <w:pPr>
              <w:snapToGrid w:val="0"/>
              <w:rPr>
                <w:color w:val="auto"/>
                <w:lang w:val="ru-RU"/>
              </w:rPr>
            </w:pPr>
            <w:r>
              <w:rPr>
                <w:color w:val="auto"/>
                <w:lang w:val="ru-RU"/>
              </w:rPr>
              <w:t>Конференция «Актуальные вопросы лечения и профилактики туберкулеза»</w:t>
            </w:r>
          </w:p>
          <w:p w:rsidR="004C0CBC" w:rsidRDefault="004C0CBC" w:rsidP="00781A8A">
            <w:pPr>
              <w:snapToGrid w:val="0"/>
              <w:rPr>
                <w:color w:val="auto"/>
                <w:lang w:val="ru-RU"/>
              </w:rPr>
            </w:pPr>
            <w:r>
              <w:rPr>
                <w:color w:val="auto"/>
                <w:lang w:val="ru-RU"/>
              </w:rPr>
              <w:t>ОНЛАЙН</w:t>
            </w:r>
          </w:p>
        </w:tc>
        <w:tc>
          <w:tcPr>
            <w:tcW w:w="2695" w:type="dxa"/>
            <w:tcBorders>
              <w:top w:val="single" w:sz="4" w:space="0" w:color="auto"/>
              <w:left w:val="single" w:sz="4" w:space="0" w:color="auto"/>
              <w:bottom w:val="single" w:sz="4" w:space="0" w:color="auto"/>
              <w:right w:val="single" w:sz="4" w:space="0" w:color="auto"/>
            </w:tcBorders>
          </w:tcPr>
          <w:p w:rsidR="004C0CBC" w:rsidRDefault="004C0CBC" w:rsidP="00781A8A">
            <w:pPr>
              <w:snapToGrid w:val="0"/>
              <w:rPr>
                <w:color w:val="auto"/>
                <w:lang w:val="ru-RU"/>
              </w:rPr>
            </w:pPr>
            <w:r>
              <w:rPr>
                <w:color w:val="auto"/>
                <w:lang w:val="ru-RU"/>
              </w:rPr>
              <w:t>Апрель 2021</w:t>
            </w:r>
          </w:p>
        </w:tc>
        <w:tc>
          <w:tcPr>
            <w:tcW w:w="3686" w:type="dxa"/>
            <w:tcBorders>
              <w:top w:val="single" w:sz="4" w:space="0" w:color="auto"/>
              <w:left w:val="single" w:sz="4" w:space="0" w:color="auto"/>
              <w:bottom w:val="single" w:sz="4" w:space="0" w:color="auto"/>
              <w:right w:val="single" w:sz="4" w:space="0" w:color="auto"/>
            </w:tcBorders>
          </w:tcPr>
          <w:p w:rsidR="004C0CBC" w:rsidRDefault="004C0CBC" w:rsidP="00781A8A">
            <w:pPr>
              <w:keepNext/>
              <w:snapToGrid w:val="0"/>
              <w:spacing w:before="0"/>
              <w:outlineLvl w:val="0"/>
              <w:rPr>
                <w:color w:val="auto"/>
                <w:lang w:val="ru-RU"/>
              </w:rPr>
            </w:pPr>
            <w:r>
              <w:rPr>
                <w:color w:val="auto"/>
                <w:lang w:val="ru-RU"/>
              </w:rPr>
              <w:t>Руководитель секции</w:t>
            </w:r>
            <w:r w:rsidR="00D957C4">
              <w:rPr>
                <w:color w:val="auto"/>
                <w:lang w:val="ru-RU"/>
              </w:rPr>
              <w:t xml:space="preserve"> СРООМС</w:t>
            </w:r>
            <w:r>
              <w:rPr>
                <w:color w:val="auto"/>
                <w:lang w:val="ru-RU"/>
              </w:rPr>
              <w:t xml:space="preserve"> «Сестринское дело во фтизиатрии», главная медицинская сестра ГБУЗ «Самарский областной клинический противотуберкулезный диспансер» Пузикова Н.Г.,</w:t>
            </w:r>
          </w:p>
          <w:p w:rsidR="004C0CBC" w:rsidRDefault="004C0CBC" w:rsidP="00781A8A">
            <w:pPr>
              <w:keepNext/>
              <w:snapToGrid w:val="0"/>
              <w:spacing w:before="0"/>
              <w:outlineLvl w:val="0"/>
              <w:rPr>
                <w:color w:val="auto"/>
                <w:lang w:val="ru-RU"/>
              </w:rPr>
            </w:pPr>
            <w:r>
              <w:rPr>
                <w:color w:val="auto"/>
                <w:lang w:val="ru-RU"/>
              </w:rPr>
              <w:t>менеджер по связям с общественностью СРООМС Баева О.Л.</w:t>
            </w:r>
          </w:p>
        </w:tc>
      </w:tr>
      <w:tr w:rsidR="00D957C4" w:rsidRPr="00BA1BF6" w:rsidTr="00781A8A">
        <w:tc>
          <w:tcPr>
            <w:tcW w:w="991" w:type="dxa"/>
            <w:tcBorders>
              <w:top w:val="single" w:sz="4" w:space="0" w:color="auto"/>
              <w:left w:val="single" w:sz="4" w:space="0" w:color="auto"/>
              <w:bottom w:val="single" w:sz="4" w:space="0" w:color="auto"/>
              <w:right w:val="single" w:sz="4" w:space="0" w:color="auto"/>
            </w:tcBorders>
          </w:tcPr>
          <w:p w:rsidR="00D957C4" w:rsidRPr="000845F6" w:rsidRDefault="00D957C4" w:rsidP="00781A8A">
            <w:pPr>
              <w:spacing w:before="0"/>
              <w:ind w:right="-250"/>
              <w:rPr>
                <w:color w:val="auto"/>
                <w:lang w:val="ru-RU"/>
              </w:rPr>
            </w:pPr>
          </w:p>
        </w:tc>
        <w:tc>
          <w:tcPr>
            <w:tcW w:w="2977" w:type="dxa"/>
            <w:gridSpan w:val="3"/>
            <w:tcBorders>
              <w:top w:val="single" w:sz="4" w:space="0" w:color="auto"/>
              <w:left w:val="single" w:sz="4" w:space="0" w:color="auto"/>
              <w:bottom w:val="single" w:sz="4" w:space="0" w:color="auto"/>
              <w:right w:val="single" w:sz="4" w:space="0" w:color="auto"/>
            </w:tcBorders>
          </w:tcPr>
          <w:p w:rsidR="00D957C4" w:rsidRDefault="00D957C4" w:rsidP="00781A8A">
            <w:pPr>
              <w:snapToGrid w:val="0"/>
              <w:rPr>
                <w:color w:val="auto"/>
                <w:lang w:val="ru-RU"/>
              </w:rPr>
            </w:pPr>
            <w:r>
              <w:rPr>
                <w:color w:val="auto"/>
                <w:lang w:val="ru-RU"/>
              </w:rPr>
              <w:t>Конференция, посвященная Международному дню акушерки «Актуальные вопросы работы акушерок в современной структуре здравоохранения»</w:t>
            </w:r>
          </w:p>
          <w:p w:rsidR="00D957C4" w:rsidRDefault="00D957C4" w:rsidP="00781A8A">
            <w:pPr>
              <w:snapToGrid w:val="0"/>
              <w:rPr>
                <w:color w:val="auto"/>
                <w:lang w:val="ru-RU"/>
              </w:rPr>
            </w:pPr>
            <w:r>
              <w:rPr>
                <w:color w:val="auto"/>
                <w:lang w:val="ru-RU"/>
              </w:rPr>
              <w:t>ОНЛАЙН</w:t>
            </w:r>
          </w:p>
        </w:tc>
        <w:tc>
          <w:tcPr>
            <w:tcW w:w="2695" w:type="dxa"/>
            <w:tcBorders>
              <w:top w:val="single" w:sz="4" w:space="0" w:color="auto"/>
              <w:left w:val="single" w:sz="4" w:space="0" w:color="auto"/>
              <w:bottom w:val="single" w:sz="4" w:space="0" w:color="auto"/>
              <w:right w:val="single" w:sz="4" w:space="0" w:color="auto"/>
            </w:tcBorders>
          </w:tcPr>
          <w:p w:rsidR="00D957C4" w:rsidRDefault="00D957C4" w:rsidP="00781A8A">
            <w:pPr>
              <w:snapToGrid w:val="0"/>
              <w:rPr>
                <w:color w:val="auto"/>
                <w:lang w:val="ru-RU"/>
              </w:rPr>
            </w:pPr>
            <w:r>
              <w:rPr>
                <w:color w:val="auto"/>
                <w:lang w:val="ru-RU"/>
              </w:rPr>
              <w:t>Май 2021</w:t>
            </w:r>
          </w:p>
        </w:tc>
        <w:tc>
          <w:tcPr>
            <w:tcW w:w="3686" w:type="dxa"/>
            <w:tcBorders>
              <w:top w:val="single" w:sz="4" w:space="0" w:color="auto"/>
              <w:left w:val="single" w:sz="4" w:space="0" w:color="auto"/>
              <w:bottom w:val="single" w:sz="4" w:space="0" w:color="auto"/>
              <w:right w:val="single" w:sz="4" w:space="0" w:color="auto"/>
            </w:tcBorders>
          </w:tcPr>
          <w:p w:rsidR="00D957C4" w:rsidRDefault="00AE54EA" w:rsidP="00781A8A">
            <w:pPr>
              <w:keepNext/>
              <w:snapToGrid w:val="0"/>
              <w:spacing w:before="0"/>
              <w:outlineLvl w:val="0"/>
              <w:rPr>
                <w:color w:val="auto"/>
                <w:lang w:val="ru-RU"/>
              </w:rPr>
            </w:pPr>
            <w:r>
              <w:rPr>
                <w:color w:val="auto"/>
                <w:lang w:val="ru-RU"/>
              </w:rPr>
              <w:t>Руководитель секции СРООМС «Акушерское дело», главная акушерка ГБУЗ «Самарская областная клиническая больница имени В.Д.Середавина» Кашкарева С.М.,</w:t>
            </w:r>
          </w:p>
          <w:p w:rsidR="00AE54EA" w:rsidRDefault="00AE54EA" w:rsidP="00781A8A">
            <w:pPr>
              <w:keepNext/>
              <w:snapToGrid w:val="0"/>
              <w:spacing w:before="0"/>
              <w:outlineLvl w:val="0"/>
              <w:rPr>
                <w:color w:val="auto"/>
                <w:lang w:val="ru-RU"/>
              </w:rPr>
            </w:pPr>
            <w:r>
              <w:rPr>
                <w:color w:val="auto"/>
                <w:lang w:val="ru-RU"/>
              </w:rPr>
              <w:t>менеджер по связям с общественностью СРООМС Баева О.Л.</w:t>
            </w:r>
          </w:p>
        </w:tc>
      </w:tr>
      <w:tr w:rsidR="00AE54EA" w:rsidRPr="00653F3D" w:rsidTr="00781A8A">
        <w:tc>
          <w:tcPr>
            <w:tcW w:w="991" w:type="dxa"/>
            <w:tcBorders>
              <w:top w:val="single" w:sz="4" w:space="0" w:color="auto"/>
              <w:left w:val="single" w:sz="4" w:space="0" w:color="auto"/>
              <w:bottom w:val="single" w:sz="4" w:space="0" w:color="auto"/>
              <w:right w:val="single" w:sz="4" w:space="0" w:color="auto"/>
            </w:tcBorders>
          </w:tcPr>
          <w:p w:rsidR="00AE54EA" w:rsidRPr="000845F6" w:rsidRDefault="00AE54EA" w:rsidP="00781A8A">
            <w:pPr>
              <w:spacing w:before="0"/>
              <w:ind w:right="-250"/>
              <w:rPr>
                <w:color w:val="auto"/>
                <w:lang w:val="ru-RU"/>
              </w:rPr>
            </w:pPr>
          </w:p>
        </w:tc>
        <w:tc>
          <w:tcPr>
            <w:tcW w:w="2977" w:type="dxa"/>
            <w:gridSpan w:val="3"/>
            <w:tcBorders>
              <w:top w:val="single" w:sz="4" w:space="0" w:color="auto"/>
              <w:left w:val="single" w:sz="4" w:space="0" w:color="auto"/>
              <w:bottom w:val="single" w:sz="4" w:space="0" w:color="auto"/>
              <w:right w:val="single" w:sz="4" w:space="0" w:color="auto"/>
            </w:tcBorders>
          </w:tcPr>
          <w:p w:rsidR="00AE54EA" w:rsidRDefault="00AE54EA" w:rsidP="00781A8A">
            <w:pPr>
              <w:snapToGrid w:val="0"/>
              <w:rPr>
                <w:color w:val="auto"/>
                <w:lang w:val="ru-RU"/>
              </w:rPr>
            </w:pPr>
            <w:r>
              <w:rPr>
                <w:color w:val="auto"/>
                <w:lang w:val="ru-RU"/>
              </w:rPr>
              <w:t>Конференция «Современные методики реабилитации пациентов в сестринской практике»</w:t>
            </w:r>
          </w:p>
          <w:p w:rsidR="00B7422B" w:rsidRDefault="00B7422B" w:rsidP="00781A8A">
            <w:pPr>
              <w:snapToGrid w:val="0"/>
              <w:rPr>
                <w:color w:val="auto"/>
                <w:lang w:val="ru-RU"/>
              </w:rPr>
            </w:pPr>
            <w:r>
              <w:rPr>
                <w:color w:val="auto"/>
                <w:lang w:val="ru-RU"/>
              </w:rPr>
              <w:t>ОНЛАЙН</w:t>
            </w:r>
          </w:p>
        </w:tc>
        <w:tc>
          <w:tcPr>
            <w:tcW w:w="2695" w:type="dxa"/>
            <w:tcBorders>
              <w:top w:val="single" w:sz="4" w:space="0" w:color="auto"/>
              <w:left w:val="single" w:sz="4" w:space="0" w:color="auto"/>
              <w:bottom w:val="single" w:sz="4" w:space="0" w:color="auto"/>
              <w:right w:val="single" w:sz="4" w:space="0" w:color="auto"/>
            </w:tcBorders>
          </w:tcPr>
          <w:p w:rsidR="00AE54EA" w:rsidRDefault="00AE54EA" w:rsidP="00781A8A">
            <w:pPr>
              <w:snapToGrid w:val="0"/>
              <w:rPr>
                <w:color w:val="auto"/>
                <w:lang w:val="ru-RU"/>
              </w:rPr>
            </w:pPr>
            <w:r>
              <w:rPr>
                <w:color w:val="auto"/>
                <w:lang w:val="ru-RU"/>
              </w:rPr>
              <w:t>Май 2021</w:t>
            </w:r>
          </w:p>
        </w:tc>
        <w:tc>
          <w:tcPr>
            <w:tcW w:w="3686" w:type="dxa"/>
            <w:tcBorders>
              <w:top w:val="single" w:sz="4" w:space="0" w:color="auto"/>
              <w:left w:val="single" w:sz="4" w:space="0" w:color="auto"/>
              <w:bottom w:val="single" w:sz="4" w:space="0" w:color="auto"/>
              <w:right w:val="single" w:sz="4" w:space="0" w:color="auto"/>
            </w:tcBorders>
          </w:tcPr>
          <w:p w:rsidR="00AE54EA" w:rsidRDefault="00AE54EA" w:rsidP="00781A8A">
            <w:pPr>
              <w:keepNext/>
              <w:snapToGrid w:val="0"/>
              <w:spacing w:before="0"/>
              <w:outlineLvl w:val="0"/>
              <w:rPr>
                <w:color w:val="auto"/>
                <w:lang w:val="ru-RU"/>
              </w:rPr>
            </w:pPr>
            <w:r>
              <w:rPr>
                <w:color w:val="auto"/>
                <w:lang w:val="ru-RU"/>
              </w:rPr>
              <w:t>Заместитель главного врача по сестринскому персоналу ООО «МедГард» Пензина О.П., менеджер по связям с общественностью СРООМС</w:t>
            </w:r>
            <w:r w:rsidR="00672FE9">
              <w:rPr>
                <w:color w:val="auto"/>
                <w:lang w:val="ru-RU"/>
              </w:rPr>
              <w:t xml:space="preserve"> Баева О.Л.</w:t>
            </w:r>
          </w:p>
        </w:tc>
      </w:tr>
      <w:tr w:rsidR="00672FE9" w:rsidRPr="00BA1BF6" w:rsidTr="00781A8A">
        <w:tc>
          <w:tcPr>
            <w:tcW w:w="991" w:type="dxa"/>
            <w:tcBorders>
              <w:top w:val="single" w:sz="4" w:space="0" w:color="auto"/>
              <w:left w:val="single" w:sz="4" w:space="0" w:color="auto"/>
              <w:bottom w:val="single" w:sz="4" w:space="0" w:color="auto"/>
              <w:right w:val="single" w:sz="4" w:space="0" w:color="auto"/>
            </w:tcBorders>
          </w:tcPr>
          <w:p w:rsidR="00672FE9" w:rsidRPr="000845F6" w:rsidRDefault="00672FE9" w:rsidP="00781A8A">
            <w:pPr>
              <w:spacing w:before="0"/>
              <w:ind w:right="-250"/>
              <w:rPr>
                <w:color w:val="auto"/>
                <w:lang w:val="ru-RU"/>
              </w:rPr>
            </w:pPr>
          </w:p>
        </w:tc>
        <w:tc>
          <w:tcPr>
            <w:tcW w:w="2977" w:type="dxa"/>
            <w:gridSpan w:val="3"/>
            <w:tcBorders>
              <w:top w:val="single" w:sz="4" w:space="0" w:color="auto"/>
              <w:left w:val="single" w:sz="4" w:space="0" w:color="auto"/>
              <w:bottom w:val="single" w:sz="4" w:space="0" w:color="auto"/>
              <w:right w:val="single" w:sz="4" w:space="0" w:color="auto"/>
            </w:tcBorders>
          </w:tcPr>
          <w:p w:rsidR="00672FE9" w:rsidRDefault="00B7422B" w:rsidP="00781A8A">
            <w:pPr>
              <w:snapToGrid w:val="0"/>
              <w:rPr>
                <w:color w:val="auto"/>
                <w:lang w:val="ru-RU"/>
              </w:rPr>
            </w:pPr>
            <w:r>
              <w:rPr>
                <w:color w:val="auto"/>
                <w:lang w:val="ru-RU"/>
              </w:rPr>
              <w:t xml:space="preserve">Конференция «Особенности работы операционного блока в условиях пандемии </w:t>
            </w:r>
            <w:r>
              <w:rPr>
                <w:color w:val="auto"/>
              </w:rPr>
              <w:t>COVID</w:t>
            </w:r>
            <w:r w:rsidRPr="00B7422B">
              <w:rPr>
                <w:color w:val="auto"/>
                <w:lang w:val="ru-RU"/>
              </w:rPr>
              <w:t>-</w:t>
            </w:r>
            <w:r>
              <w:rPr>
                <w:color w:val="auto"/>
                <w:lang w:val="ru-RU"/>
              </w:rPr>
              <w:t>19»</w:t>
            </w:r>
          </w:p>
          <w:p w:rsidR="00B7422B" w:rsidRDefault="00B7422B" w:rsidP="00781A8A">
            <w:pPr>
              <w:snapToGrid w:val="0"/>
              <w:rPr>
                <w:color w:val="auto"/>
                <w:lang w:val="ru-RU"/>
              </w:rPr>
            </w:pPr>
            <w:r>
              <w:rPr>
                <w:color w:val="auto"/>
                <w:lang w:val="ru-RU"/>
              </w:rPr>
              <w:t>ОНЛАЙН</w:t>
            </w:r>
          </w:p>
          <w:p w:rsidR="00B7422B" w:rsidRPr="00B7422B" w:rsidRDefault="00B7422B" w:rsidP="00781A8A">
            <w:pPr>
              <w:snapToGrid w:val="0"/>
              <w:rPr>
                <w:color w:val="auto"/>
                <w:lang w:val="ru-RU"/>
              </w:rPr>
            </w:pPr>
          </w:p>
        </w:tc>
        <w:tc>
          <w:tcPr>
            <w:tcW w:w="2695" w:type="dxa"/>
            <w:tcBorders>
              <w:top w:val="single" w:sz="4" w:space="0" w:color="auto"/>
              <w:left w:val="single" w:sz="4" w:space="0" w:color="auto"/>
              <w:bottom w:val="single" w:sz="4" w:space="0" w:color="auto"/>
              <w:right w:val="single" w:sz="4" w:space="0" w:color="auto"/>
            </w:tcBorders>
          </w:tcPr>
          <w:p w:rsidR="00672FE9" w:rsidRDefault="00B7422B" w:rsidP="00781A8A">
            <w:pPr>
              <w:snapToGrid w:val="0"/>
              <w:rPr>
                <w:color w:val="auto"/>
                <w:lang w:val="ru-RU"/>
              </w:rPr>
            </w:pPr>
            <w:r>
              <w:rPr>
                <w:color w:val="auto"/>
                <w:lang w:val="ru-RU"/>
              </w:rPr>
              <w:t>Октябрь 2021</w:t>
            </w:r>
          </w:p>
        </w:tc>
        <w:tc>
          <w:tcPr>
            <w:tcW w:w="3686" w:type="dxa"/>
            <w:tcBorders>
              <w:top w:val="single" w:sz="4" w:space="0" w:color="auto"/>
              <w:left w:val="single" w:sz="4" w:space="0" w:color="auto"/>
              <w:bottom w:val="single" w:sz="4" w:space="0" w:color="auto"/>
              <w:right w:val="single" w:sz="4" w:space="0" w:color="auto"/>
            </w:tcBorders>
          </w:tcPr>
          <w:p w:rsidR="00672FE9" w:rsidRDefault="00A41406" w:rsidP="00781A8A">
            <w:pPr>
              <w:keepNext/>
              <w:snapToGrid w:val="0"/>
              <w:spacing w:before="0"/>
              <w:outlineLvl w:val="0"/>
              <w:rPr>
                <w:color w:val="auto"/>
                <w:lang w:val="ru-RU"/>
              </w:rPr>
            </w:pPr>
            <w:r>
              <w:rPr>
                <w:color w:val="auto"/>
                <w:lang w:val="ru-RU"/>
              </w:rPr>
              <w:t>Р</w:t>
            </w:r>
            <w:r w:rsidR="00B7422B">
              <w:rPr>
                <w:color w:val="auto"/>
                <w:lang w:val="ru-RU"/>
              </w:rPr>
              <w:t>уководитель секции СРООМС «Операционное дело», операционная медицинская сестра ООО «МедГард» Мигунова С.А.,</w:t>
            </w:r>
          </w:p>
          <w:p w:rsidR="00B7422B" w:rsidRDefault="00B7422B" w:rsidP="00781A8A">
            <w:pPr>
              <w:keepNext/>
              <w:snapToGrid w:val="0"/>
              <w:spacing w:before="0"/>
              <w:outlineLvl w:val="0"/>
              <w:rPr>
                <w:color w:val="auto"/>
                <w:lang w:val="ru-RU"/>
              </w:rPr>
            </w:pPr>
            <w:r>
              <w:rPr>
                <w:color w:val="auto"/>
                <w:lang w:val="ru-RU"/>
              </w:rPr>
              <w:t>менеджер по связям с общественностью СРООМС Баева О.Л.</w:t>
            </w:r>
          </w:p>
        </w:tc>
      </w:tr>
      <w:tr w:rsidR="00B7422B" w:rsidRPr="00BA1BF6" w:rsidTr="00781A8A">
        <w:tc>
          <w:tcPr>
            <w:tcW w:w="991" w:type="dxa"/>
            <w:tcBorders>
              <w:top w:val="single" w:sz="4" w:space="0" w:color="auto"/>
              <w:left w:val="single" w:sz="4" w:space="0" w:color="auto"/>
              <w:bottom w:val="single" w:sz="4" w:space="0" w:color="auto"/>
              <w:right w:val="single" w:sz="4" w:space="0" w:color="auto"/>
            </w:tcBorders>
          </w:tcPr>
          <w:p w:rsidR="00B7422B" w:rsidRPr="000845F6" w:rsidRDefault="00B7422B" w:rsidP="00781A8A">
            <w:pPr>
              <w:spacing w:before="0"/>
              <w:ind w:right="-250"/>
              <w:rPr>
                <w:color w:val="auto"/>
                <w:lang w:val="ru-RU"/>
              </w:rPr>
            </w:pPr>
          </w:p>
        </w:tc>
        <w:tc>
          <w:tcPr>
            <w:tcW w:w="2977" w:type="dxa"/>
            <w:gridSpan w:val="3"/>
            <w:tcBorders>
              <w:top w:val="single" w:sz="4" w:space="0" w:color="auto"/>
              <w:left w:val="single" w:sz="4" w:space="0" w:color="auto"/>
              <w:bottom w:val="single" w:sz="4" w:space="0" w:color="auto"/>
              <w:right w:val="single" w:sz="4" w:space="0" w:color="auto"/>
            </w:tcBorders>
          </w:tcPr>
          <w:p w:rsidR="00B7422B" w:rsidRDefault="00B7422B" w:rsidP="00781A8A">
            <w:pPr>
              <w:snapToGrid w:val="0"/>
              <w:rPr>
                <w:color w:val="auto"/>
                <w:lang w:val="ru-RU"/>
              </w:rPr>
            </w:pPr>
            <w:r>
              <w:rPr>
                <w:color w:val="auto"/>
                <w:lang w:val="ru-RU"/>
              </w:rPr>
              <w:t xml:space="preserve">Конференция «Медицинские сестры эпохи </w:t>
            </w:r>
            <w:r>
              <w:rPr>
                <w:color w:val="auto"/>
              </w:rPr>
              <w:t>COVID</w:t>
            </w:r>
            <w:r w:rsidRPr="00B7422B">
              <w:rPr>
                <w:color w:val="auto"/>
                <w:lang w:val="ru-RU"/>
              </w:rPr>
              <w:t>-19</w:t>
            </w:r>
            <w:r>
              <w:rPr>
                <w:color w:val="auto"/>
                <w:lang w:val="ru-RU"/>
              </w:rPr>
              <w:t>. Особенности работы в амбулаторном звене»</w:t>
            </w:r>
          </w:p>
          <w:p w:rsidR="00B7422B" w:rsidRPr="00B7422B" w:rsidRDefault="00B7422B" w:rsidP="00781A8A">
            <w:pPr>
              <w:snapToGrid w:val="0"/>
              <w:rPr>
                <w:color w:val="auto"/>
                <w:lang w:val="ru-RU"/>
              </w:rPr>
            </w:pPr>
            <w:r>
              <w:rPr>
                <w:color w:val="auto"/>
                <w:lang w:val="ru-RU"/>
              </w:rPr>
              <w:t>ОНЛАЙН</w:t>
            </w:r>
          </w:p>
        </w:tc>
        <w:tc>
          <w:tcPr>
            <w:tcW w:w="2695" w:type="dxa"/>
            <w:tcBorders>
              <w:top w:val="single" w:sz="4" w:space="0" w:color="auto"/>
              <w:left w:val="single" w:sz="4" w:space="0" w:color="auto"/>
              <w:bottom w:val="single" w:sz="4" w:space="0" w:color="auto"/>
              <w:right w:val="single" w:sz="4" w:space="0" w:color="auto"/>
            </w:tcBorders>
          </w:tcPr>
          <w:p w:rsidR="00B7422B" w:rsidRDefault="00B7422B" w:rsidP="00781A8A">
            <w:pPr>
              <w:snapToGrid w:val="0"/>
              <w:rPr>
                <w:color w:val="auto"/>
                <w:lang w:val="ru-RU"/>
              </w:rPr>
            </w:pPr>
            <w:r>
              <w:rPr>
                <w:color w:val="auto"/>
                <w:lang w:val="ru-RU"/>
              </w:rPr>
              <w:t>Октябрь 2021</w:t>
            </w:r>
          </w:p>
        </w:tc>
        <w:tc>
          <w:tcPr>
            <w:tcW w:w="3686" w:type="dxa"/>
            <w:tcBorders>
              <w:top w:val="single" w:sz="4" w:space="0" w:color="auto"/>
              <w:left w:val="single" w:sz="4" w:space="0" w:color="auto"/>
              <w:bottom w:val="single" w:sz="4" w:space="0" w:color="auto"/>
              <w:right w:val="single" w:sz="4" w:space="0" w:color="auto"/>
            </w:tcBorders>
          </w:tcPr>
          <w:p w:rsidR="00B7422B" w:rsidRDefault="00A41406" w:rsidP="00781A8A">
            <w:pPr>
              <w:keepNext/>
              <w:snapToGrid w:val="0"/>
              <w:spacing w:before="0"/>
              <w:outlineLvl w:val="0"/>
              <w:rPr>
                <w:color w:val="auto"/>
                <w:lang w:val="ru-RU"/>
              </w:rPr>
            </w:pPr>
            <w:r>
              <w:rPr>
                <w:color w:val="auto"/>
                <w:lang w:val="ru-RU"/>
              </w:rPr>
              <w:t>Руководитель секции СРООМС «Сестринское дело в первичном здравоохранении», главная медицинская сестра ГБУЗ СО «Самарская городская клиническая поликлиника №15 Промышленного района Пудовинникова Л.Ю.,</w:t>
            </w:r>
          </w:p>
          <w:p w:rsidR="00A41406" w:rsidRDefault="00A41406" w:rsidP="00781A8A">
            <w:pPr>
              <w:keepNext/>
              <w:snapToGrid w:val="0"/>
              <w:spacing w:before="0"/>
              <w:outlineLvl w:val="0"/>
              <w:rPr>
                <w:color w:val="auto"/>
                <w:lang w:val="ru-RU"/>
              </w:rPr>
            </w:pPr>
            <w:r>
              <w:rPr>
                <w:color w:val="auto"/>
                <w:lang w:val="ru-RU"/>
              </w:rPr>
              <w:t>менеджер по связям с общественностью СРООМС Баева О.Л.</w:t>
            </w:r>
          </w:p>
        </w:tc>
      </w:tr>
      <w:tr w:rsidR="00D64463" w:rsidRPr="00BA1BF6" w:rsidTr="00781A8A">
        <w:tc>
          <w:tcPr>
            <w:tcW w:w="991" w:type="dxa"/>
            <w:tcBorders>
              <w:top w:val="single" w:sz="4" w:space="0" w:color="auto"/>
              <w:left w:val="single" w:sz="4" w:space="0" w:color="auto"/>
              <w:bottom w:val="single" w:sz="4" w:space="0" w:color="auto"/>
              <w:right w:val="single" w:sz="4" w:space="0" w:color="auto"/>
            </w:tcBorders>
          </w:tcPr>
          <w:p w:rsidR="00D64463" w:rsidRPr="000845F6" w:rsidRDefault="00D64463" w:rsidP="00781A8A">
            <w:pPr>
              <w:spacing w:before="0"/>
              <w:ind w:right="-250"/>
              <w:rPr>
                <w:color w:val="auto"/>
                <w:lang w:val="ru-RU"/>
              </w:rPr>
            </w:pPr>
          </w:p>
        </w:tc>
        <w:tc>
          <w:tcPr>
            <w:tcW w:w="2977" w:type="dxa"/>
            <w:gridSpan w:val="3"/>
            <w:tcBorders>
              <w:top w:val="single" w:sz="4" w:space="0" w:color="auto"/>
              <w:left w:val="single" w:sz="4" w:space="0" w:color="auto"/>
              <w:bottom w:val="single" w:sz="4" w:space="0" w:color="auto"/>
              <w:right w:val="single" w:sz="4" w:space="0" w:color="auto"/>
            </w:tcBorders>
          </w:tcPr>
          <w:p w:rsidR="00D64463" w:rsidRDefault="00D64463" w:rsidP="00781A8A">
            <w:pPr>
              <w:snapToGrid w:val="0"/>
              <w:rPr>
                <w:color w:val="auto"/>
                <w:lang w:val="ru-RU"/>
              </w:rPr>
            </w:pPr>
            <w:r>
              <w:rPr>
                <w:color w:val="auto"/>
                <w:lang w:val="ru-RU"/>
              </w:rPr>
              <w:t>Конференция «Роль медицинской сестры в диагностике и лечении офтальмологических пациентов»</w:t>
            </w:r>
          </w:p>
          <w:p w:rsidR="00D64463" w:rsidRDefault="00D64463" w:rsidP="00781A8A">
            <w:pPr>
              <w:snapToGrid w:val="0"/>
              <w:rPr>
                <w:color w:val="auto"/>
                <w:lang w:val="ru-RU"/>
              </w:rPr>
            </w:pPr>
            <w:r>
              <w:rPr>
                <w:color w:val="auto"/>
                <w:lang w:val="ru-RU"/>
              </w:rPr>
              <w:t>ОНЛАЙН</w:t>
            </w:r>
          </w:p>
        </w:tc>
        <w:tc>
          <w:tcPr>
            <w:tcW w:w="2695" w:type="dxa"/>
            <w:tcBorders>
              <w:top w:val="single" w:sz="4" w:space="0" w:color="auto"/>
              <w:left w:val="single" w:sz="4" w:space="0" w:color="auto"/>
              <w:bottom w:val="single" w:sz="4" w:space="0" w:color="auto"/>
              <w:right w:val="single" w:sz="4" w:space="0" w:color="auto"/>
            </w:tcBorders>
          </w:tcPr>
          <w:p w:rsidR="00D64463" w:rsidRDefault="00D64463" w:rsidP="00781A8A">
            <w:pPr>
              <w:snapToGrid w:val="0"/>
              <w:rPr>
                <w:color w:val="auto"/>
                <w:lang w:val="ru-RU"/>
              </w:rPr>
            </w:pPr>
            <w:r>
              <w:rPr>
                <w:color w:val="auto"/>
                <w:lang w:val="ru-RU"/>
              </w:rPr>
              <w:t>Ноябрь 2021</w:t>
            </w:r>
          </w:p>
        </w:tc>
        <w:tc>
          <w:tcPr>
            <w:tcW w:w="3686" w:type="dxa"/>
            <w:tcBorders>
              <w:top w:val="single" w:sz="4" w:space="0" w:color="auto"/>
              <w:left w:val="single" w:sz="4" w:space="0" w:color="auto"/>
              <w:bottom w:val="single" w:sz="4" w:space="0" w:color="auto"/>
              <w:right w:val="single" w:sz="4" w:space="0" w:color="auto"/>
            </w:tcBorders>
          </w:tcPr>
          <w:p w:rsidR="00D64463" w:rsidRDefault="00D64463" w:rsidP="00781A8A">
            <w:pPr>
              <w:keepNext/>
              <w:snapToGrid w:val="0"/>
              <w:spacing w:before="0"/>
              <w:outlineLvl w:val="0"/>
              <w:rPr>
                <w:color w:val="auto"/>
                <w:lang w:val="ru-RU"/>
              </w:rPr>
            </w:pPr>
            <w:r>
              <w:rPr>
                <w:color w:val="auto"/>
                <w:lang w:val="ru-RU"/>
              </w:rPr>
              <w:t xml:space="preserve">Заместитель главного врача по сестринскому персоналу ООО «МедГард» Пензина О.П., </w:t>
            </w:r>
          </w:p>
          <w:p w:rsidR="00D64463" w:rsidRDefault="00D64463" w:rsidP="00781A8A">
            <w:pPr>
              <w:keepNext/>
              <w:snapToGrid w:val="0"/>
              <w:spacing w:before="0"/>
              <w:outlineLvl w:val="0"/>
              <w:rPr>
                <w:color w:val="auto"/>
                <w:lang w:val="ru-RU"/>
              </w:rPr>
            </w:pPr>
            <w:r>
              <w:rPr>
                <w:color w:val="auto"/>
                <w:lang w:val="ru-RU"/>
              </w:rPr>
              <w:t>менеджер по связям с общественностью СРООМС Баева О.Л.</w:t>
            </w:r>
          </w:p>
        </w:tc>
      </w:tr>
      <w:tr w:rsidR="00D64463" w:rsidRPr="00BA1BF6" w:rsidTr="00781A8A">
        <w:tc>
          <w:tcPr>
            <w:tcW w:w="991" w:type="dxa"/>
            <w:tcBorders>
              <w:top w:val="single" w:sz="4" w:space="0" w:color="auto"/>
              <w:left w:val="single" w:sz="4" w:space="0" w:color="auto"/>
              <w:bottom w:val="single" w:sz="4" w:space="0" w:color="auto"/>
              <w:right w:val="single" w:sz="4" w:space="0" w:color="auto"/>
            </w:tcBorders>
          </w:tcPr>
          <w:p w:rsidR="00D64463" w:rsidRPr="000845F6" w:rsidRDefault="00D64463" w:rsidP="00781A8A">
            <w:pPr>
              <w:spacing w:before="0"/>
              <w:ind w:right="-250"/>
              <w:rPr>
                <w:color w:val="auto"/>
                <w:lang w:val="ru-RU"/>
              </w:rPr>
            </w:pPr>
          </w:p>
        </w:tc>
        <w:tc>
          <w:tcPr>
            <w:tcW w:w="2977" w:type="dxa"/>
            <w:gridSpan w:val="3"/>
            <w:tcBorders>
              <w:top w:val="single" w:sz="4" w:space="0" w:color="auto"/>
              <w:left w:val="single" w:sz="4" w:space="0" w:color="auto"/>
              <w:bottom w:val="single" w:sz="4" w:space="0" w:color="auto"/>
              <w:right w:val="single" w:sz="4" w:space="0" w:color="auto"/>
            </w:tcBorders>
          </w:tcPr>
          <w:p w:rsidR="00D64463" w:rsidRDefault="00D64463" w:rsidP="00781A8A">
            <w:pPr>
              <w:snapToGrid w:val="0"/>
              <w:rPr>
                <w:color w:val="auto"/>
                <w:lang w:val="ru-RU"/>
              </w:rPr>
            </w:pPr>
            <w:r>
              <w:rPr>
                <w:color w:val="auto"/>
                <w:lang w:val="ru-RU"/>
              </w:rPr>
              <w:t>Конференция «Маски инфекции, вызванной вирусом иммунодефицита человека»</w:t>
            </w:r>
          </w:p>
          <w:p w:rsidR="00D64463" w:rsidRDefault="00D64463" w:rsidP="00781A8A">
            <w:pPr>
              <w:snapToGrid w:val="0"/>
              <w:rPr>
                <w:color w:val="auto"/>
                <w:lang w:val="ru-RU"/>
              </w:rPr>
            </w:pPr>
            <w:r>
              <w:rPr>
                <w:color w:val="auto"/>
                <w:lang w:val="ru-RU"/>
              </w:rPr>
              <w:t>ОНЛАЙН</w:t>
            </w:r>
          </w:p>
        </w:tc>
        <w:tc>
          <w:tcPr>
            <w:tcW w:w="2695" w:type="dxa"/>
            <w:tcBorders>
              <w:top w:val="single" w:sz="4" w:space="0" w:color="auto"/>
              <w:left w:val="single" w:sz="4" w:space="0" w:color="auto"/>
              <w:bottom w:val="single" w:sz="4" w:space="0" w:color="auto"/>
              <w:right w:val="single" w:sz="4" w:space="0" w:color="auto"/>
            </w:tcBorders>
          </w:tcPr>
          <w:p w:rsidR="00D64463" w:rsidRDefault="00D64463" w:rsidP="00781A8A">
            <w:pPr>
              <w:snapToGrid w:val="0"/>
              <w:rPr>
                <w:color w:val="auto"/>
                <w:lang w:val="ru-RU"/>
              </w:rPr>
            </w:pPr>
            <w:r>
              <w:rPr>
                <w:color w:val="auto"/>
                <w:lang w:val="ru-RU"/>
              </w:rPr>
              <w:t>Декабрь 2021</w:t>
            </w:r>
          </w:p>
        </w:tc>
        <w:tc>
          <w:tcPr>
            <w:tcW w:w="3686" w:type="dxa"/>
            <w:tcBorders>
              <w:top w:val="single" w:sz="4" w:space="0" w:color="auto"/>
              <w:left w:val="single" w:sz="4" w:space="0" w:color="auto"/>
              <w:bottom w:val="single" w:sz="4" w:space="0" w:color="auto"/>
              <w:right w:val="single" w:sz="4" w:space="0" w:color="auto"/>
            </w:tcBorders>
          </w:tcPr>
          <w:p w:rsidR="00D64463" w:rsidRDefault="00D64463" w:rsidP="00781A8A">
            <w:pPr>
              <w:keepNext/>
              <w:snapToGrid w:val="0"/>
              <w:spacing w:before="0"/>
              <w:outlineLvl w:val="0"/>
              <w:rPr>
                <w:color w:val="auto"/>
                <w:lang w:val="ru-RU"/>
              </w:rPr>
            </w:pPr>
            <w:r>
              <w:rPr>
                <w:color w:val="auto"/>
                <w:lang w:val="ru-RU"/>
              </w:rPr>
              <w:t>Главная медицинская  сестра ГБУЗ «Самарский областной центр по профилактике и борьбе со СПИД» Панасенко В.В.,</w:t>
            </w:r>
          </w:p>
          <w:p w:rsidR="00D64463" w:rsidRDefault="00D64463" w:rsidP="00781A8A">
            <w:pPr>
              <w:keepNext/>
              <w:snapToGrid w:val="0"/>
              <w:spacing w:before="0"/>
              <w:outlineLvl w:val="0"/>
              <w:rPr>
                <w:color w:val="auto"/>
                <w:lang w:val="ru-RU"/>
              </w:rPr>
            </w:pPr>
            <w:r>
              <w:rPr>
                <w:color w:val="auto"/>
                <w:lang w:val="ru-RU"/>
              </w:rPr>
              <w:t>менеджер по связям с общественностью СРООМС Баева О.Л.</w:t>
            </w:r>
          </w:p>
          <w:p w:rsidR="00D64463" w:rsidRDefault="00D64463" w:rsidP="00781A8A">
            <w:pPr>
              <w:keepNext/>
              <w:snapToGrid w:val="0"/>
              <w:spacing w:before="0"/>
              <w:outlineLvl w:val="0"/>
              <w:rPr>
                <w:color w:val="auto"/>
                <w:lang w:val="ru-RU"/>
              </w:rPr>
            </w:pPr>
          </w:p>
        </w:tc>
      </w:tr>
      <w:tr w:rsidR="000E01F0" w:rsidRPr="003E03E8" w:rsidTr="00781A8A">
        <w:tc>
          <w:tcPr>
            <w:tcW w:w="10349" w:type="dxa"/>
            <w:gridSpan w:val="6"/>
            <w:tcBorders>
              <w:top w:val="single" w:sz="4" w:space="0" w:color="auto"/>
              <w:left w:val="single" w:sz="4" w:space="0" w:color="auto"/>
              <w:bottom w:val="single" w:sz="4" w:space="0" w:color="auto"/>
              <w:right w:val="single" w:sz="4" w:space="0" w:color="auto"/>
            </w:tcBorders>
          </w:tcPr>
          <w:p w:rsidR="000E01F0" w:rsidRPr="003E03E8" w:rsidRDefault="000E01F0" w:rsidP="00781A8A">
            <w:pPr>
              <w:pStyle w:val="af2"/>
              <w:ind w:left="360"/>
              <w:jc w:val="center"/>
              <w:rPr>
                <w:b/>
                <w:color w:val="auto"/>
                <w:lang w:val="ru-RU"/>
              </w:rPr>
            </w:pPr>
            <w:r w:rsidRPr="003E03E8">
              <w:rPr>
                <w:b/>
                <w:color w:val="auto"/>
                <w:lang w:val="ru-RU"/>
              </w:rPr>
              <w:t>3. Издательская деятельность</w:t>
            </w:r>
          </w:p>
          <w:p w:rsidR="000E01F0" w:rsidRPr="003E03E8" w:rsidRDefault="000E01F0" w:rsidP="00781A8A">
            <w:pPr>
              <w:pStyle w:val="af2"/>
              <w:ind w:left="360"/>
              <w:jc w:val="left"/>
              <w:rPr>
                <w:b/>
                <w:color w:val="auto"/>
                <w:lang w:val="ru-RU"/>
              </w:rPr>
            </w:pPr>
          </w:p>
        </w:tc>
      </w:tr>
      <w:tr w:rsidR="000E01F0" w:rsidRPr="00BA1BF6" w:rsidTr="00781A8A">
        <w:tc>
          <w:tcPr>
            <w:tcW w:w="991" w:type="dxa"/>
            <w:tcBorders>
              <w:top w:val="single" w:sz="4" w:space="0" w:color="auto"/>
              <w:left w:val="single" w:sz="4" w:space="0" w:color="auto"/>
              <w:bottom w:val="single" w:sz="4" w:space="0" w:color="auto"/>
              <w:right w:val="single" w:sz="4" w:space="0" w:color="auto"/>
            </w:tcBorders>
          </w:tcPr>
          <w:p w:rsidR="000E01F0" w:rsidRPr="003E03E8" w:rsidRDefault="000E01F0" w:rsidP="00781A8A">
            <w:pPr>
              <w:spacing w:before="0"/>
              <w:rPr>
                <w:color w:val="auto"/>
                <w:lang w:val="ru-RU"/>
              </w:rPr>
            </w:pPr>
            <w:r>
              <w:rPr>
                <w:color w:val="auto"/>
                <w:lang w:val="ru-RU"/>
              </w:rPr>
              <w:t>3.1.</w:t>
            </w:r>
          </w:p>
        </w:tc>
        <w:tc>
          <w:tcPr>
            <w:tcW w:w="2876" w:type="dxa"/>
            <w:gridSpan w:val="2"/>
            <w:tcBorders>
              <w:top w:val="single" w:sz="4" w:space="0" w:color="auto"/>
              <w:left w:val="single" w:sz="4" w:space="0" w:color="auto"/>
              <w:bottom w:val="single" w:sz="4" w:space="0" w:color="auto"/>
              <w:right w:val="single" w:sz="4" w:space="0" w:color="auto"/>
            </w:tcBorders>
          </w:tcPr>
          <w:p w:rsidR="000E01F0" w:rsidRPr="003E03E8" w:rsidRDefault="000E01F0" w:rsidP="00781A8A">
            <w:pPr>
              <w:snapToGrid w:val="0"/>
              <w:spacing w:before="0"/>
              <w:jc w:val="left"/>
              <w:rPr>
                <w:rFonts w:eastAsia="Times New Roman"/>
                <w:color w:val="auto"/>
                <w:lang w:val="ru-RU"/>
              </w:rPr>
            </w:pPr>
            <w:r w:rsidRPr="003E03E8">
              <w:rPr>
                <w:rFonts w:eastAsia="Times New Roman"/>
                <w:color w:val="auto"/>
                <w:lang w:val="ru-RU"/>
              </w:rPr>
              <w:t>Выпуск брошюры «Отчет о работе СРООМС</w:t>
            </w:r>
          </w:p>
          <w:p w:rsidR="000E01F0" w:rsidRDefault="000E01F0" w:rsidP="00781A8A">
            <w:pPr>
              <w:snapToGrid w:val="0"/>
              <w:spacing w:before="0"/>
              <w:jc w:val="left"/>
              <w:rPr>
                <w:rFonts w:eastAsia="Times New Roman"/>
                <w:color w:val="auto"/>
                <w:lang w:val="ru-RU"/>
              </w:rPr>
            </w:pPr>
            <w:r>
              <w:rPr>
                <w:rFonts w:eastAsia="Times New Roman"/>
                <w:color w:val="auto"/>
                <w:lang w:val="ru-RU"/>
              </w:rPr>
              <w:t xml:space="preserve"> за 2020</w:t>
            </w:r>
            <w:r w:rsidRPr="003E03E8">
              <w:rPr>
                <w:rFonts w:eastAsia="Times New Roman"/>
                <w:color w:val="auto"/>
                <w:lang w:val="ru-RU"/>
              </w:rPr>
              <w:t xml:space="preserve"> год»</w:t>
            </w:r>
          </w:p>
          <w:p w:rsidR="000E01F0" w:rsidRPr="003E03E8" w:rsidRDefault="000E01F0" w:rsidP="00781A8A">
            <w:pPr>
              <w:snapToGrid w:val="0"/>
              <w:spacing w:before="0"/>
              <w:jc w:val="left"/>
              <w:rPr>
                <w:rFonts w:eastAsia="Times New Roman"/>
                <w:color w:val="auto"/>
                <w:lang w:val="ru-RU"/>
              </w:rPr>
            </w:pPr>
          </w:p>
        </w:tc>
        <w:tc>
          <w:tcPr>
            <w:tcW w:w="2796" w:type="dxa"/>
            <w:gridSpan w:val="2"/>
            <w:tcBorders>
              <w:top w:val="single" w:sz="4" w:space="0" w:color="auto"/>
              <w:left w:val="single" w:sz="4" w:space="0" w:color="auto"/>
              <w:bottom w:val="single" w:sz="4" w:space="0" w:color="auto"/>
              <w:right w:val="single" w:sz="4" w:space="0" w:color="auto"/>
            </w:tcBorders>
          </w:tcPr>
          <w:p w:rsidR="000E01F0" w:rsidRPr="003E03E8" w:rsidRDefault="000E01F0" w:rsidP="00781A8A">
            <w:pPr>
              <w:snapToGrid w:val="0"/>
              <w:spacing w:before="0"/>
              <w:jc w:val="left"/>
              <w:rPr>
                <w:rFonts w:eastAsia="Times New Roman"/>
                <w:color w:val="auto"/>
                <w:lang w:val="ru-RU"/>
              </w:rPr>
            </w:pPr>
            <w:r>
              <w:rPr>
                <w:rFonts w:eastAsia="Times New Roman"/>
                <w:color w:val="auto"/>
                <w:lang w:val="ru-RU"/>
              </w:rPr>
              <w:t>Февраль – март 2021 года</w:t>
            </w:r>
          </w:p>
        </w:tc>
        <w:tc>
          <w:tcPr>
            <w:tcW w:w="3686" w:type="dxa"/>
            <w:tcBorders>
              <w:top w:val="single" w:sz="4" w:space="0" w:color="auto"/>
              <w:left w:val="single" w:sz="4" w:space="0" w:color="auto"/>
              <w:bottom w:val="single" w:sz="4" w:space="0" w:color="auto"/>
              <w:right w:val="single" w:sz="4" w:space="0" w:color="auto"/>
            </w:tcBorders>
          </w:tcPr>
          <w:p w:rsidR="000E01F0" w:rsidRDefault="000E01F0" w:rsidP="00781A8A">
            <w:pPr>
              <w:spacing w:before="0"/>
              <w:jc w:val="left"/>
              <w:rPr>
                <w:rFonts w:eastAsia="Times New Roman"/>
                <w:color w:val="auto"/>
                <w:lang w:val="ru-RU"/>
              </w:rPr>
            </w:pPr>
            <w:r w:rsidRPr="003E03E8">
              <w:rPr>
                <w:rFonts w:eastAsia="Times New Roman"/>
                <w:color w:val="auto"/>
                <w:lang w:val="ru-RU"/>
              </w:rPr>
              <w:t>Менеджер по связям с общественностью Баева О. Л.</w:t>
            </w:r>
          </w:p>
          <w:p w:rsidR="000E01F0" w:rsidRPr="003E03E8" w:rsidRDefault="000E01F0" w:rsidP="00781A8A">
            <w:pPr>
              <w:spacing w:before="0"/>
              <w:jc w:val="left"/>
              <w:rPr>
                <w:rFonts w:eastAsia="Times New Roman"/>
                <w:color w:val="auto"/>
                <w:lang w:val="ru-RU"/>
              </w:rPr>
            </w:pPr>
          </w:p>
        </w:tc>
      </w:tr>
      <w:tr w:rsidR="000E01F0" w:rsidRPr="00BA1BF6" w:rsidTr="00781A8A">
        <w:tc>
          <w:tcPr>
            <w:tcW w:w="991" w:type="dxa"/>
            <w:tcBorders>
              <w:top w:val="single" w:sz="4" w:space="0" w:color="auto"/>
              <w:left w:val="single" w:sz="4" w:space="0" w:color="auto"/>
              <w:bottom w:val="single" w:sz="4" w:space="0" w:color="auto"/>
              <w:right w:val="single" w:sz="4" w:space="0" w:color="auto"/>
            </w:tcBorders>
            <w:hideMark/>
          </w:tcPr>
          <w:p w:rsidR="000E01F0" w:rsidRPr="003E03E8" w:rsidRDefault="000E01F0" w:rsidP="00781A8A">
            <w:pPr>
              <w:spacing w:before="0"/>
              <w:rPr>
                <w:color w:val="auto"/>
                <w:lang w:val="ru-RU"/>
              </w:rPr>
            </w:pPr>
            <w:r>
              <w:rPr>
                <w:color w:val="auto"/>
                <w:lang w:val="ru-RU"/>
              </w:rPr>
              <w:t>3.2.</w:t>
            </w:r>
          </w:p>
        </w:tc>
        <w:tc>
          <w:tcPr>
            <w:tcW w:w="2876" w:type="dxa"/>
            <w:gridSpan w:val="2"/>
            <w:tcBorders>
              <w:top w:val="single" w:sz="4" w:space="0" w:color="auto"/>
              <w:left w:val="single" w:sz="4" w:space="0" w:color="auto"/>
              <w:bottom w:val="single" w:sz="4" w:space="0" w:color="auto"/>
              <w:right w:val="single" w:sz="4" w:space="0" w:color="auto"/>
            </w:tcBorders>
            <w:hideMark/>
          </w:tcPr>
          <w:p w:rsidR="000E01F0" w:rsidRDefault="000E01F0" w:rsidP="00781A8A">
            <w:pPr>
              <w:snapToGrid w:val="0"/>
              <w:spacing w:before="0"/>
              <w:jc w:val="left"/>
              <w:rPr>
                <w:rFonts w:eastAsia="Times New Roman"/>
                <w:color w:val="auto"/>
                <w:lang w:val="ru-RU"/>
              </w:rPr>
            </w:pPr>
            <w:r>
              <w:rPr>
                <w:rFonts w:eastAsia="Times New Roman"/>
                <w:color w:val="auto"/>
                <w:lang w:val="ru-RU"/>
              </w:rPr>
              <w:t xml:space="preserve">Выпуск брошюры </w:t>
            </w:r>
          </w:p>
          <w:p w:rsidR="000E01F0" w:rsidRPr="003E03E8" w:rsidRDefault="000E01F0" w:rsidP="00781A8A">
            <w:pPr>
              <w:snapToGrid w:val="0"/>
              <w:spacing w:before="0"/>
              <w:jc w:val="left"/>
              <w:rPr>
                <w:rFonts w:eastAsia="Times New Roman"/>
                <w:color w:val="auto"/>
                <w:lang w:val="ru-RU"/>
              </w:rPr>
            </w:pPr>
            <w:r>
              <w:rPr>
                <w:rFonts w:eastAsia="Times New Roman"/>
                <w:color w:val="auto"/>
                <w:lang w:val="ru-RU"/>
              </w:rPr>
              <w:t xml:space="preserve">Методическое пособие «Организация работы среднего и младшего медицинского  персонала отделений перепрофилированных, для оказания медицинской помощи  пациентам с новой коронавирусной инфекцией  </w:t>
            </w:r>
            <w:r>
              <w:rPr>
                <w:rFonts w:eastAsia="Times New Roman"/>
                <w:b/>
                <w:color w:val="auto"/>
              </w:rPr>
              <w:t>COVID</w:t>
            </w:r>
            <w:r w:rsidRPr="00A764AF">
              <w:rPr>
                <w:rFonts w:eastAsia="Times New Roman"/>
                <w:b/>
                <w:color w:val="auto"/>
                <w:lang w:val="ru-RU"/>
              </w:rPr>
              <w:t xml:space="preserve"> - 19</w:t>
            </w:r>
            <w:r>
              <w:rPr>
                <w:rFonts w:eastAsia="Times New Roman"/>
                <w:color w:val="auto"/>
                <w:lang w:val="ru-RU"/>
              </w:rPr>
              <w:t xml:space="preserve"> либо подозрением на неё»</w:t>
            </w:r>
          </w:p>
        </w:tc>
        <w:tc>
          <w:tcPr>
            <w:tcW w:w="2796" w:type="dxa"/>
            <w:gridSpan w:val="2"/>
            <w:tcBorders>
              <w:top w:val="single" w:sz="4" w:space="0" w:color="auto"/>
              <w:left w:val="single" w:sz="4" w:space="0" w:color="auto"/>
              <w:bottom w:val="single" w:sz="4" w:space="0" w:color="auto"/>
              <w:right w:val="single" w:sz="4" w:space="0" w:color="auto"/>
            </w:tcBorders>
          </w:tcPr>
          <w:p w:rsidR="000E01F0" w:rsidRPr="003E03E8" w:rsidRDefault="000E01F0" w:rsidP="00781A8A">
            <w:pPr>
              <w:snapToGrid w:val="0"/>
              <w:spacing w:before="0"/>
              <w:jc w:val="left"/>
              <w:rPr>
                <w:rFonts w:eastAsia="Times New Roman"/>
                <w:color w:val="auto"/>
                <w:lang w:val="ru-RU"/>
              </w:rPr>
            </w:pPr>
            <w:r>
              <w:rPr>
                <w:rFonts w:eastAsia="Times New Roman"/>
                <w:color w:val="auto"/>
                <w:lang w:val="ru-RU"/>
              </w:rPr>
              <w:t>Май 2021 года</w:t>
            </w:r>
          </w:p>
        </w:tc>
        <w:tc>
          <w:tcPr>
            <w:tcW w:w="3686" w:type="dxa"/>
            <w:tcBorders>
              <w:top w:val="single" w:sz="4" w:space="0" w:color="auto"/>
              <w:left w:val="single" w:sz="4" w:space="0" w:color="auto"/>
              <w:bottom w:val="single" w:sz="4" w:space="0" w:color="auto"/>
              <w:right w:val="single" w:sz="4" w:space="0" w:color="auto"/>
            </w:tcBorders>
            <w:hideMark/>
          </w:tcPr>
          <w:p w:rsidR="000E01F0" w:rsidRDefault="000E01F0" w:rsidP="00781A8A">
            <w:pPr>
              <w:spacing w:before="0"/>
              <w:jc w:val="left"/>
              <w:rPr>
                <w:rFonts w:eastAsia="Times New Roman"/>
                <w:color w:val="auto"/>
                <w:lang w:val="ru-RU"/>
              </w:rPr>
            </w:pPr>
            <w:r>
              <w:rPr>
                <w:rFonts w:eastAsia="Times New Roman"/>
                <w:color w:val="auto"/>
                <w:lang w:val="ru-RU"/>
              </w:rPr>
              <w:t>Главная  медицинская сестра ГБУЗ СО «Тольяттинская городская клиническая больница №1» Стасюк Н.К.;</w:t>
            </w:r>
          </w:p>
          <w:p w:rsidR="000E01F0" w:rsidRPr="003E03E8" w:rsidRDefault="000E01F0" w:rsidP="00781A8A">
            <w:pPr>
              <w:spacing w:before="0"/>
              <w:jc w:val="left"/>
              <w:rPr>
                <w:rFonts w:eastAsia="Times New Roman"/>
                <w:color w:val="auto"/>
                <w:lang w:val="ru-RU"/>
              </w:rPr>
            </w:pPr>
            <w:r>
              <w:rPr>
                <w:rFonts w:eastAsia="Times New Roman"/>
                <w:color w:val="auto"/>
                <w:lang w:val="ru-RU"/>
              </w:rPr>
              <w:t>главная  медицинская сестра ГБУЗ «Самарская областная клиническая больница имени В.Д. Середавина» Головнина Е.Е.</w:t>
            </w:r>
          </w:p>
        </w:tc>
      </w:tr>
      <w:tr w:rsidR="000E01F0" w:rsidRPr="00BA1BF6" w:rsidTr="00781A8A">
        <w:tc>
          <w:tcPr>
            <w:tcW w:w="10349" w:type="dxa"/>
            <w:gridSpan w:val="6"/>
            <w:tcBorders>
              <w:top w:val="single" w:sz="4" w:space="0" w:color="auto"/>
              <w:left w:val="single" w:sz="4" w:space="0" w:color="auto"/>
              <w:bottom w:val="single" w:sz="4" w:space="0" w:color="auto"/>
              <w:right w:val="single" w:sz="4" w:space="0" w:color="auto"/>
            </w:tcBorders>
          </w:tcPr>
          <w:p w:rsidR="000E01F0" w:rsidRPr="003E03E8" w:rsidRDefault="000E01F0" w:rsidP="00781A8A">
            <w:pPr>
              <w:keepNext/>
              <w:tabs>
                <w:tab w:val="left" w:pos="0"/>
              </w:tabs>
              <w:snapToGrid w:val="0"/>
              <w:jc w:val="center"/>
              <w:outlineLvl w:val="0"/>
              <w:rPr>
                <w:rFonts w:eastAsia="Times New Roman"/>
                <w:b/>
                <w:color w:val="auto"/>
                <w:lang w:val="ru-RU"/>
              </w:rPr>
            </w:pPr>
            <w:r w:rsidRPr="003E03E8">
              <w:rPr>
                <w:rFonts w:eastAsia="Times New Roman"/>
                <w:b/>
                <w:color w:val="auto"/>
                <w:lang w:val="ru-RU"/>
              </w:rPr>
              <w:t>4. Защита социально-экономических, юридических, профессиональных прав и интересов сестринского персонала и преподавателей сестринского дела</w:t>
            </w:r>
          </w:p>
          <w:p w:rsidR="000E01F0" w:rsidRPr="003E03E8" w:rsidRDefault="000E01F0" w:rsidP="00781A8A">
            <w:pPr>
              <w:keepNext/>
              <w:tabs>
                <w:tab w:val="left" w:pos="0"/>
              </w:tabs>
              <w:snapToGrid w:val="0"/>
              <w:jc w:val="left"/>
              <w:outlineLvl w:val="0"/>
              <w:rPr>
                <w:rFonts w:eastAsia="Times New Roman"/>
                <w:b/>
                <w:color w:val="auto"/>
                <w:lang w:val="ru-RU"/>
              </w:rPr>
            </w:pPr>
          </w:p>
        </w:tc>
      </w:tr>
      <w:tr w:rsidR="000E01F0" w:rsidRPr="00BA1BF6" w:rsidTr="00781A8A">
        <w:tc>
          <w:tcPr>
            <w:tcW w:w="991" w:type="dxa"/>
            <w:tcBorders>
              <w:top w:val="single" w:sz="4" w:space="0" w:color="auto"/>
              <w:left w:val="single" w:sz="4" w:space="0" w:color="auto"/>
              <w:bottom w:val="single" w:sz="4" w:space="0" w:color="auto"/>
              <w:right w:val="single" w:sz="4" w:space="0" w:color="auto"/>
            </w:tcBorders>
            <w:hideMark/>
          </w:tcPr>
          <w:p w:rsidR="000E01F0" w:rsidRPr="003E03E8" w:rsidRDefault="000E01F0" w:rsidP="00781A8A">
            <w:pPr>
              <w:spacing w:before="0"/>
              <w:rPr>
                <w:color w:val="auto"/>
              </w:rPr>
            </w:pPr>
            <w:r w:rsidRPr="003E03E8">
              <w:rPr>
                <w:color w:val="auto"/>
              </w:rPr>
              <w:t>4.1.</w:t>
            </w:r>
          </w:p>
        </w:tc>
        <w:tc>
          <w:tcPr>
            <w:tcW w:w="2876" w:type="dxa"/>
            <w:gridSpan w:val="2"/>
            <w:tcBorders>
              <w:top w:val="single" w:sz="4" w:space="0" w:color="auto"/>
              <w:left w:val="single" w:sz="4" w:space="0" w:color="auto"/>
              <w:bottom w:val="single" w:sz="4" w:space="0" w:color="auto"/>
              <w:right w:val="single" w:sz="4" w:space="0" w:color="auto"/>
            </w:tcBorders>
            <w:hideMark/>
          </w:tcPr>
          <w:p w:rsidR="000E01F0" w:rsidRPr="003E03E8" w:rsidRDefault="000E01F0" w:rsidP="00781A8A">
            <w:pPr>
              <w:snapToGrid w:val="0"/>
              <w:spacing w:before="0"/>
              <w:jc w:val="left"/>
              <w:rPr>
                <w:rFonts w:eastAsia="Times New Roman"/>
                <w:color w:val="auto"/>
                <w:lang w:val="ru-RU"/>
              </w:rPr>
            </w:pPr>
            <w:r w:rsidRPr="003E03E8">
              <w:rPr>
                <w:rFonts w:eastAsia="Times New Roman"/>
                <w:color w:val="auto"/>
                <w:lang w:val="ru-RU"/>
              </w:rPr>
              <w:t>Участие в работе Координационного Совета по непрерывному профессиональному развитию</w:t>
            </w:r>
          </w:p>
        </w:tc>
        <w:tc>
          <w:tcPr>
            <w:tcW w:w="2796" w:type="dxa"/>
            <w:gridSpan w:val="2"/>
            <w:tcBorders>
              <w:top w:val="single" w:sz="4" w:space="0" w:color="auto"/>
              <w:left w:val="single" w:sz="4" w:space="0" w:color="auto"/>
              <w:bottom w:val="single" w:sz="4" w:space="0" w:color="auto"/>
              <w:right w:val="single" w:sz="4" w:space="0" w:color="auto"/>
            </w:tcBorders>
            <w:hideMark/>
          </w:tcPr>
          <w:p w:rsidR="000E01F0" w:rsidRPr="003E03E8" w:rsidRDefault="000E01F0" w:rsidP="00781A8A">
            <w:pPr>
              <w:snapToGrid w:val="0"/>
              <w:spacing w:before="0"/>
              <w:jc w:val="left"/>
              <w:rPr>
                <w:rFonts w:eastAsia="Times New Roman"/>
                <w:color w:val="auto"/>
                <w:lang w:val="ru-RU"/>
              </w:rPr>
            </w:pPr>
            <w:r>
              <w:rPr>
                <w:rFonts w:eastAsia="Times New Roman"/>
                <w:color w:val="auto"/>
                <w:lang w:val="ru-RU"/>
              </w:rPr>
              <w:t>По плану Министерства здравоохранения</w:t>
            </w:r>
            <w:r w:rsidRPr="003E03E8">
              <w:rPr>
                <w:rFonts w:eastAsia="Times New Roman"/>
                <w:color w:val="auto"/>
                <w:lang w:val="ru-RU"/>
              </w:rPr>
              <w:t xml:space="preserve"> Самарской области </w:t>
            </w:r>
          </w:p>
        </w:tc>
        <w:tc>
          <w:tcPr>
            <w:tcW w:w="3686" w:type="dxa"/>
            <w:tcBorders>
              <w:top w:val="single" w:sz="4" w:space="0" w:color="auto"/>
              <w:left w:val="single" w:sz="4" w:space="0" w:color="auto"/>
              <w:bottom w:val="single" w:sz="4" w:space="0" w:color="auto"/>
              <w:right w:val="single" w:sz="4" w:space="0" w:color="auto"/>
            </w:tcBorders>
            <w:hideMark/>
          </w:tcPr>
          <w:p w:rsidR="000E01F0" w:rsidRDefault="000E01F0" w:rsidP="00781A8A">
            <w:pPr>
              <w:snapToGrid w:val="0"/>
              <w:spacing w:before="0"/>
              <w:jc w:val="left"/>
              <w:rPr>
                <w:rFonts w:eastAsia="Times New Roman"/>
                <w:color w:val="auto"/>
                <w:lang w:val="ru-RU"/>
              </w:rPr>
            </w:pPr>
            <w:r w:rsidRPr="003E03E8">
              <w:rPr>
                <w:rFonts w:eastAsia="Times New Roman"/>
                <w:color w:val="auto"/>
                <w:lang w:val="ru-RU"/>
              </w:rPr>
              <w:t xml:space="preserve">Президент СРООМС </w:t>
            </w:r>
          </w:p>
          <w:p w:rsidR="000E01F0" w:rsidRPr="003E03E8" w:rsidRDefault="000E01F0" w:rsidP="00781A8A">
            <w:pPr>
              <w:snapToGrid w:val="0"/>
              <w:spacing w:before="0"/>
              <w:jc w:val="left"/>
              <w:rPr>
                <w:rFonts w:eastAsia="Times New Roman"/>
                <w:color w:val="auto"/>
                <w:lang w:val="ru-RU"/>
              </w:rPr>
            </w:pPr>
            <w:r w:rsidRPr="003E03E8">
              <w:rPr>
                <w:rFonts w:eastAsia="Times New Roman"/>
                <w:color w:val="auto"/>
                <w:lang w:val="ru-RU"/>
              </w:rPr>
              <w:t>Косарева Н. Н.</w:t>
            </w:r>
          </w:p>
        </w:tc>
      </w:tr>
      <w:tr w:rsidR="000E01F0" w:rsidRPr="00BA1BF6" w:rsidTr="00781A8A">
        <w:tc>
          <w:tcPr>
            <w:tcW w:w="991" w:type="dxa"/>
            <w:tcBorders>
              <w:top w:val="single" w:sz="4" w:space="0" w:color="auto"/>
              <w:left w:val="single" w:sz="4" w:space="0" w:color="auto"/>
              <w:bottom w:val="single" w:sz="4" w:space="0" w:color="auto"/>
              <w:right w:val="single" w:sz="4" w:space="0" w:color="auto"/>
            </w:tcBorders>
            <w:hideMark/>
          </w:tcPr>
          <w:p w:rsidR="000E01F0" w:rsidRPr="003E03E8" w:rsidRDefault="000E01F0" w:rsidP="00781A8A">
            <w:pPr>
              <w:spacing w:before="0"/>
              <w:rPr>
                <w:color w:val="auto"/>
                <w:lang w:val="ru-RU"/>
              </w:rPr>
            </w:pPr>
            <w:r w:rsidRPr="003E03E8">
              <w:rPr>
                <w:color w:val="auto"/>
                <w:lang w:val="ru-RU"/>
              </w:rPr>
              <w:t>4.2</w:t>
            </w:r>
          </w:p>
        </w:tc>
        <w:tc>
          <w:tcPr>
            <w:tcW w:w="2876" w:type="dxa"/>
            <w:gridSpan w:val="2"/>
            <w:tcBorders>
              <w:top w:val="single" w:sz="4" w:space="0" w:color="auto"/>
              <w:left w:val="single" w:sz="4" w:space="0" w:color="auto"/>
              <w:bottom w:val="single" w:sz="4" w:space="0" w:color="auto"/>
              <w:right w:val="single" w:sz="4" w:space="0" w:color="auto"/>
            </w:tcBorders>
            <w:hideMark/>
          </w:tcPr>
          <w:p w:rsidR="000E01F0" w:rsidRPr="003E03E8" w:rsidRDefault="000E01F0" w:rsidP="00781A8A">
            <w:pPr>
              <w:snapToGrid w:val="0"/>
              <w:spacing w:before="0"/>
              <w:jc w:val="left"/>
              <w:rPr>
                <w:rFonts w:eastAsia="Times New Roman"/>
                <w:color w:val="auto"/>
                <w:lang w:val="ru-RU"/>
              </w:rPr>
            </w:pPr>
            <w:r w:rsidRPr="003E03E8">
              <w:rPr>
                <w:rFonts w:eastAsia="Times New Roman"/>
                <w:color w:val="auto"/>
                <w:lang w:val="ru-RU"/>
              </w:rPr>
              <w:t xml:space="preserve">Участие в работе </w:t>
            </w:r>
            <w:r>
              <w:rPr>
                <w:rFonts w:eastAsia="Times New Roman"/>
                <w:color w:val="auto"/>
                <w:lang w:val="ru-RU"/>
              </w:rPr>
              <w:t xml:space="preserve"> коллегий и рабочих групп министерства здравоохранения Самарской области</w:t>
            </w:r>
          </w:p>
        </w:tc>
        <w:tc>
          <w:tcPr>
            <w:tcW w:w="2796" w:type="dxa"/>
            <w:gridSpan w:val="2"/>
            <w:tcBorders>
              <w:top w:val="single" w:sz="4" w:space="0" w:color="auto"/>
              <w:left w:val="single" w:sz="4" w:space="0" w:color="auto"/>
              <w:bottom w:val="single" w:sz="4" w:space="0" w:color="auto"/>
              <w:right w:val="single" w:sz="4" w:space="0" w:color="auto"/>
            </w:tcBorders>
          </w:tcPr>
          <w:p w:rsidR="000E01F0" w:rsidRPr="003E03E8" w:rsidRDefault="000E01F0" w:rsidP="00781A8A">
            <w:pPr>
              <w:snapToGrid w:val="0"/>
              <w:spacing w:before="0"/>
              <w:jc w:val="left"/>
              <w:rPr>
                <w:rFonts w:eastAsia="Times New Roman"/>
                <w:color w:val="auto"/>
                <w:lang w:val="ru-RU"/>
              </w:rPr>
            </w:pPr>
            <w:r>
              <w:rPr>
                <w:rFonts w:eastAsia="Times New Roman"/>
                <w:color w:val="auto"/>
                <w:lang w:val="ru-RU"/>
              </w:rPr>
              <w:t>По плану Министерства здравоохранения</w:t>
            </w:r>
            <w:r w:rsidRPr="003E03E8">
              <w:rPr>
                <w:rFonts w:eastAsia="Times New Roman"/>
                <w:color w:val="auto"/>
                <w:lang w:val="ru-RU"/>
              </w:rPr>
              <w:t xml:space="preserve"> Самарской области </w:t>
            </w:r>
          </w:p>
        </w:tc>
        <w:tc>
          <w:tcPr>
            <w:tcW w:w="3686" w:type="dxa"/>
            <w:tcBorders>
              <w:top w:val="single" w:sz="4" w:space="0" w:color="auto"/>
              <w:left w:val="single" w:sz="4" w:space="0" w:color="auto"/>
              <w:bottom w:val="single" w:sz="4" w:space="0" w:color="auto"/>
              <w:right w:val="single" w:sz="4" w:space="0" w:color="auto"/>
            </w:tcBorders>
            <w:hideMark/>
          </w:tcPr>
          <w:p w:rsidR="000E01F0" w:rsidRDefault="000E01F0" w:rsidP="00781A8A">
            <w:pPr>
              <w:snapToGrid w:val="0"/>
              <w:spacing w:before="0"/>
              <w:jc w:val="left"/>
              <w:rPr>
                <w:rFonts w:eastAsia="Times New Roman"/>
                <w:color w:val="auto"/>
                <w:lang w:val="ru-RU"/>
              </w:rPr>
            </w:pPr>
            <w:r w:rsidRPr="003E03E8">
              <w:rPr>
                <w:rFonts w:eastAsia="Times New Roman"/>
                <w:color w:val="auto"/>
                <w:lang w:val="ru-RU"/>
              </w:rPr>
              <w:t xml:space="preserve">Президент СРООМС </w:t>
            </w:r>
          </w:p>
          <w:p w:rsidR="000E01F0" w:rsidRPr="003E03E8" w:rsidRDefault="000E01F0" w:rsidP="00781A8A">
            <w:pPr>
              <w:snapToGrid w:val="0"/>
              <w:spacing w:before="0"/>
              <w:jc w:val="left"/>
              <w:rPr>
                <w:rFonts w:eastAsia="Times New Roman"/>
                <w:color w:val="auto"/>
                <w:lang w:val="ru-RU"/>
              </w:rPr>
            </w:pPr>
            <w:r w:rsidRPr="003E03E8">
              <w:rPr>
                <w:rFonts w:eastAsia="Times New Roman"/>
                <w:color w:val="auto"/>
                <w:lang w:val="ru-RU"/>
              </w:rPr>
              <w:t>Косарева Н. Н.</w:t>
            </w:r>
          </w:p>
        </w:tc>
      </w:tr>
      <w:tr w:rsidR="000E01F0" w:rsidRPr="00BA1BF6" w:rsidTr="00781A8A">
        <w:tc>
          <w:tcPr>
            <w:tcW w:w="991" w:type="dxa"/>
            <w:tcBorders>
              <w:top w:val="single" w:sz="4" w:space="0" w:color="auto"/>
              <w:left w:val="single" w:sz="4" w:space="0" w:color="auto"/>
              <w:bottom w:val="single" w:sz="4" w:space="0" w:color="auto"/>
              <w:right w:val="single" w:sz="4" w:space="0" w:color="auto"/>
            </w:tcBorders>
            <w:hideMark/>
          </w:tcPr>
          <w:p w:rsidR="000E01F0" w:rsidRPr="003E03E8" w:rsidRDefault="000E01F0" w:rsidP="00781A8A">
            <w:pPr>
              <w:spacing w:before="0"/>
              <w:rPr>
                <w:color w:val="auto"/>
              </w:rPr>
            </w:pPr>
            <w:r w:rsidRPr="003E03E8">
              <w:rPr>
                <w:color w:val="auto"/>
              </w:rPr>
              <w:t>4.</w:t>
            </w:r>
            <w:r w:rsidRPr="003E03E8">
              <w:rPr>
                <w:color w:val="auto"/>
                <w:lang w:val="ru-RU"/>
              </w:rPr>
              <w:t>3</w:t>
            </w:r>
            <w:r w:rsidRPr="003E03E8">
              <w:rPr>
                <w:color w:val="auto"/>
              </w:rPr>
              <w:t>.</w:t>
            </w:r>
          </w:p>
        </w:tc>
        <w:tc>
          <w:tcPr>
            <w:tcW w:w="2876" w:type="dxa"/>
            <w:gridSpan w:val="2"/>
            <w:tcBorders>
              <w:top w:val="single" w:sz="4" w:space="0" w:color="auto"/>
              <w:left w:val="single" w:sz="4" w:space="0" w:color="auto"/>
              <w:bottom w:val="single" w:sz="4" w:space="0" w:color="auto"/>
              <w:right w:val="single" w:sz="4" w:space="0" w:color="auto"/>
            </w:tcBorders>
            <w:hideMark/>
          </w:tcPr>
          <w:p w:rsidR="000E01F0" w:rsidRPr="003E03E8" w:rsidRDefault="000E01F0" w:rsidP="00781A8A">
            <w:pPr>
              <w:snapToGrid w:val="0"/>
              <w:spacing w:before="0"/>
              <w:jc w:val="left"/>
              <w:rPr>
                <w:rFonts w:eastAsia="Times New Roman"/>
                <w:color w:val="auto"/>
                <w:lang w:val="ru-RU"/>
              </w:rPr>
            </w:pPr>
            <w:r w:rsidRPr="003E03E8">
              <w:rPr>
                <w:rFonts w:eastAsia="Times New Roman"/>
                <w:color w:val="auto"/>
                <w:lang w:val="ru-RU"/>
              </w:rPr>
              <w:t>Участие в работе аттестационных комиссий на присвоение квалификационных категорий</w:t>
            </w:r>
          </w:p>
        </w:tc>
        <w:tc>
          <w:tcPr>
            <w:tcW w:w="2796" w:type="dxa"/>
            <w:gridSpan w:val="2"/>
            <w:tcBorders>
              <w:top w:val="single" w:sz="4" w:space="0" w:color="auto"/>
              <w:left w:val="single" w:sz="4" w:space="0" w:color="auto"/>
              <w:bottom w:val="single" w:sz="4" w:space="0" w:color="auto"/>
              <w:right w:val="single" w:sz="4" w:space="0" w:color="auto"/>
            </w:tcBorders>
            <w:hideMark/>
          </w:tcPr>
          <w:p w:rsidR="000E01F0" w:rsidRPr="003E03E8" w:rsidRDefault="000E01F0" w:rsidP="00781A8A">
            <w:pPr>
              <w:snapToGrid w:val="0"/>
              <w:spacing w:before="0"/>
              <w:jc w:val="left"/>
              <w:rPr>
                <w:rFonts w:eastAsia="Times New Roman"/>
                <w:color w:val="auto"/>
                <w:lang w:val="ru-RU"/>
              </w:rPr>
            </w:pPr>
            <w:r>
              <w:rPr>
                <w:rFonts w:eastAsia="Times New Roman"/>
                <w:color w:val="auto"/>
                <w:lang w:val="ru-RU"/>
              </w:rPr>
              <w:t>По плану Министерства здравоохранения</w:t>
            </w:r>
            <w:r w:rsidRPr="003E03E8">
              <w:rPr>
                <w:rFonts w:eastAsia="Times New Roman"/>
                <w:color w:val="auto"/>
                <w:lang w:val="ru-RU"/>
              </w:rPr>
              <w:t xml:space="preserve"> Самарской области</w:t>
            </w:r>
          </w:p>
        </w:tc>
        <w:tc>
          <w:tcPr>
            <w:tcW w:w="3686" w:type="dxa"/>
            <w:tcBorders>
              <w:top w:val="single" w:sz="4" w:space="0" w:color="auto"/>
              <w:left w:val="single" w:sz="4" w:space="0" w:color="auto"/>
              <w:bottom w:val="single" w:sz="4" w:space="0" w:color="auto"/>
              <w:right w:val="single" w:sz="4" w:space="0" w:color="auto"/>
            </w:tcBorders>
            <w:hideMark/>
          </w:tcPr>
          <w:p w:rsidR="000E01F0" w:rsidRPr="0038012E" w:rsidRDefault="000E01F0" w:rsidP="00781A8A">
            <w:pPr>
              <w:spacing w:before="0"/>
              <w:jc w:val="left"/>
              <w:rPr>
                <w:rFonts w:eastAsia="Times New Roman"/>
                <w:color w:val="auto"/>
                <w:lang w:val="ru-RU"/>
              </w:rPr>
            </w:pPr>
            <w:r w:rsidRPr="0038012E">
              <w:rPr>
                <w:rFonts w:eastAsia="Times New Roman"/>
                <w:color w:val="auto"/>
                <w:lang w:val="ru-RU"/>
              </w:rPr>
              <w:t>Членыправления</w:t>
            </w:r>
            <w:r>
              <w:rPr>
                <w:rFonts w:eastAsia="Times New Roman"/>
                <w:color w:val="auto"/>
                <w:lang w:val="ru-RU"/>
              </w:rPr>
              <w:t xml:space="preserve"> Самарской региональной общественной организации медицинских сестер</w:t>
            </w:r>
          </w:p>
        </w:tc>
      </w:tr>
      <w:tr w:rsidR="000E01F0" w:rsidRPr="00BA1BF6" w:rsidTr="00781A8A">
        <w:trPr>
          <w:trHeight w:val="3075"/>
        </w:trPr>
        <w:tc>
          <w:tcPr>
            <w:tcW w:w="991" w:type="dxa"/>
            <w:tcBorders>
              <w:top w:val="single" w:sz="4" w:space="0" w:color="auto"/>
              <w:left w:val="single" w:sz="4" w:space="0" w:color="auto"/>
              <w:bottom w:val="single" w:sz="4" w:space="0" w:color="auto"/>
              <w:right w:val="single" w:sz="4" w:space="0" w:color="auto"/>
            </w:tcBorders>
            <w:hideMark/>
          </w:tcPr>
          <w:p w:rsidR="000E01F0" w:rsidRPr="003E03E8" w:rsidRDefault="000E01F0" w:rsidP="00781A8A">
            <w:pPr>
              <w:spacing w:before="0"/>
              <w:rPr>
                <w:color w:val="auto"/>
              </w:rPr>
            </w:pPr>
            <w:r w:rsidRPr="003E03E8">
              <w:rPr>
                <w:color w:val="auto"/>
              </w:rPr>
              <w:t>4.</w:t>
            </w:r>
            <w:r w:rsidRPr="003E03E8">
              <w:rPr>
                <w:color w:val="auto"/>
                <w:lang w:val="ru-RU"/>
              </w:rPr>
              <w:t>4</w:t>
            </w:r>
            <w:r w:rsidRPr="003E03E8">
              <w:rPr>
                <w:color w:val="auto"/>
              </w:rPr>
              <w:t>.</w:t>
            </w:r>
          </w:p>
        </w:tc>
        <w:tc>
          <w:tcPr>
            <w:tcW w:w="2876" w:type="dxa"/>
            <w:gridSpan w:val="2"/>
            <w:tcBorders>
              <w:top w:val="single" w:sz="4" w:space="0" w:color="auto"/>
              <w:left w:val="single" w:sz="4" w:space="0" w:color="auto"/>
              <w:bottom w:val="single" w:sz="4" w:space="0" w:color="auto"/>
              <w:right w:val="single" w:sz="4" w:space="0" w:color="auto"/>
            </w:tcBorders>
          </w:tcPr>
          <w:p w:rsidR="000E01F0" w:rsidRPr="003E03E8" w:rsidRDefault="000E01F0" w:rsidP="000E01F0">
            <w:pPr>
              <w:keepNext/>
              <w:numPr>
                <w:ilvl w:val="0"/>
                <w:numId w:val="9"/>
              </w:numPr>
              <w:tabs>
                <w:tab w:val="left" w:pos="0"/>
              </w:tabs>
              <w:snapToGrid w:val="0"/>
              <w:spacing w:before="0"/>
              <w:ind w:left="0" w:firstLine="0"/>
              <w:jc w:val="left"/>
              <w:outlineLvl w:val="0"/>
              <w:rPr>
                <w:rFonts w:eastAsia="Times New Roman"/>
                <w:color w:val="auto"/>
                <w:lang w:val="ru-RU"/>
              </w:rPr>
            </w:pPr>
            <w:r w:rsidRPr="003E03E8">
              <w:rPr>
                <w:rFonts w:eastAsia="Times New Roman"/>
                <w:bCs/>
                <w:color w:val="auto"/>
                <w:lang w:val="ru-RU"/>
              </w:rPr>
              <w:t xml:space="preserve">Применение </w:t>
            </w:r>
            <w:r w:rsidRPr="003E03E8">
              <w:rPr>
                <w:rFonts w:eastAsia="Times New Roman"/>
                <w:bCs/>
                <w:color w:val="auto"/>
              </w:rPr>
              <w:t>II</w:t>
            </w:r>
            <w:r w:rsidRPr="003E03E8">
              <w:rPr>
                <w:rFonts w:eastAsia="Times New Roman"/>
                <w:bCs/>
                <w:color w:val="auto"/>
                <w:lang w:val="ru-RU"/>
              </w:rPr>
              <w:t xml:space="preserve"> редакции Этического Кодекса медицинской сестры России и Кодекса профессиональной этики медицинских работников Самарской области</w:t>
            </w:r>
          </w:p>
        </w:tc>
        <w:tc>
          <w:tcPr>
            <w:tcW w:w="2796" w:type="dxa"/>
            <w:gridSpan w:val="2"/>
            <w:tcBorders>
              <w:top w:val="single" w:sz="4" w:space="0" w:color="auto"/>
              <w:left w:val="single" w:sz="4" w:space="0" w:color="auto"/>
              <w:bottom w:val="single" w:sz="4" w:space="0" w:color="auto"/>
              <w:right w:val="single" w:sz="4" w:space="0" w:color="auto"/>
            </w:tcBorders>
            <w:hideMark/>
          </w:tcPr>
          <w:p w:rsidR="000E01F0" w:rsidRPr="003E03E8" w:rsidRDefault="000E01F0" w:rsidP="00781A8A">
            <w:pPr>
              <w:snapToGrid w:val="0"/>
              <w:spacing w:before="0"/>
              <w:jc w:val="left"/>
              <w:rPr>
                <w:rFonts w:eastAsia="Times New Roman"/>
                <w:color w:val="auto"/>
              </w:rPr>
            </w:pPr>
            <w:r w:rsidRPr="003E03E8">
              <w:rPr>
                <w:rFonts w:eastAsia="Times New Roman"/>
                <w:color w:val="auto"/>
              </w:rPr>
              <w:t>Постоянно</w:t>
            </w:r>
          </w:p>
        </w:tc>
        <w:tc>
          <w:tcPr>
            <w:tcW w:w="3686" w:type="dxa"/>
            <w:tcBorders>
              <w:top w:val="single" w:sz="4" w:space="0" w:color="auto"/>
              <w:left w:val="single" w:sz="4" w:space="0" w:color="auto"/>
              <w:bottom w:val="single" w:sz="4" w:space="0" w:color="auto"/>
              <w:right w:val="single" w:sz="4" w:space="0" w:color="auto"/>
            </w:tcBorders>
            <w:hideMark/>
          </w:tcPr>
          <w:p w:rsidR="000E01F0" w:rsidRDefault="000E01F0" w:rsidP="00781A8A">
            <w:pPr>
              <w:snapToGrid w:val="0"/>
              <w:spacing w:before="0"/>
              <w:jc w:val="left"/>
              <w:rPr>
                <w:rFonts w:eastAsia="Times New Roman"/>
                <w:color w:val="auto"/>
                <w:lang w:val="ru-RU"/>
              </w:rPr>
            </w:pPr>
            <w:r w:rsidRPr="003E03E8">
              <w:rPr>
                <w:rFonts w:eastAsia="Times New Roman"/>
                <w:color w:val="auto"/>
                <w:lang w:val="ru-RU"/>
              </w:rPr>
              <w:t>Член</w:t>
            </w:r>
            <w:r>
              <w:rPr>
                <w:rFonts w:eastAsia="Times New Roman"/>
                <w:color w:val="auto"/>
                <w:lang w:val="ru-RU"/>
              </w:rPr>
              <w:t>ы</w:t>
            </w:r>
            <w:r w:rsidRPr="003E03E8">
              <w:rPr>
                <w:rFonts w:eastAsia="Times New Roman"/>
                <w:color w:val="auto"/>
                <w:lang w:val="ru-RU"/>
              </w:rPr>
              <w:t xml:space="preserve"> правления СРООМС, </w:t>
            </w:r>
          </w:p>
          <w:p w:rsidR="000E01F0" w:rsidRPr="003E03E8" w:rsidRDefault="000E01F0" w:rsidP="00781A8A">
            <w:pPr>
              <w:snapToGrid w:val="0"/>
              <w:spacing w:before="0"/>
              <w:jc w:val="left"/>
              <w:rPr>
                <w:rFonts w:eastAsia="Times New Roman"/>
                <w:color w:val="auto"/>
                <w:lang w:val="ru-RU"/>
              </w:rPr>
            </w:pPr>
            <w:r w:rsidRPr="003E03E8">
              <w:rPr>
                <w:rFonts w:eastAsia="Times New Roman"/>
                <w:color w:val="auto"/>
                <w:lang w:val="ru-RU"/>
              </w:rPr>
              <w:t>Ин</w:t>
            </w:r>
            <w:r>
              <w:rPr>
                <w:rFonts w:eastAsia="Times New Roman"/>
                <w:color w:val="auto"/>
                <w:lang w:val="ru-RU"/>
              </w:rPr>
              <w:t xml:space="preserve">оземцева С. В.- </w:t>
            </w:r>
            <w:r w:rsidRPr="003E03E8">
              <w:rPr>
                <w:rFonts w:eastAsia="Times New Roman"/>
                <w:color w:val="auto"/>
                <w:lang w:val="ru-RU"/>
              </w:rPr>
              <w:t xml:space="preserve">председатель комитета по этике, старшая медицинская сестра </w:t>
            </w:r>
            <w:r>
              <w:rPr>
                <w:rFonts w:eastAsia="Times New Roman"/>
                <w:color w:val="auto"/>
                <w:lang w:val="ru-RU"/>
              </w:rPr>
              <w:t xml:space="preserve"> стерилизационного отделения </w:t>
            </w:r>
            <w:r w:rsidRPr="003E03E8">
              <w:rPr>
                <w:rFonts w:eastAsia="Times New Roman"/>
                <w:color w:val="auto"/>
                <w:lang w:val="ru-RU"/>
              </w:rPr>
              <w:t>ГБУЗ «</w:t>
            </w:r>
            <w:r>
              <w:rPr>
                <w:rFonts w:eastAsia="Times New Roman"/>
                <w:color w:val="auto"/>
                <w:lang w:val="ru-RU"/>
              </w:rPr>
              <w:t xml:space="preserve">Самарский областной клинический кардиологический диспансер </w:t>
            </w:r>
            <w:r w:rsidRPr="003E03E8">
              <w:rPr>
                <w:rFonts w:eastAsia="Times New Roman"/>
                <w:color w:val="auto"/>
                <w:lang w:val="ru-RU"/>
              </w:rPr>
              <w:t>имени В.П.Полякова»</w:t>
            </w:r>
            <w:r>
              <w:rPr>
                <w:rFonts w:eastAsia="Times New Roman"/>
                <w:color w:val="auto"/>
                <w:lang w:val="ru-RU"/>
              </w:rPr>
              <w:t>,</w:t>
            </w:r>
          </w:p>
          <w:p w:rsidR="000E01F0" w:rsidRPr="003E03E8" w:rsidRDefault="000E01F0" w:rsidP="00781A8A">
            <w:pPr>
              <w:snapToGrid w:val="0"/>
              <w:spacing w:before="0"/>
              <w:jc w:val="left"/>
              <w:rPr>
                <w:color w:val="auto"/>
                <w:lang w:val="ru-RU"/>
              </w:rPr>
            </w:pPr>
            <w:r w:rsidRPr="003E03E8">
              <w:rPr>
                <w:color w:val="auto"/>
                <w:lang w:val="ru-RU"/>
              </w:rPr>
              <w:t xml:space="preserve">менеджер по связям с общественностью </w:t>
            </w:r>
          </w:p>
          <w:p w:rsidR="000E01F0" w:rsidRPr="003E03E8" w:rsidRDefault="000E01F0" w:rsidP="00781A8A">
            <w:pPr>
              <w:snapToGrid w:val="0"/>
              <w:spacing w:before="0"/>
              <w:jc w:val="left"/>
              <w:rPr>
                <w:rFonts w:eastAsia="Times New Roman"/>
                <w:color w:val="auto"/>
                <w:lang w:val="ru-RU"/>
              </w:rPr>
            </w:pPr>
            <w:r w:rsidRPr="003E03E8">
              <w:rPr>
                <w:color w:val="auto"/>
                <w:lang w:val="ru-RU"/>
              </w:rPr>
              <w:t xml:space="preserve">СРООМС </w:t>
            </w:r>
            <w:r w:rsidRPr="003E03E8">
              <w:rPr>
                <w:rFonts w:eastAsia="Times New Roman"/>
                <w:color w:val="auto"/>
                <w:lang w:val="ru-RU"/>
              </w:rPr>
              <w:t>Баева О. Л.; главные медсестры ЛПУ</w:t>
            </w:r>
          </w:p>
        </w:tc>
      </w:tr>
      <w:tr w:rsidR="000E01F0" w:rsidRPr="00BA1BF6" w:rsidTr="00781A8A">
        <w:trPr>
          <w:trHeight w:val="1502"/>
        </w:trPr>
        <w:tc>
          <w:tcPr>
            <w:tcW w:w="991" w:type="dxa"/>
            <w:tcBorders>
              <w:top w:val="single" w:sz="4" w:space="0" w:color="auto"/>
              <w:left w:val="single" w:sz="4" w:space="0" w:color="auto"/>
              <w:bottom w:val="single" w:sz="4" w:space="0" w:color="auto"/>
              <w:right w:val="single" w:sz="4" w:space="0" w:color="auto"/>
            </w:tcBorders>
          </w:tcPr>
          <w:p w:rsidR="000E01F0" w:rsidRPr="0045386D" w:rsidRDefault="000E01F0" w:rsidP="00781A8A">
            <w:pPr>
              <w:spacing w:before="0"/>
              <w:rPr>
                <w:color w:val="auto"/>
                <w:lang w:val="ru-RU"/>
              </w:rPr>
            </w:pPr>
            <w:r>
              <w:rPr>
                <w:color w:val="auto"/>
                <w:lang w:val="ru-RU"/>
              </w:rPr>
              <w:t>4.5.</w:t>
            </w:r>
          </w:p>
        </w:tc>
        <w:tc>
          <w:tcPr>
            <w:tcW w:w="2876" w:type="dxa"/>
            <w:gridSpan w:val="2"/>
            <w:tcBorders>
              <w:top w:val="single" w:sz="4" w:space="0" w:color="auto"/>
              <w:left w:val="single" w:sz="4" w:space="0" w:color="auto"/>
              <w:bottom w:val="single" w:sz="4" w:space="0" w:color="auto"/>
              <w:right w:val="single" w:sz="4" w:space="0" w:color="auto"/>
            </w:tcBorders>
          </w:tcPr>
          <w:p w:rsidR="000E01F0" w:rsidRPr="003E03E8" w:rsidRDefault="000E01F0" w:rsidP="000E01F0">
            <w:pPr>
              <w:keepNext/>
              <w:numPr>
                <w:ilvl w:val="0"/>
                <w:numId w:val="9"/>
              </w:numPr>
              <w:tabs>
                <w:tab w:val="left" w:pos="0"/>
              </w:tabs>
              <w:snapToGrid w:val="0"/>
              <w:spacing w:before="0"/>
              <w:ind w:left="0" w:firstLine="0"/>
              <w:outlineLvl w:val="0"/>
              <w:rPr>
                <w:rFonts w:eastAsia="Times New Roman"/>
                <w:bCs/>
                <w:color w:val="auto"/>
                <w:lang w:val="ru-RU"/>
              </w:rPr>
            </w:pPr>
            <w:r w:rsidRPr="003E03E8">
              <w:rPr>
                <w:rFonts w:eastAsia="Times New Roman"/>
                <w:bCs/>
                <w:color w:val="auto"/>
                <w:lang w:val="ru-RU"/>
              </w:rPr>
              <w:t>Участие в работе Совета некоммерческих организаций при Самарской Губернской Думе</w:t>
            </w:r>
          </w:p>
        </w:tc>
        <w:tc>
          <w:tcPr>
            <w:tcW w:w="2796" w:type="dxa"/>
            <w:gridSpan w:val="2"/>
            <w:tcBorders>
              <w:top w:val="single" w:sz="4" w:space="0" w:color="auto"/>
              <w:left w:val="single" w:sz="4" w:space="0" w:color="auto"/>
              <w:bottom w:val="single" w:sz="4" w:space="0" w:color="auto"/>
              <w:right w:val="single" w:sz="4" w:space="0" w:color="auto"/>
            </w:tcBorders>
          </w:tcPr>
          <w:p w:rsidR="000E01F0" w:rsidRPr="0045386D" w:rsidRDefault="000E01F0" w:rsidP="00781A8A">
            <w:pPr>
              <w:snapToGrid w:val="0"/>
              <w:spacing w:before="0"/>
              <w:rPr>
                <w:rFonts w:eastAsia="Times New Roman"/>
                <w:color w:val="auto"/>
                <w:lang w:val="ru-RU"/>
              </w:rPr>
            </w:pPr>
            <w:r w:rsidRPr="003E03E8">
              <w:rPr>
                <w:rFonts w:eastAsia="Times New Roman"/>
                <w:color w:val="auto"/>
                <w:lang w:val="ru-RU"/>
              </w:rPr>
              <w:t>По плану Самарской Губернской Думы</w:t>
            </w:r>
          </w:p>
        </w:tc>
        <w:tc>
          <w:tcPr>
            <w:tcW w:w="3686" w:type="dxa"/>
            <w:tcBorders>
              <w:top w:val="single" w:sz="4" w:space="0" w:color="auto"/>
              <w:left w:val="single" w:sz="4" w:space="0" w:color="auto"/>
              <w:bottom w:val="single" w:sz="4" w:space="0" w:color="auto"/>
              <w:right w:val="single" w:sz="4" w:space="0" w:color="auto"/>
            </w:tcBorders>
          </w:tcPr>
          <w:p w:rsidR="000E01F0" w:rsidRPr="003E03E8" w:rsidRDefault="000E01F0" w:rsidP="00781A8A">
            <w:pPr>
              <w:snapToGrid w:val="0"/>
              <w:spacing w:before="0"/>
              <w:rPr>
                <w:rFonts w:eastAsia="Times New Roman"/>
                <w:color w:val="auto"/>
                <w:lang w:val="ru-RU"/>
              </w:rPr>
            </w:pPr>
            <w:r w:rsidRPr="003E03E8">
              <w:rPr>
                <w:rFonts w:eastAsia="Times New Roman"/>
                <w:color w:val="auto"/>
                <w:lang w:val="ru-RU"/>
              </w:rPr>
              <w:t>Президент СРООМС Косарева Н. Н.</w:t>
            </w:r>
          </w:p>
        </w:tc>
      </w:tr>
      <w:tr w:rsidR="000E01F0" w:rsidRPr="00BA1BF6" w:rsidTr="00781A8A">
        <w:trPr>
          <w:trHeight w:val="1265"/>
        </w:trPr>
        <w:tc>
          <w:tcPr>
            <w:tcW w:w="991" w:type="dxa"/>
            <w:tcBorders>
              <w:top w:val="single" w:sz="4" w:space="0" w:color="auto"/>
              <w:left w:val="single" w:sz="4" w:space="0" w:color="auto"/>
              <w:bottom w:val="single" w:sz="4" w:space="0" w:color="auto"/>
              <w:right w:val="single" w:sz="4" w:space="0" w:color="auto"/>
            </w:tcBorders>
          </w:tcPr>
          <w:p w:rsidR="000E01F0" w:rsidRPr="003E03E8" w:rsidRDefault="000E01F0" w:rsidP="00781A8A">
            <w:pPr>
              <w:spacing w:before="0"/>
              <w:rPr>
                <w:color w:val="auto"/>
                <w:lang w:val="ru-RU"/>
              </w:rPr>
            </w:pPr>
            <w:r>
              <w:rPr>
                <w:color w:val="auto"/>
                <w:lang w:val="ru-RU"/>
              </w:rPr>
              <w:t>4.6.</w:t>
            </w:r>
          </w:p>
        </w:tc>
        <w:tc>
          <w:tcPr>
            <w:tcW w:w="2876" w:type="dxa"/>
            <w:gridSpan w:val="2"/>
            <w:tcBorders>
              <w:top w:val="single" w:sz="4" w:space="0" w:color="auto"/>
              <w:left w:val="single" w:sz="4" w:space="0" w:color="auto"/>
              <w:bottom w:val="single" w:sz="4" w:space="0" w:color="auto"/>
              <w:right w:val="single" w:sz="4" w:space="0" w:color="auto"/>
            </w:tcBorders>
          </w:tcPr>
          <w:p w:rsidR="000E01F0" w:rsidRPr="003E03E8" w:rsidRDefault="000E01F0" w:rsidP="00781A8A">
            <w:pPr>
              <w:keepNext/>
              <w:snapToGrid w:val="0"/>
              <w:spacing w:before="0"/>
              <w:outlineLvl w:val="0"/>
              <w:rPr>
                <w:rFonts w:eastAsia="Times New Roman"/>
                <w:bCs/>
                <w:color w:val="auto"/>
                <w:lang w:val="ru-RU"/>
              </w:rPr>
            </w:pPr>
            <w:r>
              <w:rPr>
                <w:rFonts w:eastAsia="Times New Roman"/>
                <w:bCs/>
                <w:color w:val="auto"/>
                <w:lang w:val="ru-RU"/>
              </w:rPr>
              <w:t>Участие в работе общественной комиссии при комитете по здравоохранению и социальной политике Самарской Губернской Думы</w:t>
            </w:r>
          </w:p>
        </w:tc>
        <w:tc>
          <w:tcPr>
            <w:tcW w:w="2796" w:type="dxa"/>
            <w:gridSpan w:val="2"/>
            <w:tcBorders>
              <w:top w:val="single" w:sz="4" w:space="0" w:color="auto"/>
              <w:left w:val="single" w:sz="4" w:space="0" w:color="auto"/>
              <w:bottom w:val="single" w:sz="4" w:space="0" w:color="auto"/>
              <w:right w:val="single" w:sz="4" w:space="0" w:color="auto"/>
            </w:tcBorders>
          </w:tcPr>
          <w:p w:rsidR="000E01F0" w:rsidRPr="003E03E8" w:rsidRDefault="000E01F0" w:rsidP="00781A8A">
            <w:pPr>
              <w:snapToGrid w:val="0"/>
              <w:spacing w:before="0"/>
              <w:rPr>
                <w:rFonts w:eastAsia="Times New Roman"/>
                <w:color w:val="auto"/>
                <w:lang w:val="ru-RU"/>
              </w:rPr>
            </w:pPr>
            <w:r w:rsidRPr="003E03E8">
              <w:rPr>
                <w:rFonts w:eastAsia="Times New Roman"/>
                <w:color w:val="auto"/>
                <w:lang w:val="ru-RU"/>
              </w:rPr>
              <w:t>По плану Самарской Губернской Думы</w:t>
            </w:r>
          </w:p>
        </w:tc>
        <w:tc>
          <w:tcPr>
            <w:tcW w:w="3686" w:type="dxa"/>
            <w:tcBorders>
              <w:top w:val="single" w:sz="4" w:space="0" w:color="auto"/>
              <w:left w:val="single" w:sz="4" w:space="0" w:color="auto"/>
              <w:bottom w:val="single" w:sz="4" w:space="0" w:color="auto"/>
              <w:right w:val="single" w:sz="4" w:space="0" w:color="auto"/>
            </w:tcBorders>
            <w:hideMark/>
          </w:tcPr>
          <w:p w:rsidR="000E01F0" w:rsidRPr="003E03E8" w:rsidRDefault="000E01F0" w:rsidP="00781A8A">
            <w:pPr>
              <w:snapToGrid w:val="0"/>
              <w:spacing w:before="0"/>
              <w:rPr>
                <w:rFonts w:eastAsia="Times New Roman"/>
                <w:color w:val="auto"/>
                <w:lang w:val="ru-RU"/>
              </w:rPr>
            </w:pPr>
            <w:r w:rsidRPr="003E03E8">
              <w:rPr>
                <w:rFonts w:eastAsia="Times New Roman"/>
                <w:color w:val="auto"/>
                <w:lang w:val="ru-RU"/>
              </w:rPr>
              <w:t>Президент СРООМС Косарева Н. Н.</w:t>
            </w:r>
          </w:p>
        </w:tc>
      </w:tr>
      <w:tr w:rsidR="000E01F0" w:rsidRPr="00BA1BF6" w:rsidTr="00781A8A">
        <w:trPr>
          <w:trHeight w:val="1265"/>
        </w:trPr>
        <w:tc>
          <w:tcPr>
            <w:tcW w:w="991" w:type="dxa"/>
            <w:tcBorders>
              <w:top w:val="single" w:sz="4" w:space="0" w:color="auto"/>
              <w:left w:val="single" w:sz="4" w:space="0" w:color="auto"/>
              <w:bottom w:val="single" w:sz="4" w:space="0" w:color="auto"/>
              <w:right w:val="single" w:sz="4" w:space="0" w:color="auto"/>
            </w:tcBorders>
          </w:tcPr>
          <w:p w:rsidR="000E01F0" w:rsidRDefault="000E01F0" w:rsidP="00781A8A">
            <w:pPr>
              <w:spacing w:before="0"/>
              <w:rPr>
                <w:color w:val="auto"/>
                <w:lang w:val="ru-RU"/>
              </w:rPr>
            </w:pPr>
            <w:r>
              <w:rPr>
                <w:color w:val="auto"/>
                <w:lang w:val="ru-RU"/>
              </w:rPr>
              <w:t>4.7.</w:t>
            </w:r>
          </w:p>
        </w:tc>
        <w:tc>
          <w:tcPr>
            <w:tcW w:w="2876" w:type="dxa"/>
            <w:gridSpan w:val="2"/>
            <w:tcBorders>
              <w:top w:val="single" w:sz="4" w:space="0" w:color="auto"/>
              <w:left w:val="single" w:sz="4" w:space="0" w:color="auto"/>
              <w:bottom w:val="single" w:sz="4" w:space="0" w:color="auto"/>
              <w:right w:val="single" w:sz="4" w:space="0" w:color="auto"/>
            </w:tcBorders>
          </w:tcPr>
          <w:p w:rsidR="000E01F0" w:rsidRDefault="000E01F0" w:rsidP="00781A8A">
            <w:pPr>
              <w:keepNext/>
              <w:snapToGrid w:val="0"/>
              <w:spacing w:before="0"/>
              <w:outlineLvl w:val="0"/>
              <w:rPr>
                <w:rFonts w:eastAsia="Times New Roman"/>
                <w:bCs/>
                <w:color w:val="auto"/>
                <w:lang w:val="ru-RU"/>
              </w:rPr>
            </w:pPr>
            <w:r>
              <w:rPr>
                <w:rFonts w:eastAsia="Times New Roman"/>
                <w:bCs/>
                <w:color w:val="auto"/>
                <w:lang w:val="ru-RU"/>
              </w:rPr>
              <w:t>Участие в работе общественной комиссии при комитете по  образованию Самарской Губернской Думы</w:t>
            </w:r>
          </w:p>
        </w:tc>
        <w:tc>
          <w:tcPr>
            <w:tcW w:w="2796" w:type="dxa"/>
            <w:gridSpan w:val="2"/>
            <w:tcBorders>
              <w:top w:val="single" w:sz="4" w:space="0" w:color="auto"/>
              <w:left w:val="single" w:sz="4" w:space="0" w:color="auto"/>
              <w:bottom w:val="single" w:sz="4" w:space="0" w:color="auto"/>
              <w:right w:val="single" w:sz="4" w:space="0" w:color="auto"/>
            </w:tcBorders>
          </w:tcPr>
          <w:p w:rsidR="000E01F0" w:rsidRPr="003E03E8" w:rsidRDefault="000E01F0" w:rsidP="00781A8A">
            <w:pPr>
              <w:snapToGrid w:val="0"/>
              <w:spacing w:before="0"/>
              <w:rPr>
                <w:rFonts w:eastAsia="Times New Roman"/>
                <w:color w:val="auto"/>
                <w:lang w:val="ru-RU"/>
              </w:rPr>
            </w:pPr>
            <w:r w:rsidRPr="003E03E8">
              <w:rPr>
                <w:rFonts w:eastAsia="Times New Roman"/>
                <w:color w:val="auto"/>
                <w:lang w:val="ru-RU"/>
              </w:rPr>
              <w:t>По плану Самарской Губернской Думы</w:t>
            </w:r>
          </w:p>
        </w:tc>
        <w:tc>
          <w:tcPr>
            <w:tcW w:w="3686" w:type="dxa"/>
            <w:tcBorders>
              <w:top w:val="single" w:sz="4" w:space="0" w:color="auto"/>
              <w:left w:val="single" w:sz="4" w:space="0" w:color="auto"/>
              <w:bottom w:val="single" w:sz="4" w:space="0" w:color="auto"/>
              <w:right w:val="single" w:sz="4" w:space="0" w:color="auto"/>
            </w:tcBorders>
          </w:tcPr>
          <w:p w:rsidR="000E01F0" w:rsidRPr="003E03E8" w:rsidRDefault="000E01F0" w:rsidP="00781A8A">
            <w:pPr>
              <w:snapToGrid w:val="0"/>
              <w:spacing w:before="0"/>
              <w:rPr>
                <w:rFonts w:eastAsia="Times New Roman"/>
                <w:color w:val="auto"/>
                <w:lang w:val="ru-RU"/>
              </w:rPr>
            </w:pPr>
            <w:r w:rsidRPr="003E03E8">
              <w:rPr>
                <w:rFonts w:eastAsia="Times New Roman"/>
                <w:color w:val="auto"/>
                <w:lang w:val="ru-RU"/>
              </w:rPr>
              <w:t>Президент СРООМС Косарева Н. Н.</w:t>
            </w:r>
          </w:p>
        </w:tc>
      </w:tr>
      <w:tr w:rsidR="000E01F0" w:rsidRPr="00BA1BF6" w:rsidTr="00781A8A">
        <w:trPr>
          <w:trHeight w:val="1265"/>
        </w:trPr>
        <w:tc>
          <w:tcPr>
            <w:tcW w:w="991" w:type="dxa"/>
            <w:tcBorders>
              <w:top w:val="single" w:sz="4" w:space="0" w:color="auto"/>
              <w:left w:val="single" w:sz="4" w:space="0" w:color="auto"/>
              <w:bottom w:val="single" w:sz="4" w:space="0" w:color="auto"/>
              <w:right w:val="single" w:sz="4" w:space="0" w:color="auto"/>
            </w:tcBorders>
          </w:tcPr>
          <w:p w:rsidR="000E01F0" w:rsidRDefault="000E01F0" w:rsidP="00781A8A">
            <w:pPr>
              <w:spacing w:before="0"/>
              <w:rPr>
                <w:color w:val="auto"/>
                <w:lang w:val="ru-RU"/>
              </w:rPr>
            </w:pPr>
            <w:r>
              <w:rPr>
                <w:color w:val="auto"/>
                <w:lang w:val="ru-RU"/>
              </w:rPr>
              <w:t>4.8.</w:t>
            </w:r>
          </w:p>
        </w:tc>
        <w:tc>
          <w:tcPr>
            <w:tcW w:w="2876" w:type="dxa"/>
            <w:gridSpan w:val="2"/>
            <w:tcBorders>
              <w:top w:val="single" w:sz="4" w:space="0" w:color="auto"/>
              <w:left w:val="single" w:sz="4" w:space="0" w:color="auto"/>
              <w:bottom w:val="single" w:sz="4" w:space="0" w:color="auto"/>
              <w:right w:val="single" w:sz="4" w:space="0" w:color="auto"/>
            </w:tcBorders>
          </w:tcPr>
          <w:p w:rsidR="000E01F0" w:rsidRDefault="000E01F0" w:rsidP="00781A8A">
            <w:pPr>
              <w:keepNext/>
              <w:snapToGrid w:val="0"/>
              <w:spacing w:before="0"/>
              <w:outlineLvl w:val="0"/>
              <w:rPr>
                <w:rFonts w:eastAsia="Times New Roman"/>
                <w:bCs/>
                <w:color w:val="auto"/>
                <w:lang w:val="ru-RU"/>
              </w:rPr>
            </w:pPr>
            <w:r>
              <w:rPr>
                <w:rFonts w:eastAsia="Times New Roman"/>
                <w:bCs/>
                <w:color w:val="auto"/>
                <w:lang w:val="ru-RU"/>
              </w:rPr>
              <w:t>Участие в работе комиссии по здравоохранению, социальной политике, ЗОЖ, спорту в Общественной палате Самарской области</w:t>
            </w:r>
          </w:p>
        </w:tc>
        <w:tc>
          <w:tcPr>
            <w:tcW w:w="2796" w:type="dxa"/>
            <w:gridSpan w:val="2"/>
            <w:tcBorders>
              <w:top w:val="single" w:sz="4" w:space="0" w:color="auto"/>
              <w:left w:val="single" w:sz="4" w:space="0" w:color="auto"/>
              <w:bottom w:val="single" w:sz="4" w:space="0" w:color="auto"/>
              <w:right w:val="single" w:sz="4" w:space="0" w:color="auto"/>
            </w:tcBorders>
          </w:tcPr>
          <w:p w:rsidR="000E01F0" w:rsidRPr="003E03E8" w:rsidRDefault="000E01F0" w:rsidP="00781A8A">
            <w:pPr>
              <w:snapToGrid w:val="0"/>
              <w:spacing w:before="0"/>
              <w:rPr>
                <w:rFonts w:eastAsia="Times New Roman"/>
                <w:color w:val="auto"/>
                <w:lang w:val="ru-RU"/>
              </w:rPr>
            </w:pPr>
            <w:r>
              <w:rPr>
                <w:rFonts w:eastAsia="Times New Roman"/>
                <w:color w:val="auto"/>
                <w:lang w:val="ru-RU"/>
              </w:rPr>
              <w:t>По плану комиссии Общественной палаты Самарской области</w:t>
            </w:r>
          </w:p>
        </w:tc>
        <w:tc>
          <w:tcPr>
            <w:tcW w:w="3686" w:type="dxa"/>
            <w:tcBorders>
              <w:top w:val="single" w:sz="4" w:space="0" w:color="auto"/>
              <w:left w:val="single" w:sz="4" w:space="0" w:color="auto"/>
              <w:bottom w:val="single" w:sz="4" w:space="0" w:color="auto"/>
              <w:right w:val="single" w:sz="4" w:space="0" w:color="auto"/>
            </w:tcBorders>
          </w:tcPr>
          <w:p w:rsidR="000E01F0" w:rsidRPr="003E03E8" w:rsidRDefault="000E01F0" w:rsidP="00781A8A">
            <w:pPr>
              <w:snapToGrid w:val="0"/>
              <w:spacing w:before="0"/>
              <w:rPr>
                <w:rFonts w:eastAsia="Times New Roman"/>
                <w:color w:val="auto"/>
                <w:lang w:val="ru-RU"/>
              </w:rPr>
            </w:pPr>
            <w:r w:rsidRPr="003E03E8">
              <w:rPr>
                <w:rFonts w:eastAsia="Times New Roman"/>
                <w:color w:val="auto"/>
                <w:lang w:val="ru-RU"/>
              </w:rPr>
              <w:t>Президент СРООМС Косарева Н. Н.</w:t>
            </w:r>
          </w:p>
        </w:tc>
      </w:tr>
      <w:tr w:rsidR="000E01F0" w:rsidRPr="003E03E8" w:rsidTr="00781A8A">
        <w:tc>
          <w:tcPr>
            <w:tcW w:w="10349" w:type="dxa"/>
            <w:gridSpan w:val="6"/>
            <w:tcBorders>
              <w:top w:val="single" w:sz="4" w:space="0" w:color="auto"/>
              <w:left w:val="single" w:sz="4" w:space="0" w:color="auto"/>
              <w:bottom w:val="single" w:sz="4" w:space="0" w:color="auto"/>
              <w:right w:val="single" w:sz="4" w:space="0" w:color="auto"/>
            </w:tcBorders>
          </w:tcPr>
          <w:p w:rsidR="000E01F0" w:rsidRPr="003E03E8" w:rsidRDefault="000E01F0" w:rsidP="000E01F0">
            <w:pPr>
              <w:pStyle w:val="af2"/>
              <w:numPr>
                <w:ilvl w:val="0"/>
                <w:numId w:val="10"/>
              </w:numPr>
              <w:snapToGrid w:val="0"/>
              <w:jc w:val="center"/>
              <w:rPr>
                <w:rFonts w:eastAsia="Times New Roman"/>
                <w:b/>
                <w:bCs/>
                <w:color w:val="auto"/>
                <w:lang w:val="ru-RU"/>
              </w:rPr>
            </w:pPr>
            <w:r w:rsidRPr="003E03E8">
              <w:rPr>
                <w:rFonts w:eastAsia="Times New Roman"/>
                <w:b/>
                <w:bCs/>
                <w:color w:val="auto"/>
              </w:rPr>
              <w:t>Информационнаядеятельность</w:t>
            </w:r>
          </w:p>
          <w:p w:rsidR="000E01F0" w:rsidRPr="003E03E8" w:rsidRDefault="000E01F0" w:rsidP="00781A8A">
            <w:pPr>
              <w:jc w:val="left"/>
              <w:rPr>
                <w:color w:val="auto"/>
                <w:lang w:val="ru-RU"/>
              </w:rPr>
            </w:pPr>
          </w:p>
        </w:tc>
      </w:tr>
      <w:tr w:rsidR="000E01F0" w:rsidRPr="003E03E8" w:rsidTr="00781A8A">
        <w:tc>
          <w:tcPr>
            <w:tcW w:w="991" w:type="dxa"/>
            <w:tcBorders>
              <w:top w:val="single" w:sz="4" w:space="0" w:color="auto"/>
              <w:left w:val="single" w:sz="4" w:space="0" w:color="auto"/>
              <w:bottom w:val="single" w:sz="4" w:space="0" w:color="auto"/>
              <w:right w:val="single" w:sz="4" w:space="0" w:color="auto"/>
            </w:tcBorders>
            <w:hideMark/>
          </w:tcPr>
          <w:p w:rsidR="000E01F0" w:rsidRPr="00ED6782" w:rsidRDefault="000E01F0" w:rsidP="00781A8A">
            <w:pPr>
              <w:spacing w:before="0"/>
              <w:rPr>
                <w:color w:val="auto"/>
                <w:lang w:val="ru-RU"/>
              </w:rPr>
            </w:pPr>
            <w:r>
              <w:rPr>
                <w:color w:val="auto"/>
                <w:lang w:val="ru-RU"/>
              </w:rPr>
              <w:t>5.0.</w:t>
            </w:r>
          </w:p>
        </w:tc>
        <w:tc>
          <w:tcPr>
            <w:tcW w:w="2876" w:type="dxa"/>
            <w:gridSpan w:val="2"/>
            <w:tcBorders>
              <w:top w:val="single" w:sz="4" w:space="0" w:color="auto"/>
              <w:left w:val="single" w:sz="4" w:space="0" w:color="auto"/>
              <w:bottom w:val="single" w:sz="4" w:space="0" w:color="auto"/>
              <w:right w:val="single" w:sz="4" w:space="0" w:color="auto"/>
            </w:tcBorders>
            <w:hideMark/>
          </w:tcPr>
          <w:p w:rsidR="000E01F0" w:rsidRPr="003E03E8" w:rsidRDefault="000E01F0" w:rsidP="00781A8A">
            <w:pPr>
              <w:snapToGrid w:val="0"/>
              <w:spacing w:before="0"/>
              <w:ind w:left="6" w:firstLine="51"/>
              <w:rPr>
                <w:rFonts w:eastAsia="Times New Roman"/>
                <w:color w:val="auto"/>
                <w:lang w:val="ru-RU"/>
              </w:rPr>
            </w:pPr>
            <w:r w:rsidRPr="003E03E8">
              <w:rPr>
                <w:rFonts w:eastAsia="Times New Roman"/>
                <w:color w:val="auto"/>
                <w:lang w:val="ru-RU"/>
              </w:rPr>
              <w:t>Сотрудничество с профессиональными и периодическими изданиями журналов «Сестринское дело», «Медсестра», «Главная медсестра»</w:t>
            </w:r>
            <w:r>
              <w:rPr>
                <w:rFonts w:eastAsia="Times New Roman"/>
                <w:color w:val="auto"/>
                <w:lang w:val="ru-RU"/>
              </w:rPr>
              <w:t xml:space="preserve"> (написание статей)</w:t>
            </w:r>
          </w:p>
        </w:tc>
        <w:tc>
          <w:tcPr>
            <w:tcW w:w="2796" w:type="dxa"/>
            <w:gridSpan w:val="2"/>
            <w:tcBorders>
              <w:top w:val="single" w:sz="4" w:space="0" w:color="auto"/>
              <w:left w:val="single" w:sz="4" w:space="0" w:color="auto"/>
              <w:bottom w:val="single" w:sz="4" w:space="0" w:color="auto"/>
              <w:right w:val="single" w:sz="4" w:space="0" w:color="auto"/>
            </w:tcBorders>
          </w:tcPr>
          <w:p w:rsidR="000E01F0" w:rsidRPr="00ED6782" w:rsidRDefault="00EA6572" w:rsidP="00781A8A">
            <w:pPr>
              <w:snapToGrid w:val="0"/>
              <w:spacing w:before="0"/>
              <w:rPr>
                <w:rFonts w:eastAsia="Times New Roman"/>
                <w:color w:val="auto"/>
                <w:lang w:val="ru-RU"/>
              </w:rPr>
            </w:pPr>
            <w:r>
              <w:rPr>
                <w:rFonts w:eastAsia="Times New Roman"/>
                <w:color w:val="auto"/>
                <w:lang w:val="ru-RU"/>
              </w:rPr>
              <w:t>В течение</w:t>
            </w:r>
            <w:r w:rsidR="000E01F0">
              <w:rPr>
                <w:rFonts w:eastAsia="Times New Roman"/>
                <w:color w:val="auto"/>
                <w:lang w:val="ru-RU"/>
              </w:rPr>
              <w:t xml:space="preserve"> года</w:t>
            </w:r>
          </w:p>
        </w:tc>
        <w:tc>
          <w:tcPr>
            <w:tcW w:w="3686" w:type="dxa"/>
            <w:tcBorders>
              <w:top w:val="single" w:sz="4" w:space="0" w:color="auto"/>
              <w:left w:val="single" w:sz="4" w:space="0" w:color="auto"/>
              <w:bottom w:val="single" w:sz="4" w:space="0" w:color="auto"/>
              <w:right w:val="single" w:sz="4" w:space="0" w:color="auto"/>
            </w:tcBorders>
            <w:hideMark/>
          </w:tcPr>
          <w:p w:rsidR="000E01F0" w:rsidRPr="003E03E8" w:rsidRDefault="000E01F0" w:rsidP="00781A8A">
            <w:pPr>
              <w:snapToGrid w:val="0"/>
              <w:spacing w:before="0"/>
              <w:rPr>
                <w:rFonts w:eastAsia="Times New Roman"/>
                <w:color w:val="auto"/>
                <w:lang w:val="ru-RU"/>
              </w:rPr>
            </w:pPr>
            <w:r w:rsidRPr="003E03E8">
              <w:rPr>
                <w:rFonts w:eastAsia="Times New Roman"/>
                <w:color w:val="auto"/>
                <w:lang w:val="ru-RU"/>
              </w:rPr>
              <w:t xml:space="preserve">Правление СРООМС; </w:t>
            </w:r>
            <w:r w:rsidRPr="003E03E8">
              <w:rPr>
                <w:color w:val="auto"/>
                <w:lang w:val="ru-RU"/>
              </w:rPr>
              <w:t xml:space="preserve">менеджер по связям с общественностью СРООМС </w:t>
            </w:r>
            <w:r w:rsidRPr="003E03E8">
              <w:rPr>
                <w:rFonts w:eastAsia="Times New Roman"/>
                <w:color w:val="auto"/>
                <w:lang w:val="ru-RU"/>
              </w:rPr>
              <w:t>Баева О. Л.</w:t>
            </w:r>
          </w:p>
        </w:tc>
      </w:tr>
      <w:tr w:rsidR="000E01F0" w:rsidRPr="003E03E8" w:rsidTr="00781A8A">
        <w:tc>
          <w:tcPr>
            <w:tcW w:w="10349" w:type="dxa"/>
            <w:gridSpan w:val="6"/>
            <w:tcBorders>
              <w:top w:val="single" w:sz="4" w:space="0" w:color="auto"/>
              <w:left w:val="single" w:sz="4" w:space="0" w:color="auto"/>
              <w:bottom w:val="single" w:sz="4" w:space="0" w:color="auto"/>
              <w:right w:val="single" w:sz="4" w:space="0" w:color="auto"/>
            </w:tcBorders>
          </w:tcPr>
          <w:p w:rsidR="000E01F0" w:rsidRPr="003E03E8" w:rsidRDefault="000E01F0" w:rsidP="00781A8A">
            <w:pPr>
              <w:keepNext/>
              <w:tabs>
                <w:tab w:val="left" w:pos="0"/>
              </w:tabs>
              <w:snapToGrid w:val="0"/>
              <w:jc w:val="center"/>
              <w:outlineLvl w:val="0"/>
              <w:rPr>
                <w:b/>
                <w:color w:val="auto"/>
                <w:lang w:val="ru-RU"/>
              </w:rPr>
            </w:pPr>
            <w:r w:rsidRPr="003E03E8">
              <w:rPr>
                <w:rFonts w:eastAsia="Times New Roman"/>
                <w:b/>
                <w:bCs/>
                <w:color w:val="auto"/>
              </w:rPr>
              <w:t>6. Организационноеразвитие</w:t>
            </w:r>
          </w:p>
          <w:p w:rsidR="000E01F0" w:rsidRPr="003E03E8" w:rsidRDefault="000E01F0" w:rsidP="00781A8A">
            <w:pPr>
              <w:jc w:val="left"/>
              <w:rPr>
                <w:color w:val="auto"/>
                <w:lang w:val="ru-RU"/>
              </w:rPr>
            </w:pPr>
          </w:p>
        </w:tc>
      </w:tr>
      <w:tr w:rsidR="000E01F0" w:rsidRPr="00BA1BF6" w:rsidTr="00781A8A">
        <w:tc>
          <w:tcPr>
            <w:tcW w:w="991" w:type="dxa"/>
            <w:tcBorders>
              <w:top w:val="single" w:sz="4" w:space="0" w:color="auto"/>
              <w:left w:val="single" w:sz="4" w:space="0" w:color="auto"/>
              <w:bottom w:val="single" w:sz="4" w:space="0" w:color="auto"/>
              <w:right w:val="single" w:sz="4" w:space="0" w:color="auto"/>
            </w:tcBorders>
            <w:hideMark/>
          </w:tcPr>
          <w:p w:rsidR="000E01F0" w:rsidRPr="003E03E8" w:rsidRDefault="000E01F0" w:rsidP="00781A8A">
            <w:pPr>
              <w:spacing w:before="0"/>
              <w:rPr>
                <w:color w:val="auto"/>
                <w:lang w:val="ru-RU"/>
              </w:rPr>
            </w:pPr>
            <w:r>
              <w:rPr>
                <w:color w:val="auto"/>
                <w:lang w:val="ru-RU"/>
              </w:rPr>
              <w:t xml:space="preserve"> 6.0.</w:t>
            </w:r>
          </w:p>
        </w:tc>
        <w:tc>
          <w:tcPr>
            <w:tcW w:w="2876" w:type="dxa"/>
            <w:gridSpan w:val="2"/>
            <w:tcBorders>
              <w:top w:val="single" w:sz="4" w:space="0" w:color="auto"/>
              <w:left w:val="single" w:sz="4" w:space="0" w:color="auto"/>
              <w:bottom w:val="single" w:sz="4" w:space="0" w:color="auto"/>
              <w:right w:val="single" w:sz="4" w:space="0" w:color="auto"/>
            </w:tcBorders>
            <w:hideMark/>
          </w:tcPr>
          <w:p w:rsidR="000E01F0" w:rsidRPr="003E03E8" w:rsidRDefault="000E01F0" w:rsidP="00781A8A">
            <w:pPr>
              <w:snapToGrid w:val="0"/>
              <w:spacing w:before="0"/>
              <w:jc w:val="left"/>
              <w:rPr>
                <w:rFonts w:eastAsia="Times New Roman"/>
                <w:color w:val="auto"/>
                <w:lang w:val="ru-RU"/>
              </w:rPr>
            </w:pPr>
            <w:r w:rsidRPr="003E03E8">
              <w:rPr>
                <w:rFonts w:eastAsia="Times New Roman"/>
                <w:color w:val="auto"/>
                <w:lang w:val="ru-RU"/>
              </w:rPr>
              <w:t>Подведение итогов движения членов СРООМС</w:t>
            </w:r>
          </w:p>
        </w:tc>
        <w:tc>
          <w:tcPr>
            <w:tcW w:w="2796" w:type="dxa"/>
            <w:gridSpan w:val="2"/>
            <w:tcBorders>
              <w:top w:val="single" w:sz="4" w:space="0" w:color="auto"/>
              <w:left w:val="single" w:sz="4" w:space="0" w:color="auto"/>
              <w:bottom w:val="single" w:sz="4" w:space="0" w:color="auto"/>
              <w:right w:val="single" w:sz="4" w:space="0" w:color="auto"/>
            </w:tcBorders>
            <w:hideMark/>
          </w:tcPr>
          <w:p w:rsidR="000E01F0" w:rsidRPr="003E03E8" w:rsidRDefault="000E01F0" w:rsidP="00781A8A">
            <w:pPr>
              <w:snapToGrid w:val="0"/>
              <w:spacing w:before="0"/>
              <w:jc w:val="left"/>
              <w:rPr>
                <w:rFonts w:eastAsia="Times New Roman"/>
                <w:color w:val="auto"/>
                <w:lang w:val="ru-RU"/>
              </w:rPr>
            </w:pPr>
            <w:r w:rsidRPr="003E03E8">
              <w:rPr>
                <w:rFonts w:eastAsia="Times New Roman"/>
                <w:color w:val="auto"/>
                <w:lang w:val="ru-RU"/>
              </w:rPr>
              <w:t>Ежеквартально и на конец года</w:t>
            </w:r>
          </w:p>
        </w:tc>
        <w:tc>
          <w:tcPr>
            <w:tcW w:w="3686" w:type="dxa"/>
            <w:tcBorders>
              <w:top w:val="single" w:sz="4" w:space="0" w:color="auto"/>
              <w:left w:val="single" w:sz="4" w:space="0" w:color="auto"/>
              <w:bottom w:val="single" w:sz="4" w:space="0" w:color="auto"/>
              <w:right w:val="single" w:sz="4" w:space="0" w:color="auto"/>
            </w:tcBorders>
          </w:tcPr>
          <w:p w:rsidR="000E01F0" w:rsidRPr="003E03E8" w:rsidRDefault="000E01F0" w:rsidP="000E01F0">
            <w:pPr>
              <w:keepNext/>
              <w:numPr>
                <w:ilvl w:val="0"/>
                <w:numId w:val="9"/>
              </w:numPr>
              <w:tabs>
                <w:tab w:val="left" w:pos="0"/>
              </w:tabs>
              <w:snapToGrid w:val="0"/>
              <w:spacing w:before="0"/>
              <w:ind w:left="0" w:firstLine="0"/>
              <w:jc w:val="left"/>
              <w:outlineLvl w:val="0"/>
              <w:rPr>
                <w:rFonts w:eastAsia="Times New Roman"/>
                <w:bCs/>
                <w:color w:val="auto"/>
                <w:lang w:val="ru-RU"/>
              </w:rPr>
            </w:pPr>
            <w:r w:rsidRPr="003E03E8">
              <w:rPr>
                <w:rFonts w:eastAsia="Times New Roman"/>
                <w:bCs/>
                <w:color w:val="auto"/>
                <w:lang w:val="ru-RU"/>
              </w:rPr>
              <w:t>Делопроизводитель СРООМС Трунова В. А.</w:t>
            </w:r>
          </w:p>
          <w:p w:rsidR="000E01F0" w:rsidRPr="003E03E8" w:rsidRDefault="000E01F0" w:rsidP="000E01F0">
            <w:pPr>
              <w:keepNext/>
              <w:numPr>
                <w:ilvl w:val="0"/>
                <w:numId w:val="9"/>
              </w:numPr>
              <w:tabs>
                <w:tab w:val="left" w:pos="0"/>
              </w:tabs>
              <w:snapToGrid w:val="0"/>
              <w:spacing w:before="0"/>
              <w:ind w:left="0" w:firstLine="0"/>
              <w:jc w:val="left"/>
              <w:outlineLvl w:val="0"/>
              <w:rPr>
                <w:rFonts w:eastAsia="Times New Roman"/>
                <w:bCs/>
                <w:color w:val="auto"/>
                <w:lang w:val="ru-RU"/>
              </w:rPr>
            </w:pPr>
          </w:p>
        </w:tc>
      </w:tr>
      <w:tr w:rsidR="000E01F0" w:rsidRPr="00BA1BF6" w:rsidTr="00781A8A">
        <w:tc>
          <w:tcPr>
            <w:tcW w:w="991" w:type="dxa"/>
            <w:tcBorders>
              <w:top w:val="single" w:sz="4" w:space="0" w:color="auto"/>
              <w:left w:val="single" w:sz="4" w:space="0" w:color="auto"/>
              <w:bottom w:val="single" w:sz="4" w:space="0" w:color="auto"/>
              <w:right w:val="single" w:sz="4" w:space="0" w:color="auto"/>
            </w:tcBorders>
            <w:hideMark/>
          </w:tcPr>
          <w:p w:rsidR="000E01F0" w:rsidRPr="00ED6782" w:rsidRDefault="000E01F0" w:rsidP="00781A8A">
            <w:pPr>
              <w:spacing w:before="0"/>
              <w:rPr>
                <w:color w:val="auto"/>
                <w:lang w:val="ru-RU"/>
              </w:rPr>
            </w:pPr>
            <w:r>
              <w:rPr>
                <w:color w:val="auto"/>
                <w:lang w:val="ru-RU"/>
              </w:rPr>
              <w:t xml:space="preserve"> 6.1.</w:t>
            </w:r>
          </w:p>
        </w:tc>
        <w:tc>
          <w:tcPr>
            <w:tcW w:w="2876" w:type="dxa"/>
            <w:gridSpan w:val="2"/>
            <w:tcBorders>
              <w:top w:val="single" w:sz="4" w:space="0" w:color="auto"/>
              <w:left w:val="single" w:sz="4" w:space="0" w:color="auto"/>
              <w:bottom w:val="single" w:sz="4" w:space="0" w:color="auto"/>
              <w:right w:val="single" w:sz="4" w:space="0" w:color="auto"/>
            </w:tcBorders>
          </w:tcPr>
          <w:p w:rsidR="000E01F0" w:rsidRPr="003E03E8" w:rsidRDefault="000E01F0" w:rsidP="000E01F0">
            <w:pPr>
              <w:keepNext/>
              <w:numPr>
                <w:ilvl w:val="0"/>
                <w:numId w:val="9"/>
              </w:numPr>
              <w:tabs>
                <w:tab w:val="left" w:pos="0"/>
              </w:tabs>
              <w:snapToGrid w:val="0"/>
              <w:spacing w:before="0"/>
              <w:ind w:left="0" w:firstLine="0"/>
              <w:jc w:val="left"/>
              <w:outlineLvl w:val="0"/>
              <w:rPr>
                <w:rFonts w:eastAsia="Times New Roman"/>
                <w:bCs/>
                <w:color w:val="auto"/>
              </w:rPr>
            </w:pPr>
            <w:r w:rsidRPr="003E03E8">
              <w:rPr>
                <w:rFonts w:eastAsia="Times New Roman"/>
                <w:bCs/>
                <w:color w:val="auto"/>
              </w:rPr>
              <w:t>Сверкачленов СРООМС</w:t>
            </w:r>
          </w:p>
          <w:p w:rsidR="000E01F0" w:rsidRPr="003E03E8" w:rsidRDefault="000E01F0" w:rsidP="00781A8A">
            <w:pPr>
              <w:snapToGrid w:val="0"/>
              <w:spacing w:before="0"/>
              <w:jc w:val="left"/>
              <w:rPr>
                <w:rFonts w:eastAsia="Times New Roman"/>
                <w:color w:val="auto"/>
              </w:rPr>
            </w:pPr>
          </w:p>
        </w:tc>
        <w:tc>
          <w:tcPr>
            <w:tcW w:w="2796" w:type="dxa"/>
            <w:gridSpan w:val="2"/>
            <w:tcBorders>
              <w:top w:val="single" w:sz="4" w:space="0" w:color="auto"/>
              <w:left w:val="single" w:sz="4" w:space="0" w:color="auto"/>
              <w:bottom w:val="single" w:sz="4" w:space="0" w:color="auto"/>
              <w:right w:val="single" w:sz="4" w:space="0" w:color="auto"/>
            </w:tcBorders>
            <w:hideMark/>
          </w:tcPr>
          <w:p w:rsidR="000E01F0" w:rsidRPr="003E03E8" w:rsidRDefault="000E01F0" w:rsidP="00781A8A">
            <w:pPr>
              <w:snapToGrid w:val="0"/>
              <w:spacing w:before="0"/>
              <w:jc w:val="left"/>
              <w:rPr>
                <w:rFonts w:eastAsia="Times New Roman"/>
                <w:color w:val="auto"/>
                <w:lang w:val="ru-RU"/>
              </w:rPr>
            </w:pPr>
            <w:r w:rsidRPr="003E03E8">
              <w:rPr>
                <w:rFonts w:eastAsia="Times New Roman"/>
                <w:color w:val="auto"/>
                <w:lang w:val="ru-RU"/>
              </w:rPr>
              <w:t xml:space="preserve">с 1 по 30 ноября </w:t>
            </w:r>
          </w:p>
        </w:tc>
        <w:tc>
          <w:tcPr>
            <w:tcW w:w="3686" w:type="dxa"/>
            <w:tcBorders>
              <w:top w:val="single" w:sz="4" w:space="0" w:color="auto"/>
              <w:left w:val="single" w:sz="4" w:space="0" w:color="auto"/>
              <w:bottom w:val="single" w:sz="4" w:space="0" w:color="auto"/>
              <w:right w:val="single" w:sz="4" w:space="0" w:color="auto"/>
            </w:tcBorders>
            <w:hideMark/>
          </w:tcPr>
          <w:p w:rsidR="000E01F0" w:rsidRPr="003E03E8" w:rsidRDefault="000E01F0" w:rsidP="00781A8A">
            <w:pPr>
              <w:snapToGrid w:val="0"/>
              <w:spacing w:before="0"/>
              <w:jc w:val="left"/>
              <w:rPr>
                <w:rFonts w:eastAsia="Times New Roman"/>
                <w:color w:val="auto"/>
                <w:lang w:val="ru-RU"/>
              </w:rPr>
            </w:pPr>
            <w:r w:rsidRPr="003E03E8">
              <w:rPr>
                <w:rFonts w:eastAsia="Times New Roman"/>
                <w:color w:val="auto"/>
                <w:lang w:val="ru-RU"/>
              </w:rPr>
              <w:t>Делопроизводитель Трунова В. А.; ключевые члены ЛПУ</w:t>
            </w:r>
          </w:p>
        </w:tc>
      </w:tr>
    </w:tbl>
    <w:p w:rsidR="00E33669" w:rsidRPr="00E33669" w:rsidRDefault="00E33669" w:rsidP="004C6BD2">
      <w:pPr>
        <w:ind w:right="283"/>
        <w:rPr>
          <w:b/>
          <w:color w:val="FF0000"/>
          <w:lang w:val="ru-RU"/>
        </w:rPr>
      </w:pPr>
    </w:p>
    <w:p w:rsidR="00E33669" w:rsidRDefault="00E33669" w:rsidP="00E33669">
      <w:pPr>
        <w:jc w:val="left"/>
        <w:rPr>
          <w:b/>
          <w:color w:val="auto"/>
          <w:sz w:val="28"/>
          <w:szCs w:val="28"/>
          <w:lang w:val="ru-RU"/>
        </w:rPr>
      </w:pPr>
      <w:r w:rsidRPr="00C91329">
        <w:rPr>
          <w:b/>
          <w:color w:val="auto"/>
          <w:sz w:val="28"/>
          <w:szCs w:val="28"/>
          <w:lang w:val="ru-RU"/>
        </w:rPr>
        <w:t>Сотрудники офиса:</w:t>
      </w:r>
    </w:p>
    <w:p w:rsidR="006F47BD" w:rsidRPr="00C91329" w:rsidRDefault="006F47BD" w:rsidP="00E33669">
      <w:pPr>
        <w:jc w:val="left"/>
        <w:rPr>
          <w:b/>
          <w:color w:val="auto"/>
          <w:sz w:val="28"/>
          <w:szCs w:val="28"/>
          <w:lang w:val="ru-RU"/>
        </w:rPr>
      </w:pPr>
    </w:p>
    <w:p w:rsidR="00E33669" w:rsidRPr="00C91329" w:rsidRDefault="00E33669" w:rsidP="004F5202">
      <w:pPr>
        <w:pStyle w:val="af2"/>
        <w:numPr>
          <w:ilvl w:val="0"/>
          <w:numId w:val="11"/>
        </w:numPr>
        <w:spacing w:before="0"/>
        <w:jc w:val="left"/>
        <w:rPr>
          <w:color w:val="auto"/>
          <w:sz w:val="28"/>
          <w:szCs w:val="28"/>
          <w:lang w:val="ru-RU"/>
        </w:rPr>
      </w:pPr>
      <w:r w:rsidRPr="00C91329">
        <w:rPr>
          <w:color w:val="auto"/>
          <w:sz w:val="28"/>
          <w:szCs w:val="28"/>
          <w:lang w:val="ru-RU"/>
        </w:rPr>
        <w:t xml:space="preserve">президент </w:t>
      </w:r>
      <w:r w:rsidR="00513BA1" w:rsidRPr="00C91329">
        <w:rPr>
          <w:color w:val="auto"/>
          <w:sz w:val="28"/>
          <w:szCs w:val="28"/>
          <w:lang w:val="ru-RU"/>
        </w:rPr>
        <w:t>Косарева Нина Николаевна</w:t>
      </w:r>
      <w:r w:rsidR="00CD44E5">
        <w:rPr>
          <w:color w:val="auto"/>
          <w:sz w:val="28"/>
          <w:szCs w:val="28"/>
          <w:lang w:val="ru-RU"/>
        </w:rPr>
        <w:t>,</w:t>
      </w:r>
    </w:p>
    <w:p w:rsidR="00E33669" w:rsidRPr="00C91329" w:rsidRDefault="00E33669" w:rsidP="00E33669">
      <w:pPr>
        <w:spacing w:before="0"/>
        <w:jc w:val="left"/>
        <w:rPr>
          <w:color w:val="auto"/>
          <w:sz w:val="28"/>
          <w:szCs w:val="28"/>
          <w:lang w:val="ru-RU"/>
        </w:rPr>
      </w:pPr>
      <w:r w:rsidRPr="00C91329">
        <w:rPr>
          <w:color w:val="auto"/>
          <w:sz w:val="28"/>
          <w:szCs w:val="28"/>
          <w:lang w:val="ru-RU"/>
        </w:rPr>
        <w:t xml:space="preserve">                         тел. раб. 8 (846) </w:t>
      </w:r>
      <w:r w:rsidR="00C91329">
        <w:rPr>
          <w:color w:val="auto"/>
          <w:sz w:val="28"/>
          <w:szCs w:val="28"/>
          <w:lang w:val="ru-RU"/>
        </w:rPr>
        <w:t>203-00-78</w:t>
      </w:r>
      <w:r w:rsidR="00CD44E5">
        <w:rPr>
          <w:color w:val="auto"/>
          <w:sz w:val="28"/>
          <w:szCs w:val="28"/>
          <w:lang w:val="ru-RU"/>
        </w:rPr>
        <w:t>,</w:t>
      </w:r>
    </w:p>
    <w:p w:rsidR="00E33669" w:rsidRPr="00C91329" w:rsidRDefault="00513BA1" w:rsidP="00E33669">
      <w:pPr>
        <w:spacing w:before="0"/>
        <w:jc w:val="left"/>
        <w:rPr>
          <w:color w:val="auto"/>
          <w:sz w:val="28"/>
          <w:szCs w:val="28"/>
          <w:lang w:val="ru-RU"/>
        </w:rPr>
      </w:pPr>
      <w:r w:rsidRPr="00C91329">
        <w:rPr>
          <w:color w:val="auto"/>
          <w:sz w:val="28"/>
          <w:szCs w:val="28"/>
          <w:lang w:val="ru-RU"/>
        </w:rPr>
        <w:t xml:space="preserve">           моб. 8 960 811 04 59</w:t>
      </w:r>
      <w:r w:rsidR="00543E8A">
        <w:rPr>
          <w:color w:val="auto"/>
          <w:sz w:val="28"/>
          <w:szCs w:val="28"/>
          <w:lang w:val="ru-RU"/>
        </w:rPr>
        <w:t>;</w:t>
      </w:r>
    </w:p>
    <w:p w:rsidR="00C91329" w:rsidRPr="00C91329" w:rsidRDefault="00C91329" w:rsidP="00E33669">
      <w:pPr>
        <w:spacing w:before="0"/>
        <w:jc w:val="left"/>
        <w:rPr>
          <w:color w:val="auto"/>
          <w:sz w:val="28"/>
          <w:szCs w:val="28"/>
          <w:lang w:val="ru-RU"/>
        </w:rPr>
      </w:pPr>
    </w:p>
    <w:p w:rsidR="00E33669" w:rsidRPr="00C91329" w:rsidRDefault="00E33669" w:rsidP="004F5202">
      <w:pPr>
        <w:pStyle w:val="af2"/>
        <w:numPr>
          <w:ilvl w:val="0"/>
          <w:numId w:val="12"/>
        </w:numPr>
        <w:spacing w:before="0"/>
        <w:jc w:val="left"/>
        <w:rPr>
          <w:color w:val="auto"/>
          <w:sz w:val="28"/>
          <w:szCs w:val="28"/>
          <w:lang w:val="ru-RU"/>
        </w:rPr>
      </w:pPr>
      <w:r w:rsidRPr="00C91329">
        <w:rPr>
          <w:color w:val="auto"/>
          <w:sz w:val="28"/>
          <w:szCs w:val="28"/>
          <w:lang w:val="ru-RU"/>
        </w:rPr>
        <w:t>бухгалтер Белова Любовь Сергеевна</w:t>
      </w:r>
      <w:r w:rsidR="00CD44E5">
        <w:rPr>
          <w:color w:val="auto"/>
          <w:sz w:val="28"/>
          <w:szCs w:val="28"/>
          <w:lang w:val="ru-RU"/>
        </w:rPr>
        <w:t>,</w:t>
      </w:r>
    </w:p>
    <w:p w:rsidR="00E33669" w:rsidRPr="00C91329" w:rsidRDefault="00E33669" w:rsidP="00E33669">
      <w:pPr>
        <w:spacing w:before="0"/>
        <w:jc w:val="left"/>
        <w:rPr>
          <w:color w:val="auto"/>
          <w:sz w:val="28"/>
          <w:szCs w:val="28"/>
          <w:lang w:val="ru-RU"/>
        </w:rPr>
      </w:pPr>
      <w:r w:rsidRPr="00C91329">
        <w:rPr>
          <w:color w:val="auto"/>
          <w:sz w:val="28"/>
          <w:szCs w:val="28"/>
          <w:lang w:val="ru-RU"/>
        </w:rPr>
        <w:t xml:space="preserve">                         тел. раб. 8 (846) 260-61-96;</w:t>
      </w:r>
    </w:p>
    <w:p w:rsidR="00E33669" w:rsidRPr="00C91329" w:rsidRDefault="00E33669" w:rsidP="00E33669">
      <w:pPr>
        <w:spacing w:before="0"/>
        <w:jc w:val="left"/>
        <w:rPr>
          <w:color w:val="auto"/>
          <w:sz w:val="28"/>
          <w:szCs w:val="28"/>
          <w:lang w:val="ru-RU"/>
        </w:rPr>
      </w:pPr>
    </w:p>
    <w:p w:rsidR="00E33669" w:rsidRPr="00C91329" w:rsidRDefault="00E33669" w:rsidP="004F5202">
      <w:pPr>
        <w:pStyle w:val="af2"/>
        <w:numPr>
          <w:ilvl w:val="0"/>
          <w:numId w:val="13"/>
        </w:numPr>
        <w:spacing w:before="0"/>
        <w:jc w:val="left"/>
        <w:rPr>
          <w:color w:val="auto"/>
          <w:sz w:val="28"/>
          <w:szCs w:val="28"/>
          <w:lang w:val="ru-RU"/>
        </w:rPr>
      </w:pPr>
      <w:r w:rsidRPr="00C91329">
        <w:rPr>
          <w:color w:val="auto"/>
          <w:sz w:val="28"/>
          <w:szCs w:val="28"/>
          <w:lang w:val="ru-RU"/>
        </w:rPr>
        <w:t xml:space="preserve">менеджер по связям с общественностью </w:t>
      </w:r>
    </w:p>
    <w:p w:rsidR="00543E8A" w:rsidRDefault="00AE7737" w:rsidP="00AE7737">
      <w:pPr>
        <w:spacing w:before="0"/>
        <w:ind w:left="1767"/>
        <w:jc w:val="left"/>
        <w:rPr>
          <w:color w:val="auto"/>
          <w:sz w:val="28"/>
          <w:szCs w:val="28"/>
          <w:lang w:val="ru-RU"/>
        </w:rPr>
      </w:pPr>
      <w:r>
        <w:rPr>
          <w:color w:val="auto"/>
          <w:sz w:val="28"/>
          <w:szCs w:val="28"/>
          <w:lang w:val="ru-RU"/>
        </w:rPr>
        <w:t>Баева Ольга Леонидовна</w:t>
      </w:r>
      <w:r w:rsidR="00CD44E5">
        <w:rPr>
          <w:color w:val="auto"/>
          <w:sz w:val="28"/>
          <w:szCs w:val="28"/>
          <w:lang w:val="ru-RU"/>
        </w:rPr>
        <w:t>,</w:t>
      </w:r>
    </w:p>
    <w:p w:rsidR="00E33669" w:rsidRPr="00C91329" w:rsidRDefault="00E33669" w:rsidP="00E33669">
      <w:pPr>
        <w:spacing w:before="0"/>
        <w:jc w:val="left"/>
        <w:rPr>
          <w:color w:val="auto"/>
          <w:sz w:val="28"/>
          <w:szCs w:val="28"/>
          <w:lang w:val="ru-RU"/>
        </w:rPr>
      </w:pPr>
      <w:r w:rsidRPr="00C91329">
        <w:rPr>
          <w:color w:val="auto"/>
          <w:sz w:val="28"/>
          <w:szCs w:val="28"/>
          <w:lang w:val="ru-RU"/>
        </w:rPr>
        <w:t>тел. раб. 8 (846) 203-00-78;</w:t>
      </w:r>
    </w:p>
    <w:p w:rsidR="00E33669" w:rsidRPr="00C91329" w:rsidRDefault="00E33669" w:rsidP="00E33669">
      <w:pPr>
        <w:spacing w:before="0"/>
        <w:jc w:val="left"/>
        <w:rPr>
          <w:color w:val="auto"/>
          <w:sz w:val="28"/>
          <w:szCs w:val="28"/>
          <w:lang w:val="ru-RU"/>
        </w:rPr>
      </w:pPr>
    </w:p>
    <w:p w:rsidR="00E33669" w:rsidRPr="00C91329" w:rsidRDefault="00E33669" w:rsidP="004F5202">
      <w:pPr>
        <w:pStyle w:val="af2"/>
        <w:numPr>
          <w:ilvl w:val="0"/>
          <w:numId w:val="14"/>
        </w:numPr>
        <w:spacing w:before="0"/>
        <w:jc w:val="left"/>
        <w:rPr>
          <w:color w:val="auto"/>
          <w:sz w:val="28"/>
          <w:szCs w:val="28"/>
          <w:lang w:val="ru-RU"/>
        </w:rPr>
      </w:pPr>
      <w:r w:rsidRPr="00C91329">
        <w:rPr>
          <w:color w:val="auto"/>
          <w:sz w:val="28"/>
          <w:szCs w:val="28"/>
          <w:lang w:val="ru-RU"/>
        </w:rPr>
        <w:t>делопроизводит</w:t>
      </w:r>
      <w:r w:rsidR="0068698A">
        <w:rPr>
          <w:color w:val="auto"/>
          <w:sz w:val="28"/>
          <w:szCs w:val="28"/>
          <w:lang w:val="ru-RU"/>
        </w:rPr>
        <w:t>ель Трунова Валентина Андреевна</w:t>
      </w:r>
      <w:r w:rsidR="00CD44E5">
        <w:rPr>
          <w:color w:val="auto"/>
          <w:sz w:val="28"/>
          <w:szCs w:val="28"/>
          <w:lang w:val="ru-RU"/>
        </w:rPr>
        <w:t>,</w:t>
      </w:r>
    </w:p>
    <w:p w:rsidR="00E33669" w:rsidRPr="00C91329" w:rsidRDefault="00CD44E5" w:rsidP="00E33669">
      <w:pPr>
        <w:spacing w:before="0"/>
        <w:jc w:val="left"/>
        <w:rPr>
          <w:color w:val="auto"/>
          <w:sz w:val="28"/>
          <w:szCs w:val="28"/>
          <w:lang w:val="ru-RU"/>
        </w:rPr>
      </w:pPr>
      <w:r>
        <w:rPr>
          <w:color w:val="auto"/>
          <w:sz w:val="28"/>
          <w:szCs w:val="28"/>
          <w:lang w:val="ru-RU"/>
        </w:rPr>
        <w:t xml:space="preserve">    тел. раб. 8 (846) 203-00-78.</w:t>
      </w:r>
    </w:p>
    <w:p w:rsidR="00E33669" w:rsidRDefault="00E33669" w:rsidP="00E33669">
      <w:pPr>
        <w:spacing w:before="0"/>
        <w:jc w:val="left"/>
        <w:rPr>
          <w:color w:val="auto"/>
          <w:sz w:val="28"/>
          <w:szCs w:val="28"/>
          <w:lang w:val="ru-RU"/>
        </w:rPr>
      </w:pPr>
    </w:p>
    <w:p w:rsidR="00D55181" w:rsidRDefault="00D55181" w:rsidP="00E33669">
      <w:pPr>
        <w:spacing w:before="0"/>
        <w:jc w:val="left"/>
        <w:rPr>
          <w:color w:val="auto"/>
          <w:sz w:val="28"/>
          <w:szCs w:val="28"/>
          <w:lang w:val="ru-RU"/>
        </w:rPr>
      </w:pPr>
    </w:p>
    <w:p w:rsidR="00E33669" w:rsidRDefault="00E33669" w:rsidP="00E33669">
      <w:pPr>
        <w:spacing w:before="0"/>
        <w:jc w:val="left"/>
        <w:rPr>
          <w:color w:val="auto"/>
          <w:sz w:val="28"/>
          <w:szCs w:val="28"/>
          <w:lang w:val="ru-RU"/>
        </w:rPr>
      </w:pPr>
      <w:r w:rsidRPr="00C91329">
        <w:rPr>
          <w:color w:val="auto"/>
          <w:sz w:val="28"/>
          <w:szCs w:val="28"/>
          <w:lang w:val="ru-RU"/>
        </w:rPr>
        <w:t>Президент СРООМС                        Косарева Н.</w:t>
      </w:r>
      <w:r w:rsidR="00CD44E5">
        <w:rPr>
          <w:color w:val="auto"/>
          <w:sz w:val="28"/>
          <w:szCs w:val="28"/>
          <w:lang w:val="ru-RU"/>
        </w:rPr>
        <w:t> </w:t>
      </w:r>
      <w:r w:rsidRPr="00C91329">
        <w:rPr>
          <w:color w:val="auto"/>
          <w:sz w:val="28"/>
          <w:szCs w:val="28"/>
          <w:lang w:val="ru-RU"/>
        </w:rPr>
        <w:t>Н</w:t>
      </w:r>
      <w:r w:rsidR="00CD44E5">
        <w:rPr>
          <w:color w:val="auto"/>
          <w:sz w:val="28"/>
          <w:szCs w:val="28"/>
          <w:lang w:val="ru-RU"/>
        </w:rPr>
        <w:t>.</w:t>
      </w:r>
    </w:p>
    <w:p w:rsidR="00E33669" w:rsidRPr="00F67F1A" w:rsidRDefault="00802F8C" w:rsidP="00E33669">
      <w:pPr>
        <w:pStyle w:val="ac"/>
        <w:spacing w:line="360" w:lineRule="auto"/>
        <w:rPr>
          <w:sz w:val="22"/>
          <w:szCs w:val="22"/>
        </w:rPr>
      </w:pPr>
      <w:r>
        <w:rPr>
          <w:sz w:val="22"/>
          <w:szCs w:val="22"/>
        </w:rPr>
        <w:t>З</w:t>
      </w:r>
      <w:r w:rsidR="00E33669" w:rsidRPr="00F67F1A">
        <w:rPr>
          <w:sz w:val="22"/>
          <w:szCs w:val="22"/>
        </w:rPr>
        <w:t>АЯВЛЕНИЕ</w:t>
      </w:r>
    </w:p>
    <w:p w:rsidR="00CD44E5" w:rsidRDefault="00482AC4" w:rsidP="00E33669">
      <w:pPr>
        <w:spacing w:before="0"/>
        <w:jc w:val="center"/>
        <w:rPr>
          <w:b/>
          <w:color w:val="auto"/>
          <w:sz w:val="22"/>
          <w:szCs w:val="22"/>
          <w:lang w:val="ru-RU"/>
        </w:rPr>
      </w:pPr>
      <w:r>
        <w:rPr>
          <w:b/>
          <w:color w:val="auto"/>
          <w:sz w:val="22"/>
          <w:szCs w:val="22"/>
          <w:lang w:val="ru-RU"/>
        </w:rPr>
        <w:t>на вступление</w:t>
      </w:r>
      <w:r w:rsidR="00E33669" w:rsidRPr="00F67F1A">
        <w:rPr>
          <w:b/>
          <w:color w:val="auto"/>
          <w:sz w:val="22"/>
          <w:szCs w:val="22"/>
          <w:lang w:val="ru-RU"/>
        </w:rPr>
        <w:t xml:space="preserve"> (подтверждение членства)  </w:t>
      </w:r>
    </w:p>
    <w:p w:rsidR="00E33669" w:rsidRPr="00CD44E5" w:rsidRDefault="00E33669" w:rsidP="00E33669">
      <w:pPr>
        <w:spacing w:before="0"/>
        <w:jc w:val="center"/>
        <w:rPr>
          <w:color w:val="auto"/>
          <w:sz w:val="22"/>
          <w:szCs w:val="22"/>
          <w:lang w:val="ru-RU"/>
        </w:rPr>
      </w:pPr>
      <w:r w:rsidRPr="00CD44E5">
        <w:rPr>
          <w:color w:val="auto"/>
          <w:sz w:val="22"/>
          <w:szCs w:val="22"/>
          <w:lang w:val="ru-RU"/>
        </w:rPr>
        <w:t>(нужное подчеркнуть)</w:t>
      </w:r>
    </w:p>
    <w:p w:rsidR="00E33669" w:rsidRPr="00F67F1A" w:rsidRDefault="00CD44E5" w:rsidP="00E33669">
      <w:pPr>
        <w:spacing w:before="0"/>
        <w:jc w:val="center"/>
        <w:rPr>
          <w:b/>
          <w:color w:val="auto"/>
          <w:sz w:val="22"/>
          <w:szCs w:val="22"/>
          <w:lang w:val="ru-RU"/>
        </w:rPr>
      </w:pPr>
      <w:r>
        <w:rPr>
          <w:b/>
          <w:color w:val="auto"/>
          <w:sz w:val="22"/>
          <w:szCs w:val="22"/>
          <w:lang w:val="ru-RU"/>
        </w:rPr>
        <w:t xml:space="preserve">в Самарскую </w:t>
      </w:r>
      <w:r w:rsidR="00E33669" w:rsidRPr="00F67F1A">
        <w:rPr>
          <w:b/>
          <w:color w:val="auto"/>
          <w:sz w:val="22"/>
          <w:szCs w:val="22"/>
          <w:lang w:val="ru-RU"/>
        </w:rPr>
        <w:t xml:space="preserve">региональную общественную организацию </w:t>
      </w:r>
    </w:p>
    <w:p w:rsidR="00E33669" w:rsidRPr="00F67F1A" w:rsidRDefault="00E33669" w:rsidP="00E33669">
      <w:pPr>
        <w:spacing w:before="0"/>
        <w:jc w:val="center"/>
        <w:rPr>
          <w:b/>
          <w:color w:val="auto"/>
          <w:sz w:val="22"/>
          <w:szCs w:val="22"/>
          <w:lang w:val="ru-RU"/>
        </w:rPr>
      </w:pPr>
      <w:r w:rsidRPr="00F67F1A">
        <w:rPr>
          <w:b/>
          <w:color w:val="auto"/>
          <w:sz w:val="22"/>
          <w:szCs w:val="22"/>
          <w:lang w:val="ru-RU"/>
        </w:rPr>
        <w:t>медицинских сестер</w:t>
      </w:r>
    </w:p>
    <w:p w:rsidR="00E33669" w:rsidRPr="00CD44E5" w:rsidRDefault="00CD44E5" w:rsidP="00CD44E5">
      <w:pPr>
        <w:spacing w:before="0"/>
        <w:ind w:firstLine="600"/>
        <w:jc w:val="left"/>
        <w:rPr>
          <w:color w:val="auto"/>
          <w:sz w:val="22"/>
          <w:szCs w:val="22"/>
          <w:lang w:val="ru-RU"/>
        </w:rPr>
      </w:pPr>
      <w:r>
        <w:rPr>
          <w:color w:val="auto"/>
          <w:sz w:val="22"/>
          <w:szCs w:val="22"/>
          <w:lang w:val="ru-RU"/>
        </w:rPr>
        <w:t xml:space="preserve">Прошу принять меня в члены </w:t>
      </w:r>
      <w:r w:rsidR="00E33669" w:rsidRPr="00CD44E5">
        <w:rPr>
          <w:color w:val="auto"/>
          <w:sz w:val="22"/>
          <w:szCs w:val="22"/>
          <w:lang w:val="ru-RU"/>
        </w:rPr>
        <w:t>Самар</w:t>
      </w:r>
      <w:r>
        <w:rPr>
          <w:color w:val="auto"/>
          <w:sz w:val="22"/>
          <w:szCs w:val="22"/>
          <w:lang w:val="ru-RU"/>
        </w:rPr>
        <w:t xml:space="preserve">ской региональной общественной организации </w:t>
      </w:r>
      <w:r w:rsidR="00E33669" w:rsidRPr="00CD44E5">
        <w:rPr>
          <w:color w:val="auto"/>
          <w:sz w:val="22"/>
          <w:szCs w:val="22"/>
          <w:lang w:val="ru-RU"/>
        </w:rPr>
        <w:t>медицинских сестер, (подтвердить членство)</w:t>
      </w:r>
    </w:p>
    <w:p w:rsidR="00E33669" w:rsidRPr="00CD44E5" w:rsidRDefault="00E33669" w:rsidP="00CD44E5">
      <w:pPr>
        <w:spacing w:before="0"/>
        <w:ind w:firstLine="600"/>
        <w:jc w:val="left"/>
        <w:rPr>
          <w:color w:val="auto"/>
          <w:sz w:val="22"/>
          <w:szCs w:val="22"/>
          <w:lang w:val="ru-RU"/>
        </w:rPr>
      </w:pPr>
      <w:r w:rsidRPr="00CD44E5">
        <w:rPr>
          <w:color w:val="auto"/>
          <w:sz w:val="22"/>
          <w:szCs w:val="22"/>
          <w:lang w:val="ru-RU"/>
        </w:rPr>
        <w:t xml:space="preserve"> (нужное подчеркнуть)</w:t>
      </w:r>
    </w:p>
    <w:p w:rsidR="00E33669" w:rsidRPr="00CD44E5" w:rsidRDefault="00E33669" w:rsidP="00E33669">
      <w:pPr>
        <w:spacing w:before="0"/>
        <w:ind w:left="600"/>
        <w:rPr>
          <w:color w:val="auto"/>
          <w:sz w:val="22"/>
          <w:szCs w:val="22"/>
          <w:lang w:val="ru-RU"/>
        </w:rPr>
      </w:pPr>
    </w:p>
    <w:p w:rsidR="00E33669" w:rsidRPr="00CD44E5" w:rsidRDefault="00CD44E5" w:rsidP="00E33669">
      <w:pPr>
        <w:tabs>
          <w:tab w:val="left" w:pos="284"/>
        </w:tabs>
        <w:spacing w:before="0"/>
        <w:jc w:val="left"/>
        <w:rPr>
          <w:color w:val="auto"/>
          <w:sz w:val="22"/>
          <w:szCs w:val="22"/>
          <w:lang w:val="ru-RU"/>
        </w:rPr>
      </w:pPr>
      <w:r>
        <w:rPr>
          <w:color w:val="auto"/>
          <w:sz w:val="22"/>
          <w:szCs w:val="22"/>
          <w:lang w:val="ru-RU"/>
        </w:rPr>
        <w:t>1. Фамилия, имя, о</w:t>
      </w:r>
      <w:r w:rsidR="00E33669" w:rsidRPr="00CD44E5">
        <w:rPr>
          <w:color w:val="auto"/>
          <w:sz w:val="22"/>
          <w:szCs w:val="22"/>
          <w:lang w:val="ru-RU"/>
        </w:rPr>
        <w:t xml:space="preserve">тчество (полностью) </w:t>
      </w:r>
      <w:r w:rsidR="00E33669" w:rsidRPr="00CD44E5">
        <w:rPr>
          <w:color w:val="auto"/>
          <w:sz w:val="22"/>
          <w:szCs w:val="22"/>
          <w:lang w:val="ru-RU"/>
        </w:rPr>
        <w:tab/>
        <w:t>__________________________________________________________________________</w:t>
      </w:r>
    </w:p>
    <w:p w:rsidR="00E33669" w:rsidRPr="00CD44E5" w:rsidRDefault="00E33669" w:rsidP="00E33669">
      <w:pPr>
        <w:tabs>
          <w:tab w:val="left" w:pos="780"/>
        </w:tabs>
        <w:spacing w:line="360" w:lineRule="auto"/>
        <w:rPr>
          <w:color w:val="auto"/>
          <w:sz w:val="22"/>
          <w:szCs w:val="22"/>
          <w:lang w:val="ru-RU"/>
        </w:rPr>
      </w:pPr>
      <w:r w:rsidRPr="00CD44E5">
        <w:rPr>
          <w:color w:val="auto"/>
          <w:sz w:val="22"/>
          <w:szCs w:val="22"/>
          <w:lang w:val="ru-RU"/>
        </w:rPr>
        <w:t>2. Дата рождения  _______________________   3.    Пол  ______________</w:t>
      </w:r>
    </w:p>
    <w:p w:rsidR="00E33669" w:rsidRPr="00CD44E5" w:rsidRDefault="00E33669" w:rsidP="00E33669">
      <w:pPr>
        <w:tabs>
          <w:tab w:val="left" w:pos="360"/>
        </w:tabs>
        <w:spacing w:line="360" w:lineRule="auto"/>
        <w:rPr>
          <w:color w:val="auto"/>
          <w:sz w:val="22"/>
          <w:szCs w:val="22"/>
          <w:lang w:val="ru-RU"/>
        </w:rPr>
      </w:pPr>
      <w:r w:rsidRPr="00CD44E5">
        <w:rPr>
          <w:color w:val="auto"/>
          <w:sz w:val="22"/>
          <w:szCs w:val="22"/>
          <w:lang w:val="ru-RU"/>
        </w:rPr>
        <w:t xml:space="preserve">4.  Адрес: </w:t>
      </w:r>
    </w:p>
    <w:p w:rsidR="00E33669" w:rsidRPr="00CD44E5" w:rsidRDefault="00CD44E5" w:rsidP="00E33669">
      <w:pPr>
        <w:spacing w:line="360" w:lineRule="auto"/>
        <w:ind w:left="360"/>
        <w:rPr>
          <w:color w:val="auto"/>
          <w:sz w:val="22"/>
          <w:szCs w:val="22"/>
          <w:lang w:val="ru-RU"/>
        </w:rPr>
      </w:pPr>
      <w:r>
        <w:rPr>
          <w:color w:val="auto"/>
          <w:sz w:val="22"/>
          <w:szCs w:val="22"/>
          <w:lang w:val="ru-RU"/>
        </w:rPr>
        <w:t xml:space="preserve">      с</w:t>
      </w:r>
      <w:r w:rsidR="00E33669" w:rsidRPr="00CD44E5">
        <w:rPr>
          <w:color w:val="auto"/>
          <w:sz w:val="22"/>
          <w:szCs w:val="22"/>
          <w:lang w:val="ru-RU"/>
        </w:rPr>
        <w:t>лужебный  _____________________________________________________________</w:t>
      </w:r>
    </w:p>
    <w:p w:rsidR="00E33669" w:rsidRPr="00CD44E5" w:rsidRDefault="00CD44E5" w:rsidP="00E33669">
      <w:pPr>
        <w:spacing w:line="360" w:lineRule="auto"/>
        <w:ind w:left="360"/>
        <w:rPr>
          <w:color w:val="auto"/>
          <w:sz w:val="22"/>
          <w:szCs w:val="22"/>
          <w:lang w:val="ru-RU"/>
        </w:rPr>
      </w:pPr>
      <w:r>
        <w:rPr>
          <w:color w:val="auto"/>
          <w:sz w:val="22"/>
          <w:szCs w:val="22"/>
          <w:lang w:val="ru-RU"/>
        </w:rPr>
        <w:t xml:space="preserve">      д</w:t>
      </w:r>
      <w:r w:rsidR="00E33669" w:rsidRPr="00CD44E5">
        <w:rPr>
          <w:color w:val="auto"/>
          <w:sz w:val="22"/>
          <w:szCs w:val="22"/>
          <w:lang w:val="ru-RU"/>
        </w:rPr>
        <w:t>омашний  ______________________________________________________________</w:t>
      </w:r>
    </w:p>
    <w:p w:rsidR="00E33669" w:rsidRPr="00CD44E5" w:rsidRDefault="00E33669" w:rsidP="00E33669">
      <w:pPr>
        <w:tabs>
          <w:tab w:val="left" w:pos="360"/>
        </w:tabs>
        <w:spacing w:line="360" w:lineRule="auto"/>
        <w:rPr>
          <w:color w:val="auto"/>
          <w:sz w:val="22"/>
          <w:szCs w:val="22"/>
          <w:lang w:val="ru-RU"/>
        </w:rPr>
      </w:pPr>
      <w:r w:rsidRPr="00CD44E5">
        <w:rPr>
          <w:color w:val="auto"/>
          <w:sz w:val="22"/>
          <w:szCs w:val="22"/>
          <w:lang w:val="ru-RU"/>
        </w:rPr>
        <w:t>5.   Место работы _____________________________________________________________</w:t>
      </w:r>
    </w:p>
    <w:p w:rsidR="00E33669" w:rsidRPr="00CD44E5" w:rsidRDefault="00E33669" w:rsidP="00E33669">
      <w:pPr>
        <w:spacing w:line="360" w:lineRule="auto"/>
        <w:rPr>
          <w:color w:val="auto"/>
          <w:sz w:val="22"/>
          <w:szCs w:val="22"/>
          <w:lang w:val="ru-RU"/>
        </w:rPr>
      </w:pPr>
      <w:r w:rsidRPr="00CD44E5">
        <w:rPr>
          <w:color w:val="auto"/>
          <w:sz w:val="22"/>
          <w:szCs w:val="22"/>
          <w:lang w:val="ru-RU"/>
        </w:rPr>
        <w:t>6.   Должность   _______________________________________________________________</w:t>
      </w:r>
    </w:p>
    <w:p w:rsidR="00E33669" w:rsidRPr="00CD44E5" w:rsidRDefault="00E33669" w:rsidP="00E33669">
      <w:pPr>
        <w:spacing w:line="360" w:lineRule="auto"/>
        <w:rPr>
          <w:color w:val="auto"/>
          <w:sz w:val="22"/>
          <w:szCs w:val="22"/>
          <w:lang w:val="ru-RU"/>
        </w:rPr>
      </w:pPr>
      <w:r w:rsidRPr="00CD44E5">
        <w:rPr>
          <w:color w:val="auto"/>
          <w:sz w:val="22"/>
          <w:szCs w:val="22"/>
          <w:lang w:val="ru-RU"/>
        </w:rPr>
        <w:t>7.   Специальность (по диплому)________________________________________________</w:t>
      </w:r>
    </w:p>
    <w:p w:rsidR="00E33669" w:rsidRPr="00CD44E5" w:rsidRDefault="00E33669" w:rsidP="00E33669">
      <w:pPr>
        <w:spacing w:line="360" w:lineRule="auto"/>
        <w:rPr>
          <w:color w:val="auto"/>
          <w:sz w:val="22"/>
          <w:szCs w:val="22"/>
          <w:lang w:val="ru-RU"/>
        </w:rPr>
      </w:pPr>
      <w:r w:rsidRPr="00CD44E5">
        <w:rPr>
          <w:color w:val="auto"/>
          <w:sz w:val="22"/>
          <w:szCs w:val="22"/>
          <w:lang w:val="ru-RU"/>
        </w:rPr>
        <w:t>8.   Категория   _______________________________________________________________</w:t>
      </w:r>
    </w:p>
    <w:p w:rsidR="00E33669" w:rsidRPr="00CD44E5" w:rsidRDefault="00E33669" w:rsidP="00E33669">
      <w:pPr>
        <w:tabs>
          <w:tab w:val="left" w:pos="360"/>
        </w:tabs>
        <w:spacing w:line="360" w:lineRule="auto"/>
        <w:rPr>
          <w:color w:val="auto"/>
          <w:sz w:val="22"/>
          <w:szCs w:val="22"/>
          <w:lang w:val="ru-RU"/>
        </w:rPr>
      </w:pPr>
      <w:r w:rsidRPr="00CD44E5">
        <w:rPr>
          <w:color w:val="auto"/>
          <w:sz w:val="22"/>
          <w:szCs w:val="22"/>
          <w:lang w:val="ru-RU"/>
        </w:rPr>
        <w:t>9.   Сертификат по специальности _____________________________________________</w:t>
      </w:r>
    </w:p>
    <w:p w:rsidR="00E33669" w:rsidRPr="00CD44E5" w:rsidRDefault="00E33669" w:rsidP="00E33669">
      <w:pPr>
        <w:spacing w:line="360" w:lineRule="auto"/>
        <w:rPr>
          <w:color w:val="auto"/>
          <w:sz w:val="22"/>
          <w:szCs w:val="22"/>
          <w:lang w:val="ru-RU"/>
        </w:rPr>
      </w:pPr>
      <w:r w:rsidRPr="00CD44E5">
        <w:rPr>
          <w:color w:val="auto"/>
          <w:sz w:val="22"/>
          <w:szCs w:val="22"/>
          <w:lang w:val="ru-RU"/>
        </w:rPr>
        <w:t>10.  Телефон:  служебный ________________ домашний  _________________________</w:t>
      </w:r>
    </w:p>
    <w:p w:rsidR="00E33669" w:rsidRPr="00CD44E5" w:rsidRDefault="00E33669" w:rsidP="00E33669">
      <w:pPr>
        <w:spacing w:line="360" w:lineRule="auto"/>
        <w:rPr>
          <w:color w:val="auto"/>
          <w:sz w:val="22"/>
          <w:szCs w:val="22"/>
          <w:lang w:val="ru-RU"/>
        </w:rPr>
      </w:pPr>
      <w:r w:rsidRPr="00CD44E5">
        <w:rPr>
          <w:color w:val="auto"/>
          <w:sz w:val="22"/>
          <w:szCs w:val="22"/>
          <w:lang w:val="ru-RU"/>
        </w:rPr>
        <w:t>11.  Являюсь членом СРООМС  с _______________ года</w:t>
      </w:r>
    </w:p>
    <w:p w:rsidR="00664F44" w:rsidRPr="00CD44E5" w:rsidRDefault="00664F44" w:rsidP="00CD44E5">
      <w:pPr>
        <w:suppressAutoHyphens/>
        <w:spacing w:line="360" w:lineRule="auto"/>
        <w:ind w:firstLine="708"/>
        <w:rPr>
          <w:lang w:val="ru-RU"/>
        </w:rPr>
      </w:pPr>
      <w:r w:rsidRPr="00CD44E5">
        <w:rPr>
          <w:lang w:val="ru-RU"/>
        </w:rPr>
        <w:t>Обязуюсь оплачивать членские взносы ежемесячно в размере 70 рублей  по безналичному расчету (согласно договору и лично</w:t>
      </w:r>
      <w:r w:rsidR="00CD44E5">
        <w:rPr>
          <w:lang w:val="ru-RU"/>
        </w:rPr>
        <w:t>му</w:t>
      </w:r>
      <w:r w:rsidRPr="00CD44E5">
        <w:rPr>
          <w:lang w:val="ru-RU"/>
        </w:rPr>
        <w:t xml:space="preserve"> заявлени</w:t>
      </w:r>
      <w:r w:rsidR="00CD44E5">
        <w:rPr>
          <w:lang w:val="ru-RU"/>
        </w:rPr>
        <w:t xml:space="preserve">ю в бухгалтерию по </w:t>
      </w:r>
      <w:r w:rsidRPr="00CD44E5">
        <w:rPr>
          <w:lang w:val="ru-RU"/>
        </w:rPr>
        <w:t>месту раб</w:t>
      </w:r>
      <w:r w:rsidR="00CD44E5">
        <w:rPr>
          <w:lang w:val="ru-RU"/>
        </w:rPr>
        <w:t xml:space="preserve">оты) или наличными средствами </w:t>
      </w:r>
      <w:r w:rsidRPr="00CD44E5">
        <w:rPr>
          <w:lang w:val="ru-RU"/>
        </w:rPr>
        <w:t>в кассу СРООМС один раз в квартал (нужное подчеркнуть)</w:t>
      </w:r>
      <w:r w:rsidR="00CD44E5">
        <w:rPr>
          <w:lang w:val="ru-RU"/>
        </w:rPr>
        <w:t>.</w:t>
      </w:r>
    </w:p>
    <w:p w:rsidR="00664F44" w:rsidRPr="00CD44E5" w:rsidRDefault="00664F44" w:rsidP="00CD44E5">
      <w:pPr>
        <w:suppressAutoHyphens/>
        <w:spacing w:line="360" w:lineRule="auto"/>
        <w:ind w:firstLine="708"/>
        <w:rPr>
          <w:lang w:val="ru-RU"/>
        </w:rPr>
      </w:pPr>
      <w:r w:rsidRPr="00CD44E5">
        <w:rPr>
          <w:lang w:val="ru-RU"/>
        </w:rPr>
        <w:t>Вс</w:t>
      </w:r>
      <w:r w:rsidR="00CD44E5">
        <w:rPr>
          <w:lang w:val="ru-RU"/>
        </w:rPr>
        <w:t xml:space="preserve">тупительный взнос – 100 рублей – </w:t>
      </w:r>
      <w:r w:rsidRPr="00CD44E5">
        <w:rPr>
          <w:lang w:val="ru-RU"/>
        </w:rPr>
        <w:t>однократно наличными средствами в кассу СРООМС.</w:t>
      </w:r>
    </w:p>
    <w:p w:rsidR="00E33669" w:rsidRPr="00CD44E5" w:rsidRDefault="00E33669" w:rsidP="00CD44E5">
      <w:pPr>
        <w:spacing w:line="360" w:lineRule="auto"/>
        <w:jc w:val="left"/>
        <w:rPr>
          <w:color w:val="auto"/>
          <w:sz w:val="22"/>
          <w:szCs w:val="22"/>
          <w:lang w:val="ru-RU"/>
        </w:rPr>
      </w:pPr>
      <w:r w:rsidRPr="00CD44E5">
        <w:rPr>
          <w:color w:val="auto"/>
          <w:sz w:val="22"/>
          <w:szCs w:val="22"/>
          <w:lang w:val="ru-RU"/>
        </w:rPr>
        <w:t xml:space="preserve">« _______ » ________________ 20      г.     </w:t>
      </w:r>
      <w:r w:rsidR="00CD44E5">
        <w:rPr>
          <w:color w:val="auto"/>
          <w:sz w:val="22"/>
          <w:szCs w:val="22"/>
          <w:lang w:val="ru-RU"/>
        </w:rPr>
        <w:tab/>
      </w:r>
      <w:r w:rsidR="00CD44E5">
        <w:rPr>
          <w:color w:val="auto"/>
          <w:sz w:val="22"/>
          <w:szCs w:val="22"/>
          <w:lang w:val="ru-RU"/>
        </w:rPr>
        <w:tab/>
      </w:r>
      <w:r w:rsidR="00CD44E5">
        <w:rPr>
          <w:color w:val="auto"/>
          <w:sz w:val="22"/>
          <w:szCs w:val="22"/>
          <w:lang w:val="ru-RU"/>
        </w:rPr>
        <w:tab/>
      </w:r>
      <w:r w:rsidR="00CD44E5">
        <w:rPr>
          <w:color w:val="auto"/>
          <w:sz w:val="22"/>
          <w:szCs w:val="22"/>
          <w:lang w:val="ru-RU"/>
        </w:rPr>
        <w:tab/>
      </w:r>
      <w:r w:rsidR="00CD44E5">
        <w:rPr>
          <w:color w:val="auto"/>
          <w:sz w:val="22"/>
          <w:szCs w:val="22"/>
          <w:lang w:val="ru-RU"/>
        </w:rPr>
        <w:tab/>
      </w:r>
      <w:r w:rsidRPr="00CD44E5">
        <w:rPr>
          <w:color w:val="auto"/>
          <w:sz w:val="22"/>
          <w:szCs w:val="22"/>
          <w:lang w:val="ru-RU"/>
        </w:rPr>
        <w:t>Подпись _______________</w:t>
      </w:r>
    </w:p>
    <w:p w:rsidR="00E33669" w:rsidRPr="00CD44E5" w:rsidRDefault="00E33669" w:rsidP="00E33669">
      <w:pPr>
        <w:pStyle w:val="1"/>
        <w:numPr>
          <w:ilvl w:val="0"/>
          <w:numId w:val="0"/>
        </w:numPr>
        <w:tabs>
          <w:tab w:val="left" w:pos="0"/>
        </w:tabs>
        <w:spacing w:line="360" w:lineRule="auto"/>
        <w:ind w:left="360"/>
        <w:jc w:val="left"/>
        <w:rPr>
          <w:b w:val="0"/>
          <w:sz w:val="22"/>
          <w:szCs w:val="22"/>
        </w:rPr>
      </w:pPr>
      <w:r w:rsidRPr="00CD44E5">
        <w:rPr>
          <w:b w:val="0"/>
          <w:sz w:val="22"/>
          <w:szCs w:val="22"/>
        </w:rPr>
        <w:t xml:space="preserve">Отметка  о регистрации  </w:t>
      </w:r>
    </w:p>
    <w:p w:rsidR="00E33669" w:rsidRPr="00CD44E5" w:rsidRDefault="00E33669" w:rsidP="00E33669">
      <w:pPr>
        <w:spacing w:line="360" w:lineRule="auto"/>
        <w:rPr>
          <w:color w:val="auto"/>
          <w:sz w:val="22"/>
          <w:szCs w:val="22"/>
          <w:lang w:val="ru-RU"/>
        </w:rPr>
      </w:pPr>
      <w:r w:rsidRPr="00CD44E5">
        <w:rPr>
          <w:color w:val="auto"/>
          <w:sz w:val="22"/>
          <w:szCs w:val="22"/>
          <w:lang w:val="ru-RU"/>
        </w:rPr>
        <w:t>_______________________________________________________________________</w:t>
      </w:r>
    </w:p>
    <w:p w:rsidR="00E33669" w:rsidRPr="00CD44E5" w:rsidRDefault="00E33669" w:rsidP="00E33669">
      <w:pPr>
        <w:spacing w:line="360" w:lineRule="auto"/>
        <w:rPr>
          <w:color w:val="auto"/>
          <w:sz w:val="22"/>
          <w:szCs w:val="22"/>
          <w:lang w:val="ru-RU"/>
        </w:rPr>
      </w:pPr>
      <w:r w:rsidRPr="00CD44E5">
        <w:rPr>
          <w:color w:val="auto"/>
          <w:sz w:val="22"/>
          <w:szCs w:val="22"/>
          <w:lang w:val="ru-RU"/>
        </w:rPr>
        <w:t>_____________________________________________________________________</w:t>
      </w:r>
    </w:p>
    <w:p w:rsidR="00E33669" w:rsidRDefault="00E33669" w:rsidP="00E33669">
      <w:pPr>
        <w:spacing w:line="360" w:lineRule="auto"/>
        <w:rPr>
          <w:color w:val="auto"/>
          <w:sz w:val="22"/>
          <w:szCs w:val="22"/>
          <w:lang w:val="ru-RU"/>
        </w:rPr>
      </w:pPr>
      <w:r w:rsidRPr="00CD44E5">
        <w:rPr>
          <w:color w:val="auto"/>
          <w:sz w:val="22"/>
          <w:szCs w:val="22"/>
          <w:lang w:val="ru-RU"/>
        </w:rPr>
        <w:t xml:space="preserve">                                                                                   « _______ » ________________ 20   г.</w:t>
      </w:r>
    </w:p>
    <w:p w:rsidR="00BA1BF6" w:rsidRDefault="00BA1BF6" w:rsidP="00E33669">
      <w:pPr>
        <w:spacing w:line="360" w:lineRule="auto"/>
        <w:rPr>
          <w:color w:val="auto"/>
          <w:sz w:val="22"/>
          <w:szCs w:val="22"/>
          <w:lang w:val="ru-RU"/>
        </w:rPr>
      </w:pPr>
      <w:bookmarkStart w:id="0" w:name="_GoBack"/>
      <w:bookmarkEnd w:id="0"/>
    </w:p>
    <w:p w:rsidR="00BA1BF6" w:rsidRDefault="00BA1BF6" w:rsidP="00E33669">
      <w:pPr>
        <w:spacing w:line="360" w:lineRule="auto"/>
        <w:rPr>
          <w:color w:val="auto"/>
          <w:sz w:val="22"/>
          <w:szCs w:val="22"/>
          <w:lang w:val="ru-RU"/>
        </w:rPr>
      </w:pPr>
    </w:p>
    <w:p w:rsidR="001C0B70" w:rsidRDefault="00CD44E5" w:rsidP="00CD44E5">
      <w:pPr>
        <w:jc w:val="center"/>
        <w:rPr>
          <w:b/>
          <w:color w:val="auto"/>
          <w:lang w:val="ru-RU"/>
        </w:rPr>
      </w:pPr>
      <w:r w:rsidRPr="00CD44E5">
        <w:rPr>
          <w:b/>
          <w:color w:val="auto"/>
          <w:lang w:val="ru-RU"/>
        </w:rPr>
        <w:t>СОДЕРЖАНИЕ</w:t>
      </w:r>
    </w:p>
    <w:p w:rsidR="00CD44E5" w:rsidRDefault="00CD44E5" w:rsidP="00CD44E5">
      <w:pPr>
        <w:jc w:val="center"/>
        <w:rPr>
          <w:b/>
          <w:color w:val="auto"/>
          <w:lang w:val="ru-RU"/>
        </w:rPr>
      </w:pPr>
    </w:p>
    <w:p w:rsidR="00CD44E5" w:rsidRDefault="00CD44E5" w:rsidP="00CD44E5">
      <w:pPr>
        <w:jc w:val="center"/>
        <w:rPr>
          <w:b/>
          <w:color w:val="auto"/>
          <w:lang w:val="ru-RU"/>
        </w:rPr>
      </w:pPr>
    </w:p>
    <w:p w:rsidR="00CD44E5" w:rsidRDefault="00CD44E5" w:rsidP="00CD44E5">
      <w:pPr>
        <w:jc w:val="center"/>
        <w:rPr>
          <w:b/>
          <w:color w:val="auto"/>
          <w:lang w:val="ru-RU"/>
        </w:rPr>
      </w:pPr>
    </w:p>
    <w:p w:rsidR="00CD44E5" w:rsidRDefault="00CD44E5" w:rsidP="00CD44E5">
      <w:pPr>
        <w:jc w:val="center"/>
        <w:rPr>
          <w:b/>
          <w:color w:val="auto"/>
          <w:lang w:val="ru-RU"/>
        </w:rPr>
      </w:pPr>
    </w:p>
    <w:p w:rsidR="00CD44E5" w:rsidRDefault="00CD44E5" w:rsidP="00CD44E5">
      <w:pPr>
        <w:jc w:val="center"/>
        <w:rPr>
          <w:b/>
          <w:color w:val="auto"/>
          <w:lang w:val="ru-RU"/>
        </w:rPr>
      </w:pPr>
    </w:p>
    <w:p w:rsidR="00CD44E5" w:rsidRDefault="00CD44E5" w:rsidP="00CD44E5">
      <w:pPr>
        <w:jc w:val="center"/>
        <w:rPr>
          <w:b/>
          <w:color w:val="auto"/>
          <w:lang w:val="ru-RU"/>
        </w:rPr>
      </w:pPr>
    </w:p>
    <w:p w:rsidR="00CD44E5" w:rsidRDefault="00CD44E5" w:rsidP="00CD44E5">
      <w:pPr>
        <w:jc w:val="center"/>
        <w:rPr>
          <w:b/>
          <w:color w:val="auto"/>
          <w:lang w:val="ru-RU"/>
        </w:rPr>
      </w:pPr>
    </w:p>
    <w:p w:rsidR="00CD44E5" w:rsidRDefault="00CD44E5" w:rsidP="00CD44E5">
      <w:pPr>
        <w:jc w:val="center"/>
        <w:rPr>
          <w:b/>
          <w:color w:val="auto"/>
          <w:lang w:val="ru-RU"/>
        </w:rPr>
      </w:pPr>
    </w:p>
    <w:p w:rsidR="00CD44E5" w:rsidRDefault="00CD44E5">
      <w:pPr>
        <w:rPr>
          <w:b/>
          <w:color w:val="auto"/>
          <w:lang w:val="ru-RU"/>
        </w:rPr>
      </w:pPr>
      <w:r>
        <w:rPr>
          <w:b/>
          <w:color w:val="auto"/>
          <w:lang w:val="ru-RU"/>
        </w:rPr>
        <w:br w:type="page"/>
      </w:r>
    </w:p>
    <w:p w:rsidR="00CD44E5" w:rsidRDefault="00CD44E5" w:rsidP="00CD44E5">
      <w:pPr>
        <w:jc w:val="center"/>
        <w:rPr>
          <w:b/>
          <w:color w:val="auto"/>
          <w:lang w:val="ru-RU"/>
        </w:rPr>
      </w:pPr>
    </w:p>
    <w:p w:rsidR="00CD44E5" w:rsidRDefault="00CD44E5" w:rsidP="00CD44E5">
      <w:pPr>
        <w:jc w:val="center"/>
        <w:rPr>
          <w:b/>
          <w:color w:val="auto"/>
          <w:lang w:val="ru-RU"/>
        </w:rPr>
      </w:pPr>
    </w:p>
    <w:p w:rsidR="00CD44E5" w:rsidRDefault="00CD44E5" w:rsidP="00CD44E5">
      <w:pPr>
        <w:jc w:val="center"/>
        <w:rPr>
          <w:b/>
          <w:color w:val="auto"/>
          <w:lang w:val="ru-RU"/>
        </w:rPr>
      </w:pPr>
    </w:p>
    <w:p w:rsidR="00CD44E5" w:rsidRDefault="00CD44E5" w:rsidP="00CD44E5">
      <w:pPr>
        <w:jc w:val="center"/>
        <w:rPr>
          <w:b/>
          <w:color w:val="auto"/>
          <w:lang w:val="ru-RU"/>
        </w:rPr>
      </w:pPr>
    </w:p>
    <w:p w:rsidR="00CD44E5" w:rsidRDefault="00CD44E5" w:rsidP="00CD44E5">
      <w:pPr>
        <w:jc w:val="center"/>
        <w:rPr>
          <w:b/>
          <w:color w:val="auto"/>
          <w:lang w:val="ru-RU"/>
        </w:rPr>
      </w:pPr>
    </w:p>
    <w:p w:rsidR="00CD44E5" w:rsidRPr="00CD44E5" w:rsidRDefault="00CD44E5" w:rsidP="00CD44E5">
      <w:pPr>
        <w:spacing w:line="360" w:lineRule="auto"/>
        <w:jc w:val="center"/>
        <w:rPr>
          <w:b/>
          <w:bCs/>
          <w:color w:val="auto"/>
          <w:sz w:val="28"/>
          <w:szCs w:val="28"/>
          <w:lang w:val="ru-RU"/>
        </w:rPr>
      </w:pPr>
      <w:r w:rsidRPr="00CD44E5">
        <w:rPr>
          <w:b/>
          <w:bCs/>
          <w:color w:val="auto"/>
          <w:sz w:val="28"/>
          <w:szCs w:val="28"/>
          <w:lang w:val="ru-RU"/>
        </w:rPr>
        <w:t>ОТЧЕТ</w:t>
      </w:r>
    </w:p>
    <w:p w:rsidR="00CD44E5" w:rsidRDefault="00CD44E5" w:rsidP="00CD44E5">
      <w:pPr>
        <w:spacing w:line="360" w:lineRule="auto"/>
        <w:jc w:val="center"/>
        <w:rPr>
          <w:b/>
          <w:bCs/>
          <w:color w:val="auto"/>
          <w:sz w:val="28"/>
          <w:szCs w:val="28"/>
          <w:lang w:val="ru-RU"/>
        </w:rPr>
      </w:pPr>
      <w:r w:rsidRPr="00CD44E5">
        <w:rPr>
          <w:b/>
          <w:bCs/>
          <w:color w:val="auto"/>
          <w:sz w:val="28"/>
          <w:szCs w:val="28"/>
          <w:lang w:val="ru-RU"/>
        </w:rPr>
        <w:t xml:space="preserve">о работе Самарской региональной общественной организации </w:t>
      </w:r>
    </w:p>
    <w:p w:rsidR="00CD44E5" w:rsidRPr="00CD44E5" w:rsidRDefault="00CD44E5" w:rsidP="00CD44E5">
      <w:pPr>
        <w:spacing w:line="360" w:lineRule="auto"/>
        <w:jc w:val="center"/>
        <w:rPr>
          <w:b/>
          <w:bCs/>
          <w:color w:val="auto"/>
          <w:sz w:val="28"/>
          <w:szCs w:val="28"/>
          <w:lang w:val="ru-RU"/>
        </w:rPr>
      </w:pPr>
      <w:r w:rsidRPr="00CD44E5">
        <w:rPr>
          <w:b/>
          <w:bCs/>
          <w:color w:val="auto"/>
          <w:sz w:val="28"/>
          <w:szCs w:val="28"/>
          <w:lang w:val="ru-RU"/>
        </w:rPr>
        <w:t>медицинских сестер</w:t>
      </w:r>
    </w:p>
    <w:p w:rsidR="00CD44E5" w:rsidRPr="00CD44E5" w:rsidRDefault="00E1169D" w:rsidP="00CD44E5">
      <w:pPr>
        <w:spacing w:line="360" w:lineRule="auto"/>
        <w:jc w:val="center"/>
        <w:rPr>
          <w:b/>
          <w:bCs/>
          <w:color w:val="auto"/>
          <w:sz w:val="28"/>
          <w:szCs w:val="28"/>
          <w:lang w:val="ru-RU"/>
        </w:rPr>
      </w:pPr>
      <w:r>
        <w:rPr>
          <w:b/>
          <w:bCs/>
          <w:color w:val="auto"/>
          <w:sz w:val="28"/>
          <w:szCs w:val="28"/>
          <w:lang w:val="ru-RU"/>
        </w:rPr>
        <w:t>за 2020</w:t>
      </w:r>
      <w:r w:rsidR="00CD44E5" w:rsidRPr="00CD44E5">
        <w:rPr>
          <w:b/>
          <w:bCs/>
          <w:color w:val="auto"/>
          <w:sz w:val="28"/>
          <w:szCs w:val="28"/>
          <w:lang w:val="ru-RU"/>
        </w:rPr>
        <w:t xml:space="preserve"> год</w:t>
      </w:r>
    </w:p>
    <w:p w:rsidR="00CD44E5" w:rsidRPr="00CD44E5" w:rsidRDefault="00CD44E5" w:rsidP="00CD44E5">
      <w:pPr>
        <w:jc w:val="center"/>
        <w:rPr>
          <w:color w:val="auto"/>
          <w:lang w:val="ru-RU"/>
        </w:rPr>
      </w:pPr>
    </w:p>
    <w:p w:rsidR="00CD44E5" w:rsidRPr="00CD44E5" w:rsidRDefault="00CD44E5" w:rsidP="00CD44E5">
      <w:pPr>
        <w:jc w:val="center"/>
        <w:rPr>
          <w:color w:val="auto"/>
          <w:lang w:val="ru-RU"/>
        </w:rPr>
      </w:pPr>
    </w:p>
    <w:p w:rsidR="00CD44E5" w:rsidRPr="00CD44E5" w:rsidRDefault="00CD44E5" w:rsidP="00CD44E5">
      <w:pPr>
        <w:jc w:val="center"/>
        <w:rPr>
          <w:color w:val="auto"/>
          <w:lang w:val="ru-RU"/>
        </w:rPr>
      </w:pPr>
    </w:p>
    <w:p w:rsidR="00CD44E5" w:rsidRPr="00CD44E5" w:rsidRDefault="00CD44E5" w:rsidP="00CD44E5">
      <w:pPr>
        <w:jc w:val="center"/>
        <w:rPr>
          <w:color w:val="auto"/>
          <w:lang w:val="ru-RU"/>
        </w:rPr>
      </w:pPr>
    </w:p>
    <w:p w:rsidR="00CD44E5" w:rsidRDefault="00CD44E5" w:rsidP="00CD44E5">
      <w:pPr>
        <w:jc w:val="center"/>
        <w:rPr>
          <w:color w:val="auto"/>
          <w:lang w:val="ru-RU"/>
        </w:rPr>
      </w:pPr>
      <w:r>
        <w:rPr>
          <w:color w:val="auto"/>
          <w:lang w:val="ru-RU"/>
        </w:rPr>
        <w:t xml:space="preserve">Корректорская правка </w:t>
      </w:r>
      <w:r w:rsidRPr="00CD44E5">
        <w:rPr>
          <w:i/>
          <w:color w:val="auto"/>
          <w:lang w:val="ru-RU"/>
        </w:rPr>
        <w:t>Л. В. Шияновой</w:t>
      </w:r>
    </w:p>
    <w:p w:rsidR="00CD44E5" w:rsidRPr="00CD44E5" w:rsidRDefault="00CD44E5" w:rsidP="00CD44E5">
      <w:pPr>
        <w:jc w:val="center"/>
        <w:rPr>
          <w:i/>
          <w:color w:val="auto"/>
          <w:lang w:val="ru-RU"/>
        </w:rPr>
      </w:pPr>
      <w:r>
        <w:rPr>
          <w:color w:val="auto"/>
          <w:lang w:val="ru-RU"/>
        </w:rPr>
        <w:t xml:space="preserve">Верстка </w:t>
      </w:r>
      <w:r w:rsidRPr="00CD44E5">
        <w:rPr>
          <w:i/>
          <w:color w:val="auto"/>
          <w:lang w:val="ru-RU"/>
        </w:rPr>
        <w:t>О. С. Сальникова</w:t>
      </w:r>
    </w:p>
    <w:p w:rsidR="00CD44E5" w:rsidRDefault="00CD44E5" w:rsidP="00CD44E5">
      <w:pPr>
        <w:jc w:val="center"/>
        <w:rPr>
          <w:i/>
          <w:color w:val="auto"/>
          <w:lang w:val="ru-RU"/>
        </w:rPr>
      </w:pPr>
      <w:r>
        <w:rPr>
          <w:color w:val="auto"/>
          <w:lang w:val="ru-RU"/>
        </w:rPr>
        <w:t xml:space="preserve">Дизайн обложки </w:t>
      </w:r>
      <w:r w:rsidRPr="00CD44E5">
        <w:rPr>
          <w:i/>
          <w:color w:val="auto"/>
          <w:lang w:val="ru-RU"/>
        </w:rPr>
        <w:t>Э. В. Шумковой</w:t>
      </w:r>
    </w:p>
    <w:p w:rsidR="009F2085" w:rsidRDefault="009F2085" w:rsidP="00CD44E5">
      <w:pPr>
        <w:jc w:val="center"/>
        <w:rPr>
          <w:i/>
          <w:color w:val="auto"/>
          <w:lang w:val="ru-RU"/>
        </w:rPr>
      </w:pPr>
    </w:p>
    <w:p w:rsidR="009F2085" w:rsidRDefault="009F2085" w:rsidP="00CD44E5">
      <w:pPr>
        <w:jc w:val="center"/>
        <w:rPr>
          <w:i/>
          <w:color w:val="auto"/>
          <w:lang w:val="ru-RU"/>
        </w:rPr>
      </w:pPr>
    </w:p>
    <w:p w:rsidR="009F2085" w:rsidRDefault="009F2085" w:rsidP="00CD44E5">
      <w:pPr>
        <w:jc w:val="center"/>
        <w:rPr>
          <w:i/>
          <w:color w:val="auto"/>
          <w:lang w:val="ru-RU"/>
        </w:rPr>
      </w:pPr>
    </w:p>
    <w:p w:rsidR="009F2085" w:rsidRDefault="009F2085" w:rsidP="00CD44E5">
      <w:pPr>
        <w:jc w:val="center"/>
        <w:rPr>
          <w:i/>
          <w:color w:val="auto"/>
          <w:lang w:val="ru-RU"/>
        </w:rPr>
      </w:pPr>
    </w:p>
    <w:p w:rsidR="009F2085" w:rsidRDefault="009F2085" w:rsidP="00CD44E5">
      <w:pPr>
        <w:jc w:val="center"/>
        <w:rPr>
          <w:i/>
          <w:color w:val="auto"/>
          <w:lang w:val="ru-RU"/>
        </w:rPr>
      </w:pPr>
    </w:p>
    <w:p w:rsidR="009F2085" w:rsidRDefault="009F2085" w:rsidP="00CD44E5">
      <w:pPr>
        <w:jc w:val="center"/>
        <w:rPr>
          <w:i/>
          <w:color w:val="auto"/>
          <w:lang w:val="ru-RU"/>
        </w:rPr>
      </w:pPr>
    </w:p>
    <w:p w:rsidR="009F2085" w:rsidRPr="009F2085" w:rsidRDefault="009F2085" w:rsidP="009F2085">
      <w:pPr>
        <w:spacing w:before="0"/>
        <w:ind w:firstLine="284"/>
        <w:rPr>
          <w:rFonts w:ascii="Calibri" w:hAnsi="Calibri" w:cs="Times New Roman"/>
          <w:lang w:val="ru-RU" w:eastAsia="en-US"/>
        </w:rPr>
      </w:pPr>
    </w:p>
    <w:p w:rsidR="009F2085" w:rsidRPr="00372BFA" w:rsidRDefault="009F2085" w:rsidP="009F2085">
      <w:pPr>
        <w:spacing w:before="0"/>
        <w:jc w:val="center"/>
        <w:rPr>
          <w:rFonts w:eastAsia="Times New Roman" w:cs="Times New Roman"/>
          <w:color w:val="auto"/>
          <w:sz w:val="22"/>
          <w:szCs w:val="22"/>
          <w:lang w:val="ru-RU" w:eastAsia="ru-RU"/>
        </w:rPr>
      </w:pPr>
      <w:r w:rsidRPr="00372BFA">
        <w:rPr>
          <w:rFonts w:eastAsia="Times New Roman" w:cs="Times New Roman"/>
          <w:color w:val="auto"/>
          <w:sz w:val="22"/>
          <w:szCs w:val="22"/>
          <w:lang w:val="ru-RU" w:eastAsia="ru-RU"/>
        </w:rPr>
        <w:t>Подписано в печать 15.03.2019.</w:t>
      </w:r>
    </w:p>
    <w:p w:rsidR="009F2085" w:rsidRPr="00372BFA" w:rsidRDefault="009F2085" w:rsidP="009F2085">
      <w:pPr>
        <w:spacing w:before="0"/>
        <w:jc w:val="center"/>
        <w:rPr>
          <w:rFonts w:eastAsia="Times New Roman" w:cs="Times New Roman"/>
          <w:color w:val="auto"/>
          <w:sz w:val="22"/>
          <w:szCs w:val="22"/>
          <w:lang w:val="ru-RU" w:eastAsia="ru-RU"/>
        </w:rPr>
      </w:pPr>
      <w:r w:rsidRPr="00372BFA">
        <w:rPr>
          <w:rFonts w:eastAsia="Times New Roman" w:cs="Times New Roman"/>
          <w:color w:val="auto"/>
          <w:sz w:val="22"/>
          <w:szCs w:val="22"/>
          <w:lang w:val="ru-RU" w:eastAsia="ru-RU"/>
        </w:rPr>
        <w:t>Формат 64х80/16. Бумага офсетная 80 г.</w:t>
      </w:r>
    </w:p>
    <w:p w:rsidR="009F2085" w:rsidRPr="00372BFA" w:rsidRDefault="009F2085" w:rsidP="009F2085">
      <w:pPr>
        <w:spacing w:before="0"/>
        <w:jc w:val="center"/>
        <w:rPr>
          <w:rFonts w:eastAsia="Times New Roman" w:cs="Times New Roman"/>
          <w:color w:val="auto"/>
          <w:sz w:val="22"/>
          <w:szCs w:val="22"/>
          <w:lang w:val="ru-RU" w:eastAsia="ru-RU"/>
        </w:rPr>
      </w:pPr>
      <w:r w:rsidRPr="00372BFA">
        <w:rPr>
          <w:rFonts w:eastAsia="Times New Roman" w:cs="Times New Roman"/>
          <w:color w:val="auto"/>
          <w:sz w:val="22"/>
          <w:szCs w:val="22"/>
          <w:lang w:val="ru-RU" w:eastAsia="ru-RU"/>
        </w:rPr>
        <w:t>Гарнитура</w:t>
      </w:r>
      <w:r w:rsidRPr="00372BFA">
        <w:rPr>
          <w:rFonts w:eastAsia="Times New Roman" w:cs="Times New Roman"/>
          <w:color w:val="auto"/>
          <w:sz w:val="22"/>
          <w:szCs w:val="22"/>
          <w:highlight w:val="yellow"/>
          <w:lang w:val="ru-RU" w:eastAsia="ru-RU"/>
        </w:rPr>
        <w:t>???.</w:t>
      </w:r>
      <w:r w:rsidRPr="00372BFA">
        <w:rPr>
          <w:rFonts w:eastAsia="Times New Roman" w:cs="Times New Roman"/>
          <w:color w:val="auto"/>
          <w:sz w:val="22"/>
          <w:szCs w:val="22"/>
          <w:lang w:val="ru-RU" w:eastAsia="ru-RU"/>
        </w:rPr>
        <w:t>Печать офсетная.</w:t>
      </w:r>
    </w:p>
    <w:p w:rsidR="009F2085" w:rsidRPr="00372BFA" w:rsidRDefault="009F2085" w:rsidP="009F2085">
      <w:pPr>
        <w:spacing w:before="0"/>
        <w:jc w:val="center"/>
        <w:rPr>
          <w:rFonts w:eastAsia="Times New Roman" w:cs="Times New Roman"/>
          <w:color w:val="auto"/>
          <w:sz w:val="22"/>
          <w:szCs w:val="22"/>
          <w:lang w:val="ru-RU" w:eastAsia="ru-RU"/>
        </w:rPr>
      </w:pPr>
      <w:r w:rsidRPr="00372BFA">
        <w:rPr>
          <w:rFonts w:eastAsia="Times New Roman" w:cs="Times New Roman"/>
          <w:color w:val="auto"/>
          <w:sz w:val="22"/>
          <w:szCs w:val="22"/>
          <w:lang w:val="ru-RU" w:eastAsia="ru-RU"/>
        </w:rPr>
        <w:t xml:space="preserve">Усл. печ. л. </w:t>
      </w:r>
      <w:r w:rsidR="001C588C">
        <w:rPr>
          <w:rFonts w:eastAsia="Times New Roman" w:cs="Times New Roman"/>
          <w:color w:val="auto"/>
          <w:sz w:val="22"/>
          <w:szCs w:val="22"/>
          <w:highlight w:val="yellow"/>
          <w:lang w:val="ru-RU" w:eastAsia="ru-RU"/>
        </w:rPr>
        <w:t>5,3</w:t>
      </w:r>
      <w:r w:rsidRPr="00372BFA">
        <w:rPr>
          <w:rFonts w:eastAsia="Times New Roman" w:cs="Times New Roman"/>
          <w:color w:val="auto"/>
          <w:sz w:val="22"/>
          <w:szCs w:val="22"/>
          <w:highlight w:val="yellow"/>
          <w:lang w:val="ru-RU" w:eastAsia="ru-RU"/>
        </w:rPr>
        <w:t>5</w:t>
      </w:r>
      <w:r w:rsidRPr="00372BFA">
        <w:rPr>
          <w:rFonts w:eastAsia="Times New Roman" w:cs="Times New Roman"/>
          <w:color w:val="auto"/>
          <w:sz w:val="22"/>
          <w:szCs w:val="22"/>
          <w:lang w:val="ru-RU" w:eastAsia="ru-RU"/>
        </w:rPr>
        <w:t>. Тираж 800. Заказ 200.</w:t>
      </w:r>
    </w:p>
    <w:p w:rsidR="009F2085" w:rsidRPr="00372BFA" w:rsidRDefault="009F2085" w:rsidP="009F2085">
      <w:pPr>
        <w:spacing w:before="0"/>
        <w:jc w:val="center"/>
        <w:rPr>
          <w:rFonts w:eastAsia="Times New Roman" w:cs="Times New Roman"/>
          <w:color w:val="auto"/>
          <w:sz w:val="22"/>
          <w:szCs w:val="22"/>
          <w:lang w:val="ru-RU" w:eastAsia="ru-RU"/>
        </w:rPr>
      </w:pPr>
    </w:p>
    <w:p w:rsidR="009F2085" w:rsidRPr="00372BFA" w:rsidRDefault="009F2085" w:rsidP="009F2085">
      <w:pPr>
        <w:spacing w:before="0"/>
        <w:jc w:val="center"/>
        <w:rPr>
          <w:rFonts w:eastAsia="Times New Roman" w:cs="Times New Roman"/>
          <w:color w:val="auto"/>
          <w:sz w:val="22"/>
          <w:szCs w:val="22"/>
          <w:lang w:val="ru-RU" w:eastAsia="ru-RU"/>
        </w:rPr>
      </w:pPr>
    </w:p>
    <w:p w:rsidR="009F2085" w:rsidRPr="00372BFA" w:rsidRDefault="009F2085" w:rsidP="009F2085">
      <w:pPr>
        <w:spacing w:before="0"/>
        <w:jc w:val="center"/>
        <w:rPr>
          <w:rFonts w:eastAsia="Times New Roman" w:cs="Times New Roman"/>
          <w:color w:val="auto"/>
          <w:sz w:val="22"/>
          <w:szCs w:val="22"/>
          <w:lang w:val="ru-RU" w:eastAsia="ru-RU"/>
        </w:rPr>
      </w:pPr>
    </w:p>
    <w:p w:rsidR="009F2085" w:rsidRPr="00372BFA" w:rsidRDefault="009F2085" w:rsidP="009F2085">
      <w:pPr>
        <w:spacing w:before="0"/>
        <w:jc w:val="center"/>
        <w:rPr>
          <w:rFonts w:eastAsia="Times New Roman" w:cs="Times New Roman"/>
          <w:color w:val="auto"/>
          <w:sz w:val="22"/>
          <w:szCs w:val="22"/>
          <w:lang w:val="ru-RU" w:eastAsia="ru-RU"/>
        </w:rPr>
      </w:pPr>
    </w:p>
    <w:p w:rsidR="009F2085" w:rsidRPr="00372BFA" w:rsidRDefault="009F2085" w:rsidP="009F2085">
      <w:pPr>
        <w:spacing w:before="0"/>
        <w:jc w:val="center"/>
        <w:rPr>
          <w:rFonts w:eastAsia="Times New Roman" w:cs="Times New Roman"/>
          <w:color w:val="auto"/>
          <w:sz w:val="22"/>
          <w:szCs w:val="22"/>
          <w:lang w:val="ru-RU" w:eastAsia="ru-RU"/>
        </w:rPr>
      </w:pPr>
    </w:p>
    <w:p w:rsidR="009F2085" w:rsidRPr="00372BFA" w:rsidRDefault="009F2085" w:rsidP="009F2085">
      <w:pPr>
        <w:spacing w:before="0"/>
        <w:jc w:val="center"/>
        <w:outlineLvl w:val="0"/>
        <w:rPr>
          <w:rFonts w:eastAsia="Times New Roman" w:cs="Times New Roman"/>
          <w:color w:val="auto"/>
          <w:sz w:val="22"/>
          <w:szCs w:val="22"/>
          <w:lang w:val="ru-RU" w:eastAsia="ru-RU"/>
        </w:rPr>
      </w:pPr>
      <w:r w:rsidRPr="00372BFA">
        <w:rPr>
          <w:rFonts w:eastAsia="Times New Roman" w:cs="Times New Roman"/>
          <w:color w:val="auto"/>
          <w:sz w:val="22"/>
          <w:szCs w:val="22"/>
          <w:lang w:val="ru-RU" w:eastAsia="ru-RU"/>
        </w:rPr>
        <w:t>ООО «Вектор»</w:t>
      </w:r>
    </w:p>
    <w:p w:rsidR="009F2085" w:rsidRPr="00372BFA" w:rsidRDefault="009F2085" w:rsidP="009F2085">
      <w:pPr>
        <w:spacing w:before="0"/>
        <w:jc w:val="center"/>
        <w:outlineLvl w:val="0"/>
        <w:rPr>
          <w:rFonts w:eastAsia="Times New Roman" w:cs="Times New Roman"/>
          <w:color w:val="auto"/>
          <w:sz w:val="22"/>
          <w:szCs w:val="22"/>
          <w:lang w:val="ru-RU" w:eastAsia="ru-RU"/>
        </w:rPr>
      </w:pPr>
      <w:r w:rsidRPr="00372BFA">
        <w:rPr>
          <w:rFonts w:eastAsia="Times New Roman" w:cs="Times New Roman"/>
          <w:color w:val="auto"/>
          <w:sz w:val="22"/>
          <w:szCs w:val="22"/>
          <w:lang w:val="ru-RU" w:eastAsia="ru-RU"/>
        </w:rPr>
        <w:t>443023, г. Самара, ул. Промышленности, 278, корп. 47, к. 23.</w:t>
      </w:r>
    </w:p>
    <w:p w:rsidR="009F2085" w:rsidRPr="00372BFA" w:rsidRDefault="009F2085" w:rsidP="009F2085">
      <w:pPr>
        <w:spacing w:before="0"/>
        <w:jc w:val="center"/>
        <w:outlineLvl w:val="0"/>
        <w:rPr>
          <w:rFonts w:eastAsia="Times New Roman" w:cs="Times New Roman"/>
          <w:color w:val="auto"/>
          <w:sz w:val="22"/>
          <w:szCs w:val="22"/>
          <w:lang w:val="ru-RU" w:eastAsia="ru-RU"/>
        </w:rPr>
      </w:pPr>
    </w:p>
    <w:p w:rsidR="009F2085" w:rsidRPr="00372BFA" w:rsidRDefault="009F2085" w:rsidP="009F2085">
      <w:pPr>
        <w:spacing w:before="0"/>
        <w:jc w:val="center"/>
        <w:outlineLvl w:val="0"/>
        <w:rPr>
          <w:rFonts w:eastAsia="Times New Roman" w:cs="Times New Roman"/>
          <w:color w:val="auto"/>
          <w:sz w:val="22"/>
          <w:szCs w:val="22"/>
          <w:lang w:val="ru-RU" w:eastAsia="ru-RU"/>
        </w:rPr>
      </w:pPr>
      <w:r w:rsidRPr="00372BFA">
        <w:rPr>
          <w:rFonts w:eastAsia="Times New Roman" w:cs="Times New Roman"/>
          <w:color w:val="auto"/>
          <w:sz w:val="22"/>
          <w:szCs w:val="22"/>
          <w:lang w:val="ru-RU" w:eastAsia="ru-RU"/>
        </w:rPr>
        <w:t>Издательский отдел ООО «Вектор»</w:t>
      </w:r>
    </w:p>
    <w:p w:rsidR="009F2085" w:rsidRPr="00372BFA" w:rsidRDefault="009F2085" w:rsidP="009F2085">
      <w:pPr>
        <w:spacing w:before="0"/>
        <w:jc w:val="center"/>
        <w:outlineLvl w:val="0"/>
        <w:rPr>
          <w:rFonts w:eastAsia="Times New Roman" w:cs="Times New Roman"/>
          <w:color w:val="auto"/>
          <w:sz w:val="22"/>
          <w:szCs w:val="22"/>
          <w:lang w:eastAsia="ru-RU"/>
        </w:rPr>
      </w:pPr>
      <w:r w:rsidRPr="00372BFA">
        <w:rPr>
          <w:rFonts w:eastAsia="Times New Roman" w:cs="Times New Roman"/>
          <w:color w:val="auto"/>
          <w:sz w:val="22"/>
          <w:szCs w:val="22"/>
          <w:lang w:val="ru-RU" w:eastAsia="ru-RU"/>
        </w:rPr>
        <w:t>Тел</w:t>
      </w:r>
      <w:r w:rsidRPr="00372BFA">
        <w:rPr>
          <w:rFonts w:eastAsia="Times New Roman" w:cs="Times New Roman"/>
          <w:color w:val="auto"/>
          <w:sz w:val="22"/>
          <w:szCs w:val="22"/>
          <w:lang w:eastAsia="ru-RU"/>
        </w:rPr>
        <w:t>.: (846) 246-97-01, 205-31-31</w:t>
      </w:r>
    </w:p>
    <w:p w:rsidR="009F2085" w:rsidRPr="00372BFA" w:rsidRDefault="009F2085" w:rsidP="009F2085">
      <w:pPr>
        <w:spacing w:before="0"/>
        <w:jc w:val="center"/>
        <w:outlineLvl w:val="0"/>
        <w:rPr>
          <w:rFonts w:eastAsia="Times New Roman" w:cs="Times New Roman"/>
          <w:b/>
          <w:color w:val="auto"/>
          <w:sz w:val="22"/>
          <w:szCs w:val="22"/>
          <w:lang w:eastAsia="ru-RU"/>
        </w:rPr>
      </w:pPr>
      <w:r w:rsidRPr="00372BFA">
        <w:rPr>
          <w:rFonts w:eastAsia="Times New Roman" w:cs="Times New Roman"/>
          <w:color w:val="auto"/>
          <w:sz w:val="22"/>
          <w:szCs w:val="22"/>
          <w:lang w:eastAsia="ru-RU"/>
        </w:rPr>
        <w:t>e-mail: knigaasgard@yandex.ru, www.asgard-samara.ru</w:t>
      </w:r>
    </w:p>
    <w:p w:rsidR="009F2085" w:rsidRPr="00372BFA" w:rsidRDefault="009F2085" w:rsidP="00CD44E5">
      <w:pPr>
        <w:jc w:val="center"/>
        <w:rPr>
          <w:color w:val="auto"/>
          <w:sz w:val="22"/>
          <w:szCs w:val="22"/>
        </w:rPr>
      </w:pPr>
    </w:p>
    <w:sectPr w:rsidR="009F2085" w:rsidRPr="00372BFA" w:rsidSect="00D97562">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219"/>
        </w:tabs>
        <w:ind w:left="213" w:hanging="432"/>
      </w:pPr>
    </w:lvl>
    <w:lvl w:ilvl="1">
      <w:start w:val="1"/>
      <w:numFmt w:val="none"/>
      <w:suff w:val="nothing"/>
      <w:lvlText w:val=""/>
      <w:lvlJc w:val="left"/>
      <w:pPr>
        <w:tabs>
          <w:tab w:val="num" w:pos="-219"/>
        </w:tabs>
        <w:ind w:left="357" w:hanging="576"/>
      </w:pPr>
    </w:lvl>
    <w:lvl w:ilvl="2">
      <w:start w:val="1"/>
      <w:numFmt w:val="none"/>
      <w:suff w:val="nothing"/>
      <w:lvlText w:val=""/>
      <w:lvlJc w:val="left"/>
      <w:pPr>
        <w:tabs>
          <w:tab w:val="num" w:pos="-219"/>
        </w:tabs>
        <w:ind w:left="501" w:hanging="720"/>
      </w:pPr>
    </w:lvl>
    <w:lvl w:ilvl="3">
      <w:start w:val="1"/>
      <w:numFmt w:val="none"/>
      <w:pStyle w:val="4"/>
      <w:suff w:val="nothing"/>
      <w:lvlText w:val=""/>
      <w:lvlJc w:val="left"/>
      <w:pPr>
        <w:tabs>
          <w:tab w:val="num" w:pos="-219"/>
        </w:tabs>
        <w:ind w:left="645" w:hanging="864"/>
      </w:pPr>
    </w:lvl>
    <w:lvl w:ilvl="4">
      <w:start w:val="1"/>
      <w:numFmt w:val="none"/>
      <w:suff w:val="nothing"/>
      <w:lvlText w:val=""/>
      <w:lvlJc w:val="left"/>
      <w:pPr>
        <w:tabs>
          <w:tab w:val="num" w:pos="-219"/>
        </w:tabs>
        <w:ind w:left="789" w:hanging="1008"/>
      </w:pPr>
    </w:lvl>
    <w:lvl w:ilvl="5">
      <w:start w:val="1"/>
      <w:numFmt w:val="none"/>
      <w:suff w:val="nothing"/>
      <w:lvlText w:val=""/>
      <w:lvlJc w:val="left"/>
      <w:pPr>
        <w:tabs>
          <w:tab w:val="num" w:pos="-219"/>
        </w:tabs>
        <w:ind w:left="933" w:hanging="1152"/>
      </w:pPr>
    </w:lvl>
    <w:lvl w:ilvl="6">
      <w:start w:val="1"/>
      <w:numFmt w:val="none"/>
      <w:suff w:val="nothing"/>
      <w:lvlText w:val=""/>
      <w:lvlJc w:val="left"/>
      <w:pPr>
        <w:tabs>
          <w:tab w:val="num" w:pos="-219"/>
        </w:tabs>
        <w:ind w:left="1077" w:hanging="1296"/>
      </w:pPr>
    </w:lvl>
    <w:lvl w:ilvl="7">
      <w:start w:val="1"/>
      <w:numFmt w:val="none"/>
      <w:suff w:val="nothing"/>
      <w:lvlText w:val=""/>
      <w:lvlJc w:val="left"/>
      <w:pPr>
        <w:tabs>
          <w:tab w:val="num" w:pos="-219"/>
        </w:tabs>
        <w:ind w:left="1221" w:hanging="1440"/>
      </w:pPr>
    </w:lvl>
    <w:lvl w:ilvl="8">
      <w:start w:val="1"/>
      <w:numFmt w:val="none"/>
      <w:suff w:val="nothing"/>
      <w:lvlText w:val=""/>
      <w:lvlJc w:val="left"/>
      <w:pPr>
        <w:tabs>
          <w:tab w:val="num" w:pos="-219"/>
        </w:tabs>
        <w:ind w:left="1365"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upperRoman"/>
      <w:lvlText w:val="%7."/>
      <w:lvlJc w:val="left"/>
      <w:pPr>
        <w:tabs>
          <w:tab w:val="num" w:pos="2487"/>
        </w:tabs>
        <w:ind w:left="2487" w:hanging="360"/>
      </w:pPr>
    </w:lvl>
    <w:lvl w:ilvl="7">
      <w:start w:val="1"/>
      <w:numFmt w:val="decimal"/>
      <w:lvlText w:val="%8."/>
      <w:lvlJc w:val="left"/>
      <w:pPr>
        <w:tabs>
          <w:tab w:val="num" w:pos="3196"/>
        </w:tabs>
        <w:ind w:left="3196" w:hanging="360"/>
      </w:pPr>
    </w:lvl>
    <w:lvl w:ilvl="8">
      <w:start w:val="1"/>
      <w:numFmt w:val="decimal"/>
      <w:lvlText w:val="%9."/>
      <w:lvlJc w:val="left"/>
      <w:pPr>
        <w:tabs>
          <w:tab w:val="num" w:pos="3600"/>
        </w:tabs>
        <w:ind w:left="3600" w:hanging="360"/>
      </w:pPr>
    </w:lvl>
  </w:abstractNum>
  <w:abstractNum w:abstractNumId="3">
    <w:nsid w:val="00000007"/>
    <w:multiLevelType w:val="multilevel"/>
    <w:tmpl w:val="0BC034CA"/>
    <w:name w:val="WW8Num7"/>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8"/>
    <w:multiLevelType w:val="multilevel"/>
    <w:tmpl w:val="0F348DD8"/>
    <w:name w:val="WW8Num8"/>
    <w:lvl w:ilvl="0">
      <w:start w:val="1"/>
      <w:numFmt w:val="bullet"/>
      <w:lvlText w:val=""/>
      <w:lvlJc w:val="left"/>
      <w:pPr>
        <w:tabs>
          <w:tab w:val="num" w:pos="720"/>
        </w:tabs>
        <w:ind w:left="720" w:hanging="360"/>
      </w:pPr>
      <w:rPr>
        <w:rFonts w:ascii="Symbol" w:hAnsi="Symbol" w:cs="Wingdings" w:hint="default"/>
        <w:sz w:val="28"/>
        <w:szCs w:val="28"/>
      </w:rPr>
    </w:lvl>
    <w:lvl w:ilvl="1">
      <w:start w:val="1"/>
      <w:numFmt w:val="bullet"/>
      <w:lvlText w:val=""/>
      <w:lvlJc w:val="left"/>
      <w:pPr>
        <w:tabs>
          <w:tab w:val="num" w:pos="1080"/>
        </w:tabs>
        <w:ind w:left="1080" w:hanging="360"/>
      </w:pPr>
      <w:rPr>
        <w:rFonts w:ascii="Wingdings 2" w:hAnsi="Wingdings 2" w:cs="Wingdings 2"/>
        <w:sz w:val="32"/>
        <w:szCs w:val="32"/>
      </w:rPr>
    </w:lvl>
    <w:lvl w:ilvl="2">
      <w:start w:val="1"/>
      <w:numFmt w:val="bullet"/>
      <w:lvlText w:val="■"/>
      <w:lvlJc w:val="left"/>
      <w:pPr>
        <w:tabs>
          <w:tab w:val="num" w:pos="1440"/>
        </w:tabs>
        <w:ind w:left="1440" w:hanging="360"/>
      </w:pPr>
      <w:rPr>
        <w:rFonts w:ascii="StarSymbol" w:hAnsi="StarSymbol" w:cs="StarSymbol"/>
        <w:sz w:val="32"/>
        <w:szCs w:val="32"/>
      </w:rPr>
    </w:lvl>
    <w:lvl w:ilvl="3">
      <w:start w:val="1"/>
      <w:numFmt w:val="bullet"/>
      <w:lvlText w:val=""/>
      <w:lvlJc w:val="left"/>
      <w:pPr>
        <w:tabs>
          <w:tab w:val="num" w:pos="1800"/>
        </w:tabs>
        <w:ind w:left="1800" w:hanging="360"/>
      </w:pPr>
      <w:rPr>
        <w:rFonts w:ascii="Wingdings" w:hAnsi="Wingdings" w:cs="Wingdings"/>
        <w:sz w:val="28"/>
        <w:szCs w:val="28"/>
      </w:rPr>
    </w:lvl>
    <w:lvl w:ilvl="4">
      <w:start w:val="1"/>
      <w:numFmt w:val="bullet"/>
      <w:lvlText w:val=""/>
      <w:lvlJc w:val="left"/>
      <w:pPr>
        <w:tabs>
          <w:tab w:val="num" w:pos="2160"/>
        </w:tabs>
        <w:ind w:left="2160" w:hanging="360"/>
      </w:pPr>
      <w:rPr>
        <w:rFonts w:ascii="Wingdings 2" w:hAnsi="Wingdings 2" w:cs="Wingdings 2"/>
        <w:sz w:val="32"/>
        <w:szCs w:val="32"/>
      </w:rPr>
    </w:lvl>
    <w:lvl w:ilvl="5">
      <w:start w:val="1"/>
      <w:numFmt w:val="bullet"/>
      <w:lvlText w:val="■"/>
      <w:lvlJc w:val="left"/>
      <w:pPr>
        <w:tabs>
          <w:tab w:val="num" w:pos="2520"/>
        </w:tabs>
        <w:ind w:left="2520" w:hanging="360"/>
      </w:pPr>
      <w:rPr>
        <w:rFonts w:ascii="StarSymbol" w:hAnsi="StarSymbol" w:cs="StarSymbol"/>
        <w:sz w:val="32"/>
        <w:szCs w:val="32"/>
      </w:rPr>
    </w:lvl>
    <w:lvl w:ilvl="6">
      <w:start w:val="1"/>
      <w:numFmt w:val="bullet"/>
      <w:lvlText w:val=""/>
      <w:lvlJc w:val="left"/>
      <w:pPr>
        <w:tabs>
          <w:tab w:val="num" w:pos="2880"/>
        </w:tabs>
        <w:ind w:left="2880" w:hanging="360"/>
      </w:pPr>
      <w:rPr>
        <w:rFonts w:ascii="Wingdings" w:hAnsi="Wingdings" w:cs="Wingdings"/>
        <w:sz w:val="28"/>
        <w:szCs w:val="28"/>
      </w:rPr>
    </w:lvl>
    <w:lvl w:ilvl="7">
      <w:start w:val="1"/>
      <w:numFmt w:val="bullet"/>
      <w:lvlText w:val=""/>
      <w:lvlJc w:val="left"/>
      <w:pPr>
        <w:tabs>
          <w:tab w:val="num" w:pos="3240"/>
        </w:tabs>
        <w:ind w:left="3240" w:hanging="360"/>
      </w:pPr>
      <w:rPr>
        <w:rFonts w:ascii="Wingdings 2" w:hAnsi="Wingdings 2" w:cs="Wingdings 2"/>
        <w:sz w:val="32"/>
        <w:szCs w:val="32"/>
      </w:rPr>
    </w:lvl>
    <w:lvl w:ilvl="8">
      <w:start w:val="1"/>
      <w:numFmt w:val="bullet"/>
      <w:lvlText w:val="■"/>
      <w:lvlJc w:val="left"/>
      <w:pPr>
        <w:tabs>
          <w:tab w:val="num" w:pos="3600"/>
        </w:tabs>
        <w:ind w:left="3600" w:hanging="360"/>
      </w:pPr>
      <w:rPr>
        <w:rFonts w:ascii="StarSymbol" w:hAnsi="StarSymbol" w:cs="StarSymbol"/>
        <w:sz w:val="32"/>
        <w:szCs w:val="32"/>
      </w:rPr>
    </w:lvl>
  </w:abstractNum>
  <w:abstractNum w:abstractNumId="5">
    <w:nsid w:val="00000009"/>
    <w:multiLevelType w:val="multilevel"/>
    <w:tmpl w:val="01C060D8"/>
    <w:name w:val="WW8Num9"/>
    <w:lvl w:ilvl="0">
      <w:start w:val="1"/>
      <w:numFmt w:val="bullet"/>
      <w:lvlText w:val=""/>
      <w:lvlJc w:val="left"/>
      <w:pPr>
        <w:tabs>
          <w:tab w:val="num" w:pos="720"/>
        </w:tabs>
        <w:ind w:left="720" w:hanging="360"/>
      </w:pPr>
      <w:rPr>
        <w:rFonts w:ascii="Symbol" w:hAnsi="Symbol" w:cs="Wingdings" w:hint="default"/>
        <w:color w:val="auto"/>
        <w:sz w:val="28"/>
        <w:szCs w:val="28"/>
      </w:rPr>
    </w:lvl>
    <w:lvl w:ilvl="1">
      <w:start w:val="1"/>
      <w:numFmt w:val="bullet"/>
      <w:lvlText w:val=""/>
      <w:lvlJc w:val="left"/>
      <w:pPr>
        <w:tabs>
          <w:tab w:val="num" w:pos="1080"/>
        </w:tabs>
        <w:ind w:left="1080" w:hanging="360"/>
      </w:pPr>
      <w:rPr>
        <w:rFonts w:ascii="Wingdings 2" w:hAnsi="Wingdings 2" w:cs="Wingdings 2"/>
        <w:sz w:val="32"/>
        <w:szCs w:val="32"/>
      </w:rPr>
    </w:lvl>
    <w:lvl w:ilvl="2">
      <w:start w:val="1"/>
      <w:numFmt w:val="bullet"/>
      <w:lvlText w:val="■"/>
      <w:lvlJc w:val="left"/>
      <w:pPr>
        <w:tabs>
          <w:tab w:val="num" w:pos="1440"/>
        </w:tabs>
        <w:ind w:left="1440" w:hanging="360"/>
      </w:pPr>
      <w:rPr>
        <w:rFonts w:ascii="StarSymbol" w:hAnsi="StarSymbol" w:cs="StarSymbol"/>
        <w:sz w:val="32"/>
        <w:szCs w:val="32"/>
      </w:rPr>
    </w:lvl>
    <w:lvl w:ilvl="3">
      <w:start w:val="1"/>
      <w:numFmt w:val="bullet"/>
      <w:lvlText w:val=""/>
      <w:lvlJc w:val="left"/>
      <w:pPr>
        <w:tabs>
          <w:tab w:val="num" w:pos="1800"/>
        </w:tabs>
        <w:ind w:left="1800" w:hanging="360"/>
      </w:pPr>
      <w:rPr>
        <w:rFonts w:ascii="Wingdings" w:hAnsi="Wingdings" w:cs="OpenSymbol"/>
        <w:sz w:val="28"/>
        <w:szCs w:val="28"/>
      </w:rPr>
    </w:lvl>
    <w:lvl w:ilvl="4">
      <w:start w:val="1"/>
      <w:numFmt w:val="bullet"/>
      <w:lvlText w:val=""/>
      <w:lvlJc w:val="left"/>
      <w:pPr>
        <w:tabs>
          <w:tab w:val="num" w:pos="2160"/>
        </w:tabs>
        <w:ind w:left="2160" w:hanging="360"/>
      </w:pPr>
      <w:rPr>
        <w:rFonts w:ascii="Wingdings 2" w:hAnsi="Wingdings 2" w:cs="Wingdings 2"/>
        <w:sz w:val="32"/>
        <w:szCs w:val="32"/>
      </w:rPr>
    </w:lvl>
    <w:lvl w:ilvl="5">
      <w:start w:val="1"/>
      <w:numFmt w:val="bullet"/>
      <w:lvlText w:val="■"/>
      <w:lvlJc w:val="left"/>
      <w:pPr>
        <w:tabs>
          <w:tab w:val="num" w:pos="2520"/>
        </w:tabs>
        <w:ind w:left="2520" w:hanging="360"/>
      </w:pPr>
      <w:rPr>
        <w:rFonts w:ascii="StarSymbol" w:hAnsi="StarSymbol" w:cs="StarSymbol"/>
        <w:sz w:val="32"/>
        <w:szCs w:val="32"/>
      </w:rPr>
    </w:lvl>
    <w:lvl w:ilvl="6">
      <w:start w:val="1"/>
      <w:numFmt w:val="bullet"/>
      <w:lvlText w:val=""/>
      <w:lvlJc w:val="left"/>
      <w:pPr>
        <w:tabs>
          <w:tab w:val="num" w:pos="2880"/>
        </w:tabs>
        <w:ind w:left="2880" w:hanging="360"/>
      </w:pPr>
      <w:rPr>
        <w:rFonts w:ascii="Wingdings" w:hAnsi="Wingdings" w:cs="OpenSymbol"/>
        <w:sz w:val="28"/>
        <w:szCs w:val="28"/>
      </w:rPr>
    </w:lvl>
    <w:lvl w:ilvl="7">
      <w:start w:val="1"/>
      <w:numFmt w:val="bullet"/>
      <w:lvlText w:val=""/>
      <w:lvlJc w:val="left"/>
      <w:pPr>
        <w:tabs>
          <w:tab w:val="num" w:pos="3240"/>
        </w:tabs>
        <w:ind w:left="3240" w:hanging="360"/>
      </w:pPr>
      <w:rPr>
        <w:rFonts w:ascii="Wingdings 2" w:hAnsi="Wingdings 2" w:cs="Wingdings 2"/>
        <w:sz w:val="32"/>
        <w:szCs w:val="32"/>
      </w:rPr>
    </w:lvl>
    <w:lvl w:ilvl="8">
      <w:start w:val="1"/>
      <w:numFmt w:val="bullet"/>
      <w:lvlText w:val="■"/>
      <w:lvlJc w:val="left"/>
      <w:pPr>
        <w:tabs>
          <w:tab w:val="num" w:pos="3600"/>
        </w:tabs>
        <w:ind w:left="3600" w:hanging="360"/>
      </w:pPr>
      <w:rPr>
        <w:rFonts w:ascii="StarSymbol" w:hAnsi="StarSymbol" w:cs="StarSymbol"/>
        <w:sz w:val="32"/>
        <w:szCs w:val="32"/>
      </w:rPr>
    </w:lvl>
  </w:abstractNum>
  <w:abstractNum w:abstractNumId="6">
    <w:nsid w:val="0000000A"/>
    <w:multiLevelType w:val="singleLevel"/>
    <w:tmpl w:val="0000000A"/>
    <w:name w:val="WW8Num10"/>
    <w:lvl w:ilvl="0">
      <w:start w:val="1"/>
      <w:numFmt w:val="bullet"/>
      <w:lvlText w:val=""/>
      <w:lvlJc w:val="left"/>
      <w:pPr>
        <w:tabs>
          <w:tab w:val="num" w:pos="786"/>
        </w:tabs>
        <w:ind w:left="786" w:hanging="360"/>
      </w:pPr>
      <w:rPr>
        <w:rFonts w:ascii="Symbol" w:hAnsi="Symbol" w:cs="Symbol"/>
      </w:rPr>
    </w:lvl>
  </w:abstractNum>
  <w:abstractNum w:abstractNumId="7">
    <w:nsid w:val="0000000D"/>
    <w:multiLevelType w:val="singleLevel"/>
    <w:tmpl w:val="0000000D"/>
    <w:name w:val="WW8Num13"/>
    <w:lvl w:ilvl="0">
      <w:start w:val="1"/>
      <w:numFmt w:val="bullet"/>
      <w:lvlText w:val=""/>
      <w:lvlJc w:val="left"/>
      <w:pPr>
        <w:tabs>
          <w:tab w:val="num" w:pos="502"/>
        </w:tabs>
        <w:ind w:left="502" w:hanging="360"/>
      </w:pPr>
      <w:rPr>
        <w:rFonts w:ascii="Symbol" w:hAnsi="Symbol"/>
      </w:rPr>
    </w:lvl>
  </w:abstractNum>
  <w:abstractNum w:abstractNumId="8">
    <w:nsid w:val="00805EFF"/>
    <w:multiLevelType w:val="hybridMultilevel"/>
    <w:tmpl w:val="53F2F82C"/>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42F2134"/>
    <w:multiLevelType w:val="hybridMultilevel"/>
    <w:tmpl w:val="02A4C63A"/>
    <w:lvl w:ilvl="0" w:tplc="0419000D">
      <w:start w:val="1"/>
      <w:numFmt w:val="bullet"/>
      <w:lvlText w:val=""/>
      <w:lvlJc w:val="left"/>
      <w:pPr>
        <w:ind w:left="2574" w:hanging="360"/>
      </w:pPr>
      <w:rPr>
        <w:rFonts w:ascii="Wingdings" w:hAnsi="Wingdings" w:hint="default"/>
      </w:rPr>
    </w:lvl>
    <w:lvl w:ilvl="1" w:tplc="04190003" w:tentative="1">
      <w:start w:val="1"/>
      <w:numFmt w:val="bullet"/>
      <w:lvlText w:val="o"/>
      <w:lvlJc w:val="left"/>
      <w:pPr>
        <w:ind w:left="3294" w:hanging="360"/>
      </w:pPr>
      <w:rPr>
        <w:rFonts w:ascii="Courier New" w:hAnsi="Courier New" w:cs="Courier New" w:hint="default"/>
      </w:rPr>
    </w:lvl>
    <w:lvl w:ilvl="2" w:tplc="04190005" w:tentative="1">
      <w:start w:val="1"/>
      <w:numFmt w:val="bullet"/>
      <w:lvlText w:val=""/>
      <w:lvlJc w:val="left"/>
      <w:pPr>
        <w:ind w:left="4014" w:hanging="360"/>
      </w:pPr>
      <w:rPr>
        <w:rFonts w:ascii="Wingdings" w:hAnsi="Wingdings" w:hint="default"/>
      </w:rPr>
    </w:lvl>
    <w:lvl w:ilvl="3" w:tplc="04190001" w:tentative="1">
      <w:start w:val="1"/>
      <w:numFmt w:val="bullet"/>
      <w:lvlText w:val=""/>
      <w:lvlJc w:val="left"/>
      <w:pPr>
        <w:ind w:left="4734" w:hanging="360"/>
      </w:pPr>
      <w:rPr>
        <w:rFonts w:ascii="Symbol" w:hAnsi="Symbol" w:hint="default"/>
      </w:rPr>
    </w:lvl>
    <w:lvl w:ilvl="4" w:tplc="04190003" w:tentative="1">
      <w:start w:val="1"/>
      <w:numFmt w:val="bullet"/>
      <w:lvlText w:val="o"/>
      <w:lvlJc w:val="left"/>
      <w:pPr>
        <w:ind w:left="5454" w:hanging="360"/>
      </w:pPr>
      <w:rPr>
        <w:rFonts w:ascii="Courier New" w:hAnsi="Courier New" w:cs="Courier New" w:hint="default"/>
      </w:rPr>
    </w:lvl>
    <w:lvl w:ilvl="5" w:tplc="04190005" w:tentative="1">
      <w:start w:val="1"/>
      <w:numFmt w:val="bullet"/>
      <w:lvlText w:val=""/>
      <w:lvlJc w:val="left"/>
      <w:pPr>
        <w:ind w:left="6174" w:hanging="360"/>
      </w:pPr>
      <w:rPr>
        <w:rFonts w:ascii="Wingdings" w:hAnsi="Wingdings" w:hint="default"/>
      </w:rPr>
    </w:lvl>
    <w:lvl w:ilvl="6" w:tplc="04190001" w:tentative="1">
      <w:start w:val="1"/>
      <w:numFmt w:val="bullet"/>
      <w:lvlText w:val=""/>
      <w:lvlJc w:val="left"/>
      <w:pPr>
        <w:ind w:left="6894" w:hanging="360"/>
      </w:pPr>
      <w:rPr>
        <w:rFonts w:ascii="Symbol" w:hAnsi="Symbol" w:hint="default"/>
      </w:rPr>
    </w:lvl>
    <w:lvl w:ilvl="7" w:tplc="04190003" w:tentative="1">
      <w:start w:val="1"/>
      <w:numFmt w:val="bullet"/>
      <w:lvlText w:val="o"/>
      <w:lvlJc w:val="left"/>
      <w:pPr>
        <w:ind w:left="7614" w:hanging="360"/>
      </w:pPr>
      <w:rPr>
        <w:rFonts w:ascii="Courier New" w:hAnsi="Courier New" w:cs="Courier New" w:hint="default"/>
      </w:rPr>
    </w:lvl>
    <w:lvl w:ilvl="8" w:tplc="04190005" w:tentative="1">
      <w:start w:val="1"/>
      <w:numFmt w:val="bullet"/>
      <w:lvlText w:val=""/>
      <w:lvlJc w:val="left"/>
      <w:pPr>
        <w:ind w:left="8334" w:hanging="360"/>
      </w:pPr>
      <w:rPr>
        <w:rFonts w:ascii="Wingdings" w:hAnsi="Wingdings" w:hint="default"/>
      </w:rPr>
    </w:lvl>
  </w:abstractNum>
  <w:abstractNum w:abstractNumId="10">
    <w:nsid w:val="07EE7751"/>
    <w:multiLevelType w:val="hybridMultilevel"/>
    <w:tmpl w:val="8B8AC9C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B372F1"/>
    <w:multiLevelType w:val="hybridMultilevel"/>
    <w:tmpl w:val="93BCF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DC1DE9"/>
    <w:multiLevelType w:val="hybridMultilevel"/>
    <w:tmpl w:val="CB38D50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nsid w:val="0C3615EB"/>
    <w:multiLevelType w:val="hybridMultilevel"/>
    <w:tmpl w:val="FD7AE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DF29E9"/>
    <w:multiLevelType w:val="hybridMultilevel"/>
    <w:tmpl w:val="B5A6423E"/>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62D77A5"/>
    <w:multiLevelType w:val="hybridMultilevel"/>
    <w:tmpl w:val="94587900"/>
    <w:lvl w:ilvl="0" w:tplc="0419000B">
      <w:start w:val="1"/>
      <w:numFmt w:val="bullet"/>
      <w:lvlText w:val=""/>
      <w:lvlJc w:val="left"/>
      <w:pPr>
        <w:ind w:left="1767" w:hanging="360"/>
      </w:pPr>
      <w:rPr>
        <w:rFonts w:ascii="Wingdings" w:hAnsi="Wingdings" w:hint="default"/>
      </w:rPr>
    </w:lvl>
    <w:lvl w:ilvl="1" w:tplc="04190003">
      <w:start w:val="1"/>
      <w:numFmt w:val="bullet"/>
      <w:lvlText w:val="o"/>
      <w:lvlJc w:val="left"/>
      <w:pPr>
        <w:ind w:left="2487" w:hanging="360"/>
      </w:pPr>
      <w:rPr>
        <w:rFonts w:ascii="Courier New" w:hAnsi="Courier New" w:cs="Courier New" w:hint="default"/>
      </w:rPr>
    </w:lvl>
    <w:lvl w:ilvl="2" w:tplc="04190005">
      <w:start w:val="1"/>
      <w:numFmt w:val="bullet"/>
      <w:lvlText w:val=""/>
      <w:lvlJc w:val="left"/>
      <w:pPr>
        <w:ind w:left="3207" w:hanging="360"/>
      </w:pPr>
      <w:rPr>
        <w:rFonts w:ascii="Wingdings" w:hAnsi="Wingdings" w:hint="default"/>
      </w:rPr>
    </w:lvl>
    <w:lvl w:ilvl="3" w:tplc="04190001">
      <w:start w:val="1"/>
      <w:numFmt w:val="bullet"/>
      <w:lvlText w:val=""/>
      <w:lvlJc w:val="left"/>
      <w:pPr>
        <w:ind w:left="3927" w:hanging="360"/>
      </w:pPr>
      <w:rPr>
        <w:rFonts w:ascii="Symbol" w:hAnsi="Symbol" w:hint="default"/>
      </w:rPr>
    </w:lvl>
    <w:lvl w:ilvl="4" w:tplc="04190003">
      <w:start w:val="1"/>
      <w:numFmt w:val="bullet"/>
      <w:lvlText w:val="o"/>
      <w:lvlJc w:val="left"/>
      <w:pPr>
        <w:ind w:left="4647" w:hanging="360"/>
      </w:pPr>
      <w:rPr>
        <w:rFonts w:ascii="Courier New" w:hAnsi="Courier New" w:cs="Courier New" w:hint="default"/>
      </w:rPr>
    </w:lvl>
    <w:lvl w:ilvl="5" w:tplc="04190005">
      <w:start w:val="1"/>
      <w:numFmt w:val="bullet"/>
      <w:lvlText w:val=""/>
      <w:lvlJc w:val="left"/>
      <w:pPr>
        <w:ind w:left="5367" w:hanging="360"/>
      </w:pPr>
      <w:rPr>
        <w:rFonts w:ascii="Wingdings" w:hAnsi="Wingdings" w:hint="default"/>
      </w:rPr>
    </w:lvl>
    <w:lvl w:ilvl="6" w:tplc="04190001">
      <w:start w:val="1"/>
      <w:numFmt w:val="bullet"/>
      <w:lvlText w:val=""/>
      <w:lvlJc w:val="left"/>
      <w:pPr>
        <w:ind w:left="6087" w:hanging="360"/>
      </w:pPr>
      <w:rPr>
        <w:rFonts w:ascii="Symbol" w:hAnsi="Symbol" w:hint="default"/>
      </w:rPr>
    </w:lvl>
    <w:lvl w:ilvl="7" w:tplc="04190003">
      <w:start w:val="1"/>
      <w:numFmt w:val="bullet"/>
      <w:lvlText w:val="o"/>
      <w:lvlJc w:val="left"/>
      <w:pPr>
        <w:ind w:left="6807" w:hanging="360"/>
      </w:pPr>
      <w:rPr>
        <w:rFonts w:ascii="Courier New" w:hAnsi="Courier New" w:cs="Courier New" w:hint="default"/>
      </w:rPr>
    </w:lvl>
    <w:lvl w:ilvl="8" w:tplc="04190005">
      <w:start w:val="1"/>
      <w:numFmt w:val="bullet"/>
      <w:lvlText w:val=""/>
      <w:lvlJc w:val="left"/>
      <w:pPr>
        <w:ind w:left="7527" w:hanging="360"/>
      </w:pPr>
      <w:rPr>
        <w:rFonts w:ascii="Wingdings" w:hAnsi="Wingdings" w:hint="default"/>
      </w:rPr>
    </w:lvl>
  </w:abstractNum>
  <w:abstractNum w:abstractNumId="16">
    <w:nsid w:val="20F521AD"/>
    <w:multiLevelType w:val="hybridMultilevel"/>
    <w:tmpl w:val="4C5A75AC"/>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211C766A"/>
    <w:multiLevelType w:val="hybridMultilevel"/>
    <w:tmpl w:val="3D4ABBC2"/>
    <w:lvl w:ilvl="0" w:tplc="0419000B">
      <w:start w:val="1"/>
      <w:numFmt w:val="bullet"/>
      <w:lvlText w:val=""/>
      <w:lvlJc w:val="left"/>
      <w:pPr>
        <w:ind w:left="1767" w:hanging="360"/>
      </w:pPr>
      <w:rPr>
        <w:rFonts w:ascii="Wingdings" w:hAnsi="Wingdings" w:hint="default"/>
      </w:rPr>
    </w:lvl>
    <w:lvl w:ilvl="1" w:tplc="04190003">
      <w:start w:val="1"/>
      <w:numFmt w:val="bullet"/>
      <w:lvlText w:val="o"/>
      <w:lvlJc w:val="left"/>
      <w:pPr>
        <w:ind w:left="2487" w:hanging="360"/>
      </w:pPr>
      <w:rPr>
        <w:rFonts w:ascii="Courier New" w:hAnsi="Courier New" w:cs="Courier New" w:hint="default"/>
      </w:rPr>
    </w:lvl>
    <w:lvl w:ilvl="2" w:tplc="04190005">
      <w:start w:val="1"/>
      <w:numFmt w:val="bullet"/>
      <w:lvlText w:val=""/>
      <w:lvlJc w:val="left"/>
      <w:pPr>
        <w:ind w:left="3207" w:hanging="360"/>
      </w:pPr>
      <w:rPr>
        <w:rFonts w:ascii="Wingdings" w:hAnsi="Wingdings" w:hint="default"/>
      </w:rPr>
    </w:lvl>
    <w:lvl w:ilvl="3" w:tplc="04190001">
      <w:start w:val="1"/>
      <w:numFmt w:val="bullet"/>
      <w:lvlText w:val=""/>
      <w:lvlJc w:val="left"/>
      <w:pPr>
        <w:ind w:left="3927" w:hanging="360"/>
      </w:pPr>
      <w:rPr>
        <w:rFonts w:ascii="Symbol" w:hAnsi="Symbol" w:hint="default"/>
      </w:rPr>
    </w:lvl>
    <w:lvl w:ilvl="4" w:tplc="04190003">
      <w:start w:val="1"/>
      <w:numFmt w:val="bullet"/>
      <w:lvlText w:val="o"/>
      <w:lvlJc w:val="left"/>
      <w:pPr>
        <w:ind w:left="4647" w:hanging="360"/>
      </w:pPr>
      <w:rPr>
        <w:rFonts w:ascii="Courier New" w:hAnsi="Courier New" w:cs="Courier New" w:hint="default"/>
      </w:rPr>
    </w:lvl>
    <w:lvl w:ilvl="5" w:tplc="04190005">
      <w:start w:val="1"/>
      <w:numFmt w:val="bullet"/>
      <w:lvlText w:val=""/>
      <w:lvlJc w:val="left"/>
      <w:pPr>
        <w:ind w:left="5367" w:hanging="360"/>
      </w:pPr>
      <w:rPr>
        <w:rFonts w:ascii="Wingdings" w:hAnsi="Wingdings" w:hint="default"/>
      </w:rPr>
    </w:lvl>
    <w:lvl w:ilvl="6" w:tplc="04190001">
      <w:start w:val="1"/>
      <w:numFmt w:val="bullet"/>
      <w:lvlText w:val=""/>
      <w:lvlJc w:val="left"/>
      <w:pPr>
        <w:ind w:left="6087" w:hanging="360"/>
      </w:pPr>
      <w:rPr>
        <w:rFonts w:ascii="Symbol" w:hAnsi="Symbol" w:hint="default"/>
      </w:rPr>
    </w:lvl>
    <w:lvl w:ilvl="7" w:tplc="04190003">
      <w:start w:val="1"/>
      <w:numFmt w:val="bullet"/>
      <w:lvlText w:val="o"/>
      <w:lvlJc w:val="left"/>
      <w:pPr>
        <w:ind w:left="6807" w:hanging="360"/>
      </w:pPr>
      <w:rPr>
        <w:rFonts w:ascii="Courier New" w:hAnsi="Courier New" w:cs="Courier New" w:hint="default"/>
      </w:rPr>
    </w:lvl>
    <w:lvl w:ilvl="8" w:tplc="04190005">
      <w:start w:val="1"/>
      <w:numFmt w:val="bullet"/>
      <w:lvlText w:val=""/>
      <w:lvlJc w:val="left"/>
      <w:pPr>
        <w:ind w:left="7527" w:hanging="360"/>
      </w:pPr>
      <w:rPr>
        <w:rFonts w:ascii="Wingdings" w:hAnsi="Wingdings" w:hint="default"/>
      </w:rPr>
    </w:lvl>
  </w:abstractNum>
  <w:abstractNum w:abstractNumId="18">
    <w:nsid w:val="27051BD6"/>
    <w:multiLevelType w:val="hybridMultilevel"/>
    <w:tmpl w:val="71A074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CFC7344"/>
    <w:multiLevelType w:val="multilevel"/>
    <w:tmpl w:val="F3989562"/>
    <w:lvl w:ilvl="0">
      <w:start w:val="1"/>
      <w:numFmt w:val="bullet"/>
      <w:lvlText w:val=""/>
      <w:lvlJc w:val="left"/>
      <w:pPr>
        <w:tabs>
          <w:tab w:val="num" w:pos="1145"/>
        </w:tabs>
        <w:ind w:left="1145" w:hanging="360"/>
      </w:pPr>
      <w:rPr>
        <w:rFonts w:ascii="Symbol" w:hAnsi="Symbol" w:cs="Wingdings" w:hint="default"/>
        <w:sz w:val="28"/>
        <w:szCs w:val="28"/>
      </w:rPr>
    </w:lvl>
    <w:lvl w:ilvl="1">
      <w:start w:val="1"/>
      <w:numFmt w:val="bullet"/>
      <w:lvlText w:val=""/>
      <w:lvlJc w:val="left"/>
      <w:pPr>
        <w:tabs>
          <w:tab w:val="num" w:pos="1069"/>
        </w:tabs>
        <w:ind w:left="1069" w:hanging="360"/>
      </w:pPr>
      <w:rPr>
        <w:rFonts w:ascii="Symbol" w:hAnsi="Symbol" w:hint="default"/>
        <w:sz w:val="32"/>
        <w:szCs w:val="32"/>
      </w:rPr>
    </w:lvl>
    <w:lvl w:ilvl="2">
      <w:start w:val="1"/>
      <w:numFmt w:val="bullet"/>
      <w:lvlText w:val="■"/>
      <w:lvlJc w:val="left"/>
      <w:pPr>
        <w:tabs>
          <w:tab w:val="num" w:pos="1865"/>
        </w:tabs>
        <w:ind w:left="1865" w:hanging="360"/>
      </w:pPr>
      <w:rPr>
        <w:rFonts w:ascii="StarSymbol" w:hAnsi="StarSymbol" w:cs="StarSymbol"/>
        <w:sz w:val="32"/>
        <w:szCs w:val="32"/>
      </w:rPr>
    </w:lvl>
    <w:lvl w:ilvl="3">
      <w:start w:val="1"/>
      <w:numFmt w:val="bullet"/>
      <w:lvlText w:val=""/>
      <w:lvlJc w:val="left"/>
      <w:pPr>
        <w:tabs>
          <w:tab w:val="num" w:pos="2225"/>
        </w:tabs>
        <w:ind w:left="2225" w:hanging="360"/>
      </w:pPr>
      <w:rPr>
        <w:rFonts w:ascii="Wingdings" w:hAnsi="Wingdings" w:cs="OpenSymbol"/>
        <w:sz w:val="28"/>
        <w:szCs w:val="28"/>
      </w:rPr>
    </w:lvl>
    <w:lvl w:ilvl="4">
      <w:start w:val="1"/>
      <w:numFmt w:val="bullet"/>
      <w:lvlText w:val=""/>
      <w:lvlJc w:val="left"/>
      <w:pPr>
        <w:tabs>
          <w:tab w:val="num" w:pos="2585"/>
        </w:tabs>
        <w:ind w:left="2585" w:hanging="360"/>
      </w:pPr>
      <w:rPr>
        <w:rFonts w:ascii="Wingdings 2" w:hAnsi="Wingdings 2" w:cs="Wingdings 2"/>
        <w:sz w:val="32"/>
        <w:szCs w:val="32"/>
      </w:rPr>
    </w:lvl>
    <w:lvl w:ilvl="5">
      <w:start w:val="1"/>
      <w:numFmt w:val="bullet"/>
      <w:lvlText w:val="■"/>
      <w:lvlJc w:val="left"/>
      <w:pPr>
        <w:tabs>
          <w:tab w:val="num" w:pos="2945"/>
        </w:tabs>
        <w:ind w:left="2945" w:hanging="360"/>
      </w:pPr>
      <w:rPr>
        <w:rFonts w:ascii="StarSymbol" w:hAnsi="StarSymbol" w:cs="StarSymbol"/>
        <w:sz w:val="32"/>
        <w:szCs w:val="32"/>
      </w:rPr>
    </w:lvl>
    <w:lvl w:ilvl="6">
      <w:start w:val="1"/>
      <w:numFmt w:val="bullet"/>
      <w:lvlText w:val=""/>
      <w:lvlJc w:val="left"/>
      <w:pPr>
        <w:tabs>
          <w:tab w:val="num" w:pos="3305"/>
        </w:tabs>
        <w:ind w:left="3305" w:hanging="360"/>
      </w:pPr>
      <w:rPr>
        <w:rFonts w:ascii="Wingdings" w:hAnsi="Wingdings" w:cs="OpenSymbol"/>
        <w:sz w:val="28"/>
        <w:szCs w:val="28"/>
      </w:rPr>
    </w:lvl>
    <w:lvl w:ilvl="7">
      <w:start w:val="1"/>
      <w:numFmt w:val="bullet"/>
      <w:lvlText w:val=""/>
      <w:lvlJc w:val="left"/>
      <w:pPr>
        <w:tabs>
          <w:tab w:val="num" w:pos="3665"/>
        </w:tabs>
        <w:ind w:left="3665" w:hanging="360"/>
      </w:pPr>
      <w:rPr>
        <w:rFonts w:ascii="Wingdings 2" w:hAnsi="Wingdings 2" w:cs="Wingdings 2"/>
        <w:sz w:val="32"/>
        <w:szCs w:val="32"/>
      </w:rPr>
    </w:lvl>
    <w:lvl w:ilvl="8">
      <w:start w:val="1"/>
      <w:numFmt w:val="bullet"/>
      <w:lvlText w:val="■"/>
      <w:lvlJc w:val="left"/>
      <w:pPr>
        <w:tabs>
          <w:tab w:val="num" w:pos="4025"/>
        </w:tabs>
        <w:ind w:left="4025" w:hanging="360"/>
      </w:pPr>
      <w:rPr>
        <w:rFonts w:ascii="StarSymbol" w:hAnsi="StarSymbol" w:cs="StarSymbol"/>
        <w:sz w:val="32"/>
        <w:szCs w:val="32"/>
      </w:rPr>
    </w:lvl>
  </w:abstractNum>
  <w:abstractNum w:abstractNumId="20">
    <w:nsid w:val="2D067CA5"/>
    <w:multiLevelType w:val="hybridMultilevel"/>
    <w:tmpl w:val="456461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2EB62A0A"/>
    <w:multiLevelType w:val="hybridMultilevel"/>
    <w:tmpl w:val="5F445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9D2650"/>
    <w:multiLevelType w:val="hybridMultilevel"/>
    <w:tmpl w:val="D7AEEE3E"/>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35CC1A95"/>
    <w:multiLevelType w:val="hybridMultilevel"/>
    <w:tmpl w:val="E1109E36"/>
    <w:lvl w:ilvl="0" w:tplc="0419000B">
      <w:start w:val="1"/>
      <w:numFmt w:val="bullet"/>
      <w:lvlText w:val=""/>
      <w:lvlJc w:val="left"/>
      <w:pPr>
        <w:ind w:left="1767" w:hanging="360"/>
      </w:pPr>
      <w:rPr>
        <w:rFonts w:ascii="Wingdings" w:hAnsi="Wingdings" w:hint="default"/>
      </w:rPr>
    </w:lvl>
    <w:lvl w:ilvl="1" w:tplc="04190003">
      <w:start w:val="1"/>
      <w:numFmt w:val="bullet"/>
      <w:lvlText w:val="o"/>
      <w:lvlJc w:val="left"/>
      <w:pPr>
        <w:ind w:left="2487" w:hanging="360"/>
      </w:pPr>
      <w:rPr>
        <w:rFonts w:ascii="Courier New" w:hAnsi="Courier New" w:cs="Courier New" w:hint="default"/>
      </w:rPr>
    </w:lvl>
    <w:lvl w:ilvl="2" w:tplc="04190005">
      <w:start w:val="1"/>
      <w:numFmt w:val="bullet"/>
      <w:lvlText w:val=""/>
      <w:lvlJc w:val="left"/>
      <w:pPr>
        <w:ind w:left="3207" w:hanging="360"/>
      </w:pPr>
      <w:rPr>
        <w:rFonts w:ascii="Wingdings" w:hAnsi="Wingdings" w:hint="default"/>
      </w:rPr>
    </w:lvl>
    <w:lvl w:ilvl="3" w:tplc="04190001">
      <w:start w:val="1"/>
      <w:numFmt w:val="bullet"/>
      <w:lvlText w:val=""/>
      <w:lvlJc w:val="left"/>
      <w:pPr>
        <w:ind w:left="3927" w:hanging="360"/>
      </w:pPr>
      <w:rPr>
        <w:rFonts w:ascii="Symbol" w:hAnsi="Symbol" w:hint="default"/>
      </w:rPr>
    </w:lvl>
    <w:lvl w:ilvl="4" w:tplc="04190003">
      <w:start w:val="1"/>
      <w:numFmt w:val="bullet"/>
      <w:lvlText w:val="o"/>
      <w:lvlJc w:val="left"/>
      <w:pPr>
        <w:ind w:left="4647" w:hanging="360"/>
      </w:pPr>
      <w:rPr>
        <w:rFonts w:ascii="Courier New" w:hAnsi="Courier New" w:cs="Courier New" w:hint="default"/>
      </w:rPr>
    </w:lvl>
    <w:lvl w:ilvl="5" w:tplc="04190005">
      <w:start w:val="1"/>
      <w:numFmt w:val="bullet"/>
      <w:lvlText w:val=""/>
      <w:lvlJc w:val="left"/>
      <w:pPr>
        <w:ind w:left="5367" w:hanging="360"/>
      </w:pPr>
      <w:rPr>
        <w:rFonts w:ascii="Wingdings" w:hAnsi="Wingdings" w:hint="default"/>
      </w:rPr>
    </w:lvl>
    <w:lvl w:ilvl="6" w:tplc="04190001">
      <w:start w:val="1"/>
      <w:numFmt w:val="bullet"/>
      <w:lvlText w:val=""/>
      <w:lvlJc w:val="left"/>
      <w:pPr>
        <w:ind w:left="6087" w:hanging="360"/>
      </w:pPr>
      <w:rPr>
        <w:rFonts w:ascii="Symbol" w:hAnsi="Symbol" w:hint="default"/>
      </w:rPr>
    </w:lvl>
    <w:lvl w:ilvl="7" w:tplc="04190003">
      <w:start w:val="1"/>
      <w:numFmt w:val="bullet"/>
      <w:lvlText w:val="o"/>
      <w:lvlJc w:val="left"/>
      <w:pPr>
        <w:ind w:left="6807" w:hanging="360"/>
      </w:pPr>
      <w:rPr>
        <w:rFonts w:ascii="Courier New" w:hAnsi="Courier New" w:cs="Courier New" w:hint="default"/>
      </w:rPr>
    </w:lvl>
    <w:lvl w:ilvl="8" w:tplc="04190005">
      <w:start w:val="1"/>
      <w:numFmt w:val="bullet"/>
      <w:lvlText w:val=""/>
      <w:lvlJc w:val="left"/>
      <w:pPr>
        <w:ind w:left="7527" w:hanging="360"/>
      </w:pPr>
      <w:rPr>
        <w:rFonts w:ascii="Wingdings" w:hAnsi="Wingdings" w:hint="default"/>
      </w:rPr>
    </w:lvl>
  </w:abstractNum>
  <w:abstractNum w:abstractNumId="24">
    <w:nsid w:val="367C7B7E"/>
    <w:multiLevelType w:val="hybridMultilevel"/>
    <w:tmpl w:val="7BF49DDA"/>
    <w:lvl w:ilvl="0" w:tplc="04190001">
      <w:start w:val="1"/>
      <w:numFmt w:val="bullet"/>
      <w:lvlText w:val=""/>
      <w:lvlJc w:val="left"/>
      <w:pPr>
        <w:ind w:left="2595" w:hanging="360"/>
      </w:pPr>
      <w:rPr>
        <w:rFonts w:ascii="Symbol" w:hAnsi="Symbol" w:hint="default"/>
      </w:rPr>
    </w:lvl>
    <w:lvl w:ilvl="1" w:tplc="04190003" w:tentative="1">
      <w:start w:val="1"/>
      <w:numFmt w:val="bullet"/>
      <w:lvlText w:val="o"/>
      <w:lvlJc w:val="left"/>
      <w:pPr>
        <w:ind w:left="3315" w:hanging="360"/>
      </w:pPr>
      <w:rPr>
        <w:rFonts w:ascii="Courier New" w:hAnsi="Courier New" w:cs="Courier New" w:hint="default"/>
      </w:rPr>
    </w:lvl>
    <w:lvl w:ilvl="2" w:tplc="04190005" w:tentative="1">
      <w:start w:val="1"/>
      <w:numFmt w:val="bullet"/>
      <w:lvlText w:val=""/>
      <w:lvlJc w:val="left"/>
      <w:pPr>
        <w:ind w:left="4035" w:hanging="360"/>
      </w:pPr>
      <w:rPr>
        <w:rFonts w:ascii="Wingdings" w:hAnsi="Wingdings" w:hint="default"/>
      </w:rPr>
    </w:lvl>
    <w:lvl w:ilvl="3" w:tplc="04190001" w:tentative="1">
      <w:start w:val="1"/>
      <w:numFmt w:val="bullet"/>
      <w:lvlText w:val=""/>
      <w:lvlJc w:val="left"/>
      <w:pPr>
        <w:ind w:left="4755" w:hanging="360"/>
      </w:pPr>
      <w:rPr>
        <w:rFonts w:ascii="Symbol" w:hAnsi="Symbol" w:hint="default"/>
      </w:rPr>
    </w:lvl>
    <w:lvl w:ilvl="4" w:tplc="04190003" w:tentative="1">
      <w:start w:val="1"/>
      <w:numFmt w:val="bullet"/>
      <w:lvlText w:val="o"/>
      <w:lvlJc w:val="left"/>
      <w:pPr>
        <w:ind w:left="5475" w:hanging="360"/>
      </w:pPr>
      <w:rPr>
        <w:rFonts w:ascii="Courier New" w:hAnsi="Courier New" w:cs="Courier New" w:hint="default"/>
      </w:rPr>
    </w:lvl>
    <w:lvl w:ilvl="5" w:tplc="04190005" w:tentative="1">
      <w:start w:val="1"/>
      <w:numFmt w:val="bullet"/>
      <w:lvlText w:val=""/>
      <w:lvlJc w:val="left"/>
      <w:pPr>
        <w:ind w:left="6195" w:hanging="360"/>
      </w:pPr>
      <w:rPr>
        <w:rFonts w:ascii="Wingdings" w:hAnsi="Wingdings" w:hint="default"/>
      </w:rPr>
    </w:lvl>
    <w:lvl w:ilvl="6" w:tplc="04190001" w:tentative="1">
      <w:start w:val="1"/>
      <w:numFmt w:val="bullet"/>
      <w:lvlText w:val=""/>
      <w:lvlJc w:val="left"/>
      <w:pPr>
        <w:ind w:left="6915" w:hanging="360"/>
      </w:pPr>
      <w:rPr>
        <w:rFonts w:ascii="Symbol" w:hAnsi="Symbol" w:hint="default"/>
      </w:rPr>
    </w:lvl>
    <w:lvl w:ilvl="7" w:tplc="04190003" w:tentative="1">
      <w:start w:val="1"/>
      <w:numFmt w:val="bullet"/>
      <w:lvlText w:val="o"/>
      <w:lvlJc w:val="left"/>
      <w:pPr>
        <w:ind w:left="7635" w:hanging="360"/>
      </w:pPr>
      <w:rPr>
        <w:rFonts w:ascii="Courier New" w:hAnsi="Courier New" w:cs="Courier New" w:hint="default"/>
      </w:rPr>
    </w:lvl>
    <w:lvl w:ilvl="8" w:tplc="04190005" w:tentative="1">
      <w:start w:val="1"/>
      <w:numFmt w:val="bullet"/>
      <w:lvlText w:val=""/>
      <w:lvlJc w:val="left"/>
      <w:pPr>
        <w:ind w:left="8355" w:hanging="360"/>
      </w:pPr>
      <w:rPr>
        <w:rFonts w:ascii="Wingdings" w:hAnsi="Wingdings" w:hint="default"/>
      </w:rPr>
    </w:lvl>
  </w:abstractNum>
  <w:abstractNum w:abstractNumId="25">
    <w:nsid w:val="3ECD11FC"/>
    <w:multiLevelType w:val="hybridMultilevel"/>
    <w:tmpl w:val="E8F21D92"/>
    <w:lvl w:ilvl="0" w:tplc="04190001">
      <w:start w:val="1"/>
      <w:numFmt w:val="bullet"/>
      <w:lvlText w:val=""/>
      <w:lvlJc w:val="left"/>
      <w:pPr>
        <w:ind w:left="1713" w:hanging="360"/>
      </w:pPr>
      <w:rPr>
        <w:rFonts w:ascii="Symbol" w:hAnsi="Symbol" w:hint="default"/>
        <w:color w:val="auto"/>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6">
    <w:nsid w:val="4212760A"/>
    <w:multiLevelType w:val="hybridMultilevel"/>
    <w:tmpl w:val="45B6AC4C"/>
    <w:lvl w:ilvl="0" w:tplc="0419000D">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7">
    <w:nsid w:val="48093459"/>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upperRoman"/>
      <w:lvlText w:val="%7."/>
      <w:lvlJc w:val="left"/>
      <w:pPr>
        <w:tabs>
          <w:tab w:val="num" w:pos="2487"/>
        </w:tabs>
        <w:ind w:left="2487" w:hanging="360"/>
      </w:pPr>
    </w:lvl>
    <w:lvl w:ilvl="7">
      <w:start w:val="1"/>
      <w:numFmt w:val="decimal"/>
      <w:lvlText w:val="%8."/>
      <w:lvlJc w:val="left"/>
      <w:pPr>
        <w:tabs>
          <w:tab w:val="num" w:pos="3196"/>
        </w:tabs>
        <w:ind w:left="3196" w:hanging="360"/>
      </w:pPr>
    </w:lvl>
    <w:lvl w:ilvl="8">
      <w:start w:val="1"/>
      <w:numFmt w:val="decimal"/>
      <w:lvlText w:val="%9."/>
      <w:lvlJc w:val="left"/>
      <w:pPr>
        <w:tabs>
          <w:tab w:val="num" w:pos="3600"/>
        </w:tabs>
        <w:ind w:left="3600" w:hanging="360"/>
      </w:pPr>
    </w:lvl>
  </w:abstractNum>
  <w:abstractNum w:abstractNumId="28">
    <w:nsid w:val="4B5E113D"/>
    <w:multiLevelType w:val="hybridMultilevel"/>
    <w:tmpl w:val="F2D8CF1E"/>
    <w:lvl w:ilvl="0" w:tplc="0419000B">
      <w:start w:val="1"/>
      <w:numFmt w:val="bullet"/>
      <w:lvlText w:val=""/>
      <w:lvlJc w:val="left"/>
      <w:pPr>
        <w:ind w:left="1767" w:hanging="360"/>
      </w:pPr>
      <w:rPr>
        <w:rFonts w:ascii="Wingdings" w:hAnsi="Wingdings" w:hint="default"/>
      </w:rPr>
    </w:lvl>
    <w:lvl w:ilvl="1" w:tplc="04190003">
      <w:start w:val="1"/>
      <w:numFmt w:val="bullet"/>
      <w:lvlText w:val="o"/>
      <w:lvlJc w:val="left"/>
      <w:pPr>
        <w:ind w:left="2487" w:hanging="360"/>
      </w:pPr>
      <w:rPr>
        <w:rFonts w:ascii="Courier New" w:hAnsi="Courier New" w:cs="Courier New" w:hint="default"/>
      </w:rPr>
    </w:lvl>
    <w:lvl w:ilvl="2" w:tplc="04190005">
      <w:start w:val="1"/>
      <w:numFmt w:val="bullet"/>
      <w:lvlText w:val=""/>
      <w:lvlJc w:val="left"/>
      <w:pPr>
        <w:ind w:left="3207" w:hanging="360"/>
      </w:pPr>
      <w:rPr>
        <w:rFonts w:ascii="Wingdings" w:hAnsi="Wingdings" w:hint="default"/>
      </w:rPr>
    </w:lvl>
    <w:lvl w:ilvl="3" w:tplc="04190001">
      <w:start w:val="1"/>
      <w:numFmt w:val="bullet"/>
      <w:lvlText w:val=""/>
      <w:lvlJc w:val="left"/>
      <w:pPr>
        <w:ind w:left="3927" w:hanging="360"/>
      </w:pPr>
      <w:rPr>
        <w:rFonts w:ascii="Symbol" w:hAnsi="Symbol" w:hint="default"/>
      </w:rPr>
    </w:lvl>
    <w:lvl w:ilvl="4" w:tplc="04190003">
      <w:start w:val="1"/>
      <w:numFmt w:val="bullet"/>
      <w:lvlText w:val="o"/>
      <w:lvlJc w:val="left"/>
      <w:pPr>
        <w:ind w:left="4647" w:hanging="360"/>
      </w:pPr>
      <w:rPr>
        <w:rFonts w:ascii="Courier New" w:hAnsi="Courier New" w:cs="Courier New" w:hint="default"/>
      </w:rPr>
    </w:lvl>
    <w:lvl w:ilvl="5" w:tplc="04190005">
      <w:start w:val="1"/>
      <w:numFmt w:val="bullet"/>
      <w:lvlText w:val=""/>
      <w:lvlJc w:val="left"/>
      <w:pPr>
        <w:ind w:left="5367" w:hanging="360"/>
      </w:pPr>
      <w:rPr>
        <w:rFonts w:ascii="Wingdings" w:hAnsi="Wingdings" w:hint="default"/>
      </w:rPr>
    </w:lvl>
    <w:lvl w:ilvl="6" w:tplc="04190001">
      <w:start w:val="1"/>
      <w:numFmt w:val="bullet"/>
      <w:lvlText w:val=""/>
      <w:lvlJc w:val="left"/>
      <w:pPr>
        <w:ind w:left="6087" w:hanging="360"/>
      </w:pPr>
      <w:rPr>
        <w:rFonts w:ascii="Symbol" w:hAnsi="Symbol" w:hint="default"/>
      </w:rPr>
    </w:lvl>
    <w:lvl w:ilvl="7" w:tplc="04190003">
      <w:start w:val="1"/>
      <w:numFmt w:val="bullet"/>
      <w:lvlText w:val="o"/>
      <w:lvlJc w:val="left"/>
      <w:pPr>
        <w:ind w:left="6807" w:hanging="360"/>
      </w:pPr>
      <w:rPr>
        <w:rFonts w:ascii="Courier New" w:hAnsi="Courier New" w:cs="Courier New" w:hint="default"/>
      </w:rPr>
    </w:lvl>
    <w:lvl w:ilvl="8" w:tplc="04190005">
      <w:start w:val="1"/>
      <w:numFmt w:val="bullet"/>
      <w:lvlText w:val=""/>
      <w:lvlJc w:val="left"/>
      <w:pPr>
        <w:ind w:left="7527" w:hanging="360"/>
      </w:pPr>
      <w:rPr>
        <w:rFonts w:ascii="Wingdings" w:hAnsi="Wingdings" w:hint="default"/>
      </w:rPr>
    </w:lvl>
  </w:abstractNum>
  <w:abstractNum w:abstractNumId="29">
    <w:nsid w:val="4D322EAA"/>
    <w:multiLevelType w:val="hybridMultilevel"/>
    <w:tmpl w:val="37D2C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D05151"/>
    <w:multiLevelType w:val="hybridMultilevel"/>
    <w:tmpl w:val="6F2082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5A8A1AEB"/>
    <w:multiLevelType w:val="hybridMultilevel"/>
    <w:tmpl w:val="46B28CDE"/>
    <w:lvl w:ilvl="0" w:tplc="04190001">
      <w:start w:val="1"/>
      <w:numFmt w:val="bullet"/>
      <w:lvlText w:val=""/>
      <w:lvlJc w:val="left"/>
      <w:pPr>
        <w:ind w:left="1359" w:hanging="360"/>
      </w:pPr>
      <w:rPr>
        <w:rFonts w:ascii="Symbol" w:hAnsi="Symbol" w:hint="default"/>
      </w:rPr>
    </w:lvl>
    <w:lvl w:ilvl="1" w:tplc="04190003">
      <w:start w:val="1"/>
      <w:numFmt w:val="bullet"/>
      <w:lvlText w:val="o"/>
      <w:lvlJc w:val="left"/>
      <w:pPr>
        <w:ind w:left="2079" w:hanging="360"/>
      </w:pPr>
      <w:rPr>
        <w:rFonts w:ascii="Courier New" w:hAnsi="Courier New" w:cs="Courier New" w:hint="default"/>
      </w:rPr>
    </w:lvl>
    <w:lvl w:ilvl="2" w:tplc="04190005">
      <w:start w:val="1"/>
      <w:numFmt w:val="bullet"/>
      <w:lvlText w:val=""/>
      <w:lvlJc w:val="left"/>
      <w:pPr>
        <w:ind w:left="2799" w:hanging="360"/>
      </w:pPr>
      <w:rPr>
        <w:rFonts w:ascii="Wingdings" w:hAnsi="Wingdings" w:hint="default"/>
      </w:rPr>
    </w:lvl>
    <w:lvl w:ilvl="3" w:tplc="04190001">
      <w:start w:val="1"/>
      <w:numFmt w:val="bullet"/>
      <w:lvlText w:val=""/>
      <w:lvlJc w:val="left"/>
      <w:pPr>
        <w:ind w:left="3519" w:hanging="360"/>
      </w:pPr>
      <w:rPr>
        <w:rFonts w:ascii="Symbol" w:hAnsi="Symbol" w:hint="default"/>
      </w:rPr>
    </w:lvl>
    <w:lvl w:ilvl="4" w:tplc="04190003">
      <w:start w:val="1"/>
      <w:numFmt w:val="bullet"/>
      <w:lvlText w:val="o"/>
      <w:lvlJc w:val="left"/>
      <w:pPr>
        <w:ind w:left="4239" w:hanging="360"/>
      </w:pPr>
      <w:rPr>
        <w:rFonts w:ascii="Courier New" w:hAnsi="Courier New" w:cs="Courier New" w:hint="default"/>
      </w:rPr>
    </w:lvl>
    <w:lvl w:ilvl="5" w:tplc="04190005">
      <w:start w:val="1"/>
      <w:numFmt w:val="bullet"/>
      <w:lvlText w:val=""/>
      <w:lvlJc w:val="left"/>
      <w:pPr>
        <w:ind w:left="4959" w:hanging="360"/>
      </w:pPr>
      <w:rPr>
        <w:rFonts w:ascii="Wingdings" w:hAnsi="Wingdings" w:hint="default"/>
      </w:rPr>
    </w:lvl>
    <w:lvl w:ilvl="6" w:tplc="04190001">
      <w:start w:val="1"/>
      <w:numFmt w:val="bullet"/>
      <w:lvlText w:val=""/>
      <w:lvlJc w:val="left"/>
      <w:pPr>
        <w:ind w:left="5679" w:hanging="360"/>
      </w:pPr>
      <w:rPr>
        <w:rFonts w:ascii="Symbol" w:hAnsi="Symbol" w:hint="default"/>
      </w:rPr>
    </w:lvl>
    <w:lvl w:ilvl="7" w:tplc="04190003">
      <w:start w:val="1"/>
      <w:numFmt w:val="bullet"/>
      <w:lvlText w:val="o"/>
      <w:lvlJc w:val="left"/>
      <w:pPr>
        <w:ind w:left="6399" w:hanging="360"/>
      </w:pPr>
      <w:rPr>
        <w:rFonts w:ascii="Courier New" w:hAnsi="Courier New" w:cs="Courier New" w:hint="default"/>
      </w:rPr>
    </w:lvl>
    <w:lvl w:ilvl="8" w:tplc="04190005">
      <w:start w:val="1"/>
      <w:numFmt w:val="bullet"/>
      <w:lvlText w:val=""/>
      <w:lvlJc w:val="left"/>
      <w:pPr>
        <w:ind w:left="7119" w:hanging="360"/>
      </w:pPr>
      <w:rPr>
        <w:rFonts w:ascii="Wingdings" w:hAnsi="Wingdings" w:hint="default"/>
      </w:rPr>
    </w:lvl>
  </w:abstractNum>
  <w:abstractNum w:abstractNumId="32">
    <w:nsid w:val="5C2958CB"/>
    <w:multiLevelType w:val="hybridMultilevel"/>
    <w:tmpl w:val="3E1AF952"/>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nsid w:val="60457533"/>
    <w:multiLevelType w:val="hybridMultilevel"/>
    <w:tmpl w:val="E20C7DD4"/>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4">
    <w:nsid w:val="6418378C"/>
    <w:multiLevelType w:val="hybridMultilevel"/>
    <w:tmpl w:val="26FA9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0E2F02"/>
    <w:multiLevelType w:val="hybridMultilevel"/>
    <w:tmpl w:val="1CA6792A"/>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6">
    <w:nsid w:val="6F403E7D"/>
    <w:multiLevelType w:val="hybridMultilevel"/>
    <w:tmpl w:val="833655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75383E42"/>
    <w:multiLevelType w:val="hybridMultilevel"/>
    <w:tmpl w:val="B1626C00"/>
    <w:lvl w:ilvl="0" w:tplc="0419000D">
      <w:start w:val="1"/>
      <w:numFmt w:val="bullet"/>
      <w:lvlText w:val=""/>
      <w:lvlJc w:val="left"/>
      <w:pPr>
        <w:ind w:left="2574" w:hanging="360"/>
      </w:pPr>
      <w:rPr>
        <w:rFonts w:ascii="Wingdings" w:hAnsi="Wingdings" w:hint="default"/>
      </w:rPr>
    </w:lvl>
    <w:lvl w:ilvl="1" w:tplc="04190003" w:tentative="1">
      <w:start w:val="1"/>
      <w:numFmt w:val="bullet"/>
      <w:lvlText w:val="o"/>
      <w:lvlJc w:val="left"/>
      <w:pPr>
        <w:ind w:left="3294" w:hanging="360"/>
      </w:pPr>
      <w:rPr>
        <w:rFonts w:ascii="Courier New" w:hAnsi="Courier New" w:cs="Courier New" w:hint="default"/>
      </w:rPr>
    </w:lvl>
    <w:lvl w:ilvl="2" w:tplc="04190005" w:tentative="1">
      <w:start w:val="1"/>
      <w:numFmt w:val="bullet"/>
      <w:lvlText w:val=""/>
      <w:lvlJc w:val="left"/>
      <w:pPr>
        <w:ind w:left="4014" w:hanging="360"/>
      </w:pPr>
      <w:rPr>
        <w:rFonts w:ascii="Wingdings" w:hAnsi="Wingdings" w:hint="default"/>
      </w:rPr>
    </w:lvl>
    <w:lvl w:ilvl="3" w:tplc="04190001" w:tentative="1">
      <w:start w:val="1"/>
      <w:numFmt w:val="bullet"/>
      <w:lvlText w:val=""/>
      <w:lvlJc w:val="left"/>
      <w:pPr>
        <w:ind w:left="4734" w:hanging="360"/>
      </w:pPr>
      <w:rPr>
        <w:rFonts w:ascii="Symbol" w:hAnsi="Symbol" w:hint="default"/>
      </w:rPr>
    </w:lvl>
    <w:lvl w:ilvl="4" w:tplc="04190003" w:tentative="1">
      <w:start w:val="1"/>
      <w:numFmt w:val="bullet"/>
      <w:lvlText w:val="o"/>
      <w:lvlJc w:val="left"/>
      <w:pPr>
        <w:ind w:left="5454" w:hanging="360"/>
      </w:pPr>
      <w:rPr>
        <w:rFonts w:ascii="Courier New" w:hAnsi="Courier New" w:cs="Courier New" w:hint="default"/>
      </w:rPr>
    </w:lvl>
    <w:lvl w:ilvl="5" w:tplc="04190005" w:tentative="1">
      <w:start w:val="1"/>
      <w:numFmt w:val="bullet"/>
      <w:lvlText w:val=""/>
      <w:lvlJc w:val="left"/>
      <w:pPr>
        <w:ind w:left="6174" w:hanging="360"/>
      </w:pPr>
      <w:rPr>
        <w:rFonts w:ascii="Wingdings" w:hAnsi="Wingdings" w:hint="default"/>
      </w:rPr>
    </w:lvl>
    <w:lvl w:ilvl="6" w:tplc="04190001" w:tentative="1">
      <w:start w:val="1"/>
      <w:numFmt w:val="bullet"/>
      <w:lvlText w:val=""/>
      <w:lvlJc w:val="left"/>
      <w:pPr>
        <w:ind w:left="6894" w:hanging="360"/>
      </w:pPr>
      <w:rPr>
        <w:rFonts w:ascii="Symbol" w:hAnsi="Symbol" w:hint="default"/>
      </w:rPr>
    </w:lvl>
    <w:lvl w:ilvl="7" w:tplc="04190003" w:tentative="1">
      <w:start w:val="1"/>
      <w:numFmt w:val="bullet"/>
      <w:lvlText w:val="o"/>
      <w:lvlJc w:val="left"/>
      <w:pPr>
        <w:ind w:left="7614" w:hanging="360"/>
      </w:pPr>
      <w:rPr>
        <w:rFonts w:ascii="Courier New" w:hAnsi="Courier New" w:cs="Courier New" w:hint="default"/>
      </w:rPr>
    </w:lvl>
    <w:lvl w:ilvl="8" w:tplc="04190005" w:tentative="1">
      <w:start w:val="1"/>
      <w:numFmt w:val="bullet"/>
      <w:lvlText w:val=""/>
      <w:lvlJc w:val="left"/>
      <w:pPr>
        <w:ind w:left="8334" w:hanging="360"/>
      </w:pPr>
      <w:rPr>
        <w:rFonts w:ascii="Wingdings" w:hAnsi="Wingdings" w:hint="default"/>
      </w:rPr>
    </w:lvl>
  </w:abstractNum>
  <w:abstractNum w:abstractNumId="38">
    <w:nsid w:val="75FE5AC6"/>
    <w:multiLevelType w:val="hybridMultilevel"/>
    <w:tmpl w:val="6DE45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677785"/>
    <w:multiLevelType w:val="hybridMultilevel"/>
    <w:tmpl w:val="E9505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85004A"/>
    <w:multiLevelType w:val="hybridMultilevel"/>
    <w:tmpl w:val="7D825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620E62"/>
    <w:multiLevelType w:val="hybridMultilevel"/>
    <w:tmpl w:val="14E02E9C"/>
    <w:lvl w:ilvl="0" w:tplc="04190001">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42">
    <w:nsid w:val="7ECB780B"/>
    <w:multiLevelType w:val="hybridMultilevel"/>
    <w:tmpl w:val="CB90C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19"/>
  </w:num>
  <w:num w:numId="6">
    <w:abstractNumId w:val="3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lvlOverride w:ilvl="7">
      <w:startOverride w:val="1"/>
    </w:lvlOverride>
    <w:lvlOverride w:ilvl="8">
      <w:startOverride w:val="1"/>
    </w:lvlOverride>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7"/>
  </w:num>
  <w:num w:numId="13">
    <w:abstractNumId w:val="23"/>
  </w:num>
  <w:num w:numId="14">
    <w:abstractNumId w:val="15"/>
  </w:num>
  <w:num w:numId="15">
    <w:abstractNumId w:val="25"/>
  </w:num>
  <w:num w:numId="16">
    <w:abstractNumId w:val="24"/>
  </w:num>
  <w:num w:numId="17">
    <w:abstractNumId w:val="12"/>
  </w:num>
  <w:num w:numId="18">
    <w:abstractNumId w:val="10"/>
  </w:num>
  <w:num w:numId="19">
    <w:abstractNumId w:val="21"/>
  </w:num>
  <w:num w:numId="20">
    <w:abstractNumId w:val="8"/>
  </w:num>
  <w:num w:numId="21">
    <w:abstractNumId w:val="16"/>
  </w:num>
  <w:num w:numId="22">
    <w:abstractNumId w:val="22"/>
  </w:num>
  <w:num w:numId="23">
    <w:abstractNumId w:val="32"/>
  </w:num>
  <w:num w:numId="24">
    <w:abstractNumId w:val="26"/>
  </w:num>
  <w:num w:numId="25">
    <w:abstractNumId w:val="35"/>
  </w:num>
  <w:num w:numId="26">
    <w:abstractNumId w:val="9"/>
  </w:num>
  <w:num w:numId="27">
    <w:abstractNumId w:val="37"/>
  </w:num>
  <w:num w:numId="28">
    <w:abstractNumId w:val="41"/>
  </w:num>
  <w:num w:numId="29">
    <w:abstractNumId w:val="27"/>
  </w:num>
  <w:num w:numId="30">
    <w:abstractNumId w:val="38"/>
  </w:num>
  <w:num w:numId="31">
    <w:abstractNumId w:val="11"/>
  </w:num>
  <w:num w:numId="32">
    <w:abstractNumId w:val="40"/>
  </w:num>
  <w:num w:numId="33">
    <w:abstractNumId w:val="13"/>
  </w:num>
  <w:num w:numId="34">
    <w:abstractNumId w:val="18"/>
  </w:num>
  <w:num w:numId="35">
    <w:abstractNumId w:val="30"/>
  </w:num>
  <w:num w:numId="36">
    <w:abstractNumId w:val="36"/>
  </w:num>
  <w:num w:numId="37">
    <w:abstractNumId w:val="14"/>
  </w:num>
  <w:num w:numId="38">
    <w:abstractNumId w:val="39"/>
  </w:num>
  <w:num w:numId="39">
    <w:abstractNumId w:val="42"/>
  </w:num>
  <w:num w:numId="40">
    <w:abstractNumId w:val="29"/>
  </w:num>
  <w:num w:numId="41">
    <w:abstractNumId w:val="20"/>
  </w:num>
  <w:num w:numId="42">
    <w:abstractNumId w:val="34"/>
  </w:num>
  <w:num w:numId="43">
    <w:abstractNumId w:val="33"/>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compat/>
  <w:rsids>
    <w:rsidRoot w:val="00F5748B"/>
    <w:rsid w:val="00000D32"/>
    <w:rsid w:val="0000208E"/>
    <w:rsid w:val="000020D6"/>
    <w:rsid w:val="00002221"/>
    <w:rsid w:val="0000232D"/>
    <w:rsid w:val="00003200"/>
    <w:rsid w:val="00003480"/>
    <w:rsid w:val="00004083"/>
    <w:rsid w:val="00004333"/>
    <w:rsid w:val="000046DC"/>
    <w:rsid w:val="000046F2"/>
    <w:rsid w:val="0000506A"/>
    <w:rsid w:val="000050DE"/>
    <w:rsid w:val="00005237"/>
    <w:rsid w:val="000055D4"/>
    <w:rsid w:val="00006564"/>
    <w:rsid w:val="00006946"/>
    <w:rsid w:val="000071D0"/>
    <w:rsid w:val="0001064E"/>
    <w:rsid w:val="000109A4"/>
    <w:rsid w:val="00010DDD"/>
    <w:rsid w:val="00011514"/>
    <w:rsid w:val="00011F12"/>
    <w:rsid w:val="0001208A"/>
    <w:rsid w:val="000122AF"/>
    <w:rsid w:val="00012434"/>
    <w:rsid w:val="0001290D"/>
    <w:rsid w:val="00012E64"/>
    <w:rsid w:val="000134F5"/>
    <w:rsid w:val="00013517"/>
    <w:rsid w:val="000138EE"/>
    <w:rsid w:val="00013CC0"/>
    <w:rsid w:val="00013CCF"/>
    <w:rsid w:val="00013E26"/>
    <w:rsid w:val="0001416A"/>
    <w:rsid w:val="0001419F"/>
    <w:rsid w:val="00014767"/>
    <w:rsid w:val="0001496D"/>
    <w:rsid w:val="00014C8E"/>
    <w:rsid w:val="00014F5B"/>
    <w:rsid w:val="000150F8"/>
    <w:rsid w:val="00015BD9"/>
    <w:rsid w:val="00016F3B"/>
    <w:rsid w:val="000170B8"/>
    <w:rsid w:val="00020B96"/>
    <w:rsid w:val="00020B98"/>
    <w:rsid w:val="00021793"/>
    <w:rsid w:val="00022E88"/>
    <w:rsid w:val="000230E6"/>
    <w:rsid w:val="0002346D"/>
    <w:rsid w:val="00023844"/>
    <w:rsid w:val="00023BD7"/>
    <w:rsid w:val="00023E91"/>
    <w:rsid w:val="0002462A"/>
    <w:rsid w:val="000247D6"/>
    <w:rsid w:val="000249BB"/>
    <w:rsid w:val="00025109"/>
    <w:rsid w:val="00025669"/>
    <w:rsid w:val="000261E8"/>
    <w:rsid w:val="00026E93"/>
    <w:rsid w:val="00027833"/>
    <w:rsid w:val="00030102"/>
    <w:rsid w:val="000305BC"/>
    <w:rsid w:val="0003066A"/>
    <w:rsid w:val="00030BE7"/>
    <w:rsid w:val="00030E1D"/>
    <w:rsid w:val="000317EB"/>
    <w:rsid w:val="00031BEB"/>
    <w:rsid w:val="000321F0"/>
    <w:rsid w:val="0003265C"/>
    <w:rsid w:val="00032819"/>
    <w:rsid w:val="00033015"/>
    <w:rsid w:val="00033094"/>
    <w:rsid w:val="00033CCC"/>
    <w:rsid w:val="00033E8E"/>
    <w:rsid w:val="00034197"/>
    <w:rsid w:val="000345A7"/>
    <w:rsid w:val="00034777"/>
    <w:rsid w:val="00035091"/>
    <w:rsid w:val="00035970"/>
    <w:rsid w:val="00037101"/>
    <w:rsid w:val="00037146"/>
    <w:rsid w:val="00037A48"/>
    <w:rsid w:val="00040271"/>
    <w:rsid w:val="00040415"/>
    <w:rsid w:val="00040602"/>
    <w:rsid w:val="0004120A"/>
    <w:rsid w:val="00041709"/>
    <w:rsid w:val="00041BC1"/>
    <w:rsid w:val="00041D80"/>
    <w:rsid w:val="000424F2"/>
    <w:rsid w:val="0004257C"/>
    <w:rsid w:val="0004322E"/>
    <w:rsid w:val="000432AD"/>
    <w:rsid w:val="00043A5F"/>
    <w:rsid w:val="00043C6D"/>
    <w:rsid w:val="00045359"/>
    <w:rsid w:val="00045454"/>
    <w:rsid w:val="00046CB2"/>
    <w:rsid w:val="00046ED5"/>
    <w:rsid w:val="00047010"/>
    <w:rsid w:val="0004711C"/>
    <w:rsid w:val="000471A5"/>
    <w:rsid w:val="00047A3D"/>
    <w:rsid w:val="00047B6F"/>
    <w:rsid w:val="00047F11"/>
    <w:rsid w:val="000501F1"/>
    <w:rsid w:val="0005053A"/>
    <w:rsid w:val="000508B7"/>
    <w:rsid w:val="000509FC"/>
    <w:rsid w:val="00050CB4"/>
    <w:rsid w:val="000517B3"/>
    <w:rsid w:val="00051A6D"/>
    <w:rsid w:val="000525FA"/>
    <w:rsid w:val="00052A3A"/>
    <w:rsid w:val="00052A47"/>
    <w:rsid w:val="0005305D"/>
    <w:rsid w:val="000534EC"/>
    <w:rsid w:val="0005394F"/>
    <w:rsid w:val="00054362"/>
    <w:rsid w:val="00054F57"/>
    <w:rsid w:val="00055068"/>
    <w:rsid w:val="00055215"/>
    <w:rsid w:val="00055250"/>
    <w:rsid w:val="000558C7"/>
    <w:rsid w:val="00055FD5"/>
    <w:rsid w:val="000560F1"/>
    <w:rsid w:val="0005643E"/>
    <w:rsid w:val="00056866"/>
    <w:rsid w:val="00056B2F"/>
    <w:rsid w:val="00056EF7"/>
    <w:rsid w:val="00057707"/>
    <w:rsid w:val="00060F37"/>
    <w:rsid w:val="00061A25"/>
    <w:rsid w:val="00061C92"/>
    <w:rsid w:val="00061E14"/>
    <w:rsid w:val="000621E2"/>
    <w:rsid w:val="000621EB"/>
    <w:rsid w:val="00062444"/>
    <w:rsid w:val="0006256F"/>
    <w:rsid w:val="000626FB"/>
    <w:rsid w:val="000628D4"/>
    <w:rsid w:val="00062922"/>
    <w:rsid w:val="00062B74"/>
    <w:rsid w:val="00062C59"/>
    <w:rsid w:val="00062CBF"/>
    <w:rsid w:val="000630F1"/>
    <w:rsid w:val="00064024"/>
    <w:rsid w:val="00064550"/>
    <w:rsid w:val="000648AE"/>
    <w:rsid w:val="00065873"/>
    <w:rsid w:val="00065DC0"/>
    <w:rsid w:val="0006614A"/>
    <w:rsid w:val="000661F0"/>
    <w:rsid w:val="00066263"/>
    <w:rsid w:val="000673CF"/>
    <w:rsid w:val="00067662"/>
    <w:rsid w:val="00067688"/>
    <w:rsid w:val="00067C64"/>
    <w:rsid w:val="00067E34"/>
    <w:rsid w:val="00070397"/>
    <w:rsid w:val="0007053B"/>
    <w:rsid w:val="0007073E"/>
    <w:rsid w:val="00070AD5"/>
    <w:rsid w:val="00071467"/>
    <w:rsid w:val="00071565"/>
    <w:rsid w:val="00071BB6"/>
    <w:rsid w:val="00071C38"/>
    <w:rsid w:val="00071F6B"/>
    <w:rsid w:val="000721E7"/>
    <w:rsid w:val="00072431"/>
    <w:rsid w:val="000725D8"/>
    <w:rsid w:val="00072CAD"/>
    <w:rsid w:val="00072E2A"/>
    <w:rsid w:val="00073CB6"/>
    <w:rsid w:val="00073E41"/>
    <w:rsid w:val="000744AA"/>
    <w:rsid w:val="00074742"/>
    <w:rsid w:val="000753F9"/>
    <w:rsid w:val="00076568"/>
    <w:rsid w:val="000766AB"/>
    <w:rsid w:val="00076768"/>
    <w:rsid w:val="000767BC"/>
    <w:rsid w:val="0007693C"/>
    <w:rsid w:val="00076C35"/>
    <w:rsid w:val="00077236"/>
    <w:rsid w:val="000779AE"/>
    <w:rsid w:val="000800DA"/>
    <w:rsid w:val="00080D7A"/>
    <w:rsid w:val="00080E26"/>
    <w:rsid w:val="00081268"/>
    <w:rsid w:val="000814C1"/>
    <w:rsid w:val="000815DF"/>
    <w:rsid w:val="000825A5"/>
    <w:rsid w:val="00082799"/>
    <w:rsid w:val="0008373B"/>
    <w:rsid w:val="00083BDC"/>
    <w:rsid w:val="00083D1B"/>
    <w:rsid w:val="00084676"/>
    <w:rsid w:val="00084E62"/>
    <w:rsid w:val="000850EE"/>
    <w:rsid w:val="00085947"/>
    <w:rsid w:val="000859EB"/>
    <w:rsid w:val="00086405"/>
    <w:rsid w:val="000866D1"/>
    <w:rsid w:val="000868F1"/>
    <w:rsid w:val="0008795D"/>
    <w:rsid w:val="00090471"/>
    <w:rsid w:val="000906B5"/>
    <w:rsid w:val="00090FF7"/>
    <w:rsid w:val="00091405"/>
    <w:rsid w:val="0009140B"/>
    <w:rsid w:val="00091811"/>
    <w:rsid w:val="00093132"/>
    <w:rsid w:val="0009325F"/>
    <w:rsid w:val="000951F4"/>
    <w:rsid w:val="0009577B"/>
    <w:rsid w:val="00095E78"/>
    <w:rsid w:val="00096031"/>
    <w:rsid w:val="0009616C"/>
    <w:rsid w:val="0009662D"/>
    <w:rsid w:val="00096EAA"/>
    <w:rsid w:val="0009714B"/>
    <w:rsid w:val="000972F2"/>
    <w:rsid w:val="000A03B0"/>
    <w:rsid w:val="000A0AF9"/>
    <w:rsid w:val="000A11E1"/>
    <w:rsid w:val="000A179C"/>
    <w:rsid w:val="000A204D"/>
    <w:rsid w:val="000A2291"/>
    <w:rsid w:val="000A2DEE"/>
    <w:rsid w:val="000A32FF"/>
    <w:rsid w:val="000A3A38"/>
    <w:rsid w:val="000A48E5"/>
    <w:rsid w:val="000A575A"/>
    <w:rsid w:val="000A5B5E"/>
    <w:rsid w:val="000A5D47"/>
    <w:rsid w:val="000A622A"/>
    <w:rsid w:val="000A63AA"/>
    <w:rsid w:val="000A718A"/>
    <w:rsid w:val="000A7532"/>
    <w:rsid w:val="000A7627"/>
    <w:rsid w:val="000A7E5B"/>
    <w:rsid w:val="000B1240"/>
    <w:rsid w:val="000B1411"/>
    <w:rsid w:val="000B141A"/>
    <w:rsid w:val="000B14C0"/>
    <w:rsid w:val="000B1DD5"/>
    <w:rsid w:val="000B1EC1"/>
    <w:rsid w:val="000B21A5"/>
    <w:rsid w:val="000B23CD"/>
    <w:rsid w:val="000B3685"/>
    <w:rsid w:val="000B572C"/>
    <w:rsid w:val="000B591B"/>
    <w:rsid w:val="000B5FDC"/>
    <w:rsid w:val="000B60EC"/>
    <w:rsid w:val="000B6855"/>
    <w:rsid w:val="000B6D38"/>
    <w:rsid w:val="000B75F7"/>
    <w:rsid w:val="000B7696"/>
    <w:rsid w:val="000B78C7"/>
    <w:rsid w:val="000C04C9"/>
    <w:rsid w:val="000C08A3"/>
    <w:rsid w:val="000C0B75"/>
    <w:rsid w:val="000C1706"/>
    <w:rsid w:val="000C2261"/>
    <w:rsid w:val="000C26B2"/>
    <w:rsid w:val="000C27BE"/>
    <w:rsid w:val="000C353F"/>
    <w:rsid w:val="000C395E"/>
    <w:rsid w:val="000C3BD0"/>
    <w:rsid w:val="000C44C3"/>
    <w:rsid w:val="000C47E2"/>
    <w:rsid w:val="000C4A69"/>
    <w:rsid w:val="000C586F"/>
    <w:rsid w:val="000C6297"/>
    <w:rsid w:val="000C66B4"/>
    <w:rsid w:val="000D05A5"/>
    <w:rsid w:val="000D064B"/>
    <w:rsid w:val="000D07CC"/>
    <w:rsid w:val="000D08AE"/>
    <w:rsid w:val="000D09C4"/>
    <w:rsid w:val="000D16FA"/>
    <w:rsid w:val="000D1C78"/>
    <w:rsid w:val="000D1FDD"/>
    <w:rsid w:val="000D2E36"/>
    <w:rsid w:val="000D32B5"/>
    <w:rsid w:val="000D3482"/>
    <w:rsid w:val="000D4553"/>
    <w:rsid w:val="000D4D85"/>
    <w:rsid w:val="000D50FF"/>
    <w:rsid w:val="000D6248"/>
    <w:rsid w:val="000D6533"/>
    <w:rsid w:val="000D79E1"/>
    <w:rsid w:val="000E0073"/>
    <w:rsid w:val="000E01F0"/>
    <w:rsid w:val="000E0BEC"/>
    <w:rsid w:val="000E0CBE"/>
    <w:rsid w:val="000E1400"/>
    <w:rsid w:val="000E1A27"/>
    <w:rsid w:val="000E1CCC"/>
    <w:rsid w:val="000E2140"/>
    <w:rsid w:val="000E4168"/>
    <w:rsid w:val="000E4501"/>
    <w:rsid w:val="000E4D95"/>
    <w:rsid w:val="000E4FB7"/>
    <w:rsid w:val="000E4FFA"/>
    <w:rsid w:val="000E588A"/>
    <w:rsid w:val="000E6EC1"/>
    <w:rsid w:val="000E715D"/>
    <w:rsid w:val="000E781A"/>
    <w:rsid w:val="000E7C04"/>
    <w:rsid w:val="000E7CCA"/>
    <w:rsid w:val="000E7D83"/>
    <w:rsid w:val="000F099B"/>
    <w:rsid w:val="000F0F18"/>
    <w:rsid w:val="000F13B8"/>
    <w:rsid w:val="000F147A"/>
    <w:rsid w:val="000F15ED"/>
    <w:rsid w:val="000F16CE"/>
    <w:rsid w:val="000F1C91"/>
    <w:rsid w:val="000F26FA"/>
    <w:rsid w:val="000F2F2B"/>
    <w:rsid w:val="000F3694"/>
    <w:rsid w:val="000F395B"/>
    <w:rsid w:val="000F3B64"/>
    <w:rsid w:val="000F3C1C"/>
    <w:rsid w:val="000F3D89"/>
    <w:rsid w:val="000F4BCC"/>
    <w:rsid w:val="000F535A"/>
    <w:rsid w:val="000F5880"/>
    <w:rsid w:val="000F5DED"/>
    <w:rsid w:val="000F5E29"/>
    <w:rsid w:val="000F659C"/>
    <w:rsid w:val="000F680C"/>
    <w:rsid w:val="000F6AF2"/>
    <w:rsid w:val="000F6F42"/>
    <w:rsid w:val="000F7721"/>
    <w:rsid w:val="0010033B"/>
    <w:rsid w:val="0010120C"/>
    <w:rsid w:val="00101632"/>
    <w:rsid w:val="00101A9A"/>
    <w:rsid w:val="0010265A"/>
    <w:rsid w:val="00102EFB"/>
    <w:rsid w:val="00103B1E"/>
    <w:rsid w:val="00103C75"/>
    <w:rsid w:val="00103FC0"/>
    <w:rsid w:val="00104093"/>
    <w:rsid w:val="00104761"/>
    <w:rsid w:val="00104826"/>
    <w:rsid w:val="001049D9"/>
    <w:rsid w:val="001058C3"/>
    <w:rsid w:val="00106B76"/>
    <w:rsid w:val="001072F8"/>
    <w:rsid w:val="00107C1E"/>
    <w:rsid w:val="00107E69"/>
    <w:rsid w:val="001104C8"/>
    <w:rsid w:val="00110F80"/>
    <w:rsid w:val="001110F6"/>
    <w:rsid w:val="00111E7F"/>
    <w:rsid w:val="0011222C"/>
    <w:rsid w:val="0011223D"/>
    <w:rsid w:val="001126DE"/>
    <w:rsid w:val="00112C65"/>
    <w:rsid w:val="001134B9"/>
    <w:rsid w:val="00113623"/>
    <w:rsid w:val="00113B5B"/>
    <w:rsid w:val="001141C7"/>
    <w:rsid w:val="0011474E"/>
    <w:rsid w:val="00114FA9"/>
    <w:rsid w:val="00115876"/>
    <w:rsid w:val="00115E75"/>
    <w:rsid w:val="00116822"/>
    <w:rsid w:val="00117FC6"/>
    <w:rsid w:val="001208B7"/>
    <w:rsid w:val="00120E0C"/>
    <w:rsid w:val="00121005"/>
    <w:rsid w:val="001214AF"/>
    <w:rsid w:val="001214D6"/>
    <w:rsid w:val="001219FD"/>
    <w:rsid w:val="00121CEF"/>
    <w:rsid w:val="001227E3"/>
    <w:rsid w:val="00123323"/>
    <w:rsid w:val="001235C9"/>
    <w:rsid w:val="0012394D"/>
    <w:rsid w:val="00124568"/>
    <w:rsid w:val="00124593"/>
    <w:rsid w:val="0012498F"/>
    <w:rsid w:val="0012515E"/>
    <w:rsid w:val="001252AB"/>
    <w:rsid w:val="00125932"/>
    <w:rsid w:val="00125CD2"/>
    <w:rsid w:val="001269AF"/>
    <w:rsid w:val="00126A14"/>
    <w:rsid w:val="00126D25"/>
    <w:rsid w:val="0012700E"/>
    <w:rsid w:val="001270DB"/>
    <w:rsid w:val="00127B21"/>
    <w:rsid w:val="00130C3A"/>
    <w:rsid w:val="001310CB"/>
    <w:rsid w:val="001315B4"/>
    <w:rsid w:val="00131AC9"/>
    <w:rsid w:val="00131D91"/>
    <w:rsid w:val="001322C2"/>
    <w:rsid w:val="0013281A"/>
    <w:rsid w:val="00132ED5"/>
    <w:rsid w:val="00132F8B"/>
    <w:rsid w:val="00133030"/>
    <w:rsid w:val="001341EC"/>
    <w:rsid w:val="0013429B"/>
    <w:rsid w:val="00135A9F"/>
    <w:rsid w:val="001361A9"/>
    <w:rsid w:val="001362E2"/>
    <w:rsid w:val="00136BAC"/>
    <w:rsid w:val="00137252"/>
    <w:rsid w:val="001372C7"/>
    <w:rsid w:val="001372FF"/>
    <w:rsid w:val="0013755F"/>
    <w:rsid w:val="00137E23"/>
    <w:rsid w:val="001400EE"/>
    <w:rsid w:val="0014023D"/>
    <w:rsid w:val="001406C4"/>
    <w:rsid w:val="001408BF"/>
    <w:rsid w:val="00141166"/>
    <w:rsid w:val="001417FD"/>
    <w:rsid w:val="00142686"/>
    <w:rsid w:val="00142F8B"/>
    <w:rsid w:val="00142FC9"/>
    <w:rsid w:val="00143245"/>
    <w:rsid w:val="00143677"/>
    <w:rsid w:val="001436EC"/>
    <w:rsid w:val="00144411"/>
    <w:rsid w:val="00145070"/>
    <w:rsid w:val="00145CCC"/>
    <w:rsid w:val="00145EB9"/>
    <w:rsid w:val="00146A99"/>
    <w:rsid w:val="00146EE6"/>
    <w:rsid w:val="00147134"/>
    <w:rsid w:val="00147492"/>
    <w:rsid w:val="001476CD"/>
    <w:rsid w:val="00147FA3"/>
    <w:rsid w:val="00150A62"/>
    <w:rsid w:val="001511D7"/>
    <w:rsid w:val="00151981"/>
    <w:rsid w:val="00151F19"/>
    <w:rsid w:val="001524F7"/>
    <w:rsid w:val="0015252D"/>
    <w:rsid w:val="00152723"/>
    <w:rsid w:val="00153B6E"/>
    <w:rsid w:val="00153C6C"/>
    <w:rsid w:val="00153E9F"/>
    <w:rsid w:val="001541BD"/>
    <w:rsid w:val="00154391"/>
    <w:rsid w:val="001547FE"/>
    <w:rsid w:val="00154F5B"/>
    <w:rsid w:val="001552FE"/>
    <w:rsid w:val="0015542D"/>
    <w:rsid w:val="0015549B"/>
    <w:rsid w:val="00155685"/>
    <w:rsid w:val="0015596D"/>
    <w:rsid w:val="00155CDC"/>
    <w:rsid w:val="00156398"/>
    <w:rsid w:val="001566EA"/>
    <w:rsid w:val="001606EC"/>
    <w:rsid w:val="00161574"/>
    <w:rsid w:val="001618C5"/>
    <w:rsid w:val="0016269D"/>
    <w:rsid w:val="001627FB"/>
    <w:rsid w:val="001629C8"/>
    <w:rsid w:val="00163331"/>
    <w:rsid w:val="00163DA5"/>
    <w:rsid w:val="00163E34"/>
    <w:rsid w:val="001643FA"/>
    <w:rsid w:val="00164AF2"/>
    <w:rsid w:val="00164FF1"/>
    <w:rsid w:val="00166F75"/>
    <w:rsid w:val="00167115"/>
    <w:rsid w:val="001672C9"/>
    <w:rsid w:val="001678BA"/>
    <w:rsid w:val="00167A45"/>
    <w:rsid w:val="00170565"/>
    <w:rsid w:val="001709C8"/>
    <w:rsid w:val="001712B7"/>
    <w:rsid w:val="00172677"/>
    <w:rsid w:val="001728C7"/>
    <w:rsid w:val="001728E8"/>
    <w:rsid w:val="00172BCC"/>
    <w:rsid w:val="0017324B"/>
    <w:rsid w:val="001732BB"/>
    <w:rsid w:val="001733E3"/>
    <w:rsid w:val="00173ABC"/>
    <w:rsid w:val="00174270"/>
    <w:rsid w:val="001743D1"/>
    <w:rsid w:val="001750CA"/>
    <w:rsid w:val="00175143"/>
    <w:rsid w:val="0017520B"/>
    <w:rsid w:val="0017560E"/>
    <w:rsid w:val="001757CB"/>
    <w:rsid w:val="00175D98"/>
    <w:rsid w:val="00175E65"/>
    <w:rsid w:val="00175EFD"/>
    <w:rsid w:val="00175F5E"/>
    <w:rsid w:val="00175FFC"/>
    <w:rsid w:val="00176455"/>
    <w:rsid w:val="001767E4"/>
    <w:rsid w:val="0017698D"/>
    <w:rsid w:val="00177526"/>
    <w:rsid w:val="00177624"/>
    <w:rsid w:val="00177867"/>
    <w:rsid w:val="00177896"/>
    <w:rsid w:val="00180273"/>
    <w:rsid w:val="00180CF8"/>
    <w:rsid w:val="001816F5"/>
    <w:rsid w:val="00182819"/>
    <w:rsid w:val="00182B18"/>
    <w:rsid w:val="00182BD9"/>
    <w:rsid w:val="001833A1"/>
    <w:rsid w:val="00183520"/>
    <w:rsid w:val="001836DE"/>
    <w:rsid w:val="001836FD"/>
    <w:rsid w:val="00183B77"/>
    <w:rsid w:val="00183C92"/>
    <w:rsid w:val="0018406A"/>
    <w:rsid w:val="0018491E"/>
    <w:rsid w:val="00184A56"/>
    <w:rsid w:val="00184A7C"/>
    <w:rsid w:val="00184E49"/>
    <w:rsid w:val="00184EFF"/>
    <w:rsid w:val="001857B9"/>
    <w:rsid w:val="00185D56"/>
    <w:rsid w:val="00185ECF"/>
    <w:rsid w:val="00185F68"/>
    <w:rsid w:val="00186313"/>
    <w:rsid w:val="00186464"/>
    <w:rsid w:val="001869E0"/>
    <w:rsid w:val="00186CD2"/>
    <w:rsid w:val="00186F9E"/>
    <w:rsid w:val="00187818"/>
    <w:rsid w:val="00190E09"/>
    <w:rsid w:val="00190FAF"/>
    <w:rsid w:val="00191212"/>
    <w:rsid w:val="00191979"/>
    <w:rsid w:val="00192071"/>
    <w:rsid w:val="001923B5"/>
    <w:rsid w:val="00192679"/>
    <w:rsid w:val="001928CB"/>
    <w:rsid w:val="0019369F"/>
    <w:rsid w:val="00193820"/>
    <w:rsid w:val="00193E40"/>
    <w:rsid w:val="00194FC7"/>
    <w:rsid w:val="001958C3"/>
    <w:rsid w:val="001964AB"/>
    <w:rsid w:val="00196828"/>
    <w:rsid w:val="00196A0E"/>
    <w:rsid w:val="00196B5F"/>
    <w:rsid w:val="00196D67"/>
    <w:rsid w:val="001975EC"/>
    <w:rsid w:val="00197680"/>
    <w:rsid w:val="00197A0F"/>
    <w:rsid w:val="00197ECA"/>
    <w:rsid w:val="001A04E9"/>
    <w:rsid w:val="001A0C34"/>
    <w:rsid w:val="001A0CB5"/>
    <w:rsid w:val="001A176C"/>
    <w:rsid w:val="001A1804"/>
    <w:rsid w:val="001A2442"/>
    <w:rsid w:val="001A24E5"/>
    <w:rsid w:val="001A2978"/>
    <w:rsid w:val="001A33CC"/>
    <w:rsid w:val="001A35EF"/>
    <w:rsid w:val="001A3921"/>
    <w:rsid w:val="001A3AC5"/>
    <w:rsid w:val="001A3BBA"/>
    <w:rsid w:val="001A4D9E"/>
    <w:rsid w:val="001A50C2"/>
    <w:rsid w:val="001A587E"/>
    <w:rsid w:val="001A590B"/>
    <w:rsid w:val="001A6201"/>
    <w:rsid w:val="001A6F10"/>
    <w:rsid w:val="001A6F3B"/>
    <w:rsid w:val="001B018C"/>
    <w:rsid w:val="001B08D8"/>
    <w:rsid w:val="001B1256"/>
    <w:rsid w:val="001B1466"/>
    <w:rsid w:val="001B18EB"/>
    <w:rsid w:val="001B1BB5"/>
    <w:rsid w:val="001B1E9B"/>
    <w:rsid w:val="001B1F37"/>
    <w:rsid w:val="001B25BA"/>
    <w:rsid w:val="001B31EF"/>
    <w:rsid w:val="001B381F"/>
    <w:rsid w:val="001B3858"/>
    <w:rsid w:val="001B3D75"/>
    <w:rsid w:val="001B4131"/>
    <w:rsid w:val="001B4561"/>
    <w:rsid w:val="001B55EA"/>
    <w:rsid w:val="001B5A0D"/>
    <w:rsid w:val="001B5B59"/>
    <w:rsid w:val="001B630A"/>
    <w:rsid w:val="001B69DE"/>
    <w:rsid w:val="001B6C1E"/>
    <w:rsid w:val="001B6E30"/>
    <w:rsid w:val="001B79A1"/>
    <w:rsid w:val="001C00F8"/>
    <w:rsid w:val="001C0B70"/>
    <w:rsid w:val="001C14E0"/>
    <w:rsid w:val="001C1BBF"/>
    <w:rsid w:val="001C1DF4"/>
    <w:rsid w:val="001C23F8"/>
    <w:rsid w:val="001C2A76"/>
    <w:rsid w:val="001C2B03"/>
    <w:rsid w:val="001C2C1E"/>
    <w:rsid w:val="001C2F9A"/>
    <w:rsid w:val="001C301F"/>
    <w:rsid w:val="001C3F32"/>
    <w:rsid w:val="001C4086"/>
    <w:rsid w:val="001C4818"/>
    <w:rsid w:val="001C4C98"/>
    <w:rsid w:val="001C588C"/>
    <w:rsid w:val="001C5938"/>
    <w:rsid w:val="001C62A7"/>
    <w:rsid w:val="001C6640"/>
    <w:rsid w:val="001C6915"/>
    <w:rsid w:val="001C6C33"/>
    <w:rsid w:val="001C7358"/>
    <w:rsid w:val="001D1105"/>
    <w:rsid w:val="001D1A22"/>
    <w:rsid w:val="001D2080"/>
    <w:rsid w:val="001D2081"/>
    <w:rsid w:val="001D2B29"/>
    <w:rsid w:val="001D2B8B"/>
    <w:rsid w:val="001D2D8C"/>
    <w:rsid w:val="001D3312"/>
    <w:rsid w:val="001D348A"/>
    <w:rsid w:val="001D3BFB"/>
    <w:rsid w:val="001D3F35"/>
    <w:rsid w:val="001D4139"/>
    <w:rsid w:val="001D473A"/>
    <w:rsid w:val="001D4AAF"/>
    <w:rsid w:val="001D4F87"/>
    <w:rsid w:val="001D5533"/>
    <w:rsid w:val="001D5720"/>
    <w:rsid w:val="001D57D2"/>
    <w:rsid w:val="001D5C51"/>
    <w:rsid w:val="001D5C98"/>
    <w:rsid w:val="001D5E55"/>
    <w:rsid w:val="001D62BB"/>
    <w:rsid w:val="001D6B15"/>
    <w:rsid w:val="001D6C6D"/>
    <w:rsid w:val="001D77BE"/>
    <w:rsid w:val="001D7A9D"/>
    <w:rsid w:val="001E0204"/>
    <w:rsid w:val="001E0E53"/>
    <w:rsid w:val="001E0E58"/>
    <w:rsid w:val="001E18A6"/>
    <w:rsid w:val="001E1AA8"/>
    <w:rsid w:val="001E1BA4"/>
    <w:rsid w:val="001E1DF6"/>
    <w:rsid w:val="001E217B"/>
    <w:rsid w:val="001E2CD8"/>
    <w:rsid w:val="001E2FC2"/>
    <w:rsid w:val="001E3A9D"/>
    <w:rsid w:val="001E3B9D"/>
    <w:rsid w:val="001E3CE4"/>
    <w:rsid w:val="001E3DC7"/>
    <w:rsid w:val="001E3FC5"/>
    <w:rsid w:val="001E4530"/>
    <w:rsid w:val="001E5501"/>
    <w:rsid w:val="001E5828"/>
    <w:rsid w:val="001E599A"/>
    <w:rsid w:val="001E61BB"/>
    <w:rsid w:val="001E65BB"/>
    <w:rsid w:val="001F0A03"/>
    <w:rsid w:val="001F1760"/>
    <w:rsid w:val="001F2269"/>
    <w:rsid w:val="001F2680"/>
    <w:rsid w:val="001F39B9"/>
    <w:rsid w:val="001F3AEA"/>
    <w:rsid w:val="001F4599"/>
    <w:rsid w:val="001F4EB5"/>
    <w:rsid w:val="001F4F81"/>
    <w:rsid w:val="001F5604"/>
    <w:rsid w:val="001F56DC"/>
    <w:rsid w:val="001F588A"/>
    <w:rsid w:val="001F6E3B"/>
    <w:rsid w:val="001F7A9A"/>
    <w:rsid w:val="001F7C54"/>
    <w:rsid w:val="00200094"/>
    <w:rsid w:val="00200EBA"/>
    <w:rsid w:val="00201503"/>
    <w:rsid w:val="002017B8"/>
    <w:rsid w:val="0020181D"/>
    <w:rsid w:val="00201E89"/>
    <w:rsid w:val="00201F83"/>
    <w:rsid w:val="00201F8B"/>
    <w:rsid w:val="0020227B"/>
    <w:rsid w:val="0020265B"/>
    <w:rsid w:val="00202D94"/>
    <w:rsid w:val="00202FFC"/>
    <w:rsid w:val="002033D0"/>
    <w:rsid w:val="0020382B"/>
    <w:rsid w:val="00204273"/>
    <w:rsid w:val="00204453"/>
    <w:rsid w:val="00204700"/>
    <w:rsid w:val="002049A0"/>
    <w:rsid w:val="00204A6D"/>
    <w:rsid w:val="002067F9"/>
    <w:rsid w:val="002067FB"/>
    <w:rsid w:val="00206A0B"/>
    <w:rsid w:val="00206A12"/>
    <w:rsid w:val="00207069"/>
    <w:rsid w:val="00207819"/>
    <w:rsid w:val="002101E2"/>
    <w:rsid w:val="0021024B"/>
    <w:rsid w:val="00210D31"/>
    <w:rsid w:val="00210E1D"/>
    <w:rsid w:val="00211715"/>
    <w:rsid w:val="0021197F"/>
    <w:rsid w:val="00211D4B"/>
    <w:rsid w:val="00211F01"/>
    <w:rsid w:val="0021264F"/>
    <w:rsid w:val="00212F31"/>
    <w:rsid w:val="00213FA9"/>
    <w:rsid w:val="00214E26"/>
    <w:rsid w:val="00215214"/>
    <w:rsid w:val="00215EF5"/>
    <w:rsid w:val="002167BD"/>
    <w:rsid w:val="00216A17"/>
    <w:rsid w:val="00216B48"/>
    <w:rsid w:val="00216D0A"/>
    <w:rsid w:val="00217638"/>
    <w:rsid w:val="00217986"/>
    <w:rsid w:val="00217D85"/>
    <w:rsid w:val="00217DBE"/>
    <w:rsid w:val="00217F12"/>
    <w:rsid w:val="00217FAA"/>
    <w:rsid w:val="002204DA"/>
    <w:rsid w:val="0022154F"/>
    <w:rsid w:val="00221DC8"/>
    <w:rsid w:val="00221EC7"/>
    <w:rsid w:val="00221F01"/>
    <w:rsid w:val="00222439"/>
    <w:rsid w:val="00222514"/>
    <w:rsid w:val="00223065"/>
    <w:rsid w:val="002230A6"/>
    <w:rsid w:val="00223EF2"/>
    <w:rsid w:val="00224260"/>
    <w:rsid w:val="002244DD"/>
    <w:rsid w:val="002247AA"/>
    <w:rsid w:val="00224DCE"/>
    <w:rsid w:val="00224EFC"/>
    <w:rsid w:val="00224EFE"/>
    <w:rsid w:val="0022508A"/>
    <w:rsid w:val="00225393"/>
    <w:rsid w:val="00226643"/>
    <w:rsid w:val="00226FD8"/>
    <w:rsid w:val="002271BB"/>
    <w:rsid w:val="00227488"/>
    <w:rsid w:val="00230417"/>
    <w:rsid w:val="00230C1F"/>
    <w:rsid w:val="00231853"/>
    <w:rsid w:val="00231988"/>
    <w:rsid w:val="0023360D"/>
    <w:rsid w:val="00233C84"/>
    <w:rsid w:val="00234A6E"/>
    <w:rsid w:val="00234C47"/>
    <w:rsid w:val="002351C3"/>
    <w:rsid w:val="002360F2"/>
    <w:rsid w:val="002366DF"/>
    <w:rsid w:val="00236AA5"/>
    <w:rsid w:val="00236B82"/>
    <w:rsid w:val="002372C1"/>
    <w:rsid w:val="002373B2"/>
    <w:rsid w:val="00237BB8"/>
    <w:rsid w:val="00240B95"/>
    <w:rsid w:val="00240FAB"/>
    <w:rsid w:val="002415C5"/>
    <w:rsid w:val="00241B7C"/>
    <w:rsid w:val="002421C8"/>
    <w:rsid w:val="00242BC1"/>
    <w:rsid w:val="00242F4E"/>
    <w:rsid w:val="00243A83"/>
    <w:rsid w:val="002443EE"/>
    <w:rsid w:val="002446D2"/>
    <w:rsid w:val="002448BD"/>
    <w:rsid w:val="00244C44"/>
    <w:rsid w:val="00244FBC"/>
    <w:rsid w:val="00244FBD"/>
    <w:rsid w:val="00245283"/>
    <w:rsid w:val="00245721"/>
    <w:rsid w:val="00245F5D"/>
    <w:rsid w:val="002468F8"/>
    <w:rsid w:val="00246CEB"/>
    <w:rsid w:val="002471C7"/>
    <w:rsid w:val="002472F3"/>
    <w:rsid w:val="0024752D"/>
    <w:rsid w:val="00247DF3"/>
    <w:rsid w:val="002505AF"/>
    <w:rsid w:val="00250782"/>
    <w:rsid w:val="002509CD"/>
    <w:rsid w:val="00250B82"/>
    <w:rsid w:val="00251B14"/>
    <w:rsid w:val="00251B60"/>
    <w:rsid w:val="00251E8C"/>
    <w:rsid w:val="00251F64"/>
    <w:rsid w:val="0025222D"/>
    <w:rsid w:val="0025282C"/>
    <w:rsid w:val="00252F94"/>
    <w:rsid w:val="0025368A"/>
    <w:rsid w:val="002537BF"/>
    <w:rsid w:val="00253A30"/>
    <w:rsid w:val="00253F78"/>
    <w:rsid w:val="0025462C"/>
    <w:rsid w:val="00254C0F"/>
    <w:rsid w:val="0025598B"/>
    <w:rsid w:val="00256344"/>
    <w:rsid w:val="00256614"/>
    <w:rsid w:val="00256854"/>
    <w:rsid w:val="002569E5"/>
    <w:rsid w:val="00256A88"/>
    <w:rsid w:val="00256CEB"/>
    <w:rsid w:val="0025771D"/>
    <w:rsid w:val="00257CF2"/>
    <w:rsid w:val="00260712"/>
    <w:rsid w:val="0026091F"/>
    <w:rsid w:val="00260CCB"/>
    <w:rsid w:val="002623BD"/>
    <w:rsid w:val="00262576"/>
    <w:rsid w:val="002626B3"/>
    <w:rsid w:val="002629AB"/>
    <w:rsid w:val="002632BB"/>
    <w:rsid w:val="002636D0"/>
    <w:rsid w:val="00263B88"/>
    <w:rsid w:val="002640B5"/>
    <w:rsid w:val="00264339"/>
    <w:rsid w:val="002645D4"/>
    <w:rsid w:val="00264DED"/>
    <w:rsid w:val="002659FF"/>
    <w:rsid w:val="002668C3"/>
    <w:rsid w:val="00267250"/>
    <w:rsid w:val="00267A78"/>
    <w:rsid w:val="00267ECD"/>
    <w:rsid w:val="002705CB"/>
    <w:rsid w:val="00271FBB"/>
    <w:rsid w:val="00273517"/>
    <w:rsid w:val="0027367E"/>
    <w:rsid w:val="00273DB8"/>
    <w:rsid w:val="00273FD1"/>
    <w:rsid w:val="0027409E"/>
    <w:rsid w:val="002748B7"/>
    <w:rsid w:val="002749F9"/>
    <w:rsid w:val="00274A04"/>
    <w:rsid w:val="002754C2"/>
    <w:rsid w:val="00275994"/>
    <w:rsid w:val="00275A41"/>
    <w:rsid w:val="00276139"/>
    <w:rsid w:val="002769A1"/>
    <w:rsid w:val="00276B38"/>
    <w:rsid w:val="00276F18"/>
    <w:rsid w:val="002776B2"/>
    <w:rsid w:val="0027777C"/>
    <w:rsid w:val="002777F8"/>
    <w:rsid w:val="00277B43"/>
    <w:rsid w:val="00280CAC"/>
    <w:rsid w:val="00280F63"/>
    <w:rsid w:val="00281213"/>
    <w:rsid w:val="002819CA"/>
    <w:rsid w:val="00282192"/>
    <w:rsid w:val="00282842"/>
    <w:rsid w:val="00283214"/>
    <w:rsid w:val="002846E1"/>
    <w:rsid w:val="002847BD"/>
    <w:rsid w:val="00284AF3"/>
    <w:rsid w:val="002853A3"/>
    <w:rsid w:val="00285498"/>
    <w:rsid w:val="00285ADC"/>
    <w:rsid w:val="00285DBA"/>
    <w:rsid w:val="00286D2D"/>
    <w:rsid w:val="00286D83"/>
    <w:rsid w:val="00287000"/>
    <w:rsid w:val="0028728D"/>
    <w:rsid w:val="00290A03"/>
    <w:rsid w:val="00291672"/>
    <w:rsid w:val="002917B0"/>
    <w:rsid w:val="00291C77"/>
    <w:rsid w:val="002922F8"/>
    <w:rsid w:val="002923B8"/>
    <w:rsid w:val="00292F46"/>
    <w:rsid w:val="00293429"/>
    <w:rsid w:val="00293686"/>
    <w:rsid w:val="00293902"/>
    <w:rsid w:val="00293D42"/>
    <w:rsid w:val="00294CE8"/>
    <w:rsid w:val="00295089"/>
    <w:rsid w:val="00295425"/>
    <w:rsid w:val="002959E5"/>
    <w:rsid w:val="0029686C"/>
    <w:rsid w:val="00296AF6"/>
    <w:rsid w:val="00296C12"/>
    <w:rsid w:val="00296D8E"/>
    <w:rsid w:val="0029734B"/>
    <w:rsid w:val="00297EDC"/>
    <w:rsid w:val="002A1071"/>
    <w:rsid w:val="002A132D"/>
    <w:rsid w:val="002A182D"/>
    <w:rsid w:val="002A1D3F"/>
    <w:rsid w:val="002A3139"/>
    <w:rsid w:val="002A35C6"/>
    <w:rsid w:val="002A3808"/>
    <w:rsid w:val="002A4274"/>
    <w:rsid w:val="002A45F5"/>
    <w:rsid w:val="002A466E"/>
    <w:rsid w:val="002A4727"/>
    <w:rsid w:val="002A48D0"/>
    <w:rsid w:val="002A49D3"/>
    <w:rsid w:val="002A4AD9"/>
    <w:rsid w:val="002A509D"/>
    <w:rsid w:val="002A5BD9"/>
    <w:rsid w:val="002A677D"/>
    <w:rsid w:val="002A680F"/>
    <w:rsid w:val="002A741D"/>
    <w:rsid w:val="002A77DB"/>
    <w:rsid w:val="002A785B"/>
    <w:rsid w:val="002A79B7"/>
    <w:rsid w:val="002B02EF"/>
    <w:rsid w:val="002B0E04"/>
    <w:rsid w:val="002B1628"/>
    <w:rsid w:val="002B1AA9"/>
    <w:rsid w:val="002B1AC0"/>
    <w:rsid w:val="002B33AC"/>
    <w:rsid w:val="002B3D23"/>
    <w:rsid w:val="002B511E"/>
    <w:rsid w:val="002B5412"/>
    <w:rsid w:val="002B551D"/>
    <w:rsid w:val="002B5931"/>
    <w:rsid w:val="002B5C93"/>
    <w:rsid w:val="002B6053"/>
    <w:rsid w:val="002B61D1"/>
    <w:rsid w:val="002B72B8"/>
    <w:rsid w:val="002B7721"/>
    <w:rsid w:val="002C058F"/>
    <w:rsid w:val="002C0F7C"/>
    <w:rsid w:val="002C177D"/>
    <w:rsid w:val="002C1877"/>
    <w:rsid w:val="002C1BED"/>
    <w:rsid w:val="002C200D"/>
    <w:rsid w:val="002C2299"/>
    <w:rsid w:val="002C354C"/>
    <w:rsid w:val="002C3FD3"/>
    <w:rsid w:val="002C4683"/>
    <w:rsid w:val="002C51B4"/>
    <w:rsid w:val="002C5256"/>
    <w:rsid w:val="002C532E"/>
    <w:rsid w:val="002C54D7"/>
    <w:rsid w:val="002C5698"/>
    <w:rsid w:val="002C5C47"/>
    <w:rsid w:val="002C740E"/>
    <w:rsid w:val="002C78DD"/>
    <w:rsid w:val="002D0123"/>
    <w:rsid w:val="002D0C63"/>
    <w:rsid w:val="002D1019"/>
    <w:rsid w:val="002D154E"/>
    <w:rsid w:val="002D187F"/>
    <w:rsid w:val="002D1A2F"/>
    <w:rsid w:val="002D1A84"/>
    <w:rsid w:val="002D1BFF"/>
    <w:rsid w:val="002D1C1B"/>
    <w:rsid w:val="002D1C87"/>
    <w:rsid w:val="002D238B"/>
    <w:rsid w:val="002D2FBA"/>
    <w:rsid w:val="002D31C7"/>
    <w:rsid w:val="002D34D2"/>
    <w:rsid w:val="002D3785"/>
    <w:rsid w:val="002D37CD"/>
    <w:rsid w:val="002D3C3D"/>
    <w:rsid w:val="002D471C"/>
    <w:rsid w:val="002D4B51"/>
    <w:rsid w:val="002D570B"/>
    <w:rsid w:val="002D622A"/>
    <w:rsid w:val="002D6402"/>
    <w:rsid w:val="002D64BF"/>
    <w:rsid w:val="002D6902"/>
    <w:rsid w:val="002D6A0D"/>
    <w:rsid w:val="002E0737"/>
    <w:rsid w:val="002E1C9F"/>
    <w:rsid w:val="002E1E93"/>
    <w:rsid w:val="002E25F6"/>
    <w:rsid w:val="002E27D0"/>
    <w:rsid w:val="002E2AE1"/>
    <w:rsid w:val="002E4500"/>
    <w:rsid w:val="002E46CE"/>
    <w:rsid w:val="002E4DCA"/>
    <w:rsid w:val="002E4EE1"/>
    <w:rsid w:val="002E5609"/>
    <w:rsid w:val="002E5A9A"/>
    <w:rsid w:val="002E5D2C"/>
    <w:rsid w:val="002E6427"/>
    <w:rsid w:val="002E68B0"/>
    <w:rsid w:val="002F06F3"/>
    <w:rsid w:val="002F095B"/>
    <w:rsid w:val="002F1128"/>
    <w:rsid w:val="002F1B12"/>
    <w:rsid w:val="002F1F7D"/>
    <w:rsid w:val="002F23DC"/>
    <w:rsid w:val="002F24EB"/>
    <w:rsid w:val="002F25B3"/>
    <w:rsid w:val="002F27EF"/>
    <w:rsid w:val="002F2B75"/>
    <w:rsid w:val="002F300B"/>
    <w:rsid w:val="002F36EA"/>
    <w:rsid w:val="002F39E4"/>
    <w:rsid w:val="002F3F5D"/>
    <w:rsid w:val="002F4858"/>
    <w:rsid w:val="002F4A28"/>
    <w:rsid w:val="002F4A7E"/>
    <w:rsid w:val="002F5108"/>
    <w:rsid w:val="002F630D"/>
    <w:rsid w:val="002F642B"/>
    <w:rsid w:val="002F6827"/>
    <w:rsid w:val="002F6924"/>
    <w:rsid w:val="002F6973"/>
    <w:rsid w:val="002F6A7D"/>
    <w:rsid w:val="002F79B2"/>
    <w:rsid w:val="002F7A10"/>
    <w:rsid w:val="002F7E34"/>
    <w:rsid w:val="002F7FCC"/>
    <w:rsid w:val="00301306"/>
    <w:rsid w:val="00301492"/>
    <w:rsid w:val="0030152B"/>
    <w:rsid w:val="0030200A"/>
    <w:rsid w:val="00302055"/>
    <w:rsid w:val="00302214"/>
    <w:rsid w:val="00302980"/>
    <w:rsid w:val="003029F7"/>
    <w:rsid w:val="00303127"/>
    <w:rsid w:val="003039BE"/>
    <w:rsid w:val="00303ACD"/>
    <w:rsid w:val="00303B50"/>
    <w:rsid w:val="00303CDE"/>
    <w:rsid w:val="00304274"/>
    <w:rsid w:val="00304807"/>
    <w:rsid w:val="00304BEC"/>
    <w:rsid w:val="00304BF3"/>
    <w:rsid w:val="00304F5C"/>
    <w:rsid w:val="00304F76"/>
    <w:rsid w:val="003055DD"/>
    <w:rsid w:val="003056CF"/>
    <w:rsid w:val="00305933"/>
    <w:rsid w:val="00305A09"/>
    <w:rsid w:val="003060AF"/>
    <w:rsid w:val="0030617B"/>
    <w:rsid w:val="00306964"/>
    <w:rsid w:val="00307A59"/>
    <w:rsid w:val="0031051B"/>
    <w:rsid w:val="00310692"/>
    <w:rsid w:val="0031072D"/>
    <w:rsid w:val="003111D4"/>
    <w:rsid w:val="00311673"/>
    <w:rsid w:val="0031182E"/>
    <w:rsid w:val="00311ACB"/>
    <w:rsid w:val="00311DB0"/>
    <w:rsid w:val="0031204E"/>
    <w:rsid w:val="00312609"/>
    <w:rsid w:val="00312663"/>
    <w:rsid w:val="00312C25"/>
    <w:rsid w:val="00313198"/>
    <w:rsid w:val="003137BD"/>
    <w:rsid w:val="003139C8"/>
    <w:rsid w:val="00314248"/>
    <w:rsid w:val="00315280"/>
    <w:rsid w:val="0031542F"/>
    <w:rsid w:val="003159D8"/>
    <w:rsid w:val="00315A60"/>
    <w:rsid w:val="00315E10"/>
    <w:rsid w:val="00315E6E"/>
    <w:rsid w:val="003171EE"/>
    <w:rsid w:val="00317281"/>
    <w:rsid w:val="00317366"/>
    <w:rsid w:val="0031760E"/>
    <w:rsid w:val="00317E38"/>
    <w:rsid w:val="003200FD"/>
    <w:rsid w:val="003204C9"/>
    <w:rsid w:val="00320D3B"/>
    <w:rsid w:val="00322331"/>
    <w:rsid w:val="003224F5"/>
    <w:rsid w:val="00323A7C"/>
    <w:rsid w:val="00323AE9"/>
    <w:rsid w:val="003251A9"/>
    <w:rsid w:val="003251B7"/>
    <w:rsid w:val="00325415"/>
    <w:rsid w:val="0032549A"/>
    <w:rsid w:val="00325C03"/>
    <w:rsid w:val="0032789F"/>
    <w:rsid w:val="003313AB"/>
    <w:rsid w:val="00331B31"/>
    <w:rsid w:val="00331B7A"/>
    <w:rsid w:val="00331E76"/>
    <w:rsid w:val="00332B13"/>
    <w:rsid w:val="0033329E"/>
    <w:rsid w:val="00333AC2"/>
    <w:rsid w:val="00333BF6"/>
    <w:rsid w:val="00333CD7"/>
    <w:rsid w:val="00333DA0"/>
    <w:rsid w:val="00333E72"/>
    <w:rsid w:val="003342B9"/>
    <w:rsid w:val="00334A77"/>
    <w:rsid w:val="00334AF9"/>
    <w:rsid w:val="00335198"/>
    <w:rsid w:val="00335C3F"/>
    <w:rsid w:val="003364EE"/>
    <w:rsid w:val="00336D48"/>
    <w:rsid w:val="00336FC7"/>
    <w:rsid w:val="0033707D"/>
    <w:rsid w:val="0033716F"/>
    <w:rsid w:val="003372C3"/>
    <w:rsid w:val="00337452"/>
    <w:rsid w:val="00337773"/>
    <w:rsid w:val="00337A6F"/>
    <w:rsid w:val="00337A9C"/>
    <w:rsid w:val="00337D4C"/>
    <w:rsid w:val="003400AA"/>
    <w:rsid w:val="00340195"/>
    <w:rsid w:val="00340E7B"/>
    <w:rsid w:val="00340FC8"/>
    <w:rsid w:val="003415CC"/>
    <w:rsid w:val="00341DD1"/>
    <w:rsid w:val="00342AE7"/>
    <w:rsid w:val="0034306D"/>
    <w:rsid w:val="0034339C"/>
    <w:rsid w:val="0034357D"/>
    <w:rsid w:val="0034413D"/>
    <w:rsid w:val="0034433C"/>
    <w:rsid w:val="00344DDD"/>
    <w:rsid w:val="00345C31"/>
    <w:rsid w:val="00345EDF"/>
    <w:rsid w:val="00346070"/>
    <w:rsid w:val="003465CF"/>
    <w:rsid w:val="00346D95"/>
    <w:rsid w:val="0034778C"/>
    <w:rsid w:val="00347882"/>
    <w:rsid w:val="003478C6"/>
    <w:rsid w:val="00347AC2"/>
    <w:rsid w:val="00347EAF"/>
    <w:rsid w:val="003507D9"/>
    <w:rsid w:val="00350EAB"/>
    <w:rsid w:val="00351FDA"/>
    <w:rsid w:val="00352513"/>
    <w:rsid w:val="00352CCE"/>
    <w:rsid w:val="003536EC"/>
    <w:rsid w:val="003538DE"/>
    <w:rsid w:val="00353DFE"/>
    <w:rsid w:val="00353E54"/>
    <w:rsid w:val="00354678"/>
    <w:rsid w:val="003555F3"/>
    <w:rsid w:val="00355CB5"/>
    <w:rsid w:val="00355DF4"/>
    <w:rsid w:val="00356726"/>
    <w:rsid w:val="00356ED0"/>
    <w:rsid w:val="003570FA"/>
    <w:rsid w:val="00357D1C"/>
    <w:rsid w:val="00357D3D"/>
    <w:rsid w:val="00357F03"/>
    <w:rsid w:val="00360487"/>
    <w:rsid w:val="0036090E"/>
    <w:rsid w:val="00360E34"/>
    <w:rsid w:val="00361427"/>
    <w:rsid w:val="0036153A"/>
    <w:rsid w:val="003615A3"/>
    <w:rsid w:val="003620C8"/>
    <w:rsid w:val="003621DC"/>
    <w:rsid w:val="00362203"/>
    <w:rsid w:val="00362423"/>
    <w:rsid w:val="00362F72"/>
    <w:rsid w:val="00363473"/>
    <w:rsid w:val="003635E8"/>
    <w:rsid w:val="00363D64"/>
    <w:rsid w:val="00363FF1"/>
    <w:rsid w:val="0036401C"/>
    <w:rsid w:val="003641A0"/>
    <w:rsid w:val="003643A4"/>
    <w:rsid w:val="003644AE"/>
    <w:rsid w:val="0036483D"/>
    <w:rsid w:val="00364EA1"/>
    <w:rsid w:val="0036587F"/>
    <w:rsid w:val="00365D45"/>
    <w:rsid w:val="0036694F"/>
    <w:rsid w:val="00366A93"/>
    <w:rsid w:val="00370251"/>
    <w:rsid w:val="00370793"/>
    <w:rsid w:val="00370856"/>
    <w:rsid w:val="00370A1F"/>
    <w:rsid w:val="00370D74"/>
    <w:rsid w:val="00371356"/>
    <w:rsid w:val="00371E41"/>
    <w:rsid w:val="00372BFA"/>
    <w:rsid w:val="00372C88"/>
    <w:rsid w:val="00373061"/>
    <w:rsid w:val="003744BA"/>
    <w:rsid w:val="00374FC2"/>
    <w:rsid w:val="003751CC"/>
    <w:rsid w:val="00375F02"/>
    <w:rsid w:val="0037679D"/>
    <w:rsid w:val="00377923"/>
    <w:rsid w:val="003779CA"/>
    <w:rsid w:val="00377DA4"/>
    <w:rsid w:val="00380607"/>
    <w:rsid w:val="00380855"/>
    <w:rsid w:val="00380FB6"/>
    <w:rsid w:val="0038191C"/>
    <w:rsid w:val="0038192C"/>
    <w:rsid w:val="00381AA6"/>
    <w:rsid w:val="00381E4B"/>
    <w:rsid w:val="00381EB0"/>
    <w:rsid w:val="0038215F"/>
    <w:rsid w:val="00382830"/>
    <w:rsid w:val="00383756"/>
    <w:rsid w:val="00383A24"/>
    <w:rsid w:val="00383C9D"/>
    <w:rsid w:val="003841E3"/>
    <w:rsid w:val="0038478A"/>
    <w:rsid w:val="00384A2F"/>
    <w:rsid w:val="003854FF"/>
    <w:rsid w:val="003855B7"/>
    <w:rsid w:val="00387061"/>
    <w:rsid w:val="0038731F"/>
    <w:rsid w:val="0038735B"/>
    <w:rsid w:val="00387A34"/>
    <w:rsid w:val="003900E2"/>
    <w:rsid w:val="003922F7"/>
    <w:rsid w:val="003924AB"/>
    <w:rsid w:val="0039321F"/>
    <w:rsid w:val="0039323C"/>
    <w:rsid w:val="00393544"/>
    <w:rsid w:val="0039375B"/>
    <w:rsid w:val="00393FA6"/>
    <w:rsid w:val="00394005"/>
    <w:rsid w:val="00394213"/>
    <w:rsid w:val="003942DE"/>
    <w:rsid w:val="0039448B"/>
    <w:rsid w:val="003946B9"/>
    <w:rsid w:val="00394882"/>
    <w:rsid w:val="0039558A"/>
    <w:rsid w:val="00396789"/>
    <w:rsid w:val="00396E8F"/>
    <w:rsid w:val="0039725A"/>
    <w:rsid w:val="003973CF"/>
    <w:rsid w:val="00397C02"/>
    <w:rsid w:val="00397EEA"/>
    <w:rsid w:val="003A011D"/>
    <w:rsid w:val="003A0473"/>
    <w:rsid w:val="003A05E7"/>
    <w:rsid w:val="003A0C2A"/>
    <w:rsid w:val="003A101C"/>
    <w:rsid w:val="003A18F0"/>
    <w:rsid w:val="003A1C1B"/>
    <w:rsid w:val="003A1C56"/>
    <w:rsid w:val="003A1F30"/>
    <w:rsid w:val="003A21D8"/>
    <w:rsid w:val="003A2305"/>
    <w:rsid w:val="003A239E"/>
    <w:rsid w:val="003A2C78"/>
    <w:rsid w:val="003A317A"/>
    <w:rsid w:val="003A34BB"/>
    <w:rsid w:val="003A3CB2"/>
    <w:rsid w:val="003A3CC3"/>
    <w:rsid w:val="003A402E"/>
    <w:rsid w:val="003A4133"/>
    <w:rsid w:val="003A4CE1"/>
    <w:rsid w:val="003A53B1"/>
    <w:rsid w:val="003A5A8E"/>
    <w:rsid w:val="003A5E11"/>
    <w:rsid w:val="003A6236"/>
    <w:rsid w:val="003A626E"/>
    <w:rsid w:val="003A7064"/>
    <w:rsid w:val="003A78A8"/>
    <w:rsid w:val="003A7AEC"/>
    <w:rsid w:val="003B082C"/>
    <w:rsid w:val="003B089A"/>
    <w:rsid w:val="003B09D2"/>
    <w:rsid w:val="003B0D28"/>
    <w:rsid w:val="003B195A"/>
    <w:rsid w:val="003B1A60"/>
    <w:rsid w:val="003B276E"/>
    <w:rsid w:val="003B279E"/>
    <w:rsid w:val="003B2E23"/>
    <w:rsid w:val="003B422A"/>
    <w:rsid w:val="003B45DF"/>
    <w:rsid w:val="003B5001"/>
    <w:rsid w:val="003B603A"/>
    <w:rsid w:val="003B61F3"/>
    <w:rsid w:val="003B62D3"/>
    <w:rsid w:val="003B676C"/>
    <w:rsid w:val="003B68E9"/>
    <w:rsid w:val="003B6A12"/>
    <w:rsid w:val="003B7376"/>
    <w:rsid w:val="003B7AD4"/>
    <w:rsid w:val="003B7EE0"/>
    <w:rsid w:val="003C0C0C"/>
    <w:rsid w:val="003C1186"/>
    <w:rsid w:val="003C1D14"/>
    <w:rsid w:val="003C2AFE"/>
    <w:rsid w:val="003C3B25"/>
    <w:rsid w:val="003C4670"/>
    <w:rsid w:val="003C4FDE"/>
    <w:rsid w:val="003C50D4"/>
    <w:rsid w:val="003C5DBB"/>
    <w:rsid w:val="003C5F1A"/>
    <w:rsid w:val="003C62F2"/>
    <w:rsid w:val="003C6D0C"/>
    <w:rsid w:val="003C70AC"/>
    <w:rsid w:val="003C761C"/>
    <w:rsid w:val="003C778B"/>
    <w:rsid w:val="003D0948"/>
    <w:rsid w:val="003D09A4"/>
    <w:rsid w:val="003D0BD9"/>
    <w:rsid w:val="003D1006"/>
    <w:rsid w:val="003D107D"/>
    <w:rsid w:val="003D1257"/>
    <w:rsid w:val="003D1B9D"/>
    <w:rsid w:val="003D1F82"/>
    <w:rsid w:val="003D22B6"/>
    <w:rsid w:val="003D26D5"/>
    <w:rsid w:val="003D29CC"/>
    <w:rsid w:val="003D3219"/>
    <w:rsid w:val="003D3449"/>
    <w:rsid w:val="003D3504"/>
    <w:rsid w:val="003D3729"/>
    <w:rsid w:val="003D4558"/>
    <w:rsid w:val="003D4655"/>
    <w:rsid w:val="003D4698"/>
    <w:rsid w:val="003D4C4B"/>
    <w:rsid w:val="003D519D"/>
    <w:rsid w:val="003D575A"/>
    <w:rsid w:val="003D5B74"/>
    <w:rsid w:val="003D5F40"/>
    <w:rsid w:val="003D602D"/>
    <w:rsid w:val="003D6040"/>
    <w:rsid w:val="003D6046"/>
    <w:rsid w:val="003D637E"/>
    <w:rsid w:val="003D6428"/>
    <w:rsid w:val="003D753D"/>
    <w:rsid w:val="003D7C02"/>
    <w:rsid w:val="003D7C5B"/>
    <w:rsid w:val="003E05DB"/>
    <w:rsid w:val="003E178C"/>
    <w:rsid w:val="003E185C"/>
    <w:rsid w:val="003E1FF3"/>
    <w:rsid w:val="003E269F"/>
    <w:rsid w:val="003E2890"/>
    <w:rsid w:val="003E3665"/>
    <w:rsid w:val="003E36D9"/>
    <w:rsid w:val="003E37DE"/>
    <w:rsid w:val="003E3C92"/>
    <w:rsid w:val="003E4364"/>
    <w:rsid w:val="003E4537"/>
    <w:rsid w:val="003E4AE3"/>
    <w:rsid w:val="003E4B02"/>
    <w:rsid w:val="003E5701"/>
    <w:rsid w:val="003E5DDD"/>
    <w:rsid w:val="003E62C6"/>
    <w:rsid w:val="003E6818"/>
    <w:rsid w:val="003E79EC"/>
    <w:rsid w:val="003E7A5D"/>
    <w:rsid w:val="003E7BE2"/>
    <w:rsid w:val="003E7C9F"/>
    <w:rsid w:val="003E7ECB"/>
    <w:rsid w:val="003F0622"/>
    <w:rsid w:val="003F0833"/>
    <w:rsid w:val="003F09FF"/>
    <w:rsid w:val="003F0A57"/>
    <w:rsid w:val="003F16B4"/>
    <w:rsid w:val="003F18D8"/>
    <w:rsid w:val="003F1FF8"/>
    <w:rsid w:val="003F2D91"/>
    <w:rsid w:val="003F2FAE"/>
    <w:rsid w:val="003F3074"/>
    <w:rsid w:val="003F3392"/>
    <w:rsid w:val="003F3A07"/>
    <w:rsid w:val="003F3AD3"/>
    <w:rsid w:val="003F4A8A"/>
    <w:rsid w:val="003F5549"/>
    <w:rsid w:val="003F63A1"/>
    <w:rsid w:val="003F6796"/>
    <w:rsid w:val="003F6A0F"/>
    <w:rsid w:val="003F6CA1"/>
    <w:rsid w:val="003F7060"/>
    <w:rsid w:val="003F71B0"/>
    <w:rsid w:val="003F733A"/>
    <w:rsid w:val="003F74B5"/>
    <w:rsid w:val="003F783D"/>
    <w:rsid w:val="003F793E"/>
    <w:rsid w:val="003F7D54"/>
    <w:rsid w:val="004004B9"/>
    <w:rsid w:val="00400E8C"/>
    <w:rsid w:val="00400F41"/>
    <w:rsid w:val="00401642"/>
    <w:rsid w:val="004022D0"/>
    <w:rsid w:val="00402BEE"/>
    <w:rsid w:val="00402D4B"/>
    <w:rsid w:val="004034B4"/>
    <w:rsid w:val="00403BFF"/>
    <w:rsid w:val="00403F3C"/>
    <w:rsid w:val="00404ADA"/>
    <w:rsid w:val="00404CC1"/>
    <w:rsid w:val="00404D57"/>
    <w:rsid w:val="00405933"/>
    <w:rsid w:val="004065BC"/>
    <w:rsid w:val="0040675B"/>
    <w:rsid w:val="00407949"/>
    <w:rsid w:val="00407AE9"/>
    <w:rsid w:val="00407E72"/>
    <w:rsid w:val="00410036"/>
    <w:rsid w:val="004109BB"/>
    <w:rsid w:val="00410FB6"/>
    <w:rsid w:val="00412245"/>
    <w:rsid w:val="00412736"/>
    <w:rsid w:val="00412B63"/>
    <w:rsid w:val="00412CA1"/>
    <w:rsid w:val="00413281"/>
    <w:rsid w:val="00413490"/>
    <w:rsid w:val="00413580"/>
    <w:rsid w:val="00413771"/>
    <w:rsid w:val="0041391E"/>
    <w:rsid w:val="00413942"/>
    <w:rsid w:val="0041429B"/>
    <w:rsid w:val="00414C28"/>
    <w:rsid w:val="0041550C"/>
    <w:rsid w:val="00415718"/>
    <w:rsid w:val="00415787"/>
    <w:rsid w:val="0041581A"/>
    <w:rsid w:val="00415D28"/>
    <w:rsid w:val="0041608D"/>
    <w:rsid w:val="00416092"/>
    <w:rsid w:val="00416679"/>
    <w:rsid w:val="00416EC0"/>
    <w:rsid w:val="00416ECB"/>
    <w:rsid w:val="00416F25"/>
    <w:rsid w:val="00417098"/>
    <w:rsid w:val="00417099"/>
    <w:rsid w:val="00417117"/>
    <w:rsid w:val="004173A3"/>
    <w:rsid w:val="00417DB3"/>
    <w:rsid w:val="004201F1"/>
    <w:rsid w:val="00420293"/>
    <w:rsid w:val="00420D9A"/>
    <w:rsid w:val="0042131D"/>
    <w:rsid w:val="00421F8C"/>
    <w:rsid w:val="00422BF0"/>
    <w:rsid w:val="00422F36"/>
    <w:rsid w:val="00423412"/>
    <w:rsid w:val="0042350A"/>
    <w:rsid w:val="004236A2"/>
    <w:rsid w:val="0042419C"/>
    <w:rsid w:val="004242E3"/>
    <w:rsid w:val="00424839"/>
    <w:rsid w:val="00424AFB"/>
    <w:rsid w:val="00424CDE"/>
    <w:rsid w:val="004256C3"/>
    <w:rsid w:val="004258FC"/>
    <w:rsid w:val="00425DC4"/>
    <w:rsid w:val="00426A7A"/>
    <w:rsid w:val="00426F3D"/>
    <w:rsid w:val="004272B4"/>
    <w:rsid w:val="004278B6"/>
    <w:rsid w:val="004279E7"/>
    <w:rsid w:val="00427CE8"/>
    <w:rsid w:val="00427E58"/>
    <w:rsid w:val="00427F0C"/>
    <w:rsid w:val="00427F0E"/>
    <w:rsid w:val="0043018F"/>
    <w:rsid w:val="00430236"/>
    <w:rsid w:val="00430398"/>
    <w:rsid w:val="0043041F"/>
    <w:rsid w:val="00430585"/>
    <w:rsid w:val="00431B8F"/>
    <w:rsid w:val="0043203E"/>
    <w:rsid w:val="0043237D"/>
    <w:rsid w:val="0043241D"/>
    <w:rsid w:val="00432509"/>
    <w:rsid w:val="00432997"/>
    <w:rsid w:val="004331ED"/>
    <w:rsid w:val="00433F05"/>
    <w:rsid w:val="00433FA9"/>
    <w:rsid w:val="00434372"/>
    <w:rsid w:val="00434524"/>
    <w:rsid w:val="00435621"/>
    <w:rsid w:val="00435CAF"/>
    <w:rsid w:val="00437349"/>
    <w:rsid w:val="00437A67"/>
    <w:rsid w:val="00440606"/>
    <w:rsid w:val="00441183"/>
    <w:rsid w:val="004411F2"/>
    <w:rsid w:val="004421CA"/>
    <w:rsid w:val="00442879"/>
    <w:rsid w:val="004429DB"/>
    <w:rsid w:val="00444402"/>
    <w:rsid w:val="00444AB0"/>
    <w:rsid w:val="00444B3A"/>
    <w:rsid w:val="0044522E"/>
    <w:rsid w:val="00445690"/>
    <w:rsid w:val="00446A97"/>
    <w:rsid w:val="00446F00"/>
    <w:rsid w:val="00447526"/>
    <w:rsid w:val="00447CF4"/>
    <w:rsid w:val="00450CDD"/>
    <w:rsid w:val="00450DA4"/>
    <w:rsid w:val="00451567"/>
    <w:rsid w:val="00451BA8"/>
    <w:rsid w:val="00452114"/>
    <w:rsid w:val="004522B6"/>
    <w:rsid w:val="004525A9"/>
    <w:rsid w:val="004529D4"/>
    <w:rsid w:val="00452D52"/>
    <w:rsid w:val="00453114"/>
    <w:rsid w:val="004533DC"/>
    <w:rsid w:val="00453511"/>
    <w:rsid w:val="004538DB"/>
    <w:rsid w:val="00454650"/>
    <w:rsid w:val="004549E0"/>
    <w:rsid w:val="00454DDF"/>
    <w:rsid w:val="00455B95"/>
    <w:rsid w:val="00455CAA"/>
    <w:rsid w:val="00455E5B"/>
    <w:rsid w:val="00456560"/>
    <w:rsid w:val="0045684B"/>
    <w:rsid w:val="004571A3"/>
    <w:rsid w:val="004571B1"/>
    <w:rsid w:val="0045746E"/>
    <w:rsid w:val="0045760B"/>
    <w:rsid w:val="0045770F"/>
    <w:rsid w:val="0046167C"/>
    <w:rsid w:val="004623D2"/>
    <w:rsid w:val="00462468"/>
    <w:rsid w:val="00462741"/>
    <w:rsid w:val="0046286B"/>
    <w:rsid w:val="0046323C"/>
    <w:rsid w:val="004639CA"/>
    <w:rsid w:val="00463BF6"/>
    <w:rsid w:val="00463DA2"/>
    <w:rsid w:val="00464101"/>
    <w:rsid w:val="00464532"/>
    <w:rsid w:val="004645D6"/>
    <w:rsid w:val="0046486B"/>
    <w:rsid w:val="00464E08"/>
    <w:rsid w:val="00464F9F"/>
    <w:rsid w:val="00465579"/>
    <w:rsid w:val="0046606A"/>
    <w:rsid w:val="00467265"/>
    <w:rsid w:val="004674CE"/>
    <w:rsid w:val="00467B17"/>
    <w:rsid w:val="00470041"/>
    <w:rsid w:val="00470313"/>
    <w:rsid w:val="00470806"/>
    <w:rsid w:val="00470948"/>
    <w:rsid w:val="00470ACF"/>
    <w:rsid w:val="00470ADE"/>
    <w:rsid w:val="0047117D"/>
    <w:rsid w:val="004724E8"/>
    <w:rsid w:val="00472F27"/>
    <w:rsid w:val="004732A2"/>
    <w:rsid w:val="00473B4B"/>
    <w:rsid w:val="00473BA2"/>
    <w:rsid w:val="00473F92"/>
    <w:rsid w:val="0047492B"/>
    <w:rsid w:val="00474A8D"/>
    <w:rsid w:val="00475733"/>
    <w:rsid w:val="00475969"/>
    <w:rsid w:val="00476A09"/>
    <w:rsid w:val="00476E9C"/>
    <w:rsid w:val="0047737C"/>
    <w:rsid w:val="0047751B"/>
    <w:rsid w:val="00480310"/>
    <w:rsid w:val="0048086C"/>
    <w:rsid w:val="004808B1"/>
    <w:rsid w:val="00481D76"/>
    <w:rsid w:val="004821D4"/>
    <w:rsid w:val="00482AC4"/>
    <w:rsid w:val="00483856"/>
    <w:rsid w:val="0048453D"/>
    <w:rsid w:val="00484BAE"/>
    <w:rsid w:val="0048510F"/>
    <w:rsid w:val="004855FC"/>
    <w:rsid w:val="004857D2"/>
    <w:rsid w:val="004858B4"/>
    <w:rsid w:val="00485AD8"/>
    <w:rsid w:val="00486238"/>
    <w:rsid w:val="004864C5"/>
    <w:rsid w:val="00486899"/>
    <w:rsid w:val="00486A25"/>
    <w:rsid w:val="00486B20"/>
    <w:rsid w:val="00487694"/>
    <w:rsid w:val="00487B66"/>
    <w:rsid w:val="00487F1C"/>
    <w:rsid w:val="00490177"/>
    <w:rsid w:val="00490713"/>
    <w:rsid w:val="00490A3D"/>
    <w:rsid w:val="00490A48"/>
    <w:rsid w:val="00490AE0"/>
    <w:rsid w:val="00490B83"/>
    <w:rsid w:val="004910EE"/>
    <w:rsid w:val="00491C3E"/>
    <w:rsid w:val="00491F06"/>
    <w:rsid w:val="004925F3"/>
    <w:rsid w:val="00492A54"/>
    <w:rsid w:val="00494086"/>
    <w:rsid w:val="00494B18"/>
    <w:rsid w:val="00494CF2"/>
    <w:rsid w:val="004957A3"/>
    <w:rsid w:val="00495936"/>
    <w:rsid w:val="00495A8C"/>
    <w:rsid w:val="00496566"/>
    <w:rsid w:val="00496656"/>
    <w:rsid w:val="00497A8E"/>
    <w:rsid w:val="004A0FBF"/>
    <w:rsid w:val="004A174C"/>
    <w:rsid w:val="004A1BF1"/>
    <w:rsid w:val="004A1E12"/>
    <w:rsid w:val="004A2D6E"/>
    <w:rsid w:val="004A34F2"/>
    <w:rsid w:val="004A3517"/>
    <w:rsid w:val="004A3526"/>
    <w:rsid w:val="004A37F3"/>
    <w:rsid w:val="004A474E"/>
    <w:rsid w:val="004A4A26"/>
    <w:rsid w:val="004A55F4"/>
    <w:rsid w:val="004A5BC0"/>
    <w:rsid w:val="004A65BC"/>
    <w:rsid w:val="004A686B"/>
    <w:rsid w:val="004A7078"/>
    <w:rsid w:val="004A7B63"/>
    <w:rsid w:val="004A7F2F"/>
    <w:rsid w:val="004B0616"/>
    <w:rsid w:val="004B0B1F"/>
    <w:rsid w:val="004B15EC"/>
    <w:rsid w:val="004B1752"/>
    <w:rsid w:val="004B1A8A"/>
    <w:rsid w:val="004B1DAF"/>
    <w:rsid w:val="004B2706"/>
    <w:rsid w:val="004B27BE"/>
    <w:rsid w:val="004B2B0A"/>
    <w:rsid w:val="004B2DBE"/>
    <w:rsid w:val="004B319D"/>
    <w:rsid w:val="004B36D4"/>
    <w:rsid w:val="004B430F"/>
    <w:rsid w:val="004B4457"/>
    <w:rsid w:val="004B46B6"/>
    <w:rsid w:val="004B49C4"/>
    <w:rsid w:val="004B5867"/>
    <w:rsid w:val="004B6B2E"/>
    <w:rsid w:val="004B7E42"/>
    <w:rsid w:val="004C0393"/>
    <w:rsid w:val="004C0CBC"/>
    <w:rsid w:val="004C177E"/>
    <w:rsid w:val="004C1A50"/>
    <w:rsid w:val="004C28C2"/>
    <w:rsid w:val="004C4124"/>
    <w:rsid w:val="004C4927"/>
    <w:rsid w:val="004C4BF7"/>
    <w:rsid w:val="004C529C"/>
    <w:rsid w:val="004C571F"/>
    <w:rsid w:val="004C5A4E"/>
    <w:rsid w:val="004C6142"/>
    <w:rsid w:val="004C69EA"/>
    <w:rsid w:val="004C6BD2"/>
    <w:rsid w:val="004C6DDD"/>
    <w:rsid w:val="004C75E5"/>
    <w:rsid w:val="004C776D"/>
    <w:rsid w:val="004D077C"/>
    <w:rsid w:val="004D0B41"/>
    <w:rsid w:val="004D12CF"/>
    <w:rsid w:val="004D12DF"/>
    <w:rsid w:val="004D2C36"/>
    <w:rsid w:val="004D3620"/>
    <w:rsid w:val="004D36B8"/>
    <w:rsid w:val="004D3984"/>
    <w:rsid w:val="004D40A4"/>
    <w:rsid w:val="004D4CAF"/>
    <w:rsid w:val="004D4E8E"/>
    <w:rsid w:val="004D533D"/>
    <w:rsid w:val="004D5E0C"/>
    <w:rsid w:val="004D6482"/>
    <w:rsid w:val="004D6E06"/>
    <w:rsid w:val="004D715B"/>
    <w:rsid w:val="004D798B"/>
    <w:rsid w:val="004E08F6"/>
    <w:rsid w:val="004E1D8D"/>
    <w:rsid w:val="004E1EAB"/>
    <w:rsid w:val="004E2C10"/>
    <w:rsid w:val="004E31CC"/>
    <w:rsid w:val="004E37E5"/>
    <w:rsid w:val="004E3889"/>
    <w:rsid w:val="004E416C"/>
    <w:rsid w:val="004E4298"/>
    <w:rsid w:val="004E459F"/>
    <w:rsid w:val="004E4CE3"/>
    <w:rsid w:val="004E4D37"/>
    <w:rsid w:val="004E4E8F"/>
    <w:rsid w:val="004E5152"/>
    <w:rsid w:val="004E52B7"/>
    <w:rsid w:val="004E54D4"/>
    <w:rsid w:val="004E54FD"/>
    <w:rsid w:val="004E55B9"/>
    <w:rsid w:val="004E55DC"/>
    <w:rsid w:val="004E58CD"/>
    <w:rsid w:val="004E5A13"/>
    <w:rsid w:val="004E5CB5"/>
    <w:rsid w:val="004E6047"/>
    <w:rsid w:val="004E6D58"/>
    <w:rsid w:val="004E7BAF"/>
    <w:rsid w:val="004F1578"/>
    <w:rsid w:val="004F1C27"/>
    <w:rsid w:val="004F1D81"/>
    <w:rsid w:val="004F1E34"/>
    <w:rsid w:val="004F2ADE"/>
    <w:rsid w:val="004F437C"/>
    <w:rsid w:val="004F49C2"/>
    <w:rsid w:val="004F4B24"/>
    <w:rsid w:val="004F5202"/>
    <w:rsid w:val="004F553F"/>
    <w:rsid w:val="004F58DD"/>
    <w:rsid w:val="004F5A0A"/>
    <w:rsid w:val="004F60CF"/>
    <w:rsid w:val="004F68D1"/>
    <w:rsid w:val="004F6C8A"/>
    <w:rsid w:val="004F6F14"/>
    <w:rsid w:val="004F75AB"/>
    <w:rsid w:val="0050015A"/>
    <w:rsid w:val="00500293"/>
    <w:rsid w:val="005006C2"/>
    <w:rsid w:val="00500F5F"/>
    <w:rsid w:val="00501E0E"/>
    <w:rsid w:val="00501E3F"/>
    <w:rsid w:val="00502515"/>
    <w:rsid w:val="00502A0D"/>
    <w:rsid w:val="00502C5F"/>
    <w:rsid w:val="00502DE0"/>
    <w:rsid w:val="00502F3A"/>
    <w:rsid w:val="00503652"/>
    <w:rsid w:val="00503883"/>
    <w:rsid w:val="005039B3"/>
    <w:rsid w:val="00503E7E"/>
    <w:rsid w:val="00504605"/>
    <w:rsid w:val="005047F6"/>
    <w:rsid w:val="00505189"/>
    <w:rsid w:val="0050527C"/>
    <w:rsid w:val="0050538B"/>
    <w:rsid w:val="00505AD9"/>
    <w:rsid w:val="00505EA6"/>
    <w:rsid w:val="00506526"/>
    <w:rsid w:val="005068C3"/>
    <w:rsid w:val="00506BBA"/>
    <w:rsid w:val="00507D29"/>
    <w:rsid w:val="00507E46"/>
    <w:rsid w:val="00510246"/>
    <w:rsid w:val="00510C0A"/>
    <w:rsid w:val="00511DF3"/>
    <w:rsid w:val="00511F9C"/>
    <w:rsid w:val="00512518"/>
    <w:rsid w:val="005126B5"/>
    <w:rsid w:val="00513BA1"/>
    <w:rsid w:val="0051408E"/>
    <w:rsid w:val="00514431"/>
    <w:rsid w:val="00515A61"/>
    <w:rsid w:val="00515CBA"/>
    <w:rsid w:val="005171EB"/>
    <w:rsid w:val="00517247"/>
    <w:rsid w:val="00517400"/>
    <w:rsid w:val="00517467"/>
    <w:rsid w:val="005174C1"/>
    <w:rsid w:val="00517B0D"/>
    <w:rsid w:val="00517C61"/>
    <w:rsid w:val="00520361"/>
    <w:rsid w:val="00520584"/>
    <w:rsid w:val="00520697"/>
    <w:rsid w:val="0052094E"/>
    <w:rsid w:val="00521620"/>
    <w:rsid w:val="005220AC"/>
    <w:rsid w:val="0052366D"/>
    <w:rsid w:val="00523736"/>
    <w:rsid w:val="00523CA6"/>
    <w:rsid w:val="005242A1"/>
    <w:rsid w:val="005247EB"/>
    <w:rsid w:val="00525051"/>
    <w:rsid w:val="005253E7"/>
    <w:rsid w:val="005258E8"/>
    <w:rsid w:val="0052641A"/>
    <w:rsid w:val="00526814"/>
    <w:rsid w:val="00527713"/>
    <w:rsid w:val="005279A1"/>
    <w:rsid w:val="00531141"/>
    <w:rsid w:val="0053138D"/>
    <w:rsid w:val="00531731"/>
    <w:rsid w:val="0053181B"/>
    <w:rsid w:val="0053251B"/>
    <w:rsid w:val="005326C9"/>
    <w:rsid w:val="005339B1"/>
    <w:rsid w:val="00533BFE"/>
    <w:rsid w:val="00533F77"/>
    <w:rsid w:val="00534901"/>
    <w:rsid w:val="005358C2"/>
    <w:rsid w:val="00535F9E"/>
    <w:rsid w:val="005361F4"/>
    <w:rsid w:val="00536573"/>
    <w:rsid w:val="005366F4"/>
    <w:rsid w:val="00537010"/>
    <w:rsid w:val="00537B5C"/>
    <w:rsid w:val="00540050"/>
    <w:rsid w:val="00540527"/>
    <w:rsid w:val="005408B8"/>
    <w:rsid w:val="00540C6E"/>
    <w:rsid w:val="00540D35"/>
    <w:rsid w:val="005419C6"/>
    <w:rsid w:val="005419E6"/>
    <w:rsid w:val="00541BEC"/>
    <w:rsid w:val="005422C6"/>
    <w:rsid w:val="0054236A"/>
    <w:rsid w:val="0054373D"/>
    <w:rsid w:val="00543A2A"/>
    <w:rsid w:val="00543E8A"/>
    <w:rsid w:val="00543FC4"/>
    <w:rsid w:val="005445AA"/>
    <w:rsid w:val="00544FD7"/>
    <w:rsid w:val="005450D3"/>
    <w:rsid w:val="005460D7"/>
    <w:rsid w:val="00546570"/>
    <w:rsid w:val="0054753C"/>
    <w:rsid w:val="00547FEB"/>
    <w:rsid w:val="005504D0"/>
    <w:rsid w:val="00550830"/>
    <w:rsid w:val="00550DD8"/>
    <w:rsid w:val="005510AD"/>
    <w:rsid w:val="00551172"/>
    <w:rsid w:val="0055185C"/>
    <w:rsid w:val="00552096"/>
    <w:rsid w:val="00553D55"/>
    <w:rsid w:val="005541A9"/>
    <w:rsid w:val="00554710"/>
    <w:rsid w:val="005547AC"/>
    <w:rsid w:val="005547D4"/>
    <w:rsid w:val="00554C64"/>
    <w:rsid w:val="00554D9E"/>
    <w:rsid w:val="00554FEF"/>
    <w:rsid w:val="00555678"/>
    <w:rsid w:val="00555C9D"/>
    <w:rsid w:val="0055692D"/>
    <w:rsid w:val="00556D85"/>
    <w:rsid w:val="00557AA8"/>
    <w:rsid w:val="005603AA"/>
    <w:rsid w:val="0056092A"/>
    <w:rsid w:val="005613CB"/>
    <w:rsid w:val="00561F02"/>
    <w:rsid w:val="00561F92"/>
    <w:rsid w:val="00562067"/>
    <w:rsid w:val="0056251B"/>
    <w:rsid w:val="00562A7E"/>
    <w:rsid w:val="00562F38"/>
    <w:rsid w:val="00563F1B"/>
    <w:rsid w:val="0056445B"/>
    <w:rsid w:val="005649FD"/>
    <w:rsid w:val="005653C1"/>
    <w:rsid w:val="00565C15"/>
    <w:rsid w:val="00565F25"/>
    <w:rsid w:val="00565F40"/>
    <w:rsid w:val="00566359"/>
    <w:rsid w:val="00566389"/>
    <w:rsid w:val="00566453"/>
    <w:rsid w:val="00566551"/>
    <w:rsid w:val="00566BEF"/>
    <w:rsid w:val="00566D67"/>
    <w:rsid w:val="00566D76"/>
    <w:rsid w:val="00566F50"/>
    <w:rsid w:val="005673B3"/>
    <w:rsid w:val="00567B20"/>
    <w:rsid w:val="0057091D"/>
    <w:rsid w:val="00570CE7"/>
    <w:rsid w:val="00571129"/>
    <w:rsid w:val="0057128D"/>
    <w:rsid w:val="00571525"/>
    <w:rsid w:val="00571BE7"/>
    <w:rsid w:val="00571D87"/>
    <w:rsid w:val="005723AF"/>
    <w:rsid w:val="0057260F"/>
    <w:rsid w:val="00572D2D"/>
    <w:rsid w:val="00573763"/>
    <w:rsid w:val="00573BC2"/>
    <w:rsid w:val="005745D0"/>
    <w:rsid w:val="00574D9C"/>
    <w:rsid w:val="00574DA4"/>
    <w:rsid w:val="00574DF0"/>
    <w:rsid w:val="0057603D"/>
    <w:rsid w:val="005762CB"/>
    <w:rsid w:val="00576505"/>
    <w:rsid w:val="00576DDD"/>
    <w:rsid w:val="00576DE0"/>
    <w:rsid w:val="00576F4E"/>
    <w:rsid w:val="00577064"/>
    <w:rsid w:val="0057755D"/>
    <w:rsid w:val="005802E8"/>
    <w:rsid w:val="005803C7"/>
    <w:rsid w:val="0058063F"/>
    <w:rsid w:val="005808E4"/>
    <w:rsid w:val="00581CCA"/>
    <w:rsid w:val="00581F64"/>
    <w:rsid w:val="00582133"/>
    <w:rsid w:val="0058218B"/>
    <w:rsid w:val="005821EB"/>
    <w:rsid w:val="0058280E"/>
    <w:rsid w:val="00582AB1"/>
    <w:rsid w:val="00582BA9"/>
    <w:rsid w:val="0058310E"/>
    <w:rsid w:val="0058313A"/>
    <w:rsid w:val="005853DD"/>
    <w:rsid w:val="0058542A"/>
    <w:rsid w:val="0058545B"/>
    <w:rsid w:val="005854B3"/>
    <w:rsid w:val="00585BBF"/>
    <w:rsid w:val="005860AE"/>
    <w:rsid w:val="00586977"/>
    <w:rsid w:val="00591BA2"/>
    <w:rsid w:val="00591F73"/>
    <w:rsid w:val="00592066"/>
    <w:rsid w:val="0059221D"/>
    <w:rsid w:val="00592B5D"/>
    <w:rsid w:val="00593904"/>
    <w:rsid w:val="00593930"/>
    <w:rsid w:val="00593F8B"/>
    <w:rsid w:val="005941C8"/>
    <w:rsid w:val="00594801"/>
    <w:rsid w:val="00595744"/>
    <w:rsid w:val="005958F7"/>
    <w:rsid w:val="00596819"/>
    <w:rsid w:val="00596C3F"/>
    <w:rsid w:val="00597658"/>
    <w:rsid w:val="005A05ED"/>
    <w:rsid w:val="005A07C1"/>
    <w:rsid w:val="005A16C8"/>
    <w:rsid w:val="005A16E9"/>
    <w:rsid w:val="005A35B3"/>
    <w:rsid w:val="005A361D"/>
    <w:rsid w:val="005A3A38"/>
    <w:rsid w:val="005A3CC4"/>
    <w:rsid w:val="005A3D3A"/>
    <w:rsid w:val="005A3E19"/>
    <w:rsid w:val="005A49EF"/>
    <w:rsid w:val="005A568F"/>
    <w:rsid w:val="005A5BB8"/>
    <w:rsid w:val="005A60C6"/>
    <w:rsid w:val="005A63A5"/>
    <w:rsid w:val="005A684C"/>
    <w:rsid w:val="005A6ABF"/>
    <w:rsid w:val="005A7237"/>
    <w:rsid w:val="005A7309"/>
    <w:rsid w:val="005A7502"/>
    <w:rsid w:val="005A7ECA"/>
    <w:rsid w:val="005B0C98"/>
    <w:rsid w:val="005B0E09"/>
    <w:rsid w:val="005B15FB"/>
    <w:rsid w:val="005B1B9F"/>
    <w:rsid w:val="005B1CB2"/>
    <w:rsid w:val="005B1D55"/>
    <w:rsid w:val="005B1D65"/>
    <w:rsid w:val="005B1E2E"/>
    <w:rsid w:val="005B2643"/>
    <w:rsid w:val="005B2777"/>
    <w:rsid w:val="005B2BF2"/>
    <w:rsid w:val="005B35A3"/>
    <w:rsid w:val="005B40CA"/>
    <w:rsid w:val="005B4E38"/>
    <w:rsid w:val="005B5DD0"/>
    <w:rsid w:val="005B62F5"/>
    <w:rsid w:val="005B6397"/>
    <w:rsid w:val="005B6408"/>
    <w:rsid w:val="005B6C03"/>
    <w:rsid w:val="005B6C79"/>
    <w:rsid w:val="005B70B6"/>
    <w:rsid w:val="005B76C4"/>
    <w:rsid w:val="005B7740"/>
    <w:rsid w:val="005B7900"/>
    <w:rsid w:val="005B7F83"/>
    <w:rsid w:val="005C0245"/>
    <w:rsid w:val="005C19E4"/>
    <w:rsid w:val="005C242D"/>
    <w:rsid w:val="005C2445"/>
    <w:rsid w:val="005C28FC"/>
    <w:rsid w:val="005C3113"/>
    <w:rsid w:val="005C3783"/>
    <w:rsid w:val="005C3EBC"/>
    <w:rsid w:val="005C46DA"/>
    <w:rsid w:val="005C4A78"/>
    <w:rsid w:val="005C5317"/>
    <w:rsid w:val="005C5773"/>
    <w:rsid w:val="005C5B4D"/>
    <w:rsid w:val="005C5D4D"/>
    <w:rsid w:val="005C62AF"/>
    <w:rsid w:val="005C640B"/>
    <w:rsid w:val="005C67DF"/>
    <w:rsid w:val="005C6C20"/>
    <w:rsid w:val="005C6CB2"/>
    <w:rsid w:val="005C727F"/>
    <w:rsid w:val="005C78CA"/>
    <w:rsid w:val="005D0BFF"/>
    <w:rsid w:val="005D0C8E"/>
    <w:rsid w:val="005D123E"/>
    <w:rsid w:val="005D1B93"/>
    <w:rsid w:val="005D1C60"/>
    <w:rsid w:val="005D1DB3"/>
    <w:rsid w:val="005D2266"/>
    <w:rsid w:val="005D2B7E"/>
    <w:rsid w:val="005D315A"/>
    <w:rsid w:val="005D3CC9"/>
    <w:rsid w:val="005D509F"/>
    <w:rsid w:val="005D536F"/>
    <w:rsid w:val="005D5582"/>
    <w:rsid w:val="005D5853"/>
    <w:rsid w:val="005D5A52"/>
    <w:rsid w:val="005D6335"/>
    <w:rsid w:val="005D64F9"/>
    <w:rsid w:val="005D6A5F"/>
    <w:rsid w:val="005D6AA2"/>
    <w:rsid w:val="005D73CD"/>
    <w:rsid w:val="005D7867"/>
    <w:rsid w:val="005D7B70"/>
    <w:rsid w:val="005E0192"/>
    <w:rsid w:val="005E079D"/>
    <w:rsid w:val="005E0879"/>
    <w:rsid w:val="005E10D4"/>
    <w:rsid w:val="005E1D22"/>
    <w:rsid w:val="005E25EE"/>
    <w:rsid w:val="005E2F79"/>
    <w:rsid w:val="005E34B7"/>
    <w:rsid w:val="005E3EEE"/>
    <w:rsid w:val="005E5DE8"/>
    <w:rsid w:val="005E6130"/>
    <w:rsid w:val="005E6FCB"/>
    <w:rsid w:val="005E7911"/>
    <w:rsid w:val="005E7C6A"/>
    <w:rsid w:val="005F0060"/>
    <w:rsid w:val="005F089D"/>
    <w:rsid w:val="005F125C"/>
    <w:rsid w:val="005F1683"/>
    <w:rsid w:val="005F1D00"/>
    <w:rsid w:val="005F243D"/>
    <w:rsid w:val="005F2FB7"/>
    <w:rsid w:val="005F3007"/>
    <w:rsid w:val="005F3104"/>
    <w:rsid w:val="005F3137"/>
    <w:rsid w:val="005F3397"/>
    <w:rsid w:val="005F34EB"/>
    <w:rsid w:val="005F37C6"/>
    <w:rsid w:val="005F3A76"/>
    <w:rsid w:val="005F3D32"/>
    <w:rsid w:val="005F3F3B"/>
    <w:rsid w:val="005F46EC"/>
    <w:rsid w:val="005F51F8"/>
    <w:rsid w:val="005F5BA1"/>
    <w:rsid w:val="005F61B6"/>
    <w:rsid w:val="005F6FCE"/>
    <w:rsid w:val="005F75A7"/>
    <w:rsid w:val="005F787A"/>
    <w:rsid w:val="00600CD6"/>
    <w:rsid w:val="00601890"/>
    <w:rsid w:val="006019F2"/>
    <w:rsid w:val="00602031"/>
    <w:rsid w:val="00602084"/>
    <w:rsid w:val="006021EE"/>
    <w:rsid w:val="00602550"/>
    <w:rsid w:val="00603F28"/>
    <w:rsid w:val="00604145"/>
    <w:rsid w:val="00604A9C"/>
    <w:rsid w:val="00605780"/>
    <w:rsid w:val="006058F3"/>
    <w:rsid w:val="00605984"/>
    <w:rsid w:val="0060627C"/>
    <w:rsid w:val="006069BF"/>
    <w:rsid w:val="00606A72"/>
    <w:rsid w:val="00607263"/>
    <w:rsid w:val="00607AFE"/>
    <w:rsid w:val="00610363"/>
    <w:rsid w:val="006105B2"/>
    <w:rsid w:val="006109D6"/>
    <w:rsid w:val="006112BF"/>
    <w:rsid w:val="0061131F"/>
    <w:rsid w:val="006122D0"/>
    <w:rsid w:val="00612525"/>
    <w:rsid w:val="00612740"/>
    <w:rsid w:val="00612D98"/>
    <w:rsid w:val="00613243"/>
    <w:rsid w:val="006144E2"/>
    <w:rsid w:val="006145D9"/>
    <w:rsid w:val="006147E9"/>
    <w:rsid w:val="00614C69"/>
    <w:rsid w:val="00614DBF"/>
    <w:rsid w:val="00614E8A"/>
    <w:rsid w:val="006150C6"/>
    <w:rsid w:val="006152BC"/>
    <w:rsid w:val="0061608B"/>
    <w:rsid w:val="00616C45"/>
    <w:rsid w:val="00617421"/>
    <w:rsid w:val="00617772"/>
    <w:rsid w:val="0062024A"/>
    <w:rsid w:val="00620C1E"/>
    <w:rsid w:val="00621861"/>
    <w:rsid w:val="006219AE"/>
    <w:rsid w:val="00621ABB"/>
    <w:rsid w:val="00622A02"/>
    <w:rsid w:val="00622A0D"/>
    <w:rsid w:val="00623B15"/>
    <w:rsid w:val="00623D9E"/>
    <w:rsid w:val="00623E5D"/>
    <w:rsid w:val="00624210"/>
    <w:rsid w:val="0062469F"/>
    <w:rsid w:val="0062495D"/>
    <w:rsid w:val="00624964"/>
    <w:rsid w:val="00625203"/>
    <w:rsid w:val="00625FBB"/>
    <w:rsid w:val="0062642C"/>
    <w:rsid w:val="00626D49"/>
    <w:rsid w:val="00626EBB"/>
    <w:rsid w:val="00626F6E"/>
    <w:rsid w:val="00627116"/>
    <w:rsid w:val="0062714C"/>
    <w:rsid w:val="00627480"/>
    <w:rsid w:val="00627627"/>
    <w:rsid w:val="00627882"/>
    <w:rsid w:val="00627AD4"/>
    <w:rsid w:val="00630068"/>
    <w:rsid w:val="0063026C"/>
    <w:rsid w:val="00630341"/>
    <w:rsid w:val="006303F5"/>
    <w:rsid w:val="00630B3E"/>
    <w:rsid w:val="00630D01"/>
    <w:rsid w:val="0063100C"/>
    <w:rsid w:val="0063168D"/>
    <w:rsid w:val="00631786"/>
    <w:rsid w:val="0063194E"/>
    <w:rsid w:val="00631AFB"/>
    <w:rsid w:val="00632374"/>
    <w:rsid w:val="006329DA"/>
    <w:rsid w:val="006340FE"/>
    <w:rsid w:val="00634603"/>
    <w:rsid w:val="006346F9"/>
    <w:rsid w:val="0063503D"/>
    <w:rsid w:val="0063506E"/>
    <w:rsid w:val="006353F0"/>
    <w:rsid w:val="0063581F"/>
    <w:rsid w:val="00635D2A"/>
    <w:rsid w:val="006365C9"/>
    <w:rsid w:val="00636811"/>
    <w:rsid w:val="00636A0E"/>
    <w:rsid w:val="0063746E"/>
    <w:rsid w:val="00637628"/>
    <w:rsid w:val="00637B6C"/>
    <w:rsid w:val="00637BB0"/>
    <w:rsid w:val="006400F9"/>
    <w:rsid w:val="006403FF"/>
    <w:rsid w:val="0064069C"/>
    <w:rsid w:val="00640E33"/>
    <w:rsid w:val="006415FD"/>
    <w:rsid w:val="006416C1"/>
    <w:rsid w:val="006421C5"/>
    <w:rsid w:val="00642891"/>
    <w:rsid w:val="00643035"/>
    <w:rsid w:val="006438B8"/>
    <w:rsid w:val="00643A63"/>
    <w:rsid w:val="00643A7C"/>
    <w:rsid w:val="00643FFD"/>
    <w:rsid w:val="0064444B"/>
    <w:rsid w:val="0064483B"/>
    <w:rsid w:val="00644BBE"/>
    <w:rsid w:val="00644CE4"/>
    <w:rsid w:val="006450EC"/>
    <w:rsid w:val="006451A0"/>
    <w:rsid w:val="0064526C"/>
    <w:rsid w:val="00645875"/>
    <w:rsid w:val="00645A96"/>
    <w:rsid w:val="00646944"/>
    <w:rsid w:val="00647B52"/>
    <w:rsid w:val="00647F4B"/>
    <w:rsid w:val="00650198"/>
    <w:rsid w:val="00650380"/>
    <w:rsid w:val="0065073E"/>
    <w:rsid w:val="006508A8"/>
    <w:rsid w:val="00651478"/>
    <w:rsid w:val="00651A30"/>
    <w:rsid w:val="00651D7E"/>
    <w:rsid w:val="006523BE"/>
    <w:rsid w:val="006526DC"/>
    <w:rsid w:val="00652D6B"/>
    <w:rsid w:val="006532AB"/>
    <w:rsid w:val="00653F3D"/>
    <w:rsid w:val="00654588"/>
    <w:rsid w:val="006546CD"/>
    <w:rsid w:val="00654A9B"/>
    <w:rsid w:val="00655AB4"/>
    <w:rsid w:val="00656C0D"/>
    <w:rsid w:val="00656D59"/>
    <w:rsid w:val="00656DF9"/>
    <w:rsid w:val="0065709E"/>
    <w:rsid w:val="00657307"/>
    <w:rsid w:val="0065761B"/>
    <w:rsid w:val="0065763C"/>
    <w:rsid w:val="00660105"/>
    <w:rsid w:val="00660714"/>
    <w:rsid w:val="0066114D"/>
    <w:rsid w:val="00661B34"/>
    <w:rsid w:val="00661FAA"/>
    <w:rsid w:val="00662634"/>
    <w:rsid w:val="006630BB"/>
    <w:rsid w:val="0066386F"/>
    <w:rsid w:val="00664213"/>
    <w:rsid w:val="0066450F"/>
    <w:rsid w:val="00664572"/>
    <w:rsid w:val="006645A1"/>
    <w:rsid w:val="00664D17"/>
    <w:rsid w:val="00664DFB"/>
    <w:rsid w:val="00664F44"/>
    <w:rsid w:val="006654EB"/>
    <w:rsid w:val="006655EB"/>
    <w:rsid w:val="0066624B"/>
    <w:rsid w:val="00666311"/>
    <w:rsid w:val="00666B67"/>
    <w:rsid w:val="00666BE8"/>
    <w:rsid w:val="00666E0C"/>
    <w:rsid w:val="006675DC"/>
    <w:rsid w:val="006678F9"/>
    <w:rsid w:val="00667B22"/>
    <w:rsid w:val="00667CBA"/>
    <w:rsid w:val="00667DFA"/>
    <w:rsid w:val="00667F1C"/>
    <w:rsid w:val="00670197"/>
    <w:rsid w:val="00670B61"/>
    <w:rsid w:val="00672649"/>
    <w:rsid w:val="00672834"/>
    <w:rsid w:val="00672FE9"/>
    <w:rsid w:val="00673E7D"/>
    <w:rsid w:val="0067460F"/>
    <w:rsid w:val="00674FF7"/>
    <w:rsid w:val="006750D4"/>
    <w:rsid w:val="006754A8"/>
    <w:rsid w:val="0067580E"/>
    <w:rsid w:val="00675F14"/>
    <w:rsid w:val="00675F16"/>
    <w:rsid w:val="0067606A"/>
    <w:rsid w:val="00676A2B"/>
    <w:rsid w:val="00676BA9"/>
    <w:rsid w:val="00676F62"/>
    <w:rsid w:val="00677B7A"/>
    <w:rsid w:val="0068156D"/>
    <w:rsid w:val="00681BA5"/>
    <w:rsid w:val="006822B4"/>
    <w:rsid w:val="00682833"/>
    <w:rsid w:val="00682992"/>
    <w:rsid w:val="00682D2D"/>
    <w:rsid w:val="00683012"/>
    <w:rsid w:val="00683158"/>
    <w:rsid w:val="0068374A"/>
    <w:rsid w:val="00683FC1"/>
    <w:rsid w:val="00684E59"/>
    <w:rsid w:val="006853FC"/>
    <w:rsid w:val="006855CB"/>
    <w:rsid w:val="006858EB"/>
    <w:rsid w:val="00685D23"/>
    <w:rsid w:val="006862E1"/>
    <w:rsid w:val="0068681B"/>
    <w:rsid w:val="0068698A"/>
    <w:rsid w:val="00686D4E"/>
    <w:rsid w:val="00686D7A"/>
    <w:rsid w:val="0068711B"/>
    <w:rsid w:val="00687221"/>
    <w:rsid w:val="006875E9"/>
    <w:rsid w:val="00687A36"/>
    <w:rsid w:val="00687B6D"/>
    <w:rsid w:val="00690752"/>
    <w:rsid w:val="00690D87"/>
    <w:rsid w:val="006915F7"/>
    <w:rsid w:val="00691E61"/>
    <w:rsid w:val="00692092"/>
    <w:rsid w:val="00692401"/>
    <w:rsid w:val="00692686"/>
    <w:rsid w:val="006928AF"/>
    <w:rsid w:val="00693250"/>
    <w:rsid w:val="00693509"/>
    <w:rsid w:val="006936B5"/>
    <w:rsid w:val="00693D5C"/>
    <w:rsid w:val="00694392"/>
    <w:rsid w:val="006943C1"/>
    <w:rsid w:val="0069441A"/>
    <w:rsid w:val="00694566"/>
    <w:rsid w:val="0069477D"/>
    <w:rsid w:val="006947A7"/>
    <w:rsid w:val="006957F3"/>
    <w:rsid w:val="00695F0A"/>
    <w:rsid w:val="00695F15"/>
    <w:rsid w:val="00696021"/>
    <w:rsid w:val="0069617F"/>
    <w:rsid w:val="006965D6"/>
    <w:rsid w:val="00696A33"/>
    <w:rsid w:val="00696C6A"/>
    <w:rsid w:val="006977DF"/>
    <w:rsid w:val="00697B08"/>
    <w:rsid w:val="00697B20"/>
    <w:rsid w:val="006A0339"/>
    <w:rsid w:val="006A03CB"/>
    <w:rsid w:val="006A0DFD"/>
    <w:rsid w:val="006A117B"/>
    <w:rsid w:val="006A23EF"/>
    <w:rsid w:val="006A240C"/>
    <w:rsid w:val="006A3337"/>
    <w:rsid w:val="006A3419"/>
    <w:rsid w:val="006A3535"/>
    <w:rsid w:val="006A3A5C"/>
    <w:rsid w:val="006A3AEF"/>
    <w:rsid w:val="006A48F2"/>
    <w:rsid w:val="006A4A4A"/>
    <w:rsid w:val="006A530C"/>
    <w:rsid w:val="006A58CD"/>
    <w:rsid w:val="006A5B4A"/>
    <w:rsid w:val="006A5BB0"/>
    <w:rsid w:val="006A5CEC"/>
    <w:rsid w:val="006A5E69"/>
    <w:rsid w:val="006A64EF"/>
    <w:rsid w:val="006A6860"/>
    <w:rsid w:val="006A6B06"/>
    <w:rsid w:val="006A714B"/>
    <w:rsid w:val="006A7997"/>
    <w:rsid w:val="006B0013"/>
    <w:rsid w:val="006B0EC7"/>
    <w:rsid w:val="006B1296"/>
    <w:rsid w:val="006B29B1"/>
    <w:rsid w:val="006B2DFA"/>
    <w:rsid w:val="006B30A3"/>
    <w:rsid w:val="006B3C00"/>
    <w:rsid w:val="006B4437"/>
    <w:rsid w:val="006B460D"/>
    <w:rsid w:val="006B4F81"/>
    <w:rsid w:val="006B55D2"/>
    <w:rsid w:val="006B59FE"/>
    <w:rsid w:val="006B5DE3"/>
    <w:rsid w:val="006B617B"/>
    <w:rsid w:val="006B722D"/>
    <w:rsid w:val="006B72DD"/>
    <w:rsid w:val="006C0C67"/>
    <w:rsid w:val="006C1269"/>
    <w:rsid w:val="006C1B67"/>
    <w:rsid w:val="006C1C8C"/>
    <w:rsid w:val="006C20CF"/>
    <w:rsid w:val="006C257C"/>
    <w:rsid w:val="006C2AE8"/>
    <w:rsid w:val="006C4422"/>
    <w:rsid w:val="006C4631"/>
    <w:rsid w:val="006C49B4"/>
    <w:rsid w:val="006C5A73"/>
    <w:rsid w:val="006C5E7B"/>
    <w:rsid w:val="006C64C2"/>
    <w:rsid w:val="006C6541"/>
    <w:rsid w:val="006C69FC"/>
    <w:rsid w:val="006C73B0"/>
    <w:rsid w:val="006C775D"/>
    <w:rsid w:val="006C7C89"/>
    <w:rsid w:val="006C7D3E"/>
    <w:rsid w:val="006D02E0"/>
    <w:rsid w:val="006D041A"/>
    <w:rsid w:val="006D0627"/>
    <w:rsid w:val="006D0980"/>
    <w:rsid w:val="006D09C8"/>
    <w:rsid w:val="006D0BB3"/>
    <w:rsid w:val="006D127C"/>
    <w:rsid w:val="006D13D3"/>
    <w:rsid w:val="006D1CD8"/>
    <w:rsid w:val="006D283F"/>
    <w:rsid w:val="006D2EA5"/>
    <w:rsid w:val="006D43A5"/>
    <w:rsid w:val="006D48DC"/>
    <w:rsid w:val="006D4910"/>
    <w:rsid w:val="006D4D9A"/>
    <w:rsid w:val="006D4F98"/>
    <w:rsid w:val="006D59E7"/>
    <w:rsid w:val="006D5B07"/>
    <w:rsid w:val="006D6B14"/>
    <w:rsid w:val="006D6B56"/>
    <w:rsid w:val="006D71E2"/>
    <w:rsid w:val="006D74A5"/>
    <w:rsid w:val="006D7871"/>
    <w:rsid w:val="006D789B"/>
    <w:rsid w:val="006D7CA6"/>
    <w:rsid w:val="006E014D"/>
    <w:rsid w:val="006E0580"/>
    <w:rsid w:val="006E0A08"/>
    <w:rsid w:val="006E0D1B"/>
    <w:rsid w:val="006E1024"/>
    <w:rsid w:val="006E13BB"/>
    <w:rsid w:val="006E1B14"/>
    <w:rsid w:val="006E2424"/>
    <w:rsid w:val="006E28DE"/>
    <w:rsid w:val="006E2ACD"/>
    <w:rsid w:val="006E2CAF"/>
    <w:rsid w:val="006E348C"/>
    <w:rsid w:val="006E3668"/>
    <w:rsid w:val="006E3CAB"/>
    <w:rsid w:val="006E46C2"/>
    <w:rsid w:val="006E5176"/>
    <w:rsid w:val="006E5626"/>
    <w:rsid w:val="006E581B"/>
    <w:rsid w:val="006E5C42"/>
    <w:rsid w:val="006E63A9"/>
    <w:rsid w:val="006E66EC"/>
    <w:rsid w:val="006F01C6"/>
    <w:rsid w:val="006F05A9"/>
    <w:rsid w:val="006F092C"/>
    <w:rsid w:val="006F152A"/>
    <w:rsid w:val="006F15DF"/>
    <w:rsid w:val="006F17F6"/>
    <w:rsid w:val="006F25B0"/>
    <w:rsid w:val="006F29CE"/>
    <w:rsid w:val="006F2AB0"/>
    <w:rsid w:val="006F36A3"/>
    <w:rsid w:val="006F3E03"/>
    <w:rsid w:val="006F4239"/>
    <w:rsid w:val="006F47BD"/>
    <w:rsid w:val="006F4FF6"/>
    <w:rsid w:val="006F53FB"/>
    <w:rsid w:val="006F54DD"/>
    <w:rsid w:val="006F5504"/>
    <w:rsid w:val="006F5569"/>
    <w:rsid w:val="006F5B8F"/>
    <w:rsid w:val="006F6021"/>
    <w:rsid w:val="006F6B62"/>
    <w:rsid w:val="006F7233"/>
    <w:rsid w:val="006F78E4"/>
    <w:rsid w:val="00700011"/>
    <w:rsid w:val="0070205C"/>
    <w:rsid w:val="0070232A"/>
    <w:rsid w:val="0070234F"/>
    <w:rsid w:val="007024AE"/>
    <w:rsid w:val="00702CB7"/>
    <w:rsid w:val="00702EBE"/>
    <w:rsid w:val="00702F88"/>
    <w:rsid w:val="007032D7"/>
    <w:rsid w:val="00703A51"/>
    <w:rsid w:val="007042E1"/>
    <w:rsid w:val="007046E4"/>
    <w:rsid w:val="00704A50"/>
    <w:rsid w:val="00704B49"/>
    <w:rsid w:val="00705A09"/>
    <w:rsid w:val="00706EB3"/>
    <w:rsid w:val="00707D7B"/>
    <w:rsid w:val="00707ED6"/>
    <w:rsid w:val="00710316"/>
    <w:rsid w:val="00710699"/>
    <w:rsid w:val="007110AE"/>
    <w:rsid w:val="00711702"/>
    <w:rsid w:val="00712227"/>
    <w:rsid w:val="00712BEA"/>
    <w:rsid w:val="00713908"/>
    <w:rsid w:val="00713D77"/>
    <w:rsid w:val="00713ED7"/>
    <w:rsid w:val="00714062"/>
    <w:rsid w:val="00714CB0"/>
    <w:rsid w:val="00714E2B"/>
    <w:rsid w:val="00714FC9"/>
    <w:rsid w:val="00716102"/>
    <w:rsid w:val="00716447"/>
    <w:rsid w:val="00716B6D"/>
    <w:rsid w:val="00717203"/>
    <w:rsid w:val="007173CF"/>
    <w:rsid w:val="007177DD"/>
    <w:rsid w:val="00717C64"/>
    <w:rsid w:val="00720188"/>
    <w:rsid w:val="0072075A"/>
    <w:rsid w:val="00720F97"/>
    <w:rsid w:val="00721059"/>
    <w:rsid w:val="007214CA"/>
    <w:rsid w:val="00721ADD"/>
    <w:rsid w:val="007225FD"/>
    <w:rsid w:val="00722A03"/>
    <w:rsid w:val="00722A9E"/>
    <w:rsid w:val="00722DF9"/>
    <w:rsid w:val="00723159"/>
    <w:rsid w:val="007249B6"/>
    <w:rsid w:val="00724EE3"/>
    <w:rsid w:val="00725064"/>
    <w:rsid w:val="00725665"/>
    <w:rsid w:val="00725E74"/>
    <w:rsid w:val="0072624D"/>
    <w:rsid w:val="007264DA"/>
    <w:rsid w:val="007268FE"/>
    <w:rsid w:val="0072716E"/>
    <w:rsid w:val="00727395"/>
    <w:rsid w:val="0072784C"/>
    <w:rsid w:val="00727951"/>
    <w:rsid w:val="00727D84"/>
    <w:rsid w:val="00727DEE"/>
    <w:rsid w:val="00727ECF"/>
    <w:rsid w:val="0073017E"/>
    <w:rsid w:val="007304A2"/>
    <w:rsid w:val="00730E38"/>
    <w:rsid w:val="007316D7"/>
    <w:rsid w:val="0073185F"/>
    <w:rsid w:val="00732128"/>
    <w:rsid w:val="00732498"/>
    <w:rsid w:val="00732689"/>
    <w:rsid w:val="00732BBC"/>
    <w:rsid w:val="007331AB"/>
    <w:rsid w:val="007334A8"/>
    <w:rsid w:val="00733A95"/>
    <w:rsid w:val="00733B7C"/>
    <w:rsid w:val="00735677"/>
    <w:rsid w:val="0073572C"/>
    <w:rsid w:val="00735993"/>
    <w:rsid w:val="00735AB5"/>
    <w:rsid w:val="00735C66"/>
    <w:rsid w:val="00736F88"/>
    <w:rsid w:val="00737599"/>
    <w:rsid w:val="007378D6"/>
    <w:rsid w:val="00737EC2"/>
    <w:rsid w:val="00737FBC"/>
    <w:rsid w:val="007401BA"/>
    <w:rsid w:val="00741426"/>
    <w:rsid w:val="00742FA7"/>
    <w:rsid w:val="007435D5"/>
    <w:rsid w:val="00743FC4"/>
    <w:rsid w:val="00744327"/>
    <w:rsid w:val="0074492D"/>
    <w:rsid w:val="0074589E"/>
    <w:rsid w:val="0074640E"/>
    <w:rsid w:val="007474E0"/>
    <w:rsid w:val="0075021E"/>
    <w:rsid w:val="00750496"/>
    <w:rsid w:val="00750522"/>
    <w:rsid w:val="007508F7"/>
    <w:rsid w:val="00750C9E"/>
    <w:rsid w:val="007517B1"/>
    <w:rsid w:val="0075181E"/>
    <w:rsid w:val="00751BEE"/>
    <w:rsid w:val="00751E21"/>
    <w:rsid w:val="007528CB"/>
    <w:rsid w:val="00753298"/>
    <w:rsid w:val="0075395F"/>
    <w:rsid w:val="00753A51"/>
    <w:rsid w:val="00753F0F"/>
    <w:rsid w:val="0075404D"/>
    <w:rsid w:val="007542EF"/>
    <w:rsid w:val="007547FC"/>
    <w:rsid w:val="00754B42"/>
    <w:rsid w:val="0075582F"/>
    <w:rsid w:val="00755F30"/>
    <w:rsid w:val="00755F7C"/>
    <w:rsid w:val="00756315"/>
    <w:rsid w:val="00756629"/>
    <w:rsid w:val="0075669A"/>
    <w:rsid w:val="00757C30"/>
    <w:rsid w:val="00757D75"/>
    <w:rsid w:val="00757DBF"/>
    <w:rsid w:val="00760194"/>
    <w:rsid w:val="00761043"/>
    <w:rsid w:val="007610B7"/>
    <w:rsid w:val="00761D3C"/>
    <w:rsid w:val="00762530"/>
    <w:rsid w:val="00762676"/>
    <w:rsid w:val="007626E6"/>
    <w:rsid w:val="00762C56"/>
    <w:rsid w:val="007630B8"/>
    <w:rsid w:val="00763B6E"/>
    <w:rsid w:val="007641BB"/>
    <w:rsid w:val="00764843"/>
    <w:rsid w:val="00764DB1"/>
    <w:rsid w:val="0076597B"/>
    <w:rsid w:val="007659FD"/>
    <w:rsid w:val="00765D2C"/>
    <w:rsid w:val="00766528"/>
    <w:rsid w:val="00766A43"/>
    <w:rsid w:val="00766EFE"/>
    <w:rsid w:val="007671B8"/>
    <w:rsid w:val="007677D6"/>
    <w:rsid w:val="00767B41"/>
    <w:rsid w:val="007701A7"/>
    <w:rsid w:val="00770452"/>
    <w:rsid w:val="00770A7F"/>
    <w:rsid w:val="007712C1"/>
    <w:rsid w:val="00772606"/>
    <w:rsid w:val="00772BAF"/>
    <w:rsid w:val="00773198"/>
    <w:rsid w:val="007731BF"/>
    <w:rsid w:val="00773DB7"/>
    <w:rsid w:val="00774007"/>
    <w:rsid w:val="00774E7F"/>
    <w:rsid w:val="00775140"/>
    <w:rsid w:val="00775568"/>
    <w:rsid w:val="00775676"/>
    <w:rsid w:val="00775880"/>
    <w:rsid w:val="00775DFC"/>
    <w:rsid w:val="007768DB"/>
    <w:rsid w:val="00776DDF"/>
    <w:rsid w:val="007804EA"/>
    <w:rsid w:val="007809A5"/>
    <w:rsid w:val="00780EE3"/>
    <w:rsid w:val="0078129D"/>
    <w:rsid w:val="00781631"/>
    <w:rsid w:val="00781A8A"/>
    <w:rsid w:val="00782BC5"/>
    <w:rsid w:val="00782E93"/>
    <w:rsid w:val="007830AB"/>
    <w:rsid w:val="007831E9"/>
    <w:rsid w:val="00783A1E"/>
    <w:rsid w:val="00783E04"/>
    <w:rsid w:val="00783E65"/>
    <w:rsid w:val="0078462F"/>
    <w:rsid w:val="007851E1"/>
    <w:rsid w:val="007853EB"/>
    <w:rsid w:val="007868D7"/>
    <w:rsid w:val="00786DE8"/>
    <w:rsid w:val="00787563"/>
    <w:rsid w:val="00787B99"/>
    <w:rsid w:val="00787EE1"/>
    <w:rsid w:val="0079018E"/>
    <w:rsid w:val="0079053C"/>
    <w:rsid w:val="007909A1"/>
    <w:rsid w:val="00790F84"/>
    <w:rsid w:val="00791348"/>
    <w:rsid w:val="0079138B"/>
    <w:rsid w:val="0079169B"/>
    <w:rsid w:val="007917F3"/>
    <w:rsid w:val="00791852"/>
    <w:rsid w:val="00791E40"/>
    <w:rsid w:val="00792713"/>
    <w:rsid w:val="00792A0C"/>
    <w:rsid w:val="00792E22"/>
    <w:rsid w:val="007931C0"/>
    <w:rsid w:val="007932F5"/>
    <w:rsid w:val="00793BFF"/>
    <w:rsid w:val="00794CC5"/>
    <w:rsid w:val="00795924"/>
    <w:rsid w:val="00796594"/>
    <w:rsid w:val="0079681E"/>
    <w:rsid w:val="007969E2"/>
    <w:rsid w:val="00796AE1"/>
    <w:rsid w:val="00796DFD"/>
    <w:rsid w:val="007A0122"/>
    <w:rsid w:val="007A08C7"/>
    <w:rsid w:val="007A0DC9"/>
    <w:rsid w:val="007A0E6D"/>
    <w:rsid w:val="007A0E77"/>
    <w:rsid w:val="007A1971"/>
    <w:rsid w:val="007A1A51"/>
    <w:rsid w:val="007A2B68"/>
    <w:rsid w:val="007A33C8"/>
    <w:rsid w:val="007A34DE"/>
    <w:rsid w:val="007A3BC2"/>
    <w:rsid w:val="007A3BFD"/>
    <w:rsid w:val="007A40DA"/>
    <w:rsid w:val="007A480D"/>
    <w:rsid w:val="007A491D"/>
    <w:rsid w:val="007A5982"/>
    <w:rsid w:val="007A5A05"/>
    <w:rsid w:val="007A6026"/>
    <w:rsid w:val="007A65FD"/>
    <w:rsid w:val="007A6939"/>
    <w:rsid w:val="007A693D"/>
    <w:rsid w:val="007A6A56"/>
    <w:rsid w:val="007A7378"/>
    <w:rsid w:val="007A78AD"/>
    <w:rsid w:val="007B01F9"/>
    <w:rsid w:val="007B0324"/>
    <w:rsid w:val="007B0338"/>
    <w:rsid w:val="007B0531"/>
    <w:rsid w:val="007B0D27"/>
    <w:rsid w:val="007B1441"/>
    <w:rsid w:val="007B230B"/>
    <w:rsid w:val="007B2A3B"/>
    <w:rsid w:val="007B2B54"/>
    <w:rsid w:val="007B2BC5"/>
    <w:rsid w:val="007B333F"/>
    <w:rsid w:val="007B3603"/>
    <w:rsid w:val="007B37D8"/>
    <w:rsid w:val="007B3936"/>
    <w:rsid w:val="007B3E10"/>
    <w:rsid w:val="007B3E38"/>
    <w:rsid w:val="007B4687"/>
    <w:rsid w:val="007B4CE9"/>
    <w:rsid w:val="007B4FC8"/>
    <w:rsid w:val="007B51A0"/>
    <w:rsid w:val="007B53B3"/>
    <w:rsid w:val="007B5AB7"/>
    <w:rsid w:val="007B60B7"/>
    <w:rsid w:val="007B6125"/>
    <w:rsid w:val="007B6381"/>
    <w:rsid w:val="007B6810"/>
    <w:rsid w:val="007B6981"/>
    <w:rsid w:val="007B75AC"/>
    <w:rsid w:val="007B7FC0"/>
    <w:rsid w:val="007C01F9"/>
    <w:rsid w:val="007C04A2"/>
    <w:rsid w:val="007C0A51"/>
    <w:rsid w:val="007C17D6"/>
    <w:rsid w:val="007C1CC2"/>
    <w:rsid w:val="007C1E39"/>
    <w:rsid w:val="007C29E8"/>
    <w:rsid w:val="007C2A43"/>
    <w:rsid w:val="007C2D67"/>
    <w:rsid w:val="007C3A3E"/>
    <w:rsid w:val="007C4F7D"/>
    <w:rsid w:val="007C504C"/>
    <w:rsid w:val="007C55F0"/>
    <w:rsid w:val="007C5891"/>
    <w:rsid w:val="007C626F"/>
    <w:rsid w:val="007C72FA"/>
    <w:rsid w:val="007C74E1"/>
    <w:rsid w:val="007D0004"/>
    <w:rsid w:val="007D02CC"/>
    <w:rsid w:val="007D081B"/>
    <w:rsid w:val="007D0971"/>
    <w:rsid w:val="007D0E2E"/>
    <w:rsid w:val="007D1305"/>
    <w:rsid w:val="007D1814"/>
    <w:rsid w:val="007D209F"/>
    <w:rsid w:val="007D2348"/>
    <w:rsid w:val="007D261C"/>
    <w:rsid w:val="007D26E1"/>
    <w:rsid w:val="007D2769"/>
    <w:rsid w:val="007D2E3F"/>
    <w:rsid w:val="007D2F3B"/>
    <w:rsid w:val="007D3001"/>
    <w:rsid w:val="007D37D9"/>
    <w:rsid w:val="007D39F0"/>
    <w:rsid w:val="007D3B32"/>
    <w:rsid w:val="007D3E74"/>
    <w:rsid w:val="007D5F92"/>
    <w:rsid w:val="007D6522"/>
    <w:rsid w:val="007D67AF"/>
    <w:rsid w:val="007D6B58"/>
    <w:rsid w:val="007D6B9A"/>
    <w:rsid w:val="007D6D9C"/>
    <w:rsid w:val="007D6F02"/>
    <w:rsid w:val="007D714F"/>
    <w:rsid w:val="007D7BFB"/>
    <w:rsid w:val="007D7D32"/>
    <w:rsid w:val="007D7E19"/>
    <w:rsid w:val="007E0077"/>
    <w:rsid w:val="007E024D"/>
    <w:rsid w:val="007E0477"/>
    <w:rsid w:val="007E0F35"/>
    <w:rsid w:val="007E0F53"/>
    <w:rsid w:val="007E1CE9"/>
    <w:rsid w:val="007E3A31"/>
    <w:rsid w:val="007E3D3B"/>
    <w:rsid w:val="007E3DD9"/>
    <w:rsid w:val="007E41E1"/>
    <w:rsid w:val="007E47A1"/>
    <w:rsid w:val="007E4D42"/>
    <w:rsid w:val="007E4F2E"/>
    <w:rsid w:val="007E5B34"/>
    <w:rsid w:val="007E5FBB"/>
    <w:rsid w:val="007E600F"/>
    <w:rsid w:val="007E61FA"/>
    <w:rsid w:val="007E636C"/>
    <w:rsid w:val="007E6520"/>
    <w:rsid w:val="007E66F7"/>
    <w:rsid w:val="007E67FD"/>
    <w:rsid w:val="007E6C01"/>
    <w:rsid w:val="007E6F22"/>
    <w:rsid w:val="007E6F75"/>
    <w:rsid w:val="007E7FC5"/>
    <w:rsid w:val="007F02BE"/>
    <w:rsid w:val="007F0849"/>
    <w:rsid w:val="007F1506"/>
    <w:rsid w:val="007F15B9"/>
    <w:rsid w:val="007F1E78"/>
    <w:rsid w:val="007F203C"/>
    <w:rsid w:val="007F3076"/>
    <w:rsid w:val="007F3224"/>
    <w:rsid w:val="007F35FB"/>
    <w:rsid w:val="007F5DE7"/>
    <w:rsid w:val="007F62AD"/>
    <w:rsid w:val="007F6A16"/>
    <w:rsid w:val="007F6D65"/>
    <w:rsid w:val="007F755E"/>
    <w:rsid w:val="007F783D"/>
    <w:rsid w:val="007F7E41"/>
    <w:rsid w:val="007F7FAC"/>
    <w:rsid w:val="00800472"/>
    <w:rsid w:val="00800500"/>
    <w:rsid w:val="00800548"/>
    <w:rsid w:val="008005E8"/>
    <w:rsid w:val="008010E3"/>
    <w:rsid w:val="00801BC6"/>
    <w:rsid w:val="00801C80"/>
    <w:rsid w:val="00801E62"/>
    <w:rsid w:val="008023B6"/>
    <w:rsid w:val="008023F7"/>
    <w:rsid w:val="00802442"/>
    <w:rsid w:val="00802F8C"/>
    <w:rsid w:val="00802FB6"/>
    <w:rsid w:val="008032E6"/>
    <w:rsid w:val="008039F6"/>
    <w:rsid w:val="0080418C"/>
    <w:rsid w:val="008044FD"/>
    <w:rsid w:val="00805049"/>
    <w:rsid w:val="0080518C"/>
    <w:rsid w:val="00805340"/>
    <w:rsid w:val="0080535B"/>
    <w:rsid w:val="008056FD"/>
    <w:rsid w:val="00805A3D"/>
    <w:rsid w:val="00805BB2"/>
    <w:rsid w:val="00805C72"/>
    <w:rsid w:val="00805FD8"/>
    <w:rsid w:val="00806007"/>
    <w:rsid w:val="00806ABC"/>
    <w:rsid w:val="00807193"/>
    <w:rsid w:val="008074CE"/>
    <w:rsid w:val="008075F9"/>
    <w:rsid w:val="00807827"/>
    <w:rsid w:val="00807989"/>
    <w:rsid w:val="0081056F"/>
    <w:rsid w:val="00810671"/>
    <w:rsid w:val="00810D09"/>
    <w:rsid w:val="00811542"/>
    <w:rsid w:val="008119A0"/>
    <w:rsid w:val="00812DD0"/>
    <w:rsid w:val="008134BE"/>
    <w:rsid w:val="00813756"/>
    <w:rsid w:val="008138C2"/>
    <w:rsid w:val="00813963"/>
    <w:rsid w:val="008146A6"/>
    <w:rsid w:val="0081485F"/>
    <w:rsid w:val="00814C5B"/>
    <w:rsid w:val="008162D4"/>
    <w:rsid w:val="008165DC"/>
    <w:rsid w:val="00816F48"/>
    <w:rsid w:val="00817746"/>
    <w:rsid w:val="0081787E"/>
    <w:rsid w:val="00817E65"/>
    <w:rsid w:val="00817FF4"/>
    <w:rsid w:val="00820047"/>
    <w:rsid w:val="00820926"/>
    <w:rsid w:val="00820EC6"/>
    <w:rsid w:val="0082130E"/>
    <w:rsid w:val="00821DC9"/>
    <w:rsid w:val="00821E7C"/>
    <w:rsid w:val="0082207A"/>
    <w:rsid w:val="008220C7"/>
    <w:rsid w:val="00822D2B"/>
    <w:rsid w:val="0082315B"/>
    <w:rsid w:val="00823322"/>
    <w:rsid w:val="00823A23"/>
    <w:rsid w:val="00823C54"/>
    <w:rsid w:val="00824A92"/>
    <w:rsid w:val="00824AF6"/>
    <w:rsid w:val="00824DE0"/>
    <w:rsid w:val="00824FBE"/>
    <w:rsid w:val="00825A81"/>
    <w:rsid w:val="00825C83"/>
    <w:rsid w:val="00826596"/>
    <w:rsid w:val="0082665B"/>
    <w:rsid w:val="00826B51"/>
    <w:rsid w:val="00826B9E"/>
    <w:rsid w:val="00826D74"/>
    <w:rsid w:val="0082703A"/>
    <w:rsid w:val="008274A6"/>
    <w:rsid w:val="0082774A"/>
    <w:rsid w:val="0083007E"/>
    <w:rsid w:val="0083021E"/>
    <w:rsid w:val="0083068C"/>
    <w:rsid w:val="00830807"/>
    <w:rsid w:val="00830866"/>
    <w:rsid w:val="008312AA"/>
    <w:rsid w:val="0083164F"/>
    <w:rsid w:val="0083191E"/>
    <w:rsid w:val="00831D9F"/>
    <w:rsid w:val="00832AFF"/>
    <w:rsid w:val="00833107"/>
    <w:rsid w:val="00833807"/>
    <w:rsid w:val="00833E37"/>
    <w:rsid w:val="00833E42"/>
    <w:rsid w:val="00834088"/>
    <w:rsid w:val="008342A3"/>
    <w:rsid w:val="008355A2"/>
    <w:rsid w:val="00835955"/>
    <w:rsid w:val="00835CAE"/>
    <w:rsid w:val="0083613F"/>
    <w:rsid w:val="0083631D"/>
    <w:rsid w:val="008364DD"/>
    <w:rsid w:val="008366CF"/>
    <w:rsid w:val="00836FD7"/>
    <w:rsid w:val="00837A85"/>
    <w:rsid w:val="00837E04"/>
    <w:rsid w:val="00840930"/>
    <w:rsid w:val="008409F8"/>
    <w:rsid w:val="00840A06"/>
    <w:rsid w:val="0084138A"/>
    <w:rsid w:val="008419B0"/>
    <w:rsid w:val="00841E97"/>
    <w:rsid w:val="00842BA1"/>
    <w:rsid w:val="00842F5B"/>
    <w:rsid w:val="00843925"/>
    <w:rsid w:val="00843D1E"/>
    <w:rsid w:val="00844226"/>
    <w:rsid w:val="0084460C"/>
    <w:rsid w:val="00844994"/>
    <w:rsid w:val="008459E7"/>
    <w:rsid w:val="00845B52"/>
    <w:rsid w:val="00846368"/>
    <w:rsid w:val="00846408"/>
    <w:rsid w:val="00846A75"/>
    <w:rsid w:val="00847BC4"/>
    <w:rsid w:val="0085008D"/>
    <w:rsid w:val="0085024C"/>
    <w:rsid w:val="00850AD0"/>
    <w:rsid w:val="00850B0A"/>
    <w:rsid w:val="00850E7D"/>
    <w:rsid w:val="0085165B"/>
    <w:rsid w:val="008522A4"/>
    <w:rsid w:val="0085269A"/>
    <w:rsid w:val="00852AB3"/>
    <w:rsid w:val="00853011"/>
    <w:rsid w:val="0085318F"/>
    <w:rsid w:val="008533F8"/>
    <w:rsid w:val="00853737"/>
    <w:rsid w:val="00854050"/>
    <w:rsid w:val="008540A2"/>
    <w:rsid w:val="008540E7"/>
    <w:rsid w:val="008548C7"/>
    <w:rsid w:val="0085491E"/>
    <w:rsid w:val="00854D2F"/>
    <w:rsid w:val="00854DD6"/>
    <w:rsid w:val="00855331"/>
    <w:rsid w:val="008555F1"/>
    <w:rsid w:val="00855B8D"/>
    <w:rsid w:val="00855CAB"/>
    <w:rsid w:val="00856E2F"/>
    <w:rsid w:val="008578FC"/>
    <w:rsid w:val="00860135"/>
    <w:rsid w:val="008602E1"/>
    <w:rsid w:val="008602F1"/>
    <w:rsid w:val="008608DA"/>
    <w:rsid w:val="00860CCE"/>
    <w:rsid w:val="008610A2"/>
    <w:rsid w:val="008617AA"/>
    <w:rsid w:val="00861901"/>
    <w:rsid w:val="00861EAF"/>
    <w:rsid w:val="00862580"/>
    <w:rsid w:val="00862581"/>
    <w:rsid w:val="00862A1B"/>
    <w:rsid w:val="00862E56"/>
    <w:rsid w:val="008633C0"/>
    <w:rsid w:val="008633E0"/>
    <w:rsid w:val="00863D14"/>
    <w:rsid w:val="00863E6D"/>
    <w:rsid w:val="00863EC9"/>
    <w:rsid w:val="0086473E"/>
    <w:rsid w:val="008648A7"/>
    <w:rsid w:val="008648E7"/>
    <w:rsid w:val="008661D7"/>
    <w:rsid w:val="008666AA"/>
    <w:rsid w:val="008669C3"/>
    <w:rsid w:val="00866E74"/>
    <w:rsid w:val="0087019F"/>
    <w:rsid w:val="00870979"/>
    <w:rsid w:val="00870F22"/>
    <w:rsid w:val="00871B68"/>
    <w:rsid w:val="0087282D"/>
    <w:rsid w:val="00872EDF"/>
    <w:rsid w:val="00873060"/>
    <w:rsid w:val="00873801"/>
    <w:rsid w:val="00873E78"/>
    <w:rsid w:val="00874547"/>
    <w:rsid w:val="00874921"/>
    <w:rsid w:val="00874ABD"/>
    <w:rsid w:val="00874F80"/>
    <w:rsid w:val="008755D5"/>
    <w:rsid w:val="00875617"/>
    <w:rsid w:val="00875D72"/>
    <w:rsid w:val="0087614D"/>
    <w:rsid w:val="00876236"/>
    <w:rsid w:val="00876311"/>
    <w:rsid w:val="00876C0C"/>
    <w:rsid w:val="00876ED4"/>
    <w:rsid w:val="00876F5A"/>
    <w:rsid w:val="00877505"/>
    <w:rsid w:val="008778E7"/>
    <w:rsid w:val="008809BC"/>
    <w:rsid w:val="00880A13"/>
    <w:rsid w:val="00881A4E"/>
    <w:rsid w:val="008835DA"/>
    <w:rsid w:val="008837ED"/>
    <w:rsid w:val="008841FB"/>
    <w:rsid w:val="00884A00"/>
    <w:rsid w:val="00884ADD"/>
    <w:rsid w:val="00884ECE"/>
    <w:rsid w:val="008852BE"/>
    <w:rsid w:val="00886420"/>
    <w:rsid w:val="008878A4"/>
    <w:rsid w:val="0089018E"/>
    <w:rsid w:val="00891EA3"/>
    <w:rsid w:val="00892012"/>
    <w:rsid w:val="0089270C"/>
    <w:rsid w:val="00892B86"/>
    <w:rsid w:val="00892FDF"/>
    <w:rsid w:val="00893F26"/>
    <w:rsid w:val="00894FB4"/>
    <w:rsid w:val="00896402"/>
    <w:rsid w:val="00896D38"/>
    <w:rsid w:val="0089798D"/>
    <w:rsid w:val="00897E6B"/>
    <w:rsid w:val="008A0184"/>
    <w:rsid w:val="008A05A1"/>
    <w:rsid w:val="008A1258"/>
    <w:rsid w:val="008A1A1F"/>
    <w:rsid w:val="008A1AE1"/>
    <w:rsid w:val="008A2049"/>
    <w:rsid w:val="008A2350"/>
    <w:rsid w:val="008A2809"/>
    <w:rsid w:val="008A2CE9"/>
    <w:rsid w:val="008A34AB"/>
    <w:rsid w:val="008A37BF"/>
    <w:rsid w:val="008A4BFE"/>
    <w:rsid w:val="008A4DFC"/>
    <w:rsid w:val="008A55E1"/>
    <w:rsid w:val="008A586E"/>
    <w:rsid w:val="008A593F"/>
    <w:rsid w:val="008A5A16"/>
    <w:rsid w:val="008A5F94"/>
    <w:rsid w:val="008A654D"/>
    <w:rsid w:val="008A7E66"/>
    <w:rsid w:val="008B06E2"/>
    <w:rsid w:val="008B0917"/>
    <w:rsid w:val="008B0B75"/>
    <w:rsid w:val="008B1A5D"/>
    <w:rsid w:val="008B1B50"/>
    <w:rsid w:val="008B1E93"/>
    <w:rsid w:val="008B1EFE"/>
    <w:rsid w:val="008B26CF"/>
    <w:rsid w:val="008B300B"/>
    <w:rsid w:val="008B363F"/>
    <w:rsid w:val="008B3DDF"/>
    <w:rsid w:val="008B46C7"/>
    <w:rsid w:val="008B4B6D"/>
    <w:rsid w:val="008B4CF0"/>
    <w:rsid w:val="008B52DF"/>
    <w:rsid w:val="008B55A7"/>
    <w:rsid w:val="008B57DD"/>
    <w:rsid w:val="008B5BB7"/>
    <w:rsid w:val="008B71BF"/>
    <w:rsid w:val="008B7256"/>
    <w:rsid w:val="008B736B"/>
    <w:rsid w:val="008B7C75"/>
    <w:rsid w:val="008C07A1"/>
    <w:rsid w:val="008C1111"/>
    <w:rsid w:val="008C2553"/>
    <w:rsid w:val="008C298B"/>
    <w:rsid w:val="008C2E6C"/>
    <w:rsid w:val="008C309B"/>
    <w:rsid w:val="008C316F"/>
    <w:rsid w:val="008C354E"/>
    <w:rsid w:val="008C3882"/>
    <w:rsid w:val="008C3D7D"/>
    <w:rsid w:val="008C4B64"/>
    <w:rsid w:val="008C5471"/>
    <w:rsid w:val="008C5EDA"/>
    <w:rsid w:val="008C75E3"/>
    <w:rsid w:val="008C7A49"/>
    <w:rsid w:val="008C7E04"/>
    <w:rsid w:val="008D0463"/>
    <w:rsid w:val="008D0736"/>
    <w:rsid w:val="008D1099"/>
    <w:rsid w:val="008D11BE"/>
    <w:rsid w:val="008D2171"/>
    <w:rsid w:val="008D2222"/>
    <w:rsid w:val="008D24C1"/>
    <w:rsid w:val="008D2CF1"/>
    <w:rsid w:val="008D2E83"/>
    <w:rsid w:val="008D342A"/>
    <w:rsid w:val="008D3557"/>
    <w:rsid w:val="008D3AE2"/>
    <w:rsid w:val="008D3FDD"/>
    <w:rsid w:val="008D4272"/>
    <w:rsid w:val="008D43EF"/>
    <w:rsid w:val="008D4D30"/>
    <w:rsid w:val="008D50C2"/>
    <w:rsid w:val="008D5352"/>
    <w:rsid w:val="008D53B8"/>
    <w:rsid w:val="008D56F1"/>
    <w:rsid w:val="008D5A71"/>
    <w:rsid w:val="008D5CEF"/>
    <w:rsid w:val="008D675E"/>
    <w:rsid w:val="008D7903"/>
    <w:rsid w:val="008D7F38"/>
    <w:rsid w:val="008E0027"/>
    <w:rsid w:val="008E037A"/>
    <w:rsid w:val="008E0A58"/>
    <w:rsid w:val="008E137C"/>
    <w:rsid w:val="008E1579"/>
    <w:rsid w:val="008E15BA"/>
    <w:rsid w:val="008E15C6"/>
    <w:rsid w:val="008E1845"/>
    <w:rsid w:val="008E1C62"/>
    <w:rsid w:val="008E2424"/>
    <w:rsid w:val="008E2D79"/>
    <w:rsid w:val="008E390D"/>
    <w:rsid w:val="008E48D2"/>
    <w:rsid w:val="008E57C7"/>
    <w:rsid w:val="008E6080"/>
    <w:rsid w:val="008E6487"/>
    <w:rsid w:val="008E737B"/>
    <w:rsid w:val="008E7EB9"/>
    <w:rsid w:val="008F013E"/>
    <w:rsid w:val="008F04A1"/>
    <w:rsid w:val="008F14AC"/>
    <w:rsid w:val="008F1613"/>
    <w:rsid w:val="008F25A1"/>
    <w:rsid w:val="008F26C9"/>
    <w:rsid w:val="008F35CD"/>
    <w:rsid w:val="008F376C"/>
    <w:rsid w:val="008F37A4"/>
    <w:rsid w:val="008F3C5D"/>
    <w:rsid w:val="008F47ED"/>
    <w:rsid w:val="008F4AB6"/>
    <w:rsid w:val="008F59C0"/>
    <w:rsid w:val="008F5AFD"/>
    <w:rsid w:val="008F5E65"/>
    <w:rsid w:val="008F5FCE"/>
    <w:rsid w:val="008F62FE"/>
    <w:rsid w:val="008F673A"/>
    <w:rsid w:val="008F6785"/>
    <w:rsid w:val="008F6E7B"/>
    <w:rsid w:val="008F6F50"/>
    <w:rsid w:val="008F6F81"/>
    <w:rsid w:val="008F707B"/>
    <w:rsid w:val="008F74B7"/>
    <w:rsid w:val="0090001B"/>
    <w:rsid w:val="0090002B"/>
    <w:rsid w:val="0090024A"/>
    <w:rsid w:val="009009D5"/>
    <w:rsid w:val="00900DA0"/>
    <w:rsid w:val="0090121C"/>
    <w:rsid w:val="0090126F"/>
    <w:rsid w:val="00901733"/>
    <w:rsid w:val="00902045"/>
    <w:rsid w:val="00903966"/>
    <w:rsid w:val="00903EA0"/>
    <w:rsid w:val="0090453D"/>
    <w:rsid w:val="00904C03"/>
    <w:rsid w:val="00906461"/>
    <w:rsid w:val="0090654E"/>
    <w:rsid w:val="00907413"/>
    <w:rsid w:val="009078A1"/>
    <w:rsid w:val="00910086"/>
    <w:rsid w:val="009101E0"/>
    <w:rsid w:val="00910400"/>
    <w:rsid w:val="00910423"/>
    <w:rsid w:val="009108DE"/>
    <w:rsid w:val="009125AF"/>
    <w:rsid w:val="00912C2C"/>
    <w:rsid w:val="00913FBF"/>
    <w:rsid w:val="00914D86"/>
    <w:rsid w:val="00916228"/>
    <w:rsid w:val="0091623D"/>
    <w:rsid w:val="00916F20"/>
    <w:rsid w:val="00917305"/>
    <w:rsid w:val="00917A20"/>
    <w:rsid w:val="00920818"/>
    <w:rsid w:val="0092096C"/>
    <w:rsid w:val="009215DC"/>
    <w:rsid w:val="00921D25"/>
    <w:rsid w:val="00922784"/>
    <w:rsid w:val="0092304B"/>
    <w:rsid w:val="0092311D"/>
    <w:rsid w:val="00924213"/>
    <w:rsid w:val="009251FF"/>
    <w:rsid w:val="009253E6"/>
    <w:rsid w:val="00925958"/>
    <w:rsid w:val="00925C06"/>
    <w:rsid w:val="00926164"/>
    <w:rsid w:val="00926ADE"/>
    <w:rsid w:val="00926B0A"/>
    <w:rsid w:val="00926D8D"/>
    <w:rsid w:val="00926FA2"/>
    <w:rsid w:val="00927269"/>
    <w:rsid w:val="009272B6"/>
    <w:rsid w:val="00927E44"/>
    <w:rsid w:val="0093052D"/>
    <w:rsid w:val="00930D29"/>
    <w:rsid w:val="00931FE0"/>
    <w:rsid w:val="00931FE5"/>
    <w:rsid w:val="009323A4"/>
    <w:rsid w:val="00932E34"/>
    <w:rsid w:val="00932E59"/>
    <w:rsid w:val="00933265"/>
    <w:rsid w:val="00933AD2"/>
    <w:rsid w:val="00933BD6"/>
    <w:rsid w:val="0093531D"/>
    <w:rsid w:val="00935515"/>
    <w:rsid w:val="00935B0E"/>
    <w:rsid w:val="00935FF1"/>
    <w:rsid w:val="009366E0"/>
    <w:rsid w:val="00936DFC"/>
    <w:rsid w:val="0093745F"/>
    <w:rsid w:val="009407B5"/>
    <w:rsid w:val="00940E79"/>
    <w:rsid w:val="009413FA"/>
    <w:rsid w:val="009415F0"/>
    <w:rsid w:val="00941712"/>
    <w:rsid w:val="00941C30"/>
    <w:rsid w:val="00941C75"/>
    <w:rsid w:val="009426B5"/>
    <w:rsid w:val="00943442"/>
    <w:rsid w:val="00943B0F"/>
    <w:rsid w:val="00943F3B"/>
    <w:rsid w:val="0094420A"/>
    <w:rsid w:val="00944490"/>
    <w:rsid w:val="00944AD1"/>
    <w:rsid w:val="00945910"/>
    <w:rsid w:val="00945AA0"/>
    <w:rsid w:val="00945E17"/>
    <w:rsid w:val="009461B8"/>
    <w:rsid w:val="0094666F"/>
    <w:rsid w:val="00946B45"/>
    <w:rsid w:val="00946EF2"/>
    <w:rsid w:val="00947020"/>
    <w:rsid w:val="009476A3"/>
    <w:rsid w:val="0094780D"/>
    <w:rsid w:val="00947E1E"/>
    <w:rsid w:val="00950290"/>
    <w:rsid w:val="00950795"/>
    <w:rsid w:val="00950CB4"/>
    <w:rsid w:val="00951133"/>
    <w:rsid w:val="009512E9"/>
    <w:rsid w:val="0095194A"/>
    <w:rsid w:val="00951C01"/>
    <w:rsid w:val="00951D87"/>
    <w:rsid w:val="00951E35"/>
    <w:rsid w:val="009526CB"/>
    <w:rsid w:val="009528C0"/>
    <w:rsid w:val="00952941"/>
    <w:rsid w:val="00952B0E"/>
    <w:rsid w:val="0095305E"/>
    <w:rsid w:val="00953355"/>
    <w:rsid w:val="00953752"/>
    <w:rsid w:val="00953A0A"/>
    <w:rsid w:val="00953C4A"/>
    <w:rsid w:val="00953E18"/>
    <w:rsid w:val="00954904"/>
    <w:rsid w:val="00954FE2"/>
    <w:rsid w:val="0095567C"/>
    <w:rsid w:val="0095580E"/>
    <w:rsid w:val="009558C0"/>
    <w:rsid w:val="00955B4E"/>
    <w:rsid w:val="00955EA9"/>
    <w:rsid w:val="009561D0"/>
    <w:rsid w:val="00957590"/>
    <w:rsid w:val="00957CD0"/>
    <w:rsid w:val="00957FAA"/>
    <w:rsid w:val="00960097"/>
    <w:rsid w:val="00960156"/>
    <w:rsid w:val="009602E2"/>
    <w:rsid w:val="009609D5"/>
    <w:rsid w:val="00960F48"/>
    <w:rsid w:val="00960F6C"/>
    <w:rsid w:val="00961155"/>
    <w:rsid w:val="009615B3"/>
    <w:rsid w:val="00961E6C"/>
    <w:rsid w:val="00961E85"/>
    <w:rsid w:val="00963E29"/>
    <w:rsid w:val="0096427E"/>
    <w:rsid w:val="00964612"/>
    <w:rsid w:val="00964841"/>
    <w:rsid w:val="00965237"/>
    <w:rsid w:val="0096557F"/>
    <w:rsid w:val="00965CA2"/>
    <w:rsid w:val="00965DAE"/>
    <w:rsid w:val="00966DEF"/>
    <w:rsid w:val="00967BDF"/>
    <w:rsid w:val="00970516"/>
    <w:rsid w:val="00971396"/>
    <w:rsid w:val="0097150F"/>
    <w:rsid w:val="009716EB"/>
    <w:rsid w:val="00971730"/>
    <w:rsid w:val="00971F8A"/>
    <w:rsid w:val="009726CD"/>
    <w:rsid w:val="00972815"/>
    <w:rsid w:val="009735C1"/>
    <w:rsid w:val="00973E02"/>
    <w:rsid w:val="00973FBD"/>
    <w:rsid w:val="0097473E"/>
    <w:rsid w:val="00974BC0"/>
    <w:rsid w:val="00975537"/>
    <w:rsid w:val="009757C3"/>
    <w:rsid w:val="0097583C"/>
    <w:rsid w:val="00975AD7"/>
    <w:rsid w:val="00975E92"/>
    <w:rsid w:val="0097673D"/>
    <w:rsid w:val="00976790"/>
    <w:rsid w:val="00976BBA"/>
    <w:rsid w:val="009772E9"/>
    <w:rsid w:val="0097789E"/>
    <w:rsid w:val="00977970"/>
    <w:rsid w:val="009803B1"/>
    <w:rsid w:val="00980905"/>
    <w:rsid w:val="009816B4"/>
    <w:rsid w:val="0098296A"/>
    <w:rsid w:val="00982AF5"/>
    <w:rsid w:val="00982BCF"/>
    <w:rsid w:val="00983246"/>
    <w:rsid w:val="009844F6"/>
    <w:rsid w:val="0098470B"/>
    <w:rsid w:val="0098483A"/>
    <w:rsid w:val="00984A49"/>
    <w:rsid w:val="00984F2F"/>
    <w:rsid w:val="00984FEA"/>
    <w:rsid w:val="009851CC"/>
    <w:rsid w:val="009851EE"/>
    <w:rsid w:val="0098560F"/>
    <w:rsid w:val="009870CB"/>
    <w:rsid w:val="0098749F"/>
    <w:rsid w:val="009879F1"/>
    <w:rsid w:val="009903AA"/>
    <w:rsid w:val="009906F9"/>
    <w:rsid w:val="00991986"/>
    <w:rsid w:val="00991A38"/>
    <w:rsid w:val="0099206A"/>
    <w:rsid w:val="00992329"/>
    <w:rsid w:val="00993015"/>
    <w:rsid w:val="0099379D"/>
    <w:rsid w:val="00993AD8"/>
    <w:rsid w:val="00994A14"/>
    <w:rsid w:val="00994DCF"/>
    <w:rsid w:val="0099589F"/>
    <w:rsid w:val="009967BC"/>
    <w:rsid w:val="009969D7"/>
    <w:rsid w:val="009975EC"/>
    <w:rsid w:val="00997DDA"/>
    <w:rsid w:val="00997F69"/>
    <w:rsid w:val="009A0248"/>
    <w:rsid w:val="009A02FE"/>
    <w:rsid w:val="009A11DE"/>
    <w:rsid w:val="009A17C3"/>
    <w:rsid w:val="009A1E83"/>
    <w:rsid w:val="009A1F64"/>
    <w:rsid w:val="009A205E"/>
    <w:rsid w:val="009A267E"/>
    <w:rsid w:val="009A2EEF"/>
    <w:rsid w:val="009A30A1"/>
    <w:rsid w:val="009A393C"/>
    <w:rsid w:val="009A397F"/>
    <w:rsid w:val="009A3B79"/>
    <w:rsid w:val="009A44A1"/>
    <w:rsid w:val="009A477B"/>
    <w:rsid w:val="009A4B2B"/>
    <w:rsid w:val="009A4F6B"/>
    <w:rsid w:val="009A5052"/>
    <w:rsid w:val="009A667B"/>
    <w:rsid w:val="009A66E1"/>
    <w:rsid w:val="009A6990"/>
    <w:rsid w:val="009A6B7D"/>
    <w:rsid w:val="009A6C23"/>
    <w:rsid w:val="009A70D2"/>
    <w:rsid w:val="009A7524"/>
    <w:rsid w:val="009A762A"/>
    <w:rsid w:val="009A7AB9"/>
    <w:rsid w:val="009A7EE1"/>
    <w:rsid w:val="009B035E"/>
    <w:rsid w:val="009B0387"/>
    <w:rsid w:val="009B08BF"/>
    <w:rsid w:val="009B10BB"/>
    <w:rsid w:val="009B13D4"/>
    <w:rsid w:val="009B162B"/>
    <w:rsid w:val="009B1AA3"/>
    <w:rsid w:val="009B2112"/>
    <w:rsid w:val="009B25A2"/>
    <w:rsid w:val="009B25F1"/>
    <w:rsid w:val="009B341B"/>
    <w:rsid w:val="009B34D2"/>
    <w:rsid w:val="009B3A35"/>
    <w:rsid w:val="009B3A8C"/>
    <w:rsid w:val="009B48A2"/>
    <w:rsid w:val="009B51A0"/>
    <w:rsid w:val="009B5F03"/>
    <w:rsid w:val="009B5FC6"/>
    <w:rsid w:val="009B5FC9"/>
    <w:rsid w:val="009B6E16"/>
    <w:rsid w:val="009B6E1C"/>
    <w:rsid w:val="009B7216"/>
    <w:rsid w:val="009B7273"/>
    <w:rsid w:val="009B75C2"/>
    <w:rsid w:val="009C019E"/>
    <w:rsid w:val="009C0391"/>
    <w:rsid w:val="009C110F"/>
    <w:rsid w:val="009C12DD"/>
    <w:rsid w:val="009C1D69"/>
    <w:rsid w:val="009C1DFF"/>
    <w:rsid w:val="009C2630"/>
    <w:rsid w:val="009C2D81"/>
    <w:rsid w:val="009C30FD"/>
    <w:rsid w:val="009C32B2"/>
    <w:rsid w:val="009C35F4"/>
    <w:rsid w:val="009C36A1"/>
    <w:rsid w:val="009C3961"/>
    <w:rsid w:val="009C45AF"/>
    <w:rsid w:val="009C470A"/>
    <w:rsid w:val="009C48E9"/>
    <w:rsid w:val="009C495B"/>
    <w:rsid w:val="009C4DD4"/>
    <w:rsid w:val="009C50A2"/>
    <w:rsid w:val="009C5664"/>
    <w:rsid w:val="009C5ACA"/>
    <w:rsid w:val="009C5BC9"/>
    <w:rsid w:val="009C69F3"/>
    <w:rsid w:val="009C6EA0"/>
    <w:rsid w:val="009C6F6D"/>
    <w:rsid w:val="009C702A"/>
    <w:rsid w:val="009C7183"/>
    <w:rsid w:val="009C7DEC"/>
    <w:rsid w:val="009D0188"/>
    <w:rsid w:val="009D0620"/>
    <w:rsid w:val="009D06FF"/>
    <w:rsid w:val="009D10B6"/>
    <w:rsid w:val="009D15DA"/>
    <w:rsid w:val="009D1DA7"/>
    <w:rsid w:val="009D2365"/>
    <w:rsid w:val="009D25A6"/>
    <w:rsid w:val="009D29B4"/>
    <w:rsid w:val="009D2AC0"/>
    <w:rsid w:val="009D2C19"/>
    <w:rsid w:val="009D2DDF"/>
    <w:rsid w:val="009D36BF"/>
    <w:rsid w:val="009D395E"/>
    <w:rsid w:val="009D40C5"/>
    <w:rsid w:val="009D42DF"/>
    <w:rsid w:val="009D433A"/>
    <w:rsid w:val="009D45E0"/>
    <w:rsid w:val="009D4980"/>
    <w:rsid w:val="009D4AAD"/>
    <w:rsid w:val="009D6AB6"/>
    <w:rsid w:val="009D6D52"/>
    <w:rsid w:val="009D6FAD"/>
    <w:rsid w:val="009D7533"/>
    <w:rsid w:val="009D776F"/>
    <w:rsid w:val="009D7825"/>
    <w:rsid w:val="009D7DB3"/>
    <w:rsid w:val="009E0007"/>
    <w:rsid w:val="009E0432"/>
    <w:rsid w:val="009E07BB"/>
    <w:rsid w:val="009E0A42"/>
    <w:rsid w:val="009E104E"/>
    <w:rsid w:val="009E1C56"/>
    <w:rsid w:val="009E296A"/>
    <w:rsid w:val="009E2BDD"/>
    <w:rsid w:val="009E2CE8"/>
    <w:rsid w:val="009E2E0E"/>
    <w:rsid w:val="009E3321"/>
    <w:rsid w:val="009E36F9"/>
    <w:rsid w:val="009E3915"/>
    <w:rsid w:val="009E3C25"/>
    <w:rsid w:val="009E46AE"/>
    <w:rsid w:val="009E4E5C"/>
    <w:rsid w:val="009E53A3"/>
    <w:rsid w:val="009E5C1E"/>
    <w:rsid w:val="009E5D5D"/>
    <w:rsid w:val="009E5E2B"/>
    <w:rsid w:val="009E6099"/>
    <w:rsid w:val="009E61A9"/>
    <w:rsid w:val="009E6C2A"/>
    <w:rsid w:val="009E6D9A"/>
    <w:rsid w:val="009E718D"/>
    <w:rsid w:val="009E7327"/>
    <w:rsid w:val="009F0440"/>
    <w:rsid w:val="009F0FCC"/>
    <w:rsid w:val="009F120E"/>
    <w:rsid w:val="009F1556"/>
    <w:rsid w:val="009F17C0"/>
    <w:rsid w:val="009F1CC6"/>
    <w:rsid w:val="009F1E7D"/>
    <w:rsid w:val="009F2085"/>
    <w:rsid w:val="009F2140"/>
    <w:rsid w:val="009F2BA8"/>
    <w:rsid w:val="009F2F29"/>
    <w:rsid w:val="009F352C"/>
    <w:rsid w:val="009F3923"/>
    <w:rsid w:val="009F39C6"/>
    <w:rsid w:val="009F3CCD"/>
    <w:rsid w:val="009F5A11"/>
    <w:rsid w:val="009F6367"/>
    <w:rsid w:val="009F6649"/>
    <w:rsid w:val="009F66B3"/>
    <w:rsid w:val="009F6876"/>
    <w:rsid w:val="009F6A6F"/>
    <w:rsid w:val="009F6DC2"/>
    <w:rsid w:val="009F7014"/>
    <w:rsid w:val="009F7653"/>
    <w:rsid w:val="009F779D"/>
    <w:rsid w:val="009F7A12"/>
    <w:rsid w:val="00A00D59"/>
    <w:rsid w:val="00A01305"/>
    <w:rsid w:val="00A01E87"/>
    <w:rsid w:val="00A0211B"/>
    <w:rsid w:val="00A02783"/>
    <w:rsid w:val="00A02F33"/>
    <w:rsid w:val="00A0341E"/>
    <w:rsid w:val="00A03D67"/>
    <w:rsid w:val="00A04239"/>
    <w:rsid w:val="00A04D76"/>
    <w:rsid w:val="00A04EDF"/>
    <w:rsid w:val="00A05DC6"/>
    <w:rsid w:val="00A064E1"/>
    <w:rsid w:val="00A06834"/>
    <w:rsid w:val="00A06B12"/>
    <w:rsid w:val="00A078AC"/>
    <w:rsid w:val="00A078FE"/>
    <w:rsid w:val="00A10590"/>
    <w:rsid w:val="00A11D7F"/>
    <w:rsid w:val="00A11F00"/>
    <w:rsid w:val="00A12144"/>
    <w:rsid w:val="00A12610"/>
    <w:rsid w:val="00A13D97"/>
    <w:rsid w:val="00A15D7F"/>
    <w:rsid w:val="00A15E7E"/>
    <w:rsid w:val="00A161A8"/>
    <w:rsid w:val="00A16AFD"/>
    <w:rsid w:val="00A16D12"/>
    <w:rsid w:val="00A16D60"/>
    <w:rsid w:val="00A17A0D"/>
    <w:rsid w:val="00A17DA3"/>
    <w:rsid w:val="00A201CB"/>
    <w:rsid w:val="00A208C6"/>
    <w:rsid w:val="00A20ECD"/>
    <w:rsid w:val="00A210FF"/>
    <w:rsid w:val="00A2122F"/>
    <w:rsid w:val="00A21E86"/>
    <w:rsid w:val="00A22E0C"/>
    <w:rsid w:val="00A235C2"/>
    <w:rsid w:val="00A238DF"/>
    <w:rsid w:val="00A245FA"/>
    <w:rsid w:val="00A24DD0"/>
    <w:rsid w:val="00A2514A"/>
    <w:rsid w:val="00A251EE"/>
    <w:rsid w:val="00A2597F"/>
    <w:rsid w:val="00A264E5"/>
    <w:rsid w:val="00A271E7"/>
    <w:rsid w:val="00A277DE"/>
    <w:rsid w:val="00A2795B"/>
    <w:rsid w:val="00A27A1F"/>
    <w:rsid w:val="00A3033C"/>
    <w:rsid w:val="00A304B6"/>
    <w:rsid w:val="00A30FBA"/>
    <w:rsid w:val="00A31491"/>
    <w:rsid w:val="00A3160D"/>
    <w:rsid w:val="00A31B80"/>
    <w:rsid w:val="00A3281E"/>
    <w:rsid w:val="00A32C08"/>
    <w:rsid w:val="00A32F96"/>
    <w:rsid w:val="00A3321F"/>
    <w:rsid w:val="00A333D5"/>
    <w:rsid w:val="00A338B9"/>
    <w:rsid w:val="00A33EA9"/>
    <w:rsid w:val="00A34D96"/>
    <w:rsid w:val="00A35593"/>
    <w:rsid w:val="00A358FE"/>
    <w:rsid w:val="00A35A7E"/>
    <w:rsid w:val="00A35F6B"/>
    <w:rsid w:val="00A36E23"/>
    <w:rsid w:val="00A3700D"/>
    <w:rsid w:val="00A37B30"/>
    <w:rsid w:val="00A37F04"/>
    <w:rsid w:val="00A40576"/>
    <w:rsid w:val="00A407EC"/>
    <w:rsid w:val="00A4088F"/>
    <w:rsid w:val="00A40DE3"/>
    <w:rsid w:val="00A41062"/>
    <w:rsid w:val="00A410D2"/>
    <w:rsid w:val="00A41406"/>
    <w:rsid w:val="00A41617"/>
    <w:rsid w:val="00A41727"/>
    <w:rsid w:val="00A417F7"/>
    <w:rsid w:val="00A41D56"/>
    <w:rsid w:val="00A42423"/>
    <w:rsid w:val="00A425D1"/>
    <w:rsid w:val="00A434C9"/>
    <w:rsid w:val="00A437B2"/>
    <w:rsid w:val="00A4392A"/>
    <w:rsid w:val="00A4396C"/>
    <w:rsid w:val="00A43F04"/>
    <w:rsid w:val="00A44131"/>
    <w:rsid w:val="00A4426D"/>
    <w:rsid w:val="00A448E9"/>
    <w:rsid w:val="00A44941"/>
    <w:rsid w:val="00A44B5B"/>
    <w:rsid w:val="00A44E1B"/>
    <w:rsid w:val="00A457C7"/>
    <w:rsid w:val="00A4590F"/>
    <w:rsid w:val="00A4598F"/>
    <w:rsid w:val="00A45CE7"/>
    <w:rsid w:val="00A45D8A"/>
    <w:rsid w:val="00A4612C"/>
    <w:rsid w:val="00A46235"/>
    <w:rsid w:val="00A46313"/>
    <w:rsid w:val="00A464E9"/>
    <w:rsid w:val="00A46B5E"/>
    <w:rsid w:val="00A470EE"/>
    <w:rsid w:val="00A47491"/>
    <w:rsid w:val="00A4770A"/>
    <w:rsid w:val="00A47EAB"/>
    <w:rsid w:val="00A50488"/>
    <w:rsid w:val="00A511D8"/>
    <w:rsid w:val="00A51A68"/>
    <w:rsid w:val="00A52031"/>
    <w:rsid w:val="00A52158"/>
    <w:rsid w:val="00A5222C"/>
    <w:rsid w:val="00A52242"/>
    <w:rsid w:val="00A52EAF"/>
    <w:rsid w:val="00A53138"/>
    <w:rsid w:val="00A535FE"/>
    <w:rsid w:val="00A53C2F"/>
    <w:rsid w:val="00A53F23"/>
    <w:rsid w:val="00A543B8"/>
    <w:rsid w:val="00A5460B"/>
    <w:rsid w:val="00A554E4"/>
    <w:rsid w:val="00A5577E"/>
    <w:rsid w:val="00A55F59"/>
    <w:rsid w:val="00A5775E"/>
    <w:rsid w:val="00A57D0B"/>
    <w:rsid w:val="00A60EC5"/>
    <w:rsid w:val="00A60FD1"/>
    <w:rsid w:val="00A610B2"/>
    <w:rsid w:val="00A611C6"/>
    <w:rsid w:val="00A6137F"/>
    <w:rsid w:val="00A6157A"/>
    <w:rsid w:val="00A617D7"/>
    <w:rsid w:val="00A629B1"/>
    <w:rsid w:val="00A632A4"/>
    <w:rsid w:val="00A6337A"/>
    <w:rsid w:val="00A65311"/>
    <w:rsid w:val="00A657A3"/>
    <w:rsid w:val="00A65B0F"/>
    <w:rsid w:val="00A65F32"/>
    <w:rsid w:val="00A667A5"/>
    <w:rsid w:val="00A6758A"/>
    <w:rsid w:val="00A67A11"/>
    <w:rsid w:val="00A70AFF"/>
    <w:rsid w:val="00A71143"/>
    <w:rsid w:val="00A711B1"/>
    <w:rsid w:val="00A713EF"/>
    <w:rsid w:val="00A716F4"/>
    <w:rsid w:val="00A71912"/>
    <w:rsid w:val="00A71BB8"/>
    <w:rsid w:val="00A722C5"/>
    <w:rsid w:val="00A73AB2"/>
    <w:rsid w:val="00A74830"/>
    <w:rsid w:val="00A75C69"/>
    <w:rsid w:val="00A76A07"/>
    <w:rsid w:val="00A76A3D"/>
    <w:rsid w:val="00A76D25"/>
    <w:rsid w:val="00A80A92"/>
    <w:rsid w:val="00A80DA0"/>
    <w:rsid w:val="00A8128D"/>
    <w:rsid w:val="00A81876"/>
    <w:rsid w:val="00A81A82"/>
    <w:rsid w:val="00A81B04"/>
    <w:rsid w:val="00A8279D"/>
    <w:rsid w:val="00A827E0"/>
    <w:rsid w:val="00A83263"/>
    <w:rsid w:val="00A832D3"/>
    <w:rsid w:val="00A834F0"/>
    <w:rsid w:val="00A8378F"/>
    <w:rsid w:val="00A83894"/>
    <w:rsid w:val="00A83D5E"/>
    <w:rsid w:val="00A84802"/>
    <w:rsid w:val="00A85088"/>
    <w:rsid w:val="00A8522C"/>
    <w:rsid w:val="00A85787"/>
    <w:rsid w:val="00A85B42"/>
    <w:rsid w:val="00A85CD1"/>
    <w:rsid w:val="00A861BF"/>
    <w:rsid w:val="00A861F9"/>
    <w:rsid w:val="00A865BA"/>
    <w:rsid w:val="00A869E8"/>
    <w:rsid w:val="00A86C2F"/>
    <w:rsid w:val="00A9017E"/>
    <w:rsid w:val="00A9101A"/>
    <w:rsid w:val="00A91D97"/>
    <w:rsid w:val="00A91FBF"/>
    <w:rsid w:val="00A92FBF"/>
    <w:rsid w:val="00A93162"/>
    <w:rsid w:val="00A932D2"/>
    <w:rsid w:val="00A934B6"/>
    <w:rsid w:val="00A936EA"/>
    <w:rsid w:val="00A94007"/>
    <w:rsid w:val="00A942BF"/>
    <w:rsid w:val="00A94554"/>
    <w:rsid w:val="00A94A90"/>
    <w:rsid w:val="00A94FFC"/>
    <w:rsid w:val="00A95312"/>
    <w:rsid w:val="00A95517"/>
    <w:rsid w:val="00A9607A"/>
    <w:rsid w:val="00A96C37"/>
    <w:rsid w:val="00A96CC1"/>
    <w:rsid w:val="00A96D74"/>
    <w:rsid w:val="00A96E4D"/>
    <w:rsid w:val="00A978DC"/>
    <w:rsid w:val="00AA0157"/>
    <w:rsid w:val="00AA0B9A"/>
    <w:rsid w:val="00AA0CB6"/>
    <w:rsid w:val="00AA116F"/>
    <w:rsid w:val="00AA122A"/>
    <w:rsid w:val="00AA1595"/>
    <w:rsid w:val="00AA1B42"/>
    <w:rsid w:val="00AA1BB4"/>
    <w:rsid w:val="00AA1ECF"/>
    <w:rsid w:val="00AA20BB"/>
    <w:rsid w:val="00AA220A"/>
    <w:rsid w:val="00AA3E1B"/>
    <w:rsid w:val="00AA45AA"/>
    <w:rsid w:val="00AA4CC6"/>
    <w:rsid w:val="00AA5B12"/>
    <w:rsid w:val="00AA6019"/>
    <w:rsid w:val="00AA643C"/>
    <w:rsid w:val="00AA64CA"/>
    <w:rsid w:val="00AA6DB4"/>
    <w:rsid w:val="00AA6E63"/>
    <w:rsid w:val="00AA75B9"/>
    <w:rsid w:val="00AA7745"/>
    <w:rsid w:val="00AA77DB"/>
    <w:rsid w:val="00AA78E0"/>
    <w:rsid w:val="00AB00AA"/>
    <w:rsid w:val="00AB0149"/>
    <w:rsid w:val="00AB0673"/>
    <w:rsid w:val="00AB0848"/>
    <w:rsid w:val="00AB0866"/>
    <w:rsid w:val="00AB0FE2"/>
    <w:rsid w:val="00AB280D"/>
    <w:rsid w:val="00AB2CA0"/>
    <w:rsid w:val="00AB2CCE"/>
    <w:rsid w:val="00AB333D"/>
    <w:rsid w:val="00AB3446"/>
    <w:rsid w:val="00AB3B0B"/>
    <w:rsid w:val="00AB40F6"/>
    <w:rsid w:val="00AB4161"/>
    <w:rsid w:val="00AB422D"/>
    <w:rsid w:val="00AB4E44"/>
    <w:rsid w:val="00AB700B"/>
    <w:rsid w:val="00AB71A1"/>
    <w:rsid w:val="00AC0B02"/>
    <w:rsid w:val="00AC1630"/>
    <w:rsid w:val="00AC248D"/>
    <w:rsid w:val="00AC278F"/>
    <w:rsid w:val="00AC2958"/>
    <w:rsid w:val="00AC2969"/>
    <w:rsid w:val="00AC36F4"/>
    <w:rsid w:val="00AC38DB"/>
    <w:rsid w:val="00AC4480"/>
    <w:rsid w:val="00AC4764"/>
    <w:rsid w:val="00AC4B33"/>
    <w:rsid w:val="00AC4B5C"/>
    <w:rsid w:val="00AC4C8D"/>
    <w:rsid w:val="00AC5743"/>
    <w:rsid w:val="00AC581A"/>
    <w:rsid w:val="00AC586C"/>
    <w:rsid w:val="00AC60BC"/>
    <w:rsid w:val="00AC66FB"/>
    <w:rsid w:val="00AC758A"/>
    <w:rsid w:val="00AC75D5"/>
    <w:rsid w:val="00AD062B"/>
    <w:rsid w:val="00AD077E"/>
    <w:rsid w:val="00AD0F1E"/>
    <w:rsid w:val="00AD25CC"/>
    <w:rsid w:val="00AD2674"/>
    <w:rsid w:val="00AD3005"/>
    <w:rsid w:val="00AD36EE"/>
    <w:rsid w:val="00AD3E8A"/>
    <w:rsid w:val="00AD41A4"/>
    <w:rsid w:val="00AD4465"/>
    <w:rsid w:val="00AD44D2"/>
    <w:rsid w:val="00AD4FD1"/>
    <w:rsid w:val="00AD5108"/>
    <w:rsid w:val="00AD5A21"/>
    <w:rsid w:val="00AD5B89"/>
    <w:rsid w:val="00AD5F89"/>
    <w:rsid w:val="00AD62D5"/>
    <w:rsid w:val="00AD64C2"/>
    <w:rsid w:val="00AD65EB"/>
    <w:rsid w:val="00AD664F"/>
    <w:rsid w:val="00AD7463"/>
    <w:rsid w:val="00AD7CCF"/>
    <w:rsid w:val="00AD7E0F"/>
    <w:rsid w:val="00AE0860"/>
    <w:rsid w:val="00AE13A7"/>
    <w:rsid w:val="00AE1CA8"/>
    <w:rsid w:val="00AE2744"/>
    <w:rsid w:val="00AE376A"/>
    <w:rsid w:val="00AE3776"/>
    <w:rsid w:val="00AE377A"/>
    <w:rsid w:val="00AE3DA0"/>
    <w:rsid w:val="00AE41E4"/>
    <w:rsid w:val="00AE4404"/>
    <w:rsid w:val="00AE458C"/>
    <w:rsid w:val="00AE45DE"/>
    <w:rsid w:val="00AE501A"/>
    <w:rsid w:val="00AE509C"/>
    <w:rsid w:val="00AE5274"/>
    <w:rsid w:val="00AE52C1"/>
    <w:rsid w:val="00AE53CB"/>
    <w:rsid w:val="00AE54EA"/>
    <w:rsid w:val="00AE5760"/>
    <w:rsid w:val="00AE6693"/>
    <w:rsid w:val="00AE6B6B"/>
    <w:rsid w:val="00AE7737"/>
    <w:rsid w:val="00AE77D6"/>
    <w:rsid w:val="00AE7CBC"/>
    <w:rsid w:val="00AF03F5"/>
    <w:rsid w:val="00AF096B"/>
    <w:rsid w:val="00AF0B87"/>
    <w:rsid w:val="00AF11CF"/>
    <w:rsid w:val="00AF1A9F"/>
    <w:rsid w:val="00AF2A0E"/>
    <w:rsid w:val="00AF2D8A"/>
    <w:rsid w:val="00AF3074"/>
    <w:rsid w:val="00AF35A7"/>
    <w:rsid w:val="00AF39EA"/>
    <w:rsid w:val="00AF3D07"/>
    <w:rsid w:val="00AF41E4"/>
    <w:rsid w:val="00AF4B31"/>
    <w:rsid w:val="00AF4EEF"/>
    <w:rsid w:val="00AF4F14"/>
    <w:rsid w:val="00AF51C2"/>
    <w:rsid w:val="00AF52D0"/>
    <w:rsid w:val="00AF57D4"/>
    <w:rsid w:val="00AF73D1"/>
    <w:rsid w:val="00AF7609"/>
    <w:rsid w:val="00AF7B4A"/>
    <w:rsid w:val="00AF7BA1"/>
    <w:rsid w:val="00AF7CC7"/>
    <w:rsid w:val="00B0041B"/>
    <w:rsid w:val="00B014B4"/>
    <w:rsid w:val="00B01F07"/>
    <w:rsid w:val="00B027CD"/>
    <w:rsid w:val="00B037CB"/>
    <w:rsid w:val="00B03968"/>
    <w:rsid w:val="00B03B49"/>
    <w:rsid w:val="00B03C77"/>
    <w:rsid w:val="00B043C9"/>
    <w:rsid w:val="00B049F2"/>
    <w:rsid w:val="00B05589"/>
    <w:rsid w:val="00B0562C"/>
    <w:rsid w:val="00B05B99"/>
    <w:rsid w:val="00B05BD6"/>
    <w:rsid w:val="00B05E81"/>
    <w:rsid w:val="00B06342"/>
    <w:rsid w:val="00B0652C"/>
    <w:rsid w:val="00B065D4"/>
    <w:rsid w:val="00B0663A"/>
    <w:rsid w:val="00B068A9"/>
    <w:rsid w:val="00B07A63"/>
    <w:rsid w:val="00B07F33"/>
    <w:rsid w:val="00B1076F"/>
    <w:rsid w:val="00B108D1"/>
    <w:rsid w:val="00B10E7D"/>
    <w:rsid w:val="00B11034"/>
    <w:rsid w:val="00B11067"/>
    <w:rsid w:val="00B11237"/>
    <w:rsid w:val="00B1128E"/>
    <w:rsid w:val="00B11CBB"/>
    <w:rsid w:val="00B11FBB"/>
    <w:rsid w:val="00B12570"/>
    <w:rsid w:val="00B125CE"/>
    <w:rsid w:val="00B12DBB"/>
    <w:rsid w:val="00B13853"/>
    <w:rsid w:val="00B150A6"/>
    <w:rsid w:val="00B15326"/>
    <w:rsid w:val="00B154E0"/>
    <w:rsid w:val="00B162CD"/>
    <w:rsid w:val="00B1691D"/>
    <w:rsid w:val="00B171F3"/>
    <w:rsid w:val="00B17B97"/>
    <w:rsid w:val="00B17CFB"/>
    <w:rsid w:val="00B17FAD"/>
    <w:rsid w:val="00B215C3"/>
    <w:rsid w:val="00B22046"/>
    <w:rsid w:val="00B2209F"/>
    <w:rsid w:val="00B22891"/>
    <w:rsid w:val="00B22C1E"/>
    <w:rsid w:val="00B22C6E"/>
    <w:rsid w:val="00B231DD"/>
    <w:rsid w:val="00B23236"/>
    <w:rsid w:val="00B233BE"/>
    <w:rsid w:val="00B23609"/>
    <w:rsid w:val="00B237D7"/>
    <w:rsid w:val="00B23E13"/>
    <w:rsid w:val="00B2428D"/>
    <w:rsid w:val="00B243D5"/>
    <w:rsid w:val="00B252C8"/>
    <w:rsid w:val="00B252EB"/>
    <w:rsid w:val="00B2556D"/>
    <w:rsid w:val="00B25719"/>
    <w:rsid w:val="00B2653A"/>
    <w:rsid w:val="00B26596"/>
    <w:rsid w:val="00B26775"/>
    <w:rsid w:val="00B26925"/>
    <w:rsid w:val="00B30660"/>
    <w:rsid w:val="00B307F3"/>
    <w:rsid w:val="00B30941"/>
    <w:rsid w:val="00B3191F"/>
    <w:rsid w:val="00B31DFD"/>
    <w:rsid w:val="00B31F39"/>
    <w:rsid w:val="00B31FC2"/>
    <w:rsid w:val="00B32425"/>
    <w:rsid w:val="00B32D28"/>
    <w:rsid w:val="00B32F99"/>
    <w:rsid w:val="00B33000"/>
    <w:rsid w:val="00B33404"/>
    <w:rsid w:val="00B33846"/>
    <w:rsid w:val="00B33DD1"/>
    <w:rsid w:val="00B34AD5"/>
    <w:rsid w:val="00B34D82"/>
    <w:rsid w:val="00B357C6"/>
    <w:rsid w:val="00B35A1E"/>
    <w:rsid w:val="00B36362"/>
    <w:rsid w:val="00B3640D"/>
    <w:rsid w:val="00B3700B"/>
    <w:rsid w:val="00B371BA"/>
    <w:rsid w:val="00B37959"/>
    <w:rsid w:val="00B37966"/>
    <w:rsid w:val="00B403E4"/>
    <w:rsid w:val="00B40CDA"/>
    <w:rsid w:val="00B41111"/>
    <w:rsid w:val="00B413BB"/>
    <w:rsid w:val="00B4170E"/>
    <w:rsid w:val="00B42173"/>
    <w:rsid w:val="00B42EF5"/>
    <w:rsid w:val="00B42F5B"/>
    <w:rsid w:val="00B433AA"/>
    <w:rsid w:val="00B442C3"/>
    <w:rsid w:val="00B44794"/>
    <w:rsid w:val="00B447BE"/>
    <w:rsid w:val="00B449D9"/>
    <w:rsid w:val="00B45047"/>
    <w:rsid w:val="00B4506B"/>
    <w:rsid w:val="00B451DF"/>
    <w:rsid w:val="00B46292"/>
    <w:rsid w:val="00B47175"/>
    <w:rsid w:val="00B47331"/>
    <w:rsid w:val="00B47582"/>
    <w:rsid w:val="00B4776B"/>
    <w:rsid w:val="00B47FCF"/>
    <w:rsid w:val="00B50478"/>
    <w:rsid w:val="00B506DC"/>
    <w:rsid w:val="00B5096C"/>
    <w:rsid w:val="00B51710"/>
    <w:rsid w:val="00B52804"/>
    <w:rsid w:val="00B5283E"/>
    <w:rsid w:val="00B52DBA"/>
    <w:rsid w:val="00B52FF4"/>
    <w:rsid w:val="00B53167"/>
    <w:rsid w:val="00B538E6"/>
    <w:rsid w:val="00B5424A"/>
    <w:rsid w:val="00B547A3"/>
    <w:rsid w:val="00B54868"/>
    <w:rsid w:val="00B54BFA"/>
    <w:rsid w:val="00B563A9"/>
    <w:rsid w:val="00B5658A"/>
    <w:rsid w:val="00B56846"/>
    <w:rsid w:val="00B56B01"/>
    <w:rsid w:val="00B57CBA"/>
    <w:rsid w:val="00B57FE4"/>
    <w:rsid w:val="00B60D1F"/>
    <w:rsid w:val="00B612D5"/>
    <w:rsid w:val="00B6132E"/>
    <w:rsid w:val="00B619FC"/>
    <w:rsid w:val="00B629BE"/>
    <w:rsid w:val="00B640B5"/>
    <w:rsid w:val="00B64471"/>
    <w:rsid w:val="00B6447E"/>
    <w:rsid w:val="00B644CA"/>
    <w:rsid w:val="00B653EE"/>
    <w:rsid w:val="00B671E9"/>
    <w:rsid w:val="00B67202"/>
    <w:rsid w:val="00B7150E"/>
    <w:rsid w:val="00B72040"/>
    <w:rsid w:val="00B72101"/>
    <w:rsid w:val="00B72E81"/>
    <w:rsid w:val="00B731F8"/>
    <w:rsid w:val="00B737BF"/>
    <w:rsid w:val="00B739F5"/>
    <w:rsid w:val="00B73F09"/>
    <w:rsid w:val="00B740C1"/>
    <w:rsid w:val="00B7422B"/>
    <w:rsid w:val="00B742D1"/>
    <w:rsid w:val="00B74B53"/>
    <w:rsid w:val="00B75096"/>
    <w:rsid w:val="00B753C0"/>
    <w:rsid w:val="00B754CA"/>
    <w:rsid w:val="00B75F57"/>
    <w:rsid w:val="00B76F50"/>
    <w:rsid w:val="00B77028"/>
    <w:rsid w:val="00B77560"/>
    <w:rsid w:val="00B7775F"/>
    <w:rsid w:val="00B77F3F"/>
    <w:rsid w:val="00B77FBB"/>
    <w:rsid w:val="00B81146"/>
    <w:rsid w:val="00B817B3"/>
    <w:rsid w:val="00B82180"/>
    <w:rsid w:val="00B8498E"/>
    <w:rsid w:val="00B84B99"/>
    <w:rsid w:val="00B84FB9"/>
    <w:rsid w:val="00B857DE"/>
    <w:rsid w:val="00B860EF"/>
    <w:rsid w:val="00B86ACA"/>
    <w:rsid w:val="00B86EA8"/>
    <w:rsid w:val="00B871A3"/>
    <w:rsid w:val="00B8722E"/>
    <w:rsid w:val="00B87576"/>
    <w:rsid w:val="00B87A27"/>
    <w:rsid w:val="00B90182"/>
    <w:rsid w:val="00B90844"/>
    <w:rsid w:val="00B90A80"/>
    <w:rsid w:val="00B90F2D"/>
    <w:rsid w:val="00B91008"/>
    <w:rsid w:val="00B915EB"/>
    <w:rsid w:val="00B9167C"/>
    <w:rsid w:val="00B917B6"/>
    <w:rsid w:val="00B9230A"/>
    <w:rsid w:val="00B924CD"/>
    <w:rsid w:val="00B92DBE"/>
    <w:rsid w:val="00B9336B"/>
    <w:rsid w:val="00B93534"/>
    <w:rsid w:val="00B936BC"/>
    <w:rsid w:val="00B93948"/>
    <w:rsid w:val="00B93E19"/>
    <w:rsid w:val="00B94690"/>
    <w:rsid w:val="00B946F4"/>
    <w:rsid w:val="00B949D1"/>
    <w:rsid w:val="00B94A23"/>
    <w:rsid w:val="00B94BDA"/>
    <w:rsid w:val="00B94CA2"/>
    <w:rsid w:val="00B95418"/>
    <w:rsid w:val="00B95640"/>
    <w:rsid w:val="00B95685"/>
    <w:rsid w:val="00B95C0D"/>
    <w:rsid w:val="00B96A4F"/>
    <w:rsid w:val="00B96BAB"/>
    <w:rsid w:val="00B96EB4"/>
    <w:rsid w:val="00B97024"/>
    <w:rsid w:val="00BA009F"/>
    <w:rsid w:val="00BA09E9"/>
    <w:rsid w:val="00BA18C8"/>
    <w:rsid w:val="00BA1BF6"/>
    <w:rsid w:val="00BA210C"/>
    <w:rsid w:val="00BA21DE"/>
    <w:rsid w:val="00BA2578"/>
    <w:rsid w:val="00BA352E"/>
    <w:rsid w:val="00BA6441"/>
    <w:rsid w:val="00BA64FB"/>
    <w:rsid w:val="00BA655F"/>
    <w:rsid w:val="00BA72E6"/>
    <w:rsid w:val="00BA7728"/>
    <w:rsid w:val="00BA7BA2"/>
    <w:rsid w:val="00BB025A"/>
    <w:rsid w:val="00BB0A39"/>
    <w:rsid w:val="00BB0BC1"/>
    <w:rsid w:val="00BB0E8A"/>
    <w:rsid w:val="00BB1313"/>
    <w:rsid w:val="00BB16AC"/>
    <w:rsid w:val="00BB1993"/>
    <w:rsid w:val="00BB2A9F"/>
    <w:rsid w:val="00BB2AE4"/>
    <w:rsid w:val="00BB2EA5"/>
    <w:rsid w:val="00BB2FD2"/>
    <w:rsid w:val="00BB3AF3"/>
    <w:rsid w:val="00BB3EDA"/>
    <w:rsid w:val="00BB602E"/>
    <w:rsid w:val="00BB62A0"/>
    <w:rsid w:val="00BB6390"/>
    <w:rsid w:val="00BB6D79"/>
    <w:rsid w:val="00BB70CE"/>
    <w:rsid w:val="00BB71CA"/>
    <w:rsid w:val="00BB75A4"/>
    <w:rsid w:val="00BB78D8"/>
    <w:rsid w:val="00BC0672"/>
    <w:rsid w:val="00BC0681"/>
    <w:rsid w:val="00BC08A6"/>
    <w:rsid w:val="00BC098E"/>
    <w:rsid w:val="00BC0A2D"/>
    <w:rsid w:val="00BC0E16"/>
    <w:rsid w:val="00BC1332"/>
    <w:rsid w:val="00BC1776"/>
    <w:rsid w:val="00BC17F1"/>
    <w:rsid w:val="00BC24E3"/>
    <w:rsid w:val="00BC2D7D"/>
    <w:rsid w:val="00BC2E80"/>
    <w:rsid w:val="00BC307B"/>
    <w:rsid w:val="00BC46FA"/>
    <w:rsid w:val="00BC4856"/>
    <w:rsid w:val="00BC4903"/>
    <w:rsid w:val="00BC5043"/>
    <w:rsid w:val="00BC544B"/>
    <w:rsid w:val="00BC573C"/>
    <w:rsid w:val="00BC5F88"/>
    <w:rsid w:val="00BC60B0"/>
    <w:rsid w:val="00BC6484"/>
    <w:rsid w:val="00BC64EA"/>
    <w:rsid w:val="00BC6B96"/>
    <w:rsid w:val="00BC6D94"/>
    <w:rsid w:val="00BC7230"/>
    <w:rsid w:val="00BC751E"/>
    <w:rsid w:val="00BC767C"/>
    <w:rsid w:val="00BC7803"/>
    <w:rsid w:val="00BC7AC4"/>
    <w:rsid w:val="00BC7BF3"/>
    <w:rsid w:val="00BC7F44"/>
    <w:rsid w:val="00BD032D"/>
    <w:rsid w:val="00BD0895"/>
    <w:rsid w:val="00BD0B61"/>
    <w:rsid w:val="00BD0CB4"/>
    <w:rsid w:val="00BD0D82"/>
    <w:rsid w:val="00BD0E10"/>
    <w:rsid w:val="00BD1BA0"/>
    <w:rsid w:val="00BD1DA0"/>
    <w:rsid w:val="00BD2073"/>
    <w:rsid w:val="00BD24AE"/>
    <w:rsid w:val="00BD2A71"/>
    <w:rsid w:val="00BD3161"/>
    <w:rsid w:val="00BD321E"/>
    <w:rsid w:val="00BD3830"/>
    <w:rsid w:val="00BD40AF"/>
    <w:rsid w:val="00BD4331"/>
    <w:rsid w:val="00BD46BA"/>
    <w:rsid w:val="00BD4F21"/>
    <w:rsid w:val="00BD56AA"/>
    <w:rsid w:val="00BD570C"/>
    <w:rsid w:val="00BD5886"/>
    <w:rsid w:val="00BD5F96"/>
    <w:rsid w:val="00BD709B"/>
    <w:rsid w:val="00BD72CA"/>
    <w:rsid w:val="00BD7885"/>
    <w:rsid w:val="00BE0884"/>
    <w:rsid w:val="00BE0B61"/>
    <w:rsid w:val="00BE0EEF"/>
    <w:rsid w:val="00BE206F"/>
    <w:rsid w:val="00BE24AA"/>
    <w:rsid w:val="00BE2905"/>
    <w:rsid w:val="00BE2BB1"/>
    <w:rsid w:val="00BE2EAC"/>
    <w:rsid w:val="00BE3702"/>
    <w:rsid w:val="00BE3ED9"/>
    <w:rsid w:val="00BE47A1"/>
    <w:rsid w:val="00BE4D37"/>
    <w:rsid w:val="00BE5528"/>
    <w:rsid w:val="00BE5CD0"/>
    <w:rsid w:val="00BE6778"/>
    <w:rsid w:val="00BE69BB"/>
    <w:rsid w:val="00BE70AE"/>
    <w:rsid w:val="00BE7190"/>
    <w:rsid w:val="00BE7283"/>
    <w:rsid w:val="00BE7329"/>
    <w:rsid w:val="00BE7426"/>
    <w:rsid w:val="00BE7780"/>
    <w:rsid w:val="00BE78C8"/>
    <w:rsid w:val="00BF0224"/>
    <w:rsid w:val="00BF042C"/>
    <w:rsid w:val="00BF05ED"/>
    <w:rsid w:val="00BF08A5"/>
    <w:rsid w:val="00BF116A"/>
    <w:rsid w:val="00BF1311"/>
    <w:rsid w:val="00BF1705"/>
    <w:rsid w:val="00BF18F3"/>
    <w:rsid w:val="00BF1AD4"/>
    <w:rsid w:val="00BF1CC5"/>
    <w:rsid w:val="00BF1E43"/>
    <w:rsid w:val="00BF1F87"/>
    <w:rsid w:val="00BF23DD"/>
    <w:rsid w:val="00BF2B7B"/>
    <w:rsid w:val="00BF2BF7"/>
    <w:rsid w:val="00BF2D42"/>
    <w:rsid w:val="00BF2ED6"/>
    <w:rsid w:val="00BF3230"/>
    <w:rsid w:val="00BF353E"/>
    <w:rsid w:val="00BF4AF0"/>
    <w:rsid w:val="00BF4F75"/>
    <w:rsid w:val="00BF5040"/>
    <w:rsid w:val="00BF55C9"/>
    <w:rsid w:val="00BF5A63"/>
    <w:rsid w:val="00BF5BF5"/>
    <w:rsid w:val="00BF6231"/>
    <w:rsid w:val="00BF6A15"/>
    <w:rsid w:val="00BF6FB6"/>
    <w:rsid w:val="00BF76FA"/>
    <w:rsid w:val="00C0053B"/>
    <w:rsid w:val="00C00F57"/>
    <w:rsid w:val="00C02272"/>
    <w:rsid w:val="00C0229B"/>
    <w:rsid w:val="00C02E78"/>
    <w:rsid w:val="00C0326D"/>
    <w:rsid w:val="00C0367F"/>
    <w:rsid w:val="00C03AE9"/>
    <w:rsid w:val="00C0428C"/>
    <w:rsid w:val="00C0480A"/>
    <w:rsid w:val="00C04FCC"/>
    <w:rsid w:val="00C05000"/>
    <w:rsid w:val="00C05842"/>
    <w:rsid w:val="00C05C2F"/>
    <w:rsid w:val="00C06062"/>
    <w:rsid w:val="00C06259"/>
    <w:rsid w:val="00C06798"/>
    <w:rsid w:val="00C0689F"/>
    <w:rsid w:val="00C068B2"/>
    <w:rsid w:val="00C068EA"/>
    <w:rsid w:val="00C06B23"/>
    <w:rsid w:val="00C06CE1"/>
    <w:rsid w:val="00C06D25"/>
    <w:rsid w:val="00C073E4"/>
    <w:rsid w:val="00C107E0"/>
    <w:rsid w:val="00C10CB2"/>
    <w:rsid w:val="00C117B6"/>
    <w:rsid w:val="00C11837"/>
    <w:rsid w:val="00C118B0"/>
    <w:rsid w:val="00C125FD"/>
    <w:rsid w:val="00C13063"/>
    <w:rsid w:val="00C131BA"/>
    <w:rsid w:val="00C142B0"/>
    <w:rsid w:val="00C147C7"/>
    <w:rsid w:val="00C148AB"/>
    <w:rsid w:val="00C14D97"/>
    <w:rsid w:val="00C14E8E"/>
    <w:rsid w:val="00C15327"/>
    <w:rsid w:val="00C15817"/>
    <w:rsid w:val="00C1605F"/>
    <w:rsid w:val="00C161FE"/>
    <w:rsid w:val="00C165BC"/>
    <w:rsid w:val="00C16DB9"/>
    <w:rsid w:val="00C1723E"/>
    <w:rsid w:val="00C17535"/>
    <w:rsid w:val="00C17A72"/>
    <w:rsid w:val="00C20171"/>
    <w:rsid w:val="00C20500"/>
    <w:rsid w:val="00C20DC5"/>
    <w:rsid w:val="00C20FA0"/>
    <w:rsid w:val="00C21AFD"/>
    <w:rsid w:val="00C21D3D"/>
    <w:rsid w:val="00C22179"/>
    <w:rsid w:val="00C23223"/>
    <w:rsid w:val="00C23420"/>
    <w:rsid w:val="00C24040"/>
    <w:rsid w:val="00C2452E"/>
    <w:rsid w:val="00C24901"/>
    <w:rsid w:val="00C2498F"/>
    <w:rsid w:val="00C2555D"/>
    <w:rsid w:val="00C2565E"/>
    <w:rsid w:val="00C25A27"/>
    <w:rsid w:val="00C25E26"/>
    <w:rsid w:val="00C26106"/>
    <w:rsid w:val="00C2633E"/>
    <w:rsid w:val="00C266B9"/>
    <w:rsid w:val="00C26831"/>
    <w:rsid w:val="00C27096"/>
    <w:rsid w:val="00C274FF"/>
    <w:rsid w:val="00C277DF"/>
    <w:rsid w:val="00C30AE3"/>
    <w:rsid w:val="00C30C9F"/>
    <w:rsid w:val="00C31013"/>
    <w:rsid w:val="00C31393"/>
    <w:rsid w:val="00C318C1"/>
    <w:rsid w:val="00C31C32"/>
    <w:rsid w:val="00C323F2"/>
    <w:rsid w:val="00C32C3C"/>
    <w:rsid w:val="00C33947"/>
    <w:rsid w:val="00C344B7"/>
    <w:rsid w:val="00C34C6A"/>
    <w:rsid w:val="00C35118"/>
    <w:rsid w:val="00C3557A"/>
    <w:rsid w:val="00C35BA4"/>
    <w:rsid w:val="00C365AB"/>
    <w:rsid w:val="00C3719A"/>
    <w:rsid w:val="00C371CA"/>
    <w:rsid w:val="00C37225"/>
    <w:rsid w:val="00C372EF"/>
    <w:rsid w:val="00C379C3"/>
    <w:rsid w:val="00C37D7A"/>
    <w:rsid w:val="00C37F54"/>
    <w:rsid w:val="00C4079E"/>
    <w:rsid w:val="00C40B5B"/>
    <w:rsid w:val="00C413C3"/>
    <w:rsid w:val="00C41C37"/>
    <w:rsid w:val="00C42224"/>
    <w:rsid w:val="00C42A4B"/>
    <w:rsid w:val="00C43224"/>
    <w:rsid w:val="00C433E4"/>
    <w:rsid w:val="00C43494"/>
    <w:rsid w:val="00C434A3"/>
    <w:rsid w:val="00C44215"/>
    <w:rsid w:val="00C46915"/>
    <w:rsid w:val="00C471F3"/>
    <w:rsid w:val="00C474C5"/>
    <w:rsid w:val="00C47755"/>
    <w:rsid w:val="00C47760"/>
    <w:rsid w:val="00C50687"/>
    <w:rsid w:val="00C507AD"/>
    <w:rsid w:val="00C50E28"/>
    <w:rsid w:val="00C51404"/>
    <w:rsid w:val="00C51A88"/>
    <w:rsid w:val="00C51EE2"/>
    <w:rsid w:val="00C5460A"/>
    <w:rsid w:val="00C54B89"/>
    <w:rsid w:val="00C5553B"/>
    <w:rsid w:val="00C55672"/>
    <w:rsid w:val="00C556C6"/>
    <w:rsid w:val="00C558D8"/>
    <w:rsid w:val="00C55C9D"/>
    <w:rsid w:val="00C55D72"/>
    <w:rsid w:val="00C55DB0"/>
    <w:rsid w:val="00C55E97"/>
    <w:rsid w:val="00C5637F"/>
    <w:rsid w:val="00C5667E"/>
    <w:rsid w:val="00C568F7"/>
    <w:rsid w:val="00C56D65"/>
    <w:rsid w:val="00C57094"/>
    <w:rsid w:val="00C57437"/>
    <w:rsid w:val="00C57C21"/>
    <w:rsid w:val="00C57C41"/>
    <w:rsid w:val="00C57EB7"/>
    <w:rsid w:val="00C57F4A"/>
    <w:rsid w:val="00C60000"/>
    <w:rsid w:val="00C6003E"/>
    <w:rsid w:val="00C61417"/>
    <w:rsid w:val="00C6255D"/>
    <w:rsid w:val="00C62C0C"/>
    <w:rsid w:val="00C62FCB"/>
    <w:rsid w:val="00C6309A"/>
    <w:rsid w:val="00C63124"/>
    <w:rsid w:val="00C63323"/>
    <w:rsid w:val="00C636D9"/>
    <w:rsid w:val="00C63BD1"/>
    <w:rsid w:val="00C640C6"/>
    <w:rsid w:val="00C649ED"/>
    <w:rsid w:val="00C64A4A"/>
    <w:rsid w:val="00C6522C"/>
    <w:rsid w:val="00C65D82"/>
    <w:rsid w:val="00C66162"/>
    <w:rsid w:val="00C66407"/>
    <w:rsid w:val="00C66BBD"/>
    <w:rsid w:val="00C70099"/>
    <w:rsid w:val="00C70536"/>
    <w:rsid w:val="00C70F59"/>
    <w:rsid w:val="00C71B6E"/>
    <w:rsid w:val="00C71D8B"/>
    <w:rsid w:val="00C7218C"/>
    <w:rsid w:val="00C72B5A"/>
    <w:rsid w:val="00C73AB1"/>
    <w:rsid w:val="00C74178"/>
    <w:rsid w:val="00C741F8"/>
    <w:rsid w:val="00C74564"/>
    <w:rsid w:val="00C74E14"/>
    <w:rsid w:val="00C74F5C"/>
    <w:rsid w:val="00C757DC"/>
    <w:rsid w:val="00C75B9D"/>
    <w:rsid w:val="00C76523"/>
    <w:rsid w:val="00C76CF2"/>
    <w:rsid w:val="00C772C3"/>
    <w:rsid w:val="00C772DF"/>
    <w:rsid w:val="00C77985"/>
    <w:rsid w:val="00C77AF0"/>
    <w:rsid w:val="00C77FED"/>
    <w:rsid w:val="00C800F3"/>
    <w:rsid w:val="00C80FD5"/>
    <w:rsid w:val="00C8192A"/>
    <w:rsid w:val="00C81A57"/>
    <w:rsid w:val="00C81DF5"/>
    <w:rsid w:val="00C820BA"/>
    <w:rsid w:val="00C836C8"/>
    <w:rsid w:val="00C84316"/>
    <w:rsid w:val="00C84878"/>
    <w:rsid w:val="00C8499D"/>
    <w:rsid w:val="00C84B72"/>
    <w:rsid w:val="00C84E55"/>
    <w:rsid w:val="00C85151"/>
    <w:rsid w:val="00C85940"/>
    <w:rsid w:val="00C863A1"/>
    <w:rsid w:val="00C866C0"/>
    <w:rsid w:val="00C87514"/>
    <w:rsid w:val="00C87B1F"/>
    <w:rsid w:val="00C90DD2"/>
    <w:rsid w:val="00C90E60"/>
    <w:rsid w:val="00C91329"/>
    <w:rsid w:val="00C91EEE"/>
    <w:rsid w:val="00C92657"/>
    <w:rsid w:val="00C92E8E"/>
    <w:rsid w:val="00C9409C"/>
    <w:rsid w:val="00C94666"/>
    <w:rsid w:val="00C94EA1"/>
    <w:rsid w:val="00C94F97"/>
    <w:rsid w:val="00C95236"/>
    <w:rsid w:val="00C954FD"/>
    <w:rsid w:val="00C95742"/>
    <w:rsid w:val="00C95BE9"/>
    <w:rsid w:val="00C965EA"/>
    <w:rsid w:val="00C966D8"/>
    <w:rsid w:val="00C966F5"/>
    <w:rsid w:val="00C96DAA"/>
    <w:rsid w:val="00C97CE6"/>
    <w:rsid w:val="00C97DB2"/>
    <w:rsid w:val="00CA00D6"/>
    <w:rsid w:val="00CA02F1"/>
    <w:rsid w:val="00CA0AE3"/>
    <w:rsid w:val="00CA0BAA"/>
    <w:rsid w:val="00CA0C14"/>
    <w:rsid w:val="00CA1CBA"/>
    <w:rsid w:val="00CA1D1B"/>
    <w:rsid w:val="00CA2573"/>
    <w:rsid w:val="00CA267E"/>
    <w:rsid w:val="00CA27D6"/>
    <w:rsid w:val="00CA42C4"/>
    <w:rsid w:val="00CA4BE5"/>
    <w:rsid w:val="00CA4C5D"/>
    <w:rsid w:val="00CA4F35"/>
    <w:rsid w:val="00CA4FF8"/>
    <w:rsid w:val="00CA5115"/>
    <w:rsid w:val="00CA58E0"/>
    <w:rsid w:val="00CA600E"/>
    <w:rsid w:val="00CA603B"/>
    <w:rsid w:val="00CA6270"/>
    <w:rsid w:val="00CA658B"/>
    <w:rsid w:val="00CA68A2"/>
    <w:rsid w:val="00CA7248"/>
    <w:rsid w:val="00CB0059"/>
    <w:rsid w:val="00CB069B"/>
    <w:rsid w:val="00CB09C9"/>
    <w:rsid w:val="00CB0B5D"/>
    <w:rsid w:val="00CB0C66"/>
    <w:rsid w:val="00CB1FDB"/>
    <w:rsid w:val="00CB202B"/>
    <w:rsid w:val="00CB21F6"/>
    <w:rsid w:val="00CB2B3A"/>
    <w:rsid w:val="00CB2C09"/>
    <w:rsid w:val="00CB34AE"/>
    <w:rsid w:val="00CB3908"/>
    <w:rsid w:val="00CB40A4"/>
    <w:rsid w:val="00CB44BC"/>
    <w:rsid w:val="00CB4B50"/>
    <w:rsid w:val="00CB50C5"/>
    <w:rsid w:val="00CB513B"/>
    <w:rsid w:val="00CB5243"/>
    <w:rsid w:val="00CB5477"/>
    <w:rsid w:val="00CB576E"/>
    <w:rsid w:val="00CB5C3E"/>
    <w:rsid w:val="00CB643C"/>
    <w:rsid w:val="00CB647C"/>
    <w:rsid w:val="00CB703E"/>
    <w:rsid w:val="00CB7119"/>
    <w:rsid w:val="00CB72F7"/>
    <w:rsid w:val="00CC00FA"/>
    <w:rsid w:val="00CC085E"/>
    <w:rsid w:val="00CC142D"/>
    <w:rsid w:val="00CC1632"/>
    <w:rsid w:val="00CC18B9"/>
    <w:rsid w:val="00CC1B90"/>
    <w:rsid w:val="00CC24F1"/>
    <w:rsid w:val="00CC253F"/>
    <w:rsid w:val="00CC2C56"/>
    <w:rsid w:val="00CC3351"/>
    <w:rsid w:val="00CC3501"/>
    <w:rsid w:val="00CC3603"/>
    <w:rsid w:val="00CC3716"/>
    <w:rsid w:val="00CC38A7"/>
    <w:rsid w:val="00CC39DD"/>
    <w:rsid w:val="00CC3CEF"/>
    <w:rsid w:val="00CC4938"/>
    <w:rsid w:val="00CC56A6"/>
    <w:rsid w:val="00CC5849"/>
    <w:rsid w:val="00CC677B"/>
    <w:rsid w:val="00CC6B64"/>
    <w:rsid w:val="00CC6E8C"/>
    <w:rsid w:val="00CC7009"/>
    <w:rsid w:val="00CC7346"/>
    <w:rsid w:val="00CC7847"/>
    <w:rsid w:val="00CC7E6B"/>
    <w:rsid w:val="00CD04EE"/>
    <w:rsid w:val="00CD0775"/>
    <w:rsid w:val="00CD08A5"/>
    <w:rsid w:val="00CD096D"/>
    <w:rsid w:val="00CD142C"/>
    <w:rsid w:val="00CD1C93"/>
    <w:rsid w:val="00CD1E56"/>
    <w:rsid w:val="00CD2B27"/>
    <w:rsid w:val="00CD326F"/>
    <w:rsid w:val="00CD350B"/>
    <w:rsid w:val="00CD3ECB"/>
    <w:rsid w:val="00CD40D4"/>
    <w:rsid w:val="00CD42C6"/>
    <w:rsid w:val="00CD44E5"/>
    <w:rsid w:val="00CD4C4B"/>
    <w:rsid w:val="00CD53F4"/>
    <w:rsid w:val="00CD6326"/>
    <w:rsid w:val="00CD6645"/>
    <w:rsid w:val="00CE0D41"/>
    <w:rsid w:val="00CE16D8"/>
    <w:rsid w:val="00CE1FEA"/>
    <w:rsid w:val="00CE2256"/>
    <w:rsid w:val="00CE2561"/>
    <w:rsid w:val="00CE2702"/>
    <w:rsid w:val="00CE3247"/>
    <w:rsid w:val="00CE335C"/>
    <w:rsid w:val="00CE35A7"/>
    <w:rsid w:val="00CE3D5E"/>
    <w:rsid w:val="00CE4219"/>
    <w:rsid w:val="00CE4458"/>
    <w:rsid w:val="00CE45A2"/>
    <w:rsid w:val="00CE4772"/>
    <w:rsid w:val="00CE48C5"/>
    <w:rsid w:val="00CE4F9F"/>
    <w:rsid w:val="00CE570E"/>
    <w:rsid w:val="00CE5B2F"/>
    <w:rsid w:val="00CE5B47"/>
    <w:rsid w:val="00CE60CF"/>
    <w:rsid w:val="00CE6A21"/>
    <w:rsid w:val="00CE787C"/>
    <w:rsid w:val="00CE78CF"/>
    <w:rsid w:val="00CE7CA5"/>
    <w:rsid w:val="00CF03AC"/>
    <w:rsid w:val="00CF084E"/>
    <w:rsid w:val="00CF09EB"/>
    <w:rsid w:val="00CF1A28"/>
    <w:rsid w:val="00CF1D57"/>
    <w:rsid w:val="00CF2077"/>
    <w:rsid w:val="00CF21C4"/>
    <w:rsid w:val="00CF242B"/>
    <w:rsid w:val="00CF3889"/>
    <w:rsid w:val="00CF49EF"/>
    <w:rsid w:val="00CF4A57"/>
    <w:rsid w:val="00CF4DE4"/>
    <w:rsid w:val="00CF5BF3"/>
    <w:rsid w:val="00CF5EE0"/>
    <w:rsid w:val="00CF5EF9"/>
    <w:rsid w:val="00CF5FD0"/>
    <w:rsid w:val="00CF6E7C"/>
    <w:rsid w:val="00CF7C26"/>
    <w:rsid w:val="00CF7D01"/>
    <w:rsid w:val="00D00021"/>
    <w:rsid w:val="00D00518"/>
    <w:rsid w:val="00D00778"/>
    <w:rsid w:val="00D010DD"/>
    <w:rsid w:val="00D01AA0"/>
    <w:rsid w:val="00D0220F"/>
    <w:rsid w:val="00D029A6"/>
    <w:rsid w:val="00D02E27"/>
    <w:rsid w:val="00D031B0"/>
    <w:rsid w:val="00D03604"/>
    <w:rsid w:val="00D03F90"/>
    <w:rsid w:val="00D04829"/>
    <w:rsid w:val="00D04971"/>
    <w:rsid w:val="00D04A5E"/>
    <w:rsid w:val="00D063EB"/>
    <w:rsid w:val="00D06D6B"/>
    <w:rsid w:val="00D07067"/>
    <w:rsid w:val="00D078DA"/>
    <w:rsid w:val="00D07EC5"/>
    <w:rsid w:val="00D100A3"/>
    <w:rsid w:val="00D1012E"/>
    <w:rsid w:val="00D1027E"/>
    <w:rsid w:val="00D103BD"/>
    <w:rsid w:val="00D1123C"/>
    <w:rsid w:val="00D122E7"/>
    <w:rsid w:val="00D128D1"/>
    <w:rsid w:val="00D12F8B"/>
    <w:rsid w:val="00D1341C"/>
    <w:rsid w:val="00D13D51"/>
    <w:rsid w:val="00D1494E"/>
    <w:rsid w:val="00D1520E"/>
    <w:rsid w:val="00D156EE"/>
    <w:rsid w:val="00D15B92"/>
    <w:rsid w:val="00D15DED"/>
    <w:rsid w:val="00D160CA"/>
    <w:rsid w:val="00D163FE"/>
    <w:rsid w:val="00D16874"/>
    <w:rsid w:val="00D16C7C"/>
    <w:rsid w:val="00D1751A"/>
    <w:rsid w:val="00D17D79"/>
    <w:rsid w:val="00D20D98"/>
    <w:rsid w:val="00D2163D"/>
    <w:rsid w:val="00D21864"/>
    <w:rsid w:val="00D219A4"/>
    <w:rsid w:val="00D22C06"/>
    <w:rsid w:val="00D23124"/>
    <w:rsid w:val="00D23339"/>
    <w:rsid w:val="00D23E5D"/>
    <w:rsid w:val="00D248F8"/>
    <w:rsid w:val="00D24D94"/>
    <w:rsid w:val="00D2526B"/>
    <w:rsid w:val="00D252FB"/>
    <w:rsid w:val="00D25570"/>
    <w:rsid w:val="00D256B4"/>
    <w:rsid w:val="00D257AF"/>
    <w:rsid w:val="00D2597E"/>
    <w:rsid w:val="00D25B2B"/>
    <w:rsid w:val="00D2605D"/>
    <w:rsid w:val="00D26F7D"/>
    <w:rsid w:val="00D270F8"/>
    <w:rsid w:val="00D30629"/>
    <w:rsid w:val="00D30F37"/>
    <w:rsid w:val="00D314EC"/>
    <w:rsid w:val="00D31DFF"/>
    <w:rsid w:val="00D31E7C"/>
    <w:rsid w:val="00D321F4"/>
    <w:rsid w:val="00D32E39"/>
    <w:rsid w:val="00D33A0F"/>
    <w:rsid w:val="00D33A38"/>
    <w:rsid w:val="00D33D60"/>
    <w:rsid w:val="00D343F9"/>
    <w:rsid w:val="00D34885"/>
    <w:rsid w:val="00D354E2"/>
    <w:rsid w:val="00D354ED"/>
    <w:rsid w:val="00D3574B"/>
    <w:rsid w:val="00D35F1D"/>
    <w:rsid w:val="00D36118"/>
    <w:rsid w:val="00D3763C"/>
    <w:rsid w:val="00D37C19"/>
    <w:rsid w:val="00D423C9"/>
    <w:rsid w:val="00D42B2D"/>
    <w:rsid w:val="00D434FD"/>
    <w:rsid w:val="00D435DC"/>
    <w:rsid w:val="00D43DC6"/>
    <w:rsid w:val="00D44188"/>
    <w:rsid w:val="00D44AAA"/>
    <w:rsid w:val="00D44F86"/>
    <w:rsid w:val="00D450E7"/>
    <w:rsid w:val="00D45392"/>
    <w:rsid w:val="00D458AF"/>
    <w:rsid w:val="00D458D4"/>
    <w:rsid w:val="00D45E1F"/>
    <w:rsid w:val="00D45EA8"/>
    <w:rsid w:val="00D4633E"/>
    <w:rsid w:val="00D4671A"/>
    <w:rsid w:val="00D469E4"/>
    <w:rsid w:val="00D46BE2"/>
    <w:rsid w:val="00D46DFD"/>
    <w:rsid w:val="00D4750B"/>
    <w:rsid w:val="00D479C8"/>
    <w:rsid w:val="00D47ABA"/>
    <w:rsid w:val="00D5025A"/>
    <w:rsid w:val="00D503A9"/>
    <w:rsid w:val="00D5044E"/>
    <w:rsid w:val="00D5059A"/>
    <w:rsid w:val="00D50994"/>
    <w:rsid w:val="00D50D2A"/>
    <w:rsid w:val="00D51973"/>
    <w:rsid w:val="00D52AEF"/>
    <w:rsid w:val="00D52D3D"/>
    <w:rsid w:val="00D53DB3"/>
    <w:rsid w:val="00D5468D"/>
    <w:rsid w:val="00D54B5B"/>
    <w:rsid w:val="00D55181"/>
    <w:rsid w:val="00D5533F"/>
    <w:rsid w:val="00D56C33"/>
    <w:rsid w:val="00D573E9"/>
    <w:rsid w:val="00D604A0"/>
    <w:rsid w:val="00D605D9"/>
    <w:rsid w:val="00D607CD"/>
    <w:rsid w:val="00D614DC"/>
    <w:rsid w:val="00D6187D"/>
    <w:rsid w:val="00D624EF"/>
    <w:rsid w:val="00D626AE"/>
    <w:rsid w:val="00D626C1"/>
    <w:rsid w:val="00D63336"/>
    <w:rsid w:val="00D633B9"/>
    <w:rsid w:val="00D634D5"/>
    <w:rsid w:val="00D63A00"/>
    <w:rsid w:val="00D63F2C"/>
    <w:rsid w:val="00D64463"/>
    <w:rsid w:val="00D652D1"/>
    <w:rsid w:val="00D655D4"/>
    <w:rsid w:val="00D65A22"/>
    <w:rsid w:val="00D65FCE"/>
    <w:rsid w:val="00D66E03"/>
    <w:rsid w:val="00D671C4"/>
    <w:rsid w:val="00D67312"/>
    <w:rsid w:val="00D673D9"/>
    <w:rsid w:val="00D70A47"/>
    <w:rsid w:val="00D70DB8"/>
    <w:rsid w:val="00D71026"/>
    <w:rsid w:val="00D71C7E"/>
    <w:rsid w:val="00D72B86"/>
    <w:rsid w:val="00D73192"/>
    <w:rsid w:val="00D7368D"/>
    <w:rsid w:val="00D73698"/>
    <w:rsid w:val="00D73C85"/>
    <w:rsid w:val="00D7542B"/>
    <w:rsid w:val="00D7587E"/>
    <w:rsid w:val="00D759D5"/>
    <w:rsid w:val="00D75A93"/>
    <w:rsid w:val="00D75E5B"/>
    <w:rsid w:val="00D764BF"/>
    <w:rsid w:val="00D7726B"/>
    <w:rsid w:val="00D807A6"/>
    <w:rsid w:val="00D813A6"/>
    <w:rsid w:val="00D81885"/>
    <w:rsid w:val="00D81DDB"/>
    <w:rsid w:val="00D820A8"/>
    <w:rsid w:val="00D832B4"/>
    <w:rsid w:val="00D837E5"/>
    <w:rsid w:val="00D84427"/>
    <w:rsid w:val="00D844F8"/>
    <w:rsid w:val="00D846EA"/>
    <w:rsid w:val="00D84997"/>
    <w:rsid w:val="00D85129"/>
    <w:rsid w:val="00D85624"/>
    <w:rsid w:val="00D85689"/>
    <w:rsid w:val="00D85B44"/>
    <w:rsid w:val="00D86A54"/>
    <w:rsid w:val="00D87275"/>
    <w:rsid w:val="00D87CA9"/>
    <w:rsid w:val="00D9000A"/>
    <w:rsid w:val="00D9087B"/>
    <w:rsid w:val="00D90B0A"/>
    <w:rsid w:val="00D91404"/>
    <w:rsid w:val="00D91F34"/>
    <w:rsid w:val="00D92430"/>
    <w:rsid w:val="00D92A58"/>
    <w:rsid w:val="00D92E5E"/>
    <w:rsid w:val="00D93622"/>
    <w:rsid w:val="00D93730"/>
    <w:rsid w:val="00D93C38"/>
    <w:rsid w:val="00D93FB4"/>
    <w:rsid w:val="00D940AF"/>
    <w:rsid w:val="00D94A66"/>
    <w:rsid w:val="00D94DBA"/>
    <w:rsid w:val="00D94E24"/>
    <w:rsid w:val="00D951F9"/>
    <w:rsid w:val="00D957C4"/>
    <w:rsid w:val="00D95D7E"/>
    <w:rsid w:val="00D962CD"/>
    <w:rsid w:val="00D965B1"/>
    <w:rsid w:val="00D96980"/>
    <w:rsid w:val="00D97562"/>
    <w:rsid w:val="00D97803"/>
    <w:rsid w:val="00DA0876"/>
    <w:rsid w:val="00DA0877"/>
    <w:rsid w:val="00DA08A5"/>
    <w:rsid w:val="00DA0A3A"/>
    <w:rsid w:val="00DA131C"/>
    <w:rsid w:val="00DA168F"/>
    <w:rsid w:val="00DA19DB"/>
    <w:rsid w:val="00DA1AAC"/>
    <w:rsid w:val="00DA22F8"/>
    <w:rsid w:val="00DA2DC4"/>
    <w:rsid w:val="00DA2E8C"/>
    <w:rsid w:val="00DA38C3"/>
    <w:rsid w:val="00DA4290"/>
    <w:rsid w:val="00DA42F3"/>
    <w:rsid w:val="00DA5633"/>
    <w:rsid w:val="00DA58A4"/>
    <w:rsid w:val="00DA5F72"/>
    <w:rsid w:val="00DA6650"/>
    <w:rsid w:val="00DA70B4"/>
    <w:rsid w:val="00DA750A"/>
    <w:rsid w:val="00DA7AAE"/>
    <w:rsid w:val="00DA7AEE"/>
    <w:rsid w:val="00DA7B81"/>
    <w:rsid w:val="00DB049B"/>
    <w:rsid w:val="00DB0689"/>
    <w:rsid w:val="00DB0B60"/>
    <w:rsid w:val="00DB0B79"/>
    <w:rsid w:val="00DB1501"/>
    <w:rsid w:val="00DB1AA8"/>
    <w:rsid w:val="00DB1FBE"/>
    <w:rsid w:val="00DB2073"/>
    <w:rsid w:val="00DB218E"/>
    <w:rsid w:val="00DB2481"/>
    <w:rsid w:val="00DB2D27"/>
    <w:rsid w:val="00DB37EE"/>
    <w:rsid w:val="00DB3AA2"/>
    <w:rsid w:val="00DB3BD9"/>
    <w:rsid w:val="00DB3DC7"/>
    <w:rsid w:val="00DB4458"/>
    <w:rsid w:val="00DB4D2B"/>
    <w:rsid w:val="00DB5017"/>
    <w:rsid w:val="00DB51A6"/>
    <w:rsid w:val="00DB5499"/>
    <w:rsid w:val="00DB5567"/>
    <w:rsid w:val="00DB58B2"/>
    <w:rsid w:val="00DB5FB7"/>
    <w:rsid w:val="00DB5FCB"/>
    <w:rsid w:val="00DB6983"/>
    <w:rsid w:val="00DB6AB5"/>
    <w:rsid w:val="00DB7712"/>
    <w:rsid w:val="00DB7A2D"/>
    <w:rsid w:val="00DC02A0"/>
    <w:rsid w:val="00DC0C37"/>
    <w:rsid w:val="00DC1859"/>
    <w:rsid w:val="00DC18BC"/>
    <w:rsid w:val="00DC1901"/>
    <w:rsid w:val="00DC1AAA"/>
    <w:rsid w:val="00DC1B4F"/>
    <w:rsid w:val="00DC3E62"/>
    <w:rsid w:val="00DC432F"/>
    <w:rsid w:val="00DC4873"/>
    <w:rsid w:val="00DC4E9A"/>
    <w:rsid w:val="00DC5019"/>
    <w:rsid w:val="00DC52A4"/>
    <w:rsid w:val="00DC53A3"/>
    <w:rsid w:val="00DC58E9"/>
    <w:rsid w:val="00DC59D1"/>
    <w:rsid w:val="00DC6DBF"/>
    <w:rsid w:val="00DC723A"/>
    <w:rsid w:val="00DC756D"/>
    <w:rsid w:val="00DD035F"/>
    <w:rsid w:val="00DD0470"/>
    <w:rsid w:val="00DD062A"/>
    <w:rsid w:val="00DD0F01"/>
    <w:rsid w:val="00DD12A7"/>
    <w:rsid w:val="00DD1365"/>
    <w:rsid w:val="00DD1FCD"/>
    <w:rsid w:val="00DD25E2"/>
    <w:rsid w:val="00DD3538"/>
    <w:rsid w:val="00DD3607"/>
    <w:rsid w:val="00DD3D58"/>
    <w:rsid w:val="00DD4EDD"/>
    <w:rsid w:val="00DD52A1"/>
    <w:rsid w:val="00DD53E4"/>
    <w:rsid w:val="00DD6554"/>
    <w:rsid w:val="00DD70E6"/>
    <w:rsid w:val="00DD7445"/>
    <w:rsid w:val="00DD7E3C"/>
    <w:rsid w:val="00DD7E81"/>
    <w:rsid w:val="00DE07DB"/>
    <w:rsid w:val="00DE11AA"/>
    <w:rsid w:val="00DE1346"/>
    <w:rsid w:val="00DE197E"/>
    <w:rsid w:val="00DE21D0"/>
    <w:rsid w:val="00DE2886"/>
    <w:rsid w:val="00DE2D00"/>
    <w:rsid w:val="00DE3154"/>
    <w:rsid w:val="00DE346F"/>
    <w:rsid w:val="00DE41D2"/>
    <w:rsid w:val="00DE42A8"/>
    <w:rsid w:val="00DE5482"/>
    <w:rsid w:val="00DE5D0B"/>
    <w:rsid w:val="00DE5E3A"/>
    <w:rsid w:val="00DE6306"/>
    <w:rsid w:val="00DE67DD"/>
    <w:rsid w:val="00DE68CD"/>
    <w:rsid w:val="00DE694E"/>
    <w:rsid w:val="00DE7260"/>
    <w:rsid w:val="00DE729D"/>
    <w:rsid w:val="00DE7B3A"/>
    <w:rsid w:val="00DE7B41"/>
    <w:rsid w:val="00DE7DEE"/>
    <w:rsid w:val="00DF01B4"/>
    <w:rsid w:val="00DF0637"/>
    <w:rsid w:val="00DF0AA1"/>
    <w:rsid w:val="00DF0FFC"/>
    <w:rsid w:val="00DF227F"/>
    <w:rsid w:val="00DF2AA7"/>
    <w:rsid w:val="00DF37B9"/>
    <w:rsid w:val="00DF404D"/>
    <w:rsid w:val="00DF45EE"/>
    <w:rsid w:val="00DF4AE1"/>
    <w:rsid w:val="00DF4BED"/>
    <w:rsid w:val="00DF5003"/>
    <w:rsid w:val="00DF53FA"/>
    <w:rsid w:val="00DF5AC3"/>
    <w:rsid w:val="00DF63E2"/>
    <w:rsid w:val="00DF684F"/>
    <w:rsid w:val="00DF7104"/>
    <w:rsid w:val="00DF7387"/>
    <w:rsid w:val="00E00966"/>
    <w:rsid w:val="00E01080"/>
    <w:rsid w:val="00E01D2F"/>
    <w:rsid w:val="00E02257"/>
    <w:rsid w:val="00E0264C"/>
    <w:rsid w:val="00E02AE7"/>
    <w:rsid w:val="00E02B8A"/>
    <w:rsid w:val="00E02F84"/>
    <w:rsid w:val="00E0313A"/>
    <w:rsid w:val="00E03154"/>
    <w:rsid w:val="00E033FE"/>
    <w:rsid w:val="00E03F39"/>
    <w:rsid w:val="00E04003"/>
    <w:rsid w:val="00E040FD"/>
    <w:rsid w:val="00E042C4"/>
    <w:rsid w:val="00E04394"/>
    <w:rsid w:val="00E048BE"/>
    <w:rsid w:val="00E04ADA"/>
    <w:rsid w:val="00E05E1B"/>
    <w:rsid w:val="00E0607F"/>
    <w:rsid w:val="00E062D5"/>
    <w:rsid w:val="00E06617"/>
    <w:rsid w:val="00E06A2B"/>
    <w:rsid w:val="00E07025"/>
    <w:rsid w:val="00E0724D"/>
    <w:rsid w:val="00E101E2"/>
    <w:rsid w:val="00E1050E"/>
    <w:rsid w:val="00E108DB"/>
    <w:rsid w:val="00E10CC3"/>
    <w:rsid w:val="00E1169D"/>
    <w:rsid w:val="00E11D1B"/>
    <w:rsid w:val="00E134F3"/>
    <w:rsid w:val="00E13726"/>
    <w:rsid w:val="00E138D0"/>
    <w:rsid w:val="00E149CA"/>
    <w:rsid w:val="00E14DAB"/>
    <w:rsid w:val="00E14F7F"/>
    <w:rsid w:val="00E158CF"/>
    <w:rsid w:val="00E15987"/>
    <w:rsid w:val="00E15E0F"/>
    <w:rsid w:val="00E16388"/>
    <w:rsid w:val="00E165B1"/>
    <w:rsid w:val="00E16B78"/>
    <w:rsid w:val="00E1738A"/>
    <w:rsid w:val="00E17721"/>
    <w:rsid w:val="00E177B0"/>
    <w:rsid w:val="00E17BA3"/>
    <w:rsid w:val="00E17D4D"/>
    <w:rsid w:val="00E17EE7"/>
    <w:rsid w:val="00E20007"/>
    <w:rsid w:val="00E20070"/>
    <w:rsid w:val="00E2009A"/>
    <w:rsid w:val="00E207C5"/>
    <w:rsid w:val="00E20F40"/>
    <w:rsid w:val="00E21D7A"/>
    <w:rsid w:val="00E225FA"/>
    <w:rsid w:val="00E22889"/>
    <w:rsid w:val="00E228DC"/>
    <w:rsid w:val="00E22AC9"/>
    <w:rsid w:val="00E22F1F"/>
    <w:rsid w:val="00E2301E"/>
    <w:rsid w:val="00E2433B"/>
    <w:rsid w:val="00E243ED"/>
    <w:rsid w:val="00E246C2"/>
    <w:rsid w:val="00E24774"/>
    <w:rsid w:val="00E248AF"/>
    <w:rsid w:val="00E24B27"/>
    <w:rsid w:val="00E24C8A"/>
    <w:rsid w:val="00E25546"/>
    <w:rsid w:val="00E25AAF"/>
    <w:rsid w:val="00E2654C"/>
    <w:rsid w:val="00E26722"/>
    <w:rsid w:val="00E26907"/>
    <w:rsid w:val="00E2706B"/>
    <w:rsid w:val="00E270A1"/>
    <w:rsid w:val="00E275A6"/>
    <w:rsid w:val="00E27983"/>
    <w:rsid w:val="00E303B2"/>
    <w:rsid w:val="00E304E8"/>
    <w:rsid w:val="00E3092B"/>
    <w:rsid w:val="00E30BDD"/>
    <w:rsid w:val="00E31EE0"/>
    <w:rsid w:val="00E31FD2"/>
    <w:rsid w:val="00E32138"/>
    <w:rsid w:val="00E32205"/>
    <w:rsid w:val="00E326FA"/>
    <w:rsid w:val="00E32DB5"/>
    <w:rsid w:val="00E33669"/>
    <w:rsid w:val="00E339C1"/>
    <w:rsid w:val="00E33ACA"/>
    <w:rsid w:val="00E33F3D"/>
    <w:rsid w:val="00E341A2"/>
    <w:rsid w:val="00E34394"/>
    <w:rsid w:val="00E34CC6"/>
    <w:rsid w:val="00E34D90"/>
    <w:rsid w:val="00E35329"/>
    <w:rsid w:val="00E36263"/>
    <w:rsid w:val="00E367F0"/>
    <w:rsid w:val="00E36876"/>
    <w:rsid w:val="00E368BE"/>
    <w:rsid w:val="00E378B9"/>
    <w:rsid w:val="00E40133"/>
    <w:rsid w:val="00E4074B"/>
    <w:rsid w:val="00E40934"/>
    <w:rsid w:val="00E40D00"/>
    <w:rsid w:val="00E4109C"/>
    <w:rsid w:val="00E41245"/>
    <w:rsid w:val="00E41F55"/>
    <w:rsid w:val="00E427D5"/>
    <w:rsid w:val="00E42969"/>
    <w:rsid w:val="00E42BC3"/>
    <w:rsid w:val="00E43FEF"/>
    <w:rsid w:val="00E44A8B"/>
    <w:rsid w:val="00E452D2"/>
    <w:rsid w:val="00E453A1"/>
    <w:rsid w:val="00E457BB"/>
    <w:rsid w:val="00E45A86"/>
    <w:rsid w:val="00E45D10"/>
    <w:rsid w:val="00E45D33"/>
    <w:rsid w:val="00E465D5"/>
    <w:rsid w:val="00E46D46"/>
    <w:rsid w:val="00E4701A"/>
    <w:rsid w:val="00E47530"/>
    <w:rsid w:val="00E47A3F"/>
    <w:rsid w:val="00E47BFE"/>
    <w:rsid w:val="00E47D17"/>
    <w:rsid w:val="00E50343"/>
    <w:rsid w:val="00E5094D"/>
    <w:rsid w:val="00E50AF6"/>
    <w:rsid w:val="00E50CAB"/>
    <w:rsid w:val="00E50F31"/>
    <w:rsid w:val="00E51705"/>
    <w:rsid w:val="00E51C07"/>
    <w:rsid w:val="00E51D7F"/>
    <w:rsid w:val="00E520FB"/>
    <w:rsid w:val="00E52DC0"/>
    <w:rsid w:val="00E539A9"/>
    <w:rsid w:val="00E53AC8"/>
    <w:rsid w:val="00E53C73"/>
    <w:rsid w:val="00E53CDE"/>
    <w:rsid w:val="00E53F6B"/>
    <w:rsid w:val="00E540A8"/>
    <w:rsid w:val="00E54D12"/>
    <w:rsid w:val="00E551DE"/>
    <w:rsid w:val="00E55A96"/>
    <w:rsid w:val="00E55FCD"/>
    <w:rsid w:val="00E561EE"/>
    <w:rsid w:val="00E56529"/>
    <w:rsid w:val="00E56684"/>
    <w:rsid w:val="00E567E5"/>
    <w:rsid w:val="00E56883"/>
    <w:rsid w:val="00E578EB"/>
    <w:rsid w:val="00E57A4A"/>
    <w:rsid w:val="00E60C11"/>
    <w:rsid w:val="00E60E1A"/>
    <w:rsid w:val="00E61058"/>
    <w:rsid w:val="00E61088"/>
    <w:rsid w:val="00E61099"/>
    <w:rsid w:val="00E625CA"/>
    <w:rsid w:val="00E6266A"/>
    <w:rsid w:val="00E635AF"/>
    <w:rsid w:val="00E63DC8"/>
    <w:rsid w:val="00E64001"/>
    <w:rsid w:val="00E641AD"/>
    <w:rsid w:val="00E6460D"/>
    <w:rsid w:val="00E64750"/>
    <w:rsid w:val="00E6514D"/>
    <w:rsid w:val="00E65243"/>
    <w:rsid w:val="00E657B7"/>
    <w:rsid w:val="00E65897"/>
    <w:rsid w:val="00E66100"/>
    <w:rsid w:val="00E6664F"/>
    <w:rsid w:val="00E666A3"/>
    <w:rsid w:val="00E67255"/>
    <w:rsid w:val="00E7098E"/>
    <w:rsid w:val="00E70D67"/>
    <w:rsid w:val="00E70EA4"/>
    <w:rsid w:val="00E72179"/>
    <w:rsid w:val="00E72452"/>
    <w:rsid w:val="00E736DF"/>
    <w:rsid w:val="00E73851"/>
    <w:rsid w:val="00E7402D"/>
    <w:rsid w:val="00E74683"/>
    <w:rsid w:val="00E74EE3"/>
    <w:rsid w:val="00E763C0"/>
    <w:rsid w:val="00E77764"/>
    <w:rsid w:val="00E77F58"/>
    <w:rsid w:val="00E802C2"/>
    <w:rsid w:val="00E80370"/>
    <w:rsid w:val="00E80423"/>
    <w:rsid w:val="00E8120C"/>
    <w:rsid w:val="00E8168F"/>
    <w:rsid w:val="00E82266"/>
    <w:rsid w:val="00E8289A"/>
    <w:rsid w:val="00E82946"/>
    <w:rsid w:val="00E82EA5"/>
    <w:rsid w:val="00E83024"/>
    <w:rsid w:val="00E833EA"/>
    <w:rsid w:val="00E83418"/>
    <w:rsid w:val="00E8365B"/>
    <w:rsid w:val="00E83B08"/>
    <w:rsid w:val="00E83D13"/>
    <w:rsid w:val="00E83E22"/>
    <w:rsid w:val="00E84720"/>
    <w:rsid w:val="00E84E8A"/>
    <w:rsid w:val="00E856F9"/>
    <w:rsid w:val="00E85F44"/>
    <w:rsid w:val="00E86A2D"/>
    <w:rsid w:val="00E87089"/>
    <w:rsid w:val="00E9028C"/>
    <w:rsid w:val="00E90658"/>
    <w:rsid w:val="00E906BE"/>
    <w:rsid w:val="00E906DE"/>
    <w:rsid w:val="00E91174"/>
    <w:rsid w:val="00E91313"/>
    <w:rsid w:val="00E918BD"/>
    <w:rsid w:val="00E920BA"/>
    <w:rsid w:val="00E9244C"/>
    <w:rsid w:val="00E926B1"/>
    <w:rsid w:val="00E938CC"/>
    <w:rsid w:val="00E93E15"/>
    <w:rsid w:val="00E93EEF"/>
    <w:rsid w:val="00E94370"/>
    <w:rsid w:val="00E94EB9"/>
    <w:rsid w:val="00E95FA7"/>
    <w:rsid w:val="00E9618B"/>
    <w:rsid w:val="00E96818"/>
    <w:rsid w:val="00E9744B"/>
    <w:rsid w:val="00EA0237"/>
    <w:rsid w:val="00EA05D2"/>
    <w:rsid w:val="00EA0F57"/>
    <w:rsid w:val="00EA12B0"/>
    <w:rsid w:val="00EA17E0"/>
    <w:rsid w:val="00EA20A7"/>
    <w:rsid w:val="00EA2859"/>
    <w:rsid w:val="00EA3CD8"/>
    <w:rsid w:val="00EA3E35"/>
    <w:rsid w:val="00EA4E36"/>
    <w:rsid w:val="00EA5F8B"/>
    <w:rsid w:val="00EA61F8"/>
    <w:rsid w:val="00EA6572"/>
    <w:rsid w:val="00EA65F1"/>
    <w:rsid w:val="00EA68AA"/>
    <w:rsid w:val="00EA6ABC"/>
    <w:rsid w:val="00EA75FD"/>
    <w:rsid w:val="00EA7707"/>
    <w:rsid w:val="00EA7BD5"/>
    <w:rsid w:val="00EB1133"/>
    <w:rsid w:val="00EB1477"/>
    <w:rsid w:val="00EB1A07"/>
    <w:rsid w:val="00EB1F13"/>
    <w:rsid w:val="00EB2500"/>
    <w:rsid w:val="00EB2711"/>
    <w:rsid w:val="00EB2ED6"/>
    <w:rsid w:val="00EB2EFB"/>
    <w:rsid w:val="00EB3983"/>
    <w:rsid w:val="00EB3A91"/>
    <w:rsid w:val="00EB4016"/>
    <w:rsid w:val="00EB6AD5"/>
    <w:rsid w:val="00EB6CF6"/>
    <w:rsid w:val="00EB6F22"/>
    <w:rsid w:val="00EB7866"/>
    <w:rsid w:val="00EB7E9C"/>
    <w:rsid w:val="00EC02EE"/>
    <w:rsid w:val="00EC0546"/>
    <w:rsid w:val="00EC0588"/>
    <w:rsid w:val="00EC0E07"/>
    <w:rsid w:val="00EC1041"/>
    <w:rsid w:val="00EC10B9"/>
    <w:rsid w:val="00EC15D6"/>
    <w:rsid w:val="00EC23E1"/>
    <w:rsid w:val="00EC2CA6"/>
    <w:rsid w:val="00EC4775"/>
    <w:rsid w:val="00EC4C86"/>
    <w:rsid w:val="00EC4D89"/>
    <w:rsid w:val="00EC5598"/>
    <w:rsid w:val="00EC568B"/>
    <w:rsid w:val="00EC588C"/>
    <w:rsid w:val="00EC59B3"/>
    <w:rsid w:val="00EC5A84"/>
    <w:rsid w:val="00EC5FBD"/>
    <w:rsid w:val="00EC6606"/>
    <w:rsid w:val="00EC7406"/>
    <w:rsid w:val="00EC7F33"/>
    <w:rsid w:val="00ED0009"/>
    <w:rsid w:val="00ED09D1"/>
    <w:rsid w:val="00ED0D24"/>
    <w:rsid w:val="00ED0DCB"/>
    <w:rsid w:val="00ED184C"/>
    <w:rsid w:val="00ED2CB3"/>
    <w:rsid w:val="00ED344F"/>
    <w:rsid w:val="00ED40C3"/>
    <w:rsid w:val="00ED428C"/>
    <w:rsid w:val="00ED431D"/>
    <w:rsid w:val="00ED43E3"/>
    <w:rsid w:val="00ED4581"/>
    <w:rsid w:val="00ED4F6D"/>
    <w:rsid w:val="00ED6008"/>
    <w:rsid w:val="00ED6182"/>
    <w:rsid w:val="00ED6633"/>
    <w:rsid w:val="00ED66C5"/>
    <w:rsid w:val="00ED709E"/>
    <w:rsid w:val="00ED7C6C"/>
    <w:rsid w:val="00EE0252"/>
    <w:rsid w:val="00EE04EE"/>
    <w:rsid w:val="00EE09A6"/>
    <w:rsid w:val="00EE1024"/>
    <w:rsid w:val="00EE1284"/>
    <w:rsid w:val="00EE15D1"/>
    <w:rsid w:val="00EE18D5"/>
    <w:rsid w:val="00EE19CB"/>
    <w:rsid w:val="00EE1FA2"/>
    <w:rsid w:val="00EE26E7"/>
    <w:rsid w:val="00EE2EBE"/>
    <w:rsid w:val="00EE3248"/>
    <w:rsid w:val="00EE3851"/>
    <w:rsid w:val="00EE408E"/>
    <w:rsid w:val="00EE42C7"/>
    <w:rsid w:val="00EE46D2"/>
    <w:rsid w:val="00EE5501"/>
    <w:rsid w:val="00EE5690"/>
    <w:rsid w:val="00EE5B22"/>
    <w:rsid w:val="00EE5C87"/>
    <w:rsid w:val="00EE5F47"/>
    <w:rsid w:val="00EE6723"/>
    <w:rsid w:val="00EE6845"/>
    <w:rsid w:val="00EE7084"/>
    <w:rsid w:val="00EE77F8"/>
    <w:rsid w:val="00EE7A29"/>
    <w:rsid w:val="00EE7D7D"/>
    <w:rsid w:val="00EE7F04"/>
    <w:rsid w:val="00EE7F8C"/>
    <w:rsid w:val="00EF0192"/>
    <w:rsid w:val="00EF02E8"/>
    <w:rsid w:val="00EF0B2B"/>
    <w:rsid w:val="00EF0FBD"/>
    <w:rsid w:val="00EF1359"/>
    <w:rsid w:val="00EF13AE"/>
    <w:rsid w:val="00EF15D4"/>
    <w:rsid w:val="00EF228F"/>
    <w:rsid w:val="00EF28EC"/>
    <w:rsid w:val="00EF2D58"/>
    <w:rsid w:val="00EF3808"/>
    <w:rsid w:val="00EF43D6"/>
    <w:rsid w:val="00EF464E"/>
    <w:rsid w:val="00EF4CAA"/>
    <w:rsid w:val="00EF4F2B"/>
    <w:rsid w:val="00EF50E4"/>
    <w:rsid w:val="00EF5ED7"/>
    <w:rsid w:val="00EF5FA4"/>
    <w:rsid w:val="00EF6A2A"/>
    <w:rsid w:val="00EF709C"/>
    <w:rsid w:val="00EF75E4"/>
    <w:rsid w:val="00EF7723"/>
    <w:rsid w:val="00F00424"/>
    <w:rsid w:val="00F00555"/>
    <w:rsid w:val="00F00BAA"/>
    <w:rsid w:val="00F00D10"/>
    <w:rsid w:val="00F00EDB"/>
    <w:rsid w:val="00F0140E"/>
    <w:rsid w:val="00F01926"/>
    <w:rsid w:val="00F01A97"/>
    <w:rsid w:val="00F01EA0"/>
    <w:rsid w:val="00F0248C"/>
    <w:rsid w:val="00F028EC"/>
    <w:rsid w:val="00F02DF1"/>
    <w:rsid w:val="00F02F22"/>
    <w:rsid w:val="00F03266"/>
    <w:rsid w:val="00F034B4"/>
    <w:rsid w:val="00F0391C"/>
    <w:rsid w:val="00F0472C"/>
    <w:rsid w:val="00F04F65"/>
    <w:rsid w:val="00F04F6A"/>
    <w:rsid w:val="00F050CD"/>
    <w:rsid w:val="00F053C1"/>
    <w:rsid w:val="00F0565B"/>
    <w:rsid w:val="00F05A3E"/>
    <w:rsid w:val="00F05B5E"/>
    <w:rsid w:val="00F05EF0"/>
    <w:rsid w:val="00F061B9"/>
    <w:rsid w:val="00F06608"/>
    <w:rsid w:val="00F06810"/>
    <w:rsid w:val="00F070CE"/>
    <w:rsid w:val="00F07339"/>
    <w:rsid w:val="00F0775B"/>
    <w:rsid w:val="00F103A2"/>
    <w:rsid w:val="00F1097F"/>
    <w:rsid w:val="00F1133A"/>
    <w:rsid w:val="00F1167E"/>
    <w:rsid w:val="00F1174B"/>
    <w:rsid w:val="00F11D6D"/>
    <w:rsid w:val="00F11FCE"/>
    <w:rsid w:val="00F12248"/>
    <w:rsid w:val="00F13146"/>
    <w:rsid w:val="00F13494"/>
    <w:rsid w:val="00F13575"/>
    <w:rsid w:val="00F13DF4"/>
    <w:rsid w:val="00F14BAB"/>
    <w:rsid w:val="00F14BE1"/>
    <w:rsid w:val="00F164E0"/>
    <w:rsid w:val="00F16571"/>
    <w:rsid w:val="00F165EC"/>
    <w:rsid w:val="00F16789"/>
    <w:rsid w:val="00F1766B"/>
    <w:rsid w:val="00F1780F"/>
    <w:rsid w:val="00F210E7"/>
    <w:rsid w:val="00F21864"/>
    <w:rsid w:val="00F22094"/>
    <w:rsid w:val="00F22957"/>
    <w:rsid w:val="00F231D5"/>
    <w:rsid w:val="00F231EB"/>
    <w:rsid w:val="00F23261"/>
    <w:rsid w:val="00F2339E"/>
    <w:rsid w:val="00F2341A"/>
    <w:rsid w:val="00F23445"/>
    <w:rsid w:val="00F234DA"/>
    <w:rsid w:val="00F236C5"/>
    <w:rsid w:val="00F23B8E"/>
    <w:rsid w:val="00F23E56"/>
    <w:rsid w:val="00F24027"/>
    <w:rsid w:val="00F2422C"/>
    <w:rsid w:val="00F2458A"/>
    <w:rsid w:val="00F2462E"/>
    <w:rsid w:val="00F246BD"/>
    <w:rsid w:val="00F24C0C"/>
    <w:rsid w:val="00F253CD"/>
    <w:rsid w:val="00F2566F"/>
    <w:rsid w:val="00F25BA4"/>
    <w:rsid w:val="00F25D36"/>
    <w:rsid w:val="00F26291"/>
    <w:rsid w:val="00F267CB"/>
    <w:rsid w:val="00F26A14"/>
    <w:rsid w:val="00F26A2B"/>
    <w:rsid w:val="00F26BCC"/>
    <w:rsid w:val="00F274B1"/>
    <w:rsid w:val="00F27931"/>
    <w:rsid w:val="00F27B87"/>
    <w:rsid w:val="00F3131B"/>
    <w:rsid w:val="00F31CF0"/>
    <w:rsid w:val="00F32356"/>
    <w:rsid w:val="00F3277C"/>
    <w:rsid w:val="00F329C9"/>
    <w:rsid w:val="00F333C4"/>
    <w:rsid w:val="00F333DB"/>
    <w:rsid w:val="00F33FAA"/>
    <w:rsid w:val="00F3441F"/>
    <w:rsid w:val="00F348C2"/>
    <w:rsid w:val="00F34A34"/>
    <w:rsid w:val="00F34A67"/>
    <w:rsid w:val="00F350A5"/>
    <w:rsid w:val="00F35272"/>
    <w:rsid w:val="00F354F4"/>
    <w:rsid w:val="00F35EB8"/>
    <w:rsid w:val="00F360F3"/>
    <w:rsid w:val="00F36CD3"/>
    <w:rsid w:val="00F371D7"/>
    <w:rsid w:val="00F37B9C"/>
    <w:rsid w:val="00F37E36"/>
    <w:rsid w:val="00F408C1"/>
    <w:rsid w:val="00F40B42"/>
    <w:rsid w:val="00F4132A"/>
    <w:rsid w:val="00F41723"/>
    <w:rsid w:val="00F4176D"/>
    <w:rsid w:val="00F41782"/>
    <w:rsid w:val="00F42827"/>
    <w:rsid w:val="00F429F6"/>
    <w:rsid w:val="00F42E45"/>
    <w:rsid w:val="00F43586"/>
    <w:rsid w:val="00F440D6"/>
    <w:rsid w:val="00F44236"/>
    <w:rsid w:val="00F44531"/>
    <w:rsid w:val="00F448AD"/>
    <w:rsid w:val="00F45310"/>
    <w:rsid w:val="00F45678"/>
    <w:rsid w:val="00F45687"/>
    <w:rsid w:val="00F45C0E"/>
    <w:rsid w:val="00F45E3D"/>
    <w:rsid w:val="00F4642A"/>
    <w:rsid w:val="00F466E0"/>
    <w:rsid w:val="00F46968"/>
    <w:rsid w:val="00F46CCA"/>
    <w:rsid w:val="00F46E14"/>
    <w:rsid w:val="00F470D3"/>
    <w:rsid w:val="00F470DF"/>
    <w:rsid w:val="00F50A48"/>
    <w:rsid w:val="00F513D8"/>
    <w:rsid w:val="00F524B4"/>
    <w:rsid w:val="00F527CF"/>
    <w:rsid w:val="00F52AB7"/>
    <w:rsid w:val="00F533C6"/>
    <w:rsid w:val="00F53716"/>
    <w:rsid w:val="00F53DEB"/>
    <w:rsid w:val="00F540AD"/>
    <w:rsid w:val="00F54433"/>
    <w:rsid w:val="00F54465"/>
    <w:rsid w:val="00F550DD"/>
    <w:rsid w:val="00F5612C"/>
    <w:rsid w:val="00F56365"/>
    <w:rsid w:val="00F563E3"/>
    <w:rsid w:val="00F569D4"/>
    <w:rsid w:val="00F5748B"/>
    <w:rsid w:val="00F57D3F"/>
    <w:rsid w:val="00F57F8A"/>
    <w:rsid w:val="00F605B0"/>
    <w:rsid w:val="00F60F1D"/>
    <w:rsid w:val="00F6285B"/>
    <w:rsid w:val="00F63B7E"/>
    <w:rsid w:val="00F63D0E"/>
    <w:rsid w:val="00F63F71"/>
    <w:rsid w:val="00F64276"/>
    <w:rsid w:val="00F644FC"/>
    <w:rsid w:val="00F64561"/>
    <w:rsid w:val="00F65B41"/>
    <w:rsid w:val="00F66C47"/>
    <w:rsid w:val="00F66F3F"/>
    <w:rsid w:val="00F672D1"/>
    <w:rsid w:val="00F67AF1"/>
    <w:rsid w:val="00F67F1A"/>
    <w:rsid w:val="00F67F95"/>
    <w:rsid w:val="00F706D2"/>
    <w:rsid w:val="00F70B20"/>
    <w:rsid w:val="00F71924"/>
    <w:rsid w:val="00F71935"/>
    <w:rsid w:val="00F71A82"/>
    <w:rsid w:val="00F71B50"/>
    <w:rsid w:val="00F723B3"/>
    <w:rsid w:val="00F72BC4"/>
    <w:rsid w:val="00F73114"/>
    <w:rsid w:val="00F7389B"/>
    <w:rsid w:val="00F742DE"/>
    <w:rsid w:val="00F7482A"/>
    <w:rsid w:val="00F7486C"/>
    <w:rsid w:val="00F749AB"/>
    <w:rsid w:val="00F74DF7"/>
    <w:rsid w:val="00F75AA5"/>
    <w:rsid w:val="00F75C86"/>
    <w:rsid w:val="00F75CC6"/>
    <w:rsid w:val="00F75D88"/>
    <w:rsid w:val="00F760F8"/>
    <w:rsid w:val="00F76E16"/>
    <w:rsid w:val="00F77D00"/>
    <w:rsid w:val="00F80711"/>
    <w:rsid w:val="00F808A3"/>
    <w:rsid w:val="00F80B35"/>
    <w:rsid w:val="00F813EE"/>
    <w:rsid w:val="00F81D55"/>
    <w:rsid w:val="00F823FD"/>
    <w:rsid w:val="00F83CEF"/>
    <w:rsid w:val="00F83D06"/>
    <w:rsid w:val="00F84042"/>
    <w:rsid w:val="00F8404C"/>
    <w:rsid w:val="00F842F8"/>
    <w:rsid w:val="00F845DD"/>
    <w:rsid w:val="00F846AD"/>
    <w:rsid w:val="00F84C05"/>
    <w:rsid w:val="00F84F01"/>
    <w:rsid w:val="00F85CD8"/>
    <w:rsid w:val="00F85F93"/>
    <w:rsid w:val="00F862B7"/>
    <w:rsid w:val="00F865BE"/>
    <w:rsid w:val="00F86D16"/>
    <w:rsid w:val="00F86DD7"/>
    <w:rsid w:val="00F86EE2"/>
    <w:rsid w:val="00F871A7"/>
    <w:rsid w:val="00F87243"/>
    <w:rsid w:val="00F8726F"/>
    <w:rsid w:val="00F875F7"/>
    <w:rsid w:val="00F878D3"/>
    <w:rsid w:val="00F87C78"/>
    <w:rsid w:val="00F903E0"/>
    <w:rsid w:val="00F90404"/>
    <w:rsid w:val="00F905AA"/>
    <w:rsid w:val="00F90DE0"/>
    <w:rsid w:val="00F9120A"/>
    <w:rsid w:val="00F922FC"/>
    <w:rsid w:val="00F93228"/>
    <w:rsid w:val="00F938A8"/>
    <w:rsid w:val="00F93F82"/>
    <w:rsid w:val="00F947A1"/>
    <w:rsid w:val="00F948BE"/>
    <w:rsid w:val="00F94A5B"/>
    <w:rsid w:val="00F94AD8"/>
    <w:rsid w:val="00F9625D"/>
    <w:rsid w:val="00F96352"/>
    <w:rsid w:val="00F966CD"/>
    <w:rsid w:val="00F967A3"/>
    <w:rsid w:val="00F96938"/>
    <w:rsid w:val="00F970CD"/>
    <w:rsid w:val="00F9781C"/>
    <w:rsid w:val="00FA02E7"/>
    <w:rsid w:val="00FA0665"/>
    <w:rsid w:val="00FA07A9"/>
    <w:rsid w:val="00FA108B"/>
    <w:rsid w:val="00FA10E9"/>
    <w:rsid w:val="00FA1B66"/>
    <w:rsid w:val="00FA1B84"/>
    <w:rsid w:val="00FA1BC0"/>
    <w:rsid w:val="00FA1CB5"/>
    <w:rsid w:val="00FA23EB"/>
    <w:rsid w:val="00FA3B19"/>
    <w:rsid w:val="00FA3E90"/>
    <w:rsid w:val="00FA3F89"/>
    <w:rsid w:val="00FA449A"/>
    <w:rsid w:val="00FA50C5"/>
    <w:rsid w:val="00FA57A0"/>
    <w:rsid w:val="00FA5E9C"/>
    <w:rsid w:val="00FA6599"/>
    <w:rsid w:val="00FA695E"/>
    <w:rsid w:val="00FA6FCA"/>
    <w:rsid w:val="00FA7BA4"/>
    <w:rsid w:val="00FB086A"/>
    <w:rsid w:val="00FB16B1"/>
    <w:rsid w:val="00FB17B9"/>
    <w:rsid w:val="00FB1B40"/>
    <w:rsid w:val="00FB230C"/>
    <w:rsid w:val="00FB34E4"/>
    <w:rsid w:val="00FB3AB0"/>
    <w:rsid w:val="00FB3BE7"/>
    <w:rsid w:val="00FB3D5B"/>
    <w:rsid w:val="00FB4BAC"/>
    <w:rsid w:val="00FB5788"/>
    <w:rsid w:val="00FB5BE2"/>
    <w:rsid w:val="00FB604C"/>
    <w:rsid w:val="00FB65EC"/>
    <w:rsid w:val="00FB6A88"/>
    <w:rsid w:val="00FB6CFD"/>
    <w:rsid w:val="00FB7015"/>
    <w:rsid w:val="00FC0282"/>
    <w:rsid w:val="00FC042D"/>
    <w:rsid w:val="00FC08C5"/>
    <w:rsid w:val="00FC0D27"/>
    <w:rsid w:val="00FC161A"/>
    <w:rsid w:val="00FC1B42"/>
    <w:rsid w:val="00FC25F6"/>
    <w:rsid w:val="00FC26DA"/>
    <w:rsid w:val="00FC29EB"/>
    <w:rsid w:val="00FC2CA0"/>
    <w:rsid w:val="00FC332C"/>
    <w:rsid w:val="00FC377B"/>
    <w:rsid w:val="00FC37DD"/>
    <w:rsid w:val="00FC3F5B"/>
    <w:rsid w:val="00FC431C"/>
    <w:rsid w:val="00FC4444"/>
    <w:rsid w:val="00FC45DF"/>
    <w:rsid w:val="00FC468D"/>
    <w:rsid w:val="00FC49D3"/>
    <w:rsid w:val="00FC53FA"/>
    <w:rsid w:val="00FC572F"/>
    <w:rsid w:val="00FC575D"/>
    <w:rsid w:val="00FC576B"/>
    <w:rsid w:val="00FC59FF"/>
    <w:rsid w:val="00FC641D"/>
    <w:rsid w:val="00FC7425"/>
    <w:rsid w:val="00FC7A22"/>
    <w:rsid w:val="00FD01FB"/>
    <w:rsid w:val="00FD0C1F"/>
    <w:rsid w:val="00FD0ED4"/>
    <w:rsid w:val="00FD134C"/>
    <w:rsid w:val="00FD13B7"/>
    <w:rsid w:val="00FD1EEC"/>
    <w:rsid w:val="00FD1F0A"/>
    <w:rsid w:val="00FD22A7"/>
    <w:rsid w:val="00FD2474"/>
    <w:rsid w:val="00FD26B2"/>
    <w:rsid w:val="00FD2765"/>
    <w:rsid w:val="00FD2EAD"/>
    <w:rsid w:val="00FD3246"/>
    <w:rsid w:val="00FD37B1"/>
    <w:rsid w:val="00FD4B47"/>
    <w:rsid w:val="00FD4F0A"/>
    <w:rsid w:val="00FD5450"/>
    <w:rsid w:val="00FD55BF"/>
    <w:rsid w:val="00FD577E"/>
    <w:rsid w:val="00FD5815"/>
    <w:rsid w:val="00FD5B4E"/>
    <w:rsid w:val="00FD60A1"/>
    <w:rsid w:val="00FD6217"/>
    <w:rsid w:val="00FD62CF"/>
    <w:rsid w:val="00FD6B1A"/>
    <w:rsid w:val="00FD7345"/>
    <w:rsid w:val="00FD7AC5"/>
    <w:rsid w:val="00FD7B52"/>
    <w:rsid w:val="00FD7FB8"/>
    <w:rsid w:val="00FD7FBE"/>
    <w:rsid w:val="00FE06E2"/>
    <w:rsid w:val="00FE0AC9"/>
    <w:rsid w:val="00FE1132"/>
    <w:rsid w:val="00FE1DCA"/>
    <w:rsid w:val="00FE1EDB"/>
    <w:rsid w:val="00FE2145"/>
    <w:rsid w:val="00FE22FE"/>
    <w:rsid w:val="00FE23B5"/>
    <w:rsid w:val="00FE26DF"/>
    <w:rsid w:val="00FE27AE"/>
    <w:rsid w:val="00FE3506"/>
    <w:rsid w:val="00FE38E5"/>
    <w:rsid w:val="00FE3A03"/>
    <w:rsid w:val="00FE3FD0"/>
    <w:rsid w:val="00FE4F23"/>
    <w:rsid w:val="00FE5082"/>
    <w:rsid w:val="00FE525C"/>
    <w:rsid w:val="00FE54C2"/>
    <w:rsid w:val="00FE589F"/>
    <w:rsid w:val="00FE6031"/>
    <w:rsid w:val="00FE66EF"/>
    <w:rsid w:val="00FE69CF"/>
    <w:rsid w:val="00FE6A14"/>
    <w:rsid w:val="00FE6A75"/>
    <w:rsid w:val="00FE7D1F"/>
    <w:rsid w:val="00FF01EE"/>
    <w:rsid w:val="00FF034C"/>
    <w:rsid w:val="00FF0AF9"/>
    <w:rsid w:val="00FF0B53"/>
    <w:rsid w:val="00FF0C88"/>
    <w:rsid w:val="00FF102F"/>
    <w:rsid w:val="00FF14F6"/>
    <w:rsid w:val="00FF1855"/>
    <w:rsid w:val="00FF1EA5"/>
    <w:rsid w:val="00FF2670"/>
    <w:rsid w:val="00FF2D61"/>
    <w:rsid w:val="00FF3143"/>
    <w:rsid w:val="00FF3A60"/>
    <w:rsid w:val="00FF47AA"/>
    <w:rsid w:val="00FF496A"/>
    <w:rsid w:val="00FF5CB1"/>
    <w:rsid w:val="00FF60E5"/>
    <w:rsid w:val="00FF63A9"/>
    <w:rsid w:val="00FF6B3B"/>
    <w:rsid w:val="00FF6D02"/>
    <w:rsid w:val="00FF6D49"/>
    <w:rsid w:val="00FF6E21"/>
    <w:rsid w:val="00FF765E"/>
    <w:rsid w:val="00FF7C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49"/>
        <o:r id="V:Rule2" type="connector" idref="#Прямая со стрелкой 57"/>
        <o:r id="V:Rule3" type="connector" idref="#Прямая со стрелкой 56"/>
        <o:r id="V:Rule4" type="connector" idref="#Прямая со стрелкой 53"/>
        <o:r id="V:Rule5" type="connector" idref="#Прямая со стрелкой 55"/>
        <o:r id="V:Rule6" type="connector" idref="#Прямая со стрелкой 7"/>
        <o:r id="V:Rule7" type="connector" idref="#Прямая со стрелкой 9"/>
        <o:r id="V:Rule8" type="connector" idref="#Прямая со стрелкой 8"/>
        <o:r id="V:Rule9" type="connector" idref="#Прямая со стрелкой 51"/>
        <o:r id="V:Rule10" type="connector" idref="#Прямая со стрелкой 45"/>
        <o:r id="V:Rule11" type="connector" idref="#Прямая со стрелкой 43"/>
        <o:r id="V:Rule12" type="connector" idref="#Прямая со стрелкой 52"/>
        <o:r id="V:Rule13" type="connector" idref="#Прямая со стрелкой 54"/>
        <o:r id="V:Rule14" type="connector" idref="#Прямая со стрелкой 47"/>
        <o:r id="V:Rule15" type="connector" idref="#Прямая со стрелкой 46"/>
        <o:r id="V:Rule16" type="connector" idref="#Прямая со стрелкой 1"/>
        <o:r id="V:Rule17" type="connector" idref="#Прямая со стрелкой 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669"/>
    <w:rPr>
      <w:rFonts w:ascii="Times New Roman" w:eastAsia="Calibri" w:hAnsi="Times New Roman" w:cs="Calibri"/>
      <w:color w:val="000000"/>
      <w:sz w:val="24"/>
      <w:szCs w:val="24"/>
      <w:lang w:val="en-US" w:eastAsia="ar-SA"/>
    </w:rPr>
  </w:style>
  <w:style w:type="paragraph" w:styleId="1">
    <w:name w:val="heading 1"/>
    <w:basedOn w:val="a"/>
    <w:next w:val="a"/>
    <w:link w:val="10"/>
    <w:qFormat/>
    <w:rsid w:val="00E33669"/>
    <w:pPr>
      <w:keepNext/>
      <w:numPr>
        <w:numId w:val="1"/>
      </w:numPr>
      <w:ind w:left="720" w:hanging="360"/>
      <w:jc w:val="center"/>
      <w:outlineLvl w:val="0"/>
    </w:pPr>
    <w:rPr>
      <w:rFonts w:eastAsia="Times New Roman"/>
      <w:b/>
      <w:bCs/>
      <w:color w:val="auto"/>
      <w:lang w:val="ru-RU"/>
    </w:rPr>
  </w:style>
  <w:style w:type="paragraph" w:styleId="2">
    <w:name w:val="heading 2"/>
    <w:basedOn w:val="a"/>
    <w:next w:val="a"/>
    <w:link w:val="20"/>
    <w:uiPriority w:val="9"/>
    <w:semiHidden/>
    <w:unhideWhenUsed/>
    <w:qFormat/>
    <w:rsid w:val="00E33669"/>
    <w:pPr>
      <w:keepNext/>
      <w:spacing w:before="240" w:after="60"/>
      <w:outlineLvl w:val="1"/>
    </w:pPr>
    <w:rPr>
      <w:rFonts w:ascii="Cambria" w:eastAsia="Times New Roman" w:hAnsi="Cambria" w:cs="Times New Roman"/>
      <w:b/>
      <w:bCs/>
      <w:i/>
      <w:iCs/>
      <w:sz w:val="28"/>
      <w:szCs w:val="28"/>
    </w:rPr>
  </w:style>
  <w:style w:type="paragraph" w:styleId="4">
    <w:name w:val="heading 4"/>
    <w:basedOn w:val="a"/>
    <w:next w:val="a"/>
    <w:link w:val="40"/>
    <w:semiHidden/>
    <w:unhideWhenUsed/>
    <w:qFormat/>
    <w:rsid w:val="00E33669"/>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3669"/>
    <w:rPr>
      <w:rFonts w:ascii="Times New Roman" w:eastAsia="Times New Roman" w:hAnsi="Times New Roman" w:cs="Calibri"/>
      <w:b/>
      <w:bCs/>
      <w:sz w:val="24"/>
      <w:szCs w:val="24"/>
      <w:lang w:eastAsia="ar-SA"/>
    </w:rPr>
  </w:style>
  <w:style w:type="character" w:customStyle="1" w:styleId="20">
    <w:name w:val="Заголовок 2 Знак"/>
    <w:basedOn w:val="a0"/>
    <w:link w:val="2"/>
    <w:uiPriority w:val="9"/>
    <w:semiHidden/>
    <w:rsid w:val="00E33669"/>
    <w:rPr>
      <w:rFonts w:ascii="Cambria" w:eastAsia="Times New Roman" w:hAnsi="Cambria" w:cs="Times New Roman"/>
      <w:b/>
      <w:bCs/>
      <w:i/>
      <w:iCs/>
      <w:color w:val="000000"/>
      <w:sz w:val="28"/>
      <w:szCs w:val="28"/>
      <w:lang w:val="en-US" w:eastAsia="ar-SA"/>
    </w:rPr>
  </w:style>
  <w:style w:type="character" w:customStyle="1" w:styleId="40">
    <w:name w:val="Заголовок 4 Знак"/>
    <w:basedOn w:val="a0"/>
    <w:link w:val="4"/>
    <w:semiHidden/>
    <w:rsid w:val="00E33669"/>
    <w:rPr>
      <w:rFonts w:ascii="Times New Roman" w:eastAsia="Calibri" w:hAnsi="Times New Roman" w:cs="Calibri"/>
      <w:b/>
      <w:bCs/>
      <w:color w:val="000000"/>
      <w:sz w:val="28"/>
      <w:szCs w:val="28"/>
      <w:lang w:val="en-US" w:eastAsia="ar-SA"/>
    </w:rPr>
  </w:style>
  <w:style w:type="character" w:styleId="a3">
    <w:name w:val="Hyperlink"/>
    <w:uiPriority w:val="99"/>
    <w:unhideWhenUsed/>
    <w:rsid w:val="00E33669"/>
    <w:rPr>
      <w:color w:val="0000FF"/>
      <w:u w:val="single"/>
    </w:rPr>
  </w:style>
  <w:style w:type="character" w:customStyle="1" w:styleId="a4">
    <w:name w:val="Верхний колонтитул Знак"/>
    <w:basedOn w:val="a0"/>
    <w:link w:val="a5"/>
    <w:semiHidden/>
    <w:rsid w:val="00E33669"/>
    <w:rPr>
      <w:rFonts w:ascii="Times New Roman" w:eastAsia="Calibri" w:hAnsi="Times New Roman" w:cs="Calibri"/>
      <w:color w:val="000000"/>
      <w:sz w:val="24"/>
      <w:szCs w:val="24"/>
      <w:lang w:val="en-US" w:eastAsia="ar-SA"/>
    </w:rPr>
  </w:style>
  <w:style w:type="paragraph" w:styleId="a5">
    <w:name w:val="header"/>
    <w:basedOn w:val="a"/>
    <w:link w:val="a4"/>
    <w:semiHidden/>
    <w:unhideWhenUsed/>
    <w:rsid w:val="00E33669"/>
    <w:pPr>
      <w:tabs>
        <w:tab w:val="center" w:pos="4677"/>
        <w:tab w:val="right" w:pos="9355"/>
      </w:tabs>
    </w:pPr>
  </w:style>
  <w:style w:type="character" w:customStyle="1" w:styleId="a6">
    <w:name w:val="Нижний колонтитул Знак"/>
    <w:basedOn w:val="a0"/>
    <w:link w:val="a7"/>
    <w:semiHidden/>
    <w:rsid w:val="00E33669"/>
    <w:rPr>
      <w:rFonts w:ascii="Times New Roman" w:eastAsia="Calibri" w:hAnsi="Times New Roman" w:cs="Calibri"/>
      <w:color w:val="000000"/>
      <w:sz w:val="24"/>
      <w:szCs w:val="24"/>
      <w:lang w:val="en-US" w:eastAsia="ar-SA"/>
    </w:rPr>
  </w:style>
  <w:style w:type="paragraph" w:styleId="a7">
    <w:name w:val="footer"/>
    <w:basedOn w:val="a"/>
    <w:link w:val="a6"/>
    <w:semiHidden/>
    <w:unhideWhenUsed/>
    <w:rsid w:val="00E33669"/>
    <w:pPr>
      <w:tabs>
        <w:tab w:val="center" w:pos="4677"/>
        <w:tab w:val="right" w:pos="9355"/>
      </w:tabs>
    </w:pPr>
  </w:style>
  <w:style w:type="paragraph" w:styleId="a8">
    <w:name w:val="Body Text"/>
    <w:basedOn w:val="a"/>
    <w:link w:val="a9"/>
    <w:semiHidden/>
    <w:unhideWhenUsed/>
    <w:rsid w:val="00E33669"/>
    <w:pPr>
      <w:spacing w:before="0" w:after="120"/>
    </w:pPr>
  </w:style>
  <w:style w:type="character" w:customStyle="1" w:styleId="a9">
    <w:name w:val="Основной текст Знак"/>
    <w:basedOn w:val="a0"/>
    <w:link w:val="a8"/>
    <w:semiHidden/>
    <w:rsid w:val="00E33669"/>
    <w:rPr>
      <w:rFonts w:ascii="Times New Roman" w:eastAsia="Calibri" w:hAnsi="Times New Roman" w:cs="Calibri"/>
      <w:color w:val="000000"/>
      <w:sz w:val="24"/>
      <w:szCs w:val="24"/>
      <w:lang w:val="en-US" w:eastAsia="ar-SA"/>
    </w:rPr>
  </w:style>
  <w:style w:type="paragraph" w:styleId="aa">
    <w:name w:val="Subtitle"/>
    <w:basedOn w:val="a"/>
    <w:next w:val="a"/>
    <w:link w:val="ab"/>
    <w:uiPriority w:val="11"/>
    <w:qFormat/>
    <w:rsid w:val="00E33669"/>
    <w:pPr>
      <w:spacing w:after="60"/>
      <w:jc w:val="center"/>
      <w:outlineLvl w:val="1"/>
    </w:pPr>
    <w:rPr>
      <w:rFonts w:ascii="Cambria" w:eastAsia="Times New Roman" w:hAnsi="Cambria" w:cs="Times New Roman"/>
    </w:rPr>
  </w:style>
  <w:style w:type="character" w:customStyle="1" w:styleId="ab">
    <w:name w:val="Подзаголовок Знак"/>
    <w:basedOn w:val="a0"/>
    <w:link w:val="aa"/>
    <w:uiPriority w:val="11"/>
    <w:rsid w:val="00E33669"/>
    <w:rPr>
      <w:rFonts w:ascii="Cambria" w:eastAsia="Times New Roman" w:hAnsi="Cambria" w:cs="Times New Roman"/>
      <w:color w:val="000000"/>
      <w:sz w:val="24"/>
      <w:szCs w:val="24"/>
      <w:lang w:val="en-US" w:eastAsia="ar-SA"/>
    </w:rPr>
  </w:style>
  <w:style w:type="paragraph" w:styleId="ac">
    <w:name w:val="Title"/>
    <w:basedOn w:val="a"/>
    <w:next w:val="aa"/>
    <w:link w:val="ad"/>
    <w:qFormat/>
    <w:rsid w:val="00E33669"/>
    <w:pPr>
      <w:jc w:val="center"/>
    </w:pPr>
    <w:rPr>
      <w:rFonts w:eastAsia="Times New Roman" w:cs="Times New Roman"/>
      <w:b/>
      <w:color w:val="auto"/>
      <w:sz w:val="28"/>
      <w:szCs w:val="20"/>
      <w:lang w:val="ru-RU"/>
    </w:rPr>
  </w:style>
  <w:style w:type="character" w:customStyle="1" w:styleId="ad">
    <w:name w:val="Название Знак"/>
    <w:basedOn w:val="a0"/>
    <w:link w:val="ac"/>
    <w:rsid w:val="00E33669"/>
    <w:rPr>
      <w:rFonts w:ascii="Times New Roman" w:eastAsia="Times New Roman" w:hAnsi="Times New Roman" w:cs="Times New Roman"/>
      <w:b/>
      <w:sz w:val="28"/>
      <w:szCs w:val="20"/>
      <w:lang w:eastAsia="ar-SA"/>
    </w:rPr>
  </w:style>
  <w:style w:type="paragraph" w:styleId="ae">
    <w:name w:val="Body Text Indent"/>
    <w:basedOn w:val="a"/>
    <w:link w:val="af"/>
    <w:semiHidden/>
    <w:unhideWhenUsed/>
    <w:rsid w:val="00E33669"/>
    <w:pPr>
      <w:ind w:left="459" w:hanging="459"/>
    </w:pPr>
    <w:rPr>
      <w:rFonts w:eastAsia="Lucida Sans Unicode" w:cs="Tahoma"/>
      <w:lang w:eastAsia="en-US" w:bidi="en-US"/>
    </w:rPr>
  </w:style>
  <w:style w:type="character" w:customStyle="1" w:styleId="af">
    <w:name w:val="Основной текст с отступом Знак"/>
    <w:basedOn w:val="a0"/>
    <w:link w:val="ae"/>
    <w:semiHidden/>
    <w:rsid w:val="00E33669"/>
    <w:rPr>
      <w:rFonts w:ascii="Times New Roman" w:eastAsia="Lucida Sans Unicode" w:hAnsi="Times New Roman" w:cs="Tahoma"/>
      <w:color w:val="000000"/>
      <w:sz w:val="24"/>
      <w:szCs w:val="24"/>
      <w:lang w:val="en-US" w:bidi="en-US"/>
    </w:rPr>
  </w:style>
  <w:style w:type="character" w:customStyle="1" w:styleId="af0">
    <w:name w:val="Текст выноски Знак"/>
    <w:basedOn w:val="a0"/>
    <w:link w:val="af1"/>
    <w:semiHidden/>
    <w:rsid w:val="00E33669"/>
    <w:rPr>
      <w:rFonts w:ascii="Tahoma" w:eastAsia="Calibri" w:hAnsi="Tahoma" w:cs="Tahoma"/>
      <w:color w:val="000000"/>
      <w:sz w:val="16"/>
      <w:szCs w:val="16"/>
      <w:lang w:val="en-US" w:eastAsia="ar-SA"/>
    </w:rPr>
  </w:style>
  <w:style w:type="paragraph" w:styleId="af1">
    <w:name w:val="Balloon Text"/>
    <w:basedOn w:val="a"/>
    <w:link w:val="af0"/>
    <w:semiHidden/>
    <w:unhideWhenUsed/>
    <w:rsid w:val="00E33669"/>
    <w:rPr>
      <w:rFonts w:ascii="Tahoma" w:hAnsi="Tahoma" w:cs="Tahoma"/>
      <w:sz w:val="16"/>
      <w:szCs w:val="16"/>
    </w:rPr>
  </w:style>
  <w:style w:type="paragraph" w:styleId="af2">
    <w:name w:val="List Paragraph"/>
    <w:basedOn w:val="a"/>
    <w:uiPriority w:val="34"/>
    <w:qFormat/>
    <w:rsid w:val="00E33669"/>
    <w:pPr>
      <w:ind w:left="720"/>
    </w:pPr>
  </w:style>
  <w:style w:type="paragraph" w:customStyle="1" w:styleId="af3">
    <w:name w:val="Заголовок"/>
    <w:basedOn w:val="a"/>
    <w:next w:val="a8"/>
    <w:rsid w:val="00E33669"/>
    <w:pPr>
      <w:keepNext/>
      <w:spacing w:before="240" w:after="120"/>
    </w:pPr>
    <w:rPr>
      <w:rFonts w:ascii="Arial" w:eastAsia="Lucida Sans Unicode" w:hAnsi="Arial" w:cs="Tahoma"/>
      <w:sz w:val="28"/>
      <w:szCs w:val="28"/>
    </w:rPr>
  </w:style>
  <w:style w:type="paragraph" w:customStyle="1" w:styleId="11">
    <w:name w:val="Название1"/>
    <w:basedOn w:val="a"/>
    <w:rsid w:val="00E33669"/>
    <w:pPr>
      <w:suppressLineNumbers/>
      <w:spacing w:after="120"/>
    </w:pPr>
    <w:rPr>
      <w:rFonts w:cs="Tahoma"/>
      <w:i/>
      <w:iCs/>
    </w:rPr>
  </w:style>
  <w:style w:type="paragraph" w:customStyle="1" w:styleId="12">
    <w:name w:val="Указатель1"/>
    <w:basedOn w:val="a"/>
    <w:rsid w:val="00E33669"/>
    <w:pPr>
      <w:suppressLineNumbers/>
    </w:pPr>
    <w:rPr>
      <w:rFonts w:cs="Tahoma"/>
    </w:rPr>
  </w:style>
  <w:style w:type="paragraph" w:customStyle="1" w:styleId="af4">
    <w:name w:val="Знак Знак Знак Знак Знак Знак Знак Знак Знак Знак"/>
    <w:basedOn w:val="a"/>
    <w:rsid w:val="00E33669"/>
    <w:pPr>
      <w:spacing w:before="0" w:after="160" w:line="240" w:lineRule="exact"/>
    </w:pPr>
    <w:rPr>
      <w:rFonts w:ascii="Verdana" w:hAnsi="Verdana" w:cs="Verdana"/>
      <w:color w:val="auto"/>
      <w:sz w:val="20"/>
      <w:szCs w:val="20"/>
    </w:rPr>
  </w:style>
  <w:style w:type="paragraph" w:customStyle="1" w:styleId="13">
    <w:name w:val="Схема документа1"/>
    <w:basedOn w:val="a"/>
    <w:rsid w:val="00E33669"/>
    <w:pPr>
      <w:shd w:val="clear" w:color="auto" w:fill="000080"/>
    </w:pPr>
    <w:rPr>
      <w:rFonts w:ascii="Tahoma" w:hAnsi="Tahoma" w:cs="Tahoma"/>
      <w:sz w:val="20"/>
      <w:szCs w:val="20"/>
    </w:rPr>
  </w:style>
  <w:style w:type="paragraph" w:customStyle="1" w:styleId="xl29">
    <w:name w:val="xl29"/>
    <w:basedOn w:val="a"/>
    <w:rsid w:val="00E33669"/>
    <w:pPr>
      <w:pBdr>
        <w:top w:val="single" w:sz="8" w:space="0" w:color="000000"/>
        <w:left w:val="single" w:sz="8" w:space="0" w:color="000000"/>
      </w:pBdr>
      <w:spacing w:before="280" w:after="280"/>
    </w:pPr>
    <w:rPr>
      <w:rFonts w:eastAsia="Times New Roman"/>
      <w:color w:val="auto"/>
      <w:lang w:val="ru-RU"/>
    </w:rPr>
  </w:style>
  <w:style w:type="paragraph" w:customStyle="1" w:styleId="font5">
    <w:name w:val="font5"/>
    <w:basedOn w:val="a"/>
    <w:rsid w:val="00E33669"/>
    <w:pPr>
      <w:spacing w:before="280" w:after="280"/>
    </w:pPr>
    <w:rPr>
      <w:rFonts w:ascii="Arial" w:eastAsia="Times New Roman" w:hAnsi="Arial"/>
      <w:b/>
      <w:bCs/>
      <w:color w:val="auto"/>
      <w:sz w:val="20"/>
      <w:szCs w:val="20"/>
      <w:lang w:val="ru-RU"/>
    </w:rPr>
  </w:style>
  <w:style w:type="paragraph" w:customStyle="1" w:styleId="xl24">
    <w:name w:val="xl24"/>
    <w:basedOn w:val="a"/>
    <w:rsid w:val="00E33669"/>
    <w:pPr>
      <w:spacing w:before="280" w:after="280"/>
    </w:pPr>
    <w:rPr>
      <w:rFonts w:eastAsia="Times New Roman"/>
      <w:color w:val="auto"/>
      <w:lang w:val="ru-RU"/>
    </w:rPr>
  </w:style>
  <w:style w:type="paragraph" w:customStyle="1" w:styleId="xl25">
    <w:name w:val="xl25"/>
    <w:basedOn w:val="a"/>
    <w:rsid w:val="00E33669"/>
    <w:pPr>
      <w:spacing w:before="280" w:after="280"/>
    </w:pPr>
    <w:rPr>
      <w:rFonts w:eastAsia="Times New Roman"/>
      <w:color w:val="auto"/>
      <w:sz w:val="28"/>
      <w:szCs w:val="28"/>
      <w:lang w:val="ru-RU"/>
    </w:rPr>
  </w:style>
  <w:style w:type="paragraph" w:customStyle="1" w:styleId="xl26">
    <w:name w:val="xl26"/>
    <w:basedOn w:val="a"/>
    <w:rsid w:val="00E33669"/>
    <w:pPr>
      <w:spacing w:before="280" w:after="280"/>
    </w:pPr>
    <w:rPr>
      <w:rFonts w:eastAsia="Times New Roman"/>
      <w:color w:val="auto"/>
      <w:lang w:val="ru-RU"/>
    </w:rPr>
  </w:style>
  <w:style w:type="paragraph" w:customStyle="1" w:styleId="xl27">
    <w:name w:val="xl27"/>
    <w:basedOn w:val="a"/>
    <w:rsid w:val="00E33669"/>
    <w:pPr>
      <w:spacing w:before="280" w:after="280"/>
    </w:pPr>
    <w:rPr>
      <w:rFonts w:eastAsia="Times New Roman"/>
      <w:i/>
      <w:iCs/>
      <w:color w:val="auto"/>
      <w:lang w:val="ru-RU"/>
    </w:rPr>
  </w:style>
  <w:style w:type="paragraph" w:customStyle="1" w:styleId="xl28">
    <w:name w:val="xl28"/>
    <w:basedOn w:val="a"/>
    <w:rsid w:val="00E33669"/>
    <w:pPr>
      <w:spacing w:before="280" w:after="280"/>
    </w:pPr>
    <w:rPr>
      <w:rFonts w:eastAsia="Times New Roman"/>
      <w:color w:val="auto"/>
      <w:lang w:val="ru-RU"/>
    </w:rPr>
  </w:style>
  <w:style w:type="paragraph" w:customStyle="1" w:styleId="xl30">
    <w:name w:val="xl30"/>
    <w:basedOn w:val="a"/>
    <w:rsid w:val="00E33669"/>
    <w:pPr>
      <w:spacing w:before="280" w:after="280"/>
      <w:jc w:val="center"/>
    </w:pPr>
    <w:rPr>
      <w:rFonts w:eastAsia="Times New Roman"/>
      <w:color w:val="auto"/>
      <w:lang w:val="ru-RU"/>
    </w:rPr>
  </w:style>
  <w:style w:type="paragraph" w:customStyle="1" w:styleId="xl31">
    <w:name w:val="xl31"/>
    <w:basedOn w:val="a"/>
    <w:rsid w:val="00E33669"/>
    <w:pPr>
      <w:pBdr>
        <w:top w:val="single" w:sz="8" w:space="0" w:color="000000"/>
        <w:left w:val="single" w:sz="8" w:space="0" w:color="000000"/>
      </w:pBdr>
      <w:spacing w:before="280" w:after="280"/>
    </w:pPr>
    <w:rPr>
      <w:rFonts w:eastAsia="Times New Roman"/>
      <w:color w:val="auto"/>
      <w:lang w:val="ru-RU"/>
    </w:rPr>
  </w:style>
  <w:style w:type="paragraph" w:customStyle="1" w:styleId="xl32">
    <w:name w:val="xl32"/>
    <w:basedOn w:val="a"/>
    <w:rsid w:val="00E33669"/>
    <w:pPr>
      <w:pBdr>
        <w:top w:val="single" w:sz="8" w:space="0" w:color="000000"/>
      </w:pBdr>
      <w:spacing w:before="280" w:after="280"/>
    </w:pPr>
    <w:rPr>
      <w:rFonts w:eastAsia="Times New Roman"/>
      <w:color w:val="auto"/>
      <w:lang w:val="ru-RU"/>
    </w:rPr>
  </w:style>
  <w:style w:type="paragraph" w:customStyle="1" w:styleId="xl33">
    <w:name w:val="xl33"/>
    <w:basedOn w:val="a"/>
    <w:rsid w:val="00E33669"/>
    <w:pPr>
      <w:pBdr>
        <w:top w:val="single" w:sz="8" w:space="0" w:color="000000"/>
        <w:right w:val="single" w:sz="8" w:space="0" w:color="000000"/>
      </w:pBdr>
      <w:spacing w:before="280" w:after="280"/>
    </w:pPr>
    <w:rPr>
      <w:rFonts w:eastAsia="Times New Roman"/>
      <w:color w:val="auto"/>
      <w:lang w:val="ru-RU"/>
    </w:rPr>
  </w:style>
  <w:style w:type="paragraph" w:customStyle="1" w:styleId="xl34">
    <w:name w:val="xl34"/>
    <w:basedOn w:val="a"/>
    <w:rsid w:val="00E33669"/>
    <w:pPr>
      <w:pBdr>
        <w:left w:val="single" w:sz="8" w:space="0" w:color="000000"/>
        <w:bottom w:val="single" w:sz="8" w:space="0" w:color="000000"/>
      </w:pBdr>
      <w:spacing w:before="280" w:after="280"/>
    </w:pPr>
    <w:rPr>
      <w:rFonts w:eastAsia="Times New Roman"/>
      <w:color w:val="auto"/>
      <w:lang w:val="ru-RU"/>
    </w:rPr>
  </w:style>
  <w:style w:type="paragraph" w:customStyle="1" w:styleId="xl35">
    <w:name w:val="xl35"/>
    <w:basedOn w:val="a"/>
    <w:rsid w:val="00E33669"/>
    <w:pPr>
      <w:pBdr>
        <w:bottom w:val="single" w:sz="8" w:space="0" w:color="000000"/>
      </w:pBdr>
      <w:spacing w:before="280" w:after="280"/>
    </w:pPr>
    <w:rPr>
      <w:rFonts w:eastAsia="Times New Roman"/>
      <w:color w:val="auto"/>
      <w:lang w:val="ru-RU"/>
    </w:rPr>
  </w:style>
  <w:style w:type="paragraph" w:customStyle="1" w:styleId="xl36">
    <w:name w:val="xl36"/>
    <w:basedOn w:val="a"/>
    <w:rsid w:val="00E33669"/>
    <w:pPr>
      <w:pBdr>
        <w:bottom w:val="single" w:sz="8" w:space="0" w:color="000000"/>
        <w:right w:val="single" w:sz="8" w:space="0" w:color="000000"/>
      </w:pBdr>
      <w:spacing w:before="280" w:after="280"/>
    </w:pPr>
    <w:rPr>
      <w:rFonts w:eastAsia="Times New Roman"/>
      <w:color w:val="auto"/>
      <w:lang w:val="ru-RU"/>
    </w:rPr>
  </w:style>
  <w:style w:type="paragraph" w:customStyle="1" w:styleId="xl37">
    <w:name w:val="xl37"/>
    <w:basedOn w:val="a"/>
    <w:rsid w:val="00E33669"/>
    <w:pPr>
      <w:spacing w:before="280" w:after="280"/>
    </w:pPr>
    <w:rPr>
      <w:rFonts w:eastAsia="Times New Roman"/>
      <w:b/>
      <w:bCs/>
      <w:i/>
      <w:iCs/>
      <w:color w:val="auto"/>
      <w:lang w:val="ru-RU"/>
    </w:rPr>
  </w:style>
  <w:style w:type="paragraph" w:customStyle="1" w:styleId="xl38">
    <w:name w:val="xl38"/>
    <w:basedOn w:val="a"/>
    <w:rsid w:val="00E33669"/>
    <w:pPr>
      <w:spacing w:before="280" w:after="280"/>
    </w:pPr>
    <w:rPr>
      <w:rFonts w:eastAsia="Times New Roman"/>
      <w:b/>
      <w:bCs/>
      <w:i/>
      <w:iCs/>
      <w:color w:val="auto"/>
      <w:lang w:val="ru-RU"/>
    </w:rPr>
  </w:style>
  <w:style w:type="paragraph" w:customStyle="1" w:styleId="xl39">
    <w:name w:val="xl39"/>
    <w:basedOn w:val="a"/>
    <w:rsid w:val="00E33669"/>
    <w:pPr>
      <w:pBdr>
        <w:left w:val="single" w:sz="8" w:space="0" w:color="000000"/>
      </w:pBdr>
      <w:spacing w:before="280" w:after="280"/>
    </w:pPr>
    <w:rPr>
      <w:rFonts w:eastAsia="Times New Roman"/>
      <w:i/>
      <w:iCs/>
      <w:color w:val="auto"/>
      <w:lang w:val="ru-RU"/>
    </w:rPr>
  </w:style>
  <w:style w:type="paragraph" w:customStyle="1" w:styleId="xl40">
    <w:name w:val="xl40"/>
    <w:basedOn w:val="a"/>
    <w:rsid w:val="00E33669"/>
    <w:pPr>
      <w:pBdr>
        <w:left w:val="single" w:sz="8" w:space="0" w:color="000000"/>
        <w:bottom w:val="single" w:sz="8" w:space="0" w:color="000000"/>
      </w:pBdr>
      <w:spacing w:before="280" w:after="280"/>
    </w:pPr>
    <w:rPr>
      <w:rFonts w:eastAsia="Times New Roman"/>
      <w:i/>
      <w:iCs/>
      <w:color w:val="auto"/>
      <w:lang w:val="ru-RU"/>
    </w:rPr>
  </w:style>
  <w:style w:type="paragraph" w:customStyle="1" w:styleId="xl41">
    <w:name w:val="xl41"/>
    <w:basedOn w:val="a"/>
    <w:rsid w:val="00E33669"/>
    <w:pPr>
      <w:pBdr>
        <w:bottom w:val="single" w:sz="8" w:space="0" w:color="000000"/>
      </w:pBdr>
      <w:spacing w:before="280" w:after="280"/>
    </w:pPr>
    <w:rPr>
      <w:rFonts w:eastAsia="Times New Roman"/>
      <w:i/>
      <w:iCs/>
      <w:color w:val="auto"/>
      <w:lang w:val="ru-RU"/>
    </w:rPr>
  </w:style>
  <w:style w:type="paragraph" w:customStyle="1" w:styleId="xl42">
    <w:name w:val="xl42"/>
    <w:basedOn w:val="a"/>
    <w:rsid w:val="00E33669"/>
    <w:pPr>
      <w:pBdr>
        <w:top w:val="single" w:sz="8" w:space="0" w:color="000000"/>
        <w:left w:val="single" w:sz="8" w:space="0" w:color="000000"/>
      </w:pBdr>
      <w:spacing w:before="280" w:after="280"/>
    </w:pPr>
    <w:rPr>
      <w:rFonts w:eastAsia="Times New Roman"/>
      <w:i/>
      <w:iCs/>
      <w:color w:val="auto"/>
      <w:lang w:val="ru-RU"/>
    </w:rPr>
  </w:style>
  <w:style w:type="paragraph" w:customStyle="1" w:styleId="xl43">
    <w:name w:val="xl43"/>
    <w:basedOn w:val="a"/>
    <w:rsid w:val="00E33669"/>
    <w:pPr>
      <w:pBdr>
        <w:bottom w:val="single" w:sz="8" w:space="0" w:color="000000"/>
      </w:pBdr>
      <w:spacing w:before="280" w:after="280"/>
      <w:jc w:val="center"/>
    </w:pPr>
    <w:rPr>
      <w:rFonts w:eastAsia="Times New Roman"/>
      <w:color w:val="auto"/>
      <w:lang w:val="ru-RU"/>
    </w:rPr>
  </w:style>
  <w:style w:type="paragraph" w:customStyle="1" w:styleId="xl44">
    <w:name w:val="xl44"/>
    <w:basedOn w:val="a"/>
    <w:rsid w:val="00E33669"/>
    <w:pPr>
      <w:pBdr>
        <w:top w:val="single" w:sz="8" w:space="0" w:color="000000"/>
        <w:left w:val="single" w:sz="8" w:space="0" w:color="000000"/>
        <w:right w:val="single" w:sz="8" w:space="0" w:color="000000"/>
      </w:pBdr>
      <w:spacing w:before="280" w:after="280"/>
    </w:pPr>
    <w:rPr>
      <w:rFonts w:eastAsia="Times New Roman"/>
      <w:color w:val="auto"/>
      <w:lang w:val="ru-RU"/>
    </w:rPr>
  </w:style>
  <w:style w:type="paragraph" w:customStyle="1" w:styleId="xl45">
    <w:name w:val="xl45"/>
    <w:basedOn w:val="a"/>
    <w:rsid w:val="00E33669"/>
    <w:pPr>
      <w:pBdr>
        <w:left w:val="single" w:sz="8" w:space="0" w:color="000000"/>
        <w:bottom w:val="single" w:sz="8" w:space="0" w:color="000000"/>
        <w:right w:val="single" w:sz="8" w:space="0" w:color="000000"/>
      </w:pBdr>
      <w:spacing w:before="280" w:after="280"/>
      <w:jc w:val="center"/>
    </w:pPr>
    <w:rPr>
      <w:rFonts w:eastAsia="Times New Roman"/>
      <w:color w:val="auto"/>
      <w:lang w:val="ru-RU"/>
    </w:rPr>
  </w:style>
  <w:style w:type="paragraph" w:customStyle="1" w:styleId="xl46">
    <w:name w:val="xl46"/>
    <w:basedOn w:val="a"/>
    <w:rsid w:val="00E33669"/>
    <w:pPr>
      <w:spacing w:before="280" w:after="280"/>
      <w:jc w:val="right"/>
    </w:pPr>
    <w:rPr>
      <w:rFonts w:eastAsia="Times New Roman"/>
      <w:color w:val="auto"/>
      <w:lang w:val="ru-RU"/>
    </w:rPr>
  </w:style>
  <w:style w:type="paragraph" w:customStyle="1" w:styleId="xl47">
    <w:name w:val="xl47"/>
    <w:basedOn w:val="a"/>
    <w:rsid w:val="00E33669"/>
    <w:pPr>
      <w:pBdr>
        <w:top w:val="single" w:sz="8" w:space="0" w:color="000000"/>
      </w:pBdr>
      <w:spacing w:before="280" w:after="280"/>
    </w:pPr>
    <w:rPr>
      <w:rFonts w:eastAsia="Times New Roman"/>
      <w:b/>
      <w:bCs/>
      <w:i/>
      <w:iCs/>
      <w:color w:val="auto"/>
      <w:lang w:val="ru-RU"/>
    </w:rPr>
  </w:style>
  <w:style w:type="paragraph" w:customStyle="1" w:styleId="xl48">
    <w:name w:val="xl48"/>
    <w:basedOn w:val="a"/>
    <w:rsid w:val="00E33669"/>
    <w:pPr>
      <w:pBdr>
        <w:top w:val="single" w:sz="8" w:space="0" w:color="000000"/>
      </w:pBdr>
      <w:spacing w:before="280" w:after="280"/>
    </w:pPr>
    <w:rPr>
      <w:rFonts w:eastAsia="Times New Roman"/>
      <w:b/>
      <w:bCs/>
      <w:i/>
      <w:iCs/>
      <w:color w:val="auto"/>
      <w:lang w:val="ru-RU"/>
    </w:rPr>
  </w:style>
  <w:style w:type="paragraph" w:customStyle="1" w:styleId="xl49">
    <w:name w:val="xl49"/>
    <w:basedOn w:val="a"/>
    <w:rsid w:val="00E33669"/>
    <w:pPr>
      <w:pBdr>
        <w:top w:val="single" w:sz="8" w:space="0" w:color="000000"/>
      </w:pBdr>
      <w:spacing w:before="280" w:after="280"/>
    </w:pPr>
    <w:rPr>
      <w:rFonts w:eastAsia="Times New Roman"/>
      <w:color w:val="auto"/>
      <w:lang w:val="ru-RU"/>
    </w:rPr>
  </w:style>
  <w:style w:type="paragraph" w:customStyle="1" w:styleId="xl50">
    <w:name w:val="xl50"/>
    <w:basedOn w:val="a"/>
    <w:rsid w:val="00E33669"/>
    <w:pPr>
      <w:pBdr>
        <w:top w:val="single" w:sz="8" w:space="0" w:color="000000"/>
        <w:right w:val="single" w:sz="8" w:space="0" w:color="000000"/>
      </w:pBdr>
      <w:spacing w:before="280" w:after="280"/>
    </w:pPr>
    <w:rPr>
      <w:rFonts w:eastAsia="Times New Roman"/>
      <w:color w:val="auto"/>
      <w:lang w:val="ru-RU"/>
    </w:rPr>
  </w:style>
  <w:style w:type="paragraph" w:customStyle="1" w:styleId="xl51">
    <w:name w:val="xl51"/>
    <w:basedOn w:val="a"/>
    <w:rsid w:val="00E33669"/>
    <w:pPr>
      <w:pBdr>
        <w:right w:val="single" w:sz="8" w:space="0" w:color="000000"/>
      </w:pBdr>
      <w:spacing w:before="280" w:after="280"/>
    </w:pPr>
    <w:rPr>
      <w:rFonts w:eastAsia="Times New Roman"/>
      <w:color w:val="auto"/>
      <w:lang w:val="ru-RU"/>
    </w:rPr>
  </w:style>
  <w:style w:type="paragraph" w:customStyle="1" w:styleId="xl52">
    <w:name w:val="xl52"/>
    <w:basedOn w:val="a"/>
    <w:rsid w:val="00E33669"/>
    <w:pPr>
      <w:pBdr>
        <w:left w:val="single" w:sz="8" w:space="0" w:color="000000"/>
      </w:pBdr>
      <w:spacing w:before="280" w:after="280"/>
    </w:pPr>
    <w:rPr>
      <w:rFonts w:eastAsia="Times New Roman"/>
      <w:color w:val="auto"/>
      <w:lang w:val="ru-RU"/>
    </w:rPr>
  </w:style>
  <w:style w:type="paragraph" w:customStyle="1" w:styleId="xl53">
    <w:name w:val="xl53"/>
    <w:basedOn w:val="a"/>
    <w:rsid w:val="00E33669"/>
    <w:pPr>
      <w:pBdr>
        <w:top w:val="single" w:sz="8" w:space="0" w:color="000000"/>
        <w:left w:val="single" w:sz="8" w:space="0" w:color="000000"/>
        <w:right w:val="single" w:sz="8" w:space="0" w:color="000000"/>
      </w:pBdr>
      <w:spacing w:before="280" w:after="280"/>
    </w:pPr>
    <w:rPr>
      <w:rFonts w:eastAsia="Times New Roman"/>
      <w:color w:val="auto"/>
      <w:lang w:val="ru-RU"/>
    </w:rPr>
  </w:style>
  <w:style w:type="paragraph" w:customStyle="1" w:styleId="xl54">
    <w:name w:val="xl54"/>
    <w:basedOn w:val="a"/>
    <w:rsid w:val="00E33669"/>
    <w:pPr>
      <w:pBdr>
        <w:left w:val="single" w:sz="8" w:space="0" w:color="000000"/>
        <w:right w:val="single" w:sz="8" w:space="0" w:color="000000"/>
      </w:pBdr>
      <w:spacing w:before="280" w:after="280"/>
    </w:pPr>
    <w:rPr>
      <w:rFonts w:eastAsia="Times New Roman"/>
      <w:color w:val="auto"/>
      <w:lang w:val="ru-RU"/>
    </w:rPr>
  </w:style>
  <w:style w:type="paragraph" w:customStyle="1" w:styleId="xl55">
    <w:name w:val="xl55"/>
    <w:basedOn w:val="a"/>
    <w:rsid w:val="00E33669"/>
    <w:pPr>
      <w:pBdr>
        <w:left w:val="single" w:sz="8" w:space="0" w:color="000000"/>
        <w:bottom w:val="single" w:sz="8" w:space="0" w:color="000000"/>
        <w:right w:val="single" w:sz="8" w:space="0" w:color="000000"/>
      </w:pBdr>
      <w:spacing w:before="280" w:after="280"/>
    </w:pPr>
    <w:rPr>
      <w:rFonts w:eastAsia="Times New Roman"/>
      <w:color w:val="auto"/>
      <w:lang w:val="ru-RU"/>
    </w:rPr>
  </w:style>
  <w:style w:type="paragraph" w:customStyle="1" w:styleId="xl56">
    <w:name w:val="xl56"/>
    <w:basedOn w:val="a"/>
    <w:rsid w:val="00E33669"/>
    <w:pPr>
      <w:pBdr>
        <w:top w:val="single" w:sz="8" w:space="0" w:color="000000"/>
        <w:left w:val="single" w:sz="8" w:space="0" w:color="000000"/>
      </w:pBdr>
      <w:spacing w:before="280" w:after="280"/>
    </w:pPr>
    <w:rPr>
      <w:rFonts w:eastAsia="Times New Roman"/>
      <w:b/>
      <w:bCs/>
      <w:i/>
      <w:iCs/>
      <w:color w:val="auto"/>
      <w:lang w:val="ru-RU"/>
    </w:rPr>
  </w:style>
  <w:style w:type="paragraph" w:customStyle="1" w:styleId="xl57">
    <w:name w:val="xl57"/>
    <w:basedOn w:val="a"/>
    <w:rsid w:val="00E33669"/>
    <w:pPr>
      <w:pBdr>
        <w:left w:val="single" w:sz="8" w:space="0" w:color="000000"/>
      </w:pBdr>
      <w:spacing w:before="280" w:after="280"/>
    </w:pPr>
    <w:rPr>
      <w:rFonts w:eastAsia="Times New Roman"/>
      <w:b/>
      <w:bCs/>
      <w:i/>
      <w:iCs/>
      <w:color w:val="auto"/>
      <w:lang w:val="ru-RU"/>
    </w:rPr>
  </w:style>
  <w:style w:type="paragraph" w:customStyle="1" w:styleId="xl58">
    <w:name w:val="xl58"/>
    <w:basedOn w:val="a"/>
    <w:rsid w:val="00E33669"/>
    <w:pPr>
      <w:pBdr>
        <w:left w:val="single" w:sz="8" w:space="0" w:color="000000"/>
        <w:bottom w:val="single" w:sz="8" w:space="0" w:color="000000"/>
      </w:pBdr>
      <w:spacing w:before="280" w:after="280"/>
    </w:pPr>
    <w:rPr>
      <w:rFonts w:eastAsia="Times New Roman"/>
      <w:b/>
      <w:bCs/>
      <w:i/>
      <w:iCs/>
      <w:color w:val="auto"/>
      <w:lang w:val="ru-RU"/>
    </w:rPr>
  </w:style>
  <w:style w:type="paragraph" w:customStyle="1" w:styleId="xl59">
    <w:name w:val="xl59"/>
    <w:basedOn w:val="a"/>
    <w:rsid w:val="00E33669"/>
    <w:pPr>
      <w:pBdr>
        <w:bottom w:val="single" w:sz="8" w:space="0" w:color="000000"/>
      </w:pBdr>
      <w:spacing w:before="280" w:after="280"/>
    </w:pPr>
    <w:rPr>
      <w:rFonts w:eastAsia="Times New Roman"/>
      <w:b/>
      <w:bCs/>
      <w:i/>
      <w:iCs/>
      <w:color w:val="auto"/>
      <w:lang w:val="ru-RU"/>
    </w:rPr>
  </w:style>
  <w:style w:type="paragraph" w:customStyle="1" w:styleId="xl60">
    <w:name w:val="xl60"/>
    <w:basedOn w:val="a"/>
    <w:rsid w:val="00E33669"/>
    <w:pPr>
      <w:pBdr>
        <w:bottom w:val="single" w:sz="8" w:space="0" w:color="000000"/>
      </w:pBdr>
      <w:spacing w:before="280" w:after="280"/>
    </w:pPr>
    <w:rPr>
      <w:rFonts w:eastAsia="Times New Roman"/>
      <w:b/>
      <w:bCs/>
      <w:i/>
      <w:iCs/>
      <w:color w:val="auto"/>
      <w:lang w:val="ru-RU"/>
    </w:rPr>
  </w:style>
  <w:style w:type="paragraph" w:customStyle="1" w:styleId="xl61">
    <w:name w:val="xl61"/>
    <w:basedOn w:val="a"/>
    <w:rsid w:val="00E33669"/>
    <w:pPr>
      <w:pBdr>
        <w:bottom w:val="single" w:sz="8" w:space="0" w:color="000000"/>
      </w:pBdr>
      <w:spacing w:before="280" w:after="280"/>
    </w:pPr>
    <w:rPr>
      <w:rFonts w:eastAsia="Times New Roman"/>
      <w:color w:val="auto"/>
      <w:lang w:val="ru-RU"/>
    </w:rPr>
  </w:style>
  <w:style w:type="paragraph" w:customStyle="1" w:styleId="xl62">
    <w:name w:val="xl62"/>
    <w:basedOn w:val="a"/>
    <w:rsid w:val="00E33669"/>
    <w:pPr>
      <w:pBdr>
        <w:bottom w:val="single" w:sz="8" w:space="0" w:color="000000"/>
        <w:right w:val="single" w:sz="8" w:space="0" w:color="000000"/>
      </w:pBdr>
      <w:spacing w:before="280" w:after="280"/>
    </w:pPr>
    <w:rPr>
      <w:rFonts w:eastAsia="Times New Roman"/>
      <w:color w:val="auto"/>
      <w:lang w:val="ru-RU"/>
    </w:rPr>
  </w:style>
  <w:style w:type="paragraph" w:customStyle="1" w:styleId="xl63">
    <w:name w:val="xl63"/>
    <w:basedOn w:val="a"/>
    <w:rsid w:val="00E33669"/>
    <w:pPr>
      <w:pBdr>
        <w:left w:val="single" w:sz="8" w:space="0" w:color="000000"/>
        <w:right w:val="single" w:sz="8" w:space="0" w:color="000000"/>
      </w:pBdr>
      <w:spacing w:before="280" w:after="280"/>
    </w:pPr>
    <w:rPr>
      <w:rFonts w:eastAsia="Times New Roman"/>
      <w:color w:val="auto"/>
      <w:lang w:val="ru-RU"/>
    </w:rPr>
  </w:style>
  <w:style w:type="paragraph" w:customStyle="1" w:styleId="xl64">
    <w:name w:val="xl64"/>
    <w:basedOn w:val="a"/>
    <w:rsid w:val="00E33669"/>
    <w:pPr>
      <w:pBdr>
        <w:left w:val="single" w:sz="8" w:space="0" w:color="000000"/>
        <w:bottom w:val="single" w:sz="8" w:space="0" w:color="000000"/>
        <w:right w:val="single" w:sz="8" w:space="0" w:color="000000"/>
      </w:pBdr>
      <w:spacing w:before="280" w:after="280"/>
    </w:pPr>
    <w:rPr>
      <w:rFonts w:eastAsia="Times New Roman"/>
      <w:color w:val="auto"/>
      <w:lang w:val="ru-RU"/>
    </w:rPr>
  </w:style>
  <w:style w:type="paragraph" w:customStyle="1" w:styleId="xl65">
    <w:name w:val="xl65"/>
    <w:basedOn w:val="a"/>
    <w:rsid w:val="00E33669"/>
    <w:pPr>
      <w:pBdr>
        <w:left w:val="single" w:sz="8" w:space="0" w:color="000000"/>
        <w:right w:val="single" w:sz="8" w:space="0" w:color="000000"/>
      </w:pBdr>
      <w:spacing w:before="280" w:after="280"/>
      <w:jc w:val="center"/>
    </w:pPr>
    <w:rPr>
      <w:rFonts w:eastAsia="Times New Roman"/>
      <w:color w:val="auto"/>
      <w:lang w:val="ru-RU"/>
    </w:rPr>
  </w:style>
  <w:style w:type="paragraph" w:customStyle="1" w:styleId="xl66">
    <w:name w:val="xl66"/>
    <w:basedOn w:val="a"/>
    <w:rsid w:val="00E33669"/>
    <w:pPr>
      <w:pBdr>
        <w:top w:val="single" w:sz="8" w:space="0" w:color="000000"/>
        <w:left w:val="single" w:sz="8" w:space="0" w:color="000000"/>
        <w:right w:val="single" w:sz="8" w:space="0" w:color="000000"/>
      </w:pBdr>
      <w:spacing w:before="280" w:after="280"/>
      <w:jc w:val="center"/>
    </w:pPr>
    <w:rPr>
      <w:rFonts w:eastAsia="Times New Roman"/>
      <w:color w:val="auto"/>
      <w:lang w:val="ru-RU"/>
    </w:rPr>
  </w:style>
  <w:style w:type="paragraph" w:customStyle="1" w:styleId="xl67">
    <w:name w:val="xl67"/>
    <w:basedOn w:val="a"/>
    <w:rsid w:val="00E33669"/>
    <w:pPr>
      <w:pBdr>
        <w:left w:val="single" w:sz="8" w:space="0" w:color="000000"/>
        <w:right w:val="single" w:sz="8" w:space="0" w:color="000000"/>
      </w:pBdr>
      <w:spacing w:before="280" w:after="280"/>
      <w:jc w:val="center"/>
    </w:pPr>
    <w:rPr>
      <w:rFonts w:eastAsia="Times New Roman"/>
      <w:color w:val="auto"/>
      <w:lang w:val="ru-RU"/>
    </w:rPr>
  </w:style>
  <w:style w:type="paragraph" w:customStyle="1" w:styleId="xl68">
    <w:name w:val="xl68"/>
    <w:basedOn w:val="a"/>
    <w:rsid w:val="00E33669"/>
    <w:pPr>
      <w:pBdr>
        <w:left w:val="single" w:sz="8" w:space="0" w:color="000000"/>
        <w:bottom w:val="single" w:sz="8" w:space="0" w:color="000000"/>
        <w:right w:val="single" w:sz="8" w:space="0" w:color="000000"/>
      </w:pBdr>
      <w:spacing w:before="280" w:after="280"/>
      <w:jc w:val="center"/>
    </w:pPr>
    <w:rPr>
      <w:rFonts w:eastAsia="Times New Roman"/>
      <w:color w:val="auto"/>
      <w:lang w:val="ru-RU"/>
    </w:rPr>
  </w:style>
  <w:style w:type="paragraph" w:customStyle="1" w:styleId="xl69">
    <w:name w:val="xl69"/>
    <w:basedOn w:val="a"/>
    <w:rsid w:val="00E33669"/>
    <w:pPr>
      <w:pBdr>
        <w:top w:val="single" w:sz="8" w:space="0" w:color="000000"/>
        <w:left w:val="single" w:sz="8" w:space="0" w:color="000000"/>
        <w:right w:val="single" w:sz="8" w:space="0" w:color="000000"/>
      </w:pBdr>
      <w:spacing w:before="280" w:after="280"/>
      <w:jc w:val="center"/>
    </w:pPr>
    <w:rPr>
      <w:rFonts w:eastAsia="Times New Roman"/>
      <w:color w:val="auto"/>
      <w:lang w:val="ru-RU"/>
    </w:rPr>
  </w:style>
  <w:style w:type="paragraph" w:customStyle="1" w:styleId="xl70">
    <w:name w:val="xl70"/>
    <w:basedOn w:val="a"/>
    <w:rsid w:val="00E33669"/>
    <w:pPr>
      <w:pBdr>
        <w:top w:val="single" w:sz="8" w:space="0" w:color="000000"/>
        <w:left w:val="single" w:sz="8" w:space="0" w:color="000000"/>
        <w:right w:val="single" w:sz="8" w:space="0" w:color="000000"/>
      </w:pBdr>
      <w:spacing w:before="280" w:after="280"/>
    </w:pPr>
    <w:rPr>
      <w:rFonts w:eastAsia="Times New Roman"/>
      <w:color w:val="auto"/>
      <w:lang w:val="ru-RU"/>
    </w:rPr>
  </w:style>
  <w:style w:type="paragraph" w:customStyle="1" w:styleId="xl71">
    <w:name w:val="xl71"/>
    <w:basedOn w:val="a"/>
    <w:rsid w:val="00E33669"/>
    <w:pPr>
      <w:spacing w:before="280" w:after="280"/>
    </w:pPr>
    <w:rPr>
      <w:rFonts w:eastAsia="Times New Roman"/>
      <w:color w:val="auto"/>
      <w:lang w:val="ru-RU"/>
    </w:rPr>
  </w:style>
  <w:style w:type="paragraph" w:customStyle="1" w:styleId="xl72">
    <w:name w:val="xl72"/>
    <w:basedOn w:val="a"/>
    <w:rsid w:val="00E33669"/>
    <w:pPr>
      <w:pBdr>
        <w:top w:val="single" w:sz="8" w:space="0" w:color="000000"/>
        <w:left w:val="single" w:sz="8" w:space="0" w:color="000000"/>
        <w:bottom w:val="single" w:sz="8" w:space="0" w:color="000000"/>
        <w:right w:val="single" w:sz="8" w:space="0" w:color="000000"/>
      </w:pBdr>
      <w:spacing w:before="280" w:after="280"/>
    </w:pPr>
    <w:rPr>
      <w:rFonts w:eastAsia="Times New Roman"/>
      <w:color w:val="auto"/>
      <w:lang w:val="ru-RU"/>
    </w:rPr>
  </w:style>
  <w:style w:type="paragraph" w:customStyle="1" w:styleId="xl73">
    <w:name w:val="xl73"/>
    <w:basedOn w:val="a"/>
    <w:rsid w:val="00E33669"/>
    <w:pPr>
      <w:pBdr>
        <w:right w:val="single" w:sz="8" w:space="0" w:color="000000"/>
      </w:pBdr>
      <w:spacing w:before="280" w:after="280"/>
    </w:pPr>
    <w:rPr>
      <w:rFonts w:eastAsia="Times New Roman"/>
      <w:color w:val="auto"/>
      <w:lang w:val="ru-RU"/>
    </w:rPr>
  </w:style>
  <w:style w:type="paragraph" w:customStyle="1" w:styleId="xl74">
    <w:name w:val="xl74"/>
    <w:basedOn w:val="a"/>
    <w:rsid w:val="00E33669"/>
    <w:pPr>
      <w:pBdr>
        <w:top w:val="single" w:sz="8" w:space="0" w:color="000000"/>
        <w:bottom w:val="single" w:sz="8" w:space="0" w:color="000000"/>
        <w:right w:val="single" w:sz="8" w:space="0" w:color="000000"/>
      </w:pBdr>
      <w:spacing w:before="280" w:after="280"/>
    </w:pPr>
    <w:rPr>
      <w:rFonts w:eastAsia="Times New Roman"/>
      <w:color w:val="auto"/>
      <w:lang w:val="ru-RU"/>
    </w:rPr>
  </w:style>
  <w:style w:type="paragraph" w:customStyle="1" w:styleId="xl75">
    <w:name w:val="xl75"/>
    <w:basedOn w:val="a"/>
    <w:rsid w:val="00E33669"/>
    <w:pPr>
      <w:pBdr>
        <w:top w:val="single" w:sz="8" w:space="0" w:color="000000"/>
        <w:left w:val="single" w:sz="8" w:space="0" w:color="000000"/>
        <w:right w:val="single" w:sz="8" w:space="0" w:color="000000"/>
      </w:pBdr>
      <w:spacing w:before="280" w:after="280"/>
    </w:pPr>
    <w:rPr>
      <w:rFonts w:eastAsia="Times New Roman"/>
      <w:color w:val="auto"/>
      <w:lang w:val="ru-RU"/>
    </w:rPr>
  </w:style>
  <w:style w:type="paragraph" w:customStyle="1" w:styleId="xl76">
    <w:name w:val="xl76"/>
    <w:basedOn w:val="a"/>
    <w:rsid w:val="00E33669"/>
    <w:pPr>
      <w:pBdr>
        <w:left w:val="single" w:sz="8" w:space="0" w:color="000000"/>
        <w:right w:val="single" w:sz="8" w:space="0" w:color="000000"/>
      </w:pBdr>
      <w:spacing w:before="280" w:after="280"/>
    </w:pPr>
    <w:rPr>
      <w:rFonts w:eastAsia="Times New Roman"/>
      <w:b/>
      <w:bCs/>
      <w:color w:val="auto"/>
      <w:lang w:val="ru-RU"/>
    </w:rPr>
  </w:style>
  <w:style w:type="paragraph" w:customStyle="1" w:styleId="xl77">
    <w:name w:val="xl77"/>
    <w:basedOn w:val="a"/>
    <w:rsid w:val="00E33669"/>
    <w:pPr>
      <w:pBdr>
        <w:left w:val="single" w:sz="8" w:space="0" w:color="000000"/>
        <w:bottom w:val="single" w:sz="8" w:space="0" w:color="000000"/>
        <w:right w:val="single" w:sz="8" w:space="0" w:color="000000"/>
      </w:pBdr>
      <w:spacing w:before="280" w:after="280"/>
    </w:pPr>
    <w:rPr>
      <w:rFonts w:eastAsia="Times New Roman"/>
      <w:b/>
      <w:bCs/>
      <w:color w:val="auto"/>
      <w:lang w:val="ru-RU"/>
    </w:rPr>
  </w:style>
  <w:style w:type="paragraph" w:customStyle="1" w:styleId="xl78">
    <w:name w:val="xl78"/>
    <w:basedOn w:val="a"/>
    <w:rsid w:val="00E33669"/>
    <w:pPr>
      <w:pBdr>
        <w:top w:val="single" w:sz="8" w:space="0" w:color="000000"/>
        <w:left w:val="single" w:sz="8" w:space="0" w:color="000000"/>
      </w:pBdr>
      <w:spacing w:before="280" w:after="280"/>
    </w:pPr>
    <w:rPr>
      <w:rFonts w:eastAsia="Times New Roman"/>
      <w:color w:val="auto"/>
      <w:lang w:val="ru-RU"/>
    </w:rPr>
  </w:style>
  <w:style w:type="paragraph" w:customStyle="1" w:styleId="xl79">
    <w:name w:val="xl79"/>
    <w:basedOn w:val="a"/>
    <w:rsid w:val="00E33669"/>
    <w:pPr>
      <w:pBdr>
        <w:top w:val="single" w:sz="8" w:space="0" w:color="000000"/>
      </w:pBdr>
      <w:spacing w:before="280" w:after="280"/>
    </w:pPr>
    <w:rPr>
      <w:rFonts w:eastAsia="Times New Roman"/>
      <w:color w:val="auto"/>
      <w:lang w:val="ru-RU"/>
    </w:rPr>
  </w:style>
  <w:style w:type="paragraph" w:customStyle="1" w:styleId="xl80">
    <w:name w:val="xl80"/>
    <w:basedOn w:val="a"/>
    <w:rsid w:val="00E33669"/>
    <w:pPr>
      <w:pBdr>
        <w:top w:val="single" w:sz="8" w:space="0" w:color="000000"/>
        <w:right w:val="single" w:sz="8" w:space="0" w:color="000000"/>
      </w:pBdr>
      <w:spacing w:before="280" w:after="280"/>
    </w:pPr>
    <w:rPr>
      <w:rFonts w:eastAsia="Times New Roman"/>
      <w:color w:val="auto"/>
      <w:lang w:val="ru-RU"/>
    </w:rPr>
  </w:style>
  <w:style w:type="paragraph" w:customStyle="1" w:styleId="xl81">
    <w:name w:val="xl81"/>
    <w:basedOn w:val="a"/>
    <w:rsid w:val="00E33669"/>
    <w:pPr>
      <w:pBdr>
        <w:left w:val="single" w:sz="8" w:space="0" w:color="000000"/>
        <w:bottom w:val="single" w:sz="8" w:space="0" w:color="000000"/>
      </w:pBdr>
      <w:spacing w:before="280" w:after="280"/>
    </w:pPr>
    <w:rPr>
      <w:rFonts w:eastAsia="Times New Roman"/>
      <w:color w:val="auto"/>
      <w:lang w:val="ru-RU"/>
    </w:rPr>
  </w:style>
  <w:style w:type="paragraph" w:customStyle="1" w:styleId="xl82">
    <w:name w:val="xl82"/>
    <w:basedOn w:val="a"/>
    <w:rsid w:val="00E33669"/>
    <w:pPr>
      <w:pBdr>
        <w:bottom w:val="single" w:sz="8" w:space="0" w:color="000000"/>
      </w:pBdr>
      <w:spacing w:before="280" w:after="280"/>
    </w:pPr>
    <w:rPr>
      <w:rFonts w:eastAsia="Times New Roman"/>
      <w:color w:val="auto"/>
      <w:lang w:val="ru-RU"/>
    </w:rPr>
  </w:style>
  <w:style w:type="paragraph" w:customStyle="1" w:styleId="xl83">
    <w:name w:val="xl83"/>
    <w:basedOn w:val="a"/>
    <w:rsid w:val="00E33669"/>
    <w:pPr>
      <w:pBdr>
        <w:left w:val="single" w:sz="8" w:space="0" w:color="000000"/>
        <w:bottom w:val="single" w:sz="8" w:space="0" w:color="000000"/>
        <w:right w:val="single" w:sz="8" w:space="0" w:color="000000"/>
      </w:pBdr>
      <w:spacing w:before="280" w:after="280"/>
      <w:jc w:val="center"/>
    </w:pPr>
    <w:rPr>
      <w:rFonts w:eastAsia="Times New Roman"/>
      <w:b/>
      <w:bCs/>
      <w:color w:val="auto"/>
      <w:lang w:val="ru-RU"/>
    </w:rPr>
  </w:style>
  <w:style w:type="paragraph" w:customStyle="1" w:styleId="xl84">
    <w:name w:val="xl84"/>
    <w:basedOn w:val="a"/>
    <w:rsid w:val="00E33669"/>
    <w:pPr>
      <w:pBdr>
        <w:top w:val="single" w:sz="8" w:space="0" w:color="000000"/>
        <w:left w:val="single" w:sz="8" w:space="0" w:color="000000"/>
        <w:right w:val="single" w:sz="8" w:space="0" w:color="000000"/>
      </w:pBdr>
      <w:spacing w:before="280" w:after="280"/>
    </w:pPr>
    <w:rPr>
      <w:rFonts w:eastAsia="Times New Roman"/>
      <w:color w:val="auto"/>
      <w:lang w:val="ru-RU"/>
    </w:rPr>
  </w:style>
  <w:style w:type="paragraph" w:customStyle="1" w:styleId="xl85">
    <w:name w:val="xl85"/>
    <w:basedOn w:val="a"/>
    <w:rsid w:val="00E33669"/>
    <w:pPr>
      <w:pBdr>
        <w:left w:val="single" w:sz="8" w:space="0" w:color="000000"/>
        <w:right w:val="single" w:sz="8" w:space="0" w:color="000000"/>
      </w:pBdr>
      <w:spacing w:before="280" w:after="280"/>
    </w:pPr>
    <w:rPr>
      <w:rFonts w:eastAsia="Times New Roman"/>
      <w:color w:val="auto"/>
      <w:lang w:val="ru-RU"/>
    </w:rPr>
  </w:style>
  <w:style w:type="paragraph" w:customStyle="1" w:styleId="xl86">
    <w:name w:val="xl86"/>
    <w:basedOn w:val="a"/>
    <w:rsid w:val="00E33669"/>
    <w:pPr>
      <w:pBdr>
        <w:left w:val="single" w:sz="8" w:space="0" w:color="000000"/>
        <w:bottom w:val="single" w:sz="8" w:space="0" w:color="000000"/>
        <w:right w:val="single" w:sz="8" w:space="0" w:color="000000"/>
      </w:pBdr>
      <w:spacing w:before="280" w:after="280"/>
    </w:pPr>
    <w:rPr>
      <w:rFonts w:eastAsia="Times New Roman"/>
      <w:color w:val="auto"/>
      <w:lang w:val="ru-RU"/>
    </w:rPr>
  </w:style>
  <w:style w:type="paragraph" w:customStyle="1" w:styleId="xl87">
    <w:name w:val="xl87"/>
    <w:basedOn w:val="a"/>
    <w:rsid w:val="00E33669"/>
    <w:pPr>
      <w:pBdr>
        <w:top w:val="single" w:sz="8" w:space="0" w:color="000000"/>
        <w:right w:val="single" w:sz="8" w:space="0" w:color="000000"/>
      </w:pBdr>
      <w:spacing w:before="280" w:after="280"/>
    </w:pPr>
    <w:rPr>
      <w:rFonts w:eastAsia="Times New Roman"/>
      <w:color w:val="auto"/>
      <w:lang w:val="ru-RU"/>
    </w:rPr>
  </w:style>
  <w:style w:type="paragraph" w:customStyle="1" w:styleId="xl88">
    <w:name w:val="xl88"/>
    <w:basedOn w:val="a"/>
    <w:rsid w:val="00E33669"/>
    <w:pPr>
      <w:pBdr>
        <w:bottom w:val="single" w:sz="8" w:space="0" w:color="000000"/>
        <w:right w:val="single" w:sz="8" w:space="0" w:color="000000"/>
      </w:pBdr>
      <w:spacing w:before="280" w:after="280"/>
    </w:pPr>
    <w:rPr>
      <w:rFonts w:eastAsia="Times New Roman"/>
      <w:color w:val="auto"/>
      <w:lang w:val="ru-RU"/>
    </w:rPr>
  </w:style>
  <w:style w:type="paragraph" w:customStyle="1" w:styleId="xl89">
    <w:name w:val="xl89"/>
    <w:basedOn w:val="a"/>
    <w:rsid w:val="00E33669"/>
    <w:pPr>
      <w:pBdr>
        <w:top w:val="single" w:sz="8" w:space="0" w:color="000000"/>
        <w:left w:val="single" w:sz="8" w:space="0" w:color="000000"/>
        <w:right w:val="single" w:sz="8" w:space="0" w:color="000000"/>
      </w:pBdr>
      <w:spacing w:before="280" w:after="280"/>
    </w:pPr>
    <w:rPr>
      <w:rFonts w:eastAsia="Times New Roman"/>
      <w:b/>
      <w:bCs/>
      <w:color w:val="auto"/>
      <w:lang w:val="ru-RU"/>
    </w:rPr>
  </w:style>
  <w:style w:type="paragraph" w:customStyle="1" w:styleId="xl90">
    <w:name w:val="xl90"/>
    <w:basedOn w:val="a"/>
    <w:rsid w:val="00E33669"/>
    <w:pPr>
      <w:pBdr>
        <w:left w:val="single" w:sz="8" w:space="0" w:color="000000"/>
        <w:bottom w:val="single" w:sz="8" w:space="0" w:color="000000"/>
        <w:right w:val="single" w:sz="8" w:space="0" w:color="000000"/>
      </w:pBdr>
      <w:spacing w:before="280" w:after="280"/>
    </w:pPr>
    <w:rPr>
      <w:rFonts w:eastAsia="Times New Roman"/>
      <w:color w:val="auto"/>
      <w:lang w:val="ru-RU"/>
    </w:rPr>
  </w:style>
  <w:style w:type="paragraph" w:customStyle="1" w:styleId="xl91">
    <w:name w:val="xl91"/>
    <w:basedOn w:val="a"/>
    <w:rsid w:val="00E33669"/>
    <w:pPr>
      <w:pBdr>
        <w:left w:val="single" w:sz="8" w:space="0" w:color="000000"/>
        <w:bottom w:val="single" w:sz="8" w:space="0" w:color="000000"/>
        <w:right w:val="single" w:sz="8" w:space="0" w:color="000000"/>
      </w:pBdr>
      <w:spacing w:before="280" w:after="280"/>
      <w:jc w:val="center"/>
    </w:pPr>
    <w:rPr>
      <w:rFonts w:eastAsia="Times New Roman"/>
      <w:color w:val="auto"/>
      <w:lang w:val="ru-RU"/>
    </w:rPr>
  </w:style>
  <w:style w:type="paragraph" w:customStyle="1" w:styleId="xl92">
    <w:name w:val="xl92"/>
    <w:basedOn w:val="a"/>
    <w:rsid w:val="00E33669"/>
    <w:pPr>
      <w:pBdr>
        <w:top w:val="single" w:sz="8" w:space="0" w:color="000000"/>
        <w:left w:val="single" w:sz="8" w:space="0" w:color="000000"/>
        <w:right w:val="single" w:sz="8" w:space="0" w:color="000000"/>
      </w:pBdr>
      <w:spacing w:before="280" w:after="280"/>
      <w:jc w:val="center"/>
    </w:pPr>
    <w:rPr>
      <w:rFonts w:eastAsia="Times New Roman"/>
      <w:color w:val="auto"/>
      <w:lang w:val="ru-RU"/>
    </w:rPr>
  </w:style>
  <w:style w:type="paragraph" w:customStyle="1" w:styleId="xl93">
    <w:name w:val="xl93"/>
    <w:basedOn w:val="a"/>
    <w:rsid w:val="00E33669"/>
    <w:pPr>
      <w:pBdr>
        <w:left w:val="single" w:sz="8" w:space="0" w:color="000000"/>
        <w:right w:val="single" w:sz="8" w:space="0" w:color="000000"/>
      </w:pBdr>
      <w:spacing w:before="280" w:after="280"/>
      <w:jc w:val="center"/>
    </w:pPr>
    <w:rPr>
      <w:rFonts w:eastAsia="Times New Roman"/>
      <w:color w:val="auto"/>
      <w:lang w:val="ru-RU"/>
    </w:rPr>
  </w:style>
  <w:style w:type="paragraph" w:customStyle="1" w:styleId="xl94">
    <w:name w:val="xl94"/>
    <w:basedOn w:val="a"/>
    <w:rsid w:val="00E33669"/>
    <w:pPr>
      <w:spacing w:before="280" w:after="280"/>
    </w:pPr>
    <w:rPr>
      <w:rFonts w:eastAsia="Times New Roman"/>
      <w:b/>
      <w:bCs/>
      <w:color w:val="auto"/>
      <w:lang w:val="ru-RU"/>
    </w:rPr>
  </w:style>
  <w:style w:type="paragraph" w:customStyle="1" w:styleId="xl96">
    <w:name w:val="xl96"/>
    <w:basedOn w:val="a"/>
    <w:rsid w:val="00E33669"/>
    <w:pPr>
      <w:pBdr>
        <w:top w:val="single" w:sz="8" w:space="0" w:color="000000"/>
        <w:left w:val="single" w:sz="8" w:space="0" w:color="000000"/>
        <w:right w:val="single" w:sz="8" w:space="0" w:color="000000"/>
      </w:pBdr>
      <w:spacing w:before="280" w:after="280"/>
    </w:pPr>
    <w:rPr>
      <w:rFonts w:eastAsia="Times New Roman"/>
      <w:color w:val="auto"/>
      <w:lang w:val="ru-RU"/>
    </w:rPr>
  </w:style>
  <w:style w:type="paragraph" w:customStyle="1" w:styleId="xl97">
    <w:name w:val="xl97"/>
    <w:basedOn w:val="a"/>
    <w:rsid w:val="00E33669"/>
    <w:pPr>
      <w:pBdr>
        <w:left w:val="single" w:sz="8" w:space="0" w:color="000000"/>
        <w:right w:val="single" w:sz="8" w:space="0" w:color="000000"/>
      </w:pBdr>
      <w:spacing w:before="280" w:after="280"/>
    </w:pPr>
    <w:rPr>
      <w:rFonts w:eastAsia="Times New Roman"/>
      <w:color w:val="auto"/>
      <w:lang w:val="ru-RU"/>
    </w:rPr>
  </w:style>
  <w:style w:type="paragraph" w:customStyle="1" w:styleId="xl98">
    <w:name w:val="xl98"/>
    <w:basedOn w:val="a"/>
    <w:rsid w:val="00E33669"/>
    <w:pPr>
      <w:pBdr>
        <w:left w:val="single" w:sz="8" w:space="0" w:color="000000"/>
        <w:right w:val="single" w:sz="8" w:space="0" w:color="000000"/>
      </w:pBdr>
      <w:spacing w:before="280" w:after="280"/>
    </w:pPr>
    <w:rPr>
      <w:rFonts w:eastAsia="Times New Roman"/>
      <w:color w:val="auto"/>
      <w:lang w:val="ru-RU"/>
    </w:rPr>
  </w:style>
  <w:style w:type="paragraph" w:customStyle="1" w:styleId="xl99">
    <w:name w:val="xl99"/>
    <w:basedOn w:val="a"/>
    <w:rsid w:val="00E33669"/>
    <w:pPr>
      <w:pBdr>
        <w:left w:val="single" w:sz="8" w:space="0" w:color="000000"/>
        <w:bottom w:val="single" w:sz="8" w:space="0" w:color="000000"/>
        <w:right w:val="single" w:sz="8" w:space="0" w:color="000000"/>
      </w:pBdr>
      <w:spacing w:before="280" w:after="280"/>
    </w:pPr>
    <w:rPr>
      <w:rFonts w:eastAsia="Times New Roman"/>
      <w:color w:val="auto"/>
      <w:lang w:val="ru-RU"/>
    </w:rPr>
  </w:style>
  <w:style w:type="paragraph" w:customStyle="1" w:styleId="xl100">
    <w:name w:val="xl100"/>
    <w:basedOn w:val="a"/>
    <w:rsid w:val="00E33669"/>
    <w:pPr>
      <w:pBdr>
        <w:top w:val="single" w:sz="8" w:space="0" w:color="000000"/>
        <w:left w:val="single" w:sz="8" w:space="0" w:color="000000"/>
        <w:bottom w:val="single" w:sz="8" w:space="0" w:color="000000"/>
        <w:right w:val="single" w:sz="8" w:space="0" w:color="000000"/>
      </w:pBdr>
      <w:spacing w:before="280" w:after="280"/>
    </w:pPr>
    <w:rPr>
      <w:rFonts w:eastAsia="Times New Roman"/>
      <w:color w:val="auto"/>
      <w:lang w:val="ru-RU"/>
    </w:rPr>
  </w:style>
  <w:style w:type="paragraph" w:customStyle="1" w:styleId="xl101">
    <w:name w:val="xl101"/>
    <w:basedOn w:val="a"/>
    <w:rsid w:val="00E33669"/>
    <w:pPr>
      <w:pBdr>
        <w:right w:val="single" w:sz="8" w:space="0" w:color="000000"/>
      </w:pBdr>
      <w:spacing w:before="280" w:after="280"/>
    </w:pPr>
    <w:rPr>
      <w:rFonts w:eastAsia="Times New Roman"/>
      <w:color w:val="auto"/>
      <w:lang w:val="ru-RU"/>
    </w:rPr>
  </w:style>
  <w:style w:type="paragraph" w:customStyle="1" w:styleId="xl102">
    <w:name w:val="xl102"/>
    <w:basedOn w:val="a"/>
    <w:rsid w:val="00E33669"/>
    <w:pPr>
      <w:pBdr>
        <w:top w:val="single" w:sz="8" w:space="0" w:color="000000"/>
        <w:left w:val="single" w:sz="8" w:space="0" w:color="000000"/>
        <w:bottom w:val="single" w:sz="8" w:space="0" w:color="000000"/>
        <w:right w:val="single" w:sz="8" w:space="0" w:color="000000"/>
      </w:pBdr>
      <w:spacing w:before="280" w:after="280"/>
    </w:pPr>
    <w:rPr>
      <w:rFonts w:eastAsia="Times New Roman"/>
      <w:color w:val="auto"/>
      <w:lang w:val="ru-RU"/>
    </w:rPr>
  </w:style>
  <w:style w:type="paragraph" w:customStyle="1" w:styleId="xl103">
    <w:name w:val="xl103"/>
    <w:basedOn w:val="a"/>
    <w:rsid w:val="00E33669"/>
    <w:pPr>
      <w:pBdr>
        <w:bottom w:val="single" w:sz="8" w:space="0" w:color="000000"/>
      </w:pBdr>
      <w:spacing w:before="280" w:after="280"/>
    </w:pPr>
    <w:rPr>
      <w:rFonts w:eastAsia="Times New Roman"/>
      <w:b/>
      <w:bCs/>
      <w:color w:val="auto"/>
      <w:lang w:val="ru-RU"/>
    </w:rPr>
  </w:style>
  <w:style w:type="paragraph" w:customStyle="1" w:styleId="xl104">
    <w:name w:val="xl104"/>
    <w:basedOn w:val="a"/>
    <w:rsid w:val="00E33669"/>
    <w:pPr>
      <w:pBdr>
        <w:left w:val="single" w:sz="8" w:space="0" w:color="000000"/>
      </w:pBdr>
      <w:spacing w:before="280" w:after="280"/>
    </w:pPr>
    <w:rPr>
      <w:rFonts w:eastAsia="Times New Roman"/>
      <w:color w:val="auto"/>
      <w:lang w:val="ru-RU"/>
    </w:rPr>
  </w:style>
  <w:style w:type="paragraph" w:customStyle="1" w:styleId="xl105">
    <w:name w:val="xl105"/>
    <w:basedOn w:val="a"/>
    <w:rsid w:val="00E33669"/>
    <w:pPr>
      <w:pBdr>
        <w:bottom w:val="single" w:sz="8" w:space="0" w:color="000000"/>
        <w:right w:val="single" w:sz="8" w:space="0" w:color="000000"/>
      </w:pBdr>
      <w:spacing w:before="280" w:after="280"/>
    </w:pPr>
    <w:rPr>
      <w:rFonts w:eastAsia="Times New Roman"/>
      <w:b/>
      <w:bCs/>
      <w:color w:val="auto"/>
      <w:lang w:val="ru-RU"/>
    </w:rPr>
  </w:style>
  <w:style w:type="paragraph" w:customStyle="1" w:styleId="xl106">
    <w:name w:val="xl106"/>
    <w:basedOn w:val="a"/>
    <w:rsid w:val="00E33669"/>
    <w:pPr>
      <w:pBdr>
        <w:left w:val="single" w:sz="8" w:space="0" w:color="000000"/>
        <w:bottom w:val="single" w:sz="8" w:space="0" w:color="000000"/>
        <w:right w:val="single" w:sz="8" w:space="0" w:color="000000"/>
      </w:pBdr>
      <w:spacing w:before="280" w:after="280"/>
    </w:pPr>
    <w:rPr>
      <w:rFonts w:eastAsia="Times New Roman"/>
      <w:b/>
      <w:bCs/>
      <w:color w:val="auto"/>
      <w:lang w:val="ru-RU"/>
    </w:rPr>
  </w:style>
  <w:style w:type="paragraph" w:customStyle="1" w:styleId="xl107">
    <w:name w:val="xl107"/>
    <w:basedOn w:val="a"/>
    <w:rsid w:val="00E33669"/>
    <w:pPr>
      <w:pBdr>
        <w:left w:val="single" w:sz="8" w:space="0" w:color="000000"/>
        <w:bottom w:val="single" w:sz="8" w:space="0" w:color="000000"/>
        <w:right w:val="single" w:sz="8" w:space="0" w:color="000000"/>
      </w:pBdr>
      <w:spacing w:before="280" w:after="280"/>
    </w:pPr>
    <w:rPr>
      <w:rFonts w:eastAsia="Times New Roman"/>
      <w:b/>
      <w:bCs/>
      <w:color w:val="auto"/>
      <w:lang w:val="ru-RU"/>
    </w:rPr>
  </w:style>
  <w:style w:type="paragraph" w:customStyle="1" w:styleId="xl108">
    <w:name w:val="xl108"/>
    <w:basedOn w:val="a"/>
    <w:rsid w:val="00E33669"/>
    <w:pPr>
      <w:pBdr>
        <w:bottom w:val="single" w:sz="8" w:space="0" w:color="000000"/>
        <w:right w:val="single" w:sz="8" w:space="0" w:color="000000"/>
      </w:pBdr>
      <w:spacing w:before="280" w:after="280"/>
    </w:pPr>
    <w:rPr>
      <w:rFonts w:eastAsia="Times New Roman"/>
      <w:b/>
      <w:bCs/>
      <w:color w:val="auto"/>
      <w:lang w:val="ru-RU"/>
    </w:rPr>
  </w:style>
  <w:style w:type="paragraph" w:customStyle="1" w:styleId="xl109">
    <w:name w:val="xl109"/>
    <w:basedOn w:val="a"/>
    <w:rsid w:val="00E33669"/>
    <w:pPr>
      <w:pBdr>
        <w:top w:val="single" w:sz="8" w:space="0" w:color="000000"/>
        <w:left w:val="single" w:sz="8" w:space="0" w:color="000000"/>
      </w:pBdr>
      <w:spacing w:before="280" w:after="280"/>
    </w:pPr>
    <w:rPr>
      <w:rFonts w:eastAsia="Times New Roman"/>
      <w:b/>
      <w:bCs/>
      <w:color w:val="auto"/>
      <w:lang w:val="ru-RU"/>
    </w:rPr>
  </w:style>
  <w:style w:type="paragraph" w:customStyle="1" w:styleId="xl110">
    <w:name w:val="xl110"/>
    <w:basedOn w:val="a"/>
    <w:rsid w:val="00E33669"/>
    <w:pPr>
      <w:pBdr>
        <w:top w:val="single" w:sz="8" w:space="0" w:color="000000"/>
      </w:pBdr>
      <w:spacing w:before="280" w:after="280"/>
    </w:pPr>
    <w:rPr>
      <w:rFonts w:eastAsia="Times New Roman"/>
      <w:b/>
      <w:bCs/>
      <w:color w:val="auto"/>
      <w:lang w:val="ru-RU"/>
    </w:rPr>
  </w:style>
  <w:style w:type="paragraph" w:customStyle="1" w:styleId="xl111">
    <w:name w:val="xl111"/>
    <w:basedOn w:val="a"/>
    <w:rsid w:val="00E33669"/>
    <w:pPr>
      <w:pBdr>
        <w:top w:val="single" w:sz="8" w:space="0" w:color="000000"/>
        <w:right w:val="single" w:sz="8" w:space="0" w:color="000000"/>
      </w:pBdr>
      <w:spacing w:before="280" w:after="280"/>
    </w:pPr>
    <w:rPr>
      <w:rFonts w:eastAsia="Times New Roman"/>
      <w:b/>
      <w:bCs/>
      <w:color w:val="auto"/>
      <w:lang w:val="ru-RU"/>
    </w:rPr>
  </w:style>
  <w:style w:type="paragraph" w:customStyle="1" w:styleId="xl112">
    <w:name w:val="xl112"/>
    <w:basedOn w:val="a"/>
    <w:rsid w:val="00E33669"/>
    <w:pPr>
      <w:pBdr>
        <w:left w:val="single" w:sz="8" w:space="0" w:color="000000"/>
        <w:bottom w:val="single" w:sz="8" w:space="0" w:color="000000"/>
      </w:pBdr>
      <w:spacing w:before="280" w:after="280"/>
    </w:pPr>
    <w:rPr>
      <w:rFonts w:eastAsia="Times New Roman"/>
      <w:b/>
      <w:bCs/>
      <w:color w:val="auto"/>
      <w:lang w:val="ru-RU"/>
    </w:rPr>
  </w:style>
  <w:style w:type="paragraph" w:customStyle="1" w:styleId="xl113">
    <w:name w:val="xl113"/>
    <w:basedOn w:val="a"/>
    <w:rsid w:val="00E33669"/>
    <w:pPr>
      <w:pBdr>
        <w:left w:val="single" w:sz="8" w:space="0" w:color="000000"/>
      </w:pBdr>
      <w:spacing w:before="280" w:after="280"/>
    </w:pPr>
    <w:rPr>
      <w:rFonts w:eastAsia="Times New Roman"/>
      <w:b/>
      <w:bCs/>
      <w:color w:val="auto"/>
      <w:lang w:val="ru-RU"/>
    </w:rPr>
  </w:style>
  <w:style w:type="paragraph" w:customStyle="1" w:styleId="xl114">
    <w:name w:val="xl114"/>
    <w:basedOn w:val="a"/>
    <w:rsid w:val="00E33669"/>
    <w:pPr>
      <w:pBdr>
        <w:left w:val="single" w:sz="8" w:space="0" w:color="000000"/>
        <w:right w:val="single" w:sz="8" w:space="0" w:color="000000"/>
      </w:pBdr>
      <w:spacing w:before="280" w:after="280"/>
    </w:pPr>
    <w:rPr>
      <w:rFonts w:eastAsia="Times New Roman"/>
      <w:b/>
      <w:bCs/>
      <w:color w:val="auto"/>
      <w:lang w:val="ru-RU"/>
    </w:rPr>
  </w:style>
  <w:style w:type="paragraph" w:customStyle="1" w:styleId="xl115">
    <w:name w:val="xl115"/>
    <w:basedOn w:val="a"/>
    <w:rsid w:val="00E33669"/>
    <w:pPr>
      <w:pBdr>
        <w:top w:val="single" w:sz="8" w:space="0" w:color="000000"/>
        <w:left w:val="single" w:sz="8" w:space="0" w:color="000000"/>
      </w:pBdr>
      <w:spacing w:before="280" w:after="280"/>
    </w:pPr>
    <w:rPr>
      <w:rFonts w:eastAsia="Times New Roman"/>
      <w:b/>
      <w:bCs/>
      <w:color w:val="auto"/>
      <w:lang w:val="ru-RU"/>
    </w:rPr>
  </w:style>
  <w:style w:type="paragraph" w:customStyle="1" w:styleId="xl116">
    <w:name w:val="xl116"/>
    <w:basedOn w:val="a"/>
    <w:rsid w:val="00E33669"/>
    <w:pPr>
      <w:pBdr>
        <w:left w:val="single" w:sz="8" w:space="0" w:color="000000"/>
        <w:bottom w:val="single" w:sz="8" w:space="0" w:color="000000"/>
      </w:pBdr>
      <w:spacing w:before="280" w:after="280"/>
    </w:pPr>
    <w:rPr>
      <w:rFonts w:eastAsia="Times New Roman"/>
      <w:b/>
      <w:bCs/>
      <w:color w:val="auto"/>
      <w:lang w:val="ru-RU"/>
    </w:rPr>
  </w:style>
  <w:style w:type="paragraph" w:customStyle="1" w:styleId="xl117">
    <w:name w:val="xl117"/>
    <w:basedOn w:val="a"/>
    <w:rsid w:val="00E33669"/>
    <w:pPr>
      <w:pBdr>
        <w:bottom w:val="single" w:sz="8" w:space="0" w:color="000000"/>
        <w:right w:val="single" w:sz="8" w:space="0" w:color="000000"/>
      </w:pBdr>
      <w:spacing w:before="280" w:after="280"/>
    </w:pPr>
    <w:rPr>
      <w:rFonts w:eastAsia="Times New Roman"/>
      <w:b/>
      <w:bCs/>
      <w:color w:val="auto"/>
      <w:lang w:val="ru-RU"/>
    </w:rPr>
  </w:style>
  <w:style w:type="paragraph" w:customStyle="1" w:styleId="xl118">
    <w:name w:val="xl118"/>
    <w:basedOn w:val="a"/>
    <w:rsid w:val="00E33669"/>
    <w:pPr>
      <w:pBdr>
        <w:top w:val="single" w:sz="8" w:space="0" w:color="000000"/>
        <w:left w:val="single" w:sz="8" w:space="0" w:color="000000"/>
        <w:bottom w:val="single" w:sz="8" w:space="0" w:color="000000"/>
        <w:right w:val="single" w:sz="8" w:space="0" w:color="000000"/>
      </w:pBdr>
      <w:spacing w:before="280" w:after="280"/>
    </w:pPr>
    <w:rPr>
      <w:rFonts w:eastAsia="Times New Roman"/>
      <w:b/>
      <w:bCs/>
      <w:color w:val="auto"/>
      <w:lang w:val="ru-RU"/>
    </w:rPr>
  </w:style>
  <w:style w:type="paragraph" w:customStyle="1" w:styleId="xl119">
    <w:name w:val="xl119"/>
    <w:basedOn w:val="a"/>
    <w:rsid w:val="00E33669"/>
    <w:pPr>
      <w:pBdr>
        <w:bottom w:val="single" w:sz="8" w:space="0" w:color="000000"/>
      </w:pBdr>
      <w:spacing w:before="280" w:after="280"/>
    </w:pPr>
    <w:rPr>
      <w:rFonts w:eastAsia="Times New Roman"/>
      <w:b/>
      <w:bCs/>
      <w:color w:val="auto"/>
      <w:lang w:val="ru-RU"/>
    </w:rPr>
  </w:style>
  <w:style w:type="paragraph" w:customStyle="1" w:styleId="xl120">
    <w:name w:val="xl120"/>
    <w:basedOn w:val="a"/>
    <w:rsid w:val="00E33669"/>
    <w:pPr>
      <w:pBdr>
        <w:top w:val="single" w:sz="8" w:space="0" w:color="000000"/>
        <w:right w:val="single" w:sz="8" w:space="0" w:color="000000"/>
      </w:pBdr>
      <w:spacing w:before="280" w:after="280"/>
    </w:pPr>
    <w:rPr>
      <w:rFonts w:eastAsia="Times New Roman"/>
      <w:b/>
      <w:bCs/>
      <w:color w:val="auto"/>
      <w:lang w:val="ru-RU"/>
    </w:rPr>
  </w:style>
  <w:style w:type="paragraph" w:customStyle="1" w:styleId="xl121">
    <w:name w:val="xl121"/>
    <w:basedOn w:val="a"/>
    <w:rsid w:val="00E33669"/>
    <w:pPr>
      <w:pBdr>
        <w:bottom w:val="single" w:sz="8" w:space="0" w:color="000000"/>
        <w:right w:val="single" w:sz="8" w:space="0" w:color="000000"/>
      </w:pBdr>
      <w:spacing w:before="280" w:after="280"/>
    </w:pPr>
    <w:rPr>
      <w:rFonts w:eastAsia="Times New Roman"/>
      <w:b/>
      <w:bCs/>
      <w:color w:val="auto"/>
      <w:lang w:val="ru-RU"/>
    </w:rPr>
  </w:style>
  <w:style w:type="paragraph" w:customStyle="1" w:styleId="xl122">
    <w:name w:val="xl122"/>
    <w:basedOn w:val="a"/>
    <w:rsid w:val="00E33669"/>
    <w:pPr>
      <w:pBdr>
        <w:top w:val="single" w:sz="8" w:space="0" w:color="000000"/>
        <w:left w:val="single" w:sz="8" w:space="0" w:color="000000"/>
        <w:right w:val="single" w:sz="8" w:space="0" w:color="000000"/>
      </w:pBdr>
      <w:spacing w:before="280" w:after="280"/>
    </w:pPr>
    <w:rPr>
      <w:rFonts w:eastAsia="Times New Roman"/>
      <w:b/>
      <w:bCs/>
      <w:color w:val="auto"/>
      <w:lang w:val="ru-RU"/>
    </w:rPr>
  </w:style>
  <w:style w:type="paragraph" w:customStyle="1" w:styleId="xl123">
    <w:name w:val="xl123"/>
    <w:basedOn w:val="a"/>
    <w:rsid w:val="00E33669"/>
    <w:pPr>
      <w:pBdr>
        <w:top w:val="single" w:sz="8" w:space="0" w:color="000000"/>
        <w:left w:val="single" w:sz="8" w:space="0" w:color="000000"/>
        <w:right w:val="single" w:sz="8" w:space="0" w:color="000000"/>
      </w:pBdr>
      <w:spacing w:before="280" w:after="280"/>
    </w:pPr>
    <w:rPr>
      <w:rFonts w:eastAsia="Times New Roman"/>
      <w:b/>
      <w:bCs/>
      <w:color w:val="auto"/>
      <w:lang w:val="ru-RU"/>
    </w:rPr>
  </w:style>
  <w:style w:type="paragraph" w:customStyle="1" w:styleId="xl124">
    <w:name w:val="xl124"/>
    <w:basedOn w:val="a"/>
    <w:rsid w:val="00E33669"/>
    <w:pPr>
      <w:pBdr>
        <w:left w:val="single" w:sz="8" w:space="0" w:color="000000"/>
        <w:bottom w:val="single" w:sz="8" w:space="0" w:color="000000"/>
        <w:right w:val="single" w:sz="8" w:space="0" w:color="000000"/>
      </w:pBdr>
      <w:spacing w:before="280" w:after="280"/>
      <w:jc w:val="right"/>
    </w:pPr>
    <w:rPr>
      <w:rFonts w:eastAsia="Times New Roman"/>
      <w:b/>
      <w:bCs/>
      <w:color w:val="auto"/>
      <w:lang w:val="ru-RU"/>
    </w:rPr>
  </w:style>
  <w:style w:type="paragraph" w:customStyle="1" w:styleId="xl126">
    <w:name w:val="xl126"/>
    <w:basedOn w:val="a"/>
    <w:rsid w:val="00E33669"/>
    <w:pPr>
      <w:pBdr>
        <w:top w:val="single" w:sz="8" w:space="0" w:color="000000"/>
        <w:left w:val="single" w:sz="8" w:space="0" w:color="000000"/>
        <w:bottom w:val="single" w:sz="8" w:space="0" w:color="000000"/>
        <w:right w:val="single" w:sz="8" w:space="0" w:color="000000"/>
      </w:pBdr>
      <w:spacing w:before="280" w:after="280"/>
    </w:pPr>
    <w:rPr>
      <w:rFonts w:eastAsia="Times New Roman"/>
      <w:b/>
      <w:bCs/>
      <w:color w:val="auto"/>
      <w:lang w:val="ru-RU"/>
    </w:rPr>
  </w:style>
  <w:style w:type="paragraph" w:customStyle="1" w:styleId="xl127">
    <w:name w:val="xl127"/>
    <w:basedOn w:val="a"/>
    <w:rsid w:val="00E33669"/>
    <w:pPr>
      <w:pBdr>
        <w:top w:val="single" w:sz="8" w:space="0" w:color="000000"/>
        <w:left w:val="single" w:sz="8" w:space="0" w:color="000000"/>
        <w:right w:val="single" w:sz="8" w:space="0" w:color="000000"/>
      </w:pBdr>
      <w:spacing w:before="280" w:after="280"/>
      <w:jc w:val="right"/>
    </w:pPr>
    <w:rPr>
      <w:rFonts w:eastAsia="Times New Roman"/>
      <w:color w:val="auto"/>
      <w:lang w:val="ru-RU"/>
    </w:rPr>
  </w:style>
  <w:style w:type="paragraph" w:customStyle="1" w:styleId="xl128">
    <w:name w:val="xl128"/>
    <w:basedOn w:val="a"/>
    <w:rsid w:val="00E33669"/>
    <w:pPr>
      <w:pBdr>
        <w:left w:val="single" w:sz="8" w:space="0" w:color="000000"/>
        <w:right w:val="single" w:sz="8" w:space="0" w:color="000000"/>
      </w:pBdr>
      <w:spacing w:before="280" w:after="280"/>
      <w:jc w:val="right"/>
    </w:pPr>
    <w:rPr>
      <w:rFonts w:eastAsia="Times New Roman"/>
      <w:color w:val="auto"/>
      <w:lang w:val="ru-RU"/>
    </w:rPr>
  </w:style>
  <w:style w:type="paragraph" w:customStyle="1" w:styleId="xl129">
    <w:name w:val="xl129"/>
    <w:basedOn w:val="a"/>
    <w:rsid w:val="00E33669"/>
    <w:pPr>
      <w:pBdr>
        <w:left w:val="single" w:sz="8" w:space="0" w:color="000000"/>
        <w:right w:val="single" w:sz="8" w:space="0" w:color="000000"/>
      </w:pBdr>
      <w:spacing w:before="280" w:after="280"/>
    </w:pPr>
    <w:rPr>
      <w:rFonts w:eastAsia="Times New Roman"/>
      <w:color w:val="auto"/>
      <w:lang w:val="ru-RU"/>
    </w:rPr>
  </w:style>
  <w:style w:type="paragraph" w:customStyle="1" w:styleId="xl130">
    <w:name w:val="xl130"/>
    <w:basedOn w:val="a"/>
    <w:rsid w:val="00E33669"/>
    <w:pPr>
      <w:pBdr>
        <w:left w:val="single" w:sz="8" w:space="0" w:color="000000"/>
        <w:right w:val="single" w:sz="8" w:space="0" w:color="000000"/>
      </w:pBdr>
      <w:spacing w:before="280" w:after="280"/>
    </w:pPr>
    <w:rPr>
      <w:rFonts w:eastAsia="Times New Roman"/>
      <w:b/>
      <w:bCs/>
      <w:color w:val="auto"/>
      <w:lang w:val="ru-RU"/>
    </w:rPr>
  </w:style>
  <w:style w:type="paragraph" w:customStyle="1" w:styleId="xl131">
    <w:name w:val="xl131"/>
    <w:basedOn w:val="a"/>
    <w:rsid w:val="00E33669"/>
    <w:pPr>
      <w:pBdr>
        <w:right w:val="single" w:sz="8" w:space="0" w:color="000000"/>
      </w:pBdr>
      <w:spacing w:before="280" w:after="280"/>
    </w:pPr>
    <w:rPr>
      <w:rFonts w:eastAsia="Times New Roman"/>
      <w:b/>
      <w:bCs/>
      <w:color w:val="auto"/>
      <w:lang w:val="ru-RU"/>
    </w:rPr>
  </w:style>
  <w:style w:type="paragraph" w:customStyle="1" w:styleId="xl132">
    <w:name w:val="xl132"/>
    <w:basedOn w:val="a"/>
    <w:rsid w:val="00E33669"/>
    <w:pPr>
      <w:pBdr>
        <w:top w:val="single" w:sz="8" w:space="0" w:color="000000"/>
        <w:left w:val="single" w:sz="8" w:space="0" w:color="000000"/>
        <w:right w:val="single" w:sz="8" w:space="0" w:color="000000"/>
      </w:pBdr>
      <w:spacing w:before="280" w:after="280"/>
      <w:jc w:val="right"/>
    </w:pPr>
    <w:rPr>
      <w:rFonts w:eastAsia="Times New Roman"/>
      <w:b/>
      <w:bCs/>
      <w:color w:val="auto"/>
      <w:lang w:val="ru-RU"/>
    </w:rPr>
  </w:style>
  <w:style w:type="paragraph" w:customStyle="1" w:styleId="xl133">
    <w:name w:val="xl133"/>
    <w:basedOn w:val="a"/>
    <w:rsid w:val="00E33669"/>
    <w:pPr>
      <w:pBdr>
        <w:top w:val="single" w:sz="8" w:space="0" w:color="000000"/>
        <w:left w:val="single" w:sz="8" w:space="0" w:color="000000"/>
        <w:right w:val="single" w:sz="8" w:space="0" w:color="000000"/>
      </w:pBdr>
      <w:spacing w:before="280" w:after="280"/>
    </w:pPr>
    <w:rPr>
      <w:rFonts w:eastAsia="Times New Roman"/>
      <w:b/>
      <w:bCs/>
      <w:color w:val="auto"/>
      <w:lang w:val="ru-RU"/>
    </w:rPr>
  </w:style>
  <w:style w:type="paragraph" w:customStyle="1" w:styleId="xl134">
    <w:name w:val="xl134"/>
    <w:basedOn w:val="a"/>
    <w:rsid w:val="00E33669"/>
    <w:pPr>
      <w:pBdr>
        <w:top w:val="single" w:sz="8" w:space="0" w:color="000000"/>
        <w:bottom w:val="single" w:sz="8" w:space="0" w:color="000000"/>
      </w:pBdr>
      <w:spacing w:before="280" w:after="280"/>
    </w:pPr>
    <w:rPr>
      <w:rFonts w:eastAsia="Times New Roman"/>
      <w:color w:val="auto"/>
      <w:lang w:val="ru-RU"/>
    </w:rPr>
  </w:style>
  <w:style w:type="paragraph" w:customStyle="1" w:styleId="xl135">
    <w:name w:val="xl135"/>
    <w:basedOn w:val="a"/>
    <w:rsid w:val="00E33669"/>
    <w:pPr>
      <w:pBdr>
        <w:top w:val="single" w:sz="8" w:space="0" w:color="000000"/>
        <w:bottom w:val="single" w:sz="8" w:space="0" w:color="000000"/>
      </w:pBdr>
      <w:spacing w:before="280" w:after="280"/>
    </w:pPr>
    <w:rPr>
      <w:rFonts w:eastAsia="Times New Roman"/>
      <w:b/>
      <w:bCs/>
      <w:color w:val="auto"/>
      <w:lang w:val="ru-RU"/>
    </w:rPr>
  </w:style>
  <w:style w:type="paragraph" w:customStyle="1" w:styleId="xl136">
    <w:name w:val="xl136"/>
    <w:basedOn w:val="a"/>
    <w:rsid w:val="00E33669"/>
    <w:pPr>
      <w:pBdr>
        <w:top w:val="single" w:sz="8" w:space="0" w:color="000000"/>
        <w:bottom w:val="single" w:sz="8" w:space="0" w:color="000000"/>
        <w:right w:val="single" w:sz="8" w:space="0" w:color="000000"/>
      </w:pBdr>
      <w:spacing w:before="280" w:after="280"/>
    </w:pPr>
    <w:rPr>
      <w:rFonts w:eastAsia="Times New Roman"/>
      <w:b/>
      <w:bCs/>
      <w:color w:val="auto"/>
      <w:lang w:val="ru-RU"/>
    </w:rPr>
  </w:style>
  <w:style w:type="paragraph" w:customStyle="1" w:styleId="xl137">
    <w:name w:val="xl137"/>
    <w:basedOn w:val="a"/>
    <w:rsid w:val="00E33669"/>
    <w:pPr>
      <w:pBdr>
        <w:left w:val="single" w:sz="8" w:space="0" w:color="000000"/>
      </w:pBdr>
      <w:spacing w:before="280" w:after="280"/>
    </w:pPr>
    <w:rPr>
      <w:rFonts w:eastAsia="Times New Roman"/>
      <w:color w:val="auto"/>
      <w:lang w:val="ru-RU"/>
    </w:rPr>
  </w:style>
  <w:style w:type="paragraph" w:customStyle="1" w:styleId="xl138">
    <w:name w:val="xl138"/>
    <w:basedOn w:val="a"/>
    <w:rsid w:val="00E33669"/>
    <w:pPr>
      <w:pBdr>
        <w:top w:val="single" w:sz="8" w:space="0" w:color="000000"/>
        <w:right w:val="single" w:sz="8" w:space="0" w:color="000000"/>
      </w:pBdr>
      <w:spacing w:before="280" w:after="280"/>
    </w:pPr>
    <w:rPr>
      <w:rFonts w:eastAsia="Times New Roman"/>
      <w:b/>
      <w:bCs/>
      <w:color w:val="auto"/>
      <w:lang w:val="ru-RU"/>
    </w:rPr>
  </w:style>
  <w:style w:type="paragraph" w:customStyle="1" w:styleId="xl139">
    <w:name w:val="xl139"/>
    <w:basedOn w:val="a"/>
    <w:rsid w:val="00E33669"/>
    <w:pPr>
      <w:pBdr>
        <w:bottom w:val="single" w:sz="8" w:space="0" w:color="000000"/>
      </w:pBdr>
      <w:spacing w:before="280" w:after="280"/>
    </w:pPr>
    <w:rPr>
      <w:rFonts w:eastAsia="Times New Roman"/>
      <w:color w:val="auto"/>
      <w:lang w:val="ru-RU"/>
    </w:rPr>
  </w:style>
  <w:style w:type="paragraph" w:customStyle="1" w:styleId="xl140">
    <w:name w:val="xl140"/>
    <w:basedOn w:val="a"/>
    <w:rsid w:val="00E33669"/>
    <w:pPr>
      <w:spacing w:before="280" w:after="280"/>
    </w:pPr>
    <w:rPr>
      <w:rFonts w:eastAsia="Times New Roman"/>
      <w:b/>
      <w:bCs/>
      <w:i/>
      <w:iCs/>
      <w:color w:val="auto"/>
      <w:lang w:val="ru-RU"/>
    </w:rPr>
  </w:style>
  <w:style w:type="paragraph" w:customStyle="1" w:styleId="xl141">
    <w:name w:val="xl141"/>
    <w:basedOn w:val="a"/>
    <w:rsid w:val="00E33669"/>
    <w:pPr>
      <w:spacing w:before="280" w:after="280"/>
      <w:jc w:val="right"/>
    </w:pPr>
    <w:rPr>
      <w:rFonts w:eastAsia="Times New Roman"/>
      <w:b/>
      <w:bCs/>
      <w:i/>
      <w:iCs/>
      <w:color w:val="auto"/>
      <w:lang w:val="ru-RU"/>
    </w:rPr>
  </w:style>
  <w:style w:type="paragraph" w:customStyle="1" w:styleId="xl142">
    <w:name w:val="xl142"/>
    <w:basedOn w:val="a"/>
    <w:rsid w:val="00E33669"/>
    <w:pPr>
      <w:spacing w:before="280" w:after="280"/>
      <w:jc w:val="center"/>
    </w:pPr>
    <w:rPr>
      <w:rFonts w:eastAsia="Times New Roman"/>
      <w:b/>
      <w:bCs/>
      <w:i/>
      <w:iCs/>
      <w:color w:val="auto"/>
      <w:lang w:val="ru-RU"/>
    </w:rPr>
  </w:style>
  <w:style w:type="paragraph" w:customStyle="1" w:styleId="xl143">
    <w:name w:val="xl143"/>
    <w:basedOn w:val="a"/>
    <w:rsid w:val="00E33669"/>
    <w:pPr>
      <w:spacing w:before="280" w:after="280"/>
    </w:pPr>
    <w:rPr>
      <w:rFonts w:eastAsia="Times New Roman"/>
      <w:color w:val="auto"/>
      <w:lang w:val="ru-RU"/>
    </w:rPr>
  </w:style>
  <w:style w:type="paragraph" w:customStyle="1" w:styleId="xl144">
    <w:name w:val="xl144"/>
    <w:basedOn w:val="a"/>
    <w:rsid w:val="00E33669"/>
    <w:pPr>
      <w:pBdr>
        <w:top w:val="single" w:sz="8" w:space="0" w:color="000000"/>
        <w:bottom w:val="single" w:sz="8" w:space="0" w:color="000000"/>
      </w:pBdr>
      <w:spacing w:before="280" w:after="280"/>
      <w:jc w:val="center"/>
    </w:pPr>
    <w:rPr>
      <w:rFonts w:eastAsia="Times New Roman"/>
      <w:b/>
      <w:bCs/>
      <w:color w:val="auto"/>
      <w:lang w:val="ru-RU"/>
    </w:rPr>
  </w:style>
  <w:style w:type="paragraph" w:customStyle="1" w:styleId="xl145">
    <w:name w:val="xl145"/>
    <w:basedOn w:val="a"/>
    <w:rsid w:val="00E33669"/>
    <w:pPr>
      <w:spacing w:before="280" w:after="280"/>
    </w:pPr>
    <w:rPr>
      <w:rFonts w:eastAsia="Times New Roman"/>
      <w:color w:val="auto"/>
      <w:lang w:val="ru-RU"/>
    </w:rPr>
  </w:style>
  <w:style w:type="paragraph" w:customStyle="1" w:styleId="xl146">
    <w:name w:val="xl146"/>
    <w:basedOn w:val="a"/>
    <w:rsid w:val="00E33669"/>
    <w:pPr>
      <w:pBdr>
        <w:top w:val="single" w:sz="8" w:space="0" w:color="000000"/>
        <w:bottom w:val="single" w:sz="8" w:space="0" w:color="000000"/>
      </w:pBdr>
      <w:spacing w:before="280" w:after="280"/>
    </w:pPr>
    <w:rPr>
      <w:rFonts w:eastAsia="Times New Roman"/>
      <w:color w:val="auto"/>
      <w:lang w:val="ru-RU"/>
    </w:rPr>
  </w:style>
  <w:style w:type="paragraph" w:customStyle="1" w:styleId="xl147">
    <w:name w:val="xl147"/>
    <w:basedOn w:val="a"/>
    <w:rsid w:val="00E33669"/>
    <w:pPr>
      <w:pBdr>
        <w:top w:val="single" w:sz="8" w:space="0" w:color="000000"/>
        <w:bottom w:val="single" w:sz="8" w:space="0" w:color="000000"/>
        <w:right w:val="single" w:sz="8" w:space="0" w:color="000000"/>
      </w:pBdr>
      <w:spacing w:before="280" w:after="280"/>
    </w:pPr>
    <w:rPr>
      <w:rFonts w:eastAsia="Times New Roman"/>
      <w:color w:val="auto"/>
      <w:lang w:val="ru-RU"/>
    </w:rPr>
  </w:style>
  <w:style w:type="paragraph" w:customStyle="1" w:styleId="xl148">
    <w:name w:val="xl148"/>
    <w:basedOn w:val="a"/>
    <w:rsid w:val="00E33669"/>
    <w:pPr>
      <w:pBdr>
        <w:left w:val="single" w:sz="8" w:space="0" w:color="000000"/>
        <w:bottom w:val="single" w:sz="8" w:space="0" w:color="000000"/>
      </w:pBdr>
      <w:spacing w:before="280" w:after="280"/>
    </w:pPr>
    <w:rPr>
      <w:rFonts w:eastAsia="Times New Roman"/>
      <w:color w:val="auto"/>
      <w:lang w:val="ru-RU"/>
    </w:rPr>
  </w:style>
  <w:style w:type="paragraph" w:customStyle="1" w:styleId="xl149">
    <w:name w:val="xl149"/>
    <w:basedOn w:val="a"/>
    <w:rsid w:val="00E33669"/>
    <w:pPr>
      <w:pBdr>
        <w:bottom w:val="single" w:sz="8" w:space="0" w:color="000000"/>
      </w:pBdr>
      <w:spacing w:before="280" w:after="280"/>
    </w:pPr>
    <w:rPr>
      <w:rFonts w:eastAsia="Times New Roman"/>
      <w:b/>
      <w:bCs/>
      <w:color w:val="auto"/>
      <w:lang w:val="ru-RU"/>
    </w:rPr>
  </w:style>
  <w:style w:type="paragraph" w:customStyle="1" w:styleId="xl150">
    <w:name w:val="xl150"/>
    <w:basedOn w:val="a"/>
    <w:rsid w:val="00E33669"/>
    <w:pPr>
      <w:pBdr>
        <w:top w:val="single" w:sz="8" w:space="0" w:color="000000"/>
      </w:pBdr>
      <w:spacing w:before="280" w:after="280"/>
    </w:pPr>
    <w:rPr>
      <w:rFonts w:eastAsia="Times New Roman"/>
      <w:color w:val="auto"/>
      <w:lang w:val="ru-RU"/>
    </w:rPr>
  </w:style>
  <w:style w:type="paragraph" w:customStyle="1" w:styleId="xl151">
    <w:name w:val="xl151"/>
    <w:basedOn w:val="a"/>
    <w:rsid w:val="00E33669"/>
    <w:pPr>
      <w:pBdr>
        <w:right w:val="single" w:sz="8" w:space="0" w:color="000000"/>
      </w:pBdr>
      <w:spacing w:before="280" w:after="280"/>
      <w:jc w:val="center"/>
    </w:pPr>
    <w:rPr>
      <w:rFonts w:eastAsia="Times New Roman"/>
      <w:b/>
      <w:bCs/>
      <w:color w:val="auto"/>
      <w:lang w:val="ru-RU"/>
    </w:rPr>
  </w:style>
  <w:style w:type="paragraph" w:customStyle="1" w:styleId="xl152">
    <w:name w:val="xl152"/>
    <w:basedOn w:val="a"/>
    <w:rsid w:val="00E33669"/>
    <w:pPr>
      <w:spacing w:before="280" w:after="280"/>
      <w:jc w:val="center"/>
    </w:pPr>
    <w:rPr>
      <w:rFonts w:eastAsia="Times New Roman"/>
      <w:b/>
      <w:bCs/>
      <w:color w:val="auto"/>
      <w:lang w:val="ru-RU"/>
    </w:rPr>
  </w:style>
  <w:style w:type="paragraph" w:customStyle="1" w:styleId="xl153">
    <w:name w:val="xl153"/>
    <w:basedOn w:val="a"/>
    <w:rsid w:val="00E33669"/>
    <w:pPr>
      <w:pBdr>
        <w:left w:val="single" w:sz="8" w:space="0" w:color="000000"/>
      </w:pBdr>
      <w:spacing w:before="280" w:after="280"/>
      <w:jc w:val="center"/>
    </w:pPr>
    <w:rPr>
      <w:rFonts w:eastAsia="Times New Roman"/>
      <w:color w:val="auto"/>
      <w:lang w:val="ru-RU"/>
    </w:rPr>
  </w:style>
  <w:style w:type="paragraph" w:customStyle="1" w:styleId="xl154">
    <w:name w:val="xl154"/>
    <w:basedOn w:val="a"/>
    <w:rsid w:val="00E33669"/>
    <w:pPr>
      <w:pBdr>
        <w:top w:val="single" w:sz="8" w:space="0" w:color="000000"/>
        <w:left w:val="single" w:sz="8" w:space="0" w:color="000000"/>
        <w:bottom w:val="single" w:sz="8" w:space="0" w:color="000000"/>
      </w:pBdr>
      <w:spacing w:before="280" w:after="280"/>
      <w:jc w:val="center"/>
    </w:pPr>
    <w:rPr>
      <w:rFonts w:eastAsia="Times New Roman"/>
      <w:color w:val="auto"/>
      <w:lang w:val="ru-RU"/>
    </w:rPr>
  </w:style>
  <w:style w:type="paragraph" w:customStyle="1" w:styleId="xl155">
    <w:name w:val="xl155"/>
    <w:basedOn w:val="a"/>
    <w:rsid w:val="00E33669"/>
    <w:pPr>
      <w:pBdr>
        <w:top w:val="single" w:sz="8" w:space="0" w:color="000000"/>
        <w:left w:val="single" w:sz="8" w:space="0" w:color="000000"/>
        <w:bottom w:val="single" w:sz="8" w:space="0" w:color="000000"/>
        <w:right w:val="single" w:sz="8" w:space="0" w:color="000000"/>
      </w:pBdr>
      <w:spacing w:before="280" w:after="280"/>
    </w:pPr>
    <w:rPr>
      <w:rFonts w:eastAsia="Times New Roman"/>
      <w:b/>
      <w:bCs/>
      <w:color w:val="auto"/>
      <w:lang w:val="ru-RU"/>
    </w:rPr>
  </w:style>
  <w:style w:type="paragraph" w:customStyle="1" w:styleId="xl156">
    <w:name w:val="xl156"/>
    <w:basedOn w:val="a"/>
    <w:rsid w:val="00E33669"/>
    <w:pPr>
      <w:pBdr>
        <w:top w:val="single" w:sz="8" w:space="0" w:color="000000"/>
        <w:left w:val="single" w:sz="8" w:space="0" w:color="000000"/>
        <w:right w:val="single" w:sz="8" w:space="0" w:color="000000"/>
      </w:pBdr>
      <w:spacing w:before="280" w:after="280"/>
    </w:pPr>
    <w:rPr>
      <w:rFonts w:eastAsia="Times New Roman"/>
      <w:color w:val="auto"/>
      <w:lang w:val="ru-RU"/>
    </w:rPr>
  </w:style>
  <w:style w:type="paragraph" w:customStyle="1" w:styleId="xl157">
    <w:name w:val="xl157"/>
    <w:basedOn w:val="a"/>
    <w:rsid w:val="00E33669"/>
    <w:pPr>
      <w:pBdr>
        <w:left w:val="single" w:sz="8" w:space="0" w:color="000000"/>
        <w:bottom w:val="single" w:sz="8" w:space="0" w:color="000000"/>
        <w:right w:val="single" w:sz="8" w:space="0" w:color="000000"/>
      </w:pBdr>
      <w:spacing w:before="280" w:after="280"/>
    </w:pPr>
    <w:rPr>
      <w:rFonts w:eastAsia="Times New Roman"/>
      <w:color w:val="auto"/>
      <w:lang w:val="ru-RU"/>
    </w:rPr>
  </w:style>
  <w:style w:type="paragraph" w:customStyle="1" w:styleId="xl158">
    <w:name w:val="xl158"/>
    <w:basedOn w:val="a"/>
    <w:rsid w:val="00E33669"/>
    <w:pPr>
      <w:pBdr>
        <w:top w:val="single" w:sz="8" w:space="0" w:color="000000"/>
      </w:pBdr>
      <w:spacing w:before="280" w:after="280"/>
      <w:jc w:val="center"/>
    </w:pPr>
    <w:rPr>
      <w:rFonts w:eastAsia="Times New Roman"/>
      <w:b/>
      <w:bCs/>
      <w:color w:val="auto"/>
      <w:lang w:val="ru-RU"/>
    </w:rPr>
  </w:style>
  <w:style w:type="paragraph" w:customStyle="1" w:styleId="xl159">
    <w:name w:val="xl159"/>
    <w:basedOn w:val="a"/>
    <w:rsid w:val="00E33669"/>
    <w:pPr>
      <w:pBdr>
        <w:top w:val="single" w:sz="8" w:space="0" w:color="000000"/>
        <w:right w:val="single" w:sz="8" w:space="0" w:color="000000"/>
      </w:pBdr>
      <w:spacing w:before="280" w:after="280"/>
      <w:jc w:val="center"/>
    </w:pPr>
    <w:rPr>
      <w:rFonts w:eastAsia="Times New Roman"/>
      <w:b/>
      <w:bCs/>
      <w:color w:val="auto"/>
      <w:lang w:val="ru-RU"/>
    </w:rPr>
  </w:style>
  <w:style w:type="paragraph" w:customStyle="1" w:styleId="xl160">
    <w:name w:val="xl160"/>
    <w:basedOn w:val="a"/>
    <w:rsid w:val="00E33669"/>
    <w:pPr>
      <w:pBdr>
        <w:left w:val="single" w:sz="8" w:space="0" w:color="000000"/>
      </w:pBdr>
      <w:spacing w:before="280" w:after="280"/>
    </w:pPr>
    <w:rPr>
      <w:rFonts w:eastAsia="Times New Roman"/>
      <w:color w:val="auto"/>
      <w:lang w:val="ru-RU"/>
    </w:rPr>
  </w:style>
  <w:style w:type="paragraph" w:customStyle="1" w:styleId="xl161">
    <w:name w:val="xl161"/>
    <w:basedOn w:val="a"/>
    <w:rsid w:val="00E33669"/>
    <w:pPr>
      <w:pBdr>
        <w:top w:val="single" w:sz="8" w:space="0" w:color="000000"/>
        <w:right w:val="single" w:sz="8" w:space="0" w:color="000000"/>
      </w:pBdr>
      <w:spacing w:before="280" w:after="280"/>
      <w:jc w:val="center"/>
    </w:pPr>
    <w:rPr>
      <w:rFonts w:eastAsia="Times New Roman"/>
      <w:color w:val="auto"/>
      <w:lang w:val="ru-RU"/>
    </w:rPr>
  </w:style>
  <w:style w:type="paragraph" w:customStyle="1" w:styleId="xl162">
    <w:name w:val="xl162"/>
    <w:basedOn w:val="a"/>
    <w:rsid w:val="00E33669"/>
    <w:pPr>
      <w:pBdr>
        <w:bottom w:val="single" w:sz="8" w:space="0" w:color="000000"/>
        <w:right w:val="single" w:sz="8" w:space="0" w:color="000000"/>
      </w:pBdr>
      <w:spacing w:before="280" w:after="280"/>
      <w:jc w:val="center"/>
    </w:pPr>
    <w:rPr>
      <w:rFonts w:eastAsia="Times New Roman"/>
      <w:color w:val="auto"/>
      <w:lang w:val="ru-RU"/>
    </w:rPr>
  </w:style>
  <w:style w:type="paragraph" w:customStyle="1" w:styleId="xl163">
    <w:name w:val="xl163"/>
    <w:basedOn w:val="a"/>
    <w:rsid w:val="00E33669"/>
    <w:pPr>
      <w:pBdr>
        <w:top w:val="single" w:sz="8" w:space="0" w:color="000000"/>
        <w:right w:val="single" w:sz="8" w:space="0" w:color="000000"/>
      </w:pBdr>
      <w:spacing w:before="280" w:after="280"/>
    </w:pPr>
    <w:rPr>
      <w:rFonts w:eastAsia="Times New Roman"/>
      <w:color w:val="auto"/>
      <w:lang w:val="ru-RU"/>
    </w:rPr>
  </w:style>
  <w:style w:type="paragraph" w:customStyle="1" w:styleId="xl164">
    <w:name w:val="xl164"/>
    <w:basedOn w:val="a"/>
    <w:rsid w:val="00E33669"/>
    <w:pPr>
      <w:spacing w:before="280" w:after="280"/>
    </w:pPr>
    <w:rPr>
      <w:rFonts w:eastAsia="Times New Roman"/>
      <w:i/>
      <w:iCs/>
      <w:color w:val="auto"/>
      <w:lang w:val="ru-RU"/>
    </w:rPr>
  </w:style>
  <w:style w:type="paragraph" w:customStyle="1" w:styleId="xl165">
    <w:name w:val="xl165"/>
    <w:basedOn w:val="a"/>
    <w:rsid w:val="00E33669"/>
    <w:pPr>
      <w:pBdr>
        <w:top w:val="single" w:sz="8" w:space="0" w:color="000000"/>
      </w:pBdr>
      <w:spacing w:before="280" w:after="280"/>
    </w:pPr>
    <w:rPr>
      <w:rFonts w:eastAsia="Times New Roman"/>
      <w:i/>
      <w:iCs/>
      <w:color w:val="auto"/>
      <w:lang w:val="ru-RU"/>
    </w:rPr>
  </w:style>
  <w:style w:type="paragraph" w:customStyle="1" w:styleId="xl166">
    <w:name w:val="xl166"/>
    <w:basedOn w:val="a"/>
    <w:rsid w:val="00E33669"/>
    <w:pPr>
      <w:pBdr>
        <w:bottom w:val="single" w:sz="8" w:space="0" w:color="000000"/>
      </w:pBdr>
      <w:spacing w:before="280" w:after="280"/>
    </w:pPr>
    <w:rPr>
      <w:rFonts w:eastAsia="Times New Roman"/>
      <w:i/>
      <w:iCs/>
      <w:color w:val="auto"/>
      <w:lang w:val="ru-RU"/>
    </w:rPr>
  </w:style>
  <w:style w:type="paragraph" w:customStyle="1" w:styleId="xl167">
    <w:name w:val="xl167"/>
    <w:basedOn w:val="a"/>
    <w:rsid w:val="00E33669"/>
    <w:pPr>
      <w:pBdr>
        <w:top w:val="single" w:sz="8" w:space="0" w:color="000000"/>
        <w:left w:val="single" w:sz="8" w:space="0" w:color="000000"/>
      </w:pBdr>
      <w:spacing w:before="280" w:after="280"/>
      <w:jc w:val="center"/>
    </w:pPr>
    <w:rPr>
      <w:rFonts w:eastAsia="Times New Roman"/>
      <w:color w:val="auto"/>
      <w:lang w:val="ru-RU"/>
    </w:rPr>
  </w:style>
  <w:style w:type="paragraph" w:customStyle="1" w:styleId="xl168">
    <w:name w:val="xl168"/>
    <w:basedOn w:val="a"/>
    <w:rsid w:val="00E33669"/>
    <w:pPr>
      <w:spacing w:before="280" w:after="280"/>
    </w:pPr>
    <w:rPr>
      <w:rFonts w:eastAsia="Times New Roman"/>
      <w:color w:val="auto"/>
      <w:lang w:val="ru-RU"/>
    </w:rPr>
  </w:style>
  <w:style w:type="paragraph" w:customStyle="1" w:styleId="xl169">
    <w:name w:val="xl169"/>
    <w:basedOn w:val="a"/>
    <w:rsid w:val="00E33669"/>
    <w:pPr>
      <w:pBdr>
        <w:right w:val="single" w:sz="8" w:space="0" w:color="000000"/>
      </w:pBdr>
      <w:spacing w:before="280" w:after="280"/>
    </w:pPr>
    <w:rPr>
      <w:rFonts w:eastAsia="Times New Roman"/>
      <w:b/>
      <w:bCs/>
      <w:color w:val="auto"/>
      <w:lang w:val="ru-RU"/>
    </w:rPr>
  </w:style>
  <w:style w:type="paragraph" w:customStyle="1" w:styleId="xl170">
    <w:name w:val="xl170"/>
    <w:basedOn w:val="a"/>
    <w:rsid w:val="00E33669"/>
    <w:pPr>
      <w:pBdr>
        <w:bottom w:val="single" w:sz="8" w:space="0" w:color="000000"/>
      </w:pBdr>
      <w:spacing w:before="280" w:after="280"/>
    </w:pPr>
    <w:rPr>
      <w:rFonts w:eastAsia="Times New Roman"/>
      <w:b/>
      <w:bCs/>
      <w:color w:val="auto"/>
      <w:lang w:val="ru-RU"/>
    </w:rPr>
  </w:style>
  <w:style w:type="paragraph" w:customStyle="1" w:styleId="xl171">
    <w:name w:val="xl171"/>
    <w:basedOn w:val="a"/>
    <w:rsid w:val="00E33669"/>
    <w:pPr>
      <w:pBdr>
        <w:left w:val="single" w:sz="8" w:space="0" w:color="000000"/>
        <w:bottom w:val="single" w:sz="8" w:space="0" w:color="000000"/>
      </w:pBdr>
      <w:spacing w:before="280" w:after="280"/>
      <w:jc w:val="center"/>
    </w:pPr>
    <w:rPr>
      <w:rFonts w:eastAsia="Times New Roman"/>
      <w:b/>
      <w:bCs/>
      <w:color w:val="auto"/>
      <w:lang w:val="ru-RU"/>
    </w:rPr>
  </w:style>
  <w:style w:type="paragraph" w:customStyle="1" w:styleId="xl172">
    <w:name w:val="xl172"/>
    <w:basedOn w:val="a"/>
    <w:rsid w:val="00E33669"/>
    <w:pPr>
      <w:pBdr>
        <w:bottom w:val="single" w:sz="8" w:space="0" w:color="000000"/>
      </w:pBdr>
      <w:spacing w:before="280" w:after="280"/>
      <w:jc w:val="center"/>
    </w:pPr>
    <w:rPr>
      <w:rFonts w:eastAsia="Times New Roman"/>
      <w:b/>
      <w:bCs/>
      <w:color w:val="auto"/>
      <w:lang w:val="ru-RU"/>
    </w:rPr>
  </w:style>
  <w:style w:type="paragraph" w:customStyle="1" w:styleId="xl173">
    <w:name w:val="xl173"/>
    <w:basedOn w:val="a"/>
    <w:rsid w:val="00E33669"/>
    <w:pPr>
      <w:pBdr>
        <w:bottom w:val="single" w:sz="8" w:space="0" w:color="000000"/>
        <w:right w:val="single" w:sz="8" w:space="0" w:color="000000"/>
      </w:pBdr>
      <w:spacing w:before="280" w:after="280"/>
      <w:jc w:val="center"/>
    </w:pPr>
    <w:rPr>
      <w:rFonts w:eastAsia="Times New Roman"/>
      <w:b/>
      <w:bCs/>
      <w:color w:val="auto"/>
      <w:lang w:val="ru-RU"/>
    </w:rPr>
  </w:style>
  <w:style w:type="paragraph" w:customStyle="1" w:styleId="xl174">
    <w:name w:val="xl174"/>
    <w:basedOn w:val="a"/>
    <w:rsid w:val="00E33669"/>
    <w:pPr>
      <w:pBdr>
        <w:top w:val="single" w:sz="8" w:space="0" w:color="000000"/>
        <w:bottom w:val="single" w:sz="8" w:space="0" w:color="000000"/>
      </w:pBdr>
      <w:spacing w:before="280" w:after="280"/>
      <w:jc w:val="center"/>
    </w:pPr>
    <w:rPr>
      <w:rFonts w:eastAsia="Times New Roman"/>
      <w:b/>
      <w:bCs/>
      <w:color w:val="auto"/>
      <w:lang w:val="ru-RU"/>
    </w:rPr>
  </w:style>
  <w:style w:type="paragraph" w:customStyle="1" w:styleId="xl175">
    <w:name w:val="xl175"/>
    <w:basedOn w:val="a"/>
    <w:rsid w:val="00E33669"/>
    <w:pPr>
      <w:pBdr>
        <w:top w:val="single" w:sz="8" w:space="0" w:color="000000"/>
        <w:bottom w:val="single" w:sz="8" w:space="0" w:color="000000"/>
        <w:right w:val="single" w:sz="8" w:space="0" w:color="000000"/>
      </w:pBdr>
      <w:spacing w:before="280" w:after="280"/>
      <w:jc w:val="center"/>
    </w:pPr>
    <w:rPr>
      <w:rFonts w:eastAsia="Times New Roman"/>
      <w:b/>
      <w:bCs/>
      <w:color w:val="auto"/>
      <w:lang w:val="ru-RU"/>
    </w:rPr>
  </w:style>
  <w:style w:type="paragraph" w:customStyle="1" w:styleId="xl176">
    <w:name w:val="xl176"/>
    <w:basedOn w:val="a"/>
    <w:rsid w:val="00E33669"/>
    <w:pPr>
      <w:pBdr>
        <w:top w:val="single" w:sz="8" w:space="0" w:color="000000"/>
        <w:left w:val="single" w:sz="8" w:space="0" w:color="000000"/>
      </w:pBdr>
      <w:spacing w:before="280" w:after="280"/>
      <w:jc w:val="center"/>
    </w:pPr>
    <w:rPr>
      <w:rFonts w:eastAsia="Times New Roman"/>
      <w:b/>
      <w:bCs/>
      <w:color w:val="auto"/>
      <w:lang w:val="ru-RU"/>
    </w:rPr>
  </w:style>
  <w:style w:type="paragraph" w:customStyle="1" w:styleId="xl177">
    <w:name w:val="xl177"/>
    <w:basedOn w:val="a"/>
    <w:rsid w:val="00E33669"/>
    <w:pPr>
      <w:pBdr>
        <w:top w:val="single" w:sz="8" w:space="0" w:color="000000"/>
      </w:pBdr>
      <w:spacing w:before="280" w:after="280"/>
      <w:jc w:val="center"/>
    </w:pPr>
    <w:rPr>
      <w:rFonts w:eastAsia="Times New Roman"/>
      <w:color w:val="auto"/>
      <w:lang w:val="ru-RU"/>
    </w:rPr>
  </w:style>
  <w:style w:type="paragraph" w:customStyle="1" w:styleId="xl178">
    <w:name w:val="xl178"/>
    <w:basedOn w:val="a"/>
    <w:rsid w:val="00E33669"/>
    <w:pPr>
      <w:pBdr>
        <w:top w:val="single" w:sz="8" w:space="0" w:color="000000"/>
        <w:right w:val="single" w:sz="8" w:space="0" w:color="000000"/>
      </w:pBdr>
      <w:spacing w:before="280" w:after="280"/>
      <w:jc w:val="center"/>
    </w:pPr>
    <w:rPr>
      <w:rFonts w:eastAsia="Times New Roman"/>
      <w:color w:val="auto"/>
      <w:lang w:val="ru-RU"/>
    </w:rPr>
  </w:style>
  <w:style w:type="paragraph" w:customStyle="1" w:styleId="xl179">
    <w:name w:val="xl179"/>
    <w:basedOn w:val="a"/>
    <w:rsid w:val="00E33669"/>
    <w:pPr>
      <w:pBdr>
        <w:left w:val="single" w:sz="8" w:space="0" w:color="000000"/>
        <w:bottom w:val="single" w:sz="8" w:space="0" w:color="000000"/>
      </w:pBdr>
      <w:spacing w:before="280" w:after="280"/>
      <w:jc w:val="center"/>
    </w:pPr>
    <w:rPr>
      <w:rFonts w:eastAsia="Times New Roman"/>
      <w:color w:val="auto"/>
      <w:lang w:val="ru-RU"/>
    </w:rPr>
  </w:style>
  <w:style w:type="paragraph" w:customStyle="1" w:styleId="xl180">
    <w:name w:val="xl180"/>
    <w:basedOn w:val="a"/>
    <w:rsid w:val="00E33669"/>
    <w:pPr>
      <w:pBdr>
        <w:bottom w:val="single" w:sz="8" w:space="0" w:color="000000"/>
      </w:pBdr>
      <w:spacing w:before="280" w:after="280"/>
      <w:jc w:val="center"/>
    </w:pPr>
    <w:rPr>
      <w:rFonts w:eastAsia="Times New Roman"/>
      <w:color w:val="auto"/>
      <w:lang w:val="ru-RU"/>
    </w:rPr>
  </w:style>
  <w:style w:type="paragraph" w:customStyle="1" w:styleId="xl181">
    <w:name w:val="xl181"/>
    <w:basedOn w:val="a"/>
    <w:rsid w:val="00E33669"/>
    <w:pPr>
      <w:pBdr>
        <w:bottom w:val="single" w:sz="8" w:space="0" w:color="000000"/>
        <w:right w:val="single" w:sz="8" w:space="0" w:color="000000"/>
      </w:pBdr>
      <w:spacing w:before="280" w:after="280"/>
      <w:jc w:val="center"/>
    </w:pPr>
    <w:rPr>
      <w:rFonts w:eastAsia="Times New Roman"/>
      <w:color w:val="auto"/>
      <w:lang w:val="ru-RU"/>
    </w:rPr>
  </w:style>
  <w:style w:type="paragraph" w:customStyle="1" w:styleId="xl182">
    <w:name w:val="xl182"/>
    <w:basedOn w:val="a"/>
    <w:rsid w:val="00E33669"/>
    <w:pPr>
      <w:pBdr>
        <w:top w:val="single" w:sz="8" w:space="0" w:color="000000"/>
        <w:left w:val="single" w:sz="8" w:space="0" w:color="000000"/>
      </w:pBdr>
      <w:spacing w:before="280" w:after="280"/>
      <w:jc w:val="center"/>
    </w:pPr>
    <w:rPr>
      <w:rFonts w:eastAsia="Times New Roman"/>
      <w:color w:val="auto"/>
      <w:lang w:val="ru-RU"/>
    </w:rPr>
  </w:style>
  <w:style w:type="paragraph" w:customStyle="1" w:styleId="xl183">
    <w:name w:val="xl183"/>
    <w:basedOn w:val="a"/>
    <w:rsid w:val="00E33669"/>
    <w:pPr>
      <w:pBdr>
        <w:top w:val="single" w:sz="8" w:space="0" w:color="000000"/>
        <w:left w:val="single" w:sz="8" w:space="0" w:color="000000"/>
        <w:bottom w:val="single" w:sz="8" w:space="0" w:color="000000"/>
      </w:pBdr>
      <w:spacing w:before="280" w:after="280"/>
      <w:jc w:val="center"/>
    </w:pPr>
    <w:rPr>
      <w:rFonts w:eastAsia="Times New Roman"/>
      <w:b/>
      <w:bCs/>
      <w:color w:val="auto"/>
      <w:lang w:val="ru-RU"/>
    </w:rPr>
  </w:style>
  <w:style w:type="paragraph" w:customStyle="1" w:styleId="xl184">
    <w:name w:val="xl184"/>
    <w:basedOn w:val="a"/>
    <w:rsid w:val="00E33669"/>
    <w:pPr>
      <w:spacing w:before="280" w:after="280"/>
    </w:pPr>
    <w:rPr>
      <w:rFonts w:eastAsia="Times New Roman"/>
      <w:color w:val="auto"/>
      <w:lang w:val="ru-RU"/>
    </w:rPr>
  </w:style>
  <w:style w:type="paragraph" w:customStyle="1" w:styleId="xl185">
    <w:name w:val="xl185"/>
    <w:basedOn w:val="a"/>
    <w:rsid w:val="00E33669"/>
    <w:pPr>
      <w:pBdr>
        <w:left w:val="single" w:sz="8" w:space="0" w:color="000000"/>
        <w:bottom w:val="single" w:sz="8" w:space="0" w:color="000000"/>
      </w:pBdr>
      <w:spacing w:before="280" w:after="280"/>
      <w:jc w:val="center"/>
    </w:pPr>
    <w:rPr>
      <w:rFonts w:eastAsia="Times New Roman"/>
      <w:b/>
      <w:bCs/>
      <w:i/>
      <w:iCs/>
      <w:color w:val="auto"/>
      <w:lang w:val="ru-RU"/>
    </w:rPr>
  </w:style>
  <w:style w:type="paragraph" w:customStyle="1" w:styleId="xl186">
    <w:name w:val="xl186"/>
    <w:basedOn w:val="a"/>
    <w:rsid w:val="00E33669"/>
    <w:pPr>
      <w:pBdr>
        <w:bottom w:val="single" w:sz="8" w:space="0" w:color="000000"/>
      </w:pBdr>
      <w:spacing w:before="280" w:after="280"/>
      <w:jc w:val="center"/>
    </w:pPr>
    <w:rPr>
      <w:rFonts w:eastAsia="Times New Roman"/>
      <w:b/>
      <w:bCs/>
      <w:i/>
      <w:iCs/>
      <w:color w:val="auto"/>
      <w:lang w:val="ru-RU"/>
    </w:rPr>
  </w:style>
  <w:style w:type="paragraph" w:customStyle="1" w:styleId="xl187">
    <w:name w:val="xl187"/>
    <w:basedOn w:val="a"/>
    <w:rsid w:val="00E33669"/>
    <w:pPr>
      <w:pBdr>
        <w:bottom w:val="single" w:sz="8" w:space="0" w:color="000000"/>
        <w:right w:val="single" w:sz="8" w:space="0" w:color="000000"/>
      </w:pBdr>
      <w:spacing w:before="280" w:after="280"/>
      <w:jc w:val="center"/>
    </w:pPr>
    <w:rPr>
      <w:rFonts w:eastAsia="Times New Roman"/>
      <w:b/>
      <w:bCs/>
      <w:i/>
      <w:iCs/>
      <w:color w:val="auto"/>
      <w:lang w:val="ru-RU"/>
    </w:rPr>
  </w:style>
  <w:style w:type="paragraph" w:customStyle="1" w:styleId="xl188">
    <w:name w:val="xl188"/>
    <w:basedOn w:val="a"/>
    <w:rsid w:val="00E33669"/>
    <w:pPr>
      <w:spacing w:before="280" w:after="280"/>
    </w:pPr>
    <w:rPr>
      <w:rFonts w:eastAsia="Times New Roman"/>
      <w:i/>
      <w:iCs/>
      <w:color w:val="auto"/>
      <w:lang w:val="ru-RU"/>
    </w:rPr>
  </w:style>
  <w:style w:type="paragraph" w:customStyle="1" w:styleId="xl189">
    <w:name w:val="xl189"/>
    <w:basedOn w:val="a"/>
    <w:rsid w:val="00E33669"/>
    <w:pPr>
      <w:spacing w:before="280" w:after="280"/>
    </w:pPr>
    <w:rPr>
      <w:rFonts w:eastAsia="Times New Roman"/>
      <w:b/>
      <w:bCs/>
      <w:i/>
      <w:iCs/>
      <w:color w:val="auto"/>
      <w:lang w:val="ru-RU"/>
    </w:rPr>
  </w:style>
  <w:style w:type="paragraph" w:customStyle="1" w:styleId="xl190">
    <w:name w:val="xl190"/>
    <w:basedOn w:val="a"/>
    <w:rsid w:val="00E33669"/>
    <w:pPr>
      <w:pBdr>
        <w:top w:val="single" w:sz="8" w:space="0" w:color="000000"/>
        <w:left w:val="single" w:sz="8" w:space="0" w:color="000000"/>
        <w:bottom w:val="single" w:sz="8" w:space="0" w:color="000000"/>
      </w:pBdr>
      <w:spacing w:before="280" w:after="280"/>
      <w:jc w:val="center"/>
    </w:pPr>
    <w:rPr>
      <w:rFonts w:eastAsia="Times New Roman"/>
      <w:b/>
      <w:bCs/>
      <w:i/>
      <w:iCs/>
      <w:color w:val="auto"/>
      <w:lang w:val="ru-RU"/>
    </w:rPr>
  </w:style>
  <w:style w:type="paragraph" w:customStyle="1" w:styleId="xl191">
    <w:name w:val="xl191"/>
    <w:basedOn w:val="a"/>
    <w:rsid w:val="00E33669"/>
    <w:pPr>
      <w:pBdr>
        <w:top w:val="single" w:sz="8" w:space="0" w:color="000000"/>
        <w:bottom w:val="single" w:sz="8" w:space="0" w:color="000000"/>
      </w:pBdr>
      <w:spacing w:before="280" w:after="280"/>
      <w:jc w:val="center"/>
    </w:pPr>
    <w:rPr>
      <w:rFonts w:eastAsia="Times New Roman"/>
      <w:b/>
      <w:bCs/>
      <w:i/>
      <w:iCs/>
      <w:color w:val="auto"/>
      <w:lang w:val="ru-RU"/>
    </w:rPr>
  </w:style>
  <w:style w:type="paragraph" w:customStyle="1" w:styleId="xl192">
    <w:name w:val="xl192"/>
    <w:basedOn w:val="a"/>
    <w:rsid w:val="00E33669"/>
    <w:pPr>
      <w:pBdr>
        <w:top w:val="single" w:sz="8" w:space="0" w:color="000000"/>
        <w:bottom w:val="single" w:sz="8" w:space="0" w:color="000000"/>
        <w:right w:val="single" w:sz="8" w:space="0" w:color="000000"/>
      </w:pBdr>
      <w:spacing w:before="280" w:after="280"/>
      <w:jc w:val="center"/>
    </w:pPr>
    <w:rPr>
      <w:rFonts w:eastAsia="Times New Roman"/>
      <w:b/>
      <w:bCs/>
      <w:i/>
      <w:iCs/>
      <w:color w:val="auto"/>
      <w:lang w:val="ru-RU"/>
    </w:rPr>
  </w:style>
  <w:style w:type="paragraph" w:customStyle="1" w:styleId="xl193">
    <w:name w:val="xl193"/>
    <w:basedOn w:val="a"/>
    <w:rsid w:val="00E33669"/>
    <w:pPr>
      <w:pBdr>
        <w:left w:val="single" w:sz="8" w:space="0" w:color="000000"/>
      </w:pBdr>
      <w:spacing w:before="280" w:after="280"/>
    </w:pPr>
    <w:rPr>
      <w:rFonts w:eastAsia="Times New Roman"/>
      <w:color w:val="auto"/>
      <w:lang w:val="ru-RU"/>
    </w:rPr>
  </w:style>
  <w:style w:type="paragraph" w:customStyle="1" w:styleId="xl194">
    <w:name w:val="xl194"/>
    <w:basedOn w:val="a"/>
    <w:rsid w:val="00E33669"/>
    <w:pPr>
      <w:pBdr>
        <w:left w:val="single" w:sz="8" w:space="0" w:color="000000"/>
      </w:pBdr>
      <w:spacing w:before="280" w:after="280"/>
    </w:pPr>
    <w:rPr>
      <w:rFonts w:eastAsia="Times New Roman"/>
      <w:color w:val="auto"/>
      <w:lang w:val="ru-RU"/>
    </w:rPr>
  </w:style>
  <w:style w:type="paragraph" w:customStyle="1" w:styleId="xl195">
    <w:name w:val="xl195"/>
    <w:basedOn w:val="a"/>
    <w:rsid w:val="00E33669"/>
    <w:pPr>
      <w:spacing w:before="280" w:after="280"/>
    </w:pPr>
    <w:rPr>
      <w:rFonts w:eastAsia="Times New Roman"/>
      <w:color w:val="auto"/>
      <w:lang w:val="ru-RU"/>
    </w:rPr>
  </w:style>
  <w:style w:type="paragraph" w:customStyle="1" w:styleId="xl196">
    <w:name w:val="xl196"/>
    <w:basedOn w:val="a"/>
    <w:rsid w:val="00E33669"/>
    <w:pPr>
      <w:pBdr>
        <w:right w:val="single" w:sz="8" w:space="0" w:color="000000"/>
      </w:pBdr>
      <w:spacing w:before="280" w:after="280"/>
    </w:pPr>
    <w:rPr>
      <w:rFonts w:eastAsia="Times New Roman"/>
      <w:color w:val="auto"/>
      <w:lang w:val="ru-RU"/>
    </w:rPr>
  </w:style>
  <w:style w:type="paragraph" w:customStyle="1" w:styleId="xl197">
    <w:name w:val="xl197"/>
    <w:basedOn w:val="a"/>
    <w:rsid w:val="00E33669"/>
    <w:pPr>
      <w:spacing w:before="280" w:after="280"/>
      <w:jc w:val="center"/>
    </w:pPr>
    <w:rPr>
      <w:rFonts w:eastAsia="Times New Roman"/>
      <w:color w:val="auto"/>
      <w:sz w:val="28"/>
      <w:szCs w:val="28"/>
      <w:lang w:val="ru-RU"/>
    </w:rPr>
  </w:style>
  <w:style w:type="paragraph" w:customStyle="1" w:styleId="xl198">
    <w:name w:val="xl198"/>
    <w:basedOn w:val="a"/>
    <w:rsid w:val="00E33669"/>
    <w:pPr>
      <w:spacing w:before="280" w:after="280"/>
    </w:pPr>
    <w:rPr>
      <w:rFonts w:eastAsia="Times New Roman"/>
      <w:b/>
      <w:bCs/>
      <w:i/>
      <w:iCs/>
      <w:color w:val="auto"/>
      <w:lang w:val="ru-RU"/>
    </w:rPr>
  </w:style>
  <w:style w:type="paragraph" w:customStyle="1" w:styleId="xl199">
    <w:name w:val="xl199"/>
    <w:basedOn w:val="a"/>
    <w:rsid w:val="00E33669"/>
    <w:pPr>
      <w:pBdr>
        <w:left w:val="single" w:sz="8" w:space="0" w:color="000000"/>
      </w:pBdr>
      <w:spacing w:before="280" w:after="280"/>
      <w:jc w:val="center"/>
    </w:pPr>
    <w:rPr>
      <w:rFonts w:eastAsia="Times New Roman"/>
      <w:b/>
      <w:bCs/>
      <w:i/>
      <w:iCs/>
      <w:color w:val="auto"/>
      <w:lang w:val="ru-RU"/>
    </w:rPr>
  </w:style>
  <w:style w:type="paragraph" w:customStyle="1" w:styleId="xl200">
    <w:name w:val="xl200"/>
    <w:basedOn w:val="a"/>
    <w:rsid w:val="00E33669"/>
    <w:pPr>
      <w:spacing w:before="280" w:after="280"/>
      <w:jc w:val="center"/>
    </w:pPr>
    <w:rPr>
      <w:rFonts w:eastAsia="Times New Roman"/>
      <w:b/>
      <w:bCs/>
      <w:i/>
      <w:iCs/>
      <w:color w:val="auto"/>
      <w:lang w:val="ru-RU"/>
    </w:rPr>
  </w:style>
  <w:style w:type="paragraph" w:customStyle="1" w:styleId="af5">
    <w:name w:val="Содержимое врезки"/>
    <w:basedOn w:val="a8"/>
    <w:rsid w:val="00E33669"/>
  </w:style>
  <w:style w:type="paragraph" w:customStyle="1" w:styleId="af6">
    <w:name w:val="Содержимое таблицы"/>
    <w:basedOn w:val="a"/>
    <w:rsid w:val="00E33669"/>
    <w:pPr>
      <w:suppressLineNumbers/>
    </w:pPr>
  </w:style>
  <w:style w:type="paragraph" w:customStyle="1" w:styleId="af7">
    <w:name w:val="Заголовок таблицы"/>
    <w:basedOn w:val="af6"/>
    <w:rsid w:val="00E33669"/>
    <w:pPr>
      <w:jc w:val="center"/>
    </w:pPr>
    <w:rPr>
      <w:b/>
      <w:bCs/>
    </w:rPr>
  </w:style>
  <w:style w:type="paragraph" w:customStyle="1" w:styleId="font0">
    <w:name w:val="font0"/>
    <w:basedOn w:val="a"/>
    <w:rsid w:val="00E33669"/>
    <w:pPr>
      <w:spacing w:before="100" w:beforeAutospacing="1" w:after="100" w:afterAutospacing="1"/>
    </w:pPr>
    <w:rPr>
      <w:rFonts w:ascii="Arial" w:eastAsia="Times New Roman" w:hAnsi="Arial" w:cs="Arial"/>
      <w:color w:val="auto"/>
      <w:sz w:val="20"/>
      <w:szCs w:val="20"/>
      <w:lang w:val="ru-RU" w:eastAsia="ru-RU"/>
    </w:rPr>
  </w:style>
  <w:style w:type="paragraph" w:customStyle="1" w:styleId="xl95">
    <w:name w:val="xl95"/>
    <w:basedOn w:val="a"/>
    <w:rsid w:val="00E33669"/>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cs="Times New Roman"/>
      <w:b/>
      <w:bCs/>
      <w:color w:val="auto"/>
      <w:lang w:val="ru-RU" w:eastAsia="ru-RU"/>
    </w:rPr>
  </w:style>
  <w:style w:type="character" w:customStyle="1" w:styleId="WW8Num3z0">
    <w:name w:val="WW8Num3z0"/>
    <w:rsid w:val="00E33669"/>
    <w:rPr>
      <w:rFonts w:ascii="Symbol" w:hAnsi="Symbol" w:cs="Symbol" w:hint="default"/>
      <w:sz w:val="28"/>
      <w:szCs w:val="28"/>
    </w:rPr>
  </w:style>
  <w:style w:type="character" w:customStyle="1" w:styleId="WW8Num3z1">
    <w:name w:val="WW8Num3z1"/>
    <w:rsid w:val="00E33669"/>
    <w:rPr>
      <w:rFonts w:ascii="OpenSymbol" w:hAnsi="OpenSymbol" w:cs="OpenSymbol" w:hint="default"/>
    </w:rPr>
  </w:style>
  <w:style w:type="character" w:customStyle="1" w:styleId="WW8Num6z0">
    <w:name w:val="WW8Num6z0"/>
    <w:rsid w:val="00E33669"/>
    <w:rPr>
      <w:rFonts w:ascii="Symbol" w:hAnsi="Symbol" w:cs="OpenSymbol" w:hint="default"/>
    </w:rPr>
  </w:style>
  <w:style w:type="character" w:customStyle="1" w:styleId="WW8Num7z0">
    <w:name w:val="WW8Num7z0"/>
    <w:rsid w:val="00E33669"/>
    <w:rPr>
      <w:rFonts w:ascii="Symbol" w:hAnsi="Symbol" w:cs="OpenSymbol" w:hint="default"/>
    </w:rPr>
  </w:style>
  <w:style w:type="character" w:customStyle="1" w:styleId="WW8Num8z0">
    <w:name w:val="WW8Num8z0"/>
    <w:rsid w:val="00E33669"/>
    <w:rPr>
      <w:rFonts w:ascii="Wingdings" w:hAnsi="Wingdings" w:cs="Wingdings" w:hint="default"/>
      <w:sz w:val="28"/>
      <w:szCs w:val="28"/>
    </w:rPr>
  </w:style>
  <w:style w:type="character" w:customStyle="1" w:styleId="WW8Num8z1">
    <w:name w:val="WW8Num8z1"/>
    <w:rsid w:val="00E33669"/>
    <w:rPr>
      <w:rFonts w:ascii="Wingdings 2" w:hAnsi="Wingdings 2" w:cs="Wingdings 2" w:hint="default"/>
      <w:sz w:val="32"/>
      <w:szCs w:val="32"/>
    </w:rPr>
  </w:style>
  <w:style w:type="character" w:customStyle="1" w:styleId="WW8Num8z2">
    <w:name w:val="WW8Num8z2"/>
    <w:rsid w:val="00E33669"/>
    <w:rPr>
      <w:rFonts w:ascii="StarSymbol" w:eastAsia="StarSymbol" w:hAnsi="StarSymbol" w:cs="StarSymbol" w:hint="eastAsia"/>
      <w:sz w:val="32"/>
      <w:szCs w:val="32"/>
    </w:rPr>
  </w:style>
  <w:style w:type="character" w:customStyle="1" w:styleId="WW8Num9z0">
    <w:name w:val="WW8Num9z0"/>
    <w:rsid w:val="00E33669"/>
    <w:rPr>
      <w:rFonts w:ascii="Symbol" w:hAnsi="Symbol" w:cs="OpenSymbol" w:hint="default"/>
      <w:sz w:val="28"/>
      <w:szCs w:val="28"/>
    </w:rPr>
  </w:style>
  <w:style w:type="character" w:customStyle="1" w:styleId="WW8Num9z1">
    <w:name w:val="WW8Num9z1"/>
    <w:rsid w:val="00E33669"/>
    <w:rPr>
      <w:rFonts w:ascii="Wingdings 2" w:hAnsi="Wingdings 2" w:cs="Wingdings 2" w:hint="default"/>
      <w:sz w:val="32"/>
      <w:szCs w:val="32"/>
    </w:rPr>
  </w:style>
  <w:style w:type="character" w:customStyle="1" w:styleId="WW8Num9z2">
    <w:name w:val="WW8Num9z2"/>
    <w:rsid w:val="00E33669"/>
    <w:rPr>
      <w:rFonts w:ascii="StarSymbol" w:eastAsia="StarSymbol" w:hAnsi="StarSymbol" w:cs="StarSymbol" w:hint="eastAsia"/>
      <w:sz w:val="32"/>
      <w:szCs w:val="32"/>
    </w:rPr>
  </w:style>
  <w:style w:type="character" w:customStyle="1" w:styleId="WW8Num10z0">
    <w:name w:val="WW8Num10z0"/>
    <w:rsid w:val="00E33669"/>
    <w:rPr>
      <w:rFonts w:ascii="Symbol" w:hAnsi="Symbol" w:cs="Symbol" w:hint="default"/>
    </w:rPr>
  </w:style>
  <w:style w:type="character" w:customStyle="1" w:styleId="WW8Num11z0">
    <w:name w:val="WW8Num11z0"/>
    <w:rsid w:val="00E33669"/>
    <w:rPr>
      <w:rFonts w:ascii="Wingdings" w:hAnsi="Wingdings" w:cs="Wingdings" w:hint="default"/>
      <w:sz w:val="32"/>
      <w:szCs w:val="32"/>
    </w:rPr>
  </w:style>
  <w:style w:type="character" w:customStyle="1" w:styleId="WW8Num12z0">
    <w:name w:val="WW8Num12z0"/>
    <w:rsid w:val="00E33669"/>
    <w:rPr>
      <w:rFonts w:ascii="Wingdings" w:hAnsi="Wingdings" w:cs="Wingdings" w:hint="default"/>
    </w:rPr>
  </w:style>
  <w:style w:type="character" w:customStyle="1" w:styleId="WW8Num13z0">
    <w:name w:val="WW8Num13z0"/>
    <w:rsid w:val="00E33669"/>
    <w:rPr>
      <w:rFonts w:ascii="Symbol" w:hAnsi="Symbol" w:hint="default"/>
    </w:rPr>
  </w:style>
  <w:style w:type="character" w:customStyle="1" w:styleId="WW8Num14z0">
    <w:name w:val="WW8Num14z0"/>
    <w:rsid w:val="00E33669"/>
    <w:rPr>
      <w:rFonts w:ascii="Symbol" w:hAnsi="Symbol" w:hint="default"/>
    </w:rPr>
  </w:style>
  <w:style w:type="character" w:customStyle="1" w:styleId="WW8Num14z1">
    <w:name w:val="WW8Num14z1"/>
    <w:rsid w:val="00E33669"/>
    <w:rPr>
      <w:rFonts w:ascii="Courier New" w:hAnsi="Courier New" w:cs="Courier New" w:hint="default"/>
    </w:rPr>
  </w:style>
  <w:style w:type="character" w:customStyle="1" w:styleId="Absatz-Standardschriftart">
    <w:name w:val="Absatz-Standardschriftart"/>
    <w:rsid w:val="00E33669"/>
  </w:style>
  <w:style w:type="character" w:customStyle="1" w:styleId="WW-Absatz-Standardschriftart">
    <w:name w:val="WW-Absatz-Standardschriftart"/>
    <w:rsid w:val="00E33669"/>
  </w:style>
  <w:style w:type="character" w:customStyle="1" w:styleId="WW-Absatz-Standardschriftart1">
    <w:name w:val="WW-Absatz-Standardschriftart1"/>
    <w:rsid w:val="00E33669"/>
  </w:style>
  <w:style w:type="character" w:customStyle="1" w:styleId="WW8Num2z0">
    <w:name w:val="WW8Num2z0"/>
    <w:rsid w:val="00E33669"/>
    <w:rPr>
      <w:rFonts w:ascii="Symbol" w:hAnsi="Symbol" w:cs="Symbol" w:hint="default"/>
    </w:rPr>
  </w:style>
  <w:style w:type="character" w:customStyle="1" w:styleId="WW8Num2z1">
    <w:name w:val="WW8Num2z1"/>
    <w:rsid w:val="00E33669"/>
    <w:rPr>
      <w:rFonts w:ascii="OpenSymbol" w:hAnsi="OpenSymbol" w:cs="OpenSymbol" w:hint="default"/>
    </w:rPr>
  </w:style>
  <w:style w:type="character" w:customStyle="1" w:styleId="WW8Num7z1">
    <w:name w:val="WW8Num7z1"/>
    <w:rsid w:val="00E33669"/>
    <w:rPr>
      <w:rFonts w:ascii="OpenSymbol" w:hAnsi="OpenSymbol" w:cs="OpenSymbol" w:hint="default"/>
    </w:rPr>
  </w:style>
  <w:style w:type="character" w:customStyle="1" w:styleId="WW8Num11z1">
    <w:name w:val="WW8Num11z1"/>
    <w:rsid w:val="00E33669"/>
    <w:rPr>
      <w:rFonts w:ascii="Wingdings 2" w:hAnsi="Wingdings 2" w:cs="Wingdings 2" w:hint="default"/>
      <w:sz w:val="32"/>
      <w:szCs w:val="32"/>
    </w:rPr>
  </w:style>
  <w:style w:type="character" w:customStyle="1" w:styleId="WW8Num11z2">
    <w:name w:val="WW8Num11z2"/>
    <w:rsid w:val="00E33669"/>
    <w:rPr>
      <w:rFonts w:ascii="StarSymbol" w:eastAsia="StarSymbol" w:hAnsi="StarSymbol" w:cs="StarSymbol" w:hint="eastAsia"/>
      <w:sz w:val="32"/>
      <w:szCs w:val="32"/>
    </w:rPr>
  </w:style>
  <w:style w:type="character" w:customStyle="1" w:styleId="WW8Num12z1">
    <w:name w:val="WW8Num12z1"/>
    <w:rsid w:val="00E33669"/>
    <w:rPr>
      <w:rFonts w:ascii="Wingdings 2" w:hAnsi="Wingdings 2" w:cs="Wingdings 2" w:hint="default"/>
      <w:sz w:val="32"/>
      <w:szCs w:val="32"/>
    </w:rPr>
  </w:style>
  <w:style w:type="character" w:customStyle="1" w:styleId="WW8Num12z2">
    <w:name w:val="WW8Num12z2"/>
    <w:rsid w:val="00E33669"/>
    <w:rPr>
      <w:rFonts w:ascii="StarSymbol" w:eastAsia="StarSymbol" w:hAnsi="StarSymbol" w:cs="StarSymbol" w:hint="eastAsia"/>
      <w:sz w:val="32"/>
      <w:szCs w:val="32"/>
    </w:rPr>
  </w:style>
  <w:style w:type="character" w:customStyle="1" w:styleId="WW8Num14z2">
    <w:name w:val="WW8Num14z2"/>
    <w:rsid w:val="00E33669"/>
    <w:rPr>
      <w:rFonts w:ascii="Wingdings" w:hAnsi="Wingdings" w:hint="default"/>
    </w:rPr>
  </w:style>
  <w:style w:type="character" w:customStyle="1" w:styleId="WW8Num15z0">
    <w:name w:val="WW8Num15z0"/>
    <w:rsid w:val="00E33669"/>
    <w:rPr>
      <w:rFonts w:ascii="Symbol" w:hAnsi="Symbol" w:hint="default"/>
    </w:rPr>
  </w:style>
  <w:style w:type="character" w:customStyle="1" w:styleId="WW8Num15z1">
    <w:name w:val="WW8Num15z1"/>
    <w:rsid w:val="00E33669"/>
    <w:rPr>
      <w:rFonts w:ascii="Courier New" w:hAnsi="Courier New" w:cs="Courier New" w:hint="default"/>
    </w:rPr>
  </w:style>
  <w:style w:type="character" w:customStyle="1" w:styleId="WW8Num15z2">
    <w:name w:val="WW8Num15z2"/>
    <w:rsid w:val="00E33669"/>
    <w:rPr>
      <w:rFonts w:ascii="Wingdings" w:hAnsi="Wingdings" w:hint="default"/>
    </w:rPr>
  </w:style>
  <w:style w:type="character" w:customStyle="1" w:styleId="WW8Num17z0">
    <w:name w:val="WW8Num17z0"/>
    <w:rsid w:val="00E33669"/>
    <w:rPr>
      <w:rFonts w:ascii="Symbol" w:hAnsi="Symbol" w:hint="default"/>
    </w:rPr>
  </w:style>
  <w:style w:type="character" w:customStyle="1" w:styleId="WW8Num17z1">
    <w:name w:val="WW8Num17z1"/>
    <w:rsid w:val="00E33669"/>
    <w:rPr>
      <w:rFonts w:ascii="Courier New" w:hAnsi="Courier New" w:cs="Courier New" w:hint="default"/>
    </w:rPr>
  </w:style>
  <w:style w:type="character" w:customStyle="1" w:styleId="WW8Num17z2">
    <w:name w:val="WW8Num17z2"/>
    <w:rsid w:val="00E33669"/>
    <w:rPr>
      <w:rFonts w:ascii="Wingdings" w:hAnsi="Wingdings" w:hint="default"/>
    </w:rPr>
  </w:style>
  <w:style w:type="character" w:customStyle="1" w:styleId="WW8Num18z0">
    <w:name w:val="WW8Num18z0"/>
    <w:rsid w:val="00E33669"/>
    <w:rPr>
      <w:rFonts w:ascii="Symbol" w:hAnsi="Symbol" w:hint="default"/>
    </w:rPr>
  </w:style>
  <w:style w:type="character" w:customStyle="1" w:styleId="WW8Num18z1">
    <w:name w:val="WW8Num18z1"/>
    <w:rsid w:val="00E33669"/>
    <w:rPr>
      <w:rFonts w:ascii="Courier New" w:hAnsi="Courier New" w:cs="Courier New" w:hint="default"/>
    </w:rPr>
  </w:style>
  <w:style w:type="character" w:customStyle="1" w:styleId="WW8Num18z2">
    <w:name w:val="WW8Num18z2"/>
    <w:rsid w:val="00E33669"/>
    <w:rPr>
      <w:rFonts w:ascii="Wingdings" w:hAnsi="Wingdings" w:hint="default"/>
    </w:rPr>
  </w:style>
  <w:style w:type="character" w:customStyle="1" w:styleId="WW8Num19z0">
    <w:name w:val="WW8Num19z0"/>
    <w:rsid w:val="00E33669"/>
    <w:rPr>
      <w:rFonts w:ascii="Symbol" w:hAnsi="Symbol" w:hint="default"/>
    </w:rPr>
  </w:style>
  <w:style w:type="character" w:customStyle="1" w:styleId="WW8Num19z1">
    <w:name w:val="WW8Num19z1"/>
    <w:rsid w:val="00E33669"/>
    <w:rPr>
      <w:rFonts w:ascii="Courier New" w:hAnsi="Courier New" w:cs="Courier New" w:hint="default"/>
    </w:rPr>
  </w:style>
  <w:style w:type="character" w:customStyle="1" w:styleId="WW8Num19z2">
    <w:name w:val="WW8Num19z2"/>
    <w:rsid w:val="00E33669"/>
    <w:rPr>
      <w:rFonts w:ascii="Wingdings" w:hAnsi="Wingdings" w:hint="default"/>
    </w:rPr>
  </w:style>
  <w:style w:type="character" w:customStyle="1" w:styleId="14">
    <w:name w:val="Основной шрифт абзаца1"/>
    <w:rsid w:val="00E33669"/>
  </w:style>
  <w:style w:type="character" w:customStyle="1" w:styleId="15">
    <w:name w:val="Знак Знак1"/>
    <w:rsid w:val="00E33669"/>
    <w:rPr>
      <w:rFonts w:ascii="Times New Roman" w:eastAsia="Times New Roman" w:hAnsi="Times New Roman" w:cs="Times New Roman" w:hint="default"/>
      <w:b/>
      <w:bCs/>
      <w:sz w:val="24"/>
      <w:szCs w:val="24"/>
    </w:rPr>
  </w:style>
  <w:style w:type="character" w:customStyle="1" w:styleId="af8">
    <w:name w:val="Знак Знак"/>
    <w:rsid w:val="00E33669"/>
    <w:rPr>
      <w:rFonts w:ascii="Tahoma" w:eastAsia="Calibri" w:hAnsi="Tahoma" w:cs="Tahoma" w:hint="default"/>
      <w:color w:val="000000"/>
      <w:sz w:val="16"/>
      <w:szCs w:val="16"/>
      <w:lang w:val="en-US"/>
    </w:rPr>
  </w:style>
  <w:style w:type="character" w:customStyle="1" w:styleId="af9">
    <w:name w:val="Маркеры списка"/>
    <w:rsid w:val="00E33669"/>
    <w:rPr>
      <w:rFonts w:ascii="OpenSymbol" w:eastAsia="OpenSymbol" w:hAnsi="OpenSymbol" w:cs="OpenSymbol" w:hint="default"/>
      <w:sz w:val="36"/>
      <w:szCs w:val="36"/>
    </w:rPr>
  </w:style>
  <w:style w:type="character" w:customStyle="1" w:styleId="afa">
    <w:name w:val="Символ нумерации"/>
    <w:rsid w:val="00E33669"/>
  </w:style>
  <w:style w:type="table" w:styleId="afb">
    <w:name w:val="Table Grid"/>
    <w:basedOn w:val="a1"/>
    <w:uiPriority w:val="59"/>
    <w:rsid w:val="00E33669"/>
    <w:pPr>
      <w:spacing w:befor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Revision"/>
    <w:hidden/>
    <w:uiPriority w:val="99"/>
    <w:semiHidden/>
    <w:rsid w:val="001678BA"/>
    <w:pPr>
      <w:spacing w:before="0"/>
      <w:jc w:val="left"/>
    </w:pPr>
    <w:rPr>
      <w:rFonts w:ascii="Times New Roman" w:eastAsia="Calibri" w:hAnsi="Times New Roman" w:cs="Calibri"/>
      <w:color w:val="000000"/>
      <w:sz w:val="24"/>
      <w:szCs w:val="24"/>
      <w:lang w:val="en-US" w:eastAsia="ar-SA"/>
    </w:rPr>
  </w:style>
  <w:style w:type="paragraph" w:customStyle="1" w:styleId="msonormalmrcssattr">
    <w:name w:val="msonormal_mr_css_attr"/>
    <w:basedOn w:val="a"/>
    <w:rsid w:val="00540050"/>
    <w:pPr>
      <w:spacing w:before="100" w:beforeAutospacing="1" w:after="100" w:afterAutospacing="1"/>
      <w:jc w:val="left"/>
    </w:pPr>
    <w:rPr>
      <w:rFonts w:eastAsia="Times New Roman" w:cs="Times New Roman"/>
      <w:color w:val="auto"/>
      <w:lang w:val="ru-RU" w:eastAsia="ru-RU"/>
    </w:rPr>
  </w:style>
  <w:style w:type="character" w:styleId="afd">
    <w:name w:val="Placeholder Text"/>
    <w:basedOn w:val="a0"/>
    <w:uiPriority w:val="99"/>
    <w:semiHidden/>
    <w:rsid w:val="00E666A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669"/>
    <w:rPr>
      <w:rFonts w:ascii="Times New Roman" w:eastAsia="Calibri" w:hAnsi="Times New Roman" w:cs="Calibri"/>
      <w:color w:val="000000"/>
      <w:sz w:val="24"/>
      <w:szCs w:val="24"/>
      <w:lang w:val="en-US" w:eastAsia="ar-SA"/>
    </w:rPr>
  </w:style>
  <w:style w:type="paragraph" w:styleId="1">
    <w:name w:val="heading 1"/>
    <w:basedOn w:val="a"/>
    <w:next w:val="a"/>
    <w:link w:val="10"/>
    <w:qFormat/>
    <w:rsid w:val="00E33669"/>
    <w:pPr>
      <w:keepNext/>
      <w:numPr>
        <w:numId w:val="1"/>
      </w:numPr>
      <w:ind w:left="720" w:hanging="360"/>
      <w:jc w:val="center"/>
      <w:outlineLvl w:val="0"/>
    </w:pPr>
    <w:rPr>
      <w:rFonts w:eastAsia="Times New Roman"/>
      <w:b/>
      <w:bCs/>
      <w:color w:val="auto"/>
      <w:lang w:val="ru-RU"/>
    </w:rPr>
  </w:style>
  <w:style w:type="paragraph" w:styleId="2">
    <w:name w:val="heading 2"/>
    <w:basedOn w:val="a"/>
    <w:next w:val="a"/>
    <w:link w:val="20"/>
    <w:uiPriority w:val="9"/>
    <w:semiHidden/>
    <w:unhideWhenUsed/>
    <w:qFormat/>
    <w:rsid w:val="00E33669"/>
    <w:pPr>
      <w:keepNext/>
      <w:spacing w:before="240" w:after="60"/>
      <w:outlineLvl w:val="1"/>
    </w:pPr>
    <w:rPr>
      <w:rFonts w:ascii="Cambria" w:eastAsia="Times New Roman" w:hAnsi="Cambria" w:cs="Times New Roman"/>
      <w:b/>
      <w:bCs/>
      <w:i/>
      <w:iCs/>
      <w:sz w:val="28"/>
      <w:szCs w:val="28"/>
    </w:rPr>
  </w:style>
  <w:style w:type="paragraph" w:styleId="4">
    <w:name w:val="heading 4"/>
    <w:basedOn w:val="a"/>
    <w:next w:val="a"/>
    <w:link w:val="40"/>
    <w:semiHidden/>
    <w:unhideWhenUsed/>
    <w:qFormat/>
    <w:rsid w:val="00E33669"/>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3669"/>
    <w:rPr>
      <w:rFonts w:ascii="Times New Roman" w:eastAsia="Times New Roman" w:hAnsi="Times New Roman" w:cs="Calibri"/>
      <w:b/>
      <w:bCs/>
      <w:sz w:val="24"/>
      <w:szCs w:val="24"/>
      <w:lang w:eastAsia="ar-SA"/>
    </w:rPr>
  </w:style>
  <w:style w:type="character" w:customStyle="1" w:styleId="20">
    <w:name w:val="Заголовок 2 Знак"/>
    <w:basedOn w:val="a0"/>
    <w:link w:val="2"/>
    <w:uiPriority w:val="9"/>
    <w:semiHidden/>
    <w:rsid w:val="00E33669"/>
    <w:rPr>
      <w:rFonts w:ascii="Cambria" w:eastAsia="Times New Roman" w:hAnsi="Cambria" w:cs="Times New Roman"/>
      <w:b/>
      <w:bCs/>
      <w:i/>
      <w:iCs/>
      <w:color w:val="000000"/>
      <w:sz w:val="28"/>
      <w:szCs w:val="28"/>
      <w:lang w:val="en-US" w:eastAsia="ar-SA"/>
    </w:rPr>
  </w:style>
  <w:style w:type="character" w:customStyle="1" w:styleId="40">
    <w:name w:val="Заголовок 4 Знак"/>
    <w:basedOn w:val="a0"/>
    <w:link w:val="4"/>
    <w:semiHidden/>
    <w:rsid w:val="00E33669"/>
    <w:rPr>
      <w:rFonts w:ascii="Times New Roman" w:eastAsia="Calibri" w:hAnsi="Times New Roman" w:cs="Calibri"/>
      <w:b/>
      <w:bCs/>
      <w:color w:val="000000"/>
      <w:sz w:val="28"/>
      <w:szCs w:val="28"/>
      <w:lang w:val="en-US" w:eastAsia="ar-SA"/>
    </w:rPr>
  </w:style>
  <w:style w:type="character" w:styleId="a3">
    <w:name w:val="Hyperlink"/>
    <w:uiPriority w:val="99"/>
    <w:unhideWhenUsed/>
    <w:rsid w:val="00E33669"/>
    <w:rPr>
      <w:color w:val="0000FF"/>
      <w:u w:val="single"/>
    </w:rPr>
  </w:style>
  <w:style w:type="character" w:customStyle="1" w:styleId="a4">
    <w:name w:val="Верхний колонтитул Знак"/>
    <w:basedOn w:val="a0"/>
    <w:link w:val="a5"/>
    <w:semiHidden/>
    <w:rsid w:val="00E33669"/>
    <w:rPr>
      <w:rFonts w:ascii="Times New Roman" w:eastAsia="Calibri" w:hAnsi="Times New Roman" w:cs="Calibri"/>
      <w:color w:val="000000"/>
      <w:sz w:val="24"/>
      <w:szCs w:val="24"/>
      <w:lang w:val="en-US" w:eastAsia="ar-SA"/>
    </w:rPr>
  </w:style>
  <w:style w:type="paragraph" w:styleId="a5">
    <w:name w:val="header"/>
    <w:basedOn w:val="a"/>
    <w:link w:val="a4"/>
    <w:semiHidden/>
    <w:unhideWhenUsed/>
    <w:rsid w:val="00E33669"/>
    <w:pPr>
      <w:tabs>
        <w:tab w:val="center" w:pos="4677"/>
        <w:tab w:val="right" w:pos="9355"/>
      </w:tabs>
    </w:pPr>
  </w:style>
  <w:style w:type="character" w:customStyle="1" w:styleId="a6">
    <w:name w:val="Нижний колонтитул Знак"/>
    <w:basedOn w:val="a0"/>
    <w:link w:val="a7"/>
    <w:semiHidden/>
    <w:rsid w:val="00E33669"/>
    <w:rPr>
      <w:rFonts w:ascii="Times New Roman" w:eastAsia="Calibri" w:hAnsi="Times New Roman" w:cs="Calibri"/>
      <w:color w:val="000000"/>
      <w:sz w:val="24"/>
      <w:szCs w:val="24"/>
      <w:lang w:val="en-US" w:eastAsia="ar-SA"/>
    </w:rPr>
  </w:style>
  <w:style w:type="paragraph" w:styleId="a7">
    <w:name w:val="footer"/>
    <w:basedOn w:val="a"/>
    <w:link w:val="a6"/>
    <w:semiHidden/>
    <w:unhideWhenUsed/>
    <w:rsid w:val="00E33669"/>
    <w:pPr>
      <w:tabs>
        <w:tab w:val="center" w:pos="4677"/>
        <w:tab w:val="right" w:pos="9355"/>
      </w:tabs>
    </w:pPr>
  </w:style>
  <w:style w:type="paragraph" w:styleId="a8">
    <w:name w:val="Body Text"/>
    <w:basedOn w:val="a"/>
    <w:link w:val="a9"/>
    <w:semiHidden/>
    <w:unhideWhenUsed/>
    <w:rsid w:val="00E33669"/>
    <w:pPr>
      <w:spacing w:before="0" w:after="120"/>
    </w:pPr>
  </w:style>
  <w:style w:type="character" w:customStyle="1" w:styleId="a9">
    <w:name w:val="Основной текст Знак"/>
    <w:basedOn w:val="a0"/>
    <w:link w:val="a8"/>
    <w:semiHidden/>
    <w:rsid w:val="00E33669"/>
    <w:rPr>
      <w:rFonts w:ascii="Times New Roman" w:eastAsia="Calibri" w:hAnsi="Times New Roman" w:cs="Calibri"/>
      <w:color w:val="000000"/>
      <w:sz w:val="24"/>
      <w:szCs w:val="24"/>
      <w:lang w:val="en-US" w:eastAsia="ar-SA"/>
    </w:rPr>
  </w:style>
  <w:style w:type="paragraph" w:styleId="aa">
    <w:name w:val="Subtitle"/>
    <w:basedOn w:val="a"/>
    <w:next w:val="a"/>
    <w:link w:val="ab"/>
    <w:uiPriority w:val="11"/>
    <w:qFormat/>
    <w:rsid w:val="00E33669"/>
    <w:pPr>
      <w:spacing w:after="60"/>
      <w:jc w:val="center"/>
      <w:outlineLvl w:val="1"/>
    </w:pPr>
    <w:rPr>
      <w:rFonts w:ascii="Cambria" w:eastAsia="Times New Roman" w:hAnsi="Cambria" w:cs="Times New Roman"/>
    </w:rPr>
  </w:style>
  <w:style w:type="character" w:customStyle="1" w:styleId="ab">
    <w:name w:val="Подзаголовок Знак"/>
    <w:basedOn w:val="a0"/>
    <w:link w:val="aa"/>
    <w:uiPriority w:val="11"/>
    <w:rsid w:val="00E33669"/>
    <w:rPr>
      <w:rFonts w:ascii="Cambria" w:eastAsia="Times New Roman" w:hAnsi="Cambria" w:cs="Times New Roman"/>
      <w:color w:val="000000"/>
      <w:sz w:val="24"/>
      <w:szCs w:val="24"/>
      <w:lang w:val="en-US" w:eastAsia="ar-SA"/>
    </w:rPr>
  </w:style>
  <w:style w:type="paragraph" w:styleId="ac">
    <w:name w:val="Title"/>
    <w:basedOn w:val="a"/>
    <w:next w:val="aa"/>
    <w:link w:val="ad"/>
    <w:qFormat/>
    <w:rsid w:val="00E33669"/>
    <w:pPr>
      <w:jc w:val="center"/>
    </w:pPr>
    <w:rPr>
      <w:rFonts w:eastAsia="Times New Roman" w:cs="Times New Roman"/>
      <w:b/>
      <w:color w:val="auto"/>
      <w:sz w:val="28"/>
      <w:szCs w:val="20"/>
      <w:lang w:val="ru-RU"/>
    </w:rPr>
  </w:style>
  <w:style w:type="character" w:customStyle="1" w:styleId="ad">
    <w:name w:val="Название Знак"/>
    <w:basedOn w:val="a0"/>
    <w:link w:val="ac"/>
    <w:rsid w:val="00E33669"/>
    <w:rPr>
      <w:rFonts w:ascii="Times New Roman" w:eastAsia="Times New Roman" w:hAnsi="Times New Roman" w:cs="Times New Roman"/>
      <w:b/>
      <w:sz w:val="28"/>
      <w:szCs w:val="20"/>
      <w:lang w:eastAsia="ar-SA"/>
    </w:rPr>
  </w:style>
  <w:style w:type="paragraph" w:styleId="ae">
    <w:name w:val="Body Text Indent"/>
    <w:basedOn w:val="a"/>
    <w:link w:val="af"/>
    <w:semiHidden/>
    <w:unhideWhenUsed/>
    <w:rsid w:val="00E33669"/>
    <w:pPr>
      <w:ind w:left="459" w:hanging="459"/>
    </w:pPr>
    <w:rPr>
      <w:rFonts w:eastAsia="Lucida Sans Unicode" w:cs="Tahoma"/>
      <w:lang w:eastAsia="en-US" w:bidi="en-US"/>
    </w:rPr>
  </w:style>
  <w:style w:type="character" w:customStyle="1" w:styleId="af">
    <w:name w:val="Основной текст с отступом Знак"/>
    <w:basedOn w:val="a0"/>
    <w:link w:val="ae"/>
    <w:semiHidden/>
    <w:rsid w:val="00E33669"/>
    <w:rPr>
      <w:rFonts w:ascii="Times New Roman" w:eastAsia="Lucida Sans Unicode" w:hAnsi="Times New Roman" w:cs="Tahoma"/>
      <w:color w:val="000000"/>
      <w:sz w:val="24"/>
      <w:szCs w:val="24"/>
      <w:lang w:val="en-US" w:bidi="en-US"/>
    </w:rPr>
  </w:style>
  <w:style w:type="character" w:customStyle="1" w:styleId="af0">
    <w:name w:val="Текст выноски Знак"/>
    <w:basedOn w:val="a0"/>
    <w:link w:val="af1"/>
    <w:semiHidden/>
    <w:rsid w:val="00E33669"/>
    <w:rPr>
      <w:rFonts w:ascii="Tahoma" w:eastAsia="Calibri" w:hAnsi="Tahoma" w:cs="Tahoma"/>
      <w:color w:val="000000"/>
      <w:sz w:val="16"/>
      <w:szCs w:val="16"/>
      <w:lang w:val="en-US" w:eastAsia="ar-SA"/>
    </w:rPr>
  </w:style>
  <w:style w:type="paragraph" w:styleId="af1">
    <w:name w:val="Balloon Text"/>
    <w:basedOn w:val="a"/>
    <w:link w:val="af0"/>
    <w:semiHidden/>
    <w:unhideWhenUsed/>
    <w:rsid w:val="00E33669"/>
    <w:rPr>
      <w:rFonts w:ascii="Tahoma" w:hAnsi="Tahoma" w:cs="Tahoma"/>
      <w:sz w:val="16"/>
      <w:szCs w:val="16"/>
    </w:rPr>
  </w:style>
  <w:style w:type="paragraph" w:styleId="af2">
    <w:name w:val="List Paragraph"/>
    <w:basedOn w:val="a"/>
    <w:uiPriority w:val="34"/>
    <w:qFormat/>
    <w:rsid w:val="00E33669"/>
    <w:pPr>
      <w:ind w:left="720"/>
    </w:pPr>
  </w:style>
  <w:style w:type="paragraph" w:customStyle="1" w:styleId="af3">
    <w:name w:val="Заголовок"/>
    <w:basedOn w:val="a"/>
    <w:next w:val="a8"/>
    <w:rsid w:val="00E33669"/>
    <w:pPr>
      <w:keepNext/>
      <w:spacing w:before="240" w:after="120"/>
    </w:pPr>
    <w:rPr>
      <w:rFonts w:ascii="Arial" w:eastAsia="Lucida Sans Unicode" w:hAnsi="Arial" w:cs="Tahoma"/>
      <w:sz w:val="28"/>
      <w:szCs w:val="28"/>
    </w:rPr>
  </w:style>
  <w:style w:type="paragraph" w:customStyle="1" w:styleId="11">
    <w:name w:val="Название1"/>
    <w:basedOn w:val="a"/>
    <w:rsid w:val="00E33669"/>
    <w:pPr>
      <w:suppressLineNumbers/>
      <w:spacing w:after="120"/>
    </w:pPr>
    <w:rPr>
      <w:rFonts w:cs="Tahoma"/>
      <w:i/>
      <w:iCs/>
    </w:rPr>
  </w:style>
  <w:style w:type="paragraph" w:customStyle="1" w:styleId="12">
    <w:name w:val="Указатель1"/>
    <w:basedOn w:val="a"/>
    <w:rsid w:val="00E33669"/>
    <w:pPr>
      <w:suppressLineNumbers/>
    </w:pPr>
    <w:rPr>
      <w:rFonts w:cs="Tahoma"/>
    </w:rPr>
  </w:style>
  <w:style w:type="paragraph" w:customStyle="1" w:styleId="af4">
    <w:name w:val="Знак Знак Знак Знак Знак Знак Знак Знак Знак Знак"/>
    <w:basedOn w:val="a"/>
    <w:rsid w:val="00E33669"/>
    <w:pPr>
      <w:spacing w:before="0" w:after="160" w:line="240" w:lineRule="exact"/>
    </w:pPr>
    <w:rPr>
      <w:rFonts w:ascii="Verdana" w:hAnsi="Verdana" w:cs="Verdana"/>
      <w:color w:val="auto"/>
      <w:sz w:val="20"/>
      <w:szCs w:val="20"/>
    </w:rPr>
  </w:style>
  <w:style w:type="paragraph" w:customStyle="1" w:styleId="13">
    <w:name w:val="Схема документа1"/>
    <w:basedOn w:val="a"/>
    <w:rsid w:val="00E33669"/>
    <w:pPr>
      <w:shd w:val="clear" w:color="auto" w:fill="000080"/>
    </w:pPr>
    <w:rPr>
      <w:rFonts w:ascii="Tahoma" w:hAnsi="Tahoma" w:cs="Tahoma"/>
      <w:sz w:val="20"/>
      <w:szCs w:val="20"/>
    </w:rPr>
  </w:style>
  <w:style w:type="paragraph" w:customStyle="1" w:styleId="xl29">
    <w:name w:val="xl29"/>
    <w:basedOn w:val="a"/>
    <w:rsid w:val="00E33669"/>
    <w:pPr>
      <w:pBdr>
        <w:top w:val="single" w:sz="8" w:space="0" w:color="000000"/>
        <w:left w:val="single" w:sz="8" w:space="0" w:color="000000"/>
      </w:pBdr>
      <w:spacing w:before="280" w:after="280"/>
    </w:pPr>
    <w:rPr>
      <w:rFonts w:eastAsia="Times New Roman"/>
      <w:color w:val="auto"/>
      <w:lang w:val="ru-RU"/>
    </w:rPr>
  </w:style>
  <w:style w:type="paragraph" w:customStyle="1" w:styleId="font5">
    <w:name w:val="font5"/>
    <w:basedOn w:val="a"/>
    <w:rsid w:val="00E33669"/>
    <w:pPr>
      <w:spacing w:before="280" w:after="280"/>
    </w:pPr>
    <w:rPr>
      <w:rFonts w:ascii="Arial" w:eastAsia="Times New Roman" w:hAnsi="Arial"/>
      <w:b/>
      <w:bCs/>
      <w:color w:val="auto"/>
      <w:sz w:val="20"/>
      <w:szCs w:val="20"/>
      <w:lang w:val="ru-RU"/>
    </w:rPr>
  </w:style>
  <w:style w:type="paragraph" w:customStyle="1" w:styleId="xl24">
    <w:name w:val="xl24"/>
    <w:basedOn w:val="a"/>
    <w:rsid w:val="00E33669"/>
    <w:pPr>
      <w:spacing w:before="280" w:after="280"/>
    </w:pPr>
    <w:rPr>
      <w:rFonts w:eastAsia="Times New Roman"/>
      <w:color w:val="auto"/>
      <w:lang w:val="ru-RU"/>
    </w:rPr>
  </w:style>
  <w:style w:type="paragraph" w:customStyle="1" w:styleId="xl25">
    <w:name w:val="xl25"/>
    <w:basedOn w:val="a"/>
    <w:rsid w:val="00E33669"/>
    <w:pPr>
      <w:spacing w:before="280" w:after="280"/>
    </w:pPr>
    <w:rPr>
      <w:rFonts w:eastAsia="Times New Roman"/>
      <w:color w:val="auto"/>
      <w:sz w:val="28"/>
      <w:szCs w:val="28"/>
      <w:lang w:val="ru-RU"/>
    </w:rPr>
  </w:style>
  <w:style w:type="paragraph" w:customStyle="1" w:styleId="xl26">
    <w:name w:val="xl26"/>
    <w:basedOn w:val="a"/>
    <w:rsid w:val="00E33669"/>
    <w:pPr>
      <w:spacing w:before="280" w:after="280"/>
    </w:pPr>
    <w:rPr>
      <w:rFonts w:eastAsia="Times New Roman"/>
      <w:color w:val="auto"/>
      <w:lang w:val="ru-RU"/>
    </w:rPr>
  </w:style>
  <w:style w:type="paragraph" w:customStyle="1" w:styleId="xl27">
    <w:name w:val="xl27"/>
    <w:basedOn w:val="a"/>
    <w:rsid w:val="00E33669"/>
    <w:pPr>
      <w:spacing w:before="280" w:after="280"/>
    </w:pPr>
    <w:rPr>
      <w:rFonts w:eastAsia="Times New Roman"/>
      <w:i/>
      <w:iCs/>
      <w:color w:val="auto"/>
      <w:lang w:val="ru-RU"/>
    </w:rPr>
  </w:style>
  <w:style w:type="paragraph" w:customStyle="1" w:styleId="xl28">
    <w:name w:val="xl28"/>
    <w:basedOn w:val="a"/>
    <w:rsid w:val="00E33669"/>
    <w:pPr>
      <w:spacing w:before="280" w:after="280"/>
    </w:pPr>
    <w:rPr>
      <w:rFonts w:eastAsia="Times New Roman"/>
      <w:color w:val="auto"/>
      <w:lang w:val="ru-RU"/>
    </w:rPr>
  </w:style>
  <w:style w:type="paragraph" w:customStyle="1" w:styleId="xl30">
    <w:name w:val="xl30"/>
    <w:basedOn w:val="a"/>
    <w:rsid w:val="00E33669"/>
    <w:pPr>
      <w:spacing w:before="280" w:after="280"/>
      <w:jc w:val="center"/>
    </w:pPr>
    <w:rPr>
      <w:rFonts w:eastAsia="Times New Roman"/>
      <w:color w:val="auto"/>
      <w:lang w:val="ru-RU"/>
    </w:rPr>
  </w:style>
  <w:style w:type="paragraph" w:customStyle="1" w:styleId="xl31">
    <w:name w:val="xl31"/>
    <w:basedOn w:val="a"/>
    <w:rsid w:val="00E33669"/>
    <w:pPr>
      <w:pBdr>
        <w:top w:val="single" w:sz="8" w:space="0" w:color="000000"/>
        <w:left w:val="single" w:sz="8" w:space="0" w:color="000000"/>
      </w:pBdr>
      <w:spacing w:before="280" w:after="280"/>
    </w:pPr>
    <w:rPr>
      <w:rFonts w:eastAsia="Times New Roman"/>
      <w:color w:val="auto"/>
      <w:lang w:val="ru-RU"/>
    </w:rPr>
  </w:style>
  <w:style w:type="paragraph" w:customStyle="1" w:styleId="xl32">
    <w:name w:val="xl32"/>
    <w:basedOn w:val="a"/>
    <w:rsid w:val="00E33669"/>
    <w:pPr>
      <w:pBdr>
        <w:top w:val="single" w:sz="8" w:space="0" w:color="000000"/>
      </w:pBdr>
      <w:spacing w:before="280" w:after="280"/>
    </w:pPr>
    <w:rPr>
      <w:rFonts w:eastAsia="Times New Roman"/>
      <w:color w:val="auto"/>
      <w:lang w:val="ru-RU"/>
    </w:rPr>
  </w:style>
  <w:style w:type="paragraph" w:customStyle="1" w:styleId="xl33">
    <w:name w:val="xl33"/>
    <w:basedOn w:val="a"/>
    <w:rsid w:val="00E33669"/>
    <w:pPr>
      <w:pBdr>
        <w:top w:val="single" w:sz="8" w:space="0" w:color="000000"/>
        <w:right w:val="single" w:sz="8" w:space="0" w:color="000000"/>
      </w:pBdr>
      <w:spacing w:before="280" w:after="280"/>
    </w:pPr>
    <w:rPr>
      <w:rFonts w:eastAsia="Times New Roman"/>
      <w:color w:val="auto"/>
      <w:lang w:val="ru-RU"/>
    </w:rPr>
  </w:style>
  <w:style w:type="paragraph" w:customStyle="1" w:styleId="xl34">
    <w:name w:val="xl34"/>
    <w:basedOn w:val="a"/>
    <w:rsid w:val="00E33669"/>
    <w:pPr>
      <w:pBdr>
        <w:left w:val="single" w:sz="8" w:space="0" w:color="000000"/>
        <w:bottom w:val="single" w:sz="8" w:space="0" w:color="000000"/>
      </w:pBdr>
      <w:spacing w:before="280" w:after="280"/>
    </w:pPr>
    <w:rPr>
      <w:rFonts w:eastAsia="Times New Roman"/>
      <w:color w:val="auto"/>
      <w:lang w:val="ru-RU"/>
    </w:rPr>
  </w:style>
  <w:style w:type="paragraph" w:customStyle="1" w:styleId="xl35">
    <w:name w:val="xl35"/>
    <w:basedOn w:val="a"/>
    <w:rsid w:val="00E33669"/>
    <w:pPr>
      <w:pBdr>
        <w:bottom w:val="single" w:sz="8" w:space="0" w:color="000000"/>
      </w:pBdr>
      <w:spacing w:before="280" w:after="280"/>
    </w:pPr>
    <w:rPr>
      <w:rFonts w:eastAsia="Times New Roman"/>
      <w:color w:val="auto"/>
      <w:lang w:val="ru-RU"/>
    </w:rPr>
  </w:style>
  <w:style w:type="paragraph" w:customStyle="1" w:styleId="xl36">
    <w:name w:val="xl36"/>
    <w:basedOn w:val="a"/>
    <w:rsid w:val="00E33669"/>
    <w:pPr>
      <w:pBdr>
        <w:bottom w:val="single" w:sz="8" w:space="0" w:color="000000"/>
        <w:right w:val="single" w:sz="8" w:space="0" w:color="000000"/>
      </w:pBdr>
      <w:spacing w:before="280" w:after="280"/>
    </w:pPr>
    <w:rPr>
      <w:rFonts w:eastAsia="Times New Roman"/>
      <w:color w:val="auto"/>
      <w:lang w:val="ru-RU"/>
    </w:rPr>
  </w:style>
  <w:style w:type="paragraph" w:customStyle="1" w:styleId="xl37">
    <w:name w:val="xl37"/>
    <w:basedOn w:val="a"/>
    <w:rsid w:val="00E33669"/>
    <w:pPr>
      <w:spacing w:before="280" w:after="280"/>
    </w:pPr>
    <w:rPr>
      <w:rFonts w:eastAsia="Times New Roman"/>
      <w:b/>
      <w:bCs/>
      <w:i/>
      <w:iCs/>
      <w:color w:val="auto"/>
      <w:lang w:val="ru-RU"/>
    </w:rPr>
  </w:style>
  <w:style w:type="paragraph" w:customStyle="1" w:styleId="xl38">
    <w:name w:val="xl38"/>
    <w:basedOn w:val="a"/>
    <w:rsid w:val="00E33669"/>
    <w:pPr>
      <w:spacing w:before="280" w:after="280"/>
    </w:pPr>
    <w:rPr>
      <w:rFonts w:eastAsia="Times New Roman"/>
      <w:b/>
      <w:bCs/>
      <w:i/>
      <w:iCs/>
      <w:color w:val="auto"/>
      <w:lang w:val="ru-RU"/>
    </w:rPr>
  </w:style>
  <w:style w:type="paragraph" w:customStyle="1" w:styleId="xl39">
    <w:name w:val="xl39"/>
    <w:basedOn w:val="a"/>
    <w:rsid w:val="00E33669"/>
    <w:pPr>
      <w:pBdr>
        <w:left w:val="single" w:sz="8" w:space="0" w:color="000000"/>
      </w:pBdr>
      <w:spacing w:before="280" w:after="280"/>
    </w:pPr>
    <w:rPr>
      <w:rFonts w:eastAsia="Times New Roman"/>
      <w:i/>
      <w:iCs/>
      <w:color w:val="auto"/>
      <w:lang w:val="ru-RU"/>
    </w:rPr>
  </w:style>
  <w:style w:type="paragraph" w:customStyle="1" w:styleId="xl40">
    <w:name w:val="xl40"/>
    <w:basedOn w:val="a"/>
    <w:rsid w:val="00E33669"/>
    <w:pPr>
      <w:pBdr>
        <w:left w:val="single" w:sz="8" w:space="0" w:color="000000"/>
        <w:bottom w:val="single" w:sz="8" w:space="0" w:color="000000"/>
      </w:pBdr>
      <w:spacing w:before="280" w:after="280"/>
    </w:pPr>
    <w:rPr>
      <w:rFonts w:eastAsia="Times New Roman"/>
      <w:i/>
      <w:iCs/>
      <w:color w:val="auto"/>
      <w:lang w:val="ru-RU"/>
    </w:rPr>
  </w:style>
  <w:style w:type="paragraph" w:customStyle="1" w:styleId="xl41">
    <w:name w:val="xl41"/>
    <w:basedOn w:val="a"/>
    <w:rsid w:val="00E33669"/>
    <w:pPr>
      <w:pBdr>
        <w:bottom w:val="single" w:sz="8" w:space="0" w:color="000000"/>
      </w:pBdr>
      <w:spacing w:before="280" w:after="280"/>
    </w:pPr>
    <w:rPr>
      <w:rFonts w:eastAsia="Times New Roman"/>
      <w:i/>
      <w:iCs/>
      <w:color w:val="auto"/>
      <w:lang w:val="ru-RU"/>
    </w:rPr>
  </w:style>
  <w:style w:type="paragraph" w:customStyle="1" w:styleId="xl42">
    <w:name w:val="xl42"/>
    <w:basedOn w:val="a"/>
    <w:rsid w:val="00E33669"/>
    <w:pPr>
      <w:pBdr>
        <w:top w:val="single" w:sz="8" w:space="0" w:color="000000"/>
        <w:left w:val="single" w:sz="8" w:space="0" w:color="000000"/>
      </w:pBdr>
      <w:spacing w:before="280" w:after="280"/>
    </w:pPr>
    <w:rPr>
      <w:rFonts w:eastAsia="Times New Roman"/>
      <w:i/>
      <w:iCs/>
      <w:color w:val="auto"/>
      <w:lang w:val="ru-RU"/>
    </w:rPr>
  </w:style>
  <w:style w:type="paragraph" w:customStyle="1" w:styleId="xl43">
    <w:name w:val="xl43"/>
    <w:basedOn w:val="a"/>
    <w:rsid w:val="00E33669"/>
    <w:pPr>
      <w:pBdr>
        <w:bottom w:val="single" w:sz="8" w:space="0" w:color="000000"/>
      </w:pBdr>
      <w:spacing w:before="280" w:after="280"/>
      <w:jc w:val="center"/>
    </w:pPr>
    <w:rPr>
      <w:rFonts w:eastAsia="Times New Roman"/>
      <w:color w:val="auto"/>
      <w:lang w:val="ru-RU"/>
    </w:rPr>
  </w:style>
  <w:style w:type="paragraph" w:customStyle="1" w:styleId="xl44">
    <w:name w:val="xl44"/>
    <w:basedOn w:val="a"/>
    <w:rsid w:val="00E33669"/>
    <w:pPr>
      <w:pBdr>
        <w:top w:val="single" w:sz="8" w:space="0" w:color="000000"/>
        <w:left w:val="single" w:sz="8" w:space="0" w:color="000000"/>
        <w:right w:val="single" w:sz="8" w:space="0" w:color="000000"/>
      </w:pBdr>
      <w:spacing w:before="280" w:after="280"/>
    </w:pPr>
    <w:rPr>
      <w:rFonts w:eastAsia="Times New Roman"/>
      <w:color w:val="auto"/>
      <w:lang w:val="ru-RU"/>
    </w:rPr>
  </w:style>
  <w:style w:type="paragraph" w:customStyle="1" w:styleId="xl45">
    <w:name w:val="xl45"/>
    <w:basedOn w:val="a"/>
    <w:rsid w:val="00E33669"/>
    <w:pPr>
      <w:pBdr>
        <w:left w:val="single" w:sz="8" w:space="0" w:color="000000"/>
        <w:bottom w:val="single" w:sz="8" w:space="0" w:color="000000"/>
        <w:right w:val="single" w:sz="8" w:space="0" w:color="000000"/>
      </w:pBdr>
      <w:spacing w:before="280" w:after="280"/>
      <w:jc w:val="center"/>
    </w:pPr>
    <w:rPr>
      <w:rFonts w:eastAsia="Times New Roman"/>
      <w:color w:val="auto"/>
      <w:lang w:val="ru-RU"/>
    </w:rPr>
  </w:style>
  <w:style w:type="paragraph" w:customStyle="1" w:styleId="xl46">
    <w:name w:val="xl46"/>
    <w:basedOn w:val="a"/>
    <w:rsid w:val="00E33669"/>
    <w:pPr>
      <w:spacing w:before="280" w:after="280"/>
      <w:jc w:val="right"/>
    </w:pPr>
    <w:rPr>
      <w:rFonts w:eastAsia="Times New Roman"/>
      <w:color w:val="auto"/>
      <w:lang w:val="ru-RU"/>
    </w:rPr>
  </w:style>
  <w:style w:type="paragraph" w:customStyle="1" w:styleId="xl47">
    <w:name w:val="xl47"/>
    <w:basedOn w:val="a"/>
    <w:rsid w:val="00E33669"/>
    <w:pPr>
      <w:pBdr>
        <w:top w:val="single" w:sz="8" w:space="0" w:color="000000"/>
      </w:pBdr>
      <w:spacing w:before="280" w:after="280"/>
    </w:pPr>
    <w:rPr>
      <w:rFonts w:eastAsia="Times New Roman"/>
      <w:b/>
      <w:bCs/>
      <w:i/>
      <w:iCs/>
      <w:color w:val="auto"/>
      <w:lang w:val="ru-RU"/>
    </w:rPr>
  </w:style>
  <w:style w:type="paragraph" w:customStyle="1" w:styleId="xl48">
    <w:name w:val="xl48"/>
    <w:basedOn w:val="a"/>
    <w:rsid w:val="00E33669"/>
    <w:pPr>
      <w:pBdr>
        <w:top w:val="single" w:sz="8" w:space="0" w:color="000000"/>
      </w:pBdr>
      <w:spacing w:before="280" w:after="280"/>
    </w:pPr>
    <w:rPr>
      <w:rFonts w:eastAsia="Times New Roman"/>
      <w:b/>
      <w:bCs/>
      <w:i/>
      <w:iCs/>
      <w:color w:val="auto"/>
      <w:lang w:val="ru-RU"/>
    </w:rPr>
  </w:style>
  <w:style w:type="paragraph" w:customStyle="1" w:styleId="xl49">
    <w:name w:val="xl49"/>
    <w:basedOn w:val="a"/>
    <w:rsid w:val="00E33669"/>
    <w:pPr>
      <w:pBdr>
        <w:top w:val="single" w:sz="8" w:space="0" w:color="000000"/>
      </w:pBdr>
      <w:spacing w:before="280" w:after="280"/>
    </w:pPr>
    <w:rPr>
      <w:rFonts w:eastAsia="Times New Roman"/>
      <w:color w:val="auto"/>
      <w:lang w:val="ru-RU"/>
    </w:rPr>
  </w:style>
  <w:style w:type="paragraph" w:customStyle="1" w:styleId="xl50">
    <w:name w:val="xl50"/>
    <w:basedOn w:val="a"/>
    <w:rsid w:val="00E33669"/>
    <w:pPr>
      <w:pBdr>
        <w:top w:val="single" w:sz="8" w:space="0" w:color="000000"/>
        <w:right w:val="single" w:sz="8" w:space="0" w:color="000000"/>
      </w:pBdr>
      <w:spacing w:before="280" w:after="280"/>
    </w:pPr>
    <w:rPr>
      <w:rFonts w:eastAsia="Times New Roman"/>
      <w:color w:val="auto"/>
      <w:lang w:val="ru-RU"/>
    </w:rPr>
  </w:style>
  <w:style w:type="paragraph" w:customStyle="1" w:styleId="xl51">
    <w:name w:val="xl51"/>
    <w:basedOn w:val="a"/>
    <w:rsid w:val="00E33669"/>
    <w:pPr>
      <w:pBdr>
        <w:right w:val="single" w:sz="8" w:space="0" w:color="000000"/>
      </w:pBdr>
      <w:spacing w:before="280" w:after="280"/>
    </w:pPr>
    <w:rPr>
      <w:rFonts w:eastAsia="Times New Roman"/>
      <w:color w:val="auto"/>
      <w:lang w:val="ru-RU"/>
    </w:rPr>
  </w:style>
  <w:style w:type="paragraph" w:customStyle="1" w:styleId="xl52">
    <w:name w:val="xl52"/>
    <w:basedOn w:val="a"/>
    <w:rsid w:val="00E33669"/>
    <w:pPr>
      <w:pBdr>
        <w:left w:val="single" w:sz="8" w:space="0" w:color="000000"/>
      </w:pBdr>
      <w:spacing w:before="280" w:after="280"/>
    </w:pPr>
    <w:rPr>
      <w:rFonts w:eastAsia="Times New Roman"/>
      <w:color w:val="auto"/>
      <w:lang w:val="ru-RU"/>
    </w:rPr>
  </w:style>
  <w:style w:type="paragraph" w:customStyle="1" w:styleId="xl53">
    <w:name w:val="xl53"/>
    <w:basedOn w:val="a"/>
    <w:rsid w:val="00E33669"/>
    <w:pPr>
      <w:pBdr>
        <w:top w:val="single" w:sz="8" w:space="0" w:color="000000"/>
        <w:left w:val="single" w:sz="8" w:space="0" w:color="000000"/>
        <w:right w:val="single" w:sz="8" w:space="0" w:color="000000"/>
      </w:pBdr>
      <w:spacing w:before="280" w:after="280"/>
    </w:pPr>
    <w:rPr>
      <w:rFonts w:eastAsia="Times New Roman"/>
      <w:color w:val="auto"/>
      <w:lang w:val="ru-RU"/>
    </w:rPr>
  </w:style>
  <w:style w:type="paragraph" w:customStyle="1" w:styleId="xl54">
    <w:name w:val="xl54"/>
    <w:basedOn w:val="a"/>
    <w:rsid w:val="00E33669"/>
    <w:pPr>
      <w:pBdr>
        <w:left w:val="single" w:sz="8" w:space="0" w:color="000000"/>
        <w:right w:val="single" w:sz="8" w:space="0" w:color="000000"/>
      </w:pBdr>
      <w:spacing w:before="280" w:after="280"/>
    </w:pPr>
    <w:rPr>
      <w:rFonts w:eastAsia="Times New Roman"/>
      <w:color w:val="auto"/>
      <w:lang w:val="ru-RU"/>
    </w:rPr>
  </w:style>
  <w:style w:type="paragraph" w:customStyle="1" w:styleId="xl55">
    <w:name w:val="xl55"/>
    <w:basedOn w:val="a"/>
    <w:rsid w:val="00E33669"/>
    <w:pPr>
      <w:pBdr>
        <w:left w:val="single" w:sz="8" w:space="0" w:color="000000"/>
        <w:bottom w:val="single" w:sz="8" w:space="0" w:color="000000"/>
        <w:right w:val="single" w:sz="8" w:space="0" w:color="000000"/>
      </w:pBdr>
      <w:spacing w:before="280" w:after="280"/>
    </w:pPr>
    <w:rPr>
      <w:rFonts w:eastAsia="Times New Roman"/>
      <w:color w:val="auto"/>
      <w:lang w:val="ru-RU"/>
    </w:rPr>
  </w:style>
  <w:style w:type="paragraph" w:customStyle="1" w:styleId="xl56">
    <w:name w:val="xl56"/>
    <w:basedOn w:val="a"/>
    <w:rsid w:val="00E33669"/>
    <w:pPr>
      <w:pBdr>
        <w:top w:val="single" w:sz="8" w:space="0" w:color="000000"/>
        <w:left w:val="single" w:sz="8" w:space="0" w:color="000000"/>
      </w:pBdr>
      <w:spacing w:before="280" w:after="280"/>
    </w:pPr>
    <w:rPr>
      <w:rFonts w:eastAsia="Times New Roman"/>
      <w:b/>
      <w:bCs/>
      <w:i/>
      <w:iCs/>
      <w:color w:val="auto"/>
      <w:lang w:val="ru-RU"/>
    </w:rPr>
  </w:style>
  <w:style w:type="paragraph" w:customStyle="1" w:styleId="xl57">
    <w:name w:val="xl57"/>
    <w:basedOn w:val="a"/>
    <w:rsid w:val="00E33669"/>
    <w:pPr>
      <w:pBdr>
        <w:left w:val="single" w:sz="8" w:space="0" w:color="000000"/>
      </w:pBdr>
      <w:spacing w:before="280" w:after="280"/>
    </w:pPr>
    <w:rPr>
      <w:rFonts w:eastAsia="Times New Roman"/>
      <w:b/>
      <w:bCs/>
      <w:i/>
      <w:iCs/>
      <w:color w:val="auto"/>
      <w:lang w:val="ru-RU"/>
    </w:rPr>
  </w:style>
  <w:style w:type="paragraph" w:customStyle="1" w:styleId="xl58">
    <w:name w:val="xl58"/>
    <w:basedOn w:val="a"/>
    <w:rsid w:val="00E33669"/>
    <w:pPr>
      <w:pBdr>
        <w:left w:val="single" w:sz="8" w:space="0" w:color="000000"/>
        <w:bottom w:val="single" w:sz="8" w:space="0" w:color="000000"/>
      </w:pBdr>
      <w:spacing w:before="280" w:after="280"/>
    </w:pPr>
    <w:rPr>
      <w:rFonts w:eastAsia="Times New Roman"/>
      <w:b/>
      <w:bCs/>
      <w:i/>
      <w:iCs/>
      <w:color w:val="auto"/>
      <w:lang w:val="ru-RU"/>
    </w:rPr>
  </w:style>
  <w:style w:type="paragraph" w:customStyle="1" w:styleId="xl59">
    <w:name w:val="xl59"/>
    <w:basedOn w:val="a"/>
    <w:rsid w:val="00E33669"/>
    <w:pPr>
      <w:pBdr>
        <w:bottom w:val="single" w:sz="8" w:space="0" w:color="000000"/>
      </w:pBdr>
      <w:spacing w:before="280" w:after="280"/>
    </w:pPr>
    <w:rPr>
      <w:rFonts w:eastAsia="Times New Roman"/>
      <w:b/>
      <w:bCs/>
      <w:i/>
      <w:iCs/>
      <w:color w:val="auto"/>
      <w:lang w:val="ru-RU"/>
    </w:rPr>
  </w:style>
  <w:style w:type="paragraph" w:customStyle="1" w:styleId="xl60">
    <w:name w:val="xl60"/>
    <w:basedOn w:val="a"/>
    <w:rsid w:val="00E33669"/>
    <w:pPr>
      <w:pBdr>
        <w:bottom w:val="single" w:sz="8" w:space="0" w:color="000000"/>
      </w:pBdr>
      <w:spacing w:before="280" w:after="280"/>
    </w:pPr>
    <w:rPr>
      <w:rFonts w:eastAsia="Times New Roman"/>
      <w:b/>
      <w:bCs/>
      <w:i/>
      <w:iCs/>
      <w:color w:val="auto"/>
      <w:lang w:val="ru-RU"/>
    </w:rPr>
  </w:style>
  <w:style w:type="paragraph" w:customStyle="1" w:styleId="xl61">
    <w:name w:val="xl61"/>
    <w:basedOn w:val="a"/>
    <w:rsid w:val="00E33669"/>
    <w:pPr>
      <w:pBdr>
        <w:bottom w:val="single" w:sz="8" w:space="0" w:color="000000"/>
      </w:pBdr>
      <w:spacing w:before="280" w:after="280"/>
    </w:pPr>
    <w:rPr>
      <w:rFonts w:eastAsia="Times New Roman"/>
      <w:color w:val="auto"/>
      <w:lang w:val="ru-RU"/>
    </w:rPr>
  </w:style>
  <w:style w:type="paragraph" w:customStyle="1" w:styleId="xl62">
    <w:name w:val="xl62"/>
    <w:basedOn w:val="a"/>
    <w:rsid w:val="00E33669"/>
    <w:pPr>
      <w:pBdr>
        <w:bottom w:val="single" w:sz="8" w:space="0" w:color="000000"/>
        <w:right w:val="single" w:sz="8" w:space="0" w:color="000000"/>
      </w:pBdr>
      <w:spacing w:before="280" w:after="280"/>
    </w:pPr>
    <w:rPr>
      <w:rFonts w:eastAsia="Times New Roman"/>
      <w:color w:val="auto"/>
      <w:lang w:val="ru-RU"/>
    </w:rPr>
  </w:style>
  <w:style w:type="paragraph" w:customStyle="1" w:styleId="xl63">
    <w:name w:val="xl63"/>
    <w:basedOn w:val="a"/>
    <w:rsid w:val="00E33669"/>
    <w:pPr>
      <w:pBdr>
        <w:left w:val="single" w:sz="8" w:space="0" w:color="000000"/>
        <w:right w:val="single" w:sz="8" w:space="0" w:color="000000"/>
      </w:pBdr>
      <w:spacing w:before="280" w:after="280"/>
    </w:pPr>
    <w:rPr>
      <w:rFonts w:eastAsia="Times New Roman"/>
      <w:color w:val="auto"/>
      <w:lang w:val="ru-RU"/>
    </w:rPr>
  </w:style>
  <w:style w:type="paragraph" w:customStyle="1" w:styleId="xl64">
    <w:name w:val="xl64"/>
    <w:basedOn w:val="a"/>
    <w:rsid w:val="00E33669"/>
    <w:pPr>
      <w:pBdr>
        <w:left w:val="single" w:sz="8" w:space="0" w:color="000000"/>
        <w:bottom w:val="single" w:sz="8" w:space="0" w:color="000000"/>
        <w:right w:val="single" w:sz="8" w:space="0" w:color="000000"/>
      </w:pBdr>
      <w:spacing w:before="280" w:after="280"/>
    </w:pPr>
    <w:rPr>
      <w:rFonts w:eastAsia="Times New Roman"/>
      <w:color w:val="auto"/>
      <w:lang w:val="ru-RU"/>
    </w:rPr>
  </w:style>
  <w:style w:type="paragraph" w:customStyle="1" w:styleId="xl65">
    <w:name w:val="xl65"/>
    <w:basedOn w:val="a"/>
    <w:rsid w:val="00E33669"/>
    <w:pPr>
      <w:pBdr>
        <w:left w:val="single" w:sz="8" w:space="0" w:color="000000"/>
        <w:right w:val="single" w:sz="8" w:space="0" w:color="000000"/>
      </w:pBdr>
      <w:spacing w:before="280" w:after="280"/>
      <w:jc w:val="center"/>
    </w:pPr>
    <w:rPr>
      <w:rFonts w:eastAsia="Times New Roman"/>
      <w:color w:val="auto"/>
      <w:lang w:val="ru-RU"/>
    </w:rPr>
  </w:style>
  <w:style w:type="paragraph" w:customStyle="1" w:styleId="xl66">
    <w:name w:val="xl66"/>
    <w:basedOn w:val="a"/>
    <w:rsid w:val="00E33669"/>
    <w:pPr>
      <w:pBdr>
        <w:top w:val="single" w:sz="8" w:space="0" w:color="000000"/>
        <w:left w:val="single" w:sz="8" w:space="0" w:color="000000"/>
        <w:right w:val="single" w:sz="8" w:space="0" w:color="000000"/>
      </w:pBdr>
      <w:spacing w:before="280" w:after="280"/>
      <w:jc w:val="center"/>
    </w:pPr>
    <w:rPr>
      <w:rFonts w:eastAsia="Times New Roman"/>
      <w:color w:val="auto"/>
      <w:lang w:val="ru-RU"/>
    </w:rPr>
  </w:style>
  <w:style w:type="paragraph" w:customStyle="1" w:styleId="xl67">
    <w:name w:val="xl67"/>
    <w:basedOn w:val="a"/>
    <w:rsid w:val="00E33669"/>
    <w:pPr>
      <w:pBdr>
        <w:left w:val="single" w:sz="8" w:space="0" w:color="000000"/>
        <w:right w:val="single" w:sz="8" w:space="0" w:color="000000"/>
      </w:pBdr>
      <w:spacing w:before="280" w:after="280"/>
      <w:jc w:val="center"/>
    </w:pPr>
    <w:rPr>
      <w:rFonts w:eastAsia="Times New Roman"/>
      <w:color w:val="auto"/>
      <w:lang w:val="ru-RU"/>
    </w:rPr>
  </w:style>
  <w:style w:type="paragraph" w:customStyle="1" w:styleId="xl68">
    <w:name w:val="xl68"/>
    <w:basedOn w:val="a"/>
    <w:rsid w:val="00E33669"/>
    <w:pPr>
      <w:pBdr>
        <w:left w:val="single" w:sz="8" w:space="0" w:color="000000"/>
        <w:bottom w:val="single" w:sz="8" w:space="0" w:color="000000"/>
        <w:right w:val="single" w:sz="8" w:space="0" w:color="000000"/>
      </w:pBdr>
      <w:spacing w:before="280" w:after="280"/>
      <w:jc w:val="center"/>
    </w:pPr>
    <w:rPr>
      <w:rFonts w:eastAsia="Times New Roman"/>
      <w:color w:val="auto"/>
      <w:lang w:val="ru-RU"/>
    </w:rPr>
  </w:style>
  <w:style w:type="paragraph" w:customStyle="1" w:styleId="xl69">
    <w:name w:val="xl69"/>
    <w:basedOn w:val="a"/>
    <w:rsid w:val="00E33669"/>
    <w:pPr>
      <w:pBdr>
        <w:top w:val="single" w:sz="8" w:space="0" w:color="000000"/>
        <w:left w:val="single" w:sz="8" w:space="0" w:color="000000"/>
        <w:right w:val="single" w:sz="8" w:space="0" w:color="000000"/>
      </w:pBdr>
      <w:spacing w:before="280" w:after="280"/>
      <w:jc w:val="center"/>
    </w:pPr>
    <w:rPr>
      <w:rFonts w:eastAsia="Times New Roman"/>
      <w:color w:val="auto"/>
      <w:lang w:val="ru-RU"/>
    </w:rPr>
  </w:style>
  <w:style w:type="paragraph" w:customStyle="1" w:styleId="xl70">
    <w:name w:val="xl70"/>
    <w:basedOn w:val="a"/>
    <w:rsid w:val="00E33669"/>
    <w:pPr>
      <w:pBdr>
        <w:top w:val="single" w:sz="8" w:space="0" w:color="000000"/>
        <w:left w:val="single" w:sz="8" w:space="0" w:color="000000"/>
        <w:right w:val="single" w:sz="8" w:space="0" w:color="000000"/>
      </w:pBdr>
      <w:spacing w:before="280" w:after="280"/>
    </w:pPr>
    <w:rPr>
      <w:rFonts w:eastAsia="Times New Roman"/>
      <w:color w:val="auto"/>
      <w:lang w:val="ru-RU"/>
    </w:rPr>
  </w:style>
  <w:style w:type="paragraph" w:customStyle="1" w:styleId="xl71">
    <w:name w:val="xl71"/>
    <w:basedOn w:val="a"/>
    <w:rsid w:val="00E33669"/>
    <w:pPr>
      <w:spacing w:before="280" w:after="280"/>
    </w:pPr>
    <w:rPr>
      <w:rFonts w:eastAsia="Times New Roman"/>
      <w:color w:val="auto"/>
      <w:lang w:val="ru-RU"/>
    </w:rPr>
  </w:style>
  <w:style w:type="paragraph" w:customStyle="1" w:styleId="xl72">
    <w:name w:val="xl72"/>
    <w:basedOn w:val="a"/>
    <w:rsid w:val="00E33669"/>
    <w:pPr>
      <w:pBdr>
        <w:top w:val="single" w:sz="8" w:space="0" w:color="000000"/>
        <w:left w:val="single" w:sz="8" w:space="0" w:color="000000"/>
        <w:bottom w:val="single" w:sz="8" w:space="0" w:color="000000"/>
        <w:right w:val="single" w:sz="8" w:space="0" w:color="000000"/>
      </w:pBdr>
      <w:spacing w:before="280" w:after="280"/>
    </w:pPr>
    <w:rPr>
      <w:rFonts w:eastAsia="Times New Roman"/>
      <w:color w:val="auto"/>
      <w:lang w:val="ru-RU"/>
    </w:rPr>
  </w:style>
  <w:style w:type="paragraph" w:customStyle="1" w:styleId="xl73">
    <w:name w:val="xl73"/>
    <w:basedOn w:val="a"/>
    <w:rsid w:val="00E33669"/>
    <w:pPr>
      <w:pBdr>
        <w:right w:val="single" w:sz="8" w:space="0" w:color="000000"/>
      </w:pBdr>
      <w:spacing w:before="280" w:after="280"/>
    </w:pPr>
    <w:rPr>
      <w:rFonts w:eastAsia="Times New Roman"/>
      <w:color w:val="auto"/>
      <w:lang w:val="ru-RU"/>
    </w:rPr>
  </w:style>
  <w:style w:type="paragraph" w:customStyle="1" w:styleId="xl74">
    <w:name w:val="xl74"/>
    <w:basedOn w:val="a"/>
    <w:rsid w:val="00E33669"/>
    <w:pPr>
      <w:pBdr>
        <w:top w:val="single" w:sz="8" w:space="0" w:color="000000"/>
        <w:bottom w:val="single" w:sz="8" w:space="0" w:color="000000"/>
        <w:right w:val="single" w:sz="8" w:space="0" w:color="000000"/>
      </w:pBdr>
      <w:spacing w:before="280" w:after="280"/>
    </w:pPr>
    <w:rPr>
      <w:rFonts w:eastAsia="Times New Roman"/>
      <w:color w:val="auto"/>
      <w:lang w:val="ru-RU"/>
    </w:rPr>
  </w:style>
  <w:style w:type="paragraph" w:customStyle="1" w:styleId="xl75">
    <w:name w:val="xl75"/>
    <w:basedOn w:val="a"/>
    <w:rsid w:val="00E33669"/>
    <w:pPr>
      <w:pBdr>
        <w:top w:val="single" w:sz="8" w:space="0" w:color="000000"/>
        <w:left w:val="single" w:sz="8" w:space="0" w:color="000000"/>
        <w:right w:val="single" w:sz="8" w:space="0" w:color="000000"/>
      </w:pBdr>
      <w:spacing w:before="280" w:after="280"/>
    </w:pPr>
    <w:rPr>
      <w:rFonts w:eastAsia="Times New Roman"/>
      <w:color w:val="auto"/>
      <w:lang w:val="ru-RU"/>
    </w:rPr>
  </w:style>
  <w:style w:type="paragraph" w:customStyle="1" w:styleId="xl76">
    <w:name w:val="xl76"/>
    <w:basedOn w:val="a"/>
    <w:rsid w:val="00E33669"/>
    <w:pPr>
      <w:pBdr>
        <w:left w:val="single" w:sz="8" w:space="0" w:color="000000"/>
        <w:right w:val="single" w:sz="8" w:space="0" w:color="000000"/>
      </w:pBdr>
      <w:spacing w:before="280" w:after="280"/>
    </w:pPr>
    <w:rPr>
      <w:rFonts w:eastAsia="Times New Roman"/>
      <w:b/>
      <w:bCs/>
      <w:color w:val="auto"/>
      <w:lang w:val="ru-RU"/>
    </w:rPr>
  </w:style>
  <w:style w:type="paragraph" w:customStyle="1" w:styleId="xl77">
    <w:name w:val="xl77"/>
    <w:basedOn w:val="a"/>
    <w:rsid w:val="00E33669"/>
    <w:pPr>
      <w:pBdr>
        <w:left w:val="single" w:sz="8" w:space="0" w:color="000000"/>
        <w:bottom w:val="single" w:sz="8" w:space="0" w:color="000000"/>
        <w:right w:val="single" w:sz="8" w:space="0" w:color="000000"/>
      </w:pBdr>
      <w:spacing w:before="280" w:after="280"/>
    </w:pPr>
    <w:rPr>
      <w:rFonts w:eastAsia="Times New Roman"/>
      <w:b/>
      <w:bCs/>
      <w:color w:val="auto"/>
      <w:lang w:val="ru-RU"/>
    </w:rPr>
  </w:style>
  <w:style w:type="paragraph" w:customStyle="1" w:styleId="xl78">
    <w:name w:val="xl78"/>
    <w:basedOn w:val="a"/>
    <w:rsid w:val="00E33669"/>
    <w:pPr>
      <w:pBdr>
        <w:top w:val="single" w:sz="8" w:space="0" w:color="000000"/>
        <w:left w:val="single" w:sz="8" w:space="0" w:color="000000"/>
      </w:pBdr>
      <w:spacing w:before="280" w:after="280"/>
    </w:pPr>
    <w:rPr>
      <w:rFonts w:eastAsia="Times New Roman"/>
      <w:color w:val="auto"/>
      <w:lang w:val="ru-RU"/>
    </w:rPr>
  </w:style>
  <w:style w:type="paragraph" w:customStyle="1" w:styleId="xl79">
    <w:name w:val="xl79"/>
    <w:basedOn w:val="a"/>
    <w:rsid w:val="00E33669"/>
    <w:pPr>
      <w:pBdr>
        <w:top w:val="single" w:sz="8" w:space="0" w:color="000000"/>
      </w:pBdr>
      <w:spacing w:before="280" w:after="280"/>
    </w:pPr>
    <w:rPr>
      <w:rFonts w:eastAsia="Times New Roman"/>
      <w:color w:val="auto"/>
      <w:lang w:val="ru-RU"/>
    </w:rPr>
  </w:style>
  <w:style w:type="paragraph" w:customStyle="1" w:styleId="xl80">
    <w:name w:val="xl80"/>
    <w:basedOn w:val="a"/>
    <w:rsid w:val="00E33669"/>
    <w:pPr>
      <w:pBdr>
        <w:top w:val="single" w:sz="8" w:space="0" w:color="000000"/>
        <w:right w:val="single" w:sz="8" w:space="0" w:color="000000"/>
      </w:pBdr>
      <w:spacing w:before="280" w:after="280"/>
    </w:pPr>
    <w:rPr>
      <w:rFonts w:eastAsia="Times New Roman"/>
      <w:color w:val="auto"/>
      <w:lang w:val="ru-RU"/>
    </w:rPr>
  </w:style>
  <w:style w:type="paragraph" w:customStyle="1" w:styleId="xl81">
    <w:name w:val="xl81"/>
    <w:basedOn w:val="a"/>
    <w:rsid w:val="00E33669"/>
    <w:pPr>
      <w:pBdr>
        <w:left w:val="single" w:sz="8" w:space="0" w:color="000000"/>
        <w:bottom w:val="single" w:sz="8" w:space="0" w:color="000000"/>
      </w:pBdr>
      <w:spacing w:before="280" w:after="280"/>
    </w:pPr>
    <w:rPr>
      <w:rFonts w:eastAsia="Times New Roman"/>
      <w:color w:val="auto"/>
      <w:lang w:val="ru-RU"/>
    </w:rPr>
  </w:style>
  <w:style w:type="paragraph" w:customStyle="1" w:styleId="xl82">
    <w:name w:val="xl82"/>
    <w:basedOn w:val="a"/>
    <w:rsid w:val="00E33669"/>
    <w:pPr>
      <w:pBdr>
        <w:bottom w:val="single" w:sz="8" w:space="0" w:color="000000"/>
      </w:pBdr>
      <w:spacing w:before="280" w:after="280"/>
    </w:pPr>
    <w:rPr>
      <w:rFonts w:eastAsia="Times New Roman"/>
      <w:color w:val="auto"/>
      <w:lang w:val="ru-RU"/>
    </w:rPr>
  </w:style>
  <w:style w:type="paragraph" w:customStyle="1" w:styleId="xl83">
    <w:name w:val="xl83"/>
    <w:basedOn w:val="a"/>
    <w:rsid w:val="00E33669"/>
    <w:pPr>
      <w:pBdr>
        <w:left w:val="single" w:sz="8" w:space="0" w:color="000000"/>
        <w:bottom w:val="single" w:sz="8" w:space="0" w:color="000000"/>
        <w:right w:val="single" w:sz="8" w:space="0" w:color="000000"/>
      </w:pBdr>
      <w:spacing w:before="280" w:after="280"/>
      <w:jc w:val="center"/>
    </w:pPr>
    <w:rPr>
      <w:rFonts w:eastAsia="Times New Roman"/>
      <w:b/>
      <w:bCs/>
      <w:color w:val="auto"/>
      <w:lang w:val="ru-RU"/>
    </w:rPr>
  </w:style>
  <w:style w:type="paragraph" w:customStyle="1" w:styleId="xl84">
    <w:name w:val="xl84"/>
    <w:basedOn w:val="a"/>
    <w:rsid w:val="00E33669"/>
    <w:pPr>
      <w:pBdr>
        <w:top w:val="single" w:sz="8" w:space="0" w:color="000000"/>
        <w:left w:val="single" w:sz="8" w:space="0" w:color="000000"/>
        <w:right w:val="single" w:sz="8" w:space="0" w:color="000000"/>
      </w:pBdr>
      <w:spacing w:before="280" w:after="280"/>
    </w:pPr>
    <w:rPr>
      <w:rFonts w:eastAsia="Times New Roman"/>
      <w:color w:val="auto"/>
      <w:lang w:val="ru-RU"/>
    </w:rPr>
  </w:style>
  <w:style w:type="paragraph" w:customStyle="1" w:styleId="xl85">
    <w:name w:val="xl85"/>
    <w:basedOn w:val="a"/>
    <w:rsid w:val="00E33669"/>
    <w:pPr>
      <w:pBdr>
        <w:left w:val="single" w:sz="8" w:space="0" w:color="000000"/>
        <w:right w:val="single" w:sz="8" w:space="0" w:color="000000"/>
      </w:pBdr>
      <w:spacing w:before="280" w:after="280"/>
    </w:pPr>
    <w:rPr>
      <w:rFonts w:eastAsia="Times New Roman"/>
      <w:color w:val="auto"/>
      <w:lang w:val="ru-RU"/>
    </w:rPr>
  </w:style>
  <w:style w:type="paragraph" w:customStyle="1" w:styleId="xl86">
    <w:name w:val="xl86"/>
    <w:basedOn w:val="a"/>
    <w:rsid w:val="00E33669"/>
    <w:pPr>
      <w:pBdr>
        <w:left w:val="single" w:sz="8" w:space="0" w:color="000000"/>
        <w:bottom w:val="single" w:sz="8" w:space="0" w:color="000000"/>
        <w:right w:val="single" w:sz="8" w:space="0" w:color="000000"/>
      </w:pBdr>
      <w:spacing w:before="280" w:after="280"/>
    </w:pPr>
    <w:rPr>
      <w:rFonts w:eastAsia="Times New Roman"/>
      <w:color w:val="auto"/>
      <w:lang w:val="ru-RU"/>
    </w:rPr>
  </w:style>
  <w:style w:type="paragraph" w:customStyle="1" w:styleId="xl87">
    <w:name w:val="xl87"/>
    <w:basedOn w:val="a"/>
    <w:rsid w:val="00E33669"/>
    <w:pPr>
      <w:pBdr>
        <w:top w:val="single" w:sz="8" w:space="0" w:color="000000"/>
        <w:right w:val="single" w:sz="8" w:space="0" w:color="000000"/>
      </w:pBdr>
      <w:spacing w:before="280" w:after="280"/>
    </w:pPr>
    <w:rPr>
      <w:rFonts w:eastAsia="Times New Roman"/>
      <w:color w:val="auto"/>
      <w:lang w:val="ru-RU"/>
    </w:rPr>
  </w:style>
  <w:style w:type="paragraph" w:customStyle="1" w:styleId="xl88">
    <w:name w:val="xl88"/>
    <w:basedOn w:val="a"/>
    <w:rsid w:val="00E33669"/>
    <w:pPr>
      <w:pBdr>
        <w:bottom w:val="single" w:sz="8" w:space="0" w:color="000000"/>
        <w:right w:val="single" w:sz="8" w:space="0" w:color="000000"/>
      </w:pBdr>
      <w:spacing w:before="280" w:after="280"/>
    </w:pPr>
    <w:rPr>
      <w:rFonts w:eastAsia="Times New Roman"/>
      <w:color w:val="auto"/>
      <w:lang w:val="ru-RU"/>
    </w:rPr>
  </w:style>
  <w:style w:type="paragraph" w:customStyle="1" w:styleId="xl89">
    <w:name w:val="xl89"/>
    <w:basedOn w:val="a"/>
    <w:rsid w:val="00E33669"/>
    <w:pPr>
      <w:pBdr>
        <w:top w:val="single" w:sz="8" w:space="0" w:color="000000"/>
        <w:left w:val="single" w:sz="8" w:space="0" w:color="000000"/>
        <w:right w:val="single" w:sz="8" w:space="0" w:color="000000"/>
      </w:pBdr>
      <w:spacing w:before="280" w:after="280"/>
    </w:pPr>
    <w:rPr>
      <w:rFonts w:eastAsia="Times New Roman"/>
      <w:b/>
      <w:bCs/>
      <w:color w:val="auto"/>
      <w:lang w:val="ru-RU"/>
    </w:rPr>
  </w:style>
  <w:style w:type="paragraph" w:customStyle="1" w:styleId="xl90">
    <w:name w:val="xl90"/>
    <w:basedOn w:val="a"/>
    <w:rsid w:val="00E33669"/>
    <w:pPr>
      <w:pBdr>
        <w:left w:val="single" w:sz="8" w:space="0" w:color="000000"/>
        <w:bottom w:val="single" w:sz="8" w:space="0" w:color="000000"/>
        <w:right w:val="single" w:sz="8" w:space="0" w:color="000000"/>
      </w:pBdr>
      <w:spacing w:before="280" w:after="280"/>
    </w:pPr>
    <w:rPr>
      <w:rFonts w:eastAsia="Times New Roman"/>
      <w:color w:val="auto"/>
      <w:lang w:val="ru-RU"/>
    </w:rPr>
  </w:style>
  <w:style w:type="paragraph" w:customStyle="1" w:styleId="xl91">
    <w:name w:val="xl91"/>
    <w:basedOn w:val="a"/>
    <w:rsid w:val="00E33669"/>
    <w:pPr>
      <w:pBdr>
        <w:left w:val="single" w:sz="8" w:space="0" w:color="000000"/>
        <w:bottom w:val="single" w:sz="8" w:space="0" w:color="000000"/>
        <w:right w:val="single" w:sz="8" w:space="0" w:color="000000"/>
      </w:pBdr>
      <w:spacing w:before="280" w:after="280"/>
      <w:jc w:val="center"/>
    </w:pPr>
    <w:rPr>
      <w:rFonts w:eastAsia="Times New Roman"/>
      <w:color w:val="auto"/>
      <w:lang w:val="ru-RU"/>
    </w:rPr>
  </w:style>
  <w:style w:type="paragraph" w:customStyle="1" w:styleId="xl92">
    <w:name w:val="xl92"/>
    <w:basedOn w:val="a"/>
    <w:rsid w:val="00E33669"/>
    <w:pPr>
      <w:pBdr>
        <w:top w:val="single" w:sz="8" w:space="0" w:color="000000"/>
        <w:left w:val="single" w:sz="8" w:space="0" w:color="000000"/>
        <w:right w:val="single" w:sz="8" w:space="0" w:color="000000"/>
      </w:pBdr>
      <w:spacing w:before="280" w:after="280"/>
      <w:jc w:val="center"/>
    </w:pPr>
    <w:rPr>
      <w:rFonts w:eastAsia="Times New Roman"/>
      <w:color w:val="auto"/>
      <w:lang w:val="ru-RU"/>
    </w:rPr>
  </w:style>
  <w:style w:type="paragraph" w:customStyle="1" w:styleId="xl93">
    <w:name w:val="xl93"/>
    <w:basedOn w:val="a"/>
    <w:rsid w:val="00E33669"/>
    <w:pPr>
      <w:pBdr>
        <w:left w:val="single" w:sz="8" w:space="0" w:color="000000"/>
        <w:right w:val="single" w:sz="8" w:space="0" w:color="000000"/>
      </w:pBdr>
      <w:spacing w:before="280" w:after="280"/>
      <w:jc w:val="center"/>
    </w:pPr>
    <w:rPr>
      <w:rFonts w:eastAsia="Times New Roman"/>
      <w:color w:val="auto"/>
      <w:lang w:val="ru-RU"/>
    </w:rPr>
  </w:style>
  <w:style w:type="paragraph" w:customStyle="1" w:styleId="xl94">
    <w:name w:val="xl94"/>
    <w:basedOn w:val="a"/>
    <w:rsid w:val="00E33669"/>
    <w:pPr>
      <w:spacing w:before="280" w:after="280"/>
    </w:pPr>
    <w:rPr>
      <w:rFonts w:eastAsia="Times New Roman"/>
      <w:b/>
      <w:bCs/>
      <w:color w:val="auto"/>
      <w:lang w:val="ru-RU"/>
    </w:rPr>
  </w:style>
  <w:style w:type="paragraph" w:customStyle="1" w:styleId="xl96">
    <w:name w:val="xl96"/>
    <w:basedOn w:val="a"/>
    <w:rsid w:val="00E33669"/>
    <w:pPr>
      <w:pBdr>
        <w:top w:val="single" w:sz="8" w:space="0" w:color="000000"/>
        <w:left w:val="single" w:sz="8" w:space="0" w:color="000000"/>
        <w:right w:val="single" w:sz="8" w:space="0" w:color="000000"/>
      </w:pBdr>
      <w:spacing w:before="280" w:after="280"/>
    </w:pPr>
    <w:rPr>
      <w:rFonts w:eastAsia="Times New Roman"/>
      <w:color w:val="auto"/>
      <w:lang w:val="ru-RU"/>
    </w:rPr>
  </w:style>
  <w:style w:type="paragraph" w:customStyle="1" w:styleId="xl97">
    <w:name w:val="xl97"/>
    <w:basedOn w:val="a"/>
    <w:rsid w:val="00E33669"/>
    <w:pPr>
      <w:pBdr>
        <w:left w:val="single" w:sz="8" w:space="0" w:color="000000"/>
        <w:right w:val="single" w:sz="8" w:space="0" w:color="000000"/>
      </w:pBdr>
      <w:spacing w:before="280" w:after="280"/>
    </w:pPr>
    <w:rPr>
      <w:rFonts w:eastAsia="Times New Roman"/>
      <w:color w:val="auto"/>
      <w:lang w:val="ru-RU"/>
    </w:rPr>
  </w:style>
  <w:style w:type="paragraph" w:customStyle="1" w:styleId="xl98">
    <w:name w:val="xl98"/>
    <w:basedOn w:val="a"/>
    <w:rsid w:val="00E33669"/>
    <w:pPr>
      <w:pBdr>
        <w:left w:val="single" w:sz="8" w:space="0" w:color="000000"/>
        <w:right w:val="single" w:sz="8" w:space="0" w:color="000000"/>
      </w:pBdr>
      <w:spacing w:before="280" w:after="280"/>
    </w:pPr>
    <w:rPr>
      <w:rFonts w:eastAsia="Times New Roman"/>
      <w:color w:val="auto"/>
      <w:lang w:val="ru-RU"/>
    </w:rPr>
  </w:style>
  <w:style w:type="paragraph" w:customStyle="1" w:styleId="xl99">
    <w:name w:val="xl99"/>
    <w:basedOn w:val="a"/>
    <w:rsid w:val="00E33669"/>
    <w:pPr>
      <w:pBdr>
        <w:left w:val="single" w:sz="8" w:space="0" w:color="000000"/>
        <w:bottom w:val="single" w:sz="8" w:space="0" w:color="000000"/>
        <w:right w:val="single" w:sz="8" w:space="0" w:color="000000"/>
      </w:pBdr>
      <w:spacing w:before="280" w:after="280"/>
    </w:pPr>
    <w:rPr>
      <w:rFonts w:eastAsia="Times New Roman"/>
      <w:color w:val="auto"/>
      <w:lang w:val="ru-RU"/>
    </w:rPr>
  </w:style>
  <w:style w:type="paragraph" w:customStyle="1" w:styleId="xl100">
    <w:name w:val="xl100"/>
    <w:basedOn w:val="a"/>
    <w:rsid w:val="00E33669"/>
    <w:pPr>
      <w:pBdr>
        <w:top w:val="single" w:sz="8" w:space="0" w:color="000000"/>
        <w:left w:val="single" w:sz="8" w:space="0" w:color="000000"/>
        <w:bottom w:val="single" w:sz="8" w:space="0" w:color="000000"/>
        <w:right w:val="single" w:sz="8" w:space="0" w:color="000000"/>
      </w:pBdr>
      <w:spacing w:before="280" w:after="280"/>
    </w:pPr>
    <w:rPr>
      <w:rFonts w:eastAsia="Times New Roman"/>
      <w:color w:val="auto"/>
      <w:lang w:val="ru-RU"/>
    </w:rPr>
  </w:style>
  <w:style w:type="paragraph" w:customStyle="1" w:styleId="xl101">
    <w:name w:val="xl101"/>
    <w:basedOn w:val="a"/>
    <w:rsid w:val="00E33669"/>
    <w:pPr>
      <w:pBdr>
        <w:right w:val="single" w:sz="8" w:space="0" w:color="000000"/>
      </w:pBdr>
      <w:spacing w:before="280" w:after="280"/>
    </w:pPr>
    <w:rPr>
      <w:rFonts w:eastAsia="Times New Roman"/>
      <w:color w:val="auto"/>
      <w:lang w:val="ru-RU"/>
    </w:rPr>
  </w:style>
  <w:style w:type="paragraph" w:customStyle="1" w:styleId="xl102">
    <w:name w:val="xl102"/>
    <w:basedOn w:val="a"/>
    <w:rsid w:val="00E33669"/>
    <w:pPr>
      <w:pBdr>
        <w:top w:val="single" w:sz="8" w:space="0" w:color="000000"/>
        <w:left w:val="single" w:sz="8" w:space="0" w:color="000000"/>
        <w:bottom w:val="single" w:sz="8" w:space="0" w:color="000000"/>
        <w:right w:val="single" w:sz="8" w:space="0" w:color="000000"/>
      </w:pBdr>
      <w:spacing w:before="280" w:after="280"/>
    </w:pPr>
    <w:rPr>
      <w:rFonts w:eastAsia="Times New Roman"/>
      <w:color w:val="auto"/>
      <w:lang w:val="ru-RU"/>
    </w:rPr>
  </w:style>
  <w:style w:type="paragraph" w:customStyle="1" w:styleId="xl103">
    <w:name w:val="xl103"/>
    <w:basedOn w:val="a"/>
    <w:rsid w:val="00E33669"/>
    <w:pPr>
      <w:pBdr>
        <w:bottom w:val="single" w:sz="8" w:space="0" w:color="000000"/>
      </w:pBdr>
      <w:spacing w:before="280" w:after="280"/>
    </w:pPr>
    <w:rPr>
      <w:rFonts w:eastAsia="Times New Roman"/>
      <w:b/>
      <w:bCs/>
      <w:color w:val="auto"/>
      <w:lang w:val="ru-RU"/>
    </w:rPr>
  </w:style>
  <w:style w:type="paragraph" w:customStyle="1" w:styleId="xl104">
    <w:name w:val="xl104"/>
    <w:basedOn w:val="a"/>
    <w:rsid w:val="00E33669"/>
    <w:pPr>
      <w:pBdr>
        <w:left w:val="single" w:sz="8" w:space="0" w:color="000000"/>
      </w:pBdr>
      <w:spacing w:before="280" w:after="280"/>
    </w:pPr>
    <w:rPr>
      <w:rFonts w:eastAsia="Times New Roman"/>
      <w:color w:val="auto"/>
      <w:lang w:val="ru-RU"/>
    </w:rPr>
  </w:style>
  <w:style w:type="paragraph" w:customStyle="1" w:styleId="xl105">
    <w:name w:val="xl105"/>
    <w:basedOn w:val="a"/>
    <w:rsid w:val="00E33669"/>
    <w:pPr>
      <w:pBdr>
        <w:bottom w:val="single" w:sz="8" w:space="0" w:color="000000"/>
        <w:right w:val="single" w:sz="8" w:space="0" w:color="000000"/>
      </w:pBdr>
      <w:spacing w:before="280" w:after="280"/>
    </w:pPr>
    <w:rPr>
      <w:rFonts w:eastAsia="Times New Roman"/>
      <w:b/>
      <w:bCs/>
      <w:color w:val="auto"/>
      <w:lang w:val="ru-RU"/>
    </w:rPr>
  </w:style>
  <w:style w:type="paragraph" w:customStyle="1" w:styleId="xl106">
    <w:name w:val="xl106"/>
    <w:basedOn w:val="a"/>
    <w:rsid w:val="00E33669"/>
    <w:pPr>
      <w:pBdr>
        <w:left w:val="single" w:sz="8" w:space="0" w:color="000000"/>
        <w:bottom w:val="single" w:sz="8" w:space="0" w:color="000000"/>
        <w:right w:val="single" w:sz="8" w:space="0" w:color="000000"/>
      </w:pBdr>
      <w:spacing w:before="280" w:after="280"/>
    </w:pPr>
    <w:rPr>
      <w:rFonts w:eastAsia="Times New Roman"/>
      <w:b/>
      <w:bCs/>
      <w:color w:val="auto"/>
      <w:lang w:val="ru-RU"/>
    </w:rPr>
  </w:style>
  <w:style w:type="paragraph" w:customStyle="1" w:styleId="xl107">
    <w:name w:val="xl107"/>
    <w:basedOn w:val="a"/>
    <w:rsid w:val="00E33669"/>
    <w:pPr>
      <w:pBdr>
        <w:left w:val="single" w:sz="8" w:space="0" w:color="000000"/>
        <w:bottom w:val="single" w:sz="8" w:space="0" w:color="000000"/>
        <w:right w:val="single" w:sz="8" w:space="0" w:color="000000"/>
      </w:pBdr>
      <w:spacing w:before="280" w:after="280"/>
    </w:pPr>
    <w:rPr>
      <w:rFonts w:eastAsia="Times New Roman"/>
      <w:b/>
      <w:bCs/>
      <w:color w:val="auto"/>
      <w:lang w:val="ru-RU"/>
    </w:rPr>
  </w:style>
  <w:style w:type="paragraph" w:customStyle="1" w:styleId="xl108">
    <w:name w:val="xl108"/>
    <w:basedOn w:val="a"/>
    <w:rsid w:val="00E33669"/>
    <w:pPr>
      <w:pBdr>
        <w:bottom w:val="single" w:sz="8" w:space="0" w:color="000000"/>
        <w:right w:val="single" w:sz="8" w:space="0" w:color="000000"/>
      </w:pBdr>
      <w:spacing w:before="280" w:after="280"/>
    </w:pPr>
    <w:rPr>
      <w:rFonts w:eastAsia="Times New Roman"/>
      <w:b/>
      <w:bCs/>
      <w:color w:val="auto"/>
      <w:lang w:val="ru-RU"/>
    </w:rPr>
  </w:style>
  <w:style w:type="paragraph" w:customStyle="1" w:styleId="xl109">
    <w:name w:val="xl109"/>
    <w:basedOn w:val="a"/>
    <w:rsid w:val="00E33669"/>
    <w:pPr>
      <w:pBdr>
        <w:top w:val="single" w:sz="8" w:space="0" w:color="000000"/>
        <w:left w:val="single" w:sz="8" w:space="0" w:color="000000"/>
      </w:pBdr>
      <w:spacing w:before="280" w:after="280"/>
    </w:pPr>
    <w:rPr>
      <w:rFonts w:eastAsia="Times New Roman"/>
      <w:b/>
      <w:bCs/>
      <w:color w:val="auto"/>
      <w:lang w:val="ru-RU"/>
    </w:rPr>
  </w:style>
  <w:style w:type="paragraph" w:customStyle="1" w:styleId="xl110">
    <w:name w:val="xl110"/>
    <w:basedOn w:val="a"/>
    <w:rsid w:val="00E33669"/>
    <w:pPr>
      <w:pBdr>
        <w:top w:val="single" w:sz="8" w:space="0" w:color="000000"/>
      </w:pBdr>
      <w:spacing w:before="280" w:after="280"/>
    </w:pPr>
    <w:rPr>
      <w:rFonts w:eastAsia="Times New Roman"/>
      <w:b/>
      <w:bCs/>
      <w:color w:val="auto"/>
      <w:lang w:val="ru-RU"/>
    </w:rPr>
  </w:style>
  <w:style w:type="paragraph" w:customStyle="1" w:styleId="xl111">
    <w:name w:val="xl111"/>
    <w:basedOn w:val="a"/>
    <w:rsid w:val="00E33669"/>
    <w:pPr>
      <w:pBdr>
        <w:top w:val="single" w:sz="8" w:space="0" w:color="000000"/>
        <w:right w:val="single" w:sz="8" w:space="0" w:color="000000"/>
      </w:pBdr>
      <w:spacing w:before="280" w:after="280"/>
    </w:pPr>
    <w:rPr>
      <w:rFonts w:eastAsia="Times New Roman"/>
      <w:b/>
      <w:bCs/>
      <w:color w:val="auto"/>
      <w:lang w:val="ru-RU"/>
    </w:rPr>
  </w:style>
  <w:style w:type="paragraph" w:customStyle="1" w:styleId="xl112">
    <w:name w:val="xl112"/>
    <w:basedOn w:val="a"/>
    <w:rsid w:val="00E33669"/>
    <w:pPr>
      <w:pBdr>
        <w:left w:val="single" w:sz="8" w:space="0" w:color="000000"/>
        <w:bottom w:val="single" w:sz="8" w:space="0" w:color="000000"/>
      </w:pBdr>
      <w:spacing w:before="280" w:after="280"/>
    </w:pPr>
    <w:rPr>
      <w:rFonts w:eastAsia="Times New Roman"/>
      <w:b/>
      <w:bCs/>
      <w:color w:val="auto"/>
      <w:lang w:val="ru-RU"/>
    </w:rPr>
  </w:style>
  <w:style w:type="paragraph" w:customStyle="1" w:styleId="xl113">
    <w:name w:val="xl113"/>
    <w:basedOn w:val="a"/>
    <w:rsid w:val="00E33669"/>
    <w:pPr>
      <w:pBdr>
        <w:left w:val="single" w:sz="8" w:space="0" w:color="000000"/>
      </w:pBdr>
      <w:spacing w:before="280" w:after="280"/>
    </w:pPr>
    <w:rPr>
      <w:rFonts w:eastAsia="Times New Roman"/>
      <w:b/>
      <w:bCs/>
      <w:color w:val="auto"/>
      <w:lang w:val="ru-RU"/>
    </w:rPr>
  </w:style>
  <w:style w:type="paragraph" w:customStyle="1" w:styleId="xl114">
    <w:name w:val="xl114"/>
    <w:basedOn w:val="a"/>
    <w:rsid w:val="00E33669"/>
    <w:pPr>
      <w:pBdr>
        <w:left w:val="single" w:sz="8" w:space="0" w:color="000000"/>
        <w:right w:val="single" w:sz="8" w:space="0" w:color="000000"/>
      </w:pBdr>
      <w:spacing w:before="280" w:after="280"/>
    </w:pPr>
    <w:rPr>
      <w:rFonts w:eastAsia="Times New Roman"/>
      <w:b/>
      <w:bCs/>
      <w:color w:val="auto"/>
      <w:lang w:val="ru-RU"/>
    </w:rPr>
  </w:style>
  <w:style w:type="paragraph" w:customStyle="1" w:styleId="xl115">
    <w:name w:val="xl115"/>
    <w:basedOn w:val="a"/>
    <w:rsid w:val="00E33669"/>
    <w:pPr>
      <w:pBdr>
        <w:top w:val="single" w:sz="8" w:space="0" w:color="000000"/>
        <w:left w:val="single" w:sz="8" w:space="0" w:color="000000"/>
      </w:pBdr>
      <w:spacing w:before="280" w:after="280"/>
    </w:pPr>
    <w:rPr>
      <w:rFonts w:eastAsia="Times New Roman"/>
      <w:b/>
      <w:bCs/>
      <w:color w:val="auto"/>
      <w:lang w:val="ru-RU"/>
    </w:rPr>
  </w:style>
  <w:style w:type="paragraph" w:customStyle="1" w:styleId="xl116">
    <w:name w:val="xl116"/>
    <w:basedOn w:val="a"/>
    <w:rsid w:val="00E33669"/>
    <w:pPr>
      <w:pBdr>
        <w:left w:val="single" w:sz="8" w:space="0" w:color="000000"/>
        <w:bottom w:val="single" w:sz="8" w:space="0" w:color="000000"/>
      </w:pBdr>
      <w:spacing w:before="280" w:after="280"/>
    </w:pPr>
    <w:rPr>
      <w:rFonts w:eastAsia="Times New Roman"/>
      <w:b/>
      <w:bCs/>
      <w:color w:val="auto"/>
      <w:lang w:val="ru-RU"/>
    </w:rPr>
  </w:style>
  <w:style w:type="paragraph" w:customStyle="1" w:styleId="xl117">
    <w:name w:val="xl117"/>
    <w:basedOn w:val="a"/>
    <w:rsid w:val="00E33669"/>
    <w:pPr>
      <w:pBdr>
        <w:bottom w:val="single" w:sz="8" w:space="0" w:color="000000"/>
        <w:right w:val="single" w:sz="8" w:space="0" w:color="000000"/>
      </w:pBdr>
      <w:spacing w:before="280" w:after="280"/>
    </w:pPr>
    <w:rPr>
      <w:rFonts w:eastAsia="Times New Roman"/>
      <w:b/>
      <w:bCs/>
      <w:color w:val="auto"/>
      <w:lang w:val="ru-RU"/>
    </w:rPr>
  </w:style>
  <w:style w:type="paragraph" w:customStyle="1" w:styleId="xl118">
    <w:name w:val="xl118"/>
    <w:basedOn w:val="a"/>
    <w:rsid w:val="00E33669"/>
    <w:pPr>
      <w:pBdr>
        <w:top w:val="single" w:sz="8" w:space="0" w:color="000000"/>
        <w:left w:val="single" w:sz="8" w:space="0" w:color="000000"/>
        <w:bottom w:val="single" w:sz="8" w:space="0" w:color="000000"/>
        <w:right w:val="single" w:sz="8" w:space="0" w:color="000000"/>
      </w:pBdr>
      <w:spacing w:before="280" w:after="280"/>
    </w:pPr>
    <w:rPr>
      <w:rFonts w:eastAsia="Times New Roman"/>
      <w:b/>
      <w:bCs/>
      <w:color w:val="auto"/>
      <w:lang w:val="ru-RU"/>
    </w:rPr>
  </w:style>
  <w:style w:type="paragraph" w:customStyle="1" w:styleId="xl119">
    <w:name w:val="xl119"/>
    <w:basedOn w:val="a"/>
    <w:rsid w:val="00E33669"/>
    <w:pPr>
      <w:pBdr>
        <w:bottom w:val="single" w:sz="8" w:space="0" w:color="000000"/>
      </w:pBdr>
      <w:spacing w:before="280" w:after="280"/>
    </w:pPr>
    <w:rPr>
      <w:rFonts w:eastAsia="Times New Roman"/>
      <w:b/>
      <w:bCs/>
      <w:color w:val="auto"/>
      <w:lang w:val="ru-RU"/>
    </w:rPr>
  </w:style>
  <w:style w:type="paragraph" w:customStyle="1" w:styleId="xl120">
    <w:name w:val="xl120"/>
    <w:basedOn w:val="a"/>
    <w:rsid w:val="00E33669"/>
    <w:pPr>
      <w:pBdr>
        <w:top w:val="single" w:sz="8" w:space="0" w:color="000000"/>
        <w:right w:val="single" w:sz="8" w:space="0" w:color="000000"/>
      </w:pBdr>
      <w:spacing w:before="280" w:after="280"/>
    </w:pPr>
    <w:rPr>
      <w:rFonts w:eastAsia="Times New Roman"/>
      <w:b/>
      <w:bCs/>
      <w:color w:val="auto"/>
      <w:lang w:val="ru-RU"/>
    </w:rPr>
  </w:style>
  <w:style w:type="paragraph" w:customStyle="1" w:styleId="xl121">
    <w:name w:val="xl121"/>
    <w:basedOn w:val="a"/>
    <w:rsid w:val="00E33669"/>
    <w:pPr>
      <w:pBdr>
        <w:bottom w:val="single" w:sz="8" w:space="0" w:color="000000"/>
        <w:right w:val="single" w:sz="8" w:space="0" w:color="000000"/>
      </w:pBdr>
      <w:spacing w:before="280" w:after="280"/>
    </w:pPr>
    <w:rPr>
      <w:rFonts w:eastAsia="Times New Roman"/>
      <w:b/>
      <w:bCs/>
      <w:color w:val="auto"/>
      <w:lang w:val="ru-RU"/>
    </w:rPr>
  </w:style>
  <w:style w:type="paragraph" w:customStyle="1" w:styleId="xl122">
    <w:name w:val="xl122"/>
    <w:basedOn w:val="a"/>
    <w:rsid w:val="00E33669"/>
    <w:pPr>
      <w:pBdr>
        <w:top w:val="single" w:sz="8" w:space="0" w:color="000000"/>
        <w:left w:val="single" w:sz="8" w:space="0" w:color="000000"/>
        <w:right w:val="single" w:sz="8" w:space="0" w:color="000000"/>
      </w:pBdr>
      <w:spacing w:before="280" w:after="280"/>
    </w:pPr>
    <w:rPr>
      <w:rFonts w:eastAsia="Times New Roman"/>
      <w:b/>
      <w:bCs/>
      <w:color w:val="auto"/>
      <w:lang w:val="ru-RU"/>
    </w:rPr>
  </w:style>
  <w:style w:type="paragraph" w:customStyle="1" w:styleId="xl123">
    <w:name w:val="xl123"/>
    <w:basedOn w:val="a"/>
    <w:rsid w:val="00E33669"/>
    <w:pPr>
      <w:pBdr>
        <w:top w:val="single" w:sz="8" w:space="0" w:color="000000"/>
        <w:left w:val="single" w:sz="8" w:space="0" w:color="000000"/>
        <w:right w:val="single" w:sz="8" w:space="0" w:color="000000"/>
      </w:pBdr>
      <w:spacing w:before="280" w:after="280"/>
    </w:pPr>
    <w:rPr>
      <w:rFonts w:eastAsia="Times New Roman"/>
      <w:b/>
      <w:bCs/>
      <w:color w:val="auto"/>
      <w:lang w:val="ru-RU"/>
    </w:rPr>
  </w:style>
  <w:style w:type="paragraph" w:customStyle="1" w:styleId="xl124">
    <w:name w:val="xl124"/>
    <w:basedOn w:val="a"/>
    <w:rsid w:val="00E33669"/>
    <w:pPr>
      <w:pBdr>
        <w:left w:val="single" w:sz="8" w:space="0" w:color="000000"/>
        <w:bottom w:val="single" w:sz="8" w:space="0" w:color="000000"/>
        <w:right w:val="single" w:sz="8" w:space="0" w:color="000000"/>
      </w:pBdr>
      <w:spacing w:before="280" w:after="280"/>
      <w:jc w:val="right"/>
    </w:pPr>
    <w:rPr>
      <w:rFonts w:eastAsia="Times New Roman"/>
      <w:b/>
      <w:bCs/>
      <w:color w:val="auto"/>
      <w:lang w:val="ru-RU"/>
    </w:rPr>
  </w:style>
  <w:style w:type="paragraph" w:customStyle="1" w:styleId="xl126">
    <w:name w:val="xl126"/>
    <w:basedOn w:val="a"/>
    <w:rsid w:val="00E33669"/>
    <w:pPr>
      <w:pBdr>
        <w:top w:val="single" w:sz="8" w:space="0" w:color="000000"/>
        <w:left w:val="single" w:sz="8" w:space="0" w:color="000000"/>
        <w:bottom w:val="single" w:sz="8" w:space="0" w:color="000000"/>
        <w:right w:val="single" w:sz="8" w:space="0" w:color="000000"/>
      </w:pBdr>
      <w:spacing w:before="280" w:after="280"/>
    </w:pPr>
    <w:rPr>
      <w:rFonts w:eastAsia="Times New Roman"/>
      <w:b/>
      <w:bCs/>
      <w:color w:val="auto"/>
      <w:lang w:val="ru-RU"/>
    </w:rPr>
  </w:style>
  <w:style w:type="paragraph" w:customStyle="1" w:styleId="xl127">
    <w:name w:val="xl127"/>
    <w:basedOn w:val="a"/>
    <w:rsid w:val="00E33669"/>
    <w:pPr>
      <w:pBdr>
        <w:top w:val="single" w:sz="8" w:space="0" w:color="000000"/>
        <w:left w:val="single" w:sz="8" w:space="0" w:color="000000"/>
        <w:right w:val="single" w:sz="8" w:space="0" w:color="000000"/>
      </w:pBdr>
      <w:spacing w:before="280" w:after="280"/>
      <w:jc w:val="right"/>
    </w:pPr>
    <w:rPr>
      <w:rFonts w:eastAsia="Times New Roman"/>
      <w:color w:val="auto"/>
      <w:lang w:val="ru-RU"/>
    </w:rPr>
  </w:style>
  <w:style w:type="paragraph" w:customStyle="1" w:styleId="xl128">
    <w:name w:val="xl128"/>
    <w:basedOn w:val="a"/>
    <w:rsid w:val="00E33669"/>
    <w:pPr>
      <w:pBdr>
        <w:left w:val="single" w:sz="8" w:space="0" w:color="000000"/>
        <w:right w:val="single" w:sz="8" w:space="0" w:color="000000"/>
      </w:pBdr>
      <w:spacing w:before="280" w:after="280"/>
      <w:jc w:val="right"/>
    </w:pPr>
    <w:rPr>
      <w:rFonts w:eastAsia="Times New Roman"/>
      <w:color w:val="auto"/>
      <w:lang w:val="ru-RU"/>
    </w:rPr>
  </w:style>
  <w:style w:type="paragraph" w:customStyle="1" w:styleId="xl129">
    <w:name w:val="xl129"/>
    <w:basedOn w:val="a"/>
    <w:rsid w:val="00E33669"/>
    <w:pPr>
      <w:pBdr>
        <w:left w:val="single" w:sz="8" w:space="0" w:color="000000"/>
        <w:right w:val="single" w:sz="8" w:space="0" w:color="000000"/>
      </w:pBdr>
      <w:spacing w:before="280" w:after="280"/>
    </w:pPr>
    <w:rPr>
      <w:rFonts w:eastAsia="Times New Roman"/>
      <w:color w:val="auto"/>
      <w:lang w:val="ru-RU"/>
    </w:rPr>
  </w:style>
  <w:style w:type="paragraph" w:customStyle="1" w:styleId="xl130">
    <w:name w:val="xl130"/>
    <w:basedOn w:val="a"/>
    <w:rsid w:val="00E33669"/>
    <w:pPr>
      <w:pBdr>
        <w:left w:val="single" w:sz="8" w:space="0" w:color="000000"/>
        <w:right w:val="single" w:sz="8" w:space="0" w:color="000000"/>
      </w:pBdr>
      <w:spacing w:before="280" w:after="280"/>
    </w:pPr>
    <w:rPr>
      <w:rFonts w:eastAsia="Times New Roman"/>
      <w:b/>
      <w:bCs/>
      <w:color w:val="auto"/>
      <w:lang w:val="ru-RU"/>
    </w:rPr>
  </w:style>
  <w:style w:type="paragraph" w:customStyle="1" w:styleId="xl131">
    <w:name w:val="xl131"/>
    <w:basedOn w:val="a"/>
    <w:rsid w:val="00E33669"/>
    <w:pPr>
      <w:pBdr>
        <w:right w:val="single" w:sz="8" w:space="0" w:color="000000"/>
      </w:pBdr>
      <w:spacing w:before="280" w:after="280"/>
    </w:pPr>
    <w:rPr>
      <w:rFonts w:eastAsia="Times New Roman"/>
      <w:b/>
      <w:bCs/>
      <w:color w:val="auto"/>
      <w:lang w:val="ru-RU"/>
    </w:rPr>
  </w:style>
  <w:style w:type="paragraph" w:customStyle="1" w:styleId="xl132">
    <w:name w:val="xl132"/>
    <w:basedOn w:val="a"/>
    <w:rsid w:val="00E33669"/>
    <w:pPr>
      <w:pBdr>
        <w:top w:val="single" w:sz="8" w:space="0" w:color="000000"/>
        <w:left w:val="single" w:sz="8" w:space="0" w:color="000000"/>
        <w:right w:val="single" w:sz="8" w:space="0" w:color="000000"/>
      </w:pBdr>
      <w:spacing w:before="280" w:after="280"/>
      <w:jc w:val="right"/>
    </w:pPr>
    <w:rPr>
      <w:rFonts w:eastAsia="Times New Roman"/>
      <w:b/>
      <w:bCs/>
      <w:color w:val="auto"/>
      <w:lang w:val="ru-RU"/>
    </w:rPr>
  </w:style>
  <w:style w:type="paragraph" w:customStyle="1" w:styleId="xl133">
    <w:name w:val="xl133"/>
    <w:basedOn w:val="a"/>
    <w:rsid w:val="00E33669"/>
    <w:pPr>
      <w:pBdr>
        <w:top w:val="single" w:sz="8" w:space="0" w:color="000000"/>
        <w:left w:val="single" w:sz="8" w:space="0" w:color="000000"/>
        <w:right w:val="single" w:sz="8" w:space="0" w:color="000000"/>
      </w:pBdr>
      <w:spacing w:before="280" w:after="280"/>
    </w:pPr>
    <w:rPr>
      <w:rFonts w:eastAsia="Times New Roman"/>
      <w:b/>
      <w:bCs/>
      <w:color w:val="auto"/>
      <w:lang w:val="ru-RU"/>
    </w:rPr>
  </w:style>
  <w:style w:type="paragraph" w:customStyle="1" w:styleId="xl134">
    <w:name w:val="xl134"/>
    <w:basedOn w:val="a"/>
    <w:rsid w:val="00E33669"/>
    <w:pPr>
      <w:pBdr>
        <w:top w:val="single" w:sz="8" w:space="0" w:color="000000"/>
        <w:bottom w:val="single" w:sz="8" w:space="0" w:color="000000"/>
      </w:pBdr>
      <w:spacing w:before="280" w:after="280"/>
    </w:pPr>
    <w:rPr>
      <w:rFonts w:eastAsia="Times New Roman"/>
      <w:color w:val="auto"/>
      <w:lang w:val="ru-RU"/>
    </w:rPr>
  </w:style>
  <w:style w:type="paragraph" w:customStyle="1" w:styleId="xl135">
    <w:name w:val="xl135"/>
    <w:basedOn w:val="a"/>
    <w:rsid w:val="00E33669"/>
    <w:pPr>
      <w:pBdr>
        <w:top w:val="single" w:sz="8" w:space="0" w:color="000000"/>
        <w:bottom w:val="single" w:sz="8" w:space="0" w:color="000000"/>
      </w:pBdr>
      <w:spacing w:before="280" w:after="280"/>
    </w:pPr>
    <w:rPr>
      <w:rFonts w:eastAsia="Times New Roman"/>
      <w:b/>
      <w:bCs/>
      <w:color w:val="auto"/>
      <w:lang w:val="ru-RU"/>
    </w:rPr>
  </w:style>
  <w:style w:type="paragraph" w:customStyle="1" w:styleId="xl136">
    <w:name w:val="xl136"/>
    <w:basedOn w:val="a"/>
    <w:rsid w:val="00E33669"/>
    <w:pPr>
      <w:pBdr>
        <w:top w:val="single" w:sz="8" w:space="0" w:color="000000"/>
        <w:bottom w:val="single" w:sz="8" w:space="0" w:color="000000"/>
        <w:right w:val="single" w:sz="8" w:space="0" w:color="000000"/>
      </w:pBdr>
      <w:spacing w:before="280" w:after="280"/>
    </w:pPr>
    <w:rPr>
      <w:rFonts w:eastAsia="Times New Roman"/>
      <w:b/>
      <w:bCs/>
      <w:color w:val="auto"/>
      <w:lang w:val="ru-RU"/>
    </w:rPr>
  </w:style>
  <w:style w:type="paragraph" w:customStyle="1" w:styleId="xl137">
    <w:name w:val="xl137"/>
    <w:basedOn w:val="a"/>
    <w:rsid w:val="00E33669"/>
    <w:pPr>
      <w:pBdr>
        <w:left w:val="single" w:sz="8" w:space="0" w:color="000000"/>
      </w:pBdr>
      <w:spacing w:before="280" w:after="280"/>
    </w:pPr>
    <w:rPr>
      <w:rFonts w:eastAsia="Times New Roman"/>
      <w:color w:val="auto"/>
      <w:lang w:val="ru-RU"/>
    </w:rPr>
  </w:style>
  <w:style w:type="paragraph" w:customStyle="1" w:styleId="xl138">
    <w:name w:val="xl138"/>
    <w:basedOn w:val="a"/>
    <w:rsid w:val="00E33669"/>
    <w:pPr>
      <w:pBdr>
        <w:top w:val="single" w:sz="8" w:space="0" w:color="000000"/>
        <w:right w:val="single" w:sz="8" w:space="0" w:color="000000"/>
      </w:pBdr>
      <w:spacing w:before="280" w:after="280"/>
    </w:pPr>
    <w:rPr>
      <w:rFonts w:eastAsia="Times New Roman"/>
      <w:b/>
      <w:bCs/>
      <w:color w:val="auto"/>
      <w:lang w:val="ru-RU"/>
    </w:rPr>
  </w:style>
  <w:style w:type="paragraph" w:customStyle="1" w:styleId="xl139">
    <w:name w:val="xl139"/>
    <w:basedOn w:val="a"/>
    <w:rsid w:val="00E33669"/>
    <w:pPr>
      <w:pBdr>
        <w:bottom w:val="single" w:sz="8" w:space="0" w:color="000000"/>
      </w:pBdr>
      <w:spacing w:before="280" w:after="280"/>
    </w:pPr>
    <w:rPr>
      <w:rFonts w:eastAsia="Times New Roman"/>
      <w:color w:val="auto"/>
      <w:lang w:val="ru-RU"/>
    </w:rPr>
  </w:style>
  <w:style w:type="paragraph" w:customStyle="1" w:styleId="xl140">
    <w:name w:val="xl140"/>
    <w:basedOn w:val="a"/>
    <w:rsid w:val="00E33669"/>
    <w:pPr>
      <w:spacing w:before="280" w:after="280"/>
    </w:pPr>
    <w:rPr>
      <w:rFonts w:eastAsia="Times New Roman"/>
      <w:b/>
      <w:bCs/>
      <w:i/>
      <w:iCs/>
      <w:color w:val="auto"/>
      <w:lang w:val="ru-RU"/>
    </w:rPr>
  </w:style>
  <w:style w:type="paragraph" w:customStyle="1" w:styleId="xl141">
    <w:name w:val="xl141"/>
    <w:basedOn w:val="a"/>
    <w:rsid w:val="00E33669"/>
    <w:pPr>
      <w:spacing w:before="280" w:after="280"/>
      <w:jc w:val="right"/>
    </w:pPr>
    <w:rPr>
      <w:rFonts w:eastAsia="Times New Roman"/>
      <w:b/>
      <w:bCs/>
      <w:i/>
      <w:iCs/>
      <w:color w:val="auto"/>
      <w:lang w:val="ru-RU"/>
    </w:rPr>
  </w:style>
  <w:style w:type="paragraph" w:customStyle="1" w:styleId="xl142">
    <w:name w:val="xl142"/>
    <w:basedOn w:val="a"/>
    <w:rsid w:val="00E33669"/>
    <w:pPr>
      <w:spacing w:before="280" w:after="280"/>
      <w:jc w:val="center"/>
    </w:pPr>
    <w:rPr>
      <w:rFonts w:eastAsia="Times New Roman"/>
      <w:b/>
      <w:bCs/>
      <w:i/>
      <w:iCs/>
      <w:color w:val="auto"/>
      <w:lang w:val="ru-RU"/>
    </w:rPr>
  </w:style>
  <w:style w:type="paragraph" w:customStyle="1" w:styleId="xl143">
    <w:name w:val="xl143"/>
    <w:basedOn w:val="a"/>
    <w:rsid w:val="00E33669"/>
    <w:pPr>
      <w:spacing w:before="280" w:after="280"/>
    </w:pPr>
    <w:rPr>
      <w:rFonts w:eastAsia="Times New Roman"/>
      <w:color w:val="auto"/>
      <w:lang w:val="ru-RU"/>
    </w:rPr>
  </w:style>
  <w:style w:type="paragraph" w:customStyle="1" w:styleId="xl144">
    <w:name w:val="xl144"/>
    <w:basedOn w:val="a"/>
    <w:rsid w:val="00E33669"/>
    <w:pPr>
      <w:pBdr>
        <w:top w:val="single" w:sz="8" w:space="0" w:color="000000"/>
        <w:bottom w:val="single" w:sz="8" w:space="0" w:color="000000"/>
      </w:pBdr>
      <w:spacing w:before="280" w:after="280"/>
      <w:jc w:val="center"/>
    </w:pPr>
    <w:rPr>
      <w:rFonts w:eastAsia="Times New Roman"/>
      <w:b/>
      <w:bCs/>
      <w:color w:val="auto"/>
      <w:lang w:val="ru-RU"/>
    </w:rPr>
  </w:style>
  <w:style w:type="paragraph" w:customStyle="1" w:styleId="xl145">
    <w:name w:val="xl145"/>
    <w:basedOn w:val="a"/>
    <w:rsid w:val="00E33669"/>
    <w:pPr>
      <w:spacing w:before="280" w:after="280"/>
    </w:pPr>
    <w:rPr>
      <w:rFonts w:eastAsia="Times New Roman"/>
      <w:color w:val="auto"/>
      <w:lang w:val="ru-RU"/>
    </w:rPr>
  </w:style>
  <w:style w:type="paragraph" w:customStyle="1" w:styleId="xl146">
    <w:name w:val="xl146"/>
    <w:basedOn w:val="a"/>
    <w:rsid w:val="00E33669"/>
    <w:pPr>
      <w:pBdr>
        <w:top w:val="single" w:sz="8" w:space="0" w:color="000000"/>
        <w:bottom w:val="single" w:sz="8" w:space="0" w:color="000000"/>
      </w:pBdr>
      <w:spacing w:before="280" w:after="280"/>
    </w:pPr>
    <w:rPr>
      <w:rFonts w:eastAsia="Times New Roman"/>
      <w:color w:val="auto"/>
      <w:lang w:val="ru-RU"/>
    </w:rPr>
  </w:style>
  <w:style w:type="paragraph" w:customStyle="1" w:styleId="xl147">
    <w:name w:val="xl147"/>
    <w:basedOn w:val="a"/>
    <w:rsid w:val="00E33669"/>
    <w:pPr>
      <w:pBdr>
        <w:top w:val="single" w:sz="8" w:space="0" w:color="000000"/>
        <w:bottom w:val="single" w:sz="8" w:space="0" w:color="000000"/>
        <w:right w:val="single" w:sz="8" w:space="0" w:color="000000"/>
      </w:pBdr>
      <w:spacing w:before="280" w:after="280"/>
    </w:pPr>
    <w:rPr>
      <w:rFonts w:eastAsia="Times New Roman"/>
      <w:color w:val="auto"/>
      <w:lang w:val="ru-RU"/>
    </w:rPr>
  </w:style>
  <w:style w:type="paragraph" w:customStyle="1" w:styleId="xl148">
    <w:name w:val="xl148"/>
    <w:basedOn w:val="a"/>
    <w:rsid w:val="00E33669"/>
    <w:pPr>
      <w:pBdr>
        <w:left w:val="single" w:sz="8" w:space="0" w:color="000000"/>
        <w:bottom w:val="single" w:sz="8" w:space="0" w:color="000000"/>
      </w:pBdr>
      <w:spacing w:before="280" w:after="280"/>
    </w:pPr>
    <w:rPr>
      <w:rFonts w:eastAsia="Times New Roman"/>
      <w:color w:val="auto"/>
      <w:lang w:val="ru-RU"/>
    </w:rPr>
  </w:style>
  <w:style w:type="paragraph" w:customStyle="1" w:styleId="xl149">
    <w:name w:val="xl149"/>
    <w:basedOn w:val="a"/>
    <w:rsid w:val="00E33669"/>
    <w:pPr>
      <w:pBdr>
        <w:bottom w:val="single" w:sz="8" w:space="0" w:color="000000"/>
      </w:pBdr>
      <w:spacing w:before="280" w:after="280"/>
    </w:pPr>
    <w:rPr>
      <w:rFonts w:eastAsia="Times New Roman"/>
      <w:b/>
      <w:bCs/>
      <w:color w:val="auto"/>
      <w:lang w:val="ru-RU"/>
    </w:rPr>
  </w:style>
  <w:style w:type="paragraph" w:customStyle="1" w:styleId="xl150">
    <w:name w:val="xl150"/>
    <w:basedOn w:val="a"/>
    <w:rsid w:val="00E33669"/>
    <w:pPr>
      <w:pBdr>
        <w:top w:val="single" w:sz="8" w:space="0" w:color="000000"/>
      </w:pBdr>
      <w:spacing w:before="280" w:after="280"/>
    </w:pPr>
    <w:rPr>
      <w:rFonts w:eastAsia="Times New Roman"/>
      <w:color w:val="auto"/>
      <w:lang w:val="ru-RU"/>
    </w:rPr>
  </w:style>
  <w:style w:type="paragraph" w:customStyle="1" w:styleId="xl151">
    <w:name w:val="xl151"/>
    <w:basedOn w:val="a"/>
    <w:rsid w:val="00E33669"/>
    <w:pPr>
      <w:pBdr>
        <w:right w:val="single" w:sz="8" w:space="0" w:color="000000"/>
      </w:pBdr>
      <w:spacing w:before="280" w:after="280"/>
      <w:jc w:val="center"/>
    </w:pPr>
    <w:rPr>
      <w:rFonts w:eastAsia="Times New Roman"/>
      <w:b/>
      <w:bCs/>
      <w:color w:val="auto"/>
      <w:lang w:val="ru-RU"/>
    </w:rPr>
  </w:style>
  <w:style w:type="paragraph" w:customStyle="1" w:styleId="xl152">
    <w:name w:val="xl152"/>
    <w:basedOn w:val="a"/>
    <w:rsid w:val="00E33669"/>
    <w:pPr>
      <w:spacing w:before="280" w:after="280"/>
      <w:jc w:val="center"/>
    </w:pPr>
    <w:rPr>
      <w:rFonts w:eastAsia="Times New Roman"/>
      <w:b/>
      <w:bCs/>
      <w:color w:val="auto"/>
      <w:lang w:val="ru-RU"/>
    </w:rPr>
  </w:style>
  <w:style w:type="paragraph" w:customStyle="1" w:styleId="xl153">
    <w:name w:val="xl153"/>
    <w:basedOn w:val="a"/>
    <w:rsid w:val="00E33669"/>
    <w:pPr>
      <w:pBdr>
        <w:left w:val="single" w:sz="8" w:space="0" w:color="000000"/>
      </w:pBdr>
      <w:spacing w:before="280" w:after="280"/>
      <w:jc w:val="center"/>
    </w:pPr>
    <w:rPr>
      <w:rFonts w:eastAsia="Times New Roman"/>
      <w:color w:val="auto"/>
      <w:lang w:val="ru-RU"/>
    </w:rPr>
  </w:style>
  <w:style w:type="paragraph" w:customStyle="1" w:styleId="xl154">
    <w:name w:val="xl154"/>
    <w:basedOn w:val="a"/>
    <w:rsid w:val="00E33669"/>
    <w:pPr>
      <w:pBdr>
        <w:top w:val="single" w:sz="8" w:space="0" w:color="000000"/>
        <w:left w:val="single" w:sz="8" w:space="0" w:color="000000"/>
        <w:bottom w:val="single" w:sz="8" w:space="0" w:color="000000"/>
      </w:pBdr>
      <w:spacing w:before="280" w:after="280"/>
      <w:jc w:val="center"/>
    </w:pPr>
    <w:rPr>
      <w:rFonts w:eastAsia="Times New Roman"/>
      <w:color w:val="auto"/>
      <w:lang w:val="ru-RU"/>
    </w:rPr>
  </w:style>
  <w:style w:type="paragraph" w:customStyle="1" w:styleId="xl155">
    <w:name w:val="xl155"/>
    <w:basedOn w:val="a"/>
    <w:rsid w:val="00E33669"/>
    <w:pPr>
      <w:pBdr>
        <w:top w:val="single" w:sz="8" w:space="0" w:color="000000"/>
        <w:left w:val="single" w:sz="8" w:space="0" w:color="000000"/>
        <w:bottom w:val="single" w:sz="8" w:space="0" w:color="000000"/>
        <w:right w:val="single" w:sz="8" w:space="0" w:color="000000"/>
      </w:pBdr>
      <w:spacing w:before="280" w:after="280"/>
    </w:pPr>
    <w:rPr>
      <w:rFonts w:eastAsia="Times New Roman"/>
      <w:b/>
      <w:bCs/>
      <w:color w:val="auto"/>
      <w:lang w:val="ru-RU"/>
    </w:rPr>
  </w:style>
  <w:style w:type="paragraph" w:customStyle="1" w:styleId="xl156">
    <w:name w:val="xl156"/>
    <w:basedOn w:val="a"/>
    <w:rsid w:val="00E33669"/>
    <w:pPr>
      <w:pBdr>
        <w:top w:val="single" w:sz="8" w:space="0" w:color="000000"/>
        <w:left w:val="single" w:sz="8" w:space="0" w:color="000000"/>
        <w:right w:val="single" w:sz="8" w:space="0" w:color="000000"/>
      </w:pBdr>
      <w:spacing w:before="280" w:after="280"/>
    </w:pPr>
    <w:rPr>
      <w:rFonts w:eastAsia="Times New Roman"/>
      <w:color w:val="auto"/>
      <w:lang w:val="ru-RU"/>
    </w:rPr>
  </w:style>
  <w:style w:type="paragraph" w:customStyle="1" w:styleId="xl157">
    <w:name w:val="xl157"/>
    <w:basedOn w:val="a"/>
    <w:rsid w:val="00E33669"/>
    <w:pPr>
      <w:pBdr>
        <w:left w:val="single" w:sz="8" w:space="0" w:color="000000"/>
        <w:bottom w:val="single" w:sz="8" w:space="0" w:color="000000"/>
        <w:right w:val="single" w:sz="8" w:space="0" w:color="000000"/>
      </w:pBdr>
      <w:spacing w:before="280" w:after="280"/>
    </w:pPr>
    <w:rPr>
      <w:rFonts w:eastAsia="Times New Roman"/>
      <w:color w:val="auto"/>
      <w:lang w:val="ru-RU"/>
    </w:rPr>
  </w:style>
  <w:style w:type="paragraph" w:customStyle="1" w:styleId="xl158">
    <w:name w:val="xl158"/>
    <w:basedOn w:val="a"/>
    <w:rsid w:val="00E33669"/>
    <w:pPr>
      <w:pBdr>
        <w:top w:val="single" w:sz="8" w:space="0" w:color="000000"/>
      </w:pBdr>
      <w:spacing w:before="280" w:after="280"/>
      <w:jc w:val="center"/>
    </w:pPr>
    <w:rPr>
      <w:rFonts w:eastAsia="Times New Roman"/>
      <w:b/>
      <w:bCs/>
      <w:color w:val="auto"/>
      <w:lang w:val="ru-RU"/>
    </w:rPr>
  </w:style>
  <w:style w:type="paragraph" w:customStyle="1" w:styleId="xl159">
    <w:name w:val="xl159"/>
    <w:basedOn w:val="a"/>
    <w:rsid w:val="00E33669"/>
    <w:pPr>
      <w:pBdr>
        <w:top w:val="single" w:sz="8" w:space="0" w:color="000000"/>
        <w:right w:val="single" w:sz="8" w:space="0" w:color="000000"/>
      </w:pBdr>
      <w:spacing w:before="280" w:after="280"/>
      <w:jc w:val="center"/>
    </w:pPr>
    <w:rPr>
      <w:rFonts w:eastAsia="Times New Roman"/>
      <w:b/>
      <w:bCs/>
      <w:color w:val="auto"/>
      <w:lang w:val="ru-RU"/>
    </w:rPr>
  </w:style>
  <w:style w:type="paragraph" w:customStyle="1" w:styleId="xl160">
    <w:name w:val="xl160"/>
    <w:basedOn w:val="a"/>
    <w:rsid w:val="00E33669"/>
    <w:pPr>
      <w:pBdr>
        <w:left w:val="single" w:sz="8" w:space="0" w:color="000000"/>
      </w:pBdr>
      <w:spacing w:before="280" w:after="280"/>
    </w:pPr>
    <w:rPr>
      <w:rFonts w:eastAsia="Times New Roman"/>
      <w:color w:val="auto"/>
      <w:lang w:val="ru-RU"/>
    </w:rPr>
  </w:style>
  <w:style w:type="paragraph" w:customStyle="1" w:styleId="xl161">
    <w:name w:val="xl161"/>
    <w:basedOn w:val="a"/>
    <w:rsid w:val="00E33669"/>
    <w:pPr>
      <w:pBdr>
        <w:top w:val="single" w:sz="8" w:space="0" w:color="000000"/>
        <w:right w:val="single" w:sz="8" w:space="0" w:color="000000"/>
      </w:pBdr>
      <w:spacing w:before="280" w:after="280"/>
      <w:jc w:val="center"/>
    </w:pPr>
    <w:rPr>
      <w:rFonts w:eastAsia="Times New Roman"/>
      <w:color w:val="auto"/>
      <w:lang w:val="ru-RU"/>
    </w:rPr>
  </w:style>
  <w:style w:type="paragraph" w:customStyle="1" w:styleId="xl162">
    <w:name w:val="xl162"/>
    <w:basedOn w:val="a"/>
    <w:rsid w:val="00E33669"/>
    <w:pPr>
      <w:pBdr>
        <w:bottom w:val="single" w:sz="8" w:space="0" w:color="000000"/>
        <w:right w:val="single" w:sz="8" w:space="0" w:color="000000"/>
      </w:pBdr>
      <w:spacing w:before="280" w:after="280"/>
      <w:jc w:val="center"/>
    </w:pPr>
    <w:rPr>
      <w:rFonts w:eastAsia="Times New Roman"/>
      <w:color w:val="auto"/>
      <w:lang w:val="ru-RU"/>
    </w:rPr>
  </w:style>
  <w:style w:type="paragraph" w:customStyle="1" w:styleId="xl163">
    <w:name w:val="xl163"/>
    <w:basedOn w:val="a"/>
    <w:rsid w:val="00E33669"/>
    <w:pPr>
      <w:pBdr>
        <w:top w:val="single" w:sz="8" w:space="0" w:color="000000"/>
        <w:right w:val="single" w:sz="8" w:space="0" w:color="000000"/>
      </w:pBdr>
      <w:spacing w:before="280" w:after="280"/>
    </w:pPr>
    <w:rPr>
      <w:rFonts w:eastAsia="Times New Roman"/>
      <w:color w:val="auto"/>
      <w:lang w:val="ru-RU"/>
    </w:rPr>
  </w:style>
  <w:style w:type="paragraph" w:customStyle="1" w:styleId="xl164">
    <w:name w:val="xl164"/>
    <w:basedOn w:val="a"/>
    <w:rsid w:val="00E33669"/>
    <w:pPr>
      <w:spacing w:before="280" w:after="280"/>
    </w:pPr>
    <w:rPr>
      <w:rFonts w:eastAsia="Times New Roman"/>
      <w:i/>
      <w:iCs/>
      <w:color w:val="auto"/>
      <w:lang w:val="ru-RU"/>
    </w:rPr>
  </w:style>
  <w:style w:type="paragraph" w:customStyle="1" w:styleId="xl165">
    <w:name w:val="xl165"/>
    <w:basedOn w:val="a"/>
    <w:rsid w:val="00E33669"/>
    <w:pPr>
      <w:pBdr>
        <w:top w:val="single" w:sz="8" w:space="0" w:color="000000"/>
      </w:pBdr>
      <w:spacing w:before="280" w:after="280"/>
    </w:pPr>
    <w:rPr>
      <w:rFonts w:eastAsia="Times New Roman"/>
      <w:i/>
      <w:iCs/>
      <w:color w:val="auto"/>
      <w:lang w:val="ru-RU"/>
    </w:rPr>
  </w:style>
  <w:style w:type="paragraph" w:customStyle="1" w:styleId="xl166">
    <w:name w:val="xl166"/>
    <w:basedOn w:val="a"/>
    <w:rsid w:val="00E33669"/>
    <w:pPr>
      <w:pBdr>
        <w:bottom w:val="single" w:sz="8" w:space="0" w:color="000000"/>
      </w:pBdr>
      <w:spacing w:before="280" w:after="280"/>
    </w:pPr>
    <w:rPr>
      <w:rFonts w:eastAsia="Times New Roman"/>
      <w:i/>
      <w:iCs/>
      <w:color w:val="auto"/>
      <w:lang w:val="ru-RU"/>
    </w:rPr>
  </w:style>
  <w:style w:type="paragraph" w:customStyle="1" w:styleId="xl167">
    <w:name w:val="xl167"/>
    <w:basedOn w:val="a"/>
    <w:rsid w:val="00E33669"/>
    <w:pPr>
      <w:pBdr>
        <w:top w:val="single" w:sz="8" w:space="0" w:color="000000"/>
        <w:left w:val="single" w:sz="8" w:space="0" w:color="000000"/>
      </w:pBdr>
      <w:spacing w:before="280" w:after="280"/>
      <w:jc w:val="center"/>
    </w:pPr>
    <w:rPr>
      <w:rFonts w:eastAsia="Times New Roman"/>
      <w:color w:val="auto"/>
      <w:lang w:val="ru-RU"/>
    </w:rPr>
  </w:style>
  <w:style w:type="paragraph" w:customStyle="1" w:styleId="xl168">
    <w:name w:val="xl168"/>
    <w:basedOn w:val="a"/>
    <w:rsid w:val="00E33669"/>
    <w:pPr>
      <w:spacing w:before="280" w:after="280"/>
    </w:pPr>
    <w:rPr>
      <w:rFonts w:eastAsia="Times New Roman"/>
      <w:color w:val="auto"/>
      <w:lang w:val="ru-RU"/>
    </w:rPr>
  </w:style>
  <w:style w:type="paragraph" w:customStyle="1" w:styleId="xl169">
    <w:name w:val="xl169"/>
    <w:basedOn w:val="a"/>
    <w:rsid w:val="00E33669"/>
    <w:pPr>
      <w:pBdr>
        <w:right w:val="single" w:sz="8" w:space="0" w:color="000000"/>
      </w:pBdr>
      <w:spacing w:before="280" w:after="280"/>
    </w:pPr>
    <w:rPr>
      <w:rFonts w:eastAsia="Times New Roman"/>
      <w:b/>
      <w:bCs/>
      <w:color w:val="auto"/>
      <w:lang w:val="ru-RU"/>
    </w:rPr>
  </w:style>
  <w:style w:type="paragraph" w:customStyle="1" w:styleId="xl170">
    <w:name w:val="xl170"/>
    <w:basedOn w:val="a"/>
    <w:rsid w:val="00E33669"/>
    <w:pPr>
      <w:pBdr>
        <w:bottom w:val="single" w:sz="8" w:space="0" w:color="000000"/>
      </w:pBdr>
      <w:spacing w:before="280" w:after="280"/>
    </w:pPr>
    <w:rPr>
      <w:rFonts w:eastAsia="Times New Roman"/>
      <w:b/>
      <w:bCs/>
      <w:color w:val="auto"/>
      <w:lang w:val="ru-RU"/>
    </w:rPr>
  </w:style>
  <w:style w:type="paragraph" w:customStyle="1" w:styleId="xl171">
    <w:name w:val="xl171"/>
    <w:basedOn w:val="a"/>
    <w:rsid w:val="00E33669"/>
    <w:pPr>
      <w:pBdr>
        <w:left w:val="single" w:sz="8" w:space="0" w:color="000000"/>
        <w:bottom w:val="single" w:sz="8" w:space="0" w:color="000000"/>
      </w:pBdr>
      <w:spacing w:before="280" w:after="280"/>
      <w:jc w:val="center"/>
    </w:pPr>
    <w:rPr>
      <w:rFonts w:eastAsia="Times New Roman"/>
      <w:b/>
      <w:bCs/>
      <w:color w:val="auto"/>
      <w:lang w:val="ru-RU"/>
    </w:rPr>
  </w:style>
  <w:style w:type="paragraph" w:customStyle="1" w:styleId="xl172">
    <w:name w:val="xl172"/>
    <w:basedOn w:val="a"/>
    <w:rsid w:val="00E33669"/>
    <w:pPr>
      <w:pBdr>
        <w:bottom w:val="single" w:sz="8" w:space="0" w:color="000000"/>
      </w:pBdr>
      <w:spacing w:before="280" w:after="280"/>
      <w:jc w:val="center"/>
    </w:pPr>
    <w:rPr>
      <w:rFonts w:eastAsia="Times New Roman"/>
      <w:b/>
      <w:bCs/>
      <w:color w:val="auto"/>
      <w:lang w:val="ru-RU"/>
    </w:rPr>
  </w:style>
  <w:style w:type="paragraph" w:customStyle="1" w:styleId="xl173">
    <w:name w:val="xl173"/>
    <w:basedOn w:val="a"/>
    <w:rsid w:val="00E33669"/>
    <w:pPr>
      <w:pBdr>
        <w:bottom w:val="single" w:sz="8" w:space="0" w:color="000000"/>
        <w:right w:val="single" w:sz="8" w:space="0" w:color="000000"/>
      </w:pBdr>
      <w:spacing w:before="280" w:after="280"/>
      <w:jc w:val="center"/>
    </w:pPr>
    <w:rPr>
      <w:rFonts w:eastAsia="Times New Roman"/>
      <w:b/>
      <w:bCs/>
      <w:color w:val="auto"/>
      <w:lang w:val="ru-RU"/>
    </w:rPr>
  </w:style>
  <w:style w:type="paragraph" w:customStyle="1" w:styleId="xl174">
    <w:name w:val="xl174"/>
    <w:basedOn w:val="a"/>
    <w:rsid w:val="00E33669"/>
    <w:pPr>
      <w:pBdr>
        <w:top w:val="single" w:sz="8" w:space="0" w:color="000000"/>
        <w:bottom w:val="single" w:sz="8" w:space="0" w:color="000000"/>
      </w:pBdr>
      <w:spacing w:before="280" w:after="280"/>
      <w:jc w:val="center"/>
    </w:pPr>
    <w:rPr>
      <w:rFonts w:eastAsia="Times New Roman"/>
      <w:b/>
      <w:bCs/>
      <w:color w:val="auto"/>
      <w:lang w:val="ru-RU"/>
    </w:rPr>
  </w:style>
  <w:style w:type="paragraph" w:customStyle="1" w:styleId="xl175">
    <w:name w:val="xl175"/>
    <w:basedOn w:val="a"/>
    <w:rsid w:val="00E33669"/>
    <w:pPr>
      <w:pBdr>
        <w:top w:val="single" w:sz="8" w:space="0" w:color="000000"/>
        <w:bottom w:val="single" w:sz="8" w:space="0" w:color="000000"/>
        <w:right w:val="single" w:sz="8" w:space="0" w:color="000000"/>
      </w:pBdr>
      <w:spacing w:before="280" w:after="280"/>
      <w:jc w:val="center"/>
    </w:pPr>
    <w:rPr>
      <w:rFonts w:eastAsia="Times New Roman"/>
      <w:b/>
      <w:bCs/>
      <w:color w:val="auto"/>
      <w:lang w:val="ru-RU"/>
    </w:rPr>
  </w:style>
  <w:style w:type="paragraph" w:customStyle="1" w:styleId="xl176">
    <w:name w:val="xl176"/>
    <w:basedOn w:val="a"/>
    <w:rsid w:val="00E33669"/>
    <w:pPr>
      <w:pBdr>
        <w:top w:val="single" w:sz="8" w:space="0" w:color="000000"/>
        <w:left w:val="single" w:sz="8" w:space="0" w:color="000000"/>
      </w:pBdr>
      <w:spacing w:before="280" w:after="280"/>
      <w:jc w:val="center"/>
    </w:pPr>
    <w:rPr>
      <w:rFonts w:eastAsia="Times New Roman"/>
      <w:b/>
      <w:bCs/>
      <w:color w:val="auto"/>
      <w:lang w:val="ru-RU"/>
    </w:rPr>
  </w:style>
  <w:style w:type="paragraph" w:customStyle="1" w:styleId="xl177">
    <w:name w:val="xl177"/>
    <w:basedOn w:val="a"/>
    <w:rsid w:val="00E33669"/>
    <w:pPr>
      <w:pBdr>
        <w:top w:val="single" w:sz="8" w:space="0" w:color="000000"/>
      </w:pBdr>
      <w:spacing w:before="280" w:after="280"/>
      <w:jc w:val="center"/>
    </w:pPr>
    <w:rPr>
      <w:rFonts w:eastAsia="Times New Roman"/>
      <w:color w:val="auto"/>
      <w:lang w:val="ru-RU"/>
    </w:rPr>
  </w:style>
  <w:style w:type="paragraph" w:customStyle="1" w:styleId="xl178">
    <w:name w:val="xl178"/>
    <w:basedOn w:val="a"/>
    <w:rsid w:val="00E33669"/>
    <w:pPr>
      <w:pBdr>
        <w:top w:val="single" w:sz="8" w:space="0" w:color="000000"/>
        <w:right w:val="single" w:sz="8" w:space="0" w:color="000000"/>
      </w:pBdr>
      <w:spacing w:before="280" w:after="280"/>
      <w:jc w:val="center"/>
    </w:pPr>
    <w:rPr>
      <w:rFonts w:eastAsia="Times New Roman"/>
      <w:color w:val="auto"/>
      <w:lang w:val="ru-RU"/>
    </w:rPr>
  </w:style>
  <w:style w:type="paragraph" w:customStyle="1" w:styleId="xl179">
    <w:name w:val="xl179"/>
    <w:basedOn w:val="a"/>
    <w:rsid w:val="00E33669"/>
    <w:pPr>
      <w:pBdr>
        <w:left w:val="single" w:sz="8" w:space="0" w:color="000000"/>
        <w:bottom w:val="single" w:sz="8" w:space="0" w:color="000000"/>
      </w:pBdr>
      <w:spacing w:before="280" w:after="280"/>
      <w:jc w:val="center"/>
    </w:pPr>
    <w:rPr>
      <w:rFonts w:eastAsia="Times New Roman"/>
      <w:color w:val="auto"/>
      <w:lang w:val="ru-RU"/>
    </w:rPr>
  </w:style>
  <w:style w:type="paragraph" w:customStyle="1" w:styleId="xl180">
    <w:name w:val="xl180"/>
    <w:basedOn w:val="a"/>
    <w:rsid w:val="00E33669"/>
    <w:pPr>
      <w:pBdr>
        <w:bottom w:val="single" w:sz="8" w:space="0" w:color="000000"/>
      </w:pBdr>
      <w:spacing w:before="280" w:after="280"/>
      <w:jc w:val="center"/>
    </w:pPr>
    <w:rPr>
      <w:rFonts w:eastAsia="Times New Roman"/>
      <w:color w:val="auto"/>
      <w:lang w:val="ru-RU"/>
    </w:rPr>
  </w:style>
  <w:style w:type="paragraph" w:customStyle="1" w:styleId="xl181">
    <w:name w:val="xl181"/>
    <w:basedOn w:val="a"/>
    <w:rsid w:val="00E33669"/>
    <w:pPr>
      <w:pBdr>
        <w:bottom w:val="single" w:sz="8" w:space="0" w:color="000000"/>
        <w:right w:val="single" w:sz="8" w:space="0" w:color="000000"/>
      </w:pBdr>
      <w:spacing w:before="280" w:after="280"/>
      <w:jc w:val="center"/>
    </w:pPr>
    <w:rPr>
      <w:rFonts w:eastAsia="Times New Roman"/>
      <w:color w:val="auto"/>
      <w:lang w:val="ru-RU"/>
    </w:rPr>
  </w:style>
  <w:style w:type="paragraph" w:customStyle="1" w:styleId="xl182">
    <w:name w:val="xl182"/>
    <w:basedOn w:val="a"/>
    <w:rsid w:val="00E33669"/>
    <w:pPr>
      <w:pBdr>
        <w:top w:val="single" w:sz="8" w:space="0" w:color="000000"/>
        <w:left w:val="single" w:sz="8" w:space="0" w:color="000000"/>
      </w:pBdr>
      <w:spacing w:before="280" w:after="280"/>
      <w:jc w:val="center"/>
    </w:pPr>
    <w:rPr>
      <w:rFonts w:eastAsia="Times New Roman"/>
      <w:color w:val="auto"/>
      <w:lang w:val="ru-RU"/>
    </w:rPr>
  </w:style>
  <w:style w:type="paragraph" w:customStyle="1" w:styleId="xl183">
    <w:name w:val="xl183"/>
    <w:basedOn w:val="a"/>
    <w:rsid w:val="00E33669"/>
    <w:pPr>
      <w:pBdr>
        <w:top w:val="single" w:sz="8" w:space="0" w:color="000000"/>
        <w:left w:val="single" w:sz="8" w:space="0" w:color="000000"/>
        <w:bottom w:val="single" w:sz="8" w:space="0" w:color="000000"/>
      </w:pBdr>
      <w:spacing w:before="280" w:after="280"/>
      <w:jc w:val="center"/>
    </w:pPr>
    <w:rPr>
      <w:rFonts w:eastAsia="Times New Roman"/>
      <w:b/>
      <w:bCs/>
      <w:color w:val="auto"/>
      <w:lang w:val="ru-RU"/>
    </w:rPr>
  </w:style>
  <w:style w:type="paragraph" w:customStyle="1" w:styleId="xl184">
    <w:name w:val="xl184"/>
    <w:basedOn w:val="a"/>
    <w:rsid w:val="00E33669"/>
    <w:pPr>
      <w:spacing w:before="280" w:after="280"/>
    </w:pPr>
    <w:rPr>
      <w:rFonts w:eastAsia="Times New Roman"/>
      <w:color w:val="auto"/>
      <w:lang w:val="ru-RU"/>
    </w:rPr>
  </w:style>
  <w:style w:type="paragraph" w:customStyle="1" w:styleId="xl185">
    <w:name w:val="xl185"/>
    <w:basedOn w:val="a"/>
    <w:rsid w:val="00E33669"/>
    <w:pPr>
      <w:pBdr>
        <w:left w:val="single" w:sz="8" w:space="0" w:color="000000"/>
        <w:bottom w:val="single" w:sz="8" w:space="0" w:color="000000"/>
      </w:pBdr>
      <w:spacing w:before="280" w:after="280"/>
      <w:jc w:val="center"/>
    </w:pPr>
    <w:rPr>
      <w:rFonts w:eastAsia="Times New Roman"/>
      <w:b/>
      <w:bCs/>
      <w:i/>
      <w:iCs/>
      <w:color w:val="auto"/>
      <w:lang w:val="ru-RU"/>
    </w:rPr>
  </w:style>
  <w:style w:type="paragraph" w:customStyle="1" w:styleId="xl186">
    <w:name w:val="xl186"/>
    <w:basedOn w:val="a"/>
    <w:rsid w:val="00E33669"/>
    <w:pPr>
      <w:pBdr>
        <w:bottom w:val="single" w:sz="8" w:space="0" w:color="000000"/>
      </w:pBdr>
      <w:spacing w:before="280" w:after="280"/>
      <w:jc w:val="center"/>
    </w:pPr>
    <w:rPr>
      <w:rFonts w:eastAsia="Times New Roman"/>
      <w:b/>
      <w:bCs/>
      <w:i/>
      <w:iCs/>
      <w:color w:val="auto"/>
      <w:lang w:val="ru-RU"/>
    </w:rPr>
  </w:style>
  <w:style w:type="paragraph" w:customStyle="1" w:styleId="xl187">
    <w:name w:val="xl187"/>
    <w:basedOn w:val="a"/>
    <w:rsid w:val="00E33669"/>
    <w:pPr>
      <w:pBdr>
        <w:bottom w:val="single" w:sz="8" w:space="0" w:color="000000"/>
        <w:right w:val="single" w:sz="8" w:space="0" w:color="000000"/>
      </w:pBdr>
      <w:spacing w:before="280" w:after="280"/>
      <w:jc w:val="center"/>
    </w:pPr>
    <w:rPr>
      <w:rFonts w:eastAsia="Times New Roman"/>
      <w:b/>
      <w:bCs/>
      <w:i/>
      <w:iCs/>
      <w:color w:val="auto"/>
      <w:lang w:val="ru-RU"/>
    </w:rPr>
  </w:style>
  <w:style w:type="paragraph" w:customStyle="1" w:styleId="xl188">
    <w:name w:val="xl188"/>
    <w:basedOn w:val="a"/>
    <w:rsid w:val="00E33669"/>
    <w:pPr>
      <w:spacing w:before="280" w:after="280"/>
    </w:pPr>
    <w:rPr>
      <w:rFonts w:eastAsia="Times New Roman"/>
      <w:i/>
      <w:iCs/>
      <w:color w:val="auto"/>
      <w:lang w:val="ru-RU"/>
    </w:rPr>
  </w:style>
  <w:style w:type="paragraph" w:customStyle="1" w:styleId="xl189">
    <w:name w:val="xl189"/>
    <w:basedOn w:val="a"/>
    <w:rsid w:val="00E33669"/>
    <w:pPr>
      <w:spacing w:before="280" w:after="280"/>
    </w:pPr>
    <w:rPr>
      <w:rFonts w:eastAsia="Times New Roman"/>
      <w:b/>
      <w:bCs/>
      <w:i/>
      <w:iCs/>
      <w:color w:val="auto"/>
      <w:lang w:val="ru-RU"/>
    </w:rPr>
  </w:style>
  <w:style w:type="paragraph" w:customStyle="1" w:styleId="xl190">
    <w:name w:val="xl190"/>
    <w:basedOn w:val="a"/>
    <w:rsid w:val="00E33669"/>
    <w:pPr>
      <w:pBdr>
        <w:top w:val="single" w:sz="8" w:space="0" w:color="000000"/>
        <w:left w:val="single" w:sz="8" w:space="0" w:color="000000"/>
        <w:bottom w:val="single" w:sz="8" w:space="0" w:color="000000"/>
      </w:pBdr>
      <w:spacing w:before="280" w:after="280"/>
      <w:jc w:val="center"/>
    </w:pPr>
    <w:rPr>
      <w:rFonts w:eastAsia="Times New Roman"/>
      <w:b/>
      <w:bCs/>
      <w:i/>
      <w:iCs/>
      <w:color w:val="auto"/>
      <w:lang w:val="ru-RU"/>
    </w:rPr>
  </w:style>
  <w:style w:type="paragraph" w:customStyle="1" w:styleId="xl191">
    <w:name w:val="xl191"/>
    <w:basedOn w:val="a"/>
    <w:rsid w:val="00E33669"/>
    <w:pPr>
      <w:pBdr>
        <w:top w:val="single" w:sz="8" w:space="0" w:color="000000"/>
        <w:bottom w:val="single" w:sz="8" w:space="0" w:color="000000"/>
      </w:pBdr>
      <w:spacing w:before="280" w:after="280"/>
      <w:jc w:val="center"/>
    </w:pPr>
    <w:rPr>
      <w:rFonts w:eastAsia="Times New Roman"/>
      <w:b/>
      <w:bCs/>
      <w:i/>
      <w:iCs/>
      <w:color w:val="auto"/>
      <w:lang w:val="ru-RU"/>
    </w:rPr>
  </w:style>
  <w:style w:type="paragraph" w:customStyle="1" w:styleId="xl192">
    <w:name w:val="xl192"/>
    <w:basedOn w:val="a"/>
    <w:rsid w:val="00E33669"/>
    <w:pPr>
      <w:pBdr>
        <w:top w:val="single" w:sz="8" w:space="0" w:color="000000"/>
        <w:bottom w:val="single" w:sz="8" w:space="0" w:color="000000"/>
        <w:right w:val="single" w:sz="8" w:space="0" w:color="000000"/>
      </w:pBdr>
      <w:spacing w:before="280" w:after="280"/>
      <w:jc w:val="center"/>
    </w:pPr>
    <w:rPr>
      <w:rFonts w:eastAsia="Times New Roman"/>
      <w:b/>
      <w:bCs/>
      <w:i/>
      <w:iCs/>
      <w:color w:val="auto"/>
      <w:lang w:val="ru-RU"/>
    </w:rPr>
  </w:style>
  <w:style w:type="paragraph" w:customStyle="1" w:styleId="xl193">
    <w:name w:val="xl193"/>
    <w:basedOn w:val="a"/>
    <w:rsid w:val="00E33669"/>
    <w:pPr>
      <w:pBdr>
        <w:left w:val="single" w:sz="8" w:space="0" w:color="000000"/>
      </w:pBdr>
      <w:spacing w:before="280" w:after="280"/>
    </w:pPr>
    <w:rPr>
      <w:rFonts w:eastAsia="Times New Roman"/>
      <w:color w:val="auto"/>
      <w:lang w:val="ru-RU"/>
    </w:rPr>
  </w:style>
  <w:style w:type="paragraph" w:customStyle="1" w:styleId="xl194">
    <w:name w:val="xl194"/>
    <w:basedOn w:val="a"/>
    <w:rsid w:val="00E33669"/>
    <w:pPr>
      <w:pBdr>
        <w:left w:val="single" w:sz="8" w:space="0" w:color="000000"/>
      </w:pBdr>
      <w:spacing w:before="280" w:after="280"/>
    </w:pPr>
    <w:rPr>
      <w:rFonts w:eastAsia="Times New Roman"/>
      <w:color w:val="auto"/>
      <w:lang w:val="ru-RU"/>
    </w:rPr>
  </w:style>
  <w:style w:type="paragraph" w:customStyle="1" w:styleId="xl195">
    <w:name w:val="xl195"/>
    <w:basedOn w:val="a"/>
    <w:rsid w:val="00E33669"/>
    <w:pPr>
      <w:spacing w:before="280" w:after="280"/>
    </w:pPr>
    <w:rPr>
      <w:rFonts w:eastAsia="Times New Roman"/>
      <w:color w:val="auto"/>
      <w:lang w:val="ru-RU"/>
    </w:rPr>
  </w:style>
  <w:style w:type="paragraph" w:customStyle="1" w:styleId="xl196">
    <w:name w:val="xl196"/>
    <w:basedOn w:val="a"/>
    <w:rsid w:val="00E33669"/>
    <w:pPr>
      <w:pBdr>
        <w:right w:val="single" w:sz="8" w:space="0" w:color="000000"/>
      </w:pBdr>
      <w:spacing w:before="280" w:after="280"/>
    </w:pPr>
    <w:rPr>
      <w:rFonts w:eastAsia="Times New Roman"/>
      <w:color w:val="auto"/>
      <w:lang w:val="ru-RU"/>
    </w:rPr>
  </w:style>
  <w:style w:type="paragraph" w:customStyle="1" w:styleId="xl197">
    <w:name w:val="xl197"/>
    <w:basedOn w:val="a"/>
    <w:rsid w:val="00E33669"/>
    <w:pPr>
      <w:spacing w:before="280" w:after="280"/>
      <w:jc w:val="center"/>
    </w:pPr>
    <w:rPr>
      <w:rFonts w:eastAsia="Times New Roman"/>
      <w:color w:val="auto"/>
      <w:sz w:val="28"/>
      <w:szCs w:val="28"/>
      <w:lang w:val="ru-RU"/>
    </w:rPr>
  </w:style>
  <w:style w:type="paragraph" w:customStyle="1" w:styleId="xl198">
    <w:name w:val="xl198"/>
    <w:basedOn w:val="a"/>
    <w:rsid w:val="00E33669"/>
    <w:pPr>
      <w:spacing w:before="280" w:after="280"/>
    </w:pPr>
    <w:rPr>
      <w:rFonts w:eastAsia="Times New Roman"/>
      <w:b/>
      <w:bCs/>
      <w:i/>
      <w:iCs/>
      <w:color w:val="auto"/>
      <w:lang w:val="ru-RU"/>
    </w:rPr>
  </w:style>
  <w:style w:type="paragraph" w:customStyle="1" w:styleId="xl199">
    <w:name w:val="xl199"/>
    <w:basedOn w:val="a"/>
    <w:rsid w:val="00E33669"/>
    <w:pPr>
      <w:pBdr>
        <w:left w:val="single" w:sz="8" w:space="0" w:color="000000"/>
      </w:pBdr>
      <w:spacing w:before="280" w:after="280"/>
      <w:jc w:val="center"/>
    </w:pPr>
    <w:rPr>
      <w:rFonts w:eastAsia="Times New Roman"/>
      <w:b/>
      <w:bCs/>
      <w:i/>
      <w:iCs/>
      <w:color w:val="auto"/>
      <w:lang w:val="ru-RU"/>
    </w:rPr>
  </w:style>
  <w:style w:type="paragraph" w:customStyle="1" w:styleId="xl200">
    <w:name w:val="xl200"/>
    <w:basedOn w:val="a"/>
    <w:rsid w:val="00E33669"/>
    <w:pPr>
      <w:spacing w:before="280" w:after="280"/>
      <w:jc w:val="center"/>
    </w:pPr>
    <w:rPr>
      <w:rFonts w:eastAsia="Times New Roman"/>
      <w:b/>
      <w:bCs/>
      <w:i/>
      <w:iCs/>
      <w:color w:val="auto"/>
      <w:lang w:val="ru-RU"/>
    </w:rPr>
  </w:style>
  <w:style w:type="paragraph" w:customStyle="1" w:styleId="af5">
    <w:name w:val="Содержимое врезки"/>
    <w:basedOn w:val="a8"/>
    <w:rsid w:val="00E33669"/>
  </w:style>
  <w:style w:type="paragraph" w:customStyle="1" w:styleId="af6">
    <w:name w:val="Содержимое таблицы"/>
    <w:basedOn w:val="a"/>
    <w:rsid w:val="00E33669"/>
    <w:pPr>
      <w:suppressLineNumbers/>
    </w:pPr>
  </w:style>
  <w:style w:type="paragraph" w:customStyle="1" w:styleId="af7">
    <w:name w:val="Заголовок таблицы"/>
    <w:basedOn w:val="af6"/>
    <w:rsid w:val="00E33669"/>
    <w:pPr>
      <w:jc w:val="center"/>
    </w:pPr>
    <w:rPr>
      <w:b/>
      <w:bCs/>
    </w:rPr>
  </w:style>
  <w:style w:type="paragraph" w:customStyle="1" w:styleId="font0">
    <w:name w:val="font0"/>
    <w:basedOn w:val="a"/>
    <w:rsid w:val="00E33669"/>
    <w:pPr>
      <w:spacing w:before="100" w:beforeAutospacing="1" w:after="100" w:afterAutospacing="1"/>
    </w:pPr>
    <w:rPr>
      <w:rFonts w:ascii="Arial" w:eastAsia="Times New Roman" w:hAnsi="Arial" w:cs="Arial"/>
      <w:color w:val="auto"/>
      <w:sz w:val="20"/>
      <w:szCs w:val="20"/>
      <w:lang w:val="ru-RU" w:eastAsia="ru-RU"/>
    </w:rPr>
  </w:style>
  <w:style w:type="paragraph" w:customStyle="1" w:styleId="xl95">
    <w:name w:val="xl95"/>
    <w:basedOn w:val="a"/>
    <w:rsid w:val="00E33669"/>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cs="Times New Roman"/>
      <w:b/>
      <w:bCs/>
      <w:color w:val="auto"/>
      <w:lang w:val="ru-RU" w:eastAsia="ru-RU"/>
    </w:rPr>
  </w:style>
  <w:style w:type="character" w:customStyle="1" w:styleId="WW8Num3z0">
    <w:name w:val="WW8Num3z0"/>
    <w:rsid w:val="00E33669"/>
    <w:rPr>
      <w:rFonts w:ascii="Symbol" w:hAnsi="Symbol" w:cs="Symbol" w:hint="default"/>
      <w:sz w:val="28"/>
      <w:szCs w:val="28"/>
    </w:rPr>
  </w:style>
  <w:style w:type="character" w:customStyle="1" w:styleId="WW8Num3z1">
    <w:name w:val="WW8Num3z1"/>
    <w:rsid w:val="00E33669"/>
    <w:rPr>
      <w:rFonts w:ascii="OpenSymbol" w:hAnsi="OpenSymbol" w:cs="OpenSymbol" w:hint="default"/>
    </w:rPr>
  </w:style>
  <w:style w:type="character" w:customStyle="1" w:styleId="WW8Num6z0">
    <w:name w:val="WW8Num6z0"/>
    <w:rsid w:val="00E33669"/>
    <w:rPr>
      <w:rFonts w:ascii="Symbol" w:hAnsi="Symbol" w:cs="OpenSymbol" w:hint="default"/>
    </w:rPr>
  </w:style>
  <w:style w:type="character" w:customStyle="1" w:styleId="WW8Num7z0">
    <w:name w:val="WW8Num7z0"/>
    <w:rsid w:val="00E33669"/>
    <w:rPr>
      <w:rFonts w:ascii="Symbol" w:hAnsi="Symbol" w:cs="OpenSymbol" w:hint="default"/>
    </w:rPr>
  </w:style>
  <w:style w:type="character" w:customStyle="1" w:styleId="WW8Num8z0">
    <w:name w:val="WW8Num8z0"/>
    <w:rsid w:val="00E33669"/>
    <w:rPr>
      <w:rFonts w:ascii="Wingdings" w:hAnsi="Wingdings" w:cs="Wingdings" w:hint="default"/>
      <w:sz w:val="28"/>
      <w:szCs w:val="28"/>
    </w:rPr>
  </w:style>
  <w:style w:type="character" w:customStyle="1" w:styleId="WW8Num8z1">
    <w:name w:val="WW8Num8z1"/>
    <w:rsid w:val="00E33669"/>
    <w:rPr>
      <w:rFonts w:ascii="Wingdings 2" w:hAnsi="Wingdings 2" w:cs="Wingdings 2" w:hint="default"/>
      <w:sz w:val="32"/>
      <w:szCs w:val="32"/>
    </w:rPr>
  </w:style>
  <w:style w:type="character" w:customStyle="1" w:styleId="WW8Num8z2">
    <w:name w:val="WW8Num8z2"/>
    <w:rsid w:val="00E33669"/>
    <w:rPr>
      <w:rFonts w:ascii="StarSymbol" w:eastAsia="StarSymbol" w:hAnsi="StarSymbol" w:cs="StarSymbol" w:hint="eastAsia"/>
      <w:sz w:val="32"/>
      <w:szCs w:val="32"/>
    </w:rPr>
  </w:style>
  <w:style w:type="character" w:customStyle="1" w:styleId="WW8Num9z0">
    <w:name w:val="WW8Num9z0"/>
    <w:rsid w:val="00E33669"/>
    <w:rPr>
      <w:rFonts w:ascii="Symbol" w:hAnsi="Symbol" w:cs="OpenSymbol" w:hint="default"/>
      <w:sz w:val="28"/>
      <w:szCs w:val="28"/>
    </w:rPr>
  </w:style>
  <w:style w:type="character" w:customStyle="1" w:styleId="WW8Num9z1">
    <w:name w:val="WW8Num9z1"/>
    <w:rsid w:val="00E33669"/>
    <w:rPr>
      <w:rFonts w:ascii="Wingdings 2" w:hAnsi="Wingdings 2" w:cs="Wingdings 2" w:hint="default"/>
      <w:sz w:val="32"/>
      <w:szCs w:val="32"/>
    </w:rPr>
  </w:style>
  <w:style w:type="character" w:customStyle="1" w:styleId="WW8Num9z2">
    <w:name w:val="WW8Num9z2"/>
    <w:rsid w:val="00E33669"/>
    <w:rPr>
      <w:rFonts w:ascii="StarSymbol" w:eastAsia="StarSymbol" w:hAnsi="StarSymbol" w:cs="StarSymbol" w:hint="eastAsia"/>
      <w:sz w:val="32"/>
      <w:szCs w:val="32"/>
    </w:rPr>
  </w:style>
  <w:style w:type="character" w:customStyle="1" w:styleId="WW8Num10z0">
    <w:name w:val="WW8Num10z0"/>
    <w:rsid w:val="00E33669"/>
    <w:rPr>
      <w:rFonts w:ascii="Symbol" w:hAnsi="Symbol" w:cs="Symbol" w:hint="default"/>
    </w:rPr>
  </w:style>
  <w:style w:type="character" w:customStyle="1" w:styleId="WW8Num11z0">
    <w:name w:val="WW8Num11z0"/>
    <w:rsid w:val="00E33669"/>
    <w:rPr>
      <w:rFonts w:ascii="Wingdings" w:hAnsi="Wingdings" w:cs="Wingdings" w:hint="default"/>
      <w:sz w:val="32"/>
      <w:szCs w:val="32"/>
    </w:rPr>
  </w:style>
  <w:style w:type="character" w:customStyle="1" w:styleId="WW8Num12z0">
    <w:name w:val="WW8Num12z0"/>
    <w:rsid w:val="00E33669"/>
    <w:rPr>
      <w:rFonts w:ascii="Wingdings" w:hAnsi="Wingdings" w:cs="Wingdings" w:hint="default"/>
    </w:rPr>
  </w:style>
  <w:style w:type="character" w:customStyle="1" w:styleId="WW8Num13z0">
    <w:name w:val="WW8Num13z0"/>
    <w:rsid w:val="00E33669"/>
    <w:rPr>
      <w:rFonts w:ascii="Symbol" w:hAnsi="Symbol" w:hint="default"/>
    </w:rPr>
  </w:style>
  <w:style w:type="character" w:customStyle="1" w:styleId="WW8Num14z0">
    <w:name w:val="WW8Num14z0"/>
    <w:rsid w:val="00E33669"/>
    <w:rPr>
      <w:rFonts w:ascii="Symbol" w:hAnsi="Symbol" w:hint="default"/>
    </w:rPr>
  </w:style>
  <w:style w:type="character" w:customStyle="1" w:styleId="WW8Num14z1">
    <w:name w:val="WW8Num14z1"/>
    <w:rsid w:val="00E33669"/>
    <w:rPr>
      <w:rFonts w:ascii="Courier New" w:hAnsi="Courier New" w:cs="Courier New" w:hint="default"/>
    </w:rPr>
  </w:style>
  <w:style w:type="character" w:customStyle="1" w:styleId="Absatz-Standardschriftart">
    <w:name w:val="Absatz-Standardschriftart"/>
    <w:rsid w:val="00E33669"/>
  </w:style>
  <w:style w:type="character" w:customStyle="1" w:styleId="WW-Absatz-Standardschriftart">
    <w:name w:val="WW-Absatz-Standardschriftart"/>
    <w:rsid w:val="00E33669"/>
  </w:style>
  <w:style w:type="character" w:customStyle="1" w:styleId="WW-Absatz-Standardschriftart1">
    <w:name w:val="WW-Absatz-Standardschriftart1"/>
    <w:rsid w:val="00E33669"/>
  </w:style>
  <w:style w:type="character" w:customStyle="1" w:styleId="WW8Num2z0">
    <w:name w:val="WW8Num2z0"/>
    <w:rsid w:val="00E33669"/>
    <w:rPr>
      <w:rFonts w:ascii="Symbol" w:hAnsi="Symbol" w:cs="Symbol" w:hint="default"/>
    </w:rPr>
  </w:style>
  <w:style w:type="character" w:customStyle="1" w:styleId="WW8Num2z1">
    <w:name w:val="WW8Num2z1"/>
    <w:rsid w:val="00E33669"/>
    <w:rPr>
      <w:rFonts w:ascii="OpenSymbol" w:hAnsi="OpenSymbol" w:cs="OpenSymbol" w:hint="default"/>
    </w:rPr>
  </w:style>
  <w:style w:type="character" w:customStyle="1" w:styleId="WW8Num7z1">
    <w:name w:val="WW8Num7z1"/>
    <w:rsid w:val="00E33669"/>
    <w:rPr>
      <w:rFonts w:ascii="OpenSymbol" w:hAnsi="OpenSymbol" w:cs="OpenSymbol" w:hint="default"/>
    </w:rPr>
  </w:style>
  <w:style w:type="character" w:customStyle="1" w:styleId="WW8Num11z1">
    <w:name w:val="WW8Num11z1"/>
    <w:rsid w:val="00E33669"/>
    <w:rPr>
      <w:rFonts w:ascii="Wingdings 2" w:hAnsi="Wingdings 2" w:cs="Wingdings 2" w:hint="default"/>
      <w:sz w:val="32"/>
      <w:szCs w:val="32"/>
    </w:rPr>
  </w:style>
  <w:style w:type="character" w:customStyle="1" w:styleId="WW8Num11z2">
    <w:name w:val="WW8Num11z2"/>
    <w:rsid w:val="00E33669"/>
    <w:rPr>
      <w:rFonts w:ascii="StarSymbol" w:eastAsia="StarSymbol" w:hAnsi="StarSymbol" w:cs="StarSymbol" w:hint="eastAsia"/>
      <w:sz w:val="32"/>
      <w:szCs w:val="32"/>
    </w:rPr>
  </w:style>
  <w:style w:type="character" w:customStyle="1" w:styleId="WW8Num12z1">
    <w:name w:val="WW8Num12z1"/>
    <w:rsid w:val="00E33669"/>
    <w:rPr>
      <w:rFonts w:ascii="Wingdings 2" w:hAnsi="Wingdings 2" w:cs="Wingdings 2" w:hint="default"/>
      <w:sz w:val="32"/>
      <w:szCs w:val="32"/>
    </w:rPr>
  </w:style>
  <w:style w:type="character" w:customStyle="1" w:styleId="WW8Num12z2">
    <w:name w:val="WW8Num12z2"/>
    <w:rsid w:val="00E33669"/>
    <w:rPr>
      <w:rFonts w:ascii="StarSymbol" w:eastAsia="StarSymbol" w:hAnsi="StarSymbol" w:cs="StarSymbol" w:hint="eastAsia"/>
      <w:sz w:val="32"/>
      <w:szCs w:val="32"/>
    </w:rPr>
  </w:style>
  <w:style w:type="character" w:customStyle="1" w:styleId="WW8Num14z2">
    <w:name w:val="WW8Num14z2"/>
    <w:rsid w:val="00E33669"/>
    <w:rPr>
      <w:rFonts w:ascii="Wingdings" w:hAnsi="Wingdings" w:hint="default"/>
    </w:rPr>
  </w:style>
  <w:style w:type="character" w:customStyle="1" w:styleId="WW8Num15z0">
    <w:name w:val="WW8Num15z0"/>
    <w:rsid w:val="00E33669"/>
    <w:rPr>
      <w:rFonts w:ascii="Symbol" w:hAnsi="Symbol" w:hint="default"/>
    </w:rPr>
  </w:style>
  <w:style w:type="character" w:customStyle="1" w:styleId="WW8Num15z1">
    <w:name w:val="WW8Num15z1"/>
    <w:rsid w:val="00E33669"/>
    <w:rPr>
      <w:rFonts w:ascii="Courier New" w:hAnsi="Courier New" w:cs="Courier New" w:hint="default"/>
    </w:rPr>
  </w:style>
  <w:style w:type="character" w:customStyle="1" w:styleId="WW8Num15z2">
    <w:name w:val="WW8Num15z2"/>
    <w:rsid w:val="00E33669"/>
    <w:rPr>
      <w:rFonts w:ascii="Wingdings" w:hAnsi="Wingdings" w:hint="default"/>
    </w:rPr>
  </w:style>
  <w:style w:type="character" w:customStyle="1" w:styleId="WW8Num17z0">
    <w:name w:val="WW8Num17z0"/>
    <w:rsid w:val="00E33669"/>
    <w:rPr>
      <w:rFonts w:ascii="Symbol" w:hAnsi="Symbol" w:hint="default"/>
    </w:rPr>
  </w:style>
  <w:style w:type="character" w:customStyle="1" w:styleId="WW8Num17z1">
    <w:name w:val="WW8Num17z1"/>
    <w:rsid w:val="00E33669"/>
    <w:rPr>
      <w:rFonts w:ascii="Courier New" w:hAnsi="Courier New" w:cs="Courier New" w:hint="default"/>
    </w:rPr>
  </w:style>
  <w:style w:type="character" w:customStyle="1" w:styleId="WW8Num17z2">
    <w:name w:val="WW8Num17z2"/>
    <w:rsid w:val="00E33669"/>
    <w:rPr>
      <w:rFonts w:ascii="Wingdings" w:hAnsi="Wingdings" w:hint="default"/>
    </w:rPr>
  </w:style>
  <w:style w:type="character" w:customStyle="1" w:styleId="WW8Num18z0">
    <w:name w:val="WW8Num18z0"/>
    <w:rsid w:val="00E33669"/>
    <w:rPr>
      <w:rFonts w:ascii="Symbol" w:hAnsi="Symbol" w:hint="default"/>
    </w:rPr>
  </w:style>
  <w:style w:type="character" w:customStyle="1" w:styleId="WW8Num18z1">
    <w:name w:val="WW8Num18z1"/>
    <w:rsid w:val="00E33669"/>
    <w:rPr>
      <w:rFonts w:ascii="Courier New" w:hAnsi="Courier New" w:cs="Courier New" w:hint="default"/>
    </w:rPr>
  </w:style>
  <w:style w:type="character" w:customStyle="1" w:styleId="WW8Num18z2">
    <w:name w:val="WW8Num18z2"/>
    <w:rsid w:val="00E33669"/>
    <w:rPr>
      <w:rFonts w:ascii="Wingdings" w:hAnsi="Wingdings" w:hint="default"/>
    </w:rPr>
  </w:style>
  <w:style w:type="character" w:customStyle="1" w:styleId="WW8Num19z0">
    <w:name w:val="WW8Num19z0"/>
    <w:rsid w:val="00E33669"/>
    <w:rPr>
      <w:rFonts w:ascii="Symbol" w:hAnsi="Symbol" w:hint="default"/>
    </w:rPr>
  </w:style>
  <w:style w:type="character" w:customStyle="1" w:styleId="WW8Num19z1">
    <w:name w:val="WW8Num19z1"/>
    <w:rsid w:val="00E33669"/>
    <w:rPr>
      <w:rFonts w:ascii="Courier New" w:hAnsi="Courier New" w:cs="Courier New" w:hint="default"/>
    </w:rPr>
  </w:style>
  <w:style w:type="character" w:customStyle="1" w:styleId="WW8Num19z2">
    <w:name w:val="WW8Num19z2"/>
    <w:rsid w:val="00E33669"/>
    <w:rPr>
      <w:rFonts w:ascii="Wingdings" w:hAnsi="Wingdings" w:hint="default"/>
    </w:rPr>
  </w:style>
  <w:style w:type="character" w:customStyle="1" w:styleId="14">
    <w:name w:val="Основной шрифт абзаца1"/>
    <w:rsid w:val="00E33669"/>
  </w:style>
  <w:style w:type="character" w:customStyle="1" w:styleId="15">
    <w:name w:val="Знак Знак1"/>
    <w:rsid w:val="00E33669"/>
    <w:rPr>
      <w:rFonts w:ascii="Times New Roman" w:eastAsia="Times New Roman" w:hAnsi="Times New Roman" w:cs="Times New Roman" w:hint="default"/>
      <w:b/>
      <w:bCs/>
      <w:sz w:val="24"/>
      <w:szCs w:val="24"/>
    </w:rPr>
  </w:style>
  <w:style w:type="character" w:customStyle="1" w:styleId="af8">
    <w:name w:val="Знак Знак"/>
    <w:rsid w:val="00E33669"/>
    <w:rPr>
      <w:rFonts w:ascii="Tahoma" w:eastAsia="Calibri" w:hAnsi="Tahoma" w:cs="Tahoma" w:hint="default"/>
      <w:color w:val="000000"/>
      <w:sz w:val="16"/>
      <w:szCs w:val="16"/>
      <w:lang w:val="en-US"/>
    </w:rPr>
  </w:style>
  <w:style w:type="character" w:customStyle="1" w:styleId="af9">
    <w:name w:val="Маркеры списка"/>
    <w:rsid w:val="00E33669"/>
    <w:rPr>
      <w:rFonts w:ascii="OpenSymbol" w:eastAsia="OpenSymbol" w:hAnsi="OpenSymbol" w:cs="OpenSymbol" w:hint="default"/>
      <w:sz w:val="36"/>
      <w:szCs w:val="36"/>
    </w:rPr>
  </w:style>
  <w:style w:type="character" w:customStyle="1" w:styleId="afa">
    <w:name w:val="Символ нумерации"/>
    <w:rsid w:val="00E33669"/>
  </w:style>
  <w:style w:type="table" w:styleId="afb">
    <w:name w:val="Table Grid"/>
    <w:basedOn w:val="a1"/>
    <w:uiPriority w:val="59"/>
    <w:rsid w:val="00E33669"/>
    <w:pPr>
      <w:spacing w:befor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1678BA"/>
    <w:pPr>
      <w:spacing w:before="0"/>
      <w:jc w:val="left"/>
    </w:pPr>
    <w:rPr>
      <w:rFonts w:ascii="Times New Roman" w:eastAsia="Calibri" w:hAnsi="Times New Roman" w:cs="Calibri"/>
      <w:color w:val="000000"/>
      <w:sz w:val="24"/>
      <w:szCs w:val="24"/>
      <w:lang w:val="en-US" w:eastAsia="ar-SA"/>
    </w:rPr>
  </w:style>
  <w:style w:type="paragraph" w:customStyle="1" w:styleId="msonormalmrcssattr">
    <w:name w:val="msonormal_mr_css_attr"/>
    <w:basedOn w:val="a"/>
    <w:rsid w:val="00540050"/>
    <w:pPr>
      <w:spacing w:before="100" w:beforeAutospacing="1" w:after="100" w:afterAutospacing="1"/>
      <w:jc w:val="left"/>
    </w:pPr>
    <w:rPr>
      <w:rFonts w:eastAsia="Times New Roman" w:cs="Times New Roman"/>
      <w:color w:val="auto"/>
      <w:lang w:val="ru-RU" w:eastAsia="ru-RU"/>
    </w:rPr>
  </w:style>
  <w:style w:type="character" w:styleId="afd">
    <w:name w:val="Placeholder Text"/>
    <w:basedOn w:val="a0"/>
    <w:uiPriority w:val="99"/>
    <w:semiHidden/>
    <w:rsid w:val="00E666A3"/>
    <w:rPr>
      <w:color w:val="808080"/>
    </w:rPr>
  </w:style>
</w:styles>
</file>

<file path=word/webSettings.xml><?xml version="1.0" encoding="utf-8"?>
<w:webSettings xmlns:r="http://schemas.openxmlformats.org/officeDocument/2006/relationships" xmlns:w="http://schemas.openxmlformats.org/wordprocessingml/2006/main">
  <w:divs>
    <w:div w:id="69624018">
      <w:bodyDiv w:val="1"/>
      <w:marLeft w:val="0"/>
      <w:marRight w:val="0"/>
      <w:marTop w:val="0"/>
      <w:marBottom w:val="0"/>
      <w:divBdr>
        <w:top w:val="none" w:sz="0" w:space="0" w:color="auto"/>
        <w:left w:val="none" w:sz="0" w:space="0" w:color="auto"/>
        <w:bottom w:val="none" w:sz="0" w:space="0" w:color="auto"/>
        <w:right w:val="none" w:sz="0" w:space="0" w:color="auto"/>
      </w:divBdr>
    </w:div>
    <w:div w:id="257372517">
      <w:bodyDiv w:val="1"/>
      <w:marLeft w:val="0"/>
      <w:marRight w:val="0"/>
      <w:marTop w:val="0"/>
      <w:marBottom w:val="0"/>
      <w:divBdr>
        <w:top w:val="none" w:sz="0" w:space="0" w:color="auto"/>
        <w:left w:val="none" w:sz="0" w:space="0" w:color="auto"/>
        <w:bottom w:val="none" w:sz="0" w:space="0" w:color="auto"/>
        <w:right w:val="none" w:sz="0" w:space="0" w:color="auto"/>
      </w:divBdr>
    </w:div>
    <w:div w:id="269440407">
      <w:bodyDiv w:val="1"/>
      <w:marLeft w:val="0"/>
      <w:marRight w:val="0"/>
      <w:marTop w:val="0"/>
      <w:marBottom w:val="0"/>
      <w:divBdr>
        <w:top w:val="none" w:sz="0" w:space="0" w:color="auto"/>
        <w:left w:val="none" w:sz="0" w:space="0" w:color="auto"/>
        <w:bottom w:val="none" w:sz="0" w:space="0" w:color="auto"/>
        <w:right w:val="none" w:sz="0" w:space="0" w:color="auto"/>
      </w:divBdr>
    </w:div>
    <w:div w:id="373234680">
      <w:bodyDiv w:val="1"/>
      <w:marLeft w:val="0"/>
      <w:marRight w:val="0"/>
      <w:marTop w:val="0"/>
      <w:marBottom w:val="0"/>
      <w:divBdr>
        <w:top w:val="none" w:sz="0" w:space="0" w:color="auto"/>
        <w:left w:val="none" w:sz="0" w:space="0" w:color="auto"/>
        <w:bottom w:val="none" w:sz="0" w:space="0" w:color="auto"/>
        <w:right w:val="none" w:sz="0" w:space="0" w:color="auto"/>
      </w:divBdr>
    </w:div>
    <w:div w:id="409887758">
      <w:bodyDiv w:val="1"/>
      <w:marLeft w:val="0"/>
      <w:marRight w:val="0"/>
      <w:marTop w:val="0"/>
      <w:marBottom w:val="0"/>
      <w:divBdr>
        <w:top w:val="none" w:sz="0" w:space="0" w:color="auto"/>
        <w:left w:val="none" w:sz="0" w:space="0" w:color="auto"/>
        <w:bottom w:val="none" w:sz="0" w:space="0" w:color="auto"/>
        <w:right w:val="none" w:sz="0" w:space="0" w:color="auto"/>
      </w:divBdr>
    </w:div>
    <w:div w:id="648707961">
      <w:bodyDiv w:val="1"/>
      <w:marLeft w:val="0"/>
      <w:marRight w:val="0"/>
      <w:marTop w:val="0"/>
      <w:marBottom w:val="0"/>
      <w:divBdr>
        <w:top w:val="none" w:sz="0" w:space="0" w:color="auto"/>
        <w:left w:val="none" w:sz="0" w:space="0" w:color="auto"/>
        <w:bottom w:val="none" w:sz="0" w:space="0" w:color="auto"/>
        <w:right w:val="none" w:sz="0" w:space="0" w:color="auto"/>
      </w:divBdr>
    </w:div>
    <w:div w:id="873156565">
      <w:bodyDiv w:val="1"/>
      <w:marLeft w:val="0"/>
      <w:marRight w:val="0"/>
      <w:marTop w:val="0"/>
      <w:marBottom w:val="0"/>
      <w:divBdr>
        <w:top w:val="none" w:sz="0" w:space="0" w:color="auto"/>
        <w:left w:val="none" w:sz="0" w:space="0" w:color="auto"/>
        <w:bottom w:val="none" w:sz="0" w:space="0" w:color="auto"/>
        <w:right w:val="none" w:sz="0" w:space="0" w:color="auto"/>
      </w:divBdr>
    </w:div>
    <w:div w:id="1199390814">
      <w:bodyDiv w:val="1"/>
      <w:marLeft w:val="0"/>
      <w:marRight w:val="0"/>
      <w:marTop w:val="0"/>
      <w:marBottom w:val="0"/>
      <w:divBdr>
        <w:top w:val="none" w:sz="0" w:space="0" w:color="auto"/>
        <w:left w:val="none" w:sz="0" w:space="0" w:color="auto"/>
        <w:bottom w:val="none" w:sz="0" w:space="0" w:color="auto"/>
        <w:right w:val="none" w:sz="0" w:space="0" w:color="auto"/>
      </w:divBdr>
    </w:div>
    <w:div w:id="1228034624">
      <w:bodyDiv w:val="1"/>
      <w:marLeft w:val="0"/>
      <w:marRight w:val="0"/>
      <w:marTop w:val="0"/>
      <w:marBottom w:val="0"/>
      <w:divBdr>
        <w:top w:val="none" w:sz="0" w:space="0" w:color="auto"/>
        <w:left w:val="none" w:sz="0" w:space="0" w:color="auto"/>
        <w:bottom w:val="none" w:sz="0" w:space="0" w:color="auto"/>
        <w:right w:val="none" w:sz="0" w:space="0" w:color="auto"/>
      </w:divBdr>
    </w:div>
    <w:div w:id="1589269861">
      <w:bodyDiv w:val="1"/>
      <w:marLeft w:val="0"/>
      <w:marRight w:val="0"/>
      <w:marTop w:val="0"/>
      <w:marBottom w:val="0"/>
      <w:divBdr>
        <w:top w:val="none" w:sz="0" w:space="0" w:color="auto"/>
        <w:left w:val="none" w:sz="0" w:space="0" w:color="auto"/>
        <w:bottom w:val="none" w:sz="0" w:space="0" w:color="auto"/>
        <w:right w:val="none" w:sz="0" w:space="0" w:color="auto"/>
      </w:divBdr>
    </w:div>
    <w:div w:id="1648893363">
      <w:bodyDiv w:val="1"/>
      <w:marLeft w:val="0"/>
      <w:marRight w:val="0"/>
      <w:marTop w:val="0"/>
      <w:marBottom w:val="0"/>
      <w:divBdr>
        <w:top w:val="none" w:sz="0" w:space="0" w:color="auto"/>
        <w:left w:val="none" w:sz="0" w:space="0" w:color="auto"/>
        <w:bottom w:val="none" w:sz="0" w:space="0" w:color="auto"/>
        <w:right w:val="none" w:sz="0" w:space="0" w:color="auto"/>
      </w:divBdr>
    </w:div>
    <w:div w:id="1652909424">
      <w:bodyDiv w:val="1"/>
      <w:marLeft w:val="0"/>
      <w:marRight w:val="0"/>
      <w:marTop w:val="0"/>
      <w:marBottom w:val="0"/>
      <w:divBdr>
        <w:top w:val="none" w:sz="0" w:space="0" w:color="auto"/>
        <w:left w:val="none" w:sz="0" w:space="0" w:color="auto"/>
        <w:bottom w:val="none" w:sz="0" w:space="0" w:color="auto"/>
        <w:right w:val="none" w:sz="0" w:space="0" w:color="auto"/>
      </w:divBdr>
    </w:div>
    <w:div w:id="1653751285">
      <w:bodyDiv w:val="1"/>
      <w:marLeft w:val="0"/>
      <w:marRight w:val="0"/>
      <w:marTop w:val="0"/>
      <w:marBottom w:val="0"/>
      <w:divBdr>
        <w:top w:val="none" w:sz="0" w:space="0" w:color="auto"/>
        <w:left w:val="none" w:sz="0" w:space="0" w:color="auto"/>
        <w:bottom w:val="none" w:sz="0" w:space="0" w:color="auto"/>
        <w:right w:val="none" w:sz="0" w:space="0" w:color="auto"/>
      </w:divBdr>
    </w:div>
    <w:div w:id="1701738188">
      <w:bodyDiv w:val="1"/>
      <w:marLeft w:val="0"/>
      <w:marRight w:val="0"/>
      <w:marTop w:val="0"/>
      <w:marBottom w:val="0"/>
      <w:divBdr>
        <w:top w:val="none" w:sz="0" w:space="0" w:color="auto"/>
        <w:left w:val="none" w:sz="0" w:space="0" w:color="auto"/>
        <w:bottom w:val="none" w:sz="0" w:space="0" w:color="auto"/>
        <w:right w:val="none" w:sz="0" w:space="0" w:color="auto"/>
      </w:divBdr>
    </w:div>
    <w:div w:id="1705904094">
      <w:bodyDiv w:val="1"/>
      <w:marLeft w:val="0"/>
      <w:marRight w:val="0"/>
      <w:marTop w:val="0"/>
      <w:marBottom w:val="0"/>
      <w:divBdr>
        <w:top w:val="none" w:sz="0" w:space="0" w:color="auto"/>
        <w:left w:val="none" w:sz="0" w:space="0" w:color="auto"/>
        <w:bottom w:val="none" w:sz="0" w:space="0" w:color="auto"/>
        <w:right w:val="none" w:sz="0" w:space="0" w:color="auto"/>
      </w:divBdr>
    </w:div>
    <w:div w:id="1727952826">
      <w:bodyDiv w:val="1"/>
      <w:marLeft w:val="0"/>
      <w:marRight w:val="0"/>
      <w:marTop w:val="150"/>
      <w:marBottom w:val="0"/>
      <w:divBdr>
        <w:top w:val="none" w:sz="0" w:space="0" w:color="auto"/>
        <w:left w:val="none" w:sz="0" w:space="0" w:color="auto"/>
        <w:bottom w:val="none" w:sz="0" w:space="0" w:color="auto"/>
        <w:right w:val="none" w:sz="0" w:space="0" w:color="auto"/>
      </w:divBdr>
      <w:divsChild>
        <w:div w:id="597248818">
          <w:marLeft w:val="0"/>
          <w:marRight w:val="0"/>
          <w:marTop w:val="0"/>
          <w:marBottom w:val="0"/>
          <w:divBdr>
            <w:top w:val="none" w:sz="0" w:space="0" w:color="auto"/>
            <w:left w:val="none" w:sz="0" w:space="0" w:color="auto"/>
            <w:bottom w:val="none" w:sz="0" w:space="0" w:color="auto"/>
            <w:right w:val="none" w:sz="0" w:space="0" w:color="auto"/>
          </w:divBdr>
          <w:divsChild>
            <w:div w:id="551574192">
              <w:marLeft w:val="3795"/>
              <w:marRight w:val="4050"/>
              <w:marTop w:val="0"/>
              <w:marBottom w:val="0"/>
              <w:divBdr>
                <w:top w:val="none" w:sz="0" w:space="0" w:color="auto"/>
                <w:left w:val="none" w:sz="0" w:space="0" w:color="auto"/>
                <w:bottom w:val="none" w:sz="0" w:space="0" w:color="auto"/>
                <w:right w:val="none" w:sz="0" w:space="0" w:color="auto"/>
              </w:divBdr>
              <w:divsChild>
                <w:div w:id="20824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85151">
      <w:bodyDiv w:val="1"/>
      <w:marLeft w:val="0"/>
      <w:marRight w:val="0"/>
      <w:marTop w:val="0"/>
      <w:marBottom w:val="0"/>
      <w:divBdr>
        <w:top w:val="none" w:sz="0" w:space="0" w:color="auto"/>
        <w:left w:val="none" w:sz="0" w:space="0" w:color="auto"/>
        <w:bottom w:val="none" w:sz="0" w:space="0" w:color="auto"/>
        <w:right w:val="none" w:sz="0" w:space="0" w:color="auto"/>
      </w:divBdr>
    </w:div>
    <w:div w:id="1820420282">
      <w:bodyDiv w:val="1"/>
      <w:marLeft w:val="0"/>
      <w:marRight w:val="0"/>
      <w:marTop w:val="0"/>
      <w:marBottom w:val="0"/>
      <w:divBdr>
        <w:top w:val="none" w:sz="0" w:space="0" w:color="auto"/>
        <w:left w:val="none" w:sz="0" w:space="0" w:color="auto"/>
        <w:bottom w:val="none" w:sz="0" w:space="0" w:color="auto"/>
        <w:right w:val="none" w:sz="0" w:space="0" w:color="auto"/>
      </w:divBdr>
    </w:div>
    <w:div w:id="187376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glavms@yandex.ru" TargetMode="External"/><Relationship Id="rId13" Type="http://schemas.openxmlformats.org/officeDocument/2006/relationships/hyperlink" Target="mailto:sergtmo@samtel.ru" TargetMode="External"/><Relationship Id="rId3" Type="http://schemas.openxmlformats.org/officeDocument/2006/relationships/styles" Target="styles.xml"/><Relationship Id="rId7" Type="http://schemas.openxmlformats.org/officeDocument/2006/relationships/hyperlink" Target="mailto:SROOMS2@MAIL.RU" TargetMode="External"/><Relationship Id="rId12" Type="http://schemas.openxmlformats.org/officeDocument/2006/relationships/hyperlink" Target="mailto:polik15@samtel.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mailto:SROOMS@MAIL.RU" TargetMode="External"/><Relationship Id="rId11" Type="http://schemas.openxmlformats.org/officeDocument/2006/relationships/hyperlink" Target="mailto:hospital1@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ospital1@mail.ru" TargetMode="External"/><Relationship Id="rId4" Type="http://schemas.openxmlformats.org/officeDocument/2006/relationships/settings" Target="settings.xml"/><Relationship Id="rId9" Type="http://schemas.openxmlformats.org/officeDocument/2006/relationships/hyperlink" Target="mailto:syromytnikova@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172F9-5A5B-4E1B-AD06-9E8299A53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19139</Words>
  <Characters>109097</Characters>
  <Application>Microsoft Office Word</Application>
  <DocSecurity>0</DocSecurity>
  <Lines>909</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СРООМС</dc:creator>
  <cp:lastModifiedBy>123</cp:lastModifiedBy>
  <cp:revision>2</cp:revision>
  <cp:lastPrinted>2017-02-14T09:00:00Z</cp:lastPrinted>
  <dcterms:created xsi:type="dcterms:W3CDTF">2021-02-12T08:59:00Z</dcterms:created>
  <dcterms:modified xsi:type="dcterms:W3CDTF">2021-02-12T08:59:00Z</dcterms:modified>
</cp:coreProperties>
</file>