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426A7A" w:rsidRDefault="00426A7A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426A7A" w:rsidRDefault="00426A7A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E33669" w:rsidRDefault="00E33669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ОТЧЕТ</w:t>
      </w:r>
    </w:p>
    <w:p w:rsidR="00C96DAA" w:rsidRDefault="00E33669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 xml:space="preserve">о работе Самарской региональной общественной </w:t>
      </w:r>
    </w:p>
    <w:p w:rsidR="00E33669" w:rsidRDefault="00E33669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организ</w:t>
      </w:r>
      <w:r w:rsidR="00C96DAA">
        <w:rPr>
          <w:b/>
          <w:bCs/>
          <w:color w:val="auto"/>
          <w:sz w:val="36"/>
          <w:szCs w:val="36"/>
          <w:lang w:val="ru-RU"/>
        </w:rPr>
        <w:t>а</w:t>
      </w:r>
      <w:r>
        <w:rPr>
          <w:b/>
          <w:bCs/>
          <w:color w:val="auto"/>
          <w:sz w:val="36"/>
          <w:szCs w:val="36"/>
          <w:lang w:val="ru-RU"/>
        </w:rPr>
        <w:t>ции медицинских сестер</w:t>
      </w:r>
    </w:p>
    <w:p w:rsidR="00E33669" w:rsidRDefault="00C96DAA" w:rsidP="00E33669">
      <w:pPr>
        <w:spacing w:line="360" w:lineRule="auto"/>
        <w:jc w:val="center"/>
        <w:rPr>
          <w:b/>
          <w:bCs/>
          <w:color w:val="auto"/>
          <w:sz w:val="36"/>
          <w:szCs w:val="36"/>
          <w:lang w:val="ru-RU"/>
        </w:rPr>
      </w:pPr>
      <w:r>
        <w:rPr>
          <w:b/>
          <w:bCs/>
          <w:color w:val="auto"/>
          <w:sz w:val="36"/>
          <w:szCs w:val="36"/>
          <w:lang w:val="ru-RU"/>
        </w:rPr>
        <w:t>за 2019</w:t>
      </w:r>
      <w:r w:rsidR="00CD44E5">
        <w:rPr>
          <w:b/>
          <w:bCs/>
          <w:color w:val="auto"/>
          <w:sz w:val="36"/>
          <w:szCs w:val="36"/>
          <w:lang w:val="ru-RU"/>
        </w:rPr>
        <w:t xml:space="preserve"> год</w:t>
      </w:r>
    </w:p>
    <w:p w:rsidR="00E33669" w:rsidRDefault="00E33669" w:rsidP="00E33669">
      <w:pPr>
        <w:jc w:val="center"/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DF4AE1" w:rsidRDefault="00DF4AE1" w:rsidP="00E33669">
      <w:pPr>
        <w:rPr>
          <w:color w:val="auto"/>
          <w:lang w:val="ru-RU"/>
        </w:rPr>
      </w:pPr>
    </w:p>
    <w:p w:rsidR="00DF4AE1" w:rsidRDefault="00DF4AE1" w:rsidP="00E33669">
      <w:pPr>
        <w:rPr>
          <w:color w:val="auto"/>
          <w:lang w:val="ru-RU"/>
        </w:rPr>
      </w:pPr>
    </w:p>
    <w:p w:rsidR="00E33669" w:rsidRDefault="00E33669" w:rsidP="00E33669">
      <w:pPr>
        <w:rPr>
          <w:color w:val="auto"/>
          <w:lang w:val="ru-RU"/>
        </w:rPr>
      </w:pPr>
    </w:p>
    <w:p w:rsidR="00426A7A" w:rsidRPr="007D1814" w:rsidRDefault="00E33669" w:rsidP="00E33669">
      <w:pPr>
        <w:jc w:val="center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>С</w:t>
      </w:r>
      <w:r w:rsidR="005326C9" w:rsidRPr="007D1814">
        <w:rPr>
          <w:color w:val="auto"/>
          <w:sz w:val="28"/>
          <w:szCs w:val="28"/>
          <w:lang w:val="ru-RU"/>
        </w:rPr>
        <w:t>амара</w:t>
      </w:r>
    </w:p>
    <w:p w:rsidR="00E33669" w:rsidRPr="007D1814" w:rsidRDefault="00C96DAA" w:rsidP="00E33669">
      <w:pPr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2020</w:t>
      </w:r>
    </w:p>
    <w:p w:rsidR="00426A7A" w:rsidRPr="007D1814" w:rsidRDefault="00426A7A" w:rsidP="00E33669">
      <w:pPr>
        <w:jc w:val="center"/>
        <w:rPr>
          <w:b/>
          <w:color w:val="auto"/>
          <w:sz w:val="28"/>
          <w:szCs w:val="28"/>
          <w:lang w:val="ru-RU"/>
        </w:rPr>
      </w:pPr>
    </w:p>
    <w:p w:rsidR="00426A7A" w:rsidRDefault="00426A7A">
      <w:pPr>
        <w:rPr>
          <w:b/>
          <w:color w:val="auto"/>
          <w:lang w:val="ru-RU"/>
        </w:rPr>
      </w:pPr>
      <w:r>
        <w:rPr>
          <w:b/>
          <w:color w:val="auto"/>
          <w:lang w:val="ru-RU"/>
        </w:rPr>
        <w:br w:type="page"/>
      </w:r>
    </w:p>
    <w:p w:rsidR="00426A7A" w:rsidRPr="00E52F15" w:rsidRDefault="00426A7A" w:rsidP="00426A7A">
      <w:pPr>
        <w:rPr>
          <w:color w:val="auto"/>
          <w:lang w:val="ru-RU"/>
        </w:rPr>
      </w:pPr>
      <w:r w:rsidRPr="00E52F15">
        <w:rPr>
          <w:color w:val="auto"/>
          <w:lang w:val="ru-RU"/>
        </w:rPr>
        <w:lastRenderedPageBreak/>
        <w:t>УДК 614</w:t>
      </w:r>
    </w:p>
    <w:p w:rsidR="00426A7A" w:rsidRPr="00E52F15" w:rsidRDefault="00426A7A" w:rsidP="00426A7A">
      <w:pPr>
        <w:rPr>
          <w:color w:val="auto"/>
          <w:lang w:val="ru-RU"/>
        </w:rPr>
      </w:pPr>
      <w:r w:rsidRPr="00E52F15">
        <w:rPr>
          <w:color w:val="auto"/>
          <w:lang w:val="ru-RU"/>
        </w:rPr>
        <w:t>ББК 51.1(2)</w:t>
      </w:r>
    </w:p>
    <w:p w:rsidR="00426A7A" w:rsidRDefault="00426A7A" w:rsidP="00426A7A">
      <w:pPr>
        <w:rPr>
          <w:color w:val="auto"/>
          <w:lang w:val="ru-RU"/>
        </w:rPr>
      </w:pPr>
      <w:r>
        <w:rPr>
          <w:color w:val="auto"/>
          <w:lang w:val="ru-RU"/>
        </w:rPr>
        <w:t xml:space="preserve">        </w:t>
      </w:r>
      <w:r w:rsidRPr="00E52F15">
        <w:rPr>
          <w:color w:val="auto"/>
          <w:lang w:val="ru-RU"/>
        </w:rPr>
        <w:t>О-88</w:t>
      </w:r>
    </w:p>
    <w:p w:rsidR="00426A7A" w:rsidRDefault="00426A7A" w:rsidP="00426A7A">
      <w:pPr>
        <w:rPr>
          <w:color w:val="auto"/>
          <w:lang w:val="ru-RU"/>
        </w:rPr>
      </w:pPr>
    </w:p>
    <w:p w:rsidR="00426A7A" w:rsidRDefault="00426A7A" w:rsidP="00426A7A">
      <w:pPr>
        <w:rPr>
          <w:color w:val="auto"/>
          <w:lang w:val="ru-RU"/>
        </w:rPr>
      </w:pPr>
    </w:p>
    <w:p w:rsidR="00426A7A" w:rsidRDefault="00426A7A" w:rsidP="00426A7A">
      <w:pPr>
        <w:rPr>
          <w:color w:val="auto"/>
          <w:lang w:val="ru-RU"/>
        </w:rPr>
      </w:pPr>
    </w:p>
    <w:p w:rsidR="00426A7A" w:rsidRDefault="00426A7A" w:rsidP="00426A7A">
      <w:pPr>
        <w:rPr>
          <w:color w:val="auto"/>
          <w:lang w:val="ru-RU"/>
        </w:rPr>
      </w:pPr>
    </w:p>
    <w:p w:rsidR="00426A7A" w:rsidRDefault="00426A7A" w:rsidP="00426A7A">
      <w:pPr>
        <w:rPr>
          <w:color w:val="auto"/>
          <w:lang w:val="ru-RU"/>
        </w:rPr>
      </w:pPr>
    </w:p>
    <w:p w:rsidR="00426A7A" w:rsidRDefault="00426A7A" w:rsidP="00426A7A">
      <w:pPr>
        <w:rPr>
          <w:color w:val="auto"/>
          <w:lang w:val="ru-RU"/>
        </w:rPr>
      </w:pPr>
    </w:p>
    <w:p w:rsidR="00426A7A" w:rsidRDefault="00426A7A" w:rsidP="00426A7A">
      <w:pPr>
        <w:rPr>
          <w:color w:val="auto"/>
          <w:lang w:val="ru-RU"/>
        </w:rPr>
      </w:pPr>
    </w:p>
    <w:p w:rsidR="00426A7A" w:rsidRDefault="00426A7A" w:rsidP="00426A7A">
      <w:pPr>
        <w:rPr>
          <w:color w:val="auto"/>
          <w:lang w:val="ru-RU"/>
        </w:rPr>
      </w:pPr>
    </w:p>
    <w:p w:rsidR="00426A7A" w:rsidRDefault="00426A7A" w:rsidP="00426A7A">
      <w:pPr>
        <w:rPr>
          <w:color w:val="auto"/>
          <w:lang w:val="ru-RU"/>
        </w:rPr>
      </w:pPr>
    </w:p>
    <w:p w:rsidR="00426A7A" w:rsidRPr="004925F3" w:rsidRDefault="00426A7A" w:rsidP="00426A7A">
      <w:pPr>
        <w:ind w:firstLine="708"/>
        <w:rPr>
          <w:color w:val="auto"/>
          <w:sz w:val="28"/>
          <w:szCs w:val="28"/>
          <w:lang w:val="ru-RU"/>
        </w:rPr>
      </w:pPr>
      <w:r w:rsidRPr="004925F3">
        <w:rPr>
          <w:color w:val="auto"/>
          <w:sz w:val="28"/>
          <w:szCs w:val="28"/>
          <w:lang w:val="ru-RU"/>
        </w:rPr>
        <w:t>Отчет о работе Самарской региональной общественной орга</w:t>
      </w:r>
      <w:r w:rsidR="00CD44E5" w:rsidRPr="004925F3">
        <w:rPr>
          <w:color w:val="auto"/>
          <w:sz w:val="28"/>
          <w:szCs w:val="28"/>
          <w:lang w:val="ru-RU"/>
        </w:rPr>
        <w:t>-</w:t>
      </w:r>
    </w:p>
    <w:p w:rsidR="00426A7A" w:rsidRPr="004925F3" w:rsidRDefault="00426A7A" w:rsidP="00426A7A">
      <w:pPr>
        <w:ind w:left="709" w:hanging="709"/>
        <w:rPr>
          <w:color w:val="auto"/>
          <w:sz w:val="28"/>
          <w:szCs w:val="28"/>
          <w:lang w:val="ru-RU"/>
        </w:rPr>
      </w:pPr>
      <w:r w:rsidRPr="004925F3">
        <w:rPr>
          <w:color w:val="auto"/>
          <w:sz w:val="28"/>
          <w:szCs w:val="28"/>
          <w:lang w:val="ru-RU"/>
        </w:rPr>
        <w:t xml:space="preserve">О-88 </w:t>
      </w:r>
      <w:r w:rsidRPr="004925F3">
        <w:rPr>
          <w:color w:val="auto"/>
          <w:sz w:val="28"/>
          <w:szCs w:val="28"/>
          <w:lang w:val="ru-RU"/>
        </w:rPr>
        <w:tab/>
        <w:t>низации медицинских сест</w:t>
      </w:r>
      <w:r w:rsidR="002468F8">
        <w:rPr>
          <w:color w:val="auto"/>
          <w:sz w:val="28"/>
          <w:szCs w:val="28"/>
          <w:lang w:val="ru-RU"/>
        </w:rPr>
        <w:t>ер за 2019</w:t>
      </w:r>
      <w:r w:rsidRPr="004925F3">
        <w:rPr>
          <w:color w:val="auto"/>
          <w:sz w:val="28"/>
          <w:szCs w:val="28"/>
          <w:lang w:val="ru-RU"/>
        </w:rPr>
        <w:t xml:space="preserve"> год. Самара</w:t>
      </w:r>
      <w:proofErr w:type="gramStart"/>
      <w:r w:rsidRPr="004925F3">
        <w:rPr>
          <w:color w:val="auto"/>
          <w:sz w:val="28"/>
          <w:szCs w:val="28"/>
          <w:lang w:val="ru-RU"/>
        </w:rPr>
        <w:t xml:space="preserve"> :</w:t>
      </w:r>
      <w:proofErr w:type="gramEnd"/>
      <w:r w:rsidRPr="004925F3">
        <w:rPr>
          <w:color w:val="auto"/>
          <w:sz w:val="28"/>
          <w:szCs w:val="28"/>
          <w:lang w:val="ru-RU"/>
        </w:rPr>
        <w:t xml:space="preserve"> ООО </w:t>
      </w:r>
      <w:r w:rsidR="002468F8">
        <w:rPr>
          <w:color w:val="auto"/>
          <w:sz w:val="28"/>
          <w:szCs w:val="28"/>
          <w:lang w:val="ru-RU"/>
        </w:rPr>
        <w:t>«Вектор», 2020</w:t>
      </w:r>
      <w:r w:rsidRPr="004925F3">
        <w:rPr>
          <w:color w:val="auto"/>
          <w:sz w:val="28"/>
          <w:szCs w:val="28"/>
          <w:lang w:val="ru-RU"/>
        </w:rPr>
        <w:t xml:space="preserve">. </w:t>
      </w:r>
      <w:r w:rsidRPr="004925F3">
        <w:rPr>
          <w:color w:val="auto"/>
          <w:sz w:val="28"/>
          <w:szCs w:val="28"/>
          <w:highlight w:val="yellow"/>
          <w:lang w:val="ru-RU"/>
        </w:rPr>
        <w:t>96 с</w:t>
      </w:r>
      <w:r w:rsidRPr="004925F3">
        <w:rPr>
          <w:color w:val="auto"/>
          <w:sz w:val="28"/>
          <w:szCs w:val="28"/>
          <w:lang w:val="ru-RU"/>
        </w:rPr>
        <w:t>.</w:t>
      </w:r>
    </w:p>
    <w:p w:rsidR="00426A7A" w:rsidRPr="004925F3" w:rsidRDefault="00426A7A" w:rsidP="00426A7A">
      <w:pPr>
        <w:jc w:val="right"/>
        <w:rPr>
          <w:color w:val="auto"/>
          <w:lang w:val="ru-RU"/>
        </w:rPr>
      </w:pPr>
    </w:p>
    <w:p w:rsidR="00426A7A" w:rsidRPr="004925F3" w:rsidRDefault="00426A7A" w:rsidP="00426A7A">
      <w:pPr>
        <w:jc w:val="right"/>
        <w:rPr>
          <w:color w:val="auto"/>
          <w:lang w:val="ru-RU"/>
        </w:rPr>
      </w:pPr>
    </w:p>
    <w:p w:rsidR="00426A7A" w:rsidRPr="004925F3" w:rsidRDefault="00426A7A" w:rsidP="00426A7A">
      <w:pPr>
        <w:jc w:val="right"/>
        <w:rPr>
          <w:color w:val="auto"/>
          <w:lang w:val="ru-RU"/>
        </w:rPr>
      </w:pPr>
    </w:p>
    <w:p w:rsidR="00426A7A" w:rsidRPr="004925F3" w:rsidRDefault="00426A7A" w:rsidP="00426A7A">
      <w:pPr>
        <w:jc w:val="right"/>
        <w:rPr>
          <w:color w:val="auto"/>
          <w:lang w:val="ru-RU"/>
        </w:rPr>
      </w:pPr>
    </w:p>
    <w:p w:rsidR="00426A7A" w:rsidRPr="004925F3" w:rsidRDefault="00426A7A" w:rsidP="00426A7A">
      <w:pPr>
        <w:jc w:val="right"/>
        <w:rPr>
          <w:color w:val="auto"/>
          <w:lang w:val="ru-RU"/>
        </w:rPr>
      </w:pPr>
    </w:p>
    <w:p w:rsidR="00426A7A" w:rsidRPr="004925F3" w:rsidRDefault="00426A7A" w:rsidP="00426A7A">
      <w:pPr>
        <w:jc w:val="right"/>
        <w:rPr>
          <w:color w:val="auto"/>
          <w:lang w:val="ru-RU"/>
        </w:rPr>
      </w:pPr>
    </w:p>
    <w:p w:rsidR="00426A7A" w:rsidRPr="004925F3" w:rsidRDefault="00426A7A" w:rsidP="00426A7A">
      <w:pPr>
        <w:jc w:val="right"/>
        <w:rPr>
          <w:color w:val="auto"/>
          <w:lang w:val="ru-RU"/>
        </w:rPr>
      </w:pPr>
    </w:p>
    <w:p w:rsidR="00426A7A" w:rsidRPr="004925F3" w:rsidRDefault="00426A7A" w:rsidP="00426A7A">
      <w:pPr>
        <w:jc w:val="right"/>
        <w:rPr>
          <w:color w:val="auto"/>
          <w:lang w:val="ru-RU"/>
        </w:rPr>
      </w:pPr>
    </w:p>
    <w:p w:rsidR="00426A7A" w:rsidRPr="004925F3" w:rsidRDefault="00426A7A" w:rsidP="00426A7A">
      <w:pPr>
        <w:jc w:val="right"/>
        <w:rPr>
          <w:color w:val="auto"/>
          <w:lang w:val="ru-RU"/>
        </w:rPr>
      </w:pPr>
    </w:p>
    <w:p w:rsidR="00426A7A" w:rsidRPr="004925F3" w:rsidRDefault="00426A7A" w:rsidP="00426A7A">
      <w:pPr>
        <w:jc w:val="right"/>
        <w:rPr>
          <w:color w:val="auto"/>
          <w:lang w:val="ru-RU"/>
        </w:rPr>
      </w:pPr>
      <w:r w:rsidRPr="004925F3">
        <w:rPr>
          <w:color w:val="auto"/>
          <w:lang w:val="ru-RU"/>
        </w:rPr>
        <w:t>УДК 614</w:t>
      </w:r>
    </w:p>
    <w:p w:rsidR="00426A7A" w:rsidRPr="004925F3" w:rsidRDefault="00426A7A" w:rsidP="00426A7A">
      <w:pPr>
        <w:jc w:val="right"/>
        <w:rPr>
          <w:color w:val="auto"/>
          <w:lang w:val="ru-RU"/>
        </w:rPr>
      </w:pPr>
      <w:r w:rsidRPr="004925F3">
        <w:rPr>
          <w:color w:val="auto"/>
          <w:lang w:val="ru-RU"/>
        </w:rPr>
        <w:t>ББК 51.1(2)</w:t>
      </w:r>
    </w:p>
    <w:p w:rsidR="00426A7A" w:rsidRPr="004925F3" w:rsidRDefault="00426A7A" w:rsidP="00426A7A">
      <w:pPr>
        <w:jc w:val="right"/>
        <w:rPr>
          <w:color w:val="auto"/>
          <w:lang w:val="ru-RU"/>
        </w:rPr>
      </w:pPr>
    </w:p>
    <w:p w:rsidR="00426A7A" w:rsidRPr="004925F3" w:rsidRDefault="00426A7A" w:rsidP="00426A7A">
      <w:pPr>
        <w:jc w:val="right"/>
        <w:rPr>
          <w:color w:val="auto"/>
          <w:lang w:val="ru-RU"/>
        </w:rPr>
      </w:pPr>
    </w:p>
    <w:p w:rsidR="00426A7A" w:rsidRPr="004925F3" w:rsidRDefault="00426A7A" w:rsidP="00426A7A">
      <w:pPr>
        <w:jc w:val="right"/>
        <w:rPr>
          <w:color w:val="auto"/>
          <w:lang w:val="ru-RU"/>
        </w:rPr>
      </w:pPr>
    </w:p>
    <w:p w:rsidR="00426A7A" w:rsidRPr="001D7A9D" w:rsidRDefault="00426A7A" w:rsidP="00426A7A">
      <w:pPr>
        <w:jc w:val="right"/>
        <w:rPr>
          <w:color w:val="FF0000"/>
          <w:lang w:val="ru-RU"/>
        </w:rPr>
      </w:pPr>
    </w:p>
    <w:p w:rsidR="00426A7A" w:rsidRPr="001D7A9D" w:rsidRDefault="00426A7A" w:rsidP="00426A7A">
      <w:pPr>
        <w:jc w:val="right"/>
        <w:rPr>
          <w:color w:val="FF0000"/>
          <w:lang w:val="ru-RU"/>
        </w:rPr>
      </w:pPr>
    </w:p>
    <w:p w:rsidR="00426A7A" w:rsidRPr="004925F3" w:rsidRDefault="002468F8" w:rsidP="00426A7A">
      <w:pPr>
        <w:jc w:val="right"/>
        <w:rPr>
          <w:color w:val="auto"/>
          <w:lang w:val="ru-RU"/>
        </w:rPr>
      </w:pPr>
      <w:r>
        <w:rPr>
          <w:color w:val="auto"/>
          <w:lang w:val="ru-RU"/>
        </w:rPr>
        <w:t>© СРООМС, 2020</w:t>
      </w:r>
    </w:p>
    <w:p w:rsidR="00426A7A" w:rsidRPr="001D7A9D" w:rsidRDefault="00426A7A" w:rsidP="00426A7A">
      <w:pPr>
        <w:rPr>
          <w:color w:val="FF0000"/>
          <w:lang w:val="ru-RU"/>
        </w:rPr>
      </w:pPr>
    </w:p>
    <w:p w:rsidR="00426A7A" w:rsidRPr="001D7A9D" w:rsidRDefault="00426A7A" w:rsidP="00426A7A">
      <w:pPr>
        <w:rPr>
          <w:color w:val="FF0000"/>
          <w:lang w:val="ru-RU"/>
        </w:rPr>
      </w:pPr>
    </w:p>
    <w:p w:rsidR="00426A7A" w:rsidRDefault="00426A7A" w:rsidP="00426A7A">
      <w:pPr>
        <w:rPr>
          <w:color w:val="auto"/>
          <w:lang w:val="ru-RU"/>
        </w:rPr>
      </w:pPr>
      <w:r>
        <w:rPr>
          <w:color w:val="auto"/>
          <w:lang w:val="ru-RU"/>
        </w:rPr>
        <w:br w:type="page"/>
      </w:r>
    </w:p>
    <w:p w:rsidR="00426A7A" w:rsidRDefault="00426A7A" w:rsidP="00E33669">
      <w:pPr>
        <w:jc w:val="center"/>
        <w:rPr>
          <w:b/>
          <w:color w:val="auto"/>
          <w:lang w:val="ru-RU"/>
        </w:rPr>
      </w:pPr>
    </w:p>
    <w:p w:rsidR="00E33669" w:rsidRPr="00FD7AC5" w:rsidRDefault="00E33669" w:rsidP="00E33669">
      <w:pPr>
        <w:spacing w:line="360" w:lineRule="auto"/>
        <w:jc w:val="center"/>
        <w:rPr>
          <w:b/>
          <w:bCs/>
          <w:color w:val="auto"/>
          <w:sz w:val="28"/>
          <w:szCs w:val="28"/>
          <w:lang w:val="ru-RU"/>
        </w:rPr>
      </w:pPr>
      <w:r w:rsidRPr="00FD7AC5">
        <w:rPr>
          <w:b/>
          <w:bCs/>
          <w:color w:val="auto"/>
          <w:sz w:val="28"/>
          <w:szCs w:val="28"/>
          <w:lang w:val="ru-RU"/>
        </w:rPr>
        <w:t>Уважаемые коллеги!</w:t>
      </w:r>
    </w:p>
    <w:p w:rsidR="00A06B12" w:rsidRDefault="00A06B12" w:rsidP="00A06B12">
      <w:pPr>
        <w:spacing w:before="0"/>
        <w:ind w:left="-142" w:firstLine="850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Мы</w:t>
      </w:r>
      <w:r w:rsidRPr="001E37B2">
        <w:rPr>
          <w:bCs/>
          <w:color w:val="auto"/>
          <w:sz w:val="28"/>
          <w:szCs w:val="28"/>
          <w:lang w:val="ru-RU"/>
        </w:rPr>
        <w:t xml:space="preserve"> подводим итоги на</w:t>
      </w:r>
      <w:r>
        <w:rPr>
          <w:bCs/>
          <w:color w:val="auto"/>
          <w:sz w:val="28"/>
          <w:szCs w:val="28"/>
          <w:lang w:val="ru-RU"/>
        </w:rPr>
        <w:t xml:space="preserve">шей работы </w:t>
      </w:r>
      <w:r w:rsidRPr="000E4109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>в</w:t>
      </w:r>
      <w:r w:rsidRPr="000E4109">
        <w:rPr>
          <w:bCs/>
          <w:color w:val="auto"/>
          <w:sz w:val="28"/>
          <w:szCs w:val="28"/>
          <w:lang w:val="ru-RU"/>
        </w:rPr>
        <w:t xml:space="preserve"> 2019 </w:t>
      </w:r>
      <w:r>
        <w:rPr>
          <w:bCs/>
          <w:color w:val="auto"/>
          <w:sz w:val="28"/>
          <w:szCs w:val="28"/>
          <w:lang w:val="ru-RU"/>
        </w:rPr>
        <w:t xml:space="preserve">году и вступаем в год </w:t>
      </w:r>
    </w:p>
    <w:p w:rsidR="00A06B12" w:rsidRPr="001E37B2" w:rsidRDefault="00A06B12" w:rsidP="00A06B12">
      <w:pPr>
        <w:spacing w:before="0"/>
        <w:ind w:left="-142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Медицинской сестры и акушерки 2020 и год 25- летия Самарской региональной общественной организации медицинских сестер. Столь значительный</w:t>
      </w:r>
      <w:r w:rsidRPr="001E37B2">
        <w:rPr>
          <w:bCs/>
          <w:color w:val="auto"/>
          <w:sz w:val="28"/>
          <w:szCs w:val="28"/>
          <w:lang w:val="ru-RU"/>
        </w:rPr>
        <w:t xml:space="preserve"> срок </w:t>
      </w:r>
      <w:r>
        <w:rPr>
          <w:bCs/>
          <w:color w:val="auto"/>
          <w:sz w:val="28"/>
          <w:szCs w:val="28"/>
          <w:lang w:val="ru-RU"/>
        </w:rPr>
        <w:t>де</w:t>
      </w:r>
      <w:r>
        <w:rPr>
          <w:bCs/>
          <w:color w:val="auto"/>
          <w:sz w:val="28"/>
          <w:szCs w:val="28"/>
          <w:lang w:val="ru-RU"/>
        </w:rPr>
        <w:t>я</w:t>
      </w:r>
      <w:r>
        <w:rPr>
          <w:bCs/>
          <w:color w:val="auto"/>
          <w:sz w:val="28"/>
          <w:szCs w:val="28"/>
          <w:lang w:val="ru-RU"/>
        </w:rPr>
        <w:t xml:space="preserve">тельности </w:t>
      </w:r>
      <w:r w:rsidRPr="001E37B2">
        <w:rPr>
          <w:bCs/>
          <w:color w:val="auto"/>
          <w:sz w:val="28"/>
          <w:szCs w:val="28"/>
          <w:lang w:val="ru-RU"/>
        </w:rPr>
        <w:t>подтверждает стабильность разви</w:t>
      </w:r>
      <w:r>
        <w:rPr>
          <w:bCs/>
          <w:color w:val="auto"/>
          <w:sz w:val="28"/>
          <w:szCs w:val="28"/>
          <w:lang w:val="ru-RU"/>
        </w:rPr>
        <w:t>тия</w:t>
      </w:r>
      <w:r w:rsidRPr="001E37B2">
        <w:rPr>
          <w:bCs/>
          <w:color w:val="auto"/>
          <w:sz w:val="28"/>
          <w:szCs w:val="28"/>
          <w:lang w:val="ru-RU"/>
        </w:rPr>
        <w:t>, при</w:t>
      </w:r>
      <w:r>
        <w:rPr>
          <w:bCs/>
          <w:color w:val="auto"/>
          <w:sz w:val="28"/>
          <w:szCs w:val="28"/>
          <w:lang w:val="ru-RU"/>
        </w:rPr>
        <w:t xml:space="preserve">знание </w:t>
      </w:r>
      <w:r w:rsidRPr="001E37B2">
        <w:rPr>
          <w:bCs/>
          <w:color w:val="auto"/>
          <w:sz w:val="28"/>
          <w:szCs w:val="28"/>
          <w:lang w:val="ru-RU"/>
        </w:rPr>
        <w:t xml:space="preserve"> деятельности</w:t>
      </w:r>
      <w:r>
        <w:rPr>
          <w:bCs/>
          <w:color w:val="auto"/>
          <w:sz w:val="28"/>
          <w:szCs w:val="28"/>
          <w:lang w:val="ru-RU"/>
        </w:rPr>
        <w:t xml:space="preserve">  орган</w:t>
      </w:r>
      <w:r>
        <w:rPr>
          <w:bCs/>
          <w:color w:val="auto"/>
          <w:sz w:val="28"/>
          <w:szCs w:val="28"/>
          <w:lang w:val="ru-RU"/>
        </w:rPr>
        <w:t>и</w:t>
      </w:r>
      <w:r>
        <w:rPr>
          <w:bCs/>
          <w:color w:val="auto"/>
          <w:sz w:val="28"/>
          <w:szCs w:val="28"/>
          <w:lang w:val="ru-RU"/>
        </w:rPr>
        <w:t xml:space="preserve">зации </w:t>
      </w:r>
      <w:r w:rsidRPr="001E37B2">
        <w:rPr>
          <w:bCs/>
          <w:color w:val="auto"/>
          <w:sz w:val="28"/>
          <w:szCs w:val="28"/>
          <w:lang w:val="ru-RU"/>
        </w:rPr>
        <w:t>в реги</w:t>
      </w:r>
      <w:r>
        <w:rPr>
          <w:bCs/>
          <w:color w:val="auto"/>
          <w:sz w:val="28"/>
          <w:szCs w:val="28"/>
          <w:lang w:val="ru-RU"/>
        </w:rPr>
        <w:t>оне и Российской федерации.</w:t>
      </w:r>
    </w:p>
    <w:p w:rsidR="00A06B12" w:rsidRPr="001E37B2" w:rsidRDefault="00A06B12" w:rsidP="00A06B12">
      <w:pPr>
        <w:spacing w:before="0"/>
        <w:ind w:left="-142" w:firstLine="568"/>
        <w:rPr>
          <w:bCs/>
          <w:color w:val="auto"/>
          <w:sz w:val="28"/>
          <w:szCs w:val="28"/>
          <w:lang w:val="ru-RU"/>
        </w:rPr>
      </w:pPr>
      <w:r w:rsidRPr="001E37B2">
        <w:rPr>
          <w:bCs/>
          <w:color w:val="auto"/>
          <w:sz w:val="28"/>
          <w:szCs w:val="28"/>
          <w:lang w:val="ru-RU"/>
        </w:rPr>
        <w:t>Вот уже четыре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1E37B2">
        <w:rPr>
          <w:bCs/>
          <w:color w:val="auto"/>
          <w:sz w:val="28"/>
          <w:szCs w:val="28"/>
          <w:lang w:val="ru-RU"/>
        </w:rPr>
        <w:t>год</w:t>
      </w:r>
      <w:r>
        <w:rPr>
          <w:bCs/>
          <w:color w:val="auto"/>
          <w:sz w:val="28"/>
          <w:szCs w:val="28"/>
          <w:lang w:val="ru-RU"/>
        </w:rPr>
        <w:t>а, как наша организация вошла</w:t>
      </w:r>
      <w:r w:rsidRPr="001E37B2">
        <w:rPr>
          <w:bCs/>
          <w:color w:val="auto"/>
          <w:sz w:val="28"/>
          <w:szCs w:val="28"/>
          <w:lang w:val="ru-RU"/>
        </w:rPr>
        <w:t xml:space="preserve"> в</w:t>
      </w:r>
      <w:r>
        <w:rPr>
          <w:bCs/>
          <w:color w:val="auto"/>
          <w:sz w:val="28"/>
          <w:szCs w:val="28"/>
          <w:lang w:val="ru-RU"/>
        </w:rPr>
        <w:t xml:space="preserve"> состав</w:t>
      </w:r>
      <w:r w:rsidRPr="001E37B2">
        <w:rPr>
          <w:bCs/>
          <w:color w:val="auto"/>
          <w:sz w:val="28"/>
          <w:szCs w:val="28"/>
          <w:lang w:val="ru-RU"/>
        </w:rPr>
        <w:t xml:space="preserve"> «Союз медици</w:t>
      </w:r>
      <w:r w:rsidRPr="001E37B2">
        <w:rPr>
          <w:bCs/>
          <w:color w:val="auto"/>
          <w:sz w:val="28"/>
          <w:szCs w:val="28"/>
          <w:lang w:val="ru-RU"/>
        </w:rPr>
        <w:t>н</w:t>
      </w:r>
      <w:r w:rsidRPr="001E37B2">
        <w:rPr>
          <w:bCs/>
          <w:color w:val="auto"/>
          <w:sz w:val="28"/>
          <w:szCs w:val="28"/>
          <w:lang w:val="ru-RU"/>
        </w:rPr>
        <w:t>ских профессиональных организаций»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1E37B2">
        <w:rPr>
          <w:bCs/>
          <w:color w:val="auto"/>
          <w:sz w:val="28"/>
          <w:szCs w:val="28"/>
          <w:lang w:val="ru-RU"/>
        </w:rPr>
        <w:t>и заняла там одно из лидирующих мест.</w:t>
      </w:r>
    </w:p>
    <w:p w:rsidR="00A06B12" w:rsidRPr="001E37B2" w:rsidRDefault="00A06B12" w:rsidP="00A06B12">
      <w:pPr>
        <w:spacing w:before="0"/>
        <w:ind w:left="-142" w:firstLine="568"/>
        <w:rPr>
          <w:bCs/>
          <w:color w:val="auto"/>
          <w:sz w:val="28"/>
          <w:szCs w:val="28"/>
          <w:lang w:val="ru-RU"/>
        </w:rPr>
      </w:pPr>
      <w:r w:rsidRPr="001E37B2">
        <w:rPr>
          <w:bCs/>
          <w:color w:val="auto"/>
          <w:sz w:val="28"/>
          <w:szCs w:val="28"/>
          <w:lang w:val="ru-RU"/>
        </w:rPr>
        <w:t>Наша работа в системе непрерывного профессионального развития медици</w:t>
      </w:r>
      <w:r w:rsidRPr="001E37B2">
        <w:rPr>
          <w:bCs/>
          <w:color w:val="auto"/>
          <w:sz w:val="28"/>
          <w:szCs w:val="28"/>
          <w:lang w:val="ru-RU"/>
        </w:rPr>
        <w:t>н</w:t>
      </w:r>
      <w:r w:rsidRPr="001E37B2">
        <w:rPr>
          <w:bCs/>
          <w:color w:val="auto"/>
          <w:sz w:val="28"/>
          <w:szCs w:val="28"/>
          <w:lang w:val="ru-RU"/>
        </w:rPr>
        <w:t>ских кадров Самарской области позволяет сохранять профессию, повышать комп</w:t>
      </w:r>
      <w:r w:rsidRPr="001E37B2">
        <w:rPr>
          <w:bCs/>
          <w:color w:val="auto"/>
          <w:sz w:val="28"/>
          <w:szCs w:val="28"/>
          <w:lang w:val="ru-RU"/>
        </w:rPr>
        <w:t>е</w:t>
      </w:r>
      <w:r w:rsidRPr="001E37B2">
        <w:rPr>
          <w:bCs/>
          <w:color w:val="auto"/>
          <w:sz w:val="28"/>
          <w:szCs w:val="28"/>
          <w:lang w:val="ru-RU"/>
        </w:rPr>
        <w:t>тентность специалистов, быть в курсе всех инноваций, происходящих в системе здравоохранения. Результативная общественная работа, участие в решении наиб</w:t>
      </w:r>
      <w:r w:rsidRPr="001E37B2">
        <w:rPr>
          <w:bCs/>
          <w:color w:val="auto"/>
          <w:sz w:val="28"/>
          <w:szCs w:val="28"/>
          <w:lang w:val="ru-RU"/>
        </w:rPr>
        <w:t>о</w:t>
      </w:r>
      <w:r>
        <w:rPr>
          <w:bCs/>
          <w:color w:val="auto"/>
          <w:sz w:val="28"/>
          <w:szCs w:val="28"/>
          <w:lang w:val="ru-RU"/>
        </w:rPr>
        <w:t>лее значимых</w:t>
      </w:r>
      <w:r w:rsidRPr="001E37B2">
        <w:rPr>
          <w:bCs/>
          <w:color w:val="auto"/>
          <w:sz w:val="28"/>
          <w:szCs w:val="28"/>
          <w:lang w:val="ru-RU"/>
        </w:rPr>
        <w:t xml:space="preserve"> проблем, объединили нас в организацию, насчитывающую сегодня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1E37B2">
        <w:rPr>
          <w:bCs/>
          <w:color w:val="auto"/>
          <w:sz w:val="28"/>
          <w:szCs w:val="28"/>
          <w:lang w:val="ru-RU"/>
        </w:rPr>
        <w:t>13</w:t>
      </w:r>
      <w:r>
        <w:rPr>
          <w:bCs/>
          <w:color w:val="auto"/>
          <w:sz w:val="28"/>
          <w:szCs w:val="28"/>
          <w:lang w:val="ru-RU"/>
        </w:rPr>
        <w:t> </w:t>
      </w:r>
      <w:r w:rsidRPr="001E37B2">
        <w:rPr>
          <w:bCs/>
          <w:color w:val="auto"/>
          <w:sz w:val="28"/>
          <w:szCs w:val="28"/>
          <w:lang w:val="ru-RU"/>
        </w:rPr>
        <w:t>180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1E37B2">
        <w:rPr>
          <w:bCs/>
          <w:color w:val="auto"/>
          <w:sz w:val="28"/>
          <w:szCs w:val="28"/>
          <w:lang w:val="ru-RU"/>
        </w:rPr>
        <w:t>человек. Мы можем гордиться результатами нашей работы, но нам предст</w:t>
      </w:r>
      <w:r w:rsidRPr="001E37B2">
        <w:rPr>
          <w:bCs/>
          <w:color w:val="auto"/>
          <w:sz w:val="28"/>
          <w:szCs w:val="28"/>
          <w:lang w:val="ru-RU"/>
        </w:rPr>
        <w:t>о</w:t>
      </w:r>
      <w:r w:rsidRPr="001E37B2">
        <w:rPr>
          <w:bCs/>
          <w:color w:val="auto"/>
          <w:sz w:val="28"/>
          <w:szCs w:val="28"/>
          <w:lang w:val="ru-RU"/>
        </w:rPr>
        <w:t>ит сделать ещё многое, чтобы работа сестринского персонала удовлетворяла п</w:t>
      </w:r>
      <w:r w:rsidRPr="001E37B2">
        <w:rPr>
          <w:bCs/>
          <w:color w:val="auto"/>
          <w:sz w:val="28"/>
          <w:szCs w:val="28"/>
          <w:lang w:val="ru-RU"/>
        </w:rPr>
        <w:t>о</w:t>
      </w:r>
      <w:r w:rsidRPr="001E37B2">
        <w:rPr>
          <w:bCs/>
          <w:color w:val="auto"/>
          <w:sz w:val="28"/>
          <w:szCs w:val="28"/>
          <w:lang w:val="ru-RU"/>
        </w:rPr>
        <w:t>требностям пациентов. У нас много нерешенных проблем в вопросах ухода за п</w:t>
      </w:r>
      <w:r w:rsidRPr="001E37B2">
        <w:rPr>
          <w:bCs/>
          <w:color w:val="auto"/>
          <w:sz w:val="28"/>
          <w:szCs w:val="28"/>
          <w:lang w:val="ru-RU"/>
        </w:rPr>
        <w:t>а</w:t>
      </w:r>
      <w:r w:rsidRPr="001E37B2">
        <w:rPr>
          <w:bCs/>
          <w:color w:val="auto"/>
          <w:sz w:val="28"/>
          <w:szCs w:val="28"/>
          <w:lang w:val="ru-RU"/>
        </w:rPr>
        <w:t>циентами, вопросах профилактики неинфекционных заболеваний, вопросах кач</w:t>
      </w:r>
      <w:r w:rsidRPr="001E37B2">
        <w:rPr>
          <w:bCs/>
          <w:color w:val="auto"/>
          <w:sz w:val="28"/>
          <w:szCs w:val="28"/>
          <w:lang w:val="ru-RU"/>
        </w:rPr>
        <w:t>е</w:t>
      </w:r>
      <w:r w:rsidRPr="001E37B2">
        <w:rPr>
          <w:bCs/>
          <w:color w:val="auto"/>
          <w:sz w:val="28"/>
          <w:szCs w:val="28"/>
          <w:lang w:val="ru-RU"/>
        </w:rPr>
        <w:t>ства оказания сестринской помощи и т.д. Мы по-прежнему должны прилагать ус</w:t>
      </w:r>
      <w:r w:rsidRPr="001E37B2">
        <w:rPr>
          <w:bCs/>
          <w:color w:val="auto"/>
          <w:sz w:val="28"/>
          <w:szCs w:val="28"/>
          <w:lang w:val="ru-RU"/>
        </w:rPr>
        <w:t>и</w:t>
      </w:r>
      <w:r w:rsidRPr="001E37B2">
        <w:rPr>
          <w:bCs/>
          <w:color w:val="auto"/>
          <w:sz w:val="28"/>
          <w:szCs w:val="28"/>
          <w:lang w:val="ru-RU"/>
        </w:rPr>
        <w:t>лия для их решения.</w:t>
      </w:r>
    </w:p>
    <w:p w:rsidR="00A06B12" w:rsidRPr="001E37B2" w:rsidRDefault="00A06B12" w:rsidP="00A06B12">
      <w:pPr>
        <w:spacing w:before="0"/>
        <w:ind w:left="-142" w:firstLine="568"/>
        <w:rPr>
          <w:bCs/>
          <w:color w:val="auto"/>
          <w:sz w:val="28"/>
          <w:szCs w:val="28"/>
          <w:lang w:val="ru-RU"/>
        </w:rPr>
      </w:pPr>
      <w:r w:rsidRPr="001E37B2">
        <w:rPr>
          <w:bCs/>
          <w:color w:val="auto"/>
          <w:sz w:val="28"/>
          <w:szCs w:val="28"/>
          <w:lang w:val="ru-RU"/>
        </w:rPr>
        <w:t>От имени правления СРООМС я выражаю слова искренней благодарности за верность профессии, нашей организации, активную жизненную позицию, многим из вас. Надеюсь, что таких лидеров будет все больше и больше. Надо всегда ос</w:t>
      </w:r>
      <w:r w:rsidRPr="001E37B2">
        <w:rPr>
          <w:bCs/>
          <w:color w:val="auto"/>
          <w:sz w:val="28"/>
          <w:szCs w:val="28"/>
          <w:lang w:val="ru-RU"/>
        </w:rPr>
        <w:t>о</w:t>
      </w:r>
      <w:r w:rsidRPr="001E37B2">
        <w:rPr>
          <w:bCs/>
          <w:color w:val="auto"/>
          <w:sz w:val="28"/>
          <w:szCs w:val="28"/>
          <w:lang w:val="ru-RU"/>
        </w:rPr>
        <w:t>знавать, что наш общий успех – это личный вклад каждого члена организации. Спасибо вам!</w:t>
      </w:r>
    </w:p>
    <w:p w:rsidR="00A06B12" w:rsidRPr="001E37B2" w:rsidRDefault="00A06B12" w:rsidP="00A06B12">
      <w:pPr>
        <w:spacing w:before="0"/>
        <w:ind w:left="-142" w:firstLine="568"/>
        <w:rPr>
          <w:color w:val="auto"/>
          <w:sz w:val="28"/>
          <w:szCs w:val="28"/>
          <w:lang w:val="ru-RU"/>
        </w:rPr>
      </w:pPr>
    </w:p>
    <w:p w:rsidR="00152723" w:rsidRPr="001E37B2" w:rsidRDefault="00152723" w:rsidP="00152723">
      <w:pPr>
        <w:spacing w:before="0"/>
        <w:ind w:left="-142" w:firstLine="568"/>
        <w:rPr>
          <w:color w:val="auto"/>
          <w:sz w:val="28"/>
          <w:szCs w:val="28"/>
          <w:lang w:val="ru-RU"/>
        </w:rPr>
      </w:pPr>
    </w:p>
    <w:p w:rsidR="00152723" w:rsidRPr="001E37B2" w:rsidRDefault="00152723" w:rsidP="00152723">
      <w:pPr>
        <w:ind w:left="-709"/>
        <w:jc w:val="left"/>
        <w:rPr>
          <w:bCs/>
          <w:color w:val="auto"/>
          <w:lang w:val="ru-RU"/>
        </w:rPr>
      </w:pPr>
      <w:r w:rsidRPr="001E37B2">
        <w:rPr>
          <w:bCs/>
          <w:color w:val="auto"/>
          <w:sz w:val="28"/>
          <w:szCs w:val="28"/>
          <w:lang w:val="ru-RU"/>
        </w:rPr>
        <w:tab/>
      </w:r>
      <w:r w:rsidRPr="001E37B2">
        <w:rPr>
          <w:bCs/>
          <w:color w:val="auto"/>
          <w:sz w:val="28"/>
          <w:szCs w:val="28"/>
          <w:lang w:val="ru-RU"/>
        </w:rPr>
        <w:tab/>
      </w:r>
      <w:r w:rsidRPr="001E37B2">
        <w:rPr>
          <w:bCs/>
          <w:color w:val="auto"/>
          <w:sz w:val="28"/>
          <w:szCs w:val="28"/>
          <w:lang w:val="ru-RU"/>
        </w:rPr>
        <w:tab/>
      </w:r>
      <w:r w:rsidRPr="001E37B2">
        <w:rPr>
          <w:bCs/>
          <w:color w:val="auto"/>
          <w:lang w:val="ru-RU"/>
        </w:rPr>
        <w:tab/>
      </w:r>
      <w:r w:rsidRPr="001E37B2">
        <w:rPr>
          <w:bCs/>
          <w:color w:val="auto"/>
          <w:lang w:val="ru-RU"/>
        </w:rPr>
        <w:tab/>
      </w:r>
    </w:p>
    <w:p w:rsidR="00152723" w:rsidRPr="001E37B2" w:rsidRDefault="00152723" w:rsidP="00152723">
      <w:pPr>
        <w:autoSpaceDE w:val="0"/>
        <w:autoSpaceDN w:val="0"/>
        <w:adjustRightInd w:val="0"/>
        <w:spacing w:before="0"/>
        <w:jc w:val="right"/>
        <w:rPr>
          <w:rFonts w:eastAsiaTheme="minorHAnsi" w:cs="Times New Roman"/>
          <w:i/>
          <w:iCs/>
          <w:color w:val="auto"/>
          <w:sz w:val="28"/>
          <w:szCs w:val="28"/>
          <w:lang w:val="ru-RU" w:eastAsia="en-US"/>
        </w:rPr>
      </w:pPr>
      <w:r w:rsidRPr="001E37B2">
        <w:rPr>
          <w:rFonts w:eastAsiaTheme="minorHAnsi" w:cs="Times New Roman"/>
          <w:i/>
          <w:iCs/>
          <w:color w:val="auto"/>
          <w:sz w:val="28"/>
          <w:szCs w:val="28"/>
          <w:lang w:val="ru-RU" w:eastAsia="en-US"/>
        </w:rPr>
        <w:t>От имени правления президент СРООМС,</w:t>
      </w:r>
    </w:p>
    <w:p w:rsidR="00152723" w:rsidRPr="001E37B2" w:rsidRDefault="00783E65" w:rsidP="00152723">
      <w:pPr>
        <w:autoSpaceDE w:val="0"/>
        <w:autoSpaceDN w:val="0"/>
        <w:adjustRightInd w:val="0"/>
        <w:spacing w:before="0"/>
        <w:jc w:val="right"/>
        <w:rPr>
          <w:rFonts w:eastAsiaTheme="minorHAnsi" w:cs="Times New Roman"/>
          <w:i/>
          <w:iCs/>
          <w:color w:val="auto"/>
          <w:sz w:val="28"/>
          <w:szCs w:val="28"/>
          <w:lang w:val="ru-RU" w:eastAsia="en-US"/>
        </w:rPr>
      </w:pPr>
      <w:r>
        <w:rPr>
          <w:rFonts w:eastAsiaTheme="minorHAnsi" w:cs="Times New Roman"/>
          <w:i/>
          <w:iCs/>
          <w:color w:val="auto"/>
          <w:sz w:val="28"/>
          <w:szCs w:val="28"/>
          <w:lang w:val="ru-RU" w:eastAsia="en-US"/>
        </w:rPr>
        <w:t>вице-президент «Союза</w:t>
      </w:r>
      <w:r w:rsidR="00152723" w:rsidRPr="001E37B2">
        <w:rPr>
          <w:rFonts w:eastAsiaTheme="minorHAnsi" w:cs="Times New Roman"/>
          <w:i/>
          <w:iCs/>
          <w:color w:val="auto"/>
          <w:sz w:val="28"/>
          <w:szCs w:val="28"/>
          <w:lang w:val="ru-RU" w:eastAsia="en-US"/>
        </w:rPr>
        <w:t xml:space="preserve"> </w:t>
      </w:r>
      <w:proofErr w:type="gramStart"/>
      <w:r w:rsidR="00152723" w:rsidRPr="001E37B2">
        <w:rPr>
          <w:rFonts w:eastAsiaTheme="minorHAnsi" w:cs="Times New Roman"/>
          <w:i/>
          <w:iCs/>
          <w:color w:val="auto"/>
          <w:sz w:val="28"/>
          <w:szCs w:val="28"/>
          <w:lang w:val="ru-RU" w:eastAsia="en-US"/>
        </w:rPr>
        <w:t>медицинских</w:t>
      </w:r>
      <w:proofErr w:type="gramEnd"/>
    </w:p>
    <w:p w:rsidR="00152723" w:rsidRPr="001E37B2" w:rsidRDefault="00152723" w:rsidP="00152723">
      <w:pPr>
        <w:autoSpaceDE w:val="0"/>
        <w:autoSpaceDN w:val="0"/>
        <w:adjustRightInd w:val="0"/>
        <w:spacing w:before="0"/>
        <w:jc w:val="right"/>
        <w:rPr>
          <w:rFonts w:eastAsiaTheme="minorHAnsi" w:cs="Times New Roman"/>
          <w:i/>
          <w:iCs/>
          <w:color w:val="auto"/>
          <w:sz w:val="28"/>
          <w:szCs w:val="28"/>
          <w:lang w:val="ru-RU" w:eastAsia="en-US"/>
        </w:rPr>
      </w:pPr>
      <w:r w:rsidRPr="001E37B2">
        <w:rPr>
          <w:rFonts w:eastAsiaTheme="minorHAnsi" w:cs="Times New Roman"/>
          <w:i/>
          <w:iCs/>
          <w:color w:val="auto"/>
          <w:sz w:val="28"/>
          <w:szCs w:val="28"/>
          <w:lang w:val="ru-RU" w:eastAsia="en-US"/>
        </w:rPr>
        <w:t>профессиональных организаций»</w:t>
      </w:r>
    </w:p>
    <w:p w:rsidR="00152723" w:rsidRPr="001E37B2" w:rsidRDefault="00152723" w:rsidP="00152723">
      <w:pPr>
        <w:ind w:left="-709"/>
        <w:jc w:val="right"/>
        <w:rPr>
          <w:rFonts w:cs="Times New Roman"/>
          <w:bCs/>
          <w:color w:val="auto"/>
          <w:sz w:val="28"/>
          <w:szCs w:val="28"/>
          <w:lang w:val="ru-RU"/>
        </w:rPr>
      </w:pPr>
      <w:r w:rsidRPr="001E37B2">
        <w:rPr>
          <w:rFonts w:eastAsiaTheme="minorHAnsi" w:cs="Times New Roman"/>
          <w:b/>
          <w:bCs/>
          <w:i/>
          <w:iCs/>
          <w:color w:val="auto"/>
          <w:sz w:val="28"/>
          <w:szCs w:val="28"/>
          <w:lang w:val="ru-RU" w:eastAsia="en-US"/>
        </w:rPr>
        <w:t>Н. Н. Косарева</w:t>
      </w:r>
    </w:p>
    <w:p w:rsidR="00152723" w:rsidRPr="001E37B2" w:rsidRDefault="00152723" w:rsidP="00152723">
      <w:pPr>
        <w:rPr>
          <w:color w:val="auto"/>
          <w:lang w:val="ru-RU"/>
        </w:rPr>
      </w:pPr>
    </w:p>
    <w:p w:rsidR="00D46DFD" w:rsidRDefault="00D46DFD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AE2744" w:rsidRDefault="00AE2744" w:rsidP="00E33669">
      <w:pPr>
        <w:rPr>
          <w:color w:val="auto"/>
          <w:lang w:val="ru-RU"/>
        </w:rPr>
      </w:pPr>
    </w:p>
    <w:p w:rsidR="00AE2744" w:rsidRDefault="00AE2744" w:rsidP="00E33669">
      <w:pPr>
        <w:rPr>
          <w:color w:val="auto"/>
          <w:lang w:val="ru-RU"/>
        </w:rPr>
      </w:pPr>
    </w:p>
    <w:p w:rsidR="00C55E97" w:rsidRDefault="00C55E97" w:rsidP="00E33669">
      <w:pPr>
        <w:rPr>
          <w:color w:val="auto"/>
          <w:lang w:val="ru-RU"/>
        </w:rPr>
      </w:pPr>
    </w:p>
    <w:p w:rsidR="005326C9" w:rsidRPr="007D1814" w:rsidRDefault="00614DBF" w:rsidP="005326C9">
      <w:pPr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Нормативно-</w:t>
      </w:r>
      <w:r w:rsidR="005326C9" w:rsidRPr="007D1814">
        <w:rPr>
          <w:b/>
          <w:bCs/>
          <w:color w:val="auto"/>
          <w:sz w:val="28"/>
          <w:szCs w:val="28"/>
          <w:lang w:val="ru-RU"/>
        </w:rPr>
        <w:t xml:space="preserve">правовое обеспечение деятельности Самарской региональной общественной организации медицинских сестер </w:t>
      </w:r>
    </w:p>
    <w:p w:rsidR="005326C9" w:rsidRPr="007D1814" w:rsidRDefault="00614DBF" w:rsidP="005326C9">
      <w:pPr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(</w:t>
      </w:r>
      <w:r w:rsidR="005326C9" w:rsidRPr="007D1814">
        <w:rPr>
          <w:b/>
          <w:bCs/>
          <w:color w:val="auto"/>
          <w:sz w:val="28"/>
          <w:szCs w:val="28"/>
          <w:lang w:val="ru-RU"/>
        </w:rPr>
        <w:t>СРООМС)</w:t>
      </w:r>
    </w:p>
    <w:p w:rsidR="005326C9" w:rsidRPr="007D1814" w:rsidRDefault="005326C9" w:rsidP="005326C9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5326C9" w:rsidRPr="007D1814" w:rsidRDefault="005326C9" w:rsidP="005326C9">
      <w:pPr>
        <w:ind w:firstLine="567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>Документы, регламентирующие деятельность СРООМС:</w:t>
      </w:r>
    </w:p>
    <w:p w:rsidR="005326C9" w:rsidRPr="007D1814" w:rsidRDefault="005326C9" w:rsidP="005326C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>Новая редакция Устава, зарегистрированная Управлением Министе</w:t>
      </w:r>
      <w:r w:rsidRPr="007D1814">
        <w:rPr>
          <w:color w:val="auto"/>
          <w:sz w:val="28"/>
          <w:szCs w:val="28"/>
          <w:lang w:val="ru-RU"/>
        </w:rPr>
        <w:t>р</w:t>
      </w:r>
      <w:r w:rsidRPr="007D1814">
        <w:rPr>
          <w:color w:val="auto"/>
          <w:sz w:val="28"/>
          <w:szCs w:val="28"/>
          <w:lang w:val="ru-RU"/>
        </w:rPr>
        <w:t>ства юстиции РФ по Самарской области, учетный номер 6312010161 от 03 мая 2012 года;</w:t>
      </w:r>
    </w:p>
    <w:p w:rsidR="005326C9" w:rsidRPr="007D1814" w:rsidRDefault="005326C9" w:rsidP="005326C9">
      <w:pPr>
        <w:numPr>
          <w:ilvl w:val="0"/>
          <w:numId w:val="2"/>
        </w:numPr>
        <w:ind w:left="567" w:firstLine="0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>Положение о порядке созыва и проведении конференции;</w:t>
      </w:r>
    </w:p>
    <w:p w:rsidR="005326C9" w:rsidRPr="007D1814" w:rsidRDefault="005326C9" w:rsidP="005326C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 xml:space="preserve">Положение о Правлении; </w:t>
      </w:r>
    </w:p>
    <w:p w:rsidR="005326C9" w:rsidRPr="007D1814" w:rsidRDefault="005326C9" w:rsidP="005326C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 xml:space="preserve">Положение о президенте; </w:t>
      </w:r>
    </w:p>
    <w:p w:rsidR="005326C9" w:rsidRPr="007D1814" w:rsidRDefault="005326C9" w:rsidP="005326C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>Положение о вице-президенте;</w:t>
      </w:r>
    </w:p>
    <w:p w:rsidR="005326C9" w:rsidRPr="007D1814" w:rsidRDefault="005326C9" w:rsidP="005326C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>Положение о контрольно-ревизионной комиссии;</w:t>
      </w:r>
    </w:p>
    <w:p w:rsidR="005326C9" w:rsidRPr="007D1814" w:rsidRDefault="005326C9" w:rsidP="005326C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 xml:space="preserve">Положение о Почетном члене СРООМС; </w:t>
      </w:r>
    </w:p>
    <w:p w:rsidR="005326C9" w:rsidRPr="007D1814" w:rsidRDefault="005326C9" w:rsidP="005326C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>Положение о Координационном совете;</w:t>
      </w:r>
    </w:p>
    <w:p w:rsidR="005326C9" w:rsidRPr="007D1814" w:rsidRDefault="005326C9" w:rsidP="005326C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>Положение о Профессиональном комитете;</w:t>
      </w:r>
    </w:p>
    <w:p w:rsidR="005326C9" w:rsidRPr="007D1814" w:rsidRDefault="005326C9" w:rsidP="005326C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 xml:space="preserve">Положение о Комитете по этике; </w:t>
      </w:r>
    </w:p>
    <w:p w:rsidR="005326C9" w:rsidRPr="007D1814" w:rsidRDefault="005326C9" w:rsidP="005326C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>Положение о ключевых членах;</w:t>
      </w:r>
    </w:p>
    <w:p w:rsidR="005326C9" w:rsidRPr="007D1814" w:rsidRDefault="005326C9" w:rsidP="005326C9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 xml:space="preserve">Положение об единовременных материальных выплатах; </w:t>
      </w:r>
    </w:p>
    <w:p w:rsidR="005326C9" w:rsidRPr="007D1814" w:rsidRDefault="005326C9" w:rsidP="005326C9">
      <w:pPr>
        <w:numPr>
          <w:ilvl w:val="0"/>
          <w:numId w:val="2"/>
        </w:numPr>
        <w:ind w:left="0" w:firstLine="567"/>
        <w:rPr>
          <w:b/>
          <w:bCs/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>Положение о награждении Почетной грамотой СРООМС</w:t>
      </w:r>
      <w:r w:rsidR="008A5A16">
        <w:rPr>
          <w:color w:val="auto"/>
          <w:sz w:val="28"/>
          <w:szCs w:val="28"/>
          <w:lang w:val="ru-RU"/>
        </w:rPr>
        <w:t>;</w:t>
      </w:r>
    </w:p>
    <w:p w:rsidR="00E33669" w:rsidRPr="007D1814" w:rsidRDefault="00E33669" w:rsidP="00B41111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5326C9" w:rsidRPr="007D1814" w:rsidRDefault="005326C9" w:rsidP="005326C9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7D1814">
        <w:rPr>
          <w:b/>
          <w:bCs/>
          <w:color w:val="auto"/>
          <w:sz w:val="28"/>
          <w:szCs w:val="28"/>
          <w:lang w:val="ru-RU"/>
        </w:rPr>
        <w:t>Основные цели и задачи СРООМС</w:t>
      </w:r>
    </w:p>
    <w:p w:rsidR="005326C9" w:rsidRPr="007D1814" w:rsidRDefault="005326C9" w:rsidP="005326C9">
      <w:pPr>
        <w:rPr>
          <w:b/>
          <w:bCs/>
          <w:color w:val="auto"/>
          <w:sz w:val="28"/>
          <w:szCs w:val="28"/>
          <w:lang w:val="ru-RU"/>
        </w:rPr>
      </w:pPr>
      <w:r w:rsidRPr="007D1814">
        <w:rPr>
          <w:b/>
          <w:bCs/>
          <w:color w:val="auto"/>
          <w:sz w:val="28"/>
          <w:szCs w:val="28"/>
          <w:lang w:val="ru-RU"/>
        </w:rPr>
        <w:t>Цели:</w:t>
      </w:r>
    </w:p>
    <w:p w:rsidR="005326C9" w:rsidRPr="007D1814" w:rsidRDefault="005326C9" w:rsidP="001C4086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</w:rPr>
      </w:pPr>
      <w:r w:rsidRPr="007D1814">
        <w:rPr>
          <w:color w:val="auto"/>
          <w:sz w:val="28"/>
          <w:szCs w:val="28"/>
        </w:rPr>
        <w:t>Повышение</w:t>
      </w:r>
      <w:r w:rsidRPr="007D1814">
        <w:rPr>
          <w:color w:val="auto"/>
          <w:sz w:val="28"/>
          <w:szCs w:val="28"/>
          <w:lang w:val="ru-RU"/>
        </w:rPr>
        <w:t xml:space="preserve"> </w:t>
      </w:r>
      <w:r w:rsidRPr="007D1814">
        <w:rPr>
          <w:color w:val="auto"/>
          <w:sz w:val="28"/>
          <w:szCs w:val="28"/>
        </w:rPr>
        <w:t>престижа профессии;</w:t>
      </w:r>
    </w:p>
    <w:p w:rsidR="005326C9" w:rsidRPr="007D1814" w:rsidRDefault="005326C9" w:rsidP="001C4086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>Защита прав и законности интересов сестринского персонала, с различным уровнем образования;</w:t>
      </w:r>
    </w:p>
    <w:p w:rsidR="005326C9" w:rsidRPr="007D1814" w:rsidRDefault="005326C9" w:rsidP="001C4086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>Информационный поиск передовых идей, новых технологий, научных д</w:t>
      </w:r>
      <w:r w:rsidRPr="007D1814">
        <w:rPr>
          <w:color w:val="auto"/>
          <w:sz w:val="28"/>
          <w:szCs w:val="28"/>
          <w:lang w:val="ru-RU"/>
        </w:rPr>
        <w:t>о</w:t>
      </w:r>
      <w:r w:rsidRPr="007D1814">
        <w:rPr>
          <w:color w:val="auto"/>
          <w:sz w:val="28"/>
          <w:szCs w:val="28"/>
          <w:lang w:val="ru-RU"/>
        </w:rPr>
        <w:t>стижений и внедрение их в сестринскую практику;</w:t>
      </w:r>
    </w:p>
    <w:p w:rsidR="005326C9" w:rsidRPr="007D1814" w:rsidRDefault="005326C9" w:rsidP="001C4086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>Решение вопросов, связанных с профессиональной деятельностью сестри</w:t>
      </w:r>
      <w:r w:rsidRPr="007D1814">
        <w:rPr>
          <w:color w:val="auto"/>
          <w:sz w:val="28"/>
          <w:szCs w:val="28"/>
          <w:lang w:val="ru-RU"/>
        </w:rPr>
        <w:t>н</w:t>
      </w:r>
      <w:r w:rsidRPr="007D1814">
        <w:rPr>
          <w:color w:val="auto"/>
          <w:sz w:val="28"/>
          <w:szCs w:val="28"/>
          <w:lang w:val="ru-RU"/>
        </w:rPr>
        <w:t>ского персонала;</w:t>
      </w:r>
    </w:p>
    <w:p w:rsidR="005326C9" w:rsidRPr="007D1814" w:rsidRDefault="005326C9" w:rsidP="001C4086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>Содействие повышению качества медико-профилактической помощи, ок</w:t>
      </w:r>
      <w:r w:rsidRPr="007D1814">
        <w:rPr>
          <w:color w:val="auto"/>
          <w:sz w:val="28"/>
          <w:szCs w:val="28"/>
          <w:lang w:val="ru-RU"/>
        </w:rPr>
        <w:t>а</w:t>
      </w:r>
      <w:r w:rsidRPr="007D1814">
        <w:rPr>
          <w:color w:val="auto"/>
          <w:sz w:val="28"/>
          <w:szCs w:val="28"/>
          <w:lang w:val="ru-RU"/>
        </w:rPr>
        <w:t>зываемой сестринским персоналом;</w:t>
      </w:r>
    </w:p>
    <w:p w:rsidR="005326C9" w:rsidRPr="007D1814" w:rsidRDefault="005326C9" w:rsidP="001C4086">
      <w:pPr>
        <w:numPr>
          <w:ilvl w:val="0"/>
          <w:numId w:val="3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>Представление проблем сестринского персонала руководителям здрав</w:t>
      </w:r>
      <w:r w:rsidRPr="007D1814">
        <w:rPr>
          <w:color w:val="auto"/>
          <w:sz w:val="28"/>
          <w:szCs w:val="28"/>
          <w:lang w:val="ru-RU"/>
        </w:rPr>
        <w:t>о</w:t>
      </w:r>
      <w:r w:rsidRPr="007D1814">
        <w:rPr>
          <w:color w:val="auto"/>
          <w:sz w:val="28"/>
          <w:szCs w:val="28"/>
          <w:lang w:val="ru-RU"/>
        </w:rPr>
        <w:t>охранения всех уровней, общественности, правительственным органам.</w:t>
      </w:r>
    </w:p>
    <w:p w:rsidR="005326C9" w:rsidRPr="007D1814" w:rsidRDefault="005326C9" w:rsidP="005326C9">
      <w:pPr>
        <w:spacing w:line="360" w:lineRule="auto"/>
        <w:rPr>
          <w:b/>
          <w:bCs/>
          <w:color w:val="auto"/>
          <w:sz w:val="28"/>
          <w:szCs w:val="28"/>
        </w:rPr>
      </w:pPr>
      <w:r w:rsidRPr="007D1814">
        <w:rPr>
          <w:b/>
          <w:bCs/>
          <w:color w:val="auto"/>
          <w:sz w:val="28"/>
          <w:szCs w:val="28"/>
        </w:rPr>
        <w:t>Задачи:</w:t>
      </w:r>
    </w:p>
    <w:p w:rsidR="005326C9" w:rsidRPr="007D1814" w:rsidRDefault="005326C9" w:rsidP="00B95C0D">
      <w:pPr>
        <w:numPr>
          <w:ilvl w:val="0"/>
          <w:numId w:val="4"/>
        </w:numPr>
        <w:tabs>
          <w:tab w:val="left" w:pos="1440"/>
        </w:tabs>
        <w:spacing w:before="0"/>
        <w:rPr>
          <w:color w:val="auto"/>
          <w:sz w:val="28"/>
          <w:szCs w:val="28"/>
        </w:rPr>
      </w:pPr>
      <w:r w:rsidRPr="007D1814">
        <w:rPr>
          <w:color w:val="auto"/>
          <w:sz w:val="28"/>
          <w:szCs w:val="28"/>
        </w:rPr>
        <w:lastRenderedPageBreak/>
        <w:t>Объединение сестринского персонала;</w:t>
      </w:r>
    </w:p>
    <w:p w:rsidR="005326C9" w:rsidRPr="007D1814" w:rsidRDefault="005326C9" w:rsidP="00B95C0D">
      <w:pPr>
        <w:numPr>
          <w:ilvl w:val="0"/>
          <w:numId w:val="4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>Возрождение традиций отечественного милосердия, гуманизма, этики;</w:t>
      </w:r>
    </w:p>
    <w:p w:rsidR="005326C9" w:rsidRPr="007D1814" w:rsidRDefault="005326C9" w:rsidP="00B95C0D">
      <w:pPr>
        <w:numPr>
          <w:ilvl w:val="0"/>
          <w:numId w:val="4"/>
        </w:numPr>
        <w:tabs>
          <w:tab w:val="left" w:pos="1440"/>
        </w:tabs>
        <w:spacing w:before="0"/>
        <w:rPr>
          <w:color w:val="auto"/>
          <w:sz w:val="28"/>
          <w:szCs w:val="28"/>
          <w:lang w:val="ru-RU"/>
        </w:rPr>
      </w:pPr>
      <w:r w:rsidRPr="007D1814">
        <w:rPr>
          <w:color w:val="auto"/>
          <w:sz w:val="28"/>
          <w:szCs w:val="28"/>
          <w:lang w:val="ru-RU"/>
        </w:rPr>
        <w:t>Содействие дальнейшему развитию системы непрерывного профессионал</w:t>
      </w:r>
      <w:r w:rsidRPr="007D1814">
        <w:rPr>
          <w:color w:val="auto"/>
          <w:sz w:val="28"/>
          <w:szCs w:val="28"/>
          <w:lang w:val="ru-RU"/>
        </w:rPr>
        <w:t>ь</w:t>
      </w:r>
      <w:r w:rsidRPr="007D1814">
        <w:rPr>
          <w:color w:val="auto"/>
          <w:sz w:val="28"/>
          <w:szCs w:val="28"/>
          <w:lang w:val="ru-RU"/>
        </w:rPr>
        <w:t>ного образования;</w:t>
      </w:r>
    </w:p>
    <w:p w:rsidR="0079138B" w:rsidRPr="00B95C0D" w:rsidRDefault="005326C9" w:rsidP="00B95C0D">
      <w:pPr>
        <w:numPr>
          <w:ilvl w:val="0"/>
          <w:numId w:val="4"/>
        </w:numPr>
        <w:tabs>
          <w:tab w:val="left" w:pos="1440"/>
        </w:tabs>
        <w:spacing w:before="0"/>
        <w:rPr>
          <w:color w:val="FF0000"/>
          <w:sz w:val="32"/>
          <w:szCs w:val="32"/>
          <w:lang w:val="ru-RU"/>
        </w:rPr>
      </w:pPr>
      <w:r w:rsidRPr="00B95C0D">
        <w:rPr>
          <w:color w:val="auto"/>
          <w:sz w:val="28"/>
          <w:szCs w:val="28"/>
          <w:lang w:val="ru-RU"/>
        </w:rPr>
        <w:t>Поддержание научных исследований в области сестринского дела, разр</w:t>
      </w:r>
      <w:r w:rsidRPr="00B95C0D">
        <w:rPr>
          <w:color w:val="auto"/>
          <w:sz w:val="28"/>
          <w:szCs w:val="28"/>
          <w:lang w:val="ru-RU"/>
        </w:rPr>
        <w:t>а</w:t>
      </w:r>
      <w:r w:rsidRPr="00B95C0D">
        <w:rPr>
          <w:color w:val="auto"/>
          <w:sz w:val="28"/>
          <w:szCs w:val="28"/>
          <w:lang w:val="ru-RU"/>
        </w:rPr>
        <w:t>ботки и внедрения профессиональных стандартов в</w:t>
      </w:r>
      <w:r w:rsidRPr="00B95C0D">
        <w:rPr>
          <w:color w:val="auto"/>
          <w:sz w:val="32"/>
          <w:szCs w:val="32"/>
          <w:lang w:val="ru-RU"/>
        </w:rPr>
        <w:t xml:space="preserve"> </w:t>
      </w:r>
      <w:r w:rsidRPr="00B95C0D">
        <w:rPr>
          <w:color w:val="auto"/>
          <w:sz w:val="28"/>
          <w:szCs w:val="28"/>
          <w:lang w:val="ru-RU"/>
        </w:rPr>
        <w:t>практику</w:t>
      </w:r>
      <w:r w:rsidR="007D1814" w:rsidRPr="00B95C0D">
        <w:rPr>
          <w:color w:val="auto"/>
          <w:sz w:val="28"/>
          <w:szCs w:val="28"/>
          <w:lang w:val="ru-RU"/>
        </w:rPr>
        <w:t>.</w:t>
      </w:r>
    </w:p>
    <w:p w:rsidR="00B95C0D" w:rsidRPr="00B95C0D" w:rsidRDefault="00B95C0D" w:rsidP="00B95C0D">
      <w:pPr>
        <w:tabs>
          <w:tab w:val="left" w:pos="1440"/>
        </w:tabs>
        <w:spacing w:before="0"/>
        <w:ind w:left="720"/>
        <w:rPr>
          <w:color w:val="FF0000"/>
          <w:sz w:val="32"/>
          <w:szCs w:val="32"/>
          <w:lang w:val="ru-RU"/>
        </w:rPr>
      </w:pPr>
    </w:p>
    <w:p w:rsidR="00E51C07" w:rsidRPr="00773DB7" w:rsidRDefault="00D5059A" w:rsidP="00D5059A">
      <w:pPr>
        <w:tabs>
          <w:tab w:val="center" w:pos="4961"/>
          <w:tab w:val="left" w:pos="7260"/>
        </w:tabs>
        <w:spacing w:before="0"/>
        <w:jc w:val="left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ab/>
      </w:r>
      <w:r w:rsidR="00E51C07">
        <w:rPr>
          <w:b/>
          <w:bCs/>
          <w:color w:val="auto"/>
          <w:sz w:val="28"/>
          <w:szCs w:val="28"/>
          <w:lang w:val="ru-RU"/>
        </w:rPr>
        <w:t>О</w:t>
      </w:r>
      <w:r w:rsidR="00E51C07" w:rsidRPr="00773DB7">
        <w:rPr>
          <w:b/>
          <w:bCs/>
          <w:color w:val="auto"/>
          <w:sz w:val="28"/>
          <w:szCs w:val="28"/>
          <w:lang w:val="ru-RU"/>
        </w:rPr>
        <w:t xml:space="preserve">рганизационное строение </w:t>
      </w:r>
      <w:r>
        <w:rPr>
          <w:b/>
          <w:bCs/>
          <w:color w:val="auto"/>
          <w:sz w:val="28"/>
          <w:szCs w:val="28"/>
          <w:lang w:val="ru-RU"/>
        </w:rPr>
        <w:tab/>
      </w:r>
    </w:p>
    <w:p w:rsidR="00E51C07" w:rsidRPr="00773DB7" w:rsidRDefault="00E51C07" w:rsidP="00E51C07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С</w:t>
      </w:r>
      <w:r w:rsidRPr="00773DB7">
        <w:rPr>
          <w:b/>
          <w:bCs/>
          <w:color w:val="auto"/>
          <w:sz w:val="28"/>
          <w:szCs w:val="28"/>
          <w:lang w:val="ru-RU"/>
        </w:rPr>
        <w:t>амарской региональной общественной организации</w:t>
      </w:r>
      <w:r w:rsidRPr="00773DB7">
        <w:rPr>
          <w:b/>
          <w:bCs/>
          <w:color w:val="auto"/>
          <w:sz w:val="28"/>
          <w:szCs w:val="28"/>
          <w:lang w:val="ru-RU"/>
        </w:rPr>
        <w:br/>
        <w:t>медицинских сестер</w:t>
      </w:r>
    </w:p>
    <w:p w:rsidR="00E33669" w:rsidRPr="00773DB7" w:rsidRDefault="00E33669" w:rsidP="00E33669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</w:p>
    <w:p w:rsidR="00E33669" w:rsidRPr="00E33669" w:rsidRDefault="00E33669" w:rsidP="00E33669">
      <w:pPr>
        <w:spacing w:before="0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spacing w:before="0"/>
        <w:jc w:val="center"/>
        <w:rPr>
          <w:b/>
          <w:bCs/>
          <w:color w:val="FF0000"/>
          <w:sz w:val="32"/>
          <w:szCs w:val="32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6AE9642A" wp14:editId="16B4907A">
                <wp:simplePos x="0" y="0"/>
                <wp:positionH relativeFrom="column">
                  <wp:posOffset>-361811</wp:posOffset>
                </wp:positionH>
                <wp:positionV relativeFrom="paragraph">
                  <wp:posOffset>36256</wp:posOffset>
                </wp:positionV>
                <wp:extent cx="6282690" cy="7528125"/>
                <wp:effectExtent l="0" t="0" r="22860" b="1587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82690" cy="7528125"/>
                          <a:chOff x="0" y="0"/>
                          <a:chExt cx="9893" cy="11668"/>
                        </a:xfrm>
                      </wpg:grpSpPr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0"/>
                            <a:ext cx="4423" cy="56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6679" w:rsidRDefault="0041667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КОНФЕРЕНЦИЯ</w:t>
                              </w:r>
                            </w:p>
                            <w:p w:rsidR="00416679" w:rsidRDefault="00416679" w:rsidP="00E33669"/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07" y="1985"/>
                            <a:ext cx="2338" cy="141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6679" w:rsidRDefault="0041667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Правление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34" y="1701"/>
                            <a:ext cx="2859" cy="197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6679" w:rsidRDefault="0041667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Контрольно-</w:t>
                              </w:r>
                            </w:p>
                            <w:p w:rsidR="00416679" w:rsidRDefault="0041667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ревизионная</w:t>
                              </w:r>
                              <w:proofErr w:type="gramEnd"/>
                            </w:p>
                            <w:p w:rsidR="00416679" w:rsidRDefault="0041667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комиссия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4174"/>
                            <a:ext cx="4651" cy="196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6679" w:rsidRDefault="0041667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6"/>
                                  <w:szCs w:val="36"/>
                                </w:rPr>
                                <w:t>Президент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581"/>
                            <a:ext cx="4161" cy="135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6679" w:rsidRDefault="0041667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 xml:space="preserve">Координатор СРООМС по г. о. Новокуйбышевск 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8406"/>
                            <a:ext cx="4168" cy="165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6679" w:rsidRDefault="0041667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Координатор СРООМС по г. о. Сызрань</w:t>
                              </w:r>
                            </w:p>
                            <w:p w:rsidR="00416679" w:rsidRDefault="0041667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(отделение)</w:t>
                              </w:r>
                            </w:p>
                            <w:p w:rsidR="00416679" w:rsidRDefault="00416679" w:rsidP="00E33669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0464"/>
                            <a:ext cx="4152" cy="120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6679" w:rsidRDefault="0041667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Координатор СРООМС по г. о. Тольятти</w:t>
                              </w:r>
                            </w:p>
                            <w:p w:rsidR="00416679" w:rsidRDefault="0041667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отделение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6698"/>
                            <a:ext cx="3655" cy="108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6679" w:rsidRPr="00646944" w:rsidRDefault="0041667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Вице-президент</w:t>
                              </w: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ы</w:t>
                              </w:r>
                            </w:p>
                            <w:p w:rsidR="00416679" w:rsidRDefault="00416679" w:rsidP="00E3366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8503"/>
                            <a:ext cx="3872" cy="155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6679" w:rsidRDefault="0041667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Секретарь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10464"/>
                            <a:ext cx="3655" cy="120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6679" w:rsidRDefault="0041667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Комитеты</w:t>
                              </w:r>
                            </w:p>
                            <w:p w:rsidR="00416679" w:rsidRDefault="0041667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  <w:lang w:val="ru-RU"/>
                                </w:rPr>
                                <w:t>(секции)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1"/>
                            <a:ext cx="2859" cy="226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6679" w:rsidRDefault="0041667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 xml:space="preserve"> Расширенное</w:t>
                              </w:r>
                            </w:p>
                            <w:p w:rsidR="00416679" w:rsidRDefault="0041667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правление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16679" w:rsidRDefault="00416679" w:rsidP="00E33669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  <w:lang w:val="ru-RU"/>
                                </w:rPr>
                                <w:t>(Координационный Совет)</w:t>
                              </w:r>
                            </w:p>
                            <w:p w:rsidR="00416679" w:rsidRDefault="00416679" w:rsidP="00E33669">
                              <w:pPr>
                                <w:spacing w:line="240" w:lineRule="atLeas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1305" y="1136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stCxn id="23" idx="2"/>
                        </wps:cNvCnPr>
                        <wps:spPr bwMode="auto">
                          <a:xfrm>
                            <a:off x="5190" y="6135"/>
                            <a:ext cx="0" cy="497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/>
                        <wps:spPr bwMode="auto">
                          <a:xfrm>
                            <a:off x="4953" y="569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/>
                        <wps:spPr bwMode="auto">
                          <a:xfrm>
                            <a:off x="4953" y="1136"/>
                            <a:ext cx="0" cy="84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/>
                        <wps:spPr bwMode="auto">
                          <a:xfrm>
                            <a:off x="1305" y="1136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/>
                        <wps:spPr bwMode="auto">
                          <a:xfrm>
                            <a:off x="8861" y="1136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>
                          <a:stCxn id="21" idx="2"/>
                        </wps:cNvCnPr>
                        <wps:spPr bwMode="auto">
                          <a:xfrm>
                            <a:off x="5076" y="3397"/>
                            <a:ext cx="0" cy="7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/>
                        <wps:spPr bwMode="auto">
                          <a:xfrm>
                            <a:off x="5190" y="7202"/>
                            <a:ext cx="78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/>
                        <wps:spPr bwMode="auto">
                          <a:xfrm>
                            <a:off x="5190" y="9205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/>
                        <wps:spPr bwMode="auto">
                          <a:xfrm>
                            <a:off x="5211" y="11109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/>
                        <wps:spPr bwMode="auto">
                          <a:xfrm>
                            <a:off x="4424" y="7202"/>
                            <a:ext cx="78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4452" y="9206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/>
                        <wps:spPr bwMode="auto">
                          <a:xfrm>
                            <a:off x="4415" y="11109"/>
                            <a:ext cx="7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left:0;text-align:left;margin-left:-28.5pt;margin-top:2.85pt;width:494.7pt;height:592.75pt;z-index:251648512;mso-wrap-distance-left:0;mso-wrap-distance-right:0" coordsize="9893,1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2864;width:4423;height: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2lcIA&#10;AADbAAAADwAAAGRycy9kb3ducmV2LnhtbERPz2vCMBS+D/wfwhvsNlM9DOmMRRyCUDzYze361jyb&#10;1ualNNFW/3pzGOz48f1eZqNtxZV6XztWMJsmIIhLp2uuFHx9bl8XIHxA1tg6JgU38pCtJk9LTLUb&#10;+EDXIlQihrBPUYEJoUul9KUhi37qOuLInVxvMUTYV1L3OMRw28p5krxJizXHBoMdbQyV5+JiFRw+&#10;ftpFXjTWfP8Ozey2y+/7Y67Uy/O4fgcRaAz/4j/3TiuYx/Xx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6zaVwgAAANsAAAAPAAAAAAAAAAAAAAAAAJgCAABkcnMvZG93&#10;bnJldi54bWxQSwUGAAAAAAQABAD1AAAAhwMAAAAA&#10;" fillcolor="#9cf" strokeweight=".26mm">
                  <v:stroke joinstyle="round"/>
                  <v:textbox inset="2.5mm,1.25mm,2.5mm,1.25mm">
                    <w:txbxContent>
                      <w:p w:rsidR="00416679" w:rsidRDefault="0041667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КОНФЕРЕНЦИЯ</w:t>
                        </w:r>
                      </w:p>
                      <w:p w:rsidR="00416679" w:rsidRDefault="00416679" w:rsidP="00E33669"/>
                    </w:txbxContent>
                  </v:textbox>
                </v:shape>
                <v:shape id="Text Box 16" o:spid="_x0000_s1028" type="#_x0000_t202" style="position:absolute;left:3907;top:1985;width:2338;height:1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TDsUA&#10;AADbAAAADwAAAGRycy9kb3ducmV2LnhtbESPT2vCQBTE74V+h+UVetNNPBRJXUUUQQg9GP/0+pp9&#10;zUazb0N2NbGf3i0Uehxm5jfMbDHYRtyo87VjBek4AUFcOl1zpeCw34ymIHxA1tg4JgV38rCYPz/N&#10;MNOu5x3dilCJCGGfoQITQptJ6UtDFv3YtcTR+3adxRBlV0ndYR/htpGTJHmTFmuOCwZbWhkqL8XV&#10;KtitP5tpXpytOX315/S+zX8+jrlSry/D8h1EoCH8h//aW61gksL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5MO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416679" w:rsidRDefault="0041667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Правление</w:t>
                        </w:r>
                      </w:p>
                    </w:txbxContent>
                  </v:textbox>
                </v:shape>
                <v:shape id="Text Box 17" o:spid="_x0000_s1029" type="#_x0000_t202" style="position:absolute;left:7034;top:1701;width:2859;height:1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NecUA&#10;AADbAAAADwAAAGRycy9kb3ducmV2LnhtbESPT2vCQBTE74V+h+UVetONORRJXUUUQQg9GP/0+pp9&#10;zUazb0N2NbGf3i0Uehxm5jfMbDHYRtyo87VjBZNxAoK4dLrmSsFhvxlNQfiArLFxTAru5GExf36a&#10;YaZdzzu6FaESEcI+QwUmhDaT0peGLPqxa4mj9+06iyHKrpK6wz7CbSPTJHmTFmuOCwZbWhkqL8XV&#10;KtitP5tpXpytOX3158l9m/98HHOlXl+G5TuIQEP4D/+1t1pBmsL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Q15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416679" w:rsidRDefault="0041667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Контрольно-</w:t>
                        </w:r>
                      </w:p>
                      <w:p w:rsidR="00416679" w:rsidRDefault="0041667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ревизионная</w:t>
                        </w:r>
                        <w:proofErr w:type="gramEnd"/>
                      </w:p>
                      <w:p w:rsidR="00416679" w:rsidRDefault="0041667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комиссия</w:t>
                        </w:r>
                        <w:proofErr w:type="gramEnd"/>
                      </w:p>
                    </w:txbxContent>
                  </v:textbox>
                </v:shape>
                <v:shape id="Text Box 18" o:spid="_x0000_s1030" type="#_x0000_t202" style="position:absolute;left:2864;top:4174;width:4651;height:1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o4sUA&#10;AADbAAAADwAAAGRycy9kb3ducmV2LnhtbESPQWvCQBSE7wX/w/IKvTUbLRR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aji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416679" w:rsidRDefault="0041667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6"/>
                            <w:szCs w:val="36"/>
                          </w:rPr>
                          <w:t>Президент</w:t>
                        </w:r>
                      </w:p>
                    </w:txbxContent>
                  </v:textbox>
                </v:shape>
                <v:shape id="Text Box 19" o:spid="_x0000_s1031" type="#_x0000_t202" style="position:absolute;left:263;top:6581;width:4161;height:1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wlsUA&#10;AADbAAAADwAAAGRycy9kb3ducmV2LnhtbESPQWvCQBSE7wX/w/IKvTUbpRR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DCW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416679" w:rsidRDefault="0041667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 xml:space="preserve">Координатор СРООМС по г. о. Новокуйбышевск </w:t>
                        </w:r>
                      </w:p>
                    </w:txbxContent>
                  </v:textbox>
                </v:shape>
                <v:shape id="Text Box 20" o:spid="_x0000_s1032" type="#_x0000_t202" style="position:absolute;left:263;top:8406;width:4168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VDcUA&#10;AADbAAAADwAAAGRycy9kb3ducmV2LnhtbESPQWvCQBSE7wX/w/IKvTUbhRZ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JUN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416679" w:rsidRDefault="0041667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Координатор СРООМС по г. о. Сызрань</w:t>
                        </w:r>
                      </w:p>
                      <w:p w:rsidR="00416679" w:rsidRDefault="0041667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(отделение)</w:t>
                        </w:r>
                      </w:p>
                      <w:p w:rsidR="00416679" w:rsidRDefault="00416679" w:rsidP="00E33669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21" o:spid="_x0000_s1033" type="#_x0000_t202" style="position:absolute;left:263;top:10464;width:4152;height:1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4LesUA&#10;AADbAAAADwAAAGRycy9kb3ducmV2LnhtbESPQWvCQBSE7wX/w/KE3upGDyKpq0hFEIIH01qvz+wz&#10;G5t9G7Krif31XUHocZiZb5j5sre1uFHrK8cKxqMEBHHhdMWlgq/PzdsMhA/IGmvHpOBOHpaLwcsc&#10;U+063tMtD6WIEPYpKjAhNKmUvjBk0Y9cQxy9s2sthijbUuoWuwi3tZwkyVRarDguGGzow1Dxk1+t&#10;gv36WM+y/GLN96m7jO/b7Hd3yJR6HfardxCB+vAffra3WsFkCo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gt6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416679" w:rsidRDefault="0041667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Координатор СРООМС по г. о. Тольятти</w:t>
                        </w:r>
                      </w:p>
                      <w:p w:rsidR="00416679" w:rsidRDefault="0041667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отделение</w:t>
                        </w:r>
                        <w:proofErr w:type="gramEnd"/>
                      </w:p>
                    </w:txbxContent>
                  </v:textbox>
                </v:shape>
                <v:shape id="Text Box 22" o:spid="_x0000_s1034" type="#_x0000_t202" style="position:absolute;left:5976;top:6698;width:3655;height:1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u4cUA&#10;AADbAAAADwAAAGRycy9kb3ducmV2LnhtbESPQWvCQBSE7wX/w/IKvTUbPbSSuopUCkLowWjb6zP7&#10;zEazb0N2a6K/3hUKPQ4z8w0zWwy2EWfqfO1YwThJQRCXTtdcKdhtP56nIHxA1tg4JgUX8rCYjx5m&#10;mGnX84bORahEhLDPUIEJoc2k9KUhiz5xLXH0Dq6zGKLsKqk77CPcNnKSpi/SYs1xwWBL74bKU/Fr&#10;FWxWP800L47WfO/74/iyzq+fX7lST4/D8g1EoCH8h//aa61g8g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q7h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416679" w:rsidRPr="00646944" w:rsidRDefault="0041667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Вице-президент</w:t>
                        </w: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ы</w:t>
                        </w:r>
                      </w:p>
                      <w:p w:rsidR="00416679" w:rsidRDefault="00416679" w:rsidP="00E33669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3" o:spid="_x0000_s1035" type="#_x0000_t202" style="position:absolute;left:5838;top:8503;width:3872;height:1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6k8IA&#10;AADbAAAADwAAAGRycy9kb3ducmV2LnhtbERPz2vCMBS+D/wfwhvsNlM9DOmMRRyCUDzYze361jyb&#10;1ualNNFW/3pzGOz48f1eZqNtxZV6XztWMJsmIIhLp2uuFHx9bl8XIHxA1tg6JgU38pCtJk9LTLUb&#10;+EDXIlQihrBPUYEJoUul9KUhi37qOuLInVxvMUTYV1L3OMRw28p5krxJizXHBoMdbQyV5+JiFRw+&#10;ftpFXjTWfP8Ozey2y+/7Y67Uy/O4fgcRaAz/4j/3TiuYx7Hx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TqTwgAAANsAAAAPAAAAAAAAAAAAAAAAAJgCAABkcnMvZG93&#10;bnJldi54bWxQSwUGAAAAAAQABAD1AAAAhwMAAAAA&#10;" fillcolor="#9cf" strokeweight=".26mm">
                  <v:stroke joinstyle="round"/>
                  <v:textbox inset="2.5mm,1.25mm,2.5mm,1.25mm">
                    <w:txbxContent>
                      <w:p w:rsidR="00416679" w:rsidRDefault="0041667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Секретарь</w:t>
                        </w:r>
                      </w:p>
                    </w:txbxContent>
                  </v:textbox>
                </v:shape>
                <v:shape id="Text Box 24" o:spid="_x0000_s1036" type="#_x0000_t202" style="position:absolute;left:5976;top:10464;width:3655;height:1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fCMUA&#10;AADbAAAADwAAAGRycy9kb3ducmV2LnhtbESPQWvCQBSE74L/YXmF3sxGD0VTVykVQQg9GG17fc2+&#10;ZmOzb0N2NbG/vlsQPA4z8w2zXA+2ERfqfO1YwTRJQRCXTtdcKTgetpM5CB+QNTaOScGVPKxX49ES&#10;M+163tOlCJWIEPYZKjAhtJmUvjRk0SeuJY7et+sshii7SuoO+wi3jZyl6ZO0WHNcMNjSq6Hypzhb&#10;BfvNZzPPi5M1H1/9aXrd5b9v77lSjw/DyzOIQEO4h2/tnVYwW8D/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Z8I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416679" w:rsidRDefault="0041667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Комитеты</w:t>
                        </w:r>
                      </w:p>
                      <w:p w:rsidR="00416679" w:rsidRDefault="0041667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  <w:lang w:val="ru-RU"/>
                          </w:rPr>
                          <w:t>(секции)</w:t>
                        </w:r>
                      </w:p>
                    </w:txbxContent>
                  </v:textbox>
                </v:shape>
                <v:shape id="Text Box 25" o:spid="_x0000_s1037" type="#_x0000_t202" style="position:absolute;top:1701;width:2859;height:2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gSMMA&#10;AADbAAAADwAAAGRycy9kb3ducmV2LnhtbERPz2vCMBS+D/wfwhO8zdQJQzqjDGVQKB7s3HZ9Ns+m&#10;rnkpTWzr/vrlMNjx4/u93o62ET11vnasYDFPQBCXTtdcKTi9vz2uQPiArLFxTAru5GG7mTysMdVu&#10;4CP1RahEDGGfogITQptK6UtDFv3ctcSRu7jOYoiwq6TucIjhtpFPSfIsLdYcGwy2tDNUfhc3q+C4&#10;/2pWeXG15vM8XBf3LP85fORKzabj6wuIQGP4F/+5M61gGdfH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KgSMMAAADbAAAADwAAAAAAAAAAAAAAAACYAgAAZHJzL2Rv&#10;d25yZXYueG1sUEsFBgAAAAAEAAQA9QAAAIgDAAAAAA==&#10;" fillcolor="#9cf" strokeweight=".26mm">
                  <v:stroke joinstyle="round"/>
                  <v:textbox inset="2.5mm,1.25mm,2.5mm,1.25mm">
                    <w:txbxContent>
                      <w:p w:rsidR="00416679" w:rsidRDefault="0041667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 xml:space="preserve"> Расширенное</w:t>
                        </w:r>
                      </w:p>
                      <w:p w:rsidR="00416679" w:rsidRDefault="0041667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правление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16679" w:rsidRDefault="00416679" w:rsidP="00E33669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  <w:lang w:val="ru-RU"/>
                          </w:rPr>
                          <w:t>(Координационный Совет)</w:t>
                        </w:r>
                      </w:p>
                      <w:p w:rsidR="00416679" w:rsidRDefault="00416679" w:rsidP="00E33669">
                        <w:pPr>
                          <w:spacing w:line="240" w:lineRule="atLeas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26" o:spid="_x0000_s1038" style="position:absolute;visibility:visible;mso-wrap-style:square" from="1305,1136" to="8853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  <v:line id="Line 27" o:spid="_x0000_s1039" style="position:absolute;visibility:visible;mso-wrap-style:square" from="5190,6135" to="519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wbM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7xN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EsGzDAAAA2wAAAA8AAAAAAAAAAAAA&#10;AAAAoQIAAGRycy9kb3ducmV2LnhtbFBLBQYAAAAABAAEAPkAAACRAwAAAAA=&#10;" strokeweight=".26mm">
                  <v:stroke joinstyle="miter"/>
                </v:line>
                <v:line id="Line 28" o:spid="_x0000_s1040" style="position:absolute;visibility:visible;mso-wrap-style:square" from="4953,569" to="4953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RYmcQAAADbAAAADwAAAGRycy9kb3ducmV2LnhtbESPQWsCMRSE7wX/Q3hCbzVrtxZZjSK2&#10;hVIP0tWLt8fmubu4eVmS1E3/fVMQPA4z8w2zXEfTiSs531pWMJ1kIIgrq1uuFRwPH09zED4ga+ws&#10;k4Jf8rBejR6WWGg78Dddy1CLBGFfoIImhL6Q0lcNGfQT2xMn72ydwZCkq6V2OCS46eRzlr1Kgy2n&#10;hQZ72jZUXcofo+BlH98i7fIZD1+nuosztx/enVKP47hZgAgUwz18a39qBXkO/1/S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FiZxAAAANsAAAAPAAAAAAAAAAAA&#10;AAAAAKECAABkcnMvZG93bnJldi54bWxQSwUGAAAAAAQABAD5AAAAkgMAAAAA&#10;" strokeweight=".26mm">
                  <v:stroke endarrow="block" joinstyle="miter"/>
                </v:line>
                <v:line id="Line 29" o:spid="_x0000_s1041" style="position:absolute;visibility:visible;mso-wrap-style:square" from="4953,1136" to="4953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    <v:stroke endarrow="block" joinstyle="miter"/>
                </v:line>
                <v:line id="Line 30" o:spid="_x0000_s1042" style="position:absolute;visibility:visible;mso-wrap-style:square" from="1305,1136" to="1305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ldsQAAADbAAAADwAAAGRycy9kb3ducmV2LnhtbESPQWsCMRSE74X+h/AK3mq2tSuyNUpp&#10;FaQexNWLt8fmdXfp5mVJohv/fVMQPA4z8w0zX0bTiQs531pW8DLOQBBXVrdcKzge1s8zED4ga+ws&#10;k4IreVguHh/mWGg78J4uZahFgrAvUEETQl9I6auGDPqx7YmT92OdwZCkq6V2OCS46eRrlk2lwZbT&#10;QoM9fTZU/ZZno+BtF78ibSc5D9+nuou52w0rp9ToKX68gwgUwz18a2+0gkkO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WV2xAAAANsAAAAPAAAAAAAAAAAA&#10;AAAAAKECAABkcnMvZG93bnJldi54bWxQSwUGAAAAAAQABAD5AAAAkgMAAAAA&#10;" strokeweight=".26mm">
                  <v:stroke endarrow="block" joinstyle="miter"/>
                </v:line>
                <v:line id="Line 31" o:spid="_x0000_s1043" style="position:absolute;visibility:visible;mso-wrap-style:square" from="8861,1136" to="8861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7AcQAAADbAAAADwAAAGRycy9kb3ducmV2LnhtbESPQWsCMRSE74L/ITyhN81aq5St2UVs&#10;C1IPUuvF22Pzuru4eVmS1I3/vikIPQ4z8w2zLqPpxJWcby0rmM8yEMSV1S3XCk5f79NnED4ga+ws&#10;k4IbeSiL8WiNubYDf9L1GGqRIOxzVNCE0OdS+qohg35me+LkfVtnMCTpaqkdDgluOvmYZStpsOW0&#10;0GBP24aqy/HHKHg6xNdI+8WSh49z3cWlOwxvTqmHSdy8gAgUw3/43t5pBYsV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0/sBxAAAANsAAAAPAAAAAAAAAAAA&#10;AAAAAKECAABkcnMvZG93bnJldi54bWxQSwUGAAAAAAQABAD5AAAAkgMAAAAA&#10;" strokeweight=".26mm">
                  <v:stroke endarrow="block" joinstyle="miter"/>
                </v:line>
                <v:line id="Line 32" o:spid="_x0000_s1044" style="position:absolute;visibility:visible;mso-wrap-style:square" from="5076,3397" to="5076,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9emsQAAADbAAAADwAAAGRycy9kb3ducmV2LnhtbESPT2sCMRTE74LfITyht5r1X1tWo4i2&#10;IO1Bql56e2yeu4ublyVJ3fjtTaHgcZiZ3zCLVTSNuJLztWUFo2EGgriwuuZSwen48fwGwgdkjY1l&#10;UnAjD6tlv7fAXNuOv+l6CKVIEPY5KqhCaHMpfVGRQT+0LXHyztYZDEm6UmqHXYKbRo6z7EUarDkt&#10;VNjSpqLicvg1Cqb7uI30NZlx9/lTNnHm9t27U+ppENdzEIFieIT/2zutYPIK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16axAAAANsAAAAPAAAAAAAAAAAA&#10;AAAAAKECAABkcnMvZG93bnJldi54bWxQSwUGAAAAAAQABAD5AAAAkgMAAAAA&#10;" strokeweight=".26mm">
                  <v:stroke endarrow="block" joinstyle="miter"/>
                </v:line>
                <v:line id="Line 33" o:spid="_x0000_s1045" style="position:absolute;visibility:visible;mso-wrap-style:square" from="5190,7202" to="5976,7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DK6MEAAADbAAAADwAAAGRycy9kb3ducmV2LnhtbERPz2vCMBS+C/4P4Qm7abo5ZdSmIm6D&#10;MQ9F58Xbo3m2Zc1LSTKb/ffLYeDx4/tdbKPpxY2c7ywreFxkIIhrqztuFJy/3ucvIHxA1thbJgW/&#10;5GFbTicF5tqOfKTbKTQihbDPUUEbwpBL6euWDPqFHYgTd7XOYEjQNVI7HFO46eVTlq2lwY5TQ4sD&#10;7Vuqv08/RsFzFV8jHZYrHj8vTR9XrhrfnFIPs7jbgAgUw1387/7QCpZpbPqSfo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AMrowQAAANsAAAAPAAAAAAAAAAAAAAAA&#10;AKECAABkcnMvZG93bnJldi54bWxQSwUGAAAAAAQABAD5AAAAjwMAAAAA&#10;" strokeweight=".26mm">
                  <v:stroke endarrow="block" joinstyle="miter"/>
                </v:line>
                <v:line id="Line 34" o:spid="_x0000_s1046" style="position:absolute;visibility:visible;mso-wrap-style:square" from="5190,9205" to="5838,9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vc8QAAADbAAAADwAAAGRycy9kb3ducmV2LnhtbESPT2sCMRTE74LfITyht5r1X2lXo4i2&#10;IO1Bql56e2yeu4ublyVJ3fjtTaHgcZiZ3zCLVTSNuJLztWUFo2EGgriwuuZSwen48fwKwgdkjY1l&#10;UnAjD6tlv7fAXNuOv+l6CKVIEPY5KqhCaHMpfVGRQT+0LXHyztYZDEm6UmqHXYKbRo6z7EUarDkt&#10;VNjSpqLicvg1Cqb7uI30NZlx9/lTNnHm9t27U+ppENdzEIFieIT/2zutYPIG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G9zxAAAANsAAAAPAAAAAAAAAAAA&#10;AAAAAKECAABkcnMvZG93bnJldi54bWxQSwUGAAAAAAQABAD5AAAAkgMAAAAA&#10;" strokeweight=".26mm">
                  <v:stroke endarrow="block" joinstyle="miter"/>
                </v:line>
                <v:line id="Line 35" o:spid="_x0000_s1047" style="position:absolute;visibility:visible;mso-wrap-style:square" from="5211,11109" to="5976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C1k8EAAADbAAAADwAAAGRycy9kb3ducmV2LnhtbERPS2sCMRC+F/wPYQq91Wzrg7I1ilQL&#10;xR5E7aW3YTPdXbqZLEl003/vHIQeP773YpVdpy4UYuvZwNO4AEVcedtybeDr9P74AiomZIudZzLw&#10;RxFWy9HdAkvrBz7Q5ZhqJSEcSzTQpNSXWseqIYdx7Hti4X58cJgEhlrbgIOEu04/F8VcO2xZGhrs&#10;6a2h6vd4dgam+7zJ9DmZ8bD7rrs8C/thG4x5uM/rV1CJcvoX39wfVnyyXr7ID9D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cLWTwQAAANsAAAAPAAAAAAAAAAAAAAAA&#10;AKECAABkcnMvZG93bnJldi54bWxQSwUGAAAAAAQABAD5AAAAjwMAAAAA&#10;" strokeweight=".26mm">
                  <v:stroke endarrow="block" joinstyle="miter"/>
                </v:line>
                <v:line id="Line 36" o:spid="_x0000_s1048" style="position:absolute;visibility:visible;mso-wrap-style:square" from="4424,7202" to="5211,7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jQcIAAADbAAAADwAAAGRycy9kb3ducmV2LnhtbESPzYrCMBSF9wO+Q7iCGxkTRQbpGEUE&#10;QdxorcNsL82dtkxzU5uo9e2NILg8nJ+PM192thZXan3lWMN4pEAQ585UXGg4ZZvPGQgfkA3WjknD&#10;nTwsF72POSbG3Til6zEUIo6wT1BDGUKTSOnzkiz6kWuIo/fnWoshyraQpsVbHLe1nCj1JS1WHAkl&#10;NrQuKf8/XmyEYKGMOux+stm53v8OUzU8pyetB/1u9Q0iUBfe4Vd7azRMx/D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njQcIAAADbAAAADwAAAAAAAAAAAAAA&#10;AAChAgAAZHJzL2Rvd25yZXYueG1sUEsFBgAAAAAEAAQA+QAAAJADAAAAAA==&#10;" strokeweight=".26mm">
                  <v:stroke startarrow="block" joinstyle="miter"/>
                </v:line>
                <v:line id="Line 37" o:spid="_x0000_s1049" style="position:absolute;visibility:visible;mso-wrap-style:square" from="4452,9206" to="5211,9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t9NsMAAADbAAAADwAAAGRycy9kb3ducmV2LnhtbESPX2vCMBTF3wW/Q7jCXoomkyFSjSLC&#10;YOxla1V8vTTXttjc1CZru2+/DAZ7PJw/P852P9pG9NT52rGG54UCQVw4U3Op4Xx6na9B+IBssHFM&#10;Gr7Jw343nWwxNW7gjPo8lCKOsE9RQxVCm0rpi4os+oVriaN3c53FEGVXStPhEMdtI5dKraTFmiOh&#10;wpaOFRX3/MtGCJbKqM/3y2n9aD6uSaaSR3bW+mk2HjYgAo3hP/zXfjMaXpbw+yX+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LfTbDAAAA2wAAAA8AAAAAAAAAAAAA&#10;AAAAoQIAAGRycy9kb3ducmV2LnhtbFBLBQYAAAAABAAEAPkAAACRAwAAAAA=&#10;" strokeweight=".26mm">
                  <v:stroke startarrow="block" joinstyle="miter"/>
                </v:line>
                <v:line id="Line 38" o:spid="_x0000_s1050" style="position:absolute;visibility:visible;mso-wrap-style:square" from="4415,11109" to="519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5A2cMAAADbAAAADwAAAGRycy9kb3ducmV2LnhtbESPX2vCMBTF3wd+h3AHeymaTMqQapQh&#10;DIYvs9Wx10tzbYvNTW0yW7+9EQZ7PJw/P85qM9pWXKn3jWMNrzMFgrh0puFKw/HwMV2A8AHZYOuY&#10;NNzIw2Y9eVphZtzAOV2LUIk4wj5DDXUIXSalL2uy6GeuI47eyfUWQ5R9JU2PQxy3rZwr9SYtNhwJ&#10;NXa0rak8F782QrBSRu1334fFpf36SXKVXPKj1i/P4/sSRKAx/If/2p9GQ5rC40v8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uQNnDAAAA2wAAAA8AAAAAAAAAAAAA&#10;AAAAoQIAAGRycy9kb3ducmV2LnhtbFBLBQYAAAAABAAEAPkAAACRAwAAAAA=&#10;" strokeweight=".26mm">
                  <v:stroke startarrow="block" joinstyle="miter"/>
                </v:line>
              </v:group>
            </w:pict>
          </mc:Fallback>
        </mc:AlternateContent>
      </w:r>
    </w:p>
    <w:p w:rsidR="00E33669" w:rsidRPr="00E33669" w:rsidRDefault="00E33669" w:rsidP="00E33669">
      <w:pPr>
        <w:spacing w:line="360" w:lineRule="auto"/>
        <w:jc w:val="center"/>
        <w:rPr>
          <w:b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spacing w:line="360" w:lineRule="auto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5326C9" w:rsidRPr="007D1814" w:rsidRDefault="005326C9" w:rsidP="005326C9">
      <w:pPr>
        <w:ind w:left="540"/>
        <w:jc w:val="center"/>
        <w:rPr>
          <w:b/>
          <w:bCs/>
          <w:color w:val="auto"/>
          <w:sz w:val="32"/>
          <w:szCs w:val="32"/>
          <w:lang w:val="ru-RU"/>
        </w:rPr>
      </w:pPr>
      <w:r w:rsidRPr="007D1814">
        <w:rPr>
          <w:b/>
          <w:bCs/>
          <w:color w:val="auto"/>
          <w:sz w:val="32"/>
          <w:szCs w:val="32"/>
          <w:lang w:val="ru-RU"/>
        </w:rPr>
        <w:t>Структура взаимодействия СРООМС</w:t>
      </w:r>
    </w:p>
    <w:p w:rsidR="00E33669" w:rsidRPr="00E33669" w:rsidRDefault="00E33669" w:rsidP="00E33669">
      <w:pPr>
        <w:jc w:val="center"/>
        <w:rPr>
          <w:b/>
          <w:bCs/>
          <w:color w:val="FF0000"/>
          <w:sz w:val="32"/>
          <w:szCs w:val="32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C14E8E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19DB5012" wp14:editId="0D9B8A40">
                <wp:simplePos x="0" y="0"/>
                <wp:positionH relativeFrom="column">
                  <wp:posOffset>3566160</wp:posOffset>
                </wp:positionH>
                <wp:positionV relativeFrom="paragraph">
                  <wp:posOffset>170180</wp:posOffset>
                </wp:positionV>
                <wp:extent cx="2541270" cy="1008380"/>
                <wp:effectExtent l="0" t="0" r="11430" b="2032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008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Министерство </w:t>
                            </w: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здравоохранения</w:t>
                            </w: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51" type="#_x0000_t202" style="position:absolute;left:0;text-align:left;margin-left:280.8pt;margin-top:13.4pt;width:200.1pt;height:79.4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" fillcolor="white [3201]" strokecolor="#4f81bd [3204]" strokeweight="2pt">
                <v:textbox inset=".25pt,.25pt,.25pt,.25pt">
                  <w:txbxContent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Министерство </w:t>
                      </w: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здравоохранения</w:t>
                      </w: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E33669"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03FF58B9" wp14:editId="75FB7277">
                <wp:simplePos x="0" y="0"/>
                <wp:positionH relativeFrom="column">
                  <wp:posOffset>-53340</wp:posOffset>
                </wp:positionH>
                <wp:positionV relativeFrom="paragraph">
                  <wp:posOffset>170180</wp:posOffset>
                </wp:positionV>
                <wp:extent cx="2533650" cy="1009015"/>
                <wp:effectExtent l="0" t="0" r="19050" b="1968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090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79" w:rsidRDefault="00416679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Министерство </w:t>
                            </w: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color w:val="17365D" w:themeColor="text2" w:themeShade="BF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здравоохранения РФ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52" type="#_x0000_t202" style="position:absolute;left:0;text-align:left;margin-left:-4.2pt;margin-top:13.4pt;width:199.5pt;height:79.4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" fillcolor="white [3201]" strokecolor="#4f81bd [3204]" strokeweight="2pt">
                <v:textbox inset=".25pt,.25pt,.25pt,.25pt">
                  <w:txbxContent>
                    <w:p w:rsidR="00416679" w:rsidRDefault="00416679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Министерство </w:t>
                      </w: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color w:val="17365D" w:themeColor="text2" w:themeShade="BF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здравоохранения РФ</w:t>
                      </w:r>
                    </w:p>
                  </w:txbxContent>
                </v:textbox>
              </v:shape>
            </w:pict>
          </mc:Fallback>
        </mc:AlternateContent>
      </w:r>
      <w:r w:rsidR="00E33669"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634773" wp14:editId="5DB8E94E">
                <wp:simplePos x="0" y="0"/>
                <wp:positionH relativeFrom="column">
                  <wp:posOffset>2660650</wp:posOffset>
                </wp:positionH>
                <wp:positionV relativeFrom="paragraph">
                  <wp:posOffset>511810</wp:posOffset>
                </wp:positionV>
                <wp:extent cx="819150" cy="0"/>
                <wp:effectExtent l="38100" t="76200" r="1905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09.5pt;margin-top:40.3pt;width:64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FD37B1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1684EE" wp14:editId="25F65AA1">
                <wp:simplePos x="0" y="0"/>
                <wp:positionH relativeFrom="column">
                  <wp:posOffset>3665855</wp:posOffset>
                </wp:positionH>
                <wp:positionV relativeFrom="paragraph">
                  <wp:posOffset>205740</wp:posOffset>
                </wp:positionV>
                <wp:extent cx="318135" cy="391795"/>
                <wp:effectExtent l="38100" t="38100" r="62865" b="6540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3917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69BAF6" id="Прямая со стрелкой 45" o:spid="_x0000_s1026" type="#_x0000_t32" style="position:absolute;margin-left:288.65pt;margin-top:16.2pt;width:25.05pt;height:30.8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" strokecolor="#4579b8 [3044]">
                <v:stroke startarrow="open" endarrow="open"/>
              </v:shape>
            </w:pict>
          </mc:Fallback>
        </mc:AlternateContent>
      </w: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C7DF63" wp14:editId="7FD19A39">
                <wp:simplePos x="0" y="0"/>
                <wp:positionH relativeFrom="column">
                  <wp:posOffset>2141855</wp:posOffset>
                </wp:positionH>
                <wp:positionV relativeFrom="paragraph">
                  <wp:posOffset>205740</wp:posOffset>
                </wp:positionV>
                <wp:extent cx="217170" cy="391795"/>
                <wp:effectExtent l="38100" t="38100" r="68580" b="6540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3917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5CEA82" id="Прямая со стрелкой 43" o:spid="_x0000_s1026" type="#_x0000_t32" style="position:absolute;margin-left:168.65pt;margin-top:16.2pt;width:17.1pt;height:30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" strokecolor="#4579b8 [3044]">
                <v:stroke startarrow="open" endarrow="open"/>
              </v:shape>
            </w:pict>
          </mc:Fallback>
        </mc:AlternateContent>
      </w:r>
    </w:p>
    <w:p w:rsid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C14E8E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C1D9D00" wp14:editId="571CEFBA">
                <wp:simplePos x="0" y="0"/>
                <wp:positionH relativeFrom="column">
                  <wp:posOffset>-53340</wp:posOffset>
                </wp:positionH>
                <wp:positionV relativeFrom="paragraph">
                  <wp:posOffset>200660</wp:posOffset>
                </wp:positionV>
                <wp:extent cx="1480185" cy="1038225"/>
                <wp:effectExtent l="0" t="0" r="24765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03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lang w:val="ru-RU"/>
                              </w:rPr>
                              <w:t>Союз медицинских профессиональных организаций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53" type="#_x0000_t202" style="position:absolute;left:0;text-align:left;margin-left:-4.2pt;margin-top:15.8pt;width:116.55pt;height:81.7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" fillcolor="white [3201]" strokecolor="#4f81bd [3204]" strokeweight="2pt">
                <v:textbox inset=".25pt,.25pt,.25pt,.25pt">
                  <w:txbxContent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color w:val="auto"/>
                          <w:lang w:val="ru-RU"/>
                        </w:rPr>
                      </w:pPr>
                      <w:r>
                        <w:rPr>
                          <w:color w:val="auto"/>
                          <w:lang w:val="ru-RU"/>
                        </w:rPr>
                        <w:t>Союз медицинских профессиональных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A6A29DA" wp14:editId="25D4550E">
                <wp:simplePos x="0" y="0"/>
                <wp:positionH relativeFrom="column">
                  <wp:posOffset>4671060</wp:posOffset>
                </wp:positionH>
                <wp:positionV relativeFrom="paragraph">
                  <wp:posOffset>200660</wp:posOffset>
                </wp:positionV>
                <wp:extent cx="1436370" cy="1038225"/>
                <wp:effectExtent l="0" t="0" r="1143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03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Образовательные </w:t>
                            </w: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медицинские </w:t>
                            </w: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организации</w:t>
                            </w: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54" type="#_x0000_t202" style="position:absolute;left:0;text-align:left;margin-left:367.8pt;margin-top:15.8pt;width:113.1pt;height:81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" fillcolor="white [3201]" strokecolor="#4f81bd [3204]" strokeweight="2pt">
                <v:textbox inset=".25pt,.25pt,.25pt,.25pt">
                  <w:txbxContent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Образовательные </w:t>
                      </w: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медицинские </w:t>
                      </w: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организации</w:t>
                      </w: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FD37B1"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5DCFD127" wp14:editId="0897A18F">
                <wp:simplePos x="0" y="0"/>
                <wp:positionH relativeFrom="column">
                  <wp:posOffset>2200094</wp:posOffset>
                </wp:positionH>
                <wp:positionV relativeFrom="paragraph">
                  <wp:posOffset>123916</wp:posOffset>
                </wp:positionV>
                <wp:extent cx="1673860" cy="2061028"/>
                <wp:effectExtent l="0" t="0" r="21590" b="158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06102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79" w:rsidRDefault="00416679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Самарская </w:t>
                            </w: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региональная </w:t>
                            </w: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общественная</w:t>
                            </w: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организация</w:t>
                            </w: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медицинских</w:t>
                            </w: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сестер</w:t>
                            </w:r>
                          </w:p>
                          <w:p w:rsidR="00416679" w:rsidRDefault="00416679" w:rsidP="00E3366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55" type="#_x0000_t202" style="position:absolute;left:0;text-align:left;margin-left:173.25pt;margin-top:9.75pt;width:131.8pt;height:162.3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" fillcolor="white [3201]" strokecolor="#4f81bd [3204]" strokeweight="2pt">
                <v:textbox inset=".25pt,.25pt,.25pt,.25pt">
                  <w:txbxContent>
                    <w:p w:rsidR="00416679" w:rsidRDefault="00416679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Самарская </w:t>
                      </w: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региональная </w:t>
                      </w: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общественная</w:t>
                      </w: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организация</w:t>
                      </w: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медицинских</w:t>
                      </w: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сестер</w:t>
                      </w:r>
                    </w:p>
                    <w:p w:rsidR="00416679" w:rsidRDefault="00416679" w:rsidP="00E33669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C14E8E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6428AD" wp14:editId="7579361B">
                <wp:simplePos x="0" y="0"/>
                <wp:positionH relativeFrom="column">
                  <wp:posOffset>3985260</wp:posOffset>
                </wp:positionH>
                <wp:positionV relativeFrom="paragraph">
                  <wp:posOffset>73025</wp:posOffset>
                </wp:positionV>
                <wp:extent cx="609600" cy="0"/>
                <wp:effectExtent l="38100" t="76200" r="1905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13.8pt;margin-top:5.75pt;width:48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0D06FE" wp14:editId="0AD2145F">
                <wp:simplePos x="0" y="0"/>
                <wp:positionH relativeFrom="column">
                  <wp:posOffset>1546860</wp:posOffset>
                </wp:positionH>
                <wp:positionV relativeFrom="paragraph">
                  <wp:posOffset>73025</wp:posOffset>
                </wp:positionV>
                <wp:extent cx="542925" cy="1"/>
                <wp:effectExtent l="38100" t="76200" r="28575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21.8pt;margin-top:5.75pt;width:42.75pt;height:0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" strokecolor="#4579b8 [3044]">
                <v:stroke startarrow="open" endarrow="open"/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C14E8E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E2D6506" wp14:editId="7E8947E1">
                <wp:simplePos x="0" y="0"/>
                <wp:positionH relativeFrom="column">
                  <wp:posOffset>-53340</wp:posOffset>
                </wp:positionH>
                <wp:positionV relativeFrom="paragraph">
                  <wp:posOffset>212090</wp:posOffset>
                </wp:positionV>
                <wp:extent cx="1480185" cy="942975"/>
                <wp:effectExtent l="0" t="0" r="2476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942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Региональные</w:t>
                            </w: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color w:val="auto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</w:rPr>
                              <w:t>ассоциации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56" type="#_x0000_t202" style="position:absolute;left:0;text-align:left;margin-left:-4.2pt;margin-top:16.7pt;width:116.55pt;height:74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" fillcolor="white [3201]" strokecolor="#4f81bd [3204]" strokeweight="2pt">
                <v:textbox inset=".25pt,.25pt,.25pt,.25pt">
                  <w:txbxContent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Региональные</w:t>
                      </w: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color w:val="auto"/>
                        </w:rPr>
                      </w:pPr>
                      <w:proofErr w:type="gramStart"/>
                      <w:r>
                        <w:rPr>
                          <w:color w:val="auto"/>
                        </w:rPr>
                        <w:t>ассоциации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7DE579FC" wp14:editId="6785AC3C">
                <wp:simplePos x="0" y="0"/>
                <wp:positionH relativeFrom="column">
                  <wp:posOffset>4671060</wp:posOffset>
                </wp:positionH>
                <wp:positionV relativeFrom="paragraph">
                  <wp:posOffset>212090</wp:posOffset>
                </wp:positionV>
                <wp:extent cx="1436370" cy="1013460"/>
                <wp:effectExtent l="0" t="0" r="11430" b="152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013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Учреждения здрав</w:t>
                            </w:r>
                            <w:r>
                              <w:rPr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lang w:val="ru-RU"/>
                              </w:rPr>
                              <w:t>охранения</w:t>
                            </w: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57" type="#_x0000_t202" style="position:absolute;left:0;text-align:left;margin-left:367.8pt;margin-top:16.7pt;width:113.1pt;height:79.8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" fillcolor="white [3201]" strokecolor="#4f81bd [3204]" strokeweight="2pt">
                <v:textbox inset=".25pt,.25pt,.25pt,.25pt">
                  <w:txbxContent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Учреждения здрав</w:t>
                      </w:r>
                      <w:r>
                        <w:rPr>
                          <w:lang w:val="ru-RU"/>
                        </w:rPr>
                        <w:t>о</w:t>
                      </w:r>
                      <w:r>
                        <w:rPr>
                          <w:lang w:val="ru-RU"/>
                        </w:rPr>
                        <w:t>охранения</w:t>
                      </w: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33669" w:rsidRPr="00E33669" w:rsidRDefault="00C14E8E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8614E9" wp14:editId="41DD16B8">
                <wp:simplePos x="0" y="0"/>
                <wp:positionH relativeFrom="column">
                  <wp:posOffset>3985260</wp:posOffset>
                </wp:positionH>
                <wp:positionV relativeFrom="paragraph">
                  <wp:posOffset>26670</wp:posOffset>
                </wp:positionV>
                <wp:extent cx="609600" cy="476250"/>
                <wp:effectExtent l="38100" t="3810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76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13.8pt;margin-top:2.1pt;width:48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653C99" wp14:editId="2ED27959">
                <wp:simplePos x="0" y="0"/>
                <wp:positionH relativeFrom="column">
                  <wp:posOffset>1543050</wp:posOffset>
                </wp:positionH>
                <wp:positionV relativeFrom="paragraph">
                  <wp:posOffset>17780</wp:posOffset>
                </wp:positionV>
                <wp:extent cx="555625" cy="362585"/>
                <wp:effectExtent l="38100" t="38100" r="53975" b="5651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5625" cy="3625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21.5pt;margin-top:1.4pt;width:43.75pt;height:28.5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" strokecolor="#4579b8 [3044]">
                <v:stroke startarrow="open" endarrow="open"/>
              </v:shape>
            </w:pict>
          </mc:Fallback>
        </mc:AlternateContent>
      </w:r>
    </w:p>
    <w:p w:rsidR="00E33669" w:rsidRPr="00E33669" w:rsidRDefault="00EE3248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8E7547" wp14:editId="483615A3">
                <wp:simplePos x="0" y="0"/>
                <wp:positionH relativeFrom="column">
                  <wp:posOffset>3041922</wp:posOffset>
                </wp:positionH>
                <wp:positionV relativeFrom="paragraph">
                  <wp:posOffset>99876</wp:posOffset>
                </wp:positionV>
                <wp:extent cx="0" cy="566058"/>
                <wp:effectExtent l="95250" t="38100" r="57150" b="6286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05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B3F58D" id="Прямая со стрелкой 50" o:spid="_x0000_s1026" type="#_x0000_t32" style="position:absolute;margin-left:239.5pt;margin-top:7.85pt;width:0;height:4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7B01F9" w:rsidP="00E33669">
      <w:pPr>
        <w:rPr>
          <w:color w:val="FF0000"/>
          <w:sz w:val="28"/>
          <w:szCs w:val="28"/>
          <w:lang w:val="ru-RU"/>
        </w:rPr>
      </w:pPr>
      <w:r w:rsidRPr="00E33669"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3C46BEBA" wp14:editId="010FB034">
                <wp:simplePos x="0" y="0"/>
                <wp:positionH relativeFrom="column">
                  <wp:posOffset>1661160</wp:posOffset>
                </wp:positionH>
                <wp:positionV relativeFrom="paragraph">
                  <wp:posOffset>194946</wp:posOffset>
                </wp:positionV>
                <wp:extent cx="2790825" cy="11049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04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Самарская Губернская Дума</w:t>
                            </w:r>
                          </w:p>
                          <w:p w:rsidR="00416679" w:rsidRDefault="00416679" w:rsidP="00E33669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(Совет НКО)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58" type="#_x0000_t202" style="position:absolute;left:0;text-align:left;margin-left:130.8pt;margin-top:15.35pt;width:219.75pt;height:87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" fillcolor="white [3201]" strokecolor="#4f81bd [3204]" strokeweight="2pt">
                <v:textbox inset=".25pt,.25pt,.25pt,.25pt">
                  <w:txbxContent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Самарская Губернская Дума</w:t>
                      </w:r>
                    </w:p>
                    <w:p w:rsidR="00416679" w:rsidRDefault="00416679" w:rsidP="00E33669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(Совет НКО)</w:t>
                      </w:r>
                    </w:p>
                  </w:txbxContent>
                </v:textbox>
              </v:shape>
            </w:pict>
          </mc:Fallback>
        </mc:AlternateContent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tabs>
          <w:tab w:val="center" w:pos="4729"/>
        </w:tabs>
        <w:rPr>
          <w:color w:val="FF0000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t xml:space="preserve"> </w:t>
      </w:r>
      <w:r w:rsidRPr="00E33669">
        <w:rPr>
          <w:color w:val="FF0000"/>
          <w:sz w:val="28"/>
          <w:szCs w:val="28"/>
          <w:lang w:val="ru-RU"/>
        </w:rPr>
        <w:tab/>
      </w: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rPr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ind w:firstLine="567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ind w:firstLine="567"/>
        <w:rPr>
          <w:b/>
          <w:bCs/>
          <w:color w:val="FF0000"/>
          <w:sz w:val="28"/>
          <w:szCs w:val="28"/>
          <w:lang w:val="ru-RU"/>
        </w:rPr>
      </w:pPr>
    </w:p>
    <w:p w:rsidR="00E33669" w:rsidRPr="00E33669" w:rsidRDefault="00E33669" w:rsidP="00E33669">
      <w:pPr>
        <w:ind w:left="-426" w:firstLine="993"/>
        <w:rPr>
          <w:b/>
          <w:bCs/>
          <w:color w:val="FF0000"/>
          <w:sz w:val="28"/>
          <w:szCs w:val="28"/>
          <w:lang w:val="ru-RU"/>
        </w:rPr>
      </w:pPr>
    </w:p>
    <w:p w:rsidR="00AE2744" w:rsidRPr="001E37B2" w:rsidRDefault="00AE2744" w:rsidP="00AE2744">
      <w:pPr>
        <w:spacing w:before="0"/>
        <w:ind w:firstLine="567"/>
        <w:rPr>
          <w:bCs/>
          <w:color w:val="auto"/>
          <w:sz w:val="28"/>
          <w:szCs w:val="28"/>
          <w:lang w:val="ru-RU"/>
        </w:rPr>
      </w:pPr>
      <w:r w:rsidRPr="001E37B2">
        <w:rPr>
          <w:bCs/>
          <w:color w:val="auto"/>
          <w:sz w:val="28"/>
          <w:szCs w:val="28"/>
          <w:lang w:val="ru-RU"/>
        </w:rPr>
        <w:lastRenderedPageBreak/>
        <w:t xml:space="preserve">На 01.01.2020г. в СРООМС состоит </w:t>
      </w:r>
      <w:r w:rsidRPr="001E37B2">
        <w:rPr>
          <w:bCs/>
          <w:color w:val="auto"/>
          <w:sz w:val="32"/>
          <w:szCs w:val="32"/>
          <w:lang w:val="ru-RU"/>
        </w:rPr>
        <w:t>13</w:t>
      </w:r>
      <w:r>
        <w:rPr>
          <w:bCs/>
          <w:color w:val="auto"/>
          <w:sz w:val="32"/>
          <w:szCs w:val="32"/>
          <w:lang w:val="ru-RU"/>
        </w:rPr>
        <w:t> </w:t>
      </w:r>
      <w:r w:rsidRPr="001E37B2">
        <w:rPr>
          <w:bCs/>
          <w:color w:val="auto"/>
          <w:sz w:val="32"/>
          <w:szCs w:val="32"/>
          <w:lang w:val="ru-RU"/>
        </w:rPr>
        <w:t>180</w:t>
      </w:r>
      <w:r>
        <w:rPr>
          <w:bCs/>
          <w:color w:val="auto"/>
          <w:sz w:val="32"/>
          <w:szCs w:val="32"/>
          <w:lang w:val="ru-RU"/>
        </w:rPr>
        <w:t xml:space="preserve"> </w:t>
      </w:r>
      <w:r w:rsidRPr="001E37B2">
        <w:rPr>
          <w:bCs/>
          <w:color w:val="auto"/>
          <w:sz w:val="28"/>
          <w:szCs w:val="28"/>
          <w:lang w:val="ru-RU"/>
        </w:rPr>
        <w:t>человек  (из них 668 в декретном отпуске), что составляет более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1E37B2">
        <w:rPr>
          <w:bCs/>
          <w:color w:val="auto"/>
          <w:sz w:val="28"/>
          <w:szCs w:val="28"/>
          <w:lang w:val="ru-RU"/>
        </w:rPr>
        <w:t>56%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Pr="001E37B2">
        <w:rPr>
          <w:bCs/>
          <w:color w:val="auto"/>
          <w:sz w:val="28"/>
          <w:szCs w:val="28"/>
          <w:lang w:val="ru-RU"/>
        </w:rPr>
        <w:t>от численности сестринского персонала С</w:t>
      </w:r>
      <w:r w:rsidRPr="001E37B2">
        <w:rPr>
          <w:bCs/>
          <w:color w:val="auto"/>
          <w:sz w:val="28"/>
          <w:szCs w:val="28"/>
          <w:lang w:val="ru-RU"/>
        </w:rPr>
        <w:t>а</w:t>
      </w:r>
      <w:r w:rsidRPr="001E37B2">
        <w:rPr>
          <w:bCs/>
          <w:color w:val="auto"/>
          <w:sz w:val="28"/>
          <w:szCs w:val="28"/>
          <w:lang w:val="ru-RU"/>
        </w:rPr>
        <w:t>марской области.</w:t>
      </w:r>
    </w:p>
    <w:p w:rsidR="00E33669" w:rsidRPr="00EB3983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EB3983">
        <w:rPr>
          <w:color w:val="auto"/>
          <w:sz w:val="28"/>
          <w:szCs w:val="28"/>
          <w:lang w:val="ru-RU"/>
        </w:rPr>
        <w:t>Самарская региональная общественная организация медицинских сестер (д</w:t>
      </w:r>
      <w:r w:rsidRPr="00EB3983">
        <w:rPr>
          <w:color w:val="auto"/>
          <w:sz w:val="28"/>
          <w:szCs w:val="28"/>
          <w:lang w:val="ru-RU"/>
        </w:rPr>
        <w:t>а</w:t>
      </w:r>
      <w:r w:rsidRPr="00EB3983">
        <w:rPr>
          <w:color w:val="auto"/>
          <w:sz w:val="28"/>
          <w:szCs w:val="28"/>
          <w:lang w:val="ru-RU"/>
        </w:rPr>
        <w:t xml:space="preserve">лее </w:t>
      </w:r>
      <w:r w:rsidR="005326C9">
        <w:rPr>
          <w:color w:val="auto"/>
          <w:sz w:val="28"/>
          <w:szCs w:val="28"/>
          <w:lang w:val="ru-RU"/>
        </w:rPr>
        <w:t xml:space="preserve">– </w:t>
      </w:r>
      <w:r w:rsidRPr="00EB3983">
        <w:rPr>
          <w:color w:val="auto"/>
          <w:sz w:val="28"/>
          <w:szCs w:val="28"/>
          <w:lang w:val="ru-RU"/>
        </w:rPr>
        <w:t>СРООМС) располагается по адресу:</w:t>
      </w:r>
    </w:p>
    <w:p w:rsidR="00E33669" w:rsidRPr="007E6F22" w:rsidRDefault="00E33669" w:rsidP="00E33669">
      <w:pPr>
        <w:spacing w:before="0"/>
        <w:ind w:firstLine="567"/>
        <w:rPr>
          <w:b/>
          <w:bCs/>
          <w:color w:val="auto"/>
          <w:sz w:val="28"/>
          <w:szCs w:val="28"/>
          <w:lang w:val="ru-RU"/>
        </w:rPr>
      </w:pPr>
      <w:r w:rsidRPr="007E6F22">
        <w:rPr>
          <w:b/>
          <w:bCs/>
          <w:color w:val="auto"/>
          <w:sz w:val="28"/>
          <w:szCs w:val="28"/>
          <w:lang w:val="ru-RU"/>
        </w:rPr>
        <w:t>443090, Самарская область, г. Самара, ул. Советской Армии, дом 151, офис № 20</w:t>
      </w:r>
      <w:r w:rsidR="005326C9">
        <w:rPr>
          <w:b/>
          <w:bCs/>
          <w:color w:val="auto"/>
          <w:sz w:val="28"/>
          <w:szCs w:val="28"/>
          <w:lang w:val="ru-RU"/>
        </w:rPr>
        <w:t>.</w:t>
      </w:r>
    </w:p>
    <w:p w:rsidR="00E33669" w:rsidRPr="00EB3983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EB3983">
        <w:rPr>
          <w:color w:val="auto"/>
          <w:sz w:val="28"/>
          <w:szCs w:val="28"/>
          <w:lang w:val="ru-RU"/>
        </w:rPr>
        <w:t>Деятельность организации ведется только на собственные средства, форм</w:t>
      </w:r>
      <w:r w:rsidRPr="00EB3983">
        <w:rPr>
          <w:color w:val="auto"/>
          <w:sz w:val="28"/>
          <w:szCs w:val="28"/>
          <w:lang w:val="ru-RU"/>
        </w:rPr>
        <w:t>и</w:t>
      </w:r>
      <w:r w:rsidRPr="00EB3983">
        <w:rPr>
          <w:color w:val="auto"/>
          <w:sz w:val="28"/>
          <w:szCs w:val="28"/>
          <w:lang w:val="ru-RU"/>
        </w:rPr>
        <w:t>руемые за счет вступительных, членских взносов и целевых поступлений.</w:t>
      </w:r>
    </w:p>
    <w:p w:rsidR="00E33669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EB3983">
        <w:rPr>
          <w:color w:val="auto"/>
          <w:sz w:val="28"/>
          <w:szCs w:val="28"/>
          <w:lang w:val="ru-RU"/>
        </w:rPr>
        <w:t>От международных организаций, иностранных граждан, лиц без гражданства денежные средства, иное имущество в организацию не поступает.</w:t>
      </w:r>
    </w:p>
    <w:p w:rsidR="00CB50C5" w:rsidRPr="00EB3983" w:rsidRDefault="00CB50C5" w:rsidP="00E33669">
      <w:pPr>
        <w:ind w:firstLine="567"/>
        <w:rPr>
          <w:color w:val="auto"/>
          <w:sz w:val="28"/>
          <w:szCs w:val="28"/>
          <w:lang w:val="ru-RU"/>
        </w:rPr>
      </w:pPr>
    </w:p>
    <w:p w:rsidR="008C75E3" w:rsidRDefault="00E33669" w:rsidP="00F71924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837A85">
        <w:rPr>
          <w:b/>
          <w:color w:val="auto"/>
          <w:sz w:val="28"/>
          <w:szCs w:val="28"/>
          <w:lang w:val="ru-RU"/>
        </w:rPr>
        <w:t>Президентом СРООМС</w:t>
      </w:r>
      <w:r w:rsidRPr="00EB3983">
        <w:rPr>
          <w:color w:val="auto"/>
          <w:sz w:val="28"/>
          <w:szCs w:val="28"/>
          <w:lang w:val="ru-RU"/>
        </w:rPr>
        <w:t>, имеющим право действовать от имени организации без доверенности (согласно Уставу)</w:t>
      </w:r>
      <w:r w:rsidR="005326C9">
        <w:rPr>
          <w:color w:val="auto"/>
          <w:sz w:val="28"/>
          <w:szCs w:val="28"/>
          <w:lang w:val="ru-RU"/>
        </w:rPr>
        <w:t>,</w:t>
      </w:r>
      <w:r w:rsidRPr="00EB3983">
        <w:rPr>
          <w:color w:val="auto"/>
          <w:sz w:val="28"/>
          <w:szCs w:val="28"/>
          <w:lang w:val="ru-RU"/>
        </w:rPr>
        <w:t xml:space="preserve"> является </w:t>
      </w:r>
    </w:p>
    <w:p w:rsidR="00E33669" w:rsidRPr="007E6F22" w:rsidRDefault="00BF6FB6" w:rsidP="00BF6FB6">
      <w:pPr>
        <w:spacing w:before="0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       </w:t>
      </w:r>
      <w:r w:rsidR="003F18D8">
        <w:rPr>
          <w:b/>
          <w:color w:val="auto"/>
          <w:sz w:val="28"/>
          <w:szCs w:val="28"/>
          <w:lang w:val="ru-RU"/>
        </w:rPr>
        <w:t>Косарева Нина Николаевна</w:t>
      </w:r>
    </w:p>
    <w:p w:rsidR="00E33669" w:rsidRPr="001E0E58" w:rsidRDefault="00E33669" w:rsidP="00E33669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EB3983">
        <w:rPr>
          <w:color w:val="auto"/>
          <w:sz w:val="28"/>
          <w:szCs w:val="28"/>
          <w:lang w:val="ru-RU"/>
        </w:rPr>
        <w:t>р</w:t>
      </w:r>
      <w:r w:rsidR="00F71924" w:rsidRPr="001E0E58">
        <w:rPr>
          <w:color w:val="auto"/>
          <w:sz w:val="28"/>
          <w:szCs w:val="28"/>
          <w:lang w:val="ru-RU"/>
        </w:rPr>
        <w:t>.</w:t>
      </w:r>
      <w:r w:rsidR="00F71924" w:rsidRPr="00F71924">
        <w:rPr>
          <w:color w:val="auto"/>
          <w:sz w:val="28"/>
          <w:szCs w:val="28"/>
        </w:rPr>
        <w:t> </w:t>
      </w:r>
      <w:r w:rsidRPr="00EB3983">
        <w:rPr>
          <w:color w:val="auto"/>
          <w:sz w:val="28"/>
          <w:szCs w:val="28"/>
          <w:lang w:val="ru-RU"/>
        </w:rPr>
        <w:t>т</w:t>
      </w:r>
      <w:r w:rsidRPr="001E0E58">
        <w:rPr>
          <w:color w:val="auto"/>
          <w:sz w:val="28"/>
          <w:szCs w:val="28"/>
          <w:lang w:val="ru-RU"/>
        </w:rPr>
        <w:t>. 8</w:t>
      </w:r>
      <w:r w:rsidR="00F71924" w:rsidRPr="00F71924">
        <w:rPr>
          <w:color w:val="auto"/>
          <w:sz w:val="28"/>
          <w:szCs w:val="28"/>
        </w:rPr>
        <w:t> </w:t>
      </w:r>
      <w:r w:rsidRPr="001E0E58">
        <w:rPr>
          <w:color w:val="auto"/>
          <w:sz w:val="28"/>
          <w:szCs w:val="28"/>
          <w:lang w:val="ru-RU"/>
        </w:rPr>
        <w:t>(846) 203-00-78</w:t>
      </w:r>
    </w:p>
    <w:p w:rsidR="00E33669" w:rsidRPr="00F71924" w:rsidRDefault="00E33669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r w:rsidRPr="00EB3983">
        <w:rPr>
          <w:color w:val="auto"/>
          <w:sz w:val="28"/>
          <w:szCs w:val="28"/>
          <w:lang w:val="ru-RU"/>
        </w:rPr>
        <w:t>сот</w:t>
      </w:r>
      <w:r w:rsidRPr="00F71924">
        <w:rPr>
          <w:color w:val="auto"/>
          <w:sz w:val="28"/>
          <w:szCs w:val="28"/>
        </w:rPr>
        <w:t>. 8</w:t>
      </w:r>
      <w:r w:rsidR="00F71924">
        <w:rPr>
          <w:color w:val="auto"/>
          <w:sz w:val="28"/>
          <w:szCs w:val="28"/>
        </w:rPr>
        <w:t>-</w:t>
      </w:r>
      <w:r w:rsidRPr="00F71924">
        <w:rPr>
          <w:color w:val="auto"/>
          <w:sz w:val="28"/>
          <w:szCs w:val="28"/>
        </w:rPr>
        <w:t>960</w:t>
      </w:r>
      <w:r w:rsidR="00F71924">
        <w:rPr>
          <w:color w:val="auto"/>
          <w:sz w:val="28"/>
          <w:szCs w:val="28"/>
        </w:rPr>
        <w:t>-</w:t>
      </w:r>
      <w:r w:rsidR="00F71924" w:rsidRPr="00F71924">
        <w:rPr>
          <w:color w:val="auto"/>
          <w:sz w:val="28"/>
          <w:szCs w:val="28"/>
        </w:rPr>
        <w:t>811-04-</w:t>
      </w:r>
      <w:r w:rsidRPr="00F71924">
        <w:rPr>
          <w:color w:val="auto"/>
          <w:sz w:val="28"/>
          <w:szCs w:val="28"/>
        </w:rPr>
        <w:t>59</w:t>
      </w:r>
    </w:p>
    <w:p w:rsidR="00E33669" w:rsidRPr="004F2ADE" w:rsidRDefault="00F71924" w:rsidP="00E33669">
      <w:pPr>
        <w:spacing w:before="0"/>
        <w:ind w:firstLine="567"/>
        <w:jc w:val="left"/>
        <w:rPr>
          <w:color w:val="auto"/>
          <w:sz w:val="28"/>
          <w:szCs w:val="28"/>
        </w:rPr>
      </w:pPr>
      <w:proofErr w:type="gramStart"/>
      <w:r w:rsidRPr="00EB3983">
        <w:rPr>
          <w:color w:val="auto"/>
          <w:sz w:val="28"/>
          <w:szCs w:val="28"/>
        </w:rPr>
        <w:t>e</w:t>
      </w:r>
      <w:r w:rsidRPr="00F71924">
        <w:rPr>
          <w:color w:val="auto"/>
          <w:sz w:val="28"/>
          <w:szCs w:val="28"/>
        </w:rPr>
        <w:t>-</w:t>
      </w:r>
      <w:r w:rsidR="00E33669" w:rsidRPr="00EB3983">
        <w:rPr>
          <w:color w:val="auto"/>
          <w:sz w:val="28"/>
          <w:szCs w:val="28"/>
        </w:rPr>
        <w:t>mail</w:t>
      </w:r>
      <w:proofErr w:type="gramEnd"/>
      <w:r w:rsidR="00E33669" w:rsidRPr="00F71924">
        <w:rPr>
          <w:color w:val="auto"/>
          <w:sz w:val="28"/>
          <w:szCs w:val="28"/>
        </w:rPr>
        <w:t xml:space="preserve">: </w:t>
      </w:r>
      <w:hyperlink r:id="rId7" w:history="1">
        <w:r w:rsidR="004F2ADE" w:rsidRPr="004F2ADE">
          <w:rPr>
            <w:rStyle w:val="a3"/>
            <w:color w:val="auto"/>
            <w:sz w:val="28"/>
            <w:szCs w:val="28"/>
            <w:u w:val="none"/>
          </w:rPr>
          <w:t>srooms@mail.ru</w:t>
        </w:r>
      </w:hyperlink>
      <w:r w:rsidR="004F2ADE" w:rsidRPr="004F2ADE">
        <w:rPr>
          <w:rStyle w:val="a3"/>
          <w:color w:val="auto"/>
          <w:sz w:val="28"/>
          <w:szCs w:val="28"/>
          <w:u w:val="none"/>
        </w:rPr>
        <w:t>;</w:t>
      </w:r>
    </w:p>
    <w:p w:rsidR="00E33669" w:rsidRPr="00482AC4" w:rsidRDefault="004F2ADE" w:rsidP="00E33669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4F2ADE">
        <w:rPr>
          <w:color w:val="auto"/>
          <w:sz w:val="28"/>
          <w:szCs w:val="28"/>
        </w:rPr>
        <w:t xml:space="preserve">              </w:t>
      </w:r>
      <w:hyperlink r:id="rId8" w:history="1">
        <w:r w:rsidRPr="004F2ADE">
          <w:rPr>
            <w:rStyle w:val="a3"/>
            <w:color w:val="auto"/>
            <w:sz w:val="28"/>
            <w:szCs w:val="28"/>
            <w:u w:val="none"/>
          </w:rPr>
          <w:t>srooms</w:t>
        </w:r>
        <w:r w:rsidRPr="00482AC4">
          <w:rPr>
            <w:rStyle w:val="a3"/>
            <w:color w:val="auto"/>
            <w:sz w:val="28"/>
            <w:szCs w:val="28"/>
            <w:u w:val="none"/>
            <w:lang w:val="ru-RU"/>
          </w:rPr>
          <w:t>2@</w:t>
        </w:r>
        <w:r w:rsidRPr="004F2ADE">
          <w:rPr>
            <w:rStyle w:val="a3"/>
            <w:color w:val="auto"/>
            <w:sz w:val="28"/>
            <w:szCs w:val="28"/>
            <w:u w:val="none"/>
          </w:rPr>
          <w:t>mail</w:t>
        </w:r>
        <w:r w:rsidRPr="00482AC4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Pr="004F2ADE">
          <w:rPr>
            <w:rStyle w:val="a3"/>
            <w:color w:val="auto"/>
            <w:sz w:val="28"/>
            <w:szCs w:val="28"/>
            <w:u w:val="none"/>
          </w:rPr>
          <w:t>ru</w:t>
        </w:r>
      </w:hyperlink>
    </w:p>
    <w:p w:rsidR="00643035" w:rsidRDefault="00662634" w:rsidP="00643035">
      <w:pPr>
        <w:spacing w:before="0"/>
        <w:ind w:firstLine="567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Вице-президент СРООМС </w:t>
      </w:r>
    </w:p>
    <w:p w:rsidR="00643035" w:rsidRPr="00643035" w:rsidRDefault="008D4272" w:rsidP="008D4272">
      <w:pPr>
        <w:spacing w:before="0"/>
        <w:rPr>
          <w:color w:val="auto"/>
          <w:lang w:val="ru-RU"/>
        </w:rPr>
      </w:pPr>
      <w:r w:rsidRPr="00BB602E">
        <w:rPr>
          <w:color w:val="auto"/>
          <w:sz w:val="28"/>
          <w:szCs w:val="28"/>
          <w:lang w:val="ru-RU"/>
        </w:rPr>
        <w:t xml:space="preserve">        </w:t>
      </w:r>
      <w:r w:rsidR="00662634">
        <w:rPr>
          <w:color w:val="auto"/>
          <w:sz w:val="28"/>
          <w:szCs w:val="28"/>
          <w:lang w:val="ru-RU"/>
        </w:rPr>
        <w:t>Пятикоп Вероника Михайловна</w:t>
      </w:r>
    </w:p>
    <w:p w:rsidR="00643035" w:rsidRPr="00643035" w:rsidRDefault="00643035" w:rsidP="00643035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643035">
        <w:rPr>
          <w:color w:val="auto"/>
          <w:sz w:val="28"/>
          <w:szCs w:val="28"/>
          <w:lang w:val="ru-RU"/>
        </w:rPr>
        <w:t>443031, г. Самара, ул. Солнечная, 50;</w:t>
      </w:r>
    </w:p>
    <w:p w:rsidR="00643035" w:rsidRPr="00643035" w:rsidRDefault="00643035" w:rsidP="00643035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643035">
        <w:rPr>
          <w:color w:val="auto"/>
          <w:sz w:val="28"/>
          <w:szCs w:val="28"/>
          <w:lang w:val="ru-RU"/>
        </w:rPr>
        <w:t>р. т. 8 (846) 994-80-15;</w:t>
      </w:r>
    </w:p>
    <w:p w:rsidR="00643035" w:rsidRPr="002033D0" w:rsidRDefault="00643035" w:rsidP="00643035">
      <w:pPr>
        <w:spacing w:before="0"/>
        <w:ind w:firstLine="567"/>
        <w:rPr>
          <w:color w:val="auto"/>
          <w:sz w:val="28"/>
          <w:szCs w:val="28"/>
          <w:lang w:val="ru-RU"/>
        </w:rPr>
      </w:pPr>
      <w:r w:rsidRPr="00643035">
        <w:rPr>
          <w:color w:val="auto"/>
          <w:sz w:val="28"/>
          <w:szCs w:val="28"/>
          <w:lang w:val="ru-RU"/>
        </w:rPr>
        <w:t>сот</w:t>
      </w:r>
      <w:r w:rsidR="00662634" w:rsidRPr="002033D0">
        <w:rPr>
          <w:color w:val="auto"/>
          <w:sz w:val="28"/>
          <w:szCs w:val="28"/>
          <w:lang w:val="ru-RU"/>
        </w:rPr>
        <w:t>. 8-</w:t>
      </w:r>
      <w:r w:rsidR="00662634">
        <w:rPr>
          <w:color w:val="auto"/>
          <w:sz w:val="28"/>
          <w:szCs w:val="28"/>
          <w:lang w:val="ru-RU"/>
        </w:rPr>
        <w:t>927-601-36-76</w:t>
      </w:r>
      <w:r w:rsidRPr="002033D0">
        <w:rPr>
          <w:color w:val="auto"/>
          <w:sz w:val="28"/>
          <w:szCs w:val="28"/>
          <w:lang w:val="ru-RU"/>
        </w:rPr>
        <w:t>;</w:t>
      </w:r>
    </w:p>
    <w:p w:rsidR="00643035" w:rsidRPr="00BD321E" w:rsidRDefault="00643035" w:rsidP="00643035">
      <w:pPr>
        <w:spacing w:before="0"/>
        <w:ind w:firstLine="567"/>
        <w:rPr>
          <w:rFonts w:ascii="Cambria" w:hAnsi="Cambria" w:cs="Times New Roman"/>
          <w:color w:val="auto"/>
          <w:sz w:val="28"/>
          <w:szCs w:val="28"/>
        </w:rPr>
      </w:pPr>
      <w:proofErr w:type="gramStart"/>
      <w:r w:rsidRPr="00643035">
        <w:rPr>
          <w:rFonts w:ascii="Cambria" w:hAnsi="Cambria"/>
          <w:color w:val="auto"/>
          <w:sz w:val="28"/>
          <w:szCs w:val="28"/>
        </w:rPr>
        <w:t>e</w:t>
      </w:r>
      <w:r w:rsidRPr="00BD321E">
        <w:rPr>
          <w:rFonts w:ascii="Cambria" w:hAnsi="Cambria"/>
          <w:color w:val="auto"/>
          <w:sz w:val="28"/>
          <w:szCs w:val="28"/>
        </w:rPr>
        <w:t>-</w:t>
      </w:r>
      <w:r w:rsidRPr="00643035">
        <w:rPr>
          <w:rFonts w:ascii="Cambria" w:hAnsi="Cambria"/>
          <w:color w:val="auto"/>
          <w:sz w:val="28"/>
          <w:szCs w:val="28"/>
        </w:rPr>
        <w:t>mail</w:t>
      </w:r>
      <w:proofErr w:type="gramEnd"/>
      <w:r w:rsidRPr="00BD321E">
        <w:rPr>
          <w:rFonts w:ascii="Cambria" w:hAnsi="Cambria"/>
          <w:color w:val="auto"/>
          <w:sz w:val="28"/>
          <w:szCs w:val="28"/>
        </w:rPr>
        <w:t xml:space="preserve">: </w:t>
      </w:r>
      <w:hyperlink r:id="rId9" w:history="1">
        <w:r w:rsidR="00BD321E" w:rsidRPr="00BD321E">
          <w:rPr>
            <w:rStyle w:val="a3"/>
            <w:rFonts w:ascii="Cambria" w:hAnsi="Cambria" w:cs="Times New Roman"/>
            <w:color w:val="auto"/>
            <w:sz w:val="28"/>
            <w:szCs w:val="28"/>
            <w:u w:val="none"/>
          </w:rPr>
          <w:t>ts-glavms@yandex.ru</w:t>
        </w:r>
      </w:hyperlink>
    </w:p>
    <w:p w:rsidR="00BD321E" w:rsidRDefault="00BD321E" w:rsidP="00643035">
      <w:pPr>
        <w:spacing w:before="0"/>
        <w:ind w:firstLine="567"/>
        <w:rPr>
          <w:rFonts w:cs="Times New Roman"/>
          <w:b/>
          <w:color w:val="auto"/>
          <w:sz w:val="28"/>
          <w:szCs w:val="28"/>
          <w:lang w:val="ru-RU"/>
        </w:rPr>
      </w:pPr>
      <w:r w:rsidRPr="00BD321E">
        <w:rPr>
          <w:rFonts w:cs="Times New Roman"/>
          <w:b/>
          <w:color w:val="auto"/>
          <w:sz w:val="28"/>
          <w:szCs w:val="28"/>
          <w:lang w:val="ru-RU"/>
        </w:rPr>
        <w:t>Вице – президент СРООМС</w:t>
      </w:r>
    </w:p>
    <w:p w:rsidR="002F5108" w:rsidRDefault="002F5108" w:rsidP="00643035">
      <w:pPr>
        <w:spacing w:before="0"/>
        <w:ind w:firstLine="567"/>
        <w:rPr>
          <w:rFonts w:cs="Times New Roman"/>
          <w:color w:val="auto"/>
          <w:sz w:val="28"/>
          <w:szCs w:val="28"/>
          <w:lang w:val="ru-RU"/>
        </w:rPr>
      </w:pPr>
      <w:r w:rsidRPr="002F5108">
        <w:rPr>
          <w:rFonts w:cs="Times New Roman"/>
          <w:color w:val="auto"/>
          <w:sz w:val="28"/>
          <w:szCs w:val="28"/>
          <w:lang w:val="ru-RU"/>
        </w:rPr>
        <w:t>Каткасова Лариса</w:t>
      </w:r>
      <w:r>
        <w:rPr>
          <w:rFonts w:cs="Times New Roman"/>
          <w:color w:val="auto"/>
          <w:sz w:val="28"/>
          <w:szCs w:val="28"/>
          <w:lang w:val="ru-RU"/>
        </w:rPr>
        <w:t xml:space="preserve"> Григорьевна</w:t>
      </w:r>
    </w:p>
    <w:p w:rsidR="002F5108" w:rsidRDefault="002F5108" w:rsidP="00643035">
      <w:pPr>
        <w:spacing w:before="0"/>
        <w:ind w:firstLine="567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443079, г. Самара, ул. Карла Маркса, 165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 xml:space="preserve"> Б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>;</w:t>
      </w:r>
    </w:p>
    <w:p w:rsidR="002F5108" w:rsidRPr="008D4272" w:rsidRDefault="002F5108" w:rsidP="00643035">
      <w:pPr>
        <w:spacing w:before="0"/>
        <w:ind w:firstLine="567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val="ru-RU"/>
        </w:rPr>
        <w:t>сот</w:t>
      </w:r>
      <w:r w:rsidRPr="008D4272">
        <w:rPr>
          <w:rFonts w:cs="Times New Roman"/>
          <w:color w:val="auto"/>
          <w:sz w:val="28"/>
          <w:szCs w:val="28"/>
        </w:rPr>
        <w:t>. 8-927-299-76-42</w:t>
      </w:r>
    </w:p>
    <w:p w:rsidR="002F5108" w:rsidRPr="002F5108" w:rsidRDefault="002F5108" w:rsidP="00643035">
      <w:pPr>
        <w:spacing w:before="0"/>
        <w:ind w:firstLine="567"/>
        <w:rPr>
          <w:rFonts w:cs="Times New Roman"/>
          <w:color w:val="auto"/>
          <w:sz w:val="28"/>
          <w:szCs w:val="28"/>
        </w:rPr>
      </w:pPr>
      <w:proofErr w:type="gramStart"/>
      <w:r>
        <w:rPr>
          <w:rFonts w:cs="Times New Roman"/>
          <w:color w:val="auto"/>
          <w:sz w:val="28"/>
          <w:szCs w:val="28"/>
        </w:rPr>
        <w:t>e-mail</w:t>
      </w:r>
      <w:proofErr w:type="gramEnd"/>
      <w:r w:rsidRPr="008D4272">
        <w:rPr>
          <w:rFonts w:cs="Times New Roman"/>
          <w:color w:val="auto"/>
          <w:sz w:val="28"/>
          <w:szCs w:val="28"/>
        </w:rPr>
        <w:t xml:space="preserve">: </w:t>
      </w:r>
      <w:r>
        <w:rPr>
          <w:rFonts w:cs="Times New Roman"/>
          <w:color w:val="auto"/>
          <w:sz w:val="28"/>
          <w:szCs w:val="28"/>
        </w:rPr>
        <w:t>larisa.</w:t>
      </w:r>
      <w:r w:rsidR="008D4272">
        <w:rPr>
          <w:rFonts w:cs="Times New Roman"/>
          <w:color w:val="auto"/>
          <w:sz w:val="28"/>
          <w:szCs w:val="28"/>
        </w:rPr>
        <w:t>katkasova@clinica.samsmu.ru</w:t>
      </w:r>
    </w:p>
    <w:p w:rsidR="00BD321E" w:rsidRPr="00BB602E" w:rsidRDefault="00BD321E" w:rsidP="00643035">
      <w:pPr>
        <w:spacing w:before="0"/>
        <w:ind w:firstLine="567"/>
        <w:rPr>
          <w:rFonts w:cs="Times New Roman"/>
          <w:b/>
          <w:color w:val="auto"/>
          <w:sz w:val="28"/>
          <w:szCs w:val="28"/>
          <w:lang w:val="ru-RU"/>
        </w:rPr>
      </w:pPr>
      <w:r w:rsidRPr="00BD321E">
        <w:rPr>
          <w:rFonts w:cs="Times New Roman"/>
          <w:b/>
          <w:color w:val="auto"/>
          <w:sz w:val="28"/>
          <w:szCs w:val="28"/>
          <w:lang w:val="ru-RU"/>
        </w:rPr>
        <w:t>Вице – президент СРООМС</w:t>
      </w:r>
    </w:p>
    <w:p w:rsidR="00BF6FB6" w:rsidRDefault="00BF6FB6" w:rsidP="00643035">
      <w:pPr>
        <w:spacing w:before="0"/>
        <w:ind w:firstLine="567"/>
        <w:rPr>
          <w:rFonts w:cs="Times New Roman"/>
          <w:color w:val="auto"/>
          <w:sz w:val="28"/>
          <w:szCs w:val="28"/>
          <w:lang w:val="ru-RU"/>
        </w:rPr>
      </w:pPr>
      <w:r w:rsidRPr="00BF6FB6">
        <w:rPr>
          <w:rFonts w:cs="Times New Roman"/>
          <w:color w:val="auto"/>
          <w:sz w:val="28"/>
          <w:szCs w:val="28"/>
          <w:lang w:val="ru-RU"/>
        </w:rPr>
        <w:t>Синицына</w:t>
      </w:r>
      <w:r>
        <w:rPr>
          <w:rFonts w:cs="Times New Roman"/>
          <w:color w:val="auto"/>
          <w:sz w:val="28"/>
          <w:szCs w:val="28"/>
          <w:lang w:val="ru-RU"/>
        </w:rPr>
        <w:t xml:space="preserve"> Елена Михайловна</w:t>
      </w:r>
    </w:p>
    <w:p w:rsidR="00BF6FB6" w:rsidRDefault="00BF6FB6" w:rsidP="00643035">
      <w:pPr>
        <w:spacing w:before="0"/>
        <w:ind w:firstLine="567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443016, г. Самара, ул. Нагорная, 78</w:t>
      </w:r>
    </w:p>
    <w:p w:rsidR="00BF6FB6" w:rsidRDefault="00BF6FB6" w:rsidP="00643035">
      <w:pPr>
        <w:spacing w:before="0"/>
        <w:ind w:firstLine="567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р.т. 8 (846) 207-40-34</w:t>
      </w:r>
    </w:p>
    <w:p w:rsidR="00BF6FB6" w:rsidRPr="00BB602E" w:rsidRDefault="00BF6FB6" w:rsidP="00643035">
      <w:pPr>
        <w:spacing w:before="0"/>
        <w:ind w:firstLine="567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сот. 8-929-700-53-69</w:t>
      </w:r>
    </w:p>
    <w:p w:rsidR="00BF6FB6" w:rsidRPr="00BF6FB6" w:rsidRDefault="00BF6FB6" w:rsidP="00643035">
      <w:pPr>
        <w:spacing w:before="0"/>
        <w:ind w:firstLine="567"/>
        <w:rPr>
          <w:rFonts w:cs="Times New Roman"/>
          <w:color w:val="auto"/>
          <w:sz w:val="28"/>
          <w:szCs w:val="28"/>
          <w:lang w:val="ru-RU"/>
        </w:rPr>
      </w:pPr>
      <w:proofErr w:type="gramStart"/>
      <w:r>
        <w:rPr>
          <w:rFonts w:cs="Times New Roman"/>
          <w:color w:val="auto"/>
          <w:sz w:val="28"/>
          <w:szCs w:val="28"/>
        </w:rPr>
        <w:t>e</w:t>
      </w:r>
      <w:r w:rsidRPr="00BB602E">
        <w:rPr>
          <w:rFonts w:cs="Times New Roman"/>
          <w:color w:val="auto"/>
          <w:sz w:val="28"/>
          <w:szCs w:val="28"/>
          <w:lang w:val="ru-RU"/>
        </w:rPr>
        <w:t>-</w:t>
      </w:r>
      <w:r>
        <w:rPr>
          <w:rFonts w:cs="Times New Roman"/>
          <w:color w:val="auto"/>
          <w:sz w:val="28"/>
          <w:szCs w:val="28"/>
        </w:rPr>
        <w:t>mail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>:</w:t>
      </w:r>
      <w:r w:rsidRPr="00BB602E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</w:rPr>
        <w:t>cinicinaspb</w:t>
      </w:r>
      <w:r w:rsidRPr="00BB602E">
        <w:rPr>
          <w:rFonts w:cs="Times New Roman"/>
          <w:color w:val="auto"/>
          <w:sz w:val="28"/>
          <w:szCs w:val="28"/>
          <w:lang w:val="ru-RU"/>
        </w:rPr>
        <w:t>@</w:t>
      </w:r>
      <w:r>
        <w:rPr>
          <w:rFonts w:cs="Times New Roman"/>
          <w:color w:val="auto"/>
          <w:sz w:val="28"/>
          <w:szCs w:val="28"/>
        </w:rPr>
        <w:t>mail</w:t>
      </w:r>
      <w:r w:rsidRPr="00BB602E">
        <w:rPr>
          <w:rFonts w:cs="Times New Roman"/>
          <w:color w:val="auto"/>
          <w:sz w:val="28"/>
          <w:szCs w:val="28"/>
          <w:lang w:val="ru-RU"/>
        </w:rPr>
        <w:t>.</w:t>
      </w:r>
      <w:r>
        <w:rPr>
          <w:rFonts w:cs="Times New Roman"/>
          <w:color w:val="auto"/>
          <w:sz w:val="28"/>
          <w:szCs w:val="28"/>
        </w:rPr>
        <w:t>ru</w:t>
      </w:r>
    </w:p>
    <w:p w:rsidR="00643035" w:rsidRPr="00BF6FB6" w:rsidRDefault="00643035" w:rsidP="00643035">
      <w:pPr>
        <w:snapToGrid w:val="0"/>
        <w:spacing w:before="0"/>
        <w:ind w:firstLine="567"/>
        <w:rPr>
          <w:b/>
          <w:color w:val="auto"/>
          <w:sz w:val="28"/>
          <w:szCs w:val="28"/>
          <w:lang w:val="ru-RU"/>
        </w:rPr>
      </w:pPr>
      <w:r w:rsidRPr="00BF6FB6">
        <w:rPr>
          <w:b/>
          <w:color w:val="auto"/>
          <w:sz w:val="28"/>
          <w:szCs w:val="28"/>
          <w:lang w:val="ru-RU"/>
        </w:rPr>
        <w:t>Координатор СРООМС по г.</w:t>
      </w:r>
      <w:r w:rsidR="007D1814" w:rsidRPr="00BF6FB6">
        <w:rPr>
          <w:b/>
          <w:color w:val="auto"/>
          <w:sz w:val="28"/>
          <w:szCs w:val="28"/>
          <w:lang w:val="ru-RU"/>
        </w:rPr>
        <w:t> </w:t>
      </w:r>
      <w:r w:rsidR="004F1578" w:rsidRPr="00BF6FB6">
        <w:rPr>
          <w:b/>
          <w:color w:val="auto"/>
          <w:sz w:val="28"/>
          <w:szCs w:val="28"/>
          <w:lang w:val="ru-RU"/>
        </w:rPr>
        <w:t xml:space="preserve">о. Сызрань </w:t>
      </w:r>
    </w:p>
    <w:p w:rsidR="00643035" w:rsidRPr="00BF6FB6" w:rsidRDefault="00BF6FB6" w:rsidP="00BF6FB6">
      <w:pPr>
        <w:snapToGrid w:val="0"/>
        <w:spacing w:before="0"/>
        <w:rPr>
          <w:b/>
          <w:color w:val="auto"/>
          <w:sz w:val="28"/>
          <w:szCs w:val="28"/>
          <w:lang w:val="ru-RU"/>
        </w:rPr>
      </w:pPr>
      <w:r w:rsidRPr="00BF6FB6">
        <w:rPr>
          <w:color w:val="auto"/>
          <w:sz w:val="28"/>
          <w:szCs w:val="28"/>
          <w:lang w:val="ru-RU"/>
        </w:rPr>
        <w:t xml:space="preserve">        </w:t>
      </w:r>
      <w:r>
        <w:rPr>
          <w:color w:val="auto"/>
          <w:sz w:val="28"/>
          <w:szCs w:val="28"/>
          <w:lang w:val="ru-RU"/>
        </w:rPr>
        <w:t>Сыромятникова Ольга Михайловна</w:t>
      </w:r>
    </w:p>
    <w:p w:rsidR="00643035" w:rsidRPr="00BF6FB6" w:rsidRDefault="00BF6FB6" w:rsidP="00643035">
      <w:pPr>
        <w:snapToGrid w:val="0"/>
        <w:spacing w:before="0"/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446009</w:t>
      </w:r>
      <w:r w:rsidR="00643035" w:rsidRPr="00BF6FB6">
        <w:rPr>
          <w:color w:val="auto"/>
          <w:sz w:val="28"/>
          <w:szCs w:val="28"/>
          <w:lang w:val="ru-RU"/>
        </w:rPr>
        <w:t xml:space="preserve">, г. Сызрань, ул. </w:t>
      </w:r>
      <w:r w:rsidR="00451567">
        <w:rPr>
          <w:color w:val="auto"/>
          <w:sz w:val="28"/>
          <w:szCs w:val="28"/>
          <w:lang w:val="ru-RU"/>
        </w:rPr>
        <w:t>Астра</w:t>
      </w:r>
      <w:r>
        <w:rPr>
          <w:color w:val="auto"/>
          <w:sz w:val="28"/>
          <w:szCs w:val="28"/>
          <w:lang w:val="ru-RU"/>
        </w:rPr>
        <w:t>ханская</w:t>
      </w:r>
      <w:r w:rsidR="00643035" w:rsidRPr="00BF6FB6">
        <w:rPr>
          <w:color w:val="auto"/>
          <w:sz w:val="28"/>
          <w:szCs w:val="28"/>
          <w:lang w:val="ru-RU"/>
        </w:rPr>
        <w:t>;</w:t>
      </w:r>
      <w:r w:rsidR="00451567">
        <w:rPr>
          <w:color w:val="auto"/>
          <w:sz w:val="28"/>
          <w:szCs w:val="28"/>
          <w:lang w:val="ru-RU"/>
        </w:rPr>
        <w:t xml:space="preserve"> 41</w:t>
      </w:r>
    </w:p>
    <w:p w:rsidR="00643035" w:rsidRPr="00BF6FB6" w:rsidRDefault="00643035" w:rsidP="00643035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BF6FB6">
        <w:rPr>
          <w:color w:val="auto"/>
          <w:sz w:val="28"/>
          <w:szCs w:val="28"/>
          <w:lang w:val="ru-RU"/>
        </w:rPr>
        <w:t xml:space="preserve">р. т. 8 (846-4) </w:t>
      </w:r>
      <w:r w:rsidR="00451567">
        <w:rPr>
          <w:color w:val="auto"/>
          <w:sz w:val="28"/>
          <w:szCs w:val="28"/>
          <w:lang w:val="ru-RU"/>
        </w:rPr>
        <w:t>34-20-44</w:t>
      </w:r>
      <w:r w:rsidRPr="00BF6FB6">
        <w:rPr>
          <w:color w:val="auto"/>
          <w:sz w:val="28"/>
          <w:szCs w:val="28"/>
          <w:lang w:val="ru-RU"/>
        </w:rPr>
        <w:t>;</w:t>
      </w:r>
    </w:p>
    <w:p w:rsidR="00643035" w:rsidRPr="00BF6FB6" w:rsidRDefault="00643035" w:rsidP="00643035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 w:rsidRPr="00BF6FB6">
        <w:rPr>
          <w:color w:val="auto"/>
          <w:sz w:val="28"/>
          <w:szCs w:val="28"/>
          <w:lang w:val="ru-RU"/>
        </w:rPr>
        <w:t xml:space="preserve">сот. </w:t>
      </w:r>
      <w:r w:rsidR="00451567">
        <w:rPr>
          <w:color w:val="auto"/>
          <w:sz w:val="28"/>
          <w:szCs w:val="28"/>
          <w:lang w:val="ru-RU"/>
        </w:rPr>
        <w:t>8-927-210-33-75</w:t>
      </w:r>
      <w:r w:rsidRPr="00BF6FB6">
        <w:rPr>
          <w:color w:val="auto"/>
          <w:sz w:val="28"/>
          <w:szCs w:val="28"/>
          <w:lang w:val="ru-RU"/>
        </w:rPr>
        <w:t>;</w:t>
      </w:r>
    </w:p>
    <w:p w:rsidR="00E33669" w:rsidRPr="00416ECB" w:rsidRDefault="00643035" w:rsidP="00E33669">
      <w:pPr>
        <w:spacing w:before="0"/>
        <w:ind w:firstLine="567"/>
        <w:jc w:val="left"/>
        <w:rPr>
          <w:rFonts w:asciiTheme="majorHAnsi" w:hAnsiTheme="majorHAnsi"/>
          <w:color w:val="auto"/>
          <w:sz w:val="28"/>
          <w:szCs w:val="28"/>
          <w:lang w:val="ru-RU"/>
        </w:rPr>
      </w:pPr>
      <w:proofErr w:type="gramStart"/>
      <w:r w:rsidRPr="00BF6FB6">
        <w:rPr>
          <w:rFonts w:ascii="Cambria" w:hAnsi="Cambria"/>
          <w:color w:val="auto"/>
          <w:sz w:val="28"/>
          <w:szCs w:val="28"/>
        </w:rPr>
        <w:t>e</w:t>
      </w:r>
      <w:r w:rsidRPr="00451567">
        <w:rPr>
          <w:rFonts w:ascii="Cambria" w:hAnsi="Cambria"/>
          <w:color w:val="auto"/>
          <w:sz w:val="28"/>
          <w:szCs w:val="28"/>
          <w:lang w:val="ru-RU"/>
        </w:rPr>
        <w:t>-</w:t>
      </w:r>
      <w:r w:rsidRPr="00BF6FB6">
        <w:rPr>
          <w:rFonts w:ascii="Cambria" w:hAnsi="Cambria"/>
          <w:color w:val="auto"/>
          <w:sz w:val="28"/>
          <w:szCs w:val="28"/>
        </w:rPr>
        <w:t>mail</w:t>
      </w:r>
      <w:proofErr w:type="gramEnd"/>
      <w:r w:rsidRPr="00451567">
        <w:rPr>
          <w:rFonts w:ascii="Cambria" w:hAnsi="Cambria"/>
          <w:color w:val="auto"/>
          <w:sz w:val="28"/>
          <w:szCs w:val="28"/>
          <w:lang w:val="ru-RU"/>
        </w:rPr>
        <w:t xml:space="preserve">: </w:t>
      </w:r>
      <w:hyperlink r:id="rId10" w:history="1">
        <w:r w:rsidR="00416ECB" w:rsidRPr="00416ECB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syromytnikova</w:t>
        </w:r>
        <w:r w:rsidR="00416ECB" w:rsidRPr="00416ECB">
          <w:rPr>
            <w:rStyle w:val="a3"/>
            <w:rFonts w:asciiTheme="majorHAnsi" w:hAnsiTheme="majorHAnsi"/>
            <w:color w:val="auto"/>
            <w:sz w:val="28"/>
            <w:szCs w:val="28"/>
            <w:u w:val="none"/>
            <w:lang w:val="ru-RU"/>
          </w:rPr>
          <w:t>@</w:t>
        </w:r>
        <w:r w:rsidR="00416ECB" w:rsidRPr="00416ECB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yandex</w:t>
        </w:r>
        <w:r w:rsidR="00416ECB" w:rsidRPr="00416ECB">
          <w:rPr>
            <w:rStyle w:val="a3"/>
            <w:rFonts w:asciiTheme="majorHAnsi" w:hAnsiTheme="majorHAnsi"/>
            <w:color w:val="auto"/>
            <w:sz w:val="28"/>
            <w:szCs w:val="28"/>
            <w:u w:val="none"/>
            <w:lang w:val="ru-RU"/>
          </w:rPr>
          <w:t>.</w:t>
        </w:r>
        <w:r w:rsidR="00416ECB" w:rsidRPr="00416ECB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ru</w:t>
        </w:r>
      </w:hyperlink>
    </w:p>
    <w:p w:rsidR="00643035" w:rsidRDefault="00643035" w:rsidP="00643035">
      <w:pPr>
        <w:spacing w:before="0"/>
        <w:ind w:firstLine="567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Координатор СРООМС </w:t>
      </w:r>
      <w:r w:rsidRPr="008610A2">
        <w:rPr>
          <w:b/>
          <w:color w:val="auto"/>
          <w:sz w:val="28"/>
          <w:szCs w:val="28"/>
          <w:lang w:val="ru-RU"/>
        </w:rPr>
        <w:t xml:space="preserve">по </w:t>
      </w:r>
      <w:r>
        <w:rPr>
          <w:b/>
          <w:color w:val="auto"/>
          <w:sz w:val="28"/>
          <w:szCs w:val="28"/>
          <w:lang w:val="ru-RU"/>
        </w:rPr>
        <w:t>г.</w:t>
      </w:r>
      <w:r w:rsidR="007D1814">
        <w:rPr>
          <w:b/>
          <w:color w:val="auto"/>
          <w:sz w:val="28"/>
          <w:szCs w:val="28"/>
          <w:lang w:val="ru-RU"/>
        </w:rPr>
        <w:t> </w:t>
      </w:r>
      <w:r w:rsidR="000D6533">
        <w:rPr>
          <w:b/>
          <w:color w:val="auto"/>
          <w:sz w:val="28"/>
          <w:szCs w:val="28"/>
          <w:lang w:val="ru-RU"/>
        </w:rPr>
        <w:t xml:space="preserve">о. Тольятти </w:t>
      </w:r>
      <w:r>
        <w:rPr>
          <w:b/>
          <w:color w:val="auto"/>
          <w:sz w:val="28"/>
          <w:szCs w:val="28"/>
          <w:lang w:val="ru-RU"/>
        </w:rPr>
        <w:t xml:space="preserve"> </w:t>
      </w:r>
    </w:p>
    <w:p w:rsidR="00643035" w:rsidRPr="005E3A74" w:rsidRDefault="00DC0C37" w:rsidP="00DC0C37">
      <w:pPr>
        <w:spacing w:before="0"/>
        <w:rPr>
          <w:b/>
          <w:color w:val="auto"/>
          <w:sz w:val="28"/>
          <w:szCs w:val="28"/>
          <w:lang w:val="ru-RU"/>
        </w:rPr>
      </w:pPr>
      <w:r w:rsidRPr="00BB602E">
        <w:rPr>
          <w:color w:val="auto"/>
          <w:sz w:val="28"/>
          <w:szCs w:val="28"/>
          <w:lang w:val="ru-RU"/>
        </w:rPr>
        <w:lastRenderedPageBreak/>
        <w:t xml:space="preserve">        </w:t>
      </w:r>
      <w:r w:rsidR="000D6533">
        <w:rPr>
          <w:color w:val="auto"/>
          <w:sz w:val="28"/>
          <w:szCs w:val="28"/>
          <w:lang w:val="ru-RU"/>
        </w:rPr>
        <w:t>Айзятова Елена Викторовна</w:t>
      </w:r>
    </w:p>
    <w:p w:rsidR="00643035" w:rsidRPr="008610A2" w:rsidRDefault="00643035" w:rsidP="00643035">
      <w:pPr>
        <w:spacing w:before="0"/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445047,</w:t>
      </w:r>
      <w:r w:rsidRPr="008610A2">
        <w:rPr>
          <w:color w:val="auto"/>
          <w:sz w:val="28"/>
          <w:szCs w:val="28"/>
          <w:lang w:val="ru-RU"/>
        </w:rPr>
        <w:t xml:space="preserve"> г. Тольятти, ул. </w:t>
      </w:r>
      <w:proofErr w:type="gramStart"/>
      <w:r w:rsidRPr="008610A2">
        <w:rPr>
          <w:color w:val="auto"/>
          <w:sz w:val="28"/>
          <w:szCs w:val="28"/>
          <w:lang w:val="ru-RU"/>
        </w:rPr>
        <w:t>Октябрьская</w:t>
      </w:r>
      <w:proofErr w:type="gramEnd"/>
      <w:r w:rsidRPr="008610A2">
        <w:rPr>
          <w:color w:val="auto"/>
          <w:sz w:val="28"/>
          <w:szCs w:val="28"/>
          <w:lang w:val="ru-RU"/>
        </w:rPr>
        <w:t>, 68</w:t>
      </w:r>
      <w:r>
        <w:rPr>
          <w:color w:val="auto"/>
          <w:sz w:val="28"/>
          <w:szCs w:val="28"/>
          <w:lang w:val="ru-RU"/>
        </w:rPr>
        <w:t>;</w:t>
      </w:r>
    </w:p>
    <w:p w:rsidR="00643035" w:rsidRPr="00643035" w:rsidRDefault="00643035" w:rsidP="00643035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</w:t>
      </w:r>
      <w:r w:rsidRPr="00643035">
        <w:rPr>
          <w:color w:val="auto"/>
          <w:sz w:val="28"/>
          <w:szCs w:val="28"/>
          <w:lang w:val="ru-RU"/>
        </w:rPr>
        <w:t xml:space="preserve">. </w:t>
      </w:r>
      <w:r>
        <w:rPr>
          <w:color w:val="auto"/>
          <w:sz w:val="28"/>
          <w:szCs w:val="28"/>
          <w:lang w:val="ru-RU"/>
        </w:rPr>
        <w:t>т</w:t>
      </w:r>
      <w:r w:rsidRPr="00643035">
        <w:rPr>
          <w:color w:val="auto"/>
          <w:sz w:val="28"/>
          <w:szCs w:val="28"/>
          <w:lang w:val="ru-RU"/>
        </w:rPr>
        <w:t>. 8 (848-2) 25-03-53;</w:t>
      </w:r>
    </w:p>
    <w:p w:rsidR="00643035" w:rsidRPr="000D6533" w:rsidRDefault="00643035" w:rsidP="00643035">
      <w:pPr>
        <w:spacing w:before="0"/>
        <w:ind w:firstLine="567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сот</w:t>
      </w:r>
      <w:r w:rsidRPr="000D6533">
        <w:rPr>
          <w:color w:val="auto"/>
          <w:sz w:val="28"/>
          <w:szCs w:val="28"/>
          <w:lang w:val="ru-RU"/>
        </w:rPr>
        <w:t>. 8-903-333-18-21;</w:t>
      </w:r>
    </w:p>
    <w:p w:rsidR="00643035" w:rsidRPr="00983246" w:rsidRDefault="00643035" w:rsidP="00643035">
      <w:pPr>
        <w:spacing w:before="0"/>
        <w:ind w:firstLine="567"/>
        <w:jc w:val="left"/>
        <w:rPr>
          <w:color w:val="auto"/>
          <w:sz w:val="28"/>
          <w:szCs w:val="28"/>
        </w:rPr>
      </w:pPr>
      <w:proofErr w:type="gramStart"/>
      <w:r w:rsidRPr="008610A2">
        <w:rPr>
          <w:color w:val="auto"/>
          <w:sz w:val="28"/>
          <w:szCs w:val="28"/>
        </w:rPr>
        <w:t>e</w:t>
      </w:r>
      <w:r w:rsidRPr="00983246">
        <w:rPr>
          <w:color w:val="auto"/>
          <w:sz w:val="28"/>
          <w:szCs w:val="28"/>
        </w:rPr>
        <w:t>-</w:t>
      </w:r>
      <w:r w:rsidRPr="008610A2">
        <w:rPr>
          <w:color w:val="auto"/>
          <w:sz w:val="28"/>
          <w:szCs w:val="28"/>
        </w:rPr>
        <w:t>mail</w:t>
      </w:r>
      <w:proofErr w:type="gramEnd"/>
      <w:r w:rsidRPr="00983246">
        <w:rPr>
          <w:color w:val="auto"/>
          <w:sz w:val="28"/>
          <w:szCs w:val="28"/>
        </w:rPr>
        <w:t xml:space="preserve">: </w:t>
      </w:r>
      <w:hyperlink r:id="rId11" w:history="1">
        <w:r w:rsidRPr="000D6533">
          <w:rPr>
            <w:rStyle w:val="a3"/>
            <w:color w:val="auto"/>
            <w:sz w:val="28"/>
            <w:szCs w:val="28"/>
            <w:u w:val="none"/>
          </w:rPr>
          <w:t>hospital</w:t>
        </w:r>
        <w:r w:rsidRPr="00983246">
          <w:rPr>
            <w:rStyle w:val="a3"/>
            <w:color w:val="auto"/>
            <w:sz w:val="28"/>
            <w:szCs w:val="28"/>
            <w:u w:val="none"/>
          </w:rPr>
          <w:t>1@</w:t>
        </w:r>
        <w:r w:rsidRPr="000D6533">
          <w:rPr>
            <w:rStyle w:val="a3"/>
            <w:color w:val="auto"/>
            <w:sz w:val="28"/>
            <w:szCs w:val="28"/>
            <w:u w:val="none"/>
          </w:rPr>
          <w:t>mail</w:t>
        </w:r>
        <w:r w:rsidRPr="00983246">
          <w:rPr>
            <w:rStyle w:val="a3"/>
            <w:color w:val="auto"/>
            <w:sz w:val="28"/>
            <w:szCs w:val="28"/>
            <w:u w:val="none"/>
          </w:rPr>
          <w:t>.</w:t>
        </w:r>
        <w:r w:rsidRPr="000D6533">
          <w:rPr>
            <w:rStyle w:val="a3"/>
            <w:color w:val="auto"/>
            <w:sz w:val="28"/>
            <w:szCs w:val="28"/>
            <w:u w:val="none"/>
          </w:rPr>
          <w:t>ru</w:t>
        </w:r>
      </w:hyperlink>
      <w:r w:rsidRPr="00983246">
        <w:rPr>
          <w:color w:val="auto"/>
          <w:sz w:val="28"/>
          <w:szCs w:val="28"/>
        </w:rPr>
        <w:t xml:space="preserve">, </w:t>
      </w:r>
      <w:r w:rsidR="000D6533">
        <w:rPr>
          <w:color w:val="auto"/>
          <w:sz w:val="28"/>
          <w:szCs w:val="28"/>
        </w:rPr>
        <w:t>elen</w:t>
      </w:r>
      <w:r w:rsidR="000D6533">
        <w:rPr>
          <w:color w:val="auto"/>
          <w:sz w:val="28"/>
          <w:szCs w:val="28"/>
          <w:lang w:val="ru-RU"/>
        </w:rPr>
        <w:t>а</w:t>
      </w:r>
      <w:r w:rsidRPr="000D6533">
        <w:rPr>
          <w:color w:val="auto"/>
          <w:sz w:val="28"/>
          <w:szCs w:val="28"/>
        </w:rPr>
        <w:t>va</w:t>
      </w:r>
      <w:r w:rsidRPr="00983246">
        <w:rPr>
          <w:color w:val="auto"/>
          <w:sz w:val="28"/>
          <w:szCs w:val="28"/>
        </w:rPr>
        <w:t>66@</w:t>
      </w:r>
      <w:r w:rsidRPr="000D6533">
        <w:rPr>
          <w:color w:val="auto"/>
          <w:sz w:val="28"/>
          <w:szCs w:val="28"/>
        </w:rPr>
        <w:t>mail</w:t>
      </w:r>
      <w:r w:rsidRPr="00983246">
        <w:rPr>
          <w:color w:val="auto"/>
          <w:sz w:val="28"/>
          <w:szCs w:val="28"/>
        </w:rPr>
        <w:t>.</w:t>
      </w:r>
      <w:r w:rsidRPr="000D6533">
        <w:rPr>
          <w:color w:val="auto"/>
          <w:sz w:val="28"/>
          <w:szCs w:val="28"/>
        </w:rPr>
        <w:t>ru</w:t>
      </w:r>
    </w:p>
    <w:p w:rsidR="00E33669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23360D">
        <w:rPr>
          <w:b/>
          <w:bCs/>
          <w:color w:val="auto"/>
          <w:sz w:val="28"/>
          <w:szCs w:val="28"/>
          <w:lang w:val="ru-RU"/>
        </w:rPr>
        <w:t>Состав правления</w:t>
      </w:r>
    </w:p>
    <w:p w:rsidR="00D1494E" w:rsidRPr="0023360D" w:rsidRDefault="00D1494E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5528"/>
      </w:tblGrid>
      <w:tr w:rsidR="00643035" w:rsidRPr="0023360D" w:rsidTr="002C5C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23360D" w:rsidRDefault="00643035" w:rsidP="00643035">
            <w:pPr>
              <w:snapToGrid w:val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/>
                <w:bCs/>
                <w:color w:val="auto"/>
                <w:lang w:val="ru-RU"/>
              </w:rPr>
              <w:t>№ п\п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23360D" w:rsidRDefault="00643035" w:rsidP="00643035">
            <w:pPr>
              <w:pStyle w:val="1"/>
              <w:snapToGrid w:val="0"/>
              <w:ind w:left="0" w:firstLine="0"/>
              <w:rPr>
                <w:sz w:val="22"/>
                <w:szCs w:val="22"/>
              </w:rPr>
            </w:pPr>
            <w:r w:rsidRPr="0023360D">
              <w:rPr>
                <w:sz w:val="22"/>
                <w:szCs w:val="22"/>
              </w:rPr>
              <w:t>Фамилия, имя, о</w:t>
            </w:r>
            <w:r w:rsidRPr="0023360D">
              <w:rPr>
                <w:sz w:val="22"/>
                <w:szCs w:val="22"/>
              </w:rPr>
              <w:t>т</w:t>
            </w:r>
            <w:r w:rsidRPr="0023360D">
              <w:rPr>
                <w:sz w:val="22"/>
                <w:szCs w:val="22"/>
              </w:rPr>
              <w:t>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23360D" w:rsidRDefault="00643035" w:rsidP="00643035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/>
                <w:bCs/>
                <w:color w:val="auto"/>
                <w:lang w:val="ru-RU"/>
              </w:rPr>
              <w:t>Место работы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35" w:rsidRPr="0023360D" w:rsidRDefault="00643035" w:rsidP="00643035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3360D">
              <w:rPr>
                <w:b/>
                <w:bCs/>
                <w:color w:val="auto"/>
                <w:lang w:val="ru-RU"/>
              </w:rPr>
              <w:t>Должность</w:t>
            </w:r>
          </w:p>
        </w:tc>
      </w:tr>
      <w:tr w:rsidR="002C5C47" w:rsidRPr="00E3092B" w:rsidTr="002C5C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47" w:rsidRPr="002C5C47" w:rsidRDefault="002C5C47" w:rsidP="00643035">
            <w:pPr>
              <w:snapToGrid w:val="0"/>
              <w:rPr>
                <w:bCs/>
                <w:color w:val="auto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47" w:rsidRDefault="002C5C47" w:rsidP="002C5C47">
            <w:pPr>
              <w:pStyle w:val="1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Косарева </w:t>
            </w:r>
          </w:p>
          <w:p w:rsidR="002C5C47" w:rsidRDefault="002C5C47" w:rsidP="002C5C47">
            <w:pPr>
              <w:pStyle w:val="1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Нина </w:t>
            </w:r>
          </w:p>
          <w:p w:rsidR="002C5C47" w:rsidRPr="0023360D" w:rsidRDefault="002C5C47" w:rsidP="002C5C47">
            <w:pPr>
              <w:pStyle w:val="1"/>
              <w:snapToGrid w:val="0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B61" w:rsidRDefault="00064550" w:rsidP="00BD0B61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443090, г. Самара,</w:t>
            </w:r>
          </w:p>
          <w:p w:rsidR="00064550" w:rsidRDefault="00064550" w:rsidP="00BD0B61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 ул. Советской Армии, 151, офис 20 </w:t>
            </w:r>
          </w:p>
          <w:p w:rsidR="002C5C47" w:rsidRDefault="00064550" w:rsidP="00BD0B61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р.т.  8 (846) 203-00-78;</w:t>
            </w:r>
          </w:p>
          <w:p w:rsidR="00064550" w:rsidRPr="002C5C47" w:rsidRDefault="00064550" w:rsidP="00BD0B61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сот. 8-960-811-04-59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61" w:rsidRDefault="00064550" w:rsidP="00BD0B61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Председатель правления, </w:t>
            </w:r>
          </w:p>
          <w:p w:rsidR="002C5C47" w:rsidRPr="002C5C47" w:rsidRDefault="002C5C47" w:rsidP="00BD0B61">
            <w:pPr>
              <w:snapToGrid w:val="0"/>
              <w:spacing w:before="0"/>
              <w:jc w:val="left"/>
              <w:rPr>
                <w:bCs/>
                <w:color w:val="auto"/>
                <w:lang w:val="ru-RU"/>
              </w:rPr>
            </w:pPr>
            <w:r w:rsidRPr="002C5C47">
              <w:rPr>
                <w:bCs/>
                <w:color w:val="auto"/>
                <w:lang w:val="ru-RU"/>
              </w:rPr>
              <w:t>Президент Самарской региональной общественной организации медицинских сестер</w:t>
            </w:r>
          </w:p>
        </w:tc>
      </w:tr>
      <w:tr w:rsidR="00643035" w:rsidRPr="0023360D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23360D" w:rsidRDefault="004E31CC" w:rsidP="00643035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lang w:val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1F12EA" w:rsidRDefault="00643035" w:rsidP="00643035">
            <w:pPr>
              <w:snapToGrid w:val="0"/>
              <w:spacing w:before="0"/>
              <w:rPr>
                <w:rFonts w:cs="Times New Roman"/>
                <w:b/>
                <w:color w:val="auto"/>
                <w:lang w:val="ru-RU"/>
              </w:rPr>
            </w:pPr>
            <w:r w:rsidRPr="00901E9F">
              <w:rPr>
                <w:b/>
                <w:color w:val="auto"/>
                <w:lang w:val="ru-RU"/>
              </w:rPr>
              <w:t xml:space="preserve">Айзятова </w:t>
            </w:r>
          </w:p>
          <w:p w:rsidR="0083631D" w:rsidRDefault="00643035" w:rsidP="00643035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901E9F">
              <w:rPr>
                <w:b/>
                <w:color w:val="auto"/>
                <w:lang w:val="ru-RU"/>
              </w:rPr>
              <w:t xml:space="preserve">Елена </w:t>
            </w:r>
          </w:p>
          <w:p w:rsidR="00643035" w:rsidRPr="0023360D" w:rsidRDefault="00643035" w:rsidP="00643035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901E9F">
              <w:rPr>
                <w:b/>
                <w:color w:val="auto"/>
                <w:lang w:val="ru-RU"/>
              </w:rPr>
              <w:t>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23360D" w:rsidRDefault="00643035" w:rsidP="00643035">
            <w:pPr>
              <w:snapToGrid w:val="0"/>
              <w:spacing w:before="0"/>
              <w:ind w:left="360" w:hanging="339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445047,</w:t>
            </w:r>
            <w:r w:rsidRPr="0023360D">
              <w:rPr>
                <w:color w:val="auto"/>
                <w:lang w:val="ru-RU"/>
              </w:rPr>
              <w:t xml:space="preserve"> г. Тольятти,</w:t>
            </w:r>
          </w:p>
          <w:p w:rsidR="00643035" w:rsidRPr="001F12EA" w:rsidRDefault="00643035" w:rsidP="00643035">
            <w:pPr>
              <w:snapToGrid w:val="0"/>
              <w:spacing w:before="0"/>
              <w:ind w:left="360" w:hanging="326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</w:t>
            </w:r>
            <w:r w:rsidRPr="000170B8">
              <w:rPr>
                <w:color w:val="auto"/>
                <w:lang w:val="ru-RU"/>
              </w:rPr>
              <w:t>. Октябрьская</w:t>
            </w:r>
            <w:r w:rsidRPr="0023360D">
              <w:rPr>
                <w:color w:val="auto"/>
                <w:lang w:val="ru-RU"/>
              </w:rPr>
              <w:t>,</w:t>
            </w:r>
            <w:r w:rsidRPr="000170B8">
              <w:rPr>
                <w:color w:val="auto"/>
                <w:lang w:val="ru-RU"/>
              </w:rPr>
              <w:t xml:space="preserve"> 68</w:t>
            </w:r>
            <w:r>
              <w:rPr>
                <w:color w:val="auto"/>
                <w:lang w:val="ru-RU"/>
              </w:rPr>
              <w:t>;</w:t>
            </w:r>
          </w:p>
          <w:p w:rsidR="00643035" w:rsidRPr="0023360D" w:rsidRDefault="00643035" w:rsidP="00643035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р. т. 8 (848-2)</w:t>
            </w:r>
            <w:r w:rsidRPr="0023360D">
              <w:rPr>
                <w:color w:val="auto"/>
                <w:lang w:val="ru-RU"/>
              </w:rPr>
              <w:t xml:space="preserve"> 25-03-53</w:t>
            </w:r>
            <w:r w:rsidR="00F26291">
              <w:rPr>
                <w:color w:val="auto"/>
                <w:lang w:val="ru-RU"/>
              </w:rPr>
              <w:t>,</w:t>
            </w:r>
          </w:p>
          <w:p w:rsidR="00643035" w:rsidRPr="0023360D" w:rsidRDefault="00643035" w:rsidP="00643035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lang w:val="ru-RU"/>
              </w:rPr>
              <w:t>сот. 8-903-333-18-</w:t>
            </w:r>
            <w:r w:rsidRPr="0023360D">
              <w:rPr>
                <w:color w:val="auto"/>
                <w:lang w:val="ru-RU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35" w:rsidRPr="0023360D" w:rsidRDefault="00643035" w:rsidP="00643035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643035" w:rsidRPr="0096557F" w:rsidRDefault="00643035" w:rsidP="00643035">
            <w:pPr>
              <w:snapToGrid w:val="0"/>
              <w:spacing w:before="0"/>
              <w:ind w:left="-8" w:right="-8" w:hanging="2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ГБУЗ </w:t>
            </w:r>
            <w:proofErr w:type="gramStart"/>
            <w:r w:rsidRPr="0023360D">
              <w:rPr>
                <w:color w:val="auto"/>
                <w:lang w:val="ru-RU"/>
              </w:rPr>
              <w:t>СО</w:t>
            </w:r>
            <w:proofErr w:type="gramEnd"/>
            <w:r w:rsidRPr="0023360D">
              <w:rPr>
                <w:color w:val="auto"/>
                <w:lang w:val="ru-RU"/>
              </w:rPr>
              <w:t xml:space="preserve"> «Тольяттинская городская клиническая больница № 1»</w:t>
            </w:r>
          </w:p>
          <w:p w:rsidR="00643035" w:rsidRPr="00417117" w:rsidRDefault="00643035" w:rsidP="00643035">
            <w:pPr>
              <w:snapToGrid w:val="0"/>
              <w:spacing w:before="0"/>
              <w:ind w:left="-8" w:right="-8" w:hanging="20"/>
              <w:rPr>
                <w:rFonts w:cs="Times New Roman"/>
                <w:color w:val="auto"/>
              </w:rPr>
            </w:pPr>
            <w:r w:rsidRPr="00417117">
              <w:rPr>
                <w:rFonts w:cs="Times New Roman"/>
                <w:color w:val="auto"/>
              </w:rPr>
              <w:t xml:space="preserve">e-mail: </w:t>
            </w:r>
            <w:hyperlink r:id="rId12" w:history="1">
              <w:r w:rsidRPr="00417117">
                <w:rPr>
                  <w:rStyle w:val="a3"/>
                  <w:rFonts w:cs="Times New Roman"/>
                  <w:color w:val="auto"/>
                  <w:u w:val="none"/>
                </w:rPr>
                <w:t>hospital1@mail.ru</w:t>
              </w:r>
            </w:hyperlink>
            <w:r w:rsidR="001743D1" w:rsidRPr="00417117">
              <w:rPr>
                <w:rFonts w:cs="Times New Roman"/>
                <w:color w:val="auto"/>
              </w:rPr>
              <w:t>; elen</w:t>
            </w:r>
            <w:r w:rsidR="001743D1" w:rsidRPr="00417117">
              <w:rPr>
                <w:rFonts w:cs="Times New Roman"/>
                <w:color w:val="auto"/>
                <w:lang w:val="ru-RU"/>
              </w:rPr>
              <w:t>а</w:t>
            </w:r>
            <w:r w:rsidRPr="00417117">
              <w:rPr>
                <w:rFonts w:cs="Times New Roman"/>
                <w:color w:val="auto"/>
              </w:rPr>
              <w:t>va66@mail.ru</w:t>
            </w:r>
          </w:p>
        </w:tc>
      </w:tr>
      <w:tr w:rsidR="00643035" w:rsidRPr="0023360D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2C5C47" w:rsidRDefault="004E31CC" w:rsidP="00643035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1F12EA" w:rsidRDefault="00643035" w:rsidP="00643035">
            <w:pPr>
              <w:snapToGrid w:val="0"/>
              <w:spacing w:before="0"/>
              <w:ind w:left="-8" w:right="-8" w:hanging="20"/>
              <w:rPr>
                <w:rFonts w:cs="Times New Roman"/>
                <w:b/>
                <w:color w:val="auto"/>
              </w:rPr>
            </w:pPr>
            <w:r w:rsidRPr="00901E9F">
              <w:rPr>
                <w:b/>
                <w:color w:val="auto"/>
              </w:rPr>
              <w:t xml:space="preserve">Стасюк </w:t>
            </w:r>
          </w:p>
          <w:p w:rsidR="00643035" w:rsidRPr="0023360D" w:rsidRDefault="00643035" w:rsidP="00643035">
            <w:pPr>
              <w:snapToGrid w:val="0"/>
              <w:spacing w:before="0"/>
              <w:ind w:left="-8" w:right="-8" w:hanging="20"/>
              <w:rPr>
                <w:color w:val="auto"/>
                <w:sz w:val="22"/>
                <w:szCs w:val="22"/>
              </w:rPr>
            </w:pPr>
            <w:r w:rsidRPr="00901E9F">
              <w:rPr>
                <w:b/>
                <w:color w:val="auto"/>
              </w:rPr>
              <w:t>Наталья Казимировна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1F12EA" w:rsidRDefault="00643035" w:rsidP="00643035">
            <w:pPr>
              <w:spacing w:before="0"/>
              <w:rPr>
                <w:rFonts w:cs="Times New Roman"/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445846</w:t>
            </w:r>
            <w:r>
              <w:rPr>
                <w:bCs/>
                <w:color w:val="auto"/>
                <w:lang w:val="ru-RU"/>
              </w:rPr>
              <w:t>,</w:t>
            </w:r>
            <w:r w:rsidRPr="0023360D">
              <w:rPr>
                <w:bCs/>
                <w:color w:val="auto"/>
                <w:lang w:val="ru-RU"/>
              </w:rPr>
              <w:t xml:space="preserve"> г. Тольятти, </w:t>
            </w:r>
          </w:p>
          <w:p w:rsidR="00643035" w:rsidRPr="0023360D" w:rsidRDefault="00643035" w:rsidP="00643035">
            <w:pPr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бульвар Здоровья, 25</w:t>
            </w:r>
            <w:r>
              <w:rPr>
                <w:bCs/>
                <w:color w:val="auto"/>
                <w:lang w:val="ru-RU"/>
              </w:rPr>
              <w:t>;</w:t>
            </w:r>
          </w:p>
          <w:p w:rsidR="00643035" w:rsidRPr="0023360D" w:rsidRDefault="00643035" w:rsidP="00643035">
            <w:pPr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р. т. 8</w:t>
            </w:r>
            <w:r>
              <w:rPr>
                <w:bCs/>
                <w:color w:val="auto"/>
                <w:lang w:val="ru-RU"/>
              </w:rPr>
              <w:t xml:space="preserve"> (848-2)</w:t>
            </w:r>
            <w:r w:rsidRPr="0023360D">
              <w:rPr>
                <w:bCs/>
                <w:color w:val="auto"/>
                <w:lang w:val="ru-RU"/>
              </w:rPr>
              <w:t xml:space="preserve"> 79-02-03</w:t>
            </w:r>
            <w:r w:rsidR="00F26291">
              <w:rPr>
                <w:bCs/>
                <w:color w:val="auto"/>
                <w:lang w:val="ru-RU"/>
              </w:rPr>
              <w:t>,</w:t>
            </w:r>
          </w:p>
          <w:p w:rsidR="00643035" w:rsidRPr="00901E9F" w:rsidRDefault="00643035" w:rsidP="00643035">
            <w:pPr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</w:rPr>
              <w:t>т/ф 8</w:t>
            </w:r>
            <w:r>
              <w:rPr>
                <w:bCs/>
                <w:color w:val="auto"/>
                <w:lang w:val="ru-RU"/>
              </w:rPr>
              <w:t xml:space="preserve"> </w:t>
            </w:r>
            <w:r>
              <w:rPr>
                <w:bCs/>
                <w:color w:val="auto"/>
              </w:rPr>
              <w:t>(848-</w:t>
            </w:r>
            <w:r w:rsidRPr="0023360D">
              <w:rPr>
                <w:bCs/>
                <w:color w:val="auto"/>
              </w:rPr>
              <w:t>2</w:t>
            </w:r>
            <w:r>
              <w:rPr>
                <w:bCs/>
                <w:color w:val="auto"/>
                <w:lang w:val="ru-RU"/>
              </w:rPr>
              <w:t>)</w:t>
            </w:r>
            <w:r w:rsidRPr="0023360D">
              <w:rPr>
                <w:bCs/>
                <w:color w:val="auto"/>
              </w:rPr>
              <w:t xml:space="preserve"> </w:t>
            </w:r>
            <w:r w:rsidRPr="0023360D">
              <w:rPr>
                <w:bCs/>
                <w:color w:val="auto"/>
                <w:lang w:val="ru-RU"/>
              </w:rPr>
              <w:t>7</w:t>
            </w:r>
            <w:r w:rsidRPr="0023360D">
              <w:rPr>
                <w:bCs/>
                <w:color w:val="auto"/>
              </w:rPr>
              <w:t>9-00-60</w:t>
            </w:r>
            <w:r w:rsidR="00F26291">
              <w:rPr>
                <w:bCs/>
                <w:color w:val="auto"/>
                <w:lang w:val="ru-RU"/>
              </w:rPr>
              <w:t>,</w:t>
            </w:r>
          </w:p>
          <w:p w:rsidR="00643035" w:rsidRPr="0023360D" w:rsidRDefault="00643035" w:rsidP="00643035">
            <w:pPr>
              <w:spacing w:before="0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23360D">
              <w:rPr>
                <w:bCs/>
                <w:color w:val="auto"/>
              </w:rPr>
              <w:t>с</w:t>
            </w:r>
            <w:r w:rsidRPr="0023360D">
              <w:rPr>
                <w:bCs/>
                <w:color w:val="auto"/>
                <w:lang w:val="ru-RU"/>
              </w:rPr>
              <w:t>от</w:t>
            </w:r>
            <w:proofErr w:type="gramEnd"/>
            <w:r>
              <w:rPr>
                <w:bCs/>
                <w:color w:val="auto"/>
              </w:rPr>
              <w:t>. 8-927-774-45-</w:t>
            </w:r>
            <w:r w:rsidRPr="0023360D">
              <w:rPr>
                <w:bCs/>
                <w:color w:val="auto"/>
              </w:rPr>
              <w:t>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35" w:rsidRPr="0096557F" w:rsidRDefault="00643035" w:rsidP="00643035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Старшая медицинская сестра инфекционных отд</w:t>
            </w:r>
            <w:r w:rsidRPr="0023360D">
              <w:rPr>
                <w:color w:val="auto"/>
                <w:lang w:val="ru-RU"/>
              </w:rPr>
              <w:t>е</w:t>
            </w:r>
            <w:r w:rsidRPr="0023360D">
              <w:rPr>
                <w:color w:val="auto"/>
                <w:lang w:val="ru-RU"/>
              </w:rPr>
              <w:t xml:space="preserve">лений ГБУЗ </w:t>
            </w:r>
            <w:proofErr w:type="gramStart"/>
            <w:r w:rsidRPr="0023360D">
              <w:rPr>
                <w:color w:val="auto"/>
                <w:lang w:val="ru-RU"/>
              </w:rPr>
              <w:t>СО</w:t>
            </w:r>
            <w:proofErr w:type="gramEnd"/>
            <w:r w:rsidRPr="0023360D">
              <w:rPr>
                <w:color w:val="auto"/>
                <w:lang w:val="ru-RU"/>
              </w:rPr>
              <w:t xml:space="preserve"> «Тольяттинская городская клин</w:t>
            </w:r>
            <w:r w:rsidRPr="0023360D">
              <w:rPr>
                <w:color w:val="auto"/>
                <w:lang w:val="ru-RU"/>
              </w:rPr>
              <w:t>и</w:t>
            </w:r>
            <w:r w:rsidRPr="0023360D">
              <w:rPr>
                <w:color w:val="auto"/>
                <w:lang w:val="ru-RU"/>
              </w:rPr>
              <w:t>ческая больница № 5»</w:t>
            </w:r>
          </w:p>
          <w:p w:rsidR="00643035" w:rsidRPr="00417117" w:rsidRDefault="00643035" w:rsidP="00643035">
            <w:pPr>
              <w:snapToGrid w:val="0"/>
              <w:spacing w:before="0"/>
              <w:ind w:left="-8" w:right="-8" w:hanging="20"/>
              <w:rPr>
                <w:rFonts w:cs="Times New Roman"/>
                <w:color w:val="auto"/>
              </w:rPr>
            </w:pPr>
            <w:r w:rsidRPr="00417117">
              <w:rPr>
                <w:rFonts w:cs="Times New Roman"/>
                <w:color w:val="auto"/>
              </w:rPr>
              <w:t>e-mail: kazimnata@yandex.ru</w:t>
            </w:r>
          </w:p>
        </w:tc>
      </w:tr>
      <w:tr w:rsidR="00643035" w:rsidRPr="000D07CC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2C5C47" w:rsidRDefault="004E31CC" w:rsidP="00643035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lang w:val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716" w:rsidRDefault="00CC3716" w:rsidP="00643035">
            <w:pPr>
              <w:snapToGrid w:val="0"/>
              <w:spacing w:before="0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 xml:space="preserve">Каткасова </w:t>
            </w:r>
          </w:p>
          <w:p w:rsidR="00CC3716" w:rsidRDefault="00CC3716" w:rsidP="00643035">
            <w:pPr>
              <w:snapToGrid w:val="0"/>
              <w:spacing w:before="0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 xml:space="preserve">Лариса </w:t>
            </w:r>
          </w:p>
          <w:p w:rsidR="00643035" w:rsidRPr="00FF63A9" w:rsidRDefault="00CC3716" w:rsidP="00643035">
            <w:pPr>
              <w:snapToGrid w:val="0"/>
              <w:spacing w:before="0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Григорьевна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ADE" w:rsidRDefault="00CC3716" w:rsidP="00FF63A9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443099 г. Самара</w:t>
            </w:r>
            <w:r w:rsidR="00470ADE">
              <w:rPr>
                <w:color w:val="auto"/>
                <w:lang w:val="ru-RU"/>
              </w:rPr>
              <w:t>,</w:t>
            </w:r>
          </w:p>
          <w:p w:rsidR="00643035" w:rsidRDefault="00470ADE" w:rsidP="00FF63A9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ул. Чапаевская, 89</w:t>
            </w:r>
          </w:p>
          <w:p w:rsidR="00470ADE" w:rsidRDefault="00470ADE" w:rsidP="00FF63A9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р.т. 332-54-06,</w:t>
            </w:r>
          </w:p>
          <w:p w:rsidR="00470ADE" w:rsidRPr="00FF63A9" w:rsidRDefault="00470ADE" w:rsidP="00FF63A9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сот. 8-927-299-76-42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35" w:rsidRDefault="002F6A7D" w:rsidP="00643035">
            <w:pPr>
              <w:snapToGrid w:val="0"/>
              <w:spacing w:before="0"/>
              <w:ind w:left="-8" w:right="-8" w:hanging="20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Старшая медицинская сестра отделения инфекц</w:t>
            </w:r>
            <w:r>
              <w:rPr>
                <w:rFonts w:cs="Times New Roman"/>
                <w:color w:val="auto"/>
                <w:lang w:val="ru-RU"/>
              </w:rPr>
              <w:t>и</w:t>
            </w:r>
            <w:r>
              <w:rPr>
                <w:rFonts w:cs="Times New Roman"/>
                <w:color w:val="auto"/>
                <w:lang w:val="ru-RU"/>
              </w:rPr>
              <w:t xml:space="preserve">онной безопасности и гигиены </w:t>
            </w:r>
            <w:r w:rsidR="000D07CC" w:rsidRPr="000D07CC">
              <w:rPr>
                <w:rFonts w:cs="Times New Roman"/>
                <w:color w:val="auto"/>
                <w:lang w:val="ru-RU"/>
              </w:rPr>
              <w:t xml:space="preserve">Клиник ФГБОУ ВО </w:t>
            </w:r>
            <w:r>
              <w:rPr>
                <w:rFonts w:cs="Times New Roman"/>
                <w:color w:val="auto"/>
                <w:lang w:val="ru-RU"/>
              </w:rPr>
              <w:t>«</w:t>
            </w:r>
            <w:r w:rsidR="000D07CC" w:rsidRPr="000D07CC">
              <w:rPr>
                <w:rFonts w:cs="Times New Roman"/>
                <w:color w:val="auto"/>
                <w:lang w:val="ru-RU"/>
              </w:rPr>
              <w:t>СамГМУ</w:t>
            </w:r>
            <w:r>
              <w:rPr>
                <w:rFonts w:cs="Times New Roman"/>
                <w:color w:val="auto"/>
                <w:lang w:val="ru-RU"/>
              </w:rPr>
              <w:t>»</w:t>
            </w:r>
            <w:r w:rsidR="000D07CC" w:rsidRPr="000D07CC">
              <w:rPr>
                <w:rFonts w:cs="Times New Roman"/>
                <w:color w:val="auto"/>
                <w:lang w:val="ru-RU"/>
              </w:rPr>
              <w:t xml:space="preserve"> МЗ РФ</w:t>
            </w:r>
          </w:p>
          <w:p w:rsidR="000D07CC" w:rsidRPr="00417117" w:rsidRDefault="000D07CC" w:rsidP="000D07CC">
            <w:pPr>
              <w:snapToGrid w:val="0"/>
              <w:spacing w:before="0"/>
              <w:ind w:left="-8" w:right="-8" w:hanging="20"/>
              <w:rPr>
                <w:rFonts w:cs="Times New Roman"/>
                <w:color w:val="auto"/>
              </w:rPr>
            </w:pPr>
            <w:r w:rsidRPr="00417117">
              <w:rPr>
                <w:rFonts w:cs="Times New Roman"/>
                <w:color w:val="auto"/>
              </w:rPr>
              <w:t>e-mail: larisa.katkasova</w:t>
            </w:r>
            <w:r w:rsidR="00417117" w:rsidRPr="00417117">
              <w:rPr>
                <w:rFonts w:cs="Times New Roman"/>
                <w:color w:val="auto"/>
              </w:rPr>
              <w:t>@clinica.samsmu.ru</w:t>
            </w:r>
          </w:p>
        </w:tc>
      </w:tr>
      <w:tr w:rsidR="00643035" w:rsidRPr="00621861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35" w:rsidRPr="0023360D" w:rsidRDefault="004E31CC" w:rsidP="00643035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35" w:rsidRPr="00D163FE" w:rsidRDefault="00D163FE" w:rsidP="00643035">
            <w:pPr>
              <w:snapToGrid w:val="0"/>
              <w:spacing w:before="0"/>
              <w:rPr>
                <w:b/>
                <w:color w:val="auto"/>
                <w:sz w:val="22"/>
                <w:szCs w:val="22"/>
                <w:lang w:val="ru-RU"/>
              </w:rPr>
            </w:pPr>
            <w:r w:rsidRPr="00D163FE">
              <w:rPr>
                <w:b/>
                <w:color w:val="auto"/>
                <w:sz w:val="22"/>
                <w:szCs w:val="22"/>
                <w:lang w:val="ru-RU"/>
              </w:rPr>
              <w:t>Сыромятникова</w:t>
            </w:r>
          </w:p>
          <w:p w:rsidR="00D163FE" w:rsidRPr="00D163FE" w:rsidRDefault="00D163FE" w:rsidP="00643035">
            <w:pPr>
              <w:snapToGrid w:val="0"/>
              <w:spacing w:before="0"/>
              <w:rPr>
                <w:b/>
                <w:color w:val="auto"/>
                <w:sz w:val="22"/>
                <w:szCs w:val="22"/>
                <w:lang w:val="ru-RU"/>
              </w:rPr>
            </w:pPr>
            <w:r w:rsidRPr="00D163FE">
              <w:rPr>
                <w:b/>
                <w:color w:val="auto"/>
                <w:sz w:val="22"/>
                <w:szCs w:val="22"/>
                <w:lang w:val="ru-RU"/>
              </w:rPr>
              <w:t xml:space="preserve">Ольга </w:t>
            </w:r>
          </w:p>
          <w:p w:rsidR="00D163FE" w:rsidRPr="00D163FE" w:rsidRDefault="00D163FE" w:rsidP="00643035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D163FE">
              <w:rPr>
                <w:b/>
                <w:color w:val="auto"/>
                <w:sz w:val="22"/>
                <w:szCs w:val="22"/>
                <w:lang w:val="ru-RU"/>
              </w:rPr>
              <w:t>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35" w:rsidRDefault="00D163FE" w:rsidP="00643035">
            <w:pPr>
              <w:spacing w:before="0"/>
              <w:ind w:firstLine="34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446009 г. Сызрань, </w:t>
            </w:r>
          </w:p>
          <w:p w:rsidR="00D163FE" w:rsidRDefault="00D163FE" w:rsidP="00643035">
            <w:pPr>
              <w:spacing w:before="0"/>
              <w:ind w:firstLine="34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ул.</w:t>
            </w:r>
            <w:r w:rsidR="00E94370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Астраханская,41</w:t>
            </w:r>
          </w:p>
          <w:p w:rsidR="00E94370" w:rsidRPr="00FD577E" w:rsidRDefault="00E94370" w:rsidP="00643035">
            <w:pPr>
              <w:spacing w:before="0"/>
              <w:ind w:firstLine="34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р.т.8(846)-434-20-44</w:t>
            </w:r>
            <w:r w:rsidR="00FD577E">
              <w:rPr>
                <w:color w:val="auto"/>
                <w:sz w:val="22"/>
                <w:szCs w:val="22"/>
                <w:lang w:val="ru-RU"/>
              </w:rPr>
              <w:t>,</w:t>
            </w:r>
          </w:p>
          <w:p w:rsidR="00E94370" w:rsidRDefault="00E94370" w:rsidP="00643035">
            <w:pPr>
              <w:spacing w:before="0"/>
              <w:ind w:firstLine="34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сот.8-927-210</w:t>
            </w:r>
            <w:r w:rsidR="00416EC0">
              <w:rPr>
                <w:color w:val="auto"/>
                <w:sz w:val="22"/>
                <w:szCs w:val="22"/>
                <w:lang w:val="ru-RU"/>
              </w:rPr>
              <w:t>-33-75</w:t>
            </w:r>
          </w:p>
          <w:p w:rsidR="00E94370" w:rsidRPr="00CC3716" w:rsidRDefault="00E94370" w:rsidP="00643035">
            <w:pPr>
              <w:spacing w:before="0"/>
              <w:ind w:firstLine="34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35" w:rsidRDefault="00621861" w:rsidP="00643035">
            <w:pPr>
              <w:spacing w:before="0"/>
              <w:rPr>
                <w:rFonts w:cs="Times New Roman"/>
                <w:color w:val="auto"/>
                <w:lang w:val="ru-RU"/>
              </w:rPr>
            </w:pPr>
            <w:r w:rsidRPr="00621861">
              <w:rPr>
                <w:rFonts w:cs="Times New Roman"/>
                <w:color w:val="auto"/>
                <w:lang w:val="ru-RU"/>
              </w:rPr>
              <w:t>Главная медицинская сестра ГБУЗ СО «Сызра</w:t>
            </w:r>
            <w:r w:rsidRPr="00621861">
              <w:rPr>
                <w:rFonts w:cs="Times New Roman"/>
                <w:color w:val="auto"/>
                <w:lang w:val="ru-RU"/>
              </w:rPr>
              <w:t>н</w:t>
            </w:r>
            <w:r w:rsidRPr="00621861">
              <w:rPr>
                <w:rFonts w:cs="Times New Roman"/>
                <w:color w:val="auto"/>
                <w:lang w:val="ru-RU"/>
              </w:rPr>
              <w:t>ская городская больница №2»</w:t>
            </w:r>
          </w:p>
          <w:p w:rsidR="00621861" w:rsidRPr="008F14AC" w:rsidRDefault="00621861" w:rsidP="00621861">
            <w:pPr>
              <w:spacing w:before="0"/>
              <w:rPr>
                <w:rFonts w:cs="Times New Roman"/>
                <w:color w:val="auto"/>
              </w:rPr>
            </w:pPr>
            <w:r w:rsidRPr="008F14AC">
              <w:rPr>
                <w:rFonts w:cs="Times New Roman"/>
                <w:color w:val="auto"/>
              </w:rPr>
              <w:t>e-mail: syromy</w:t>
            </w:r>
            <w:r w:rsidR="008F14AC" w:rsidRPr="008F14AC">
              <w:rPr>
                <w:rFonts w:cs="Times New Roman"/>
                <w:color w:val="auto"/>
              </w:rPr>
              <w:t>tnikova@yandex.ru</w:t>
            </w:r>
          </w:p>
        </w:tc>
      </w:tr>
      <w:tr w:rsidR="00E20007" w:rsidRPr="00E3092B" w:rsidTr="002C5C47">
        <w:trPr>
          <w:cantSplit/>
          <w:trHeight w:val="1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007" w:rsidRPr="00CC3716" w:rsidRDefault="004E31CC" w:rsidP="00E20007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47" w:rsidRDefault="00E20007" w:rsidP="00E20007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CC3716">
              <w:rPr>
                <w:b/>
                <w:color w:val="auto"/>
                <w:lang w:val="ru-RU"/>
              </w:rPr>
              <w:t xml:space="preserve">Кашкарёва </w:t>
            </w:r>
          </w:p>
          <w:p w:rsidR="000170B8" w:rsidRDefault="00E20007" w:rsidP="00E20007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CC3716">
              <w:rPr>
                <w:b/>
                <w:color w:val="auto"/>
                <w:lang w:val="ru-RU"/>
              </w:rPr>
              <w:t xml:space="preserve">Светлана </w:t>
            </w:r>
          </w:p>
          <w:p w:rsidR="00E20007" w:rsidRPr="00CC3716" w:rsidRDefault="00E20007" w:rsidP="00E20007">
            <w:pPr>
              <w:snapToGrid w:val="0"/>
              <w:spacing w:before="0"/>
              <w:rPr>
                <w:b/>
                <w:color w:val="auto"/>
                <w:sz w:val="22"/>
                <w:szCs w:val="22"/>
                <w:lang w:val="ru-RU"/>
              </w:rPr>
            </w:pPr>
            <w:r w:rsidRPr="00CC3716">
              <w:rPr>
                <w:b/>
                <w:color w:val="auto"/>
                <w:lang w:val="ru-RU"/>
              </w:rPr>
              <w:t>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007" w:rsidRPr="0023360D" w:rsidRDefault="00E20007" w:rsidP="00E20007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443095,</w:t>
            </w:r>
            <w:r w:rsidRPr="0023360D">
              <w:rPr>
                <w:color w:val="auto"/>
                <w:lang w:val="ru-RU"/>
              </w:rPr>
              <w:t xml:space="preserve"> г. Самара, </w:t>
            </w:r>
          </w:p>
          <w:p w:rsidR="00E20007" w:rsidRPr="001F12EA" w:rsidRDefault="00E20007" w:rsidP="00E20007">
            <w:pPr>
              <w:snapToGrid w:val="0"/>
              <w:spacing w:before="0"/>
              <w:ind w:left="33"/>
              <w:rPr>
                <w:rFonts w:ascii="Calibri" w:hAnsi="Calibri" w:cs="Times New Roman"/>
                <w:color w:val="auto"/>
                <w:lang w:val="ru-RU" w:eastAsia="en-US"/>
              </w:rPr>
            </w:pPr>
            <w:r>
              <w:rPr>
                <w:color w:val="auto"/>
                <w:lang w:val="ru-RU"/>
              </w:rPr>
              <w:t>ул. Ташкентская, 159;</w:t>
            </w:r>
          </w:p>
          <w:p w:rsidR="00E20007" w:rsidRPr="00FD577E" w:rsidRDefault="00E20007" w:rsidP="00E20007">
            <w:pPr>
              <w:snapToGrid w:val="0"/>
              <w:spacing w:before="0"/>
              <w:ind w:left="-108" w:right="-108" w:firstLine="141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р. т</w:t>
            </w:r>
            <w:r w:rsidRPr="0023360D">
              <w:rPr>
                <w:color w:val="auto"/>
                <w:lang w:val="ru-RU"/>
              </w:rPr>
              <w:t>.</w:t>
            </w:r>
            <w:r>
              <w:rPr>
                <w:color w:val="auto"/>
                <w:lang w:val="ru-RU"/>
              </w:rPr>
              <w:t xml:space="preserve"> </w:t>
            </w:r>
            <w:r w:rsidRPr="0023360D">
              <w:rPr>
                <w:color w:val="auto"/>
                <w:lang w:val="ru-RU"/>
              </w:rPr>
              <w:t>8</w:t>
            </w:r>
            <w:r>
              <w:rPr>
                <w:color w:val="auto"/>
                <w:lang w:val="ru-RU"/>
              </w:rPr>
              <w:t xml:space="preserve"> </w:t>
            </w:r>
            <w:r w:rsidRPr="0023360D">
              <w:rPr>
                <w:color w:val="auto"/>
                <w:lang w:val="ru-RU"/>
              </w:rPr>
              <w:t xml:space="preserve">(846) </w:t>
            </w:r>
            <w:r w:rsidR="008F14AC" w:rsidRPr="00F234DA">
              <w:rPr>
                <w:color w:val="auto"/>
                <w:lang w:val="ru-RU"/>
              </w:rPr>
              <w:t>958-24-34</w:t>
            </w:r>
            <w:r w:rsidR="00FD577E">
              <w:rPr>
                <w:color w:val="auto"/>
                <w:lang w:val="ru-RU"/>
              </w:rPr>
              <w:t>,</w:t>
            </w:r>
          </w:p>
          <w:p w:rsidR="00E20007" w:rsidRPr="0023360D" w:rsidRDefault="00E20007" w:rsidP="00E20007">
            <w:pPr>
              <w:snapToGrid w:val="0"/>
              <w:spacing w:before="0" w:after="240"/>
              <w:ind w:left="-108" w:right="-108" w:firstLine="141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8</w:t>
            </w:r>
            <w:r w:rsidRPr="00CC3716">
              <w:rPr>
                <w:color w:val="auto"/>
                <w:lang w:val="ru-RU"/>
              </w:rPr>
              <w:t>-</w:t>
            </w:r>
            <w:r w:rsidRPr="0023360D">
              <w:rPr>
                <w:color w:val="auto"/>
                <w:lang w:val="ru-RU"/>
              </w:rPr>
              <w:t>927</w:t>
            </w:r>
            <w:r w:rsidRPr="00CC3716">
              <w:rPr>
                <w:color w:val="auto"/>
                <w:lang w:val="ru-RU"/>
              </w:rPr>
              <w:t>-</w:t>
            </w:r>
            <w:r>
              <w:rPr>
                <w:color w:val="auto"/>
                <w:lang w:val="ru-RU"/>
              </w:rPr>
              <w:t>263-39-</w:t>
            </w:r>
            <w:r w:rsidRPr="0023360D">
              <w:rPr>
                <w:color w:val="auto"/>
                <w:lang w:val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07" w:rsidRPr="00FD577E" w:rsidRDefault="00E20007" w:rsidP="00E20007">
            <w:pPr>
              <w:snapToGrid w:val="0"/>
              <w:spacing w:before="0"/>
              <w:ind w:left="-8" w:right="-8" w:hanging="20"/>
              <w:jc w:val="left"/>
              <w:rPr>
                <w:rFonts w:cs="Times New Roman"/>
                <w:color w:val="auto"/>
                <w:lang w:val="ru-RU"/>
              </w:rPr>
            </w:pPr>
            <w:r w:rsidRPr="00FD577E">
              <w:rPr>
                <w:rFonts w:cs="Times New Roman"/>
                <w:color w:val="auto"/>
                <w:lang w:val="ru-RU"/>
              </w:rPr>
              <w:t xml:space="preserve">Главная акушерка </w:t>
            </w:r>
          </w:p>
          <w:p w:rsidR="00E20007" w:rsidRPr="00FD577E" w:rsidRDefault="00E20007" w:rsidP="00E20007">
            <w:pPr>
              <w:snapToGrid w:val="0"/>
              <w:spacing w:before="0"/>
              <w:ind w:left="-8" w:right="-8" w:hanging="20"/>
              <w:jc w:val="left"/>
              <w:rPr>
                <w:rFonts w:cs="Times New Roman"/>
                <w:color w:val="auto"/>
                <w:lang w:val="ru-RU"/>
              </w:rPr>
            </w:pPr>
            <w:r w:rsidRPr="00FD577E">
              <w:rPr>
                <w:rFonts w:cs="Times New Roman"/>
                <w:color w:val="auto"/>
                <w:lang w:val="ru-RU"/>
              </w:rPr>
              <w:t xml:space="preserve">ГБУЗ </w:t>
            </w:r>
            <w:r w:rsidR="00FD577E" w:rsidRPr="00FD577E">
              <w:rPr>
                <w:rFonts w:cs="Times New Roman"/>
                <w:color w:val="auto"/>
                <w:lang w:val="ru-RU"/>
              </w:rPr>
              <w:t>«СОКБ им. В. Д. Середавина»</w:t>
            </w:r>
          </w:p>
          <w:p w:rsidR="00E20007" w:rsidRPr="00614DBF" w:rsidRDefault="00E20007" w:rsidP="00E20007">
            <w:pPr>
              <w:snapToGrid w:val="0"/>
              <w:spacing w:before="0"/>
              <w:ind w:left="-8" w:right="-8" w:hanging="20"/>
              <w:jc w:val="left"/>
              <w:rPr>
                <w:rFonts w:asciiTheme="majorHAnsi" w:hAnsiTheme="majorHAnsi" w:cs="Times New Roman"/>
                <w:color w:val="auto"/>
                <w:lang w:val="ru-RU"/>
              </w:rPr>
            </w:pPr>
            <w:r w:rsidRPr="00FD577E">
              <w:rPr>
                <w:rFonts w:cs="Times New Roman"/>
                <w:color w:val="auto"/>
              </w:rPr>
              <w:t>e</w:t>
            </w:r>
            <w:r w:rsidRPr="00FD577E">
              <w:rPr>
                <w:rFonts w:cs="Times New Roman"/>
                <w:color w:val="auto"/>
                <w:lang w:val="ru-RU"/>
              </w:rPr>
              <w:t>-</w:t>
            </w:r>
            <w:r w:rsidRPr="00FD577E">
              <w:rPr>
                <w:rFonts w:cs="Times New Roman"/>
                <w:color w:val="auto"/>
              </w:rPr>
              <w:t>mail</w:t>
            </w:r>
            <w:r w:rsidRPr="00FD577E">
              <w:rPr>
                <w:rFonts w:cs="Times New Roman"/>
                <w:color w:val="auto"/>
                <w:lang w:val="ru-RU"/>
              </w:rPr>
              <w:t xml:space="preserve">:: </w:t>
            </w:r>
            <w:r w:rsidRPr="00FD577E">
              <w:rPr>
                <w:rFonts w:cs="Times New Roman"/>
                <w:color w:val="auto"/>
              </w:rPr>
              <w:t>kashkarevaSM</w:t>
            </w:r>
            <w:r w:rsidRPr="00FD577E">
              <w:rPr>
                <w:rFonts w:cs="Times New Roman"/>
                <w:color w:val="auto"/>
                <w:lang w:val="ru-RU"/>
              </w:rPr>
              <w:t>@</w:t>
            </w:r>
            <w:r w:rsidRPr="00FD577E">
              <w:rPr>
                <w:rFonts w:cs="Times New Roman"/>
                <w:color w:val="auto"/>
              </w:rPr>
              <w:t>sokb</w:t>
            </w:r>
            <w:r w:rsidRPr="00FD577E">
              <w:rPr>
                <w:rFonts w:cs="Times New Roman"/>
                <w:color w:val="auto"/>
                <w:lang w:val="ru-RU"/>
              </w:rPr>
              <w:t>.</w:t>
            </w:r>
            <w:r w:rsidRPr="00FD577E">
              <w:rPr>
                <w:rFonts w:cs="Times New Roman"/>
                <w:color w:val="auto"/>
              </w:rPr>
              <w:t>ru</w:t>
            </w:r>
          </w:p>
        </w:tc>
      </w:tr>
      <w:tr w:rsidR="00BC4903" w:rsidRPr="00464101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23360D" w:rsidRDefault="004E31CC" w:rsidP="00BC4903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E3428F" w:rsidRDefault="00BC4903" w:rsidP="00BC4903">
            <w:pPr>
              <w:snapToGrid w:val="0"/>
              <w:spacing w:before="0"/>
              <w:rPr>
                <w:b/>
                <w:color w:val="auto"/>
                <w:sz w:val="22"/>
                <w:szCs w:val="22"/>
              </w:rPr>
            </w:pPr>
            <w:r w:rsidRPr="00E3428F">
              <w:rPr>
                <w:b/>
                <w:color w:val="auto"/>
              </w:rPr>
              <w:t>Иноземцева Светлана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903" w:rsidRPr="0023360D" w:rsidRDefault="00BC4903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443070</w:t>
            </w:r>
            <w:r>
              <w:rPr>
                <w:color w:val="auto"/>
                <w:lang w:val="ru-RU"/>
              </w:rPr>
              <w:t>,</w:t>
            </w:r>
            <w:r w:rsidRPr="0023360D">
              <w:rPr>
                <w:color w:val="auto"/>
                <w:lang w:val="ru-RU"/>
              </w:rPr>
              <w:t xml:space="preserve"> г.</w:t>
            </w:r>
            <w:r w:rsidR="00630B3E">
              <w:rPr>
                <w:color w:val="auto"/>
                <w:lang w:val="ru-RU"/>
              </w:rPr>
              <w:t xml:space="preserve"> </w:t>
            </w:r>
            <w:r w:rsidRPr="0023360D">
              <w:rPr>
                <w:color w:val="auto"/>
                <w:lang w:val="ru-RU"/>
              </w:rPr>
              <w:t>Самара,</w:t>
            </w:r>
          </w:p>
          <w:p w:rsidR="00BC4903" w:rsidRPr="001F12EA" w:rsidRDefault="00BC4903" w:rsidP="00BC4903">
            <w:pPr>
              <w:snapToGrid w:val="0"/>
              <w:spacing w:before="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ул. Аэродромная, 43</w:t>
            </w:r>
            <w:r>
              <w:rPr>
                <w:color w:val="auto"/>
                <w:lang w:val="ru-RU"/>
              </w:rPr>
              <w:t>;</w:t>
            </w:r>
          </w:p>
          <w:p w:rsidR="00BC4903" w:rsidRPr="0023360D" w:rsidRDefault="00BC4903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</w:t>
            </w:r>
            <w:r>
              <w:rPr>
                <w:color w:val="auto"/>
                <w:lang w:val="ru-RU"/>
              </w:rPr>
              <w:t xml:space="preserve"> </w:t>
            </w:r>
            <w:r w:rsidRPr="0023360D">
              <w:rPr>
                <w:color w:val="auto"/>
                <w:lang w:val="ru-RU"/>
              </w:rPr>
              <w:t>(846) 373-70-18</w:t>
            </w:r>
            <w:r w:rsidR="00464101">
              <w:rPr>
                <w:color w:val="auto"/>
                <w:lang w:val="ru-RU"/>
              </w:rPr>
              <w:t>,</w:t>
            </w:r>
          </w:p>
          <w:p w:rsidR="00BC4903" w:rsidRPr="0023360D" w:rsidRDefault="00BC4903" w:rsidP="00BC4903">
            <w:pPr>
              <w:snapToGrid w:val="0"/>
              <w:spacing w:before="0"/>
              <w:rPr>
                <w:color w:val="auto"/>
              </w:rPr>
            </w:pPr>
            <w:proofErr w:type="gramStart"/>
            <w:r w:rsidRPr="0023360D">
              <w:rPr>
                <w:color w:val="auto"/>
              </w:rPr>
              <w:t>с</w:t>
            </w:r>
            <w:r w:rsidRPr="0023360D">
              <w:rPr>
                <w:color w:val="auto"/>
                <w:lang w:val="ru-RU"/>
              </w:rPr>
              <w:t>от</w:t>
            </w:r>
            <w:proofErr w:type="gramEnd"/>
            <w:r>
              <w:rPr>
                <w:color w:val="auto"/>
              </w:rPr>
              <w:t>. 8-917-955-73-</w:t>
            </w:r>
            <w:r w:rsidRPr="0023360D">
              <w:rPr>
                <w:color w:val="auto"/>
              </w:rPr>
              <w:t>31</w:t>
            </w:r>
          </w:p>
          <w:p w:rsidR="00BC4903" w:rsidRPr="0023360D" w:rsidRDefault="00BC4903" w:rsidP="00BC4903">
            <w:pPr>
              <w:spacing w:before="0"/>
              <w:rPr>
                <w:b/>
                <w:bCs/>
                <w:color w:val="auto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03" w:rsidRPr="0023360D" w:rsidRDefault="00BC4903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Старшая медицинская сестра диспансерного отд</w:t>
            </w:r>
            <w:r w:rsidRPr="0023360D">
              <w:rPr>
                <w:color w:val="auto"/>
                <w:lang w:val="ru-RU"/>
              </w:rPr>
              <w:t>е</w:t>
            </w:r>
            <w:r w:rsidRPr="0023360D">
              <w:rPr>
                <w:color w:val="auto"/>
                <w:lang w:val="ru-RU"/>
              </w:rPr>
              <w:t>ления ГБУЗ «Самарский областной клинический кардиологический диспансер</w:t>
            </w:r>
            <w:r w:rsidR="00464101">
              <w:rPr>
                <w:color w:val="auto"/>
                <w:lang w:val="ru-RU"/>
              </w:rPr>
              <w:t xml:space="preserve"> им. В.П.Полякова</w:t>
            </w:r>
            <w:r w:rsidRPr="0023360D">
              <w:rPr>
                <w:color w:val="auto"/>
                <w:lang w:val="ru-RU"/>
              </w:rPr>
              <w:t>»</w:t>
            </w:r>
          </w:p>
          <w:p w:rsidR="00BC4903" w:rsidRPr="00464101" w:rsidRDefault="00BC4903" w:rsidP="00BC4903">
            <w:pPr>
              <w:snapToGrid w:val="0"/>
              <w:spacing w:before="0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464101">
              <w:rPr>
                <w:rFonts w:cs="Times New Roman"/>
                <w:color w:val="auto"/>
              </w:rPr>
              <w:t>e</w:t>
            </w:r>
            <w:r w:rsidRPr="00464101">
              <w:rPr>
                <w:rFonts w:cs="Times New Roman"/>
                <w:color w:val="auto"/>
                <w:lang w:val="ru-RU"/>
              </w:rPr>
              <w:t>-</w:t>
            </w:r>
            <w:r w:rsidRPr="00464101">
              <w:rPr>
                <w:rFonts w:cs="Times New Roman"/>
                <w:color w:val="auto"/>
              </w:rPr>
              <w:t>mail</w:t>
            </w:r>
            <w:r w:rsidRPr="00464101">
              <w:rPr>
                <w:rFonts w:cs="Times New Roman"/>
                <w:color w:val="auto"/>
                <w:lang w:val="ru-RU"/>
              </w:rPr>
              <w:t xml:space="preserve">: </w:t>
            </w:r>
            <w:r w:rsidRPr="00464101">
              <w:rPr>
                <w:rFonts w:cs="Times New Roman"/>
                <w:color w:val="auto"/>
              </w:rPr>
              <w:t>inozemtseva</w:t>
            </w:r>
            <w:r w:rsidRPr="00464101">
              <w:rPr>
                <w:rFonts w:cs="Times New Roman"/>
                <w:color w:val="auto"/>
                <w:lang w:val="ru-RU"/>
              </w:rPr>
              <w:t>.</w:t>
            </w:r>
            <w:r w:rsidRPr="00464101">
              <w:rPr>
                <w:rFonts w:cs="Times New Roman"/>
                <w:color w:val="auto"/>
              </w:rPr>
              <w:t>sokkd</w:t>
            </w:r>
            <w:r w:rsidRPr="00464101">
              <w:rPr>
                <w:rFonts w:cs="Times New Roman"/>
                <w:color w:val="auto"/>
                <w:lang w:val="ru-RU"/>
              </w:rPr>
              <w:t>@</w:t>
            </w:r>
            <w:r w:rsidRPr="00464101">
              <w:rPr>
                <w:rFonts w:cs="Times New Roman"/>
                <w:color w:val="auto"/>
              </w:rPr>
              <w:t>mail</w:t>
            </w:r>
            <w:r w:rsidRPr="00464101">
              <w:rPr>
                <w:rFonts w:cs="Times New Roman"/>
                <w:color w:val="auto"/>
                <w:lang w:val="ru-RU"/>
              </w:rPr>
              <w:t>.</w:t>
            </w:r>
            <w:r w:rsidRPr="00464101">
              <w:rPr>
                <w:rFonts w:cs="Times New Roman"/>
                <w:color w:val="auto"/>
              </w:rPr>
              <w:t>ru</w:t>
            </w:r>
          </w:p>
        </w:tc>
      </w:tr>
      <w:tr w:rsidR="00BC4903" w:rsidRPr="009A393C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A41D56" w:rsidRDefault="004E31CC" w:rsidP="00BC4903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101" w:rsidRPr="009E53A3" w:rsidRDefault="00464101" w:rsidP="00BC4903">
            <w:pPr>
              <w:spacing w:before="0"/>
              <w:rPr>
                <w:b/>
                <w:color w:val="auto"/>
                <w:sz w:val="22"/>
                <w:szCs w:val="22"/>
                <w:lang w:val="ru-RU"/>
              </w:rPr>
            </w:pPr>
            <w:r w:rsidRPr="009E53A3">
              <w:rPr>
                <w:b/>
                <w:color w:val="auto"/>
                <w:sz w:val="22"/>
                <w:szCs w:val="22"/>
                <w:lang w:val="ru-RU"/>
              </w:rPr>
              <w:t>Плаксина</w:t>
            </w:r>
          </w:p>
          <w:p w:rsidR="00BC4903" w:rsidRPr="009E53A3" w:rsidRDefault="00464101" w:rsidP="00BC4903">
            <w:pPr>
              <w:spacing w:before="0"/>
              <w:rPr>
                <w:b/>
                <w:color w:val="auto"/>
                <w:sz w:val="22"/>
                <w:szCs w:val="22"/>
                <w:lang w:val="ru-RU"/>
              </w:rPr>
            </w:pPr>
            <w:r w:rsidRPr="009E53A3">
              <w:rPr>
                <w:b/>
                <w:color w:val="auto"/>
                <w:sz w:val="22"/>
                <w:szCs w:val="22"/>
                <w:lang w:val="ru-RU"/>
              </w:rPr>
              <w:t>Виктория</w:t>
            </w:r>
          </w:p>
          <w:p w:rsidR="00464101" w:rsidRPr="00464101" w:rsidRDefault="00464101" w:rsidP="00BC4903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9E53A3">
              <w:rPr>
                <w:b/>
                <w:color w:val="auto"/>
                <w:sz w:val="22"/>
                <w:szCs w:val="22"/>
                <w:lang w:val="ru-RU"/>
              </w:rPr>
              <w:t>Леонидовна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903" w:rsidRDefault="009E53A3" w:rsidP="00BC4903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445042, г. Тольятти,</w:t>
            </w:r>
          </w:p>
          <w:p w:rsidR="009E53A3" w:rsidRDefault="009E53A3" w:rsidP="00BC4903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ул. Аэродромная,43</w:t>
            </w:r>
          </w:p>
          <w:p w:rsidR="009E53A3" w:rsidRPr="0023360D" w:rsidRDefault="009E53A3" w:rsidP="00BC4903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сот. 8-927-785-03-18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03" w:rsidRDefault="009A393C" w:rsidP="00BC4903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Главная медицинская сестра ГБУЗ </w:t>
            </w:r>
            <w:proofErr w:type="gramStart"/>
            <w:r>
              <w:rPr>
                <w:color w:val="auto"/>
                <w:sz w:val="22"/>
                <w:szCs w:val="22"/>
                <w:lang w:val="ru-RU"/>
              </w:rPr>
              <w:t>СО</w:t>
            </w:r>
            <w:proofErr w:type="gramEnd"/>
            <w:r>
              <w:rPr>
                <w:color w:val="auto"/>
                <w:sz w:val="22"/>
                <w:szCs w:val="22"/>
                <w:lang w:val="ru-RU"/>
              </w:rPr>
              <w:t xml:space="preserve"> «Тольяттинская стоматологическая поликлиника №1»</w:t>
            </w:r>
          </w:p>
          <w:p w:rsidR="009A393C" w:rsidRPr="009A393C" w:rsidRDefault="009A393C" w:rsidP="009A393C">
            <w:pPr>
              <w:snapToGrid w:val="0"/>
              <w:spacing w:before="0"/>
              <w:rPr>
                <w:rFonts w:cs="Times New Roman"/>
                <w:color w:val="auto"/>
                <w:sz w:val="22"/>
                <w:szCs w:val="22"/>
              </w:rPr>
            </w:pPr>
            <w:r w:rsidRPr="009A393C">
              <w:rPr>
                <w:rFonts w:cs="Times New Roman"/>
                <w:color w:val="auto"/>
              </w:rPr>
              <w:t>e-mail: plakcina-v@mail.ru</w:t>
            </w:r>
          </w:p>
        </w:tc>
      </w:tr>
      <w:tr w:rsidR="00BC4903" w:rsidRPr="0023360D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A41D56" w:rsidRDefault="004E31CC" w:rsidP="00BC4903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1A5" w:rsidRDefault="00BC4903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464101">
              <w:rPr>
                <w:b/>
                <w:color w:val="auto"/>
                <w:lang w:val="ru-RU"/>
              </w:rPr>
              <w:t xml:space="preserve">Пудовинникова Лариса </w:t>
            </w:r>
          </w:p>
          <w:p w:rsidR="00BC4903" w:rsidRPr="00464101" w:rsidRDefault="00BC4903" w:rsidP="00BC4903">
            <w:pPr>
              <w:snapToGrid w:val="0"/>
              <w:spacing w:before="0"/>
              <w:rPr>
                <w:b/>
                <w:color w:val="auto"/>
                <w:sz w:val="22"/>
                <w:szCs w:val="22"/>
                <w:lang w:val="ru-RU"/>
              </w:rPr>
            </w:pPr>
            <w:r w:rsidRPr="00464101">
              <w:rPr>
                <w:b/>
                <w:color w:val="auto"/>
                <w:lang w:val="ru-RU"/>
              </w:rPr>
              <w:t>Юлдашевна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23360D" w:rsidRDefault="00BC4903" w:rsidP="00BC4903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443011</w:t>
            </w:r>
            <w:r>
              <w:rPr>
                <w:color w:val="auto"/>
                <w:lang w:val="ru-RU"/>
              </w:rPr>
              <w:t>,</w:t>
            </w:r>
            <w:r w:rsidRPr="0023360D">
              <w:rPr>
                <w:color w:val="auto"/>
                <w:lang w:val="ru-RU"/>
              </w:rPr>
              <w:t xml:space="preserve"> г. Самара, </w:t>
            </w:r>
          </w:p>
          <w:p w:rsidR="00BC4903" w:rsidRPr="001F12EA" w:rsidRDefault="00BC4903" w:rsidP="00BC4903">
            <w:pPr>
              <w:snapToGrid w:val="0"/>
              <w:spacing w:before="0"/>
              <w:ind w:left="360" w:hanging="326"/>
              <w:rPr>
                <w:rFonts w:ascii="Calibri" w:hAnsi="Calibri" w:cs="Times New Roman"/>
                <w:color w:val="auto"/>
                <w:lang w:val="ru-RU" w:eastAsia="en-US"/>
              </w:rPr>
            </w:pPr>
            <w:r>
              <w:rPr>
                <w:color w:val="auto"/>
                <w:lang w:val="ru-RU"/>
              </w:rPr>
              <w:t>ул. Фадеева, 56</w:t>
            </w:r>
            <w:r w:rsidRPr="0023360D">
              <w:rPr>
                <w:color w:val="auto"/>
                <w:lang w:val="ru-RU"/>
              </w:rPr>
              <w:t>а</w:t>
            </w:r>
            <w:r>
              <w:rPr>
                <w:color w:val="auto"/>
                <w:lang w:val="ru-RU"/>
              </w:rPr>
              <w:t>;</w:t>
            </w:r>
          </w:p>
          <w:p w:rsidR="00BC4903" w:rsidRPr="00C81A57" w:rsidRDefault="00BC4903" w:rsidP="00BC4903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</w:t>
            </w:r>
            <w:r>
              <w:rPr>
                <w:color w:val="auto"/>
                <w:lang w:val="ru-RU"/>
              </w:rPr>
              <w:t xml:space="preserve"> </w:t>
            </w:r>
            <w:r w:rsidRPr="0023360D">
              <w:rPr>
                <w:color w:val="auto"/>
                <w:lang w:val="ru-RU"/>
              </w:rPr>
              <w:t>(846) 951-97-35</w:t>
            </w:r>
            <w:r w:rsidR="00C81A57">
              <w:rPr>
                <w:color w:val="auto"/>
                <w:lang w:val="ru-RU"/>
              </w:rPr>
              <w:t>,</w:t>
            </w:r>
          </w:p>
          <w:p w:rsidR="00BC4903" w:rsidRPr="0023360D" w:rsidRDefault="00BC4903" w:rsidP="00BC4903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lang w:val="ru-RU"/>
              </w:rPr>
              <w:t xml:space="preserve">сот. </w:t>
            </w:r>
            <w:r w:rsidRPr="0023360D">
              <w:rPr>
                <w:color w:val="auto"/>
                <w:lang w:val="ru-RU"/>
              </w:rPr>
              <w:t>8</w:t>
            </w:r>
            <w:r w:rsidRPr="00464101">
              <w:rPr>
                <w:color w:val="auto"/>
                <w:lang w:val="ru-RU"/>
              </w:rPr>
              <w:t>-</w:t>
            </w:r>
            <w:r w:rsidRPr="0023360D">
              <w:rPr>
                <w:color w:val="auto"/>
                <w:lang w:val="ru-RU"/>
              </w:rPr>
              <w:t>937</w:t>
            </w:r>
            <w:r w:rsidRPr="00464101">
              <w:rPr>
                <w:color w:val="auto"/>
                <w:lang w:val="ru-RU"/>
              </w:rPr>
              <w:t>-</w:t>
            </w:r>
            <w:r>
              <w:rPr>
                <w:color w:val="auto"/>
                <w:lang w:val="ru-RU"/>
              </w:rPr>
              <w:t>200-35-</w:t>
            </w:r>
            <w:r w:rsidRPr="0023360D">
              <w:rPr>
                <w:color w:val="auto"/>
                <w:lang w:val="ru-RU"/>
              </w:rPr>
              <w:t xml:space="preserve">61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03" w:rsidRPr="0023360D" w:rsidRDefault="00BC4903" w:rsidP="00BC4903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BC4903" w:rsidRPr="0096557F" w:rsidRDefault="00BC4903" w:rsidP="00BC4903">
            <w:pPr>
              <w:snapToGrid w:val="0"/>
              <w:spacing w:before="0"/>
              <w:ind w:left="-8" w:right="-8" w:hanging="2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 xml:space="preserve">ГБУЗ </w:t>
            </w:r>
            <w:proofErr w:type="gramStart"/>
            <w:r w:rsidRPr="0023360D">
              <w:rPr>
                <w:color w:val="auto"/>
                <w:lang w:val="ru-RU"/>
              </w:rPr>
              <w:t>СО</w:t>
            </w:r>
            <w:proofErr w:type="gramEnd"/>
            <w:r w:rsidRPr="0023360D">
              <w:rPr>
                <w:color w:val="auto"/>
                <w:lang w:val="ru-RU"/>
              </w:rPr>
              <w:t xml:space="preserve"> «Самарская городская клиническая пол</w:t>
            </w:r>
            <w:r w:rsidRPr="0023360D">
              <w:rPr>
                <w:color w:val="auto"/>
                <w:lang w:val="ru-RU"/>
              </w:rPr>
              <w:t>и</w:t>
            </w:r>
            <w:r w:rsidRPr="0023360D">
              <w:rPr>
                <w:color w:val="auto"/>
                <w:lang w:val="ru-RU"/>
              </w:rPr>
              <w:t>клиника № 15 Промышленного района»</w:t>
            </w:r>
          </w:p>
          <w:p w:rsidR="00BC4903" w:rsidRPr="0028728D" w:rsidRDefault="00BC4903" w:rsidP="00BC4903">
            <w:pPr>
              <w:snapToGrid w:val="0"/>
              <w:spacing w:before="0"/>
              <w:ind w:left="-8" w:right="-8" w:hanging="20"/>
              <w:rPr>
                <w:rFonts w:cs="Times New Roman"/>
                <w:color w:val="auto"/>
              </w:rPr>
            </w:pPr>
            <w:r w:rsidRPr="0028728D">
              <w:rPr>
                <w:rFonts w:cs="Times New Roman"/>
                <w:color w:val="auto"/>
              </w:rPr>
              <w:t xml:space="preserve">e-mail: </w:t>
            </w:r>
            <w:hyperlink r:id="rId13" w:history="1">
              <w:r w:rsidR="004D12CF" w:rsidRPr="0028728D">
                <w:rPr>
                  <w:rStyle w:val="a3"/>
                  <w:rFonts w:cs="Times New Roman"/>
                  <w:color w:val="auto"/>
                  <w:u w:val="none"/>
                </w:rPr>
                <w:t>polik15@samtel.ru</w:t>
              </w:r>
            </w:hyperlink>
            <w:r w:rsidRPr="0028728D">
              <w:rPr>
                <w:rFonts w:cs="Times New Roman"/>
                <w:color w:val="auto"/>
              </w:rPr>
              <w:t>; lara.lariss@mail.ru</w:t>
            </w:r>
          </w:p>
        </w:tc>
      </w:tr>
      <w:tr w:rsidR="00BC4903" w:rsidRPr="00EF2D58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4E31CC" w:rsidRDefault="004E31CC" w:rsidP="00BC4903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lang w:val="ru-RU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1F12EA" w:rsidRDefault="00BC4903" w:rsidP="00BC4903">
            <w:pPr>
              <w:snapToGrid w:val="0"/>
              <w:spacing w:before="0"/>
              <w:rPr>
                <w:rFonts w:cs="Times New Roman"/>
                <w:b/>
                <w:color w:val="auto"/>
              </w:rPr>
            </w:pPr>
            <w:r w:rsidRPr="00E3428F">
              <w:rPr>
                <w:b/>
                <w:color w:val="auto"/>
              </w:rPr>
              <w:t xml:space="preserve">Пятикоп </w:t>
            </w:r>
          </w:p>
          <w:p w:rsidR="00BC4903" w:rsidRPr="0023360D" w:rsidRDefault="00BC4903" w:rsidP="00BC4903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 w:rsidRPr="00E3428F">
              <w:rPr>
                <w:b/>
                <w:color w:val="auto"/>
              </w:rPr>
              <w:t>Вероника 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23360D" w:rsidRDefault="00BC4903" w:rsidP="00BC4903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443031</w:t>
            </w:r>
            <w:r>
              <w:rPr>
                <w:color w:val="auto"/>
                <w:lang w:val="ru-RU"/>
              </w:rPr>
              <w:t>,</w:t>
            </w:r>
            <w:r w:rsidRPr="0023360D">
              <w:rPr>
                <w:color w:val="auto"/>
                <w:lang w:val="ru-RU"/>
              </w:rPr>
              <w:t xml:space="preserve"> г. Самара,</w:t>
            </w:r>
          </w:p>
          <w:p w:rsidR="00BC4903" w:rsidRPr="001F12EA" w:rsidRDefault="00BC4903" w:rsidP="00BC4903">
            <w:pPr>
              <w:snapToGrid w:val="0"/>
              <w:spacing w:before="0"/>
              <w:ind w:left="360" w:hanging="36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ул. Солнечная, 50</w:t>
            </w:r>
            <w:r>
              <w:rPr>
                <w:color w:val="auto"/>
                <w:lang w:val="ru-RU"/>
              </w:rPr>
              <w:t>;</w:t>
            </w:r>
          </w:p>
          <w:p w:rsidR="00BC4903" w:rsidRPr="0023360D" w:rsidRDefault="00BC4903" w:rsidP="00BC4903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</w:t>
            </w:r>
            <w:r>
              <w:rPr>
                <w:color w:val="auto"/>
                <w:lang w:val="ru-RU"/>
              </w:rPr>
              <w:t xml:space="preserve"> </w:t>
            </w:r>
            <w:r w:rsidRPr="0023360D">
              <w:rPr>
                <w:color w:val="auto"/>
                <w:lang w:val="ru-RU"/>
              </w:rPr>
              <w:t>(846) 994-80-15</w:t>
            </w:r>
            <w:r w:rsidR="00C81A57">
              <w:rPr>
                <w:color w:val="auto"/>
                <w:lang w:val="ru-RU"/>
              </w:rPr>
              <w:t>,</w:t>
            </w:r>
            <w:r w:rsidRPr="0023360D">
              <w:rPr>
                <w:color w:val="auto"/>
                <w:lang w:val="ru-RU"/>
              </w:rPr>
              <w:t xml:space="preserve"> </w:t>
            </w:r>
          </w:p>
          <w:p w:rsidR="00BC4903" w:rsidRPr="0023360D" w:rsidRDefault="00BC4903" w:rsidP="00BC4903">
            <w:pPr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сот.</w:t>
            </w:r>
            <w:r w:rsidRPr="0023360D">
              <w:rPr>
                <w:b/>
                <w:bCs/>
                <w:color w:val="auto"/>
                <w:lang w:val="ru-RU"/>
              </w:rPr>
              <w:t xml:space="preserve"> </w:t>
            </w:r>
            <w:r w:rsidRPr="0023360D">
              <w:rPr>
                <w:bCs/>
                <w:color w:val="auto"/>
                <w:lang w:val="ru-RU"/>
              </w:rPr>
              <w:t>8</w:t>
            </w:r>
            <w:r>
              <w:rPr>
                <w:bCs/>
                <w:color w:val="auto"/>
              </w:rPr>
              <w:t>-</w:t>
            </w:r>
            <w:r w:rsidRPr="0023360D">
              <w:rPr>
                <w:bCs/>
                <w:color w:val="auto"/>
                <w:lang w:val="ru-RU"/>
              </w:rPr>
              <w:t>927</w:t>
            </w:r>
            <w:r>
              <w:rPr>
                <w:bCs/>
                <w:color w:val="auto"/>
              </w:rPr>
              <w:t>-</w:t>
            </w:r>
            <w:r>
              <w:rPr>
                <w:bCs/>
                <w:color w:val="auto"/>
                <w:lang w:val="ru-RU"/>
              </w:rPr>
              <w:t>601-36-</w:t>
            </w:r>
            <w:r w:rsidRPr="0023360D">
              <w:rPr>
                <w:bCs/>
                <w:color w:val="auto"/>
                <w:lang w:val="ru-RU"/>
              </w:rPr>
              <w:t>76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903" w:rsidRPr="0023360D" w:rsidRDefault="00BC4903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 xml:space="preserve">Главная медицинская сестра </w:t>
            </w:r>
          </w:p>
          <w:p w:rsidR="00BC4903" w:rsidRPr="001F12EA" w:rsidRDefault="00BC4903" w:rsidP="00BC4903">
            <w:pPr>
              <w:spacing w:before="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ГБУЗ «Самарский областной клинический онкол</w:t>
            </w:r>
            <w:r w:rsidRPr="0023360D">
              <w:rPr>
                <w:color w:val="auto"/>
                <w:lang w:val="ru-RU"/>
              </w:rPr>
              <w:t>о</w:t>
            </w:r>
            <w:r w:rsidRPr="0023360D">
              <w:rPr>
                <w:color w:val="auto"/>
                <w:lang w:val="ru-RU"/>
              </w:rPr>
              <w:t>гический диспансер»</w:t>
            </w:r>
            <w:r>
              <w:rPr>
                <w:color w:val="auto"/>
                <w:lang w:val="ru-RU"/>
              </w:rPr>
              <w:t>;</w:t>
            </w:r>
          </w:p>
          <w:p w:rsidR="00BC4903" w:rsidRPr="0023360D" w:rsidRDefault="00BC4903" w:rsidP="00BC4903">
            <w:pPr>
              <w:spacing w:before="0"/>
              <w:rPr>
                <w:color w:val="auto"/>
                <w:sz w:val="22"/>
                <w:szCs w:val="22"/>
              </w:rPr>
            </w:pPr>
            <w:r w:rsidRPr="0023360D">
              <w:rPr>
                <w:color w:val="auto"/>
              </w:rPr>
              <w:t xml:space="preserve">e-mail: </w:t>
            </w:r>
            <w:r w:rsidRPr="001F12EA">
              <w:rPr>
                <w:rFonts w:ascii="Cambria" w:hAnsi="Cambria"/>
                <w:bCs/>
                <w:color w:val="auto"/>
              </w:rPr>
              <w:t>ts-glavms@yandex.ru</w:t>
            </w:r>
          </w:p>
        </w:tc>
      </w:tr>
      <w:tr w:rsidR="006750D4" w:rsidRPr="006750D4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0D4" w:rsidRDefault="006750D4" w:rsidP="00BC490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0D4" w:rsidRDefault="006750D4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Синицына</w:t>
            </w:r>
          </w:p>
          <w:p w:rsidR="006750D4" w:rsidRDefault="006750D4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 xml:space="preserve">Елена </w:t>
            </w:r>
          </w:p>
          <w:p w:rsidR="006750D4" w:rsidRPr="006750D4" w:rsidRDefault="006750D4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0D4" w:rsidRDefault="006750D4" w:rsidP="00BC4903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443016, г. Самара, </w:t>
            </w:r>
          </w:p>
          <w:p w:rsidR="006750D4" w:rsidRDefault="006750D4" w:rsidP="00BC4903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ул. Нагорная,78;</w:t>
            </w:r>
          </w:p>
          <w:p w:rsidR="006750D4" w:rsidRDefault="006750D4" w:rsidP="00BC4903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р.т.8 (846) 207-40-34</w:t>
            </w:r>
          </w:p>
          <w:p w:rsidR="006750D4" w:rsidRPr="0023360D" w:rsidRDefault="006750D4" w:rsidP="00BC4903">
            <w:pPr>
              <w:snapToGrid w:val="0"/>
              <w:spacing w:before="0"/>
              <w:ind w:left="360" w:hanging="36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сот. 8-929-700-53-69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D4" w:rsidRDefault="006750D4" w:rsidP="00BC4903">
            <w:pPr>
              <w:snapToGrid w:val="0"/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Заместитель главного врача по работе с сестри</w:t>
            </w:r>
            <w:r>
              <w:rPr>
                <w:color w:val="auto"/>
                <w:lang w:val="ru-RU"/>
              </w:rPr>
              <w:t>н</w:t>
            </w:r>
            <w:r>
              <w:rPr>
                <w:color w:val="auto"/>
                <w:lang w:val="ru-RU"/>
              </w:rPr>
              <w:t>ским персоналом ГБУЗ «Самарская областная кл</w:t>
            </w:r>
            <w:r>
              <w:rPr>
                <w:color w:val="auto"/>
                <w:lang w:val="ru-RU"/>
              </w:rPr>
              <w:t>и</w:t>
            </w:r>
            <w:r>
              <w:rPr>
                <w:color w:val="auto"/>
                <w:lang w:val="ru-RU"/>
              </w:rPr>
              <w:t>ническая психиатрическая больница»;</w:t>
            </w:r>
          </w:p>
          <w:p w:rsidR="006750D4" w:rsidRPr="006750D4" w:rsidRDefault="006750D4" w:rsidP="00BC4903">
            <w:pPr>
              <w:snapToGrid w:val="0"/>
              <w:spacing w:before="0"/>
              <w:rPr>
                <w:color w:val="auto"/>
              </w:rPr>
            </w:pPr>
            <w:r>
              <w:rPr>
                <w:color w:val="auto"/>
              </w:rPr>
              <w:t>e-mail</w:t>
            </w:r>
            <w:r w:rsidRPr="006750D4">
              <w:rPr>
                <w:color w:val="auto"/>
              </w:rPr>
              <w:t xml:space="preserve">: </w:t>
            </w:r>
            <w:r>
              <w:rPr>
                <w:color w:val="auto"/>
              </w:rPr>
              <w:t>cinicinaspb@mail.ru</w:t>
            </w:r>
          </w:p>
        </w:tc>
      </w:tr>
      <w:tr w:rsidR="00BC4903" w:rsidRPr="0023360D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23360D" w:rsidRDefault="004E31CC" w:rsidP="00BC4903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lang w:val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6750D4" w:rsidRDefault="00BC4903" w:rsidP="00BC4903">
            <w:pPr>
              <w:snapToGrid w:val="0"/>
              <w:spacing w:before="0"/>
              <w:rPr>
                <w:rFonts w:cs="Times New Roman"/>
                <w:b/>
                <w:color w:val="auto"/>
                <w:lang w:val="ru-RU"/>
              </w:rPr>
            </w:pPr>
            <w:r w:rsidRPr="006750D4">
              <w:rPr>
                <w:b/>
                <w:color w:val="auto"/>
                <w:lang w:val="ru-RU"/>
              </w:rPr>
              <w:t xml:space="preserve">Сяткина </w:t>
            </w:r>
          </w:p>
          <w:p w:rsidR="00BC4903" w:rsidRPr="006750D4" w:rsidRDefault="00BC4903" w:rsidP="00BC4903">
            <w:pPr>
              <w:snapToGrid w:val="0"/>
              <w:spacing w:before="0"/>
              <w:rPr>
                <w:b/>
                <w:color w:val="auto"/>
                <w:lang w:val="ru-RU"/>
              </w:rPr>
            </w:pPr>
            <w:r w:rsidRPr="006750D4">
              <w:rPr>
                <w:b/>
                <w:color w:val="auto"/>
                <w:lang w:val="ru-RU"/>
              </w:rPr>
              <w:t xml:space="preserve">Елена </w:t>
            </w:r>
          </w:p>
          <w:p w:rsidR="00BC4903" w:rsidRPr="006750D4" w:rsidRDefault="00BC4903" w:rsidP="00BC4903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 w:rsidRPr="006750D4">
              <w:rPr>
                <w:b/>
                <w:color w:val="auto"/>
                <w:lang w:val="ru-RU"/>
              </w:rPr>
              <w:t>Юрьевна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23360D" w:rsidRDefault="00BC4903" w:rsidP="00BC4903">
            <w:pPr>
              <w:snapToGrid w:val="0"/>
              <w:spacing w:before="0"/>
              <w:ind w:left="720" w:hanging="7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446370</w:t>
            </w:r>
            <w:r>
              <w:rPr>
                <w:color w:val="auto"/>
                <w:lang w:val="ru-RU"/>
              </w:rPr>
              <w:t>,</w:t>
            </w:r>
            <w:r w:rsidRPr="0023360D">
              <w:rPr>
                <w:color w:val="auto"/>
                <w:lang w:val="ru-RU"/>
              </w:rPr>
              <w:t xml:space="preserve"> Самарская </w:t>
            </w:r>
          </w:p>
          <w:p w:rsidR="00BC4903" w:rsidRPr="001F12EA" w:rsidRDefault="00BC4903" w:rsidP="00BC4903">
            <w:pPr>
              <w:snapToGrid w:val="0"/>
              <w:spacing w:before="0"/>
              <w:ind w:left="720" w:hanging="720"/>
              <w:jc w:val="left"/>
              <w:rPr>
                <w:rFonts w:cs="Times New Roman"/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область,</w:t>
            </w:r>
          </w:p>
          <w:p w:rsidR="00BC4903" w:rsidRPr="0023360D" w:rsidRDefault="00BC4903" w:rsidP="00BC4903">
            <w:pPr>
              <w:snapToGrid w:val="0"/>
              <w:spacing w:before="0"/>
              <w:ind w:left="720" w:hanging="7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Красноярский район,</w:t>
            </w:r>
          </w:p>
          <w:p w:rsidR="00BC4903" w:rsidRPr="0023360D" w:rsidRDefault="00BC4903" w:rsidP="00BC4903">
            <w:pPr>
              <w:snapToGrid w:val="0"/>
              <w:spacing w:before="0"/>
              <w:ind w:left="720" w:hanging="72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с. Красный Яр, </w:t>
            </w:r>
          </w:p>
          <w:p w:rsidR="00BC4903" w:rsidRPr="001F12EA" w:rsidRDefault="00BC4903" w:rsidP="00BC4903">
            <w:pPr>
              <w:snapToGrid w:val="0"/>
              <w:spacing w:before="0"/>
              <w:ind w:left="720" w:hanging="720"/>
              <w:jc w:val="left"/>
              <w:rPr>
                <w:rFonts w:ascii="Calibri" w:hAnsi="Calibri" w:cs="Times New Roman"/>
                <w:color w:val="auto"/>
                <w:lang w:val="ru-RU" w:eastAsia="en-US"/>
              </w:rPr>
            </w:pPr>
            <w:r>
              <w:rPr>
                <w:color w:val="auto"/>
                <w:lang w:val="ru-RU"/>
              </w:rPr>
              <w:t>ул. Больничная, 44;</w:t>
            </w:r>
          </w:p>
          <w:p w:rsidR="00BC4903" w:rsidRPr="0023360D" w:rsidRDefault="00BC4903" w:rsidP="00BC4903">
            <w:pPr>
              <w:snapToGrid w:val="0"/>
              <w:spacing w:before="0"/>
              <w:ind w:left="720" w:hanging="720"/>
              <w:jc w:val="left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 т. 8</w:t>
            </w:r>
            <w:r>
              <w:rPr>
                <w:color w:val="auto"/>
                <w:lang w:val="ru-RU"/>
              </w:rPr>
              <w:t xml:space="preserve"> (846-</w:t>
            </w:r>
            <w:r w:rsidR="009602E2">
              <w:rPr>
                <w:color w:val="auto"/>
                <w:lang w:val="ru-RU"/>
              </w:rPr>
              <w:t>57) 2-14-49,</w:t>
            </w:r>
          </w:p>
          <w:p w:rsidR="00BC4903" w:rsidRPr="0023360D" w:rsidRDefault="00BC4903" w:rsidP="00BC4903">
            <w:pPr>
              <w:spacing w:before="0"/>
              <w:jc w:val="left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8</w:t>
            </w:r>
            <w:r w:rsidRPr="00DA28C6">
              <w:rPr>
                <w:color w:val="auto"/>
                <w:lang w:val="ru-RU"/>
              </w:rPr>
              <w:t>-</w:t>
            </w:r>
            <w:r w:rsidRPr="0023360D">
              <w:rPr>
                <w:color w:val="auto"/>
                <w:lang w:val="ru-RU"/>
              </w:rPr>
              <w:t>927</w:t>
            </w:r>
            <w:r w:rsidRPr="00DA28C6">
              <w:rPr>
                <w:color w:val="auto"/>
                <w:lang w:val="ru-RU"/>
              </w:rPr>
              <w:t>-</w:t>
            </w:r>
            <w:r>
              <w:rPr>
                <w:color w:val="auto"/>
                <w:lang w:val="ru-RU"/>
              </w:rPr>
              <w:t>904-21-</w:t>
            </w:r>
            <w:r w:rsidRPr="0023360D">
              <w:rPr>
                <w:color w:val="auto"/>
                <w:lang w:val="ru-RU"/>
              </w:rPr>
              <w:t>64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903" w:rsidRPr="0023360D" w:rsidRDefault="00BC4903" w:rsidP="00BC4903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Главная медицинская сестра</w:t>
            </w:r>
          </w:p>
          <w:p w:rsidR="00BC4903" w:rsidRPr="001F12EA" w:rsidRDefault="00BC4903" w:rsidP="00BC4903">
            <w:pPr>
              <w:snapToGrid w:val="0"/>
              <w:spacing w:before="0"/>
              <w:ind w:left="-8" w:right="-8" w:hanging="2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ГБУЗ СО «Красноярская центральная районная</w:t>
            </w:r>
            <w:r>
              <w:rPr>
                <w:color w:val="auto"/>
                <w:lang w:val="ru-RU"/>
              </w:rPr>
              <w:t xml:space="preserve"> больница»;</w:t>
            </w:r>
          </w:p>
          <w:p w:rsidR="00BC4903" w:rsidRPr="009602E2" w:rsidRDefault="00BC4903" w:rsidP="00BC4903">
            <w:pPr>
              <w:snapToGrid w:val="0"/>
              <w:spacing w:before="0"/>
              <w:ind w:left="-8" w:right="-8" w:hanging="20"/>
              <w:rPr>
                <w:rFonts w:cs="Times New Roman"/>
                <w:color w:val="auto"/>
              </w:rPr>
            </w:pPr>
            <w:r w:rsidRPr="009602E2">
              <w:rPr>
                <w:rFonts w:cs="Times New Roman"/>
                <w:color w:val="auto"/>
              </w:rPr>
              <w:t>e-mail: lena.syatkina@yandex.ru</w:t>
            </w:r>
          </w:p>
          <w:p w:rsidR="00BC4903" w:rsidRPr="0023360D" w:rsidRDefault="00BC4903" w:rsidP="00BC4903">
            <w:pPr>
              <w:spacing w:before="0"/>
              <w:rPr>
                <w:color w:val="auto"/>
              </w:rPr>
            </w:pPr>
          </w:p>
        </w:tc>
      </w:tr>
      <w:tr w:rsidR="00BC4903" w:rsidRPr="00315E6E" w:rsidTr="002C5C4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A41D56" w:rsidRDefault="00BC4903" w:rsidP="00BC4903">
            <w:pPr>
              <w:snapToGrid w:val="0"/>
              <w:spacing w:before="0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</w:rPr>
              <w:t>1</w:t>
            </w:r>
            <w:r w:rsidR="004E31CC">
              <w:rPr>
                <w:bCs/>
                <w:color w:val="auto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E3428F" w:rsidRDefault="00BC4903" w:rsidP="00BC4903">
            <w:pPr>
              <w:snapToGrid w:val="0"/>
              <w:spacing w:before="0"/>
              <w:rPr>
                <w:b/>
                <w:color w:val="auto"/>
                <w:sz w:val="22"/>
                <w:szCs w:val="22"/>
              </w:rPr>
            </w:pPr>
            <w:r w:rsidRPr="00E3428F">
              <w:rPr>
                <w:b/>
                <w:color w:val="auto"/>
              </w:rPr>
              <w:t>Шакирзянова Надежда Константиновна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903" w:rsidRPr="0023360D" w:rsidRDefault="00BC4903" w:rsidP="00BC4903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446541</w:t>
            </w:r>
            <w:r>
              <w:rPr>
                <w:color w:val="auto"/>
                <w:lang w:val="ru-RU"/>
              </w:rPr>
              <w:t>,</w:t>
            </w:r>
            <w:r w:rsidRPr="0023360D">
              <w:rPr>
                <w:color w:val="auto"/>
                <w:lang w:val="ru-RU"/>
              </w:rPr>
              <w:t xml:space="preserve"> с. Сергиевск,</w:t>
            </w:r>
          </w:p>
          <w:p w:rsidR="00BC4903" w:rsidRPr="001F12EA" w:rsidRDefault="00BC4903" w:rsidP="00BC4903">
            <w:pPr>
              <w:snapToGrid w:val="0"/>
              <w:spacing w:before="0"/>
              <w:ind w:left="360" w:hanging="326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23360D">
              <w:rPr>
                <w:color w:val="auto"/>
                <w:lang w:val="ru-RU"/>
              </w:rPr>
              <w:t>ул. Ленина, 94</w:t>
            </w:r>
            <w:r>
              <w:rPr>
                <w:color w:val="auto"/>
                <w:lang w:val="ru-RU"/>
              </w:rPr>
              <w:t>;</w:t>
            </w:r>
          </w:p>
          <w:p w:rsidR="00BC4903" w:rsidRPr="0023360D" w:rsidRDefault="00BC4903" w:rsidP="00BC4903">
            <w:pPr>
              <w:snapToGrid w:val="0"/>
              <w:spacing w:before="0"/>
              <w:ind w:left="360" w:hanging="326"/>
              <w:rPr>
                <w:color w:val="auto"/>
                <w:lang w:val="ru-RU"/>
              </w:rPr>
            </w:pPr>
            <w:r w:rsidRPr="0023360D">
              <w:rPr>
                <w:color w:val="auto"/>
                <w:lang w:val="ru-RU"/>
              </w:rPr>
              <w:t>р.</w:t>
            </w:r>
            <w:r>
              <w:rPr>
                <w:color w:val="auto"/>
                <w:lang w:val="ru-RU"/>
              </w:rPr>
              <w:t xml:space="preserve"> </w:t>
            </w:r>
            <w:r w:rsidRPr="0023360D">
              <w:rPr>
                <w:color w:val="auto"/>
                <w:lang w:val="ru-RU"/>
              </w:rPr>
              <w:t>т. 8</w:t>
            </w:r>
            <w:r w:rsidR="009602E2">
              <w:rPr>
                <w:color w:val="auto"/>
                <w:lang w:val="ru-RU"/>
              </w:rPr>
              <w:t xml:space="preserve"> (846-55) 2-14-37,</w:t>
            </w:r>
          </w:p>
          <w:p w:rsidR="00BC4903" w:rsidRPr="0023360D" w:rsidRDefault="00BC4903" w:rsidP="00BC490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 w:rsidRPr="0023360D">
              <w:rPr>
                <w:color w:val="auto"/>
                <w:lang w:val="ru-RU"/>
              </w:rPr>
              <w:t>сот. 8</w:t>
            </w:r>
            <w:r>
              <w:rPr>
                <w:color w:val="auto"/>
              </w:rPr>
              <w:t>-</w:t>
            </w:r>
            <w:r w:rsidRPr="0023360D">
              <w:rPr>
                <w:color w:val="auto"/>
                <w:lang w:val="ru-RU"/>
              </w:rPr>
              <w:t>927</w:t>
            </w:r>
            <w:r>
              <w:rPr>
                <w:color w:val="auto"/>
              </w:rPr>
              <w:t>-</w:t>
            </w:r>
            <w:r>
              <w:rPr>
                <w:color w:val="auto"/>
                <w:lang w:val="ru-RU"/>
              </w:rPr>
              <w:t>709-40-</w:t>
            </w:r>
            <w:r w:rsidRPr="0023360D">
              <w:rPr>
                <w:color w:val="auto"/>
                <w:lang w:val="ru-RU"/>
              </w:rPr>
              <w:t>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31D" w:rsidRPr="0083631D" w:rsidRDefault="0083631D" w:rsidP="0083631D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  <w:r w:rsidRPr="0083631D">
              <w:rPr>
                <w:color w:val="auto"/>
                <w:lang w:val="ru-RU"/>
              </w:rPr>
              <w:t>Заместитель главного врача по работе со средним и младшим персоналом</w:t>
            </w:r>
          </w:p>
          <w:p w:rsidR="0083631D" w:rsidRPr="0083631D" w:rsidRDefault="0083631D" w:rsidP="0083631D">
            <w:pPr>
              <w:snapToGrid w:val="0"/>
              <w:spacing w:before="0"/>
              <w:ind w:left="-8" w:right="-8" w:hanging="20"/>
              <w:rPr>
                <w:rFonts w:ascii="Calibri" w:hAnsi="Calibri" w:cs="Times New Roman"/>
                <w:color w:val="auto"/>
                <w:lang w:val="ru-RU" w:eastAsia="en-US"/>
              </w:rPr>
            </w:pPr>
            <w:r w:rsidRPr="0083631D">
              <w:rPr>
                <w:color w:val="auto"/>
                <w:lang w:val="ru-RU"/>
              </w:rPr>
              <w:t xml:space="preserve">ГБУЗ </w:t>
            </w:r>
            <w:proofErr w:type="gramStart"/>
            <w:r w:rsidRPr="0083631D">
              <w:rPr>
                <w:color w:val="auto"/>
                <w:lang w:val="ru-RU"/>
              </w:rPr>
              <w:t>СО</w:t>
            </w:r>
            <w:proofErr w:type="gramEnd"/>
            <w:r w:rsidRPr="0083631D">
              <w:rPr>
                <w:color w:val="auto"/>
                <w:lang w:val="ru-RU"/>
              </w:rPr>
              <w:t xml:space="preserve"> «Сергиевская </w:t>
            </w:r>
            <w:r w:rsidR="00C31C32">
              <w:rPr>
                <w:color w:val="auto"/>
                <w:lang w:val="ru-RU"/>
              </w:rPr>
              <w:t>центральная районная больница</w:t>
            </w:r>
            <w:r w:rsidRPr="0083631D">
              <w:rPr>
                <w:color w:val="auto"/>
                <w:lang w:val="ru-RU"/>
              </w:rPr>
              <w:t>»;</w:t>
            </w:r>
          </w:p>
          <w:p w:rsidR="00BC4903" w:rsidRPr="00A06B12" w:rsidRDefault="0083631D" w:rsidP="0083631D">
            <w:pPr>
              <w:snapToGrid w:val="0"/>
              <w:spacing w:before="0"/>
              <w:ind w:left="-8" w:right="-8" w:hanging="20"/>
              <w:jc w:val="left"/>
              <w:rPr>
                <w:rFonts w:cs="Times New Roman"/>
                <w:color w:val="auto"/>
              </w:rPr>
            </w:pPr>
            <w:r w:rsidRPr="009602E2">
              <w:rPr>
                <w:rFonts w:cs="Times New Roman"/>
                <w:color w:val="auto"/>
              </w:rPr>
              <w:t>e</w:t>
            </w:r>
            <w:r w:rsidRPr="00A06B12">
              <w:rPr>
                <w:rFonts w:cs="Times New Roman"/>
                <w:color w:val="auto"/>
              </w:rPr>
              <w:t>-</w:t>
            </w:r>
            <w:r w:rsidRPr="009602E2">
              <w:rPr>
                <w:rFonts w:cs="Times New Roman"/>
                <w:color w:val="auto"/>
              </w:rPr>
              <w:t>mail</w:t>
            </w:r>
            <w:r w:rsidRPr="00A06B12">
              <w:rPr>
                <w:rFonts w:cs="Times New Roman"/>
                <w:color w:val="auto"/>
              </w:rPr>
              <w:t xml:space="preserve">: </w:t>
            </w:r>
            <w:hyperlink r:id="rId14" w:history="1">
              <w:r w:rsidR="00BC4903" w:rsidRPr="009602E2">
                <w:rPr>
                  <w:rStyle w:val="a3"/>
                  <w:rFonts w:cs="Times New Roman"/>
                  <w:color w:val="auto"/>
                  <w:u w:val="none"/>
                </w:rPr>
                <w:t>sergtmo</w:t>
              </w:r>
              <w:r w:rsidR="00BC4903" w:rsidRPr="00A06B12">
                <w:rPr>
                  <w:rStyle w:val="a3"/>
                  <w:rFonts w:cs="Times New Roman"/>
                  <w:color w:val="auto"/>
                  <w:u w:val="none"/>
                </w:rPr>
                <w:t>@</w:t>
              </w:r>
              <w:r w:rsidR="00BC4903" w:rsidRPr="009602E2">
                <w:rPr>
                  <w:rStyle w:val="a3"/>
                  <w:rFonts w:cs="Times New Roman"/>
                  <w:color w:val="auto"/>
                  <w:u w:val="none"/>
                </w:rPr>
                <w:t>samtel</w:t>
              </w:r>
              <w:r w:rsidR="00BC4903" w:rsidRPr="00A06B12">
                <w:rPr>
                  <w:rStyle w:val="a3"/>
                  <w:rFonts w:cs="Times New Roman"/>
                  <w:color w:val="auto"/>
                  <w:u w:val="none"/>
                </w:rPr>
                <w:t>.</w:t>
              </w:r>
              <w:r w:rsidR="00BC4903" w:rsidRPr="009602E2">
                <w:rPr>
                  <w:rStyle w:val="a3"/>
                  <w:rFonts w:cs="Times New Roman"/>
                  <w:color w:val="auto"/>
                  <w:u w:val="none"/>
                </w:rPr>
                <w:t>ru</w:t>
              </w:r>
            </w:hyperlink>
            <w:r w:rsidR="00BC4903" w:rsidRPr="00A06B12">
              <w:rPr>
                <w:rFonts w:cs="Times New Roman"/>
                <w:color w:val="auto"/>
              </w:rPr>
              <w:t xml:space="preserve">            </w:t>
            </w:r>
          </w:p>
        </w:tc>
      </w:tr>
    </w:tbl>
    <w:p w:rsidR="00E33669" w:rsidRPr="00A06B12" w:rsidRDefault="00E33669" w:rsidP="00E33669">
      <w:pPr>
        <w:jc w:val="center"/>
        <w:rPr>
          <w:b/>
          <w:bCs/>
          <w:color w:val="auto"/>
          <w:sz w:val="28"/>
          <w:szCs w:val="28"/>
        </w:rPr>
      </w:pPr>
    </w:p>
    <w:p w:rsidR="00E33669" w:rsidRPr="00714062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23360D">
        <w:rPr>
          <w:b/>
          <w:bCs/>
          <w:color w:val="auto"/>
          <w:sz w:val="28"/>
          <w:szCs w:val="28"/>
          <w:lang w:val="ru-RU"/>
        </w:rPr>
        <w:t>С</w:t>
      </w:r>
      <w:r w:rsidRPr="00714062">
        <w:rPr>
          <w:b/>
          <w:bCs/>
          <w:color w:val="auto"/>
          <w:sz w:val="28"/>
          <w:szCs w:val="28"/>
          <w:lang w:val="ru-RU"/>
        </w:rPr>
        <w:t>остав ревизионной комиссии</w:t>
      </w:r>
    </w:p>
    <w:p w:rsidR="00E33669" w:rsidRPr="00714062" w:rsidRDefault="00E33669" w:rsidP="00E33669">
      <w:pPr>
        <w:jc w:val="center"/>
        <w:rPr>
          <w:b/>
          <w:bCs/>
          <w:color w:val="auto"/>
          <w:sz w:val="28"/>
          <w:szCs w:val="28"/>
          <w:lang w:val="ru-RU"/>
        </w:rPr>
      </w:pP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836"/>
        <w:gridCol w:w="4671"/>
      </w:tblGrid>
      <w:tr w:rsidR="00D1494E" w:rsidRPr="00714062" w:rsidTr="00E336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23360D" w:rsidRDefault="00D1494E" w:rsidP="00D1494E">
            <w:pPr>
              <w:snapToGrid w:val="0"/>
              <w:rPr>
                <w:b/>
                <w:bCs/>
                <w:color w:val="auto"/>
                <w:sz w:val="22"/>
                <w:szCs w:val="22"/>
              </w:rPr>
            </w:pPr>
            <w:r w:rsidRPr="0023360D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23360D" w:rsidRDefault="00D1494E" w:rsidP="00D1494E">
            <w:pPr>
              <w:pStyle w:val="1"/>
              <w:snapToGrid w:val="0"/>
              <w:ind w:left="0" w:firstLine="0"/>
              <w:rPr>
                <w:sz w:val="22"/>
                <w:szCs w:val="22"/>
              </w:rPr>
            </w:pPr>
            <w:r w:rsidRPr="0023360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23360D" w:rsidRDefault="00D1494E" w:rsidP="00D1494E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3360D">
              <w:rPr>
                <w:b/>
                <w:bCs/>
                <w:color w:val="auto"/>
              </w:rPr>
              <w:t>Место работы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4E" w:rsidRPr="0023360D" w:rsidRDefault="00D1494E" w:rsidP="00D1494E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3360D">
              <w:rPr>
                <w:b/>
                <w:bCs/>
                <w:color w:val="auto"/>
              </w:rPr>
              <w:t>Должность</w:t>
            </w:r>
          </w:p>
        </w:tc>
      </w:tr>
      <w:tr w:rsidR="00D1494E" w:rsidRPr="00D1494E" w:rsidTr="00E3366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0661F0" w:rsidRDefault="00D1494E" w:rsidP="00D1494E">
            <w:pPr>
              <w:snapToGrid w:val="0"/>
              <w:spacing w:before="0"/>
              <w:rPr>
                <w:color w:val="auto"/>
              </w:rPr>
            </w:pPr>
            <w:r w:rsidRPr="000661F0">
              <w:rPr>
                <w:color w:val="auto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94E" w:rsidRPr="001F12EA" w:rsidRDefault="00D1494E" w:rsidP="00D1494E">
            <w:pPr>
              <w:snapToGrid w:val="0"/>
              <w:spacing w:before="0"/>
              <w:rPr>
                <w:rFonts w:cs="Times New Roman"/>
                <w:b/>
                <w:bCs/>
                <w:color w:val="auto"/>
              </w:rPr>
            </w:pPr>
            <w:r w:rsidRPr="00741F6F">
              <w:rPr>
                <w:b/>
                <w:bCs/>
                <w:color w:val="auto"/>
              </w:rPr>
              <w:t xml:space="preserve">Дмитренко </w:t>
            </w:r>
          </w:p>
          <w:p w:rsidR="00D1494E" w:rsidRDefault="00D1494E" w:rsidP="00D1494E">
            <w:pPr>
              <w:snapToGrid w:val="0"/>
              <w:spacing w:before="0"/>
              <w:rPr>
                <w:b/>
                <w:bCs/>
                <w:color w:val="auto"/>
              </w:rPr>
            </w:pPr>
            <w:r w:rsidRPr="00741F6F">
              <w:rPr>
                <w:b/>
                <w:bCs/>
                <w:color w:val="auto"/>
              </w:rPr>
              <w:t xml:space="preserve">Зоя </w:t>
            </w:r>
          </w:p>
          <w:p w:rsidR="00D1494E" w:rsidRPr="00741F6F" w:rsidRDefault="00D1494E" w:rsidP="00D1494E">
            <w:pPr>
              <w:snapToGrid w:val="0"/>
              <w:spacing w:before="0"/>
              <w:rPr>
                <w:b/>
                <w:bCs/>
                <w:color w:val="auto"/>
              </w:rPr>
            </w:pPr>
            <w:r w:rsidRPr="00741F6F">
              <w:rPr>
                <w:b/>
                <w:bCs/>
                <w:color w:val="auto"/>
              </w:rPr>
              <w:t>Ивановна</w:t>
            </w:r>
          </w:p>
          <w:p w:rsidR="00D1494E" w:rsidRPr="0023360D" w:rsidRDefault="00D1494E" w:rsidP="00D1494E">
            <w:pPr>
              <w:spacing w:before="0"/>
              <w:rPr>
                <w:bCs/>
                <w:color w:val="auto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23360D" w:rsidRDefault="00D1494E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443096</w:t>
            </w:r>
            <w:r>
              <w:rPr>
                <w:bCs/>
                <w:color w:val="auto"/>
                <w:lang w:val="ru-RU"/>
              </w:rPr>
              <w:t>,</w:t>
            </w:r>
            <w:r w:rsidRPr="0023360D">
              <w:rPr>
                <w:bCs/>
                <w:color w:val="auto"/>
                <w:lang w:val="ru-RU"/>
              </w:rPr>
              <w:t xml:space="preserve"> г. Самара,</w:t>
            </w:r>
          </w:p>
          <w:p w:rsidR="00D1494E" w:rsidRPr="001F12EA" w:rsidRDefault="00D1494E" w:rsidP="00D1494E">
            <w:pPr>
              <w:snapToGrid w:val="0"/>
              <w:spacing w:before="0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u-RU" w:eastAsia="en-US"/>
              </w:rPr>
            </w:pPr>
            <w:r w:rsidRPr="0023360D">
              <w:rPr>
                <w:bCs/>
                <w:color w:val="auto"/>
                <w:lang w:val="ru-RU"/>
              </w:rPr>
              <w:t>ул. Клиническая, 39</w:t>
            </w:r>
            <w:r>
              <w:rPr>
                <w:bCs/>
                <w:color w:val="auto"/>
                <w:lang w:val="ru-RU"/>
              </w:rPr>
              <w:t>;</w:t>
            </w:r>
          </w:p>
          <w:p w:rsidR="00D1494E" w:rsidRPr="0023360D" w:rsidRDefault="00D1494E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р. т. 8 (846) 336-66-76</w:t>
            </w:r>
            <w:r w:rsidR="00A2795B">
              <w:rPr>
                <w:bCs/>
                <w:color w:val="auto"/>
                <w:lang w:val="ru-RU"/>
              </w:rPr>
              <w:t>,</w:t>
            </w:r>
          </w:p>
          <w:p w:rsidR="00D1494E" w:rsidRPr="0023360D" w:rsidRDefault="00D1494E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>сот. 8</w:t>
            </w:r>
            <w:r w:rsidRPr="00741F6F">
              <w:rPr>
                <w:bCs/>
                <w:color w:val="auto"/>
                <w:lang w:val="ru-RU"/>
              </w:rPr>
              <w:t>-</w:t>
            </w:r>
            <w:r w:rsidRPr="0023360D">
              <w:rPr>
                <w:bCs/>
                <w:color w:val="auto"/>
                <w:lang w:val="ru-RU"/>
              </w:rPr>
              <w:t>927</w:t>
            </w:r>
            <w:r w:rsidRPr="00741F6F">
              <w:rPr>
                <w:bCs/>
                <w:color w:val="auto"/>
                <w:lang w:val="ru-RU"/>
              </w:rPr>
              <w:t>-</w:t>
            </w:r>
            <w:r>
              <w:rPr>
                <w:bCs/>
                <w:color w:val="auto"/>
                <w:lang w:val="ru-RU"/>
              </w:rPr>
              <w:t>652-75-</w:t>
            </w:r>
            <w:r w:rsidRPr="0023360D">
              <w:rPr>
                <w:bCs/>
                <w:color w:val="auto"/>
                <w:lang w:val="ru-RU"/>
              </w:rPr>
              <w:t>43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94E" w:rsidRPr="0023360D" w:rsidRDefault="00D1494E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 w:rsidRPr="0023360D">
              <w:rPr>
                <w:bCs/>
                <w:color w:val="auto"/>
                <w:lang w:val="ru-RU"/>
              </w:rPr>
              <w:t xml:space="preserve">Главная медицинская сестра </w:t>
            </w:r>
          </w:p>
          <w:p w:rsidR="00D1494E" w:rsidRPr="001F12EA" w:rsidRDefault="00D1494E" w:rsidP="00D1494E">
            <w:pPr>
              <w:snapToGrid w:val="0"/>
              <w:spacing w:before="0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u-RU" w:eastAsia="en-US"/>
              </w:rPr>
            </w:pPr>
            <w:r w:rsidRPr="0023360D">
              <w:rPr>
                <w:bCs/>
                <w:color w:val="auto"/>
                <w:lang w:val="ru-RU"/>
              </w:rPr>
              <w:t>ГБУЗ «Самарская областная клиническая стоматологическая поликлиника»</w:t>
            </w:r>
          </w:p>
          <w:p w:rsidR="00D1494E" w:rsidRPr="00A2795B" w:rsidRDefault="00D1494E" w:rsidP="00D1494E">
            <w:pPr>
              <w:snapToGrid w:val="0"/>
              <w:spacing w:before="0"/>
              <w:rPr>
                <w:rFonts w:cs="Times New Roman"/>
                <w:bCs/>
                <w:color w:val="auto"/>
              </w:rPr>
            </w:pPr>
            <w:r w:rsidRPr="00A2795B">
              <w:rPr>
                <w:rFonts w:cs="Times New Roman"/>
                <w:color w:val="auto"/>
              </w:rPr>
              <w:t>e-mail: dmitrenkozi@mail.ru</w:t>
            </w:r>
          </w:p>
        </w:tc>
      </w:tr>
      <w:tr w:rsidR="000661F0" w:rsidRPr="00F40B42" w:rsidTr="00E33669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1F0" w:rsidRPr="000661F0" w:rsidRDefault="000661F0" w:rsidP="00D1494E">
            <w:pPr>
              <w:snapToGrid w:val="0"/>
              <w:spacing w:before="0"/>
              <w:rPr>
                <w:color w:val="auto"/>
                <w:lang w:val="ru-RU"/>
              </w:rPr>
            </w:pPr>
            <w:r w:rsidRPr="000661F0">
              <w:rPr>
                <w:color w:val="auto"/>
                <w:lang w:val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A75" w:rsidRDefault="00846A75" w:rsidP="00D1494E">
            <w:pPr>
              <w:snapToGrid w:val="0"/>
              <w:spacing w:before="0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Дашук </w:t>
            </w:r>
          </w:p>
          <w:p w:rsidR="000661F0" w:rsidRDefault="00846A75" w:rsidP="00D1494E">
            <w:pPr>
              <w:snapToGrid w:val="0"/>
              <w:spacing w:before="0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Светлана</w:t>
            </w:r>
          </w:p>
          <w:p w:rsidR="00846A75" w:rsidRDefault="00846A75" w:rsidP="00D1494E">
            <w:pPr>
              <w:snapToGrid w:val="0"/>
              <w:spacing w:before="0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Анатольевна</w:t>
            </w:r>
          </w:p>
          <w:p w:rsidR="00846A75" w:rsidRPr="00846A75" w:rsidRDefault="00846A75" w:rsidP="00D1494E">
            <w:pPr>
              <w:snapToGrid w:val="0"/>
              <w:spacing w:before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1F0" w:rsidRDefault="00846A75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445008</w:t>
            </w:r>
            <w:r w:rsidR="00A425D1">
              <w:rPr>
                <w:bCs/>
                <w:color w:val="auto"/>
                <w:lang w:val="ru-RU"/>
              </w:rPr>
              <w:t>,</w:t>
            </w:r>
            <w:r>
              <w:rPr>
                <w:bCs/>
                <w:color w:val="auto"/>
                <w:lang w:val="ru-RU"/>
              </w:rPr>
              <w:t xml:space="preserve"> г. Тольятти, </w:t>
            </w:r>
          </w:p>
          <w:p w:rsidR="00846A75" w:rsidRDefault="00846A75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ул. Жилина 36,</w:t>
            </w:r>
          </w:p>
          <w:p w:rsidR="00846A75" w:rsidRPr="0023360D" w:rsidRDefault="00846A75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сот. 8-927-616-68-43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F0" w:rsidRDefault="00F40B42" w:rsidP="00D1494E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Главная медицинская сестра ГБУЗ </w:t>
            </w:r>
            <w:proofErr w:type="gramStart"/>
            <w:r>
              <w:rPr>
                <w:bCs/>
                <w:color w:val="auto"/>
                <w:lang w:val="ru-RU"/>
              </w:rPr>
              <w:t>СО</w:t>
            </w:r>
            <w:proofErr w:type="gramEnd"/>
            <w:r>
              <w:rPr>
                <w:bCs/>
                <w:color w:val="auto"/>
                <w:lang w:val="ru-RU"/>
              </w:rPr>
              <w:t xml:space="preserve"> «Тольяттинская стоматологическая пол</w:t>
            </w:r>
            <w:r>
              <w:rPr>
                <w:bCs/>
                <w:color w:val="auto"/>
                <w:lang w:val="ru-RU"/>
              </w:rPr>
              <w:t>и</w:t>
            </w:r>
            <w:r>
              <w:rPr>
                <w:bCs/>
                <w:color w:val="auto"/>
                <w:lang w:val="ru-RU"/>
              </w:rPr>
              <w:t>клиника №3»</w:t>
            </w:r>
          </w:p>
          <w:p w:rsidR="00F40B42" w:rsidRPr="00F40B42" w:rsidRDefault="00F40B42" w:rsidP="00F40B42">
            <w:pPr>
              <w:snapToGrid w:val="0"/>
              <w:spacing w:before="0"/>
              <w:rPr>
                <w:rFonts w:cs="Times New Roman"/>
                <w:bCs/>
                <w:color w:val="auto"/>
              </w:rPr>
            </w:pPr>
            <w:r w:rsidRPr="00F40B42">
              <w:rPr>
                <w:rFonts w:cs="Times New Roman"/>
                <w:color w:val="auto"/>
              </w:rPr>
              <w:t>e-mail: sd1964@yandex.ru</w:t>
            </w:r>
          </w:p>
        </w:tc>
      </w:tr>
      <w:tr w:rsidR="00D1494E" w:rsidRPr="00CD42C6" w:rsidTr="00A2795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94E" w:rsidRPr="00F40B42" w:rsidRDefault="00A425D1" w:rsidP="00D1494E">
            <w:pPr>
              <w:snapToGrid w:val="0"/>
              <w:spacing w:befor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94E" w:rsidRDefault="00A425D1" w:rsidP="00D1494E">
            <w:pPr>
              <w:spacing w:before="0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Жукова</w:t>
            </w:r>
          </w:p>
          <w:p w:rsidR="00A425D1" w:rsidRDefault="00A425D1" w:rsidP="00D1494E">
            <w:pPr>
              <w:spacing w:before="0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Валерия</w:t>
            </w:r>
          </w:p>
          <w:p w:rsidR="00A425D1" w:rsidRPr="00A425D1" w:rsidRDefault="00A425D1" w:rsidP="00D1494E">
            <w:pPr>
              <w:spacing w:before="0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Александровна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5D1" w:rsidRPr="00F234DA" w:rsidRDefault="00A425D1" w:rsidP="00D1494E">
            <w:pPr>
              <w:snapToGrid w:val="0"/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443063, г. Самара, </w:t>
            </w:r>
          </w:p>
          <w:p w:rsidR="00D1494E" w:rsidRDefault="00A425D1" w:rsidP="00D1494E">
            <w:pPr>
              <w:snapToGrid w:val="0"/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ул. </w:t>
            </w:r>
            <w:r>
              <w:rPr>
                <w:color w:val="auto"/>
              </w:rPr>
              <w:t>XXII</w:t>
            </w:r>
            <w:r>
              <w:rPr>
                <w:color w:val="auto"/>
                <w:lang w:val="ru-RU"/>
              </w:rPr>
              <w:t xml:space="preserve"> партсъезда,43</w:t>
            </w:r>
          </w:p>
          <w:p w:rsidR="00A425D1" w:rsidRPr="00A425D1" w:rsidRDefault="00A425D1" w:rsidP="00D1494E">
            <w:pPr>
              <w:snapToGrid w:val="0"/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сот. 8-927-692-98-13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94E" w:rsidRDefault="00313198" w:rsidP="00D1494E">
            <w:pPr>
              <w:snapToGrid w:val="0"/>
              <w:spacing w:before="0"/>
              <w:ind w:left="34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Заместитель начальника госпиталя по р</w:t>
            </w:r>
            <w:r>
              <w:rPr>
                <w:bCs/>
                <w:color w:val="auto"/>
                <w:lang w:val="ru-RU"/>
              </w:rPr>
              <w:t>а</w:t>
            </w:r>
            <w:r>
              <w:rPr>
                <w:bCs/>
                <w:color w:val="auto"/>
                <w:lang w:val="ru-RU"/>
              </w:rPr>
              <w:t>боте с сестринским персоналом ГБУЗ «Самарский областной клинический го</w:t>
            </w:r>
            <w:r>
              <w:rPr>
                <w:bCs/>
                <w:color w:val="auto"/>
                <w:lang w:val="ru-RU"/>
              </w:rPr>
              <w:t>с</w:t>
            </w:r>
            <w:r>
              <w:rPr>
                <w:bCs/>
                <w:color w:val="auto"/>
                <w:lang w:val="ru-RU"/>
              </w:rPr>
              <w:t>питаль для ветеранов войн»</w:t>
            </w:r>
          </w:p>
          <w:p w:rsidR="00313198" w:rsidRPr="00CD42C6" w:rsidRDefault="00CD42C6" w:rsidP="00CD42C6">
            <w:pPr>
              <w:snapToGrid w:val="0"/>
              <w:spacing w:before="0"/>
              <w:ind w:left="34"/>
              <w:rPr>
                <w:rFonts w:cs="Times New Roman"/>
                <w:bCs/>
                <w:color w:val="auto"/>
              </w:rPr>
            </w:pPr>
            <w:r w:rsidRPr="00CD42C6">
              <w:rPr>
                <w:rFonts w:cs="Times New Roman"/>
                <w:color w:val="auto"/>
              </w:rPr>
              <w:t>e-mail: hosp@smr.ru</w:t>
            </w:r>
          </w:p>
        </w:tc>
      </w:tr>
    </w:tbl>
    <w:p w:rsidR="00E33669" w:rsidRPr="00CD42C6" w:rsidRDefault="00E33669" w:rsidP="00E33669">
      <w:pPr>
        <w:jc w:val="center"/>
        <w:rPr>
          <w:rFonts w:asciiTheme="minorHAnsi" w:hAnsiTheme="minorHAnsi" w:cstheme="minorBidi"/>
          <w:color w:val="FF0000"/>
          <w:sz w:val="22"/>
          <w:szCs w:val="22"/>
          <w:lang w:eastAsia="en-US"/>
        </w:rPr>
      </w:pPr>
    </w:p>
    <w:p w:rsidR="00A37F04" w:rsidRPr="001E37B2" w:rsidRDefault="00A37F04" w:rsidP="00A37F04">
      <w:pPr>
        <w:ind w:firstLine="708"/>
        <w:rPr>
          <w:color w:val="auto"/>
          <w:sz w:val="28"/>
          <w:szCs w:val="28"/>
          <w:lang w:val="ru-RU"/>
        </w:rPr>
      </w:pPr>
      <w:r w:rsidRPr="001E37B2">
        <w:rPr>
          <w:color w:val="auto"/>
          <w:sz w:val="28"/>
          <w:szCs w:val="28"/>
          <w:lang w:val="ru-RU"/>
        </w:rPr>
        <w:t>Деятельность СРООМС строилась на основании плана работы, утвержде</w:t>
      </w:r>
      <w:r w:rsidRPr="001E37B2">
        <w:rPr>
          <w:color w:val="auto"/>
          <w:sz w:val="28"/>
          <w:szCs w:val="28"/>
          <w:lang w:val="ru-RU"/>
        </w:rPr>
        <w:t>н</w:t>
      </w:r>
      <w:r w:rsidRPr="001E37B2">
        <w:rPr>
          <w:color w:val="auto"/>
          <w:sz w:val="28"/>
          <w:szCs w:val="28"/>
          <w:lang w:val="ru-RU"/>
        </w:rPr>
        <w:t>ного решением правления:  протокол № 3 от</w:t>
      </w:r>
      <w:r>
        <w:rPr>
          <w:color w:val="auto"/>
          <w:sz w:val="28"/>
          <w:szCs w:val="28"/>
          <w:lang w:val="ru-RU"/>
        </w:rPr>
        <w:t xml:space="preserve"> </w:t>
      </w:r>
      <w:r w:rsidRPr="001E37B2">
        <w:rPr>
          <w:color w:val="auto"/>
          <w:sz w:val="28"/>
          <w:szCs w:val="28"/>
          <w:lang w:val="ru-RU"/>
        </w:rPr>
        <w:t xml:space="preserve">31 октября 2018года.         </w:t>
      </w:r>
    </w:p>
    <w:p w:rsidR="00A4088F" w:rsidRPr="00313198" w:rsidRDefault="00A4088F" w:rsidP="00E33669">
      <w:pPr>
        <w:ind w:left="-180" w:right="-81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A4088F" w:rsidRDefault="00A4088F" w:rsidP="00E33669">
      <w:pPr>
        <w:ind w:left="-180" w:right="-81"/>
        <w:jc w:val="center"/>
        <w:rPr>
          <w:b/>
          <w:bCs/>
          <w:color w:val="auto"/>
          <w:sz w:val="28"/>
          <w:szCs w:val="28"/>
          <w:lang w:val="ru-RU"/>
        </w:rPr>
      </w:pPr>
    </w:p>
    <w:p w:rsidR="00D1494E" w:rsidRPr="009C6EA0" w:rsidRDefault="00D1494E" w:rsidP="00D1494E">
      <w:pPr>
        <w:ind w:left="-180" w:right="-81"/>
        <w:jc w:val="center"/>
        <w:rPr>
          <w:b/>
          <w:bCs/>
          <w:color w:val="auto"/>
          <w:sz w:val="28"/>
          <w:szCs w:val="28"/>
          <w:lang w:val="ru-RU"/>
        </w:rPr>
      </w:pPr>
      <w:r w:rsidRPr="009C6EA0">
        <w:rPr>
          <w:b/>
          <w:bCs/>
          <w:color w:val="auto"/>
          <w:sz w:val="28"/>
          <w:szCs w:val="28"/>
        </w:rPr>
        <w:t>I</w:t>
      </w:r>
      <w:r w:rsidRPr="009C6EA0">
        <w:rPr>
          <w:color w:val="auto"/>
          <w:sz w:val="28"/>
          <w:szCs w:val="28"/>
          <w:lang w:val="ru-RU"/>
        </w:rPr>
        <w:t>.</w:t>
      </w:r>
      <w:r w:rsidRPr="009C6EA0">
        <w:rPr>
          <w:b/>
          <w:bCs/>
          <w:color w:val="auto"/>
          <w:sz w:val="28"/>
          <w:szCs w:val="28"/>
          <w:lang w:val="ru-RU"/>
        </w:rPr>
        <w:t xml:space="preserve"> ОРГАНИЗАЦИОННЫЕ МЕРОПРИЯТИЯ </w:t>
      </w:r>
    </w:p>
    <w:p w:rsidR="00D1494E" w:rsidRPr="00D1494E" w:rsidRDefault="00D1494E" w:rsidP="00D1494E">
      <w:pPr>
        <w:ind w:left="-180" w:right="-81"/>
        <w:jc w:val="center"/>
        <w:rPr>
          <w:b/>
          <w:bCs/>
          <w:color w:val="auto"/>
          <w:sz w:val="28"/>
          <w:szCs w:val="28"/>
          <w:lang w:val="ru-RU"/>
        </w:rPr>
      </w:pPr>
    </w:p>
    <w:p w:rsidR="00E33669" w:rsidRPr="009C6EA0" w:rsidRDefault="00E33669" w:rsidP="00E33669">
      <w:pPr>
        <w:ind w:firstLine="567"/>
        <w:rPr>
          <w:color w:val="auto"/>
          <w:sz w:val="28"/>
          <w:szCs w:val="28"/>
          <w:lang w:val="ru-RU"/>
        </w:rPr>
      </w:pPr>
      <w:r w:rsidRPr="009C6EA0">
        <w:rPr>
          <w:color w:val="auto"/>
          <w:sz w:val="28"/>
          <w:szCs w:val="28"/>
          <w:lang w:val="ru-RU"/>
        </w:rPr>
        <w:lastRenderedPageBreak/>
        <w:t>В 201</w:t>
      </w:r>
      <w:r w:rsidR="00BD0B61" w:rsidRPr="009C6EA0">
        <w:rPr>
          <w:color w:val="auto"/>
          <w:sz w:val="28"/>
          <w:szCs w:val="28"/>
          <w:lang w:val="ru-RU"/>
        </w:rPr>
        <w:t>9</w:t>
      </w:r>
      <w:r w:rsidRPr="009C6EA0">
        <w:rPr>
          <w:color w:val="auto"/>
          <w:sz w:val="28"/>
          <w:szCs w:val="28"/>
          <w:lang w:val="ru-RU"/>
        </w:rPr>
        <w:t xml:space="preserve"> году проведено </w:t>
      </w:r>
      <w:r w:rsidR="00D23E5D" w:rsidRPr="009C6EA0">
        <w:rPr>
          <w:color w:val="auto"/>
          <w:sz w:val="28"/>
          <w:szCs w:val="28"/>
          <w:lang w:val="ru-RU"/>
        </w:rPr>
        <w:t>три</w:t>
      </w:r>
      <w:r w:rsidR="00B35A1E" w:rsidRPr="009C6EA0">
        <w:rPr>
          <w:color w:val="auto"/>
          <w:sz w:val="28"/>
          <w:szCs w:val="28"/>
          <w:lang w:val="ru-RU"/>
        </w:rPr>
        <w:t xml:space="preserve"> заседания правления, </w:t>
      </w:r>
      <w:r w:rsidRPr="009C6EA0">
        <w:rPr>
          <w:color w:val="auto"/>
          <w:sz w:val="28"/>
          <w:szCs w:val="28"/>
          <w:lang w:val="ru-RU"/>
        </w:rPr>
        <w:t>обсуждаемые вопросы:</w:t>
      </w:r>
    </w:p>
    <w:p w:rsidR="0031542F" w:rsidRPr="00F234DA" w:rsidRDefault="0031542F" w:rsidP="00E33669">
      <w:pPr>
        <w:ind w:firstLine="567"/>
        <w:rPr>
          <w:color w:val="FF0000"/>
          <w:sz w:val="28"/>
          <w:szCs w:val="28"/>
          <w:lang w:val="ru-RU"/>
        </w:rPr>
      </w:pPr>
    </w:p>
    <w:p w:rsidR="009F0FCC" w:rsidRPr="009C6EA0" w:rsidRDefault="00D1494E" w:rsidP="00E11D1B">
      <w:pPr>
        <w:pStyle w:val="af2"/>
        <w:numPr>
          <w:ilvl w:val="3"/>
          <w:numId w:val="16"/>
        </w:numPr>
        <w:spacing w:before="0"/>
        <w:ind w:left="993" w:firstLine="0"/>
        <w:rPr>
          <w:color w:val="auto"/>
          <w:sz w:val="28"/>
          <w:szCs w:val="28"/>
          <w:lang w:val="ru-RU"/>
        </w:rPr>
      </w:pPr>
      <w:r w:rsidRPr="009C6EA0">
        <w:rPr>
          <w:color w:val="auto"/>
          <w:sz w:val="28"/>
          <w:szCs w:val="28"/>
          <w:lang w:val="ru-RU"/>
        </w:rPr>
        <w:t>у</w:t>
      </w:r>
      <w:r w:rsidR="009C6EA0">
        <w:rPr>
          <w:color w:val="auto"/>
          <w:sz w:val="28"/>
          <w:szCs w:val="28"/>
          <w:lang w:val="ru-RU"/>
        </w:rPr>
        <w:t>тверждение бюджета на 2019</w:t>
      </w:r>
      <w:r w:rsidR="00A8279D" w:rsidRPr="009C6EA0">
        <w:rPr>
          <w:color w:val="auto"/>
          <w:sz w:val="28"/>
          <w:szCs w:val="28"/>
          <w:lang w:val="ru-RU"/>
        </w:rPr>
        <w:t xml:space="preserve"> год</w:t>
      </w:r>
      <w:r w:rsidR="006A6B06" w:rsidRPr="009C6EA0">
        <w:rPr>
          <w:color w:val="auto"/>
          <w:sz w:val="28"/>
          <w:szCs w:val="28"/>
          <w:lang w:val="ru-RU"/>
        </w:rPr>
        <w:t>;</w:t>
      </w:r>
    </w:p>
    <w:p w:rsidR="00D23E5D" w:rsidRPr="009C6EA0" w:rsidRDefault="00D1494E" w:rsidP="00E11D1B">
      <w:pPr>
        <w:pStyle w:val="af2"/>
        <w:numPr>
          <w:ilvl w:val="3"/>
          <w:numId w:val="16"/>
        </w:numPr>
        <w:spacing w:before="0"/>
        <w:ind w:left="993" w:firstLine="0"/>
        <w:rPr>
          <w:color w:val="auto"/>
          <w:sz w:val="28"/>
          <w:szCs w:val="28"/>
          <w:lang w:val="ru-RU"/>
        </w:rPr>
      </w:pPr>
      <w:r w:rsidRPr="009C6EA0">
        <w:rPr>
          <w:color w:val="auto"/>
          <w:sz w:val="28"/>
          <w:szCs w:val="28"/>
          <w:lang w:val="ru-RU"/>
        </w:rPr>
        <w:t>р</w:t>
      </w:r>
      <w:r w:rsidR="00D23E5D" w:rsidRPr="009C6EA0">
        <w:rPr>
          <w:color w:val="auto"/>
          <w:sz w:val="28"/>
          <w:szCs w:val="28"/>
          <w:lang w:val="ru-RU"/>
        </w:rPr>
        <w:t>езультат</w:t>
      </w:r>
      <w:r w:rsidR="009C6EA0">
        <w:rPr>
          <w:color w:val="auto"/>
          <w:sz w:val="28"/>
          <w:szCs w:val="28"/>
          <w:lang w:val="ru-RU"/>
        </w:rPr>
        <w:t>ы аккредитации выпускников  2019</w:t>
      </w:r>
      <w:r w:rsidR="00D23E5D" w:rsidRPr="009C6EA0">
        <w:rPr>
          <w:color w:val="auto"/>
          <w:sz w:val="28"/>
          <w:szCs w:val="28"/>
          <w:lang w:val="ru-RU"/>
        </w:rPr>
        <w:t xml:space="preserve"> года;</w:t>
      </w:r>
    </w:p>
    <w:p w:rsidR="003A0473" w:rsidRPr="009C6EA0" w:rsidRDefault="00D1494E" w:rsidP="00E11D1B">
      <w:pPr>
        <w:pStyle w:val="af2"/>
        <w:numPr>
          <w:ilvl w:val="3"/>
          <w:numId w:val="16"/>
        </w:numPr>
        <w:spacing w:before="0"/>
        <w:ind w:left="993" w:firstLine="0"/>
        <w:rPr>
          <w:color w:val="auto"/>
          <w:sz w:val="28"/>
          <w:szCs w:val="28"/>
          <w:lang w:val="ru-RU"/>
        </w:rPr>
      </w:pPr>
      <w:r w:rsidRPr="009C6EA0">
        <w:rPr>
          <w:color w:val="auto"/>
          <w:sz w:val="28"/>
          <w:szCs w:val="28"/>
          <w:lang w:val="ru-RU"/>
        </w:rPr>
        <w:t>р</w:t>
      </w:r>
      <w:r w:rsidR="009C6EA0">
        <w:rPr>
          <w:color w:val="auto"/>
          <w:sz w:val="28"/>
          <w:szCs w:val="28"/>
          <w:lang w:val="ru-RU"/>
        </w:rPr>
        <w:t>езультаты аудита ГБУЗ в 2019</w:t>
      </w:r>
      <w:r w:rsidR="003A0473" w:rsidRPr="009C6EA0">
        <w:rPr>
          <w:color w:val="auto"/>
          <w:sz w:val="28"/>
          <w:szCs w:val="28"/>
          <w:lang w:val="ru-RU"/>
        </w:rPr>
        <w:t xml:space="preserve"> году;</w:t>
      </w:r>
    </w:p>
    <w:p w:rsidR="005126B5" w:rsidRPr="009C6EA0" w:rsidRDefault="00D1494E" w:rsidP="00E11D1B">
      <w:pPr>
        <w:pStyle w:val="af2"/>
        <w:numPr>
          <w:ilvl w:val="3"/>
          <w:numId w:val="16"/>
        </w:numPr>
        <w:spacing w:before="0"/>
        <w:ind w:left="993" w:firstLine="0"/>
        <w:rPr>
          <w:color w:val="auto"/>
          <w:sz w:val="28"/>
          <w:szCs w:val="28"/>
          <w:lang w:val="ru-RU"/>
        </w:rPr>
      </w:pPr>
      <w:r w:rsidRPr="009C6EA0">
        <w:rPr>
          <w:color w:val="auto"/>
          <w:sz w:val="28"/>
          <w:szCs w:val="28"/>
          <w:lang w:val="ru-RU"/>
        </w:rPr>
        <w:t>в</w:t>
      </w:r>
      <w:r w:rsidR="005126B5" w:rsidRPr="009C6EA0">
        <w:rPr>
          <w:color w:val="auto"/>
          <w:sz w:val="28"/>
          <w:szCs w:val="28"/>
          <w:lang w:val="ru-RU"/>
        </w:rPr>
        <w:t xml:space="preserve">опрос об оплате экспертам по профессиональным стандартам, </w:t>
      </w:r>
      <w:r w:rsidR="000A32FF" w:rsidRPr="009C6EA0">
        <w:rPr>
          <w:color w:val="auto"/>
          <w:sz w:val="28"/>
          <w:szCs w:val="28"/>
          <w:lang w:val="ru-RU"/>
        </w:rPr>
        <w:t xml:space="preserve"> опл</w:t>
      </w:r>
      <w:r w:rsidR="000A32FF" w:rsidRPr="009C6EA0">
        <w:rPr>
          <w:color w:val="auto"/>
          <w:sz w:val="28"/>
          <w:szCs w:val="28"/>
          <w:lang w:val="ru-RU"/>
        </w:rPr>
        <w:t>а</w:t>
      </w:r>
      <w:r w:rsidR="000A32FF" w:rsidRPr="009C6EA0">
        <w:rPr>
          <w:color w:val="auto"/>
          <w:sz w:val="28"/>
          <w:szCs w:val="28"/>
          <w:lang w:val="ru-RU"/>
        </w:rPr>
        <w:t xml:space="preserve">те </w:t>
      </w:r>
      <w:r w:rsidR="005126B5" w:rsidRPr="009C6EA0">
        <w:rPr>
          <w:color w:val="auto"/>
          <w:sz w:val="28"/>
          <w:szCs w:val="28"/>
          <w:lang w:val="ru-RU"/>
        </w:rPr>
        <w:t>аудиторских проверок;</w:t>
      </w:r>
    </w:p>
    <w:p w:rsidR="00E33669" w:rsidRPr="009C6EA0" w:rsidRDefault="00D1494E" w:rsidP="00E11D1B">
      <w:pPr>
        <w:pStyle w:val="af2"/>
        <w:numPr>
          <w:ilvl w:val="0"/>
          <w:numId w:val="16"/>
        </w:numPr>
        <w:tabs>
          <w:tab w:val="left" w:pos="851"/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9C6EA0">
        <w:rPr>
          <w:color w:val="auto"/>
          <w:sz w:val="28"/>
          <w:szCs w:val="28"/>
          <w:lang w:val="ru-RU"/>
        </w:rPr>
        <w:t>а</w:t>
      </w:r>
      <w:r w:rsidR="00656C0D" w:rsidRPr="009C6EA0">
        <w:rPr>
          <w:color w:val="auto"/>
          <w:sz w:val="28"/>
          <w:szCs w:val="28"/>
          <w:lang w:val="ru-RU"/>
        </w:rPr>
        <w:t>нализ пос</w:t>
      </w:r>
      <w:r w:rsidR="009C6EA0">
        <w:rPr>
          <w:color w:val="auto"/>
          <w:sz w:val="28"/>
          <w:szCs w:val="28"/>
          <w:lang w:val="ru-RU"/>
        </w:rPr>
        <w:t>тупления членских взносов в 2019</w:t>
      </w:r>
      <w:r w:rsidR="00656C0D" w:rsidRPr="009C6EA0">
        <w:rPr>
          <w:color w:val="auto"/>
          <w:sz w:val="28"/>
          <w:szCs w:val="28"/>
          <w:lang w:val="ru-RU"/>
        </w:rPr>
        <w:t xml:space="preserve"> году</w:t>
      </w:r>
      <w:r w:rsidR="006A6B06" w:rsidRPr="009C6EA0">
        <w:rPr>
          <w:color w:val="auto"/>
          <w:sz w:val="28"/>
          <w:szCs w:val="28"/>
          <w:lang w:val="ru-RU"/>
        </w:rPr>
        <w:t>;</w:t>
      </w:r>
    </w:p>
    <w:p w:rsidR="00D156EE" w:rsidRPr="009C6EA0" w:rsidRDefault="00D1494E" w:rsidP="00E11D1B">
      <w:pPr>
        <w:pStyle w:val="af2"/>
        <w:numPr>
          <w:ilvl w:val="0"/>
          <w:numId w:val="16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9C6EA0">
        <w:rPr>
          <w:color w:val="auto"/>
          <w:sz w:val="28"/>
          <w:szCs w:val="28"/>
          <w:lang w:val="ru-RU"/>
        </w:rPr>
        <w:t>и</w:t>
      </w:r>
      <w:r w:rsidR="00D156EE" w:rsidRPr="009C6EA0">
        <w:rPr>
          <w:color w:val="auto"/>
          <w:sz w:val="28"/>
          <w:szCs w:val="28"/>
          <w:lang w:val="ru-RU"/>
        </w:rPr>
        <w:t xml:space="preserve">сполнение </w:t>
      </w:r>
      <w:r w:rsidR="009F0440" w:rsidRPr="009C6EA0">
        <w:rPr>
          <w:color w:val="auto"/>
          <w:sz w:val="28"/>
          <w:szCs w:val="28"/>
          <w:lang w:val="ru-RU"/>
        </w:rPr>
        <w:t xml:space="preserve">сметы </w:t>
      </w:r>
      <w:r w:rsidR="001A2978" w:rsidRPr="009C6EA0">
        <w:rPr>
          <w:color w:val="auto"/>
          <w:sz w:val="28"/>
          <w:szCs w:val="28"/>
          <w:lang w:val="ru-RU"/>
        </w:rPr>
        <w:t>за 201</w:t>
      </w:r>
      <w:r w:rsidR="009C6EA0">
        <w:rPr>
          <w:color w:val="auto"/>
          <w:sz w:val="28"/>
          <w:szCs w:val="28"/>
          <w:lang w:val="ru-RU"/>
        </w:rPr>
        <w:t>9</w:t>
      </w:r>
      <w:r w:rsidR="009F0440" w:rsidRPr="009C6EA0">
        <w:rPr>
          <w:color w:val="auto"/>
          <w:sz w:val="28"/>
          <w:szCs w:val="28"/>
          <w:lang w:val="ru-RU"/>
        </w:rPr>
        <w:t xml:space="preserve"> год</w:t>
      </w:r>
      <w:r w:rsidR="006A6B06" w:rsidRPr="009C6EA0">
        <w:rPr>
          <w:color w:val="auto"/>
          <w:sz w:val="28"/>
          <w:szCs w:val="28"/>
          <w:lang w:val="ru-RU"/>
        </w:rPr>
        <w:t>;</w:t>
      </w:r>
    </w:p>
    <w:p w:rsidR="00D156EE" w:rsidRPr="009C6EA0" w:rsidRDefault="00D1494E" w:rsidP="00E11D1B">
      <w:pPr>
        <w:pStyle w:val="af2"/>
        <w:numPr>
          <w:ilvl w:val="0"/>
          <w:numId w:val="16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9C6EA0">
        <w:rPr>
          <w:color w:val="auto"/>
          <w:sz w:val="28"/>
          <w:szCs w:val="28"/>
          <w:lang w:val="ru-RU"/>
        </w:rPr>
        <w:t>п</w:t>
      </w:r>
      <w:r w:rsidR="00D156EE" w:rsidRPr="009C6EA0">
        <w:rPr>
          <w:color w:val="auto"/>
          <w:sz w:val="28"/>
          <w:szCs w:val="28"/>
          <w:lang w:val="ru-RU"/>
        </w:rPr>
        <w:t>лан м</w:t>
      </w:r>
      <w:r w:rsidR="009C6EA0">
        <w:rPr>
          <w:color w:val="auto"/>
          <w:sz w:val="28"/>
          <w:szCs w:val="28"/>
          <w:lang w:val="ru-RU"/>
        </w:rPr>
        <w:t>ероприятий в системе НПР на 2019</w:t>
      </w:r>
      <w:r w:rsidR="00D156EE" w:rsidRPr="009C6EA0">
        <w:rPr>
          <w:color w:val="auto"/>
          <w:sz w:val="28"/>
          <w:szCs w:val="28"/>
          <w:lang w:val="ru-RU"/>
        </w:rPr>
        <w:t xml:space="preserve"> год</w:t>
      </w:r>
      <w:r w:rsidR="006A6B06" w:rsidRPr="009C6EA0">
        <w:rPr>
          <w:color w:val="auto"/>
          <w:sz w:val="28"/>
          <w:szCs w:val="28"/>
          <w:lang w:val="ru-RU"/>
        </w:rPr>
        <w:t>;</w:t>
      </w:r>
    </w:p>
    <w:p w:rsidR="00D156EE" w:rsidRPr="009C6EA0" w:rsidRDefault="00D1494E" w:rsidP="00E11D1B">
      <w:pPr>
        <w:pStyle w:val="af2"/>
        <w:numPr>
          <w:ilvl w:val="0"/>
          <w:numId w:val="16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9C6EA0">
        <w:rPr>
          <w:color w:val="auto"/>
          <w:sz w:val="28"/>
          <w:szCs w:val="28"/>
          <w:lang w:val="ru-RU"/>
        </w:rPr>
        <w:t>о</w:t>
      </w:r>
      <w:r w:rsidR="00F408C1" w:rsidRPr="009C6EA0">
        <w:rPr>
          <w:color w:val="auto"/>
          <w:sz w:val="28"/>
          <w:szCs w:val="28"/>
          <w:lang w:val="ru-RU"/>
        </w:rPr>
        <w:t>тчеты координаторов городских округов Тольятти, Сызрань, Нов</w:t>
      </w:r>
      <w:r w:rsidR="00F408C1" w:rsidRPr="009C6EA0">
        <w:rPr>
          <w:color w:val="auto"/>
          <w:sz w:val="28"/>
          <w:szCs w:val="28"/>
          <w:lang w:val="ru-RU"/>
        </w:rPr>
        <w:t>о</w:t>
      </w:r>
      <w:r w:rsidR="00F408C1" w:rsidRPr="009C6EA0">
        <w:rPr>
          <w:color w:val="auto"/>
          <w:sz w:val="28"/>
          <w:szCs w:val="28"/>
          <w:lang w:val="ru-RU"/>
        </w:rPr>
        <w:t>куйбышевск</w:t>
      </w:r>
      <w:r w:rsidR="006A6B06" w:rsidRPr="009C6EA0">
        <w:rPr>
          <w:color w:val="auto"/>
          <w:sz w:val="28"/>
          <w:szCs w:val="28"/>
          <w:lang w:val="ru-RU"/>
        </w:rPr>
        <w:t>;</w:t>
      </w:r>
    </w:p>
    <w:p w:rsidR="0043018F" w:rsidRPr="009C6EA0" w:rsidRDefault="00D1494E" w:rsidP="00E11D1B">
      <w:pPr>
        <w:pStyle w:val="af2"/>
        <w:numPr>
          <w:ilvl w:val="0"/>
          <w:numId w:val="16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9C6EA0">
        <w:rPr>
          <w:color w:val="auto"/>
          <w:sz w:val="28"/>
          <w:szCs w:val="28"/>
          <w:lang w:val="ru-RU"/>
        </w:rPr>
        <w:t>о</w:t>
      </w:r>
      <w:r w:rsidR="006A6B06" w:rsidRPr="009C6EA0">
        <w:rPr>
          <w:color w:val="auto"/>
          <w:sz w:val="28"/>
          <w:szCs w:val="28"/>
          <w:lang w:val="ru-RU"/>
        </w:rPr>
        <w:t>тчет председ</w:t>
      </w:r>
      <w:r w:rsidR="009C6EA0">
        <w:rPr>
          <w:color w:val="auto"/>
          <w:sz w:val="28"/>
          <w:szCs w:val="28"/>
          <w:lang w:val="ru-RU"/>
        </w:rPr>
        <w:t>ателя КРК СРООМС о работе в 2019</w:t>
      </w:r>
      <w:r w:rsidR="006A6B06" w:rsidRPr="009C6EA0">
        <w:rPr>
          <w:color w:val="auto"/>
          <w:sz w:val="28"/>
          <w:szCs w:val="28"/>
          <w:lang w:val="ru-RU"/>
        </w:rPr>
        <w:t xml:space="preserve"> году;</w:t>
      </w:r>
    </w:p>
    <w:p w:rsidR="00413490" w:rsidRDefault="00D1494E" w:rsidP="00E11D1B">
      <w:pPr>
        <w:pStyle w:val="af2"/>
        <w:numPr>
          <w:ilvl w:val="0"/>
          <w:numId w:val="16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9C6EA0">
        <w:rPr>
          <w:color w:val="auto"/>
          <w:sz w:val="28"/>
          <w:szCs w:val="28"/>
          <w:lang w:val="ru-RU"/>
        </w:rPr>
        <w:t>о</w:t>
      </w:r>
      <w:r w:rsidR="00D256B4" w:rsidRPr="009C6EA0">
        <w:rPr>
          <w:color w:val="auto"/>
          <w:sz w:val="28"/>
          <w:szCs w:val="28"/>
          <w:lang w:val="ru-RU"/>
        </w:rPr>
        <w:t>б уч</w:t>
      </w:r>
      <w:r w:rsidR="007D1814" w:rsidRPr="009C6EA0">
        <w:rPr>
          <w:color w:val="auto"/>
          <w:sz w:val="28"/>
          <w:szCs w:val="28"/>
          <w:lang w:val="ru-RU"/>
        </w:rPr>
        <w:t xml:space="preserve">астии в работе межрегиональных </w:t>
      </w:r>
      <w:r w:rsidR="009C6EA0">
        <w:rPr>
          <w:color w:val="auto"/>
          <w:sz w:val="28"/>
          <w:szCs w:val="28"/>
          <w:lang w:val="ru-RU"/>
        </w:rPr>
        <w:t>конференций в 2019</w:t>
      </w:r>
      <w:r w:rsidR="00D256B4" w:rsidRPr="009C6EA0">
        <w:rPr>
          <w:color w:val="auto"/>
          <w:sz w:val="28"/>
          <w:szCs w:val="28"/>
          <w:lang w:val="ru-RU"/>
        </w:rPr>
        <w:t xml:space="preserve"> году;</w:t>
      </w:r>
    </w:p>
    <w:p w:rsidR="009C6EA0" w:rsidRPr="009C6EA0" w:rsidRDefault="009C6EA0" w:rsidP="00E11D1B">
      <w:pPr>
        <w:pStyle w:val="af2"/>
        <w:numPr>
          <w:ilvl w:val="0"/>
          <w:numId w:val="16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проведении конкурса «Лучший молодой специалист 2019 года»</w:t>
      </w:r>
    </w:p>
    <w:p w:rsidR="00413490" w:rsidRPr="009C6EA0" w:rsidRDefault="00D1494E" w:rsidP="00E11D1B">
      <w:pPr>
        <w:pStyle w:val="af2"/>
        <w:numPr>
          <w:ilvl w:val="0"/>
          <w:numId w:val="16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9C6EA0">
        <w:rPr>
          <w:color w:val="auto"/>
          <w:sz w:val="28"/>
          <w:szCs w:val="28"/>
          <w:lang w:val="ru-RU"/>
        </w:rPr>
        <w:t>о</w:t>
      </w:r>
      <w:r w:rsidR="00413490" w:rsidRPr="009C6EA0">
        <w:rPr>
          <w:color w:val="auto"/>
          <w:sz w:val="28"/>
          <w:szCs w:val="28"/>
          <w:lang w:val="ru-RU"/>
        </w:rPr>
        <w:t xml:space="preserve">б </w:t>
      </w:r>
      <w:r w:rsidR="00217638" w:rsidRPr="009C6EA0">
        <w:rPr>
          <w:color w:val="auto"/>
          <w:sz w:val="28"/>
          <w:szCs w:val="28"/>
          <w:lang w:val="ru-RU"/>
        </w:rPr>
        <w:t>участии в работе профильной комиссии министерства здравоохр</w:t>
      </w:r>
      <w:r w:rsidR="00217638" w:rsidRPr="009C6EA0">
        <w:rPr>
          <w:color w:val="auto"/>
          <w:sz w:val="28"/>
          <w:szCs w:val="28"/>
          <w:lang w:val="ru-RU"/>
        </w:rPr>
        <w:t>а</w:t>
      </w:r>
      <w:r w:rsidR="00217638" w:rsidRPr="009C6EA0">
        <w:rPr>
          <w:color w:val="auto"/>
          <w:sz w:val="28"/>
          <w:szCs w:val="28"/>
          <w:lang w:val="ru-RU"/>
        </w:rPr>
        <w:t>нения РФ;</w:t>
      </w:r>
    </w:p>
    <w:p w:rsidR="00E84720" w:rsidRPr="0082774A" w:rsidRDefault="00D1494E" w:rsidP="00E11D1B">
      <w:pPr>
        <w:pStyle w:val="af2"/>
        <w:numPr>
          <w:ilvl w:val="0"/>
          <w:numId w:val="16"/>
        </w:numPr>
        <w:tabs>
          <w:tab w:val="left" w:pos="993"/>
        </w:tabs>
        <w:spacing w:before="0"/>
        <w:ind w:left="993" w:firstLine="0"/>
        <w:rPr>
          <w:color w:val="auto"/>
          <w:sz w:val="28"/>
          <w:szCs w:val="28"/>
          <w:lang w:val="ru-RU"/>
        </w:rPr>
      </w:pPr>
      <w:r w:rsidRPr="0082774A">
        <w:rPr>
          <w:color w:val="auto"/>
          <w:sz w:val="28"/>
          <w:szCs w:val="28"/>
          <w:lang w:val="ru-RU"/>
        </w:rPr>
        <w:t>о</w:t>
      </w:r>
      <w:r w:rsidR="00AE7CBC" w:rsidRPr="0082774A">
        <w:rPr>
          <w:color w:val="auto"/>
          <w:sz w:val="28"/>
          <w:szCs w:val="28"/>
          <w:lang w:val="ru-RU"/>
        </w:rPr>
        <w:t xml:space="preserve"> результатах</w:t>
      </w:r>
      <w:r w:rsidR="009851EE" w:rsidRPr="0082774A">
        <w:rPr>
          <w:color w:val="auto"/>
          <w:sz w:val="28"/>
          <w:szCs w:val="28"/>
          <w:lang w:val="ru-RU"/>
        </w:rPr>
        <w:t xml:space="preserve"> ра</w:t>
      </w:r>
      <w:r w:rsidR="0082774A">
        <w:rPr>
          <w:color w:val="auto"/>
          <w:sz w:val="28"/>
          <w:szCs w:val="28"/>
          <w:lang w:val="ru-RU"/>
        </w:rPr>
        <w:t>боты правления «СМПО» 05.12</w:t>
      </w:r>
      <w:r w:rsidR="00581CCA" w:rsidRPr="0082774A">
        <w:rPr>
          <w:color w:val="auto"/>
          <w:sz w:val="28"/>
          <w:szCs w:val="28"/>
          <w:lang w:val="ru-RU"/>
        </w:rPr>
        <w:t>.</w:t>
      </w:r>
      <w:r w:rsidR="0082774A">
        <w:rPr>
          <w:color w:val="auto"/>
          <w:sz w:val="28"/>
          <w:szCs w:val="28"/>
          <w:lang w:val="ru-RU"/>
        </w:rPr>
        <w:t>2019</w:t>
      </w:r>
      <w:r w:rsidRPr="0082774A">
        <w:rPr>
          <w:color w:val="auto"/>
          <w:sz w:val="28"/>
          <w:szCs w:val="28"/>
          <w:lang w:val="ru-RU"/>
        </w:rPr>
        <w:t xml:space="preserve"> года в г. Москве</w:t>
      </w:r>
      <w:r w:rsidR="009851EE" w:rsidRPr="0082774A">
        <w:rPr>
          <w:color w:val="auto"/>
          <w:sz w:val="28"/>
          <w:szCs w:val="28"/>
          <w:lang w:val="ru-RU"/>
        </w:rPr>
        <w:t>, учебный центр министерства здравоохранения РФ;</w:t>
      </w:r>
      <w:r w:rsidR="00E84720" w:rsidRPr="0082774A">
        <w:rPr>
          <w:color w:val="auto"/>
          <w:sz w:val="28"/>
          <w:szCs w:val="28"/>
          <w:lang w:val="ru-RU"/>
        </w:rPr>
        <w:t xml:space="preserve"> </w:t>
      </w:r>
      <w:r w:rsidR="008C7E04" w:rsidRPr="0082774A">
        <w:rPr>
          <w:color w:val="auto"/>
          <w:sz w:val="28"/>
          <w:szCs w:val="28"/>
          <w:lang w:val="ru-RU"/>
        </w:rPr>
        <w:t xml:space="preserve">          </w:t>
      </w:r>
    </w:p>
    <w:p w:rsidR="00C54B89" w:rsidRPr="0082774A" w:rsidRDefault="00D1494E" w:rsidP="00E11D1B">
      <w:pPr>
        <w:pStyle w:val="af2"/>
        <w:numPr>
          <w:ilvl w:val="0"/>
          <w:numId w:val="16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82774A">
        <w:rPr>
          <w:color w:val="auto"/>
          <w:sz w:val="28"/>
          <w:szCs w:val="28"/>
          <w:lang w:val="ru-RU"/>
        </w:rPr>
        <w:t>о</w:t>
      </w:r>
      <w:r w:rsidR="00C54B89" w:rsidRPr="0082774A">
        <w:rPr>
          <w:color w:val="auto"/>
          <w:sz w:val="28"/>
          <w:szCs w:val="28"/>
          <w:lang w:val="ru-RU"/>
        </w:rPr>
        <w:t xml:space="preserve"> выделении материальной помощи членам СРООМС, согласно п</w:t>
      </w:r>
      <w:r w:rsidR="00C54B89" w:rsidRPr="0082774A">
        <w:rPr>
          <w:color w:val="auto"/>
          <w:sz w:val="28"/>
          <w:szCs w:val="28"/>
          <w:lang w:val="ru-RU"/>
        </w:rPr>
        <w:t>о</w:t>
      </w:r>
      <w:r w:rsidR="00C54B89" w:rsidRPr="0082774A">
        <w:rPr>
          <w:color w:val="auto"/>
          <w:sz w:val="28"/>
          <w:szCs w:val="28"/>
          <w:lang w:val="ru-RU"/>
        </w:rPr>
        <w:t>данным заявлениям;</w:t>
      </w:r>
    </w:p>
    <w:p w:rsidR="00E368BE" w:rsidRPr="0082774A" w:rsidRDefault="00D1494E" w:rsidP="00E11D1B">
      <w:pPr>
        <w:pStyle w:val="af2"/>
        <w:numPr>
          <w:ilvl w:val="0"/>
          <w:numId w:val="16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82774A">
        <w:rPr>
          <w:color w:val="auto"/>
          <w:sz w:val="28"/>
          <w:szCs w:val="28"/>
          <w:lang w:val="ru-RU"/>
        </w:rPr>
        <w:t>о</w:t>
      </w:r>
      <w:r w:rsidR="00E368BE" w:rsidRPr="0082774A">
        <w:rPr>
          <w:color w:val="auto"/>
          <w:sz w:val="28"/>
          <w:szCs w:val="28"/>
          <w:lang w:val="ru-RU"/>
        </w:rPr>
        <w:t xml:space="preserve"> </w:t>
      </w:r>
      <w:r w:rsidR="00080E26" w:rsidRPr="0082774A">
        <w:rPr>
          <w:color w:val="auto"/>
          <w:sz w:val="28"/>
          <w:szCs w:val="28"/>
          <w:lang w:val="ru-RU"/>
        </w:rPr>
        <w:t xml:space="preserve">премировании </w:t>
      </w:r>
      <w:r w:rsidR="006C1C8C" w:rsidRPr="0082774A">
        <w:rPr>
          <w:color w:val="auto"/>
          <w:sz w:val="28"/>
          <w:szCs w:val="28"/>
          <w:lang w:val="ru-RU"/>
        </w:rPr>
        <w:t xml:space="preserve"> членов СРООМС</w:t>
      </w:r>
      <w:r w:rsidR="00E368BE" w:rsidRPr="0082774A">
        <w:rPr>
          <w:color w:val="auto"/>
          <w:sz w:val="28"/>
          <w:szCs w:val="28"/>
          <w:lang w:val="ru-RU"/>
        </w:rPr>
        <w:t xml:space="preserve"> </w:t>
      </w:r>
      <w:r w:rsidRPr="0082774A">
        <w:rPr>
          <w:color w:val="auto"/>
          <w:sz w:val="28"/>
          <w:szCs w:val="28"/>
          <w:lang w:val="ru-RU"/>
        </w:rPr>
        <w:t xml:space="preserve">– </w:t>
      </w:r>
      <w:r w:rsidR="00E368BE" w:rsidRPr="0082774A">
        <w:rPr>
          <w:color w:val="auto"/>
          <w:sz w:val="28"/>
          <w:szCs w:val="28"/>
          <w:lang w:val="ru-RU"/>
        </w:rPr>
        <w:t>победителей  регионального эт</w:t>
      </w:r>
      <w:r w:rsidR="00E368BE" w:rsidRPr="0082774A">
        <w:rPr>
          <w:color w:val="auto"/>
          <w:sz w:val="28"/>
          <w:szCs w:val="28"/>
          <w:lang w:val="ru-RU"/>
        </w:rPr>
        <w:t>а</w:t>
      </w:r>
      <w:r w:rsidR="00E368BE" w:rsidRPr="0082774A">
        <w:rPr>
          <w:color w:val="auto"/>
          <w:sz w:val="28"/>
          <w:szCs w:val="28"/>
          <w:lang w:val="ru-RU"/>
        </w:rPr>
        <w:t xml:space="preserve">па Всероссийского </w:t>
      </w:r>
      <w:r w:rsidRPr="0082774A">
        <w:rPr>
          <w:color w:val="auto"/>
          <w:sz w:val="28"/>
          <w:szCs w:val="28"/>
          <w:lang w:val="ru-RU"/>
        </w:rPr>
        <w:t>конкурса</w:t>
      </w:r>
      <w:r w:rsidR="00E368BE" w:rsidRPr="0082774A">
        <w:rPr>
          <w:color w:val="auto"/>
          <w:sz w:val="28"/>
          <w:szCs w:val="28"/>
          <w:lang w:val="ru-RU"/>
        </w:rPr>
        <w:t xml:space="preserve"> «</w:t>
      </w:r>
      <w:r w:rsidR="00A01E87" w:rsidRPr="0082774A">
        <w:rPr>
          <w:color w:val="auto"/>
          <w:sz w:val="28"/>
          <w:szCs w:val="28"/>
          <w:lang w:val="ru-RU"/>
        </w:rPr>
        <w:t>Лучший специалист со</w:t>
      </w:r>
      <w:r w:rsidR="00E368BE" w:rsidRPr="0082774A">
        <w:rPr>
          <w:color w:val="auto"/>
          <w:sz w:val="28"/>
          <w:szCs w:val="28"/>
          <w:lang w:val="ru-RU"/>
        </w:rPr>
        <w:t xml:space="preserve"> средним медици</w:t>
      </w:r>
      <w:r w:rsidR="00E368BE" w:rsidRPr="0082774A">
        <w:rPr>
          <w:color w:val="auto"/>
          <w:sz w:val="28"/>
          <w:szCs w:val="28"/>
          <w:lang w:val="ru-RU"/>
        </w:rPr>
        <w:t>н</w:t>
      </w:r>
      <w:r w:rsidR="00E368BE" w:rsidRPr="0082774A">
        <w:rPr>
          <w:color w:val="auto"/>
          <w:sz w:val="28"/>
          <w:szCs w:val="28"/>
          <w:lang w:val="ru-RU"/>
        </w:rPr>
        <w:t>ским и  фармацев</w:t>
      </w:r>
      <w:r w:rsidR="0082774A" w:rsidRPr="0082774A">
        <w:rPr>
          <w:color w:val="auto"/>
          <w:sz w:val="28"/>
          <w:szCs w:val="28"/>
          <w:lang w:val="ru-RU"/>
        </w:rPr>
        <w:t>тическим образованием» в 2019</w:t>
      </w:r>
      <w:r w:rsidR="00A01E87" w:rsidRPr="0082774A">
        <w:rPr>
          <w:color w:val="auto"/>
          <w:sz w:val="28"/>
          <w:szCs w:val="28"/>
          <w:lang w:val="ru-RU"/>
        </w:rPr>
        <w:t xml:space="preserve"> год</w:t>
      </w:r>
      <w:r w:rsidR="00080E26" w:rsidRPr="0082774A">
        <w:rPr>
          <w:color w:val="auto"/>
          <w:sz w:val="28"/>
          <w:szCs w:val="28"/>
          <w:lang w:val="ru-RU"/>
        </w:rPr>
        <w:t>у;</w:t>
      </w:r>
    </w:p>
    <w:p w:rsidR="006C1C8C" w:rsidRDefault="00D1494E" w:rsidP="00E11D1B">
      <w:pPr>
        <w:pStyle w:val="af2"/>
        <w:numPr>
          <w:ilvl w:val="0"/>
          <w:numId w:val="16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82774A">
        <w:rPr>
          <w:color w:val="auto"/>
          <w:sz w:val="28"/>
          <w:szCs w:val="28"/>
          <w:lang w:val="ru-RU"/>
        </w:rPr>
        <w:t>о</w:t>
      </w:r>
      <w:r w:rsidR="006C1C8C" w:rsidRPr="0082774A">
        <w:rPr>
          <w:color w:val="auto"/>
          <w:sz w:val="28"/>
          <w:szCs w:val="28"/>
          <w:lang w:val="ru-RU"/>
        </w:rPr>
        <w:t xml:space="preserve"> премировании </w:t>
      </w:r>
      <w:r w:rsidR="00FA0665" w:rsidRPr="0082774A">
        <w:rPr>
          <w:color w:val="auto"/>
          <w:sz w:val="28"/>
          <w:szCs w:val="28"/>
          <w:lang w:val="ru-RU"/>
        </w:rPr>
        <w:t xml:space="preserve"> членов СРООМС </w:t>
      </w:r>
      <w:r w:rsidRPr="0082774A">
        <w:rPr>
          <w:color w:val="auto"/>
          <w:sz w:val="28"/>
          <w:szCs w:val="28"/>
          <w:lang w:val="ru-RU"/>
        </w:rPr>
        <w:t xml:space="preserve">– </w:t>
      </w:r>
      <w:r w:rsidR="006C1C8C" w:rsidRPr="0082774A">
        <w:rPr>
          <w:color w:val="auto"/>
          <w:sz w:val="28"/>
          <w:szCs w:val="28"/>
          <w:lang w:val="ru-RU"/>
        </w:rPr>
        <w:t>победителей отраслевого конку</w:t>
      </w:r>
      <w:r w:rsidR="006C1C8C" w:rsidRPr="0082774A">
        <w:rPr>
          <w:color w:val="auto"/>
          <w:sz w:val="28"/>
          <w:szCs w:val="28"/>
          <w:lang w:val="ru-RU"/>
        </w:rPr>
        <w:t>р</w:t>
      </w:r>
      <w:r w:rsidR="006C1C8C" w:rsidRPr="0082774A">
        <w:rPr>
          <w:color w:val="auto"/>
          <w:sz w:val="28"/>
          <w:szCs w:val="28"/>
          <w:lang w:val="ru-RU"/>
        </w:rPr>
        <w:t>са «Профессионал года»</w:t>
      </w:r>
      <w:r w:rsidR="00FA0665" w:rsidRPr="0082774A">
        <w:rPr>
          <w:color w:val="auto"/>
          <w:sz w:val="28"/>
          <w:szCs w:val="28"/>
          <w:lang w:val="ru-RU"/>
        </w:rPr>
        <w:t xml:space="preserve"> по нап</w:t>
      </w:r>
      <w:r w:rsidR="0082774A">
        <w:rPr>
          <w:color w:val="auto"/>
          <w:sz w:val="28"/>
          <w:szCs w:val="28"/>
          <w:lang w:val="ru-RU"/>
        </w:rPr>
        <w:t>равлению «Здравоохранение» в 2019</w:t>
      </w:r>
      <w:r w:rsidR="00FA0665" w:rsidRPr="0082774A">
        <w:rPr>
          <w:color w:val="auto"/>
          <w:sz w:val="28"/>
          <w:szCs w:val="28"/>
          <w:lang w:val="ru-RU"/>
        </w:rPr>
        <w:t xml:space="preserve"> году</w:t>
      </w:r>
      <w:r w:rsidR="00951E35" w:rsidRPr="0082774A">
        <w:rPr>
          <w:color w:val="auto"/>
          <w:sz w:val="28"/>
          <w:szCs w:val="28"/>
          <w:lang w:val="ru-RU"/>
        </w:rPr>
        <w:t>;</w:t>
      </w:r>
    </w:p>
    <w:p w:rsidR="005541A9" w:rsidRDefault="005541A9" w:rsidP="00E11D1B">
      <w:pPr>
        <w:pStyle w:val="af2"/>
        <w:numPr>
          <w:ilvl w:val="0"/>
          <w:numId w:val="16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премировании победителей конкурса «Лучший молодой специалист 2019 года»;</w:t>
      </w:r>
    </w:p>
    <w:p w:rsidR="00951E35" w:rsidRDefault="00D1494E" w:rsidP="00E11D1B">
      <w:pPr>
        <w:pStyle w:val="af2"/>
        <w:numPr>
          <w:ilvl w:val="0"/>
          <w:numId w:val="16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 w:rsidRPr="005541A9">
        <w:rPr>
          <w:color w:val="auto"/>
          <w:sz w:val="28"/>
          <w:szCs w:val="28"/>
          <w:lang w:val="ru-RU"/>
        </w:rPr>
        <w:t>о</w:t>
      </w:r>
      <w:r w:rsidR="00951E35" w:rsidRPr="005541A9">
        <w:rPr>
          <w:color w:val="auto"/>
          <w:sz w:val="28"/>
          <w:szCs w:val="28"/>
          <w:lang w:val="ru-RU"/>
        </w:rPr>
        <w:t xml:space="preserve"> подготовке к Торжественной конференции, посвященной Междун</w:t>
      </w:r>
      <w:r w:rsidR="003D29CC" w:rsidRPr="005541A9">
        <w:rPr>
          <w:color w:val="auto"/>
          <w:sz w:val="28"/>
          <w:szCs w:val="28"/>
          <w:lang w:val="ru-RU"/>
        </w:rPr>
        <w:t>а</w:t>
      </w:r>
      <w:r w:rsidR="003D29CC" w:rsidRPr="005541A9">
        <w:rPr>
          <w:color w:val="auto"/>
          <w:sz w:val="28"/>
          <w:szCs w:val="28"/>
          <w:lang w:val="ru-RU"/>
        </w:rPr>
        <w:t>родному д</w:t>
      </w:r>
      <w:r w:rsidR="005547D4" w:rsidRPr="005541A9">
        <w:rPr>
          <w:color w:val="auto"/>
          <w:sz w:val="28"/>
          <w:szCs w:val="28"/>
          <w:lang w:val="ru-RU"/>
        </w:rPr>
        <w:t>ню медицинской сестры</w:t>
      </w:r>
      <w:r w:rsidR="003D29CC" w:rsidRPr="005541A9">
        <w:rPr>
          <w:color w:val="auto"/>
          <w:sz w:val="28"/>
          <w:szCs w:val="28"/>
          <w:lang w:val="ru-RU"/>
        </w:rPr>
        <w:t>;</w:t>
      </w:r>
    </w:p>
    <w:p w:rsidR="005541A9" w:rsidRDefault="005541A9" w:rsidP="00E11D1B">
      <w:pPr>
        <w:pStyle w:val="af2"/>
        <w:numPr>
          <w:ilvl w:val="0"/>
          <w:numId w:val="16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подготовке к отчетно – выборной конференции;</w:t>
      </w:r>
    </w:p>
    <w:p w:rsidR="005541A9" w:rsidRDefault="005541A9" w:rsidP="00E11D1B">
      <w:pPr>
        <w:pStyle w:val="af2"/>
        <w:numPr>
          <w:ilvl w:val="0"/>
          <w:numId w:val="16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подготовке к заключительной конференции в 2019 году;</w:t>
      </w:r>
    </w:p>
    <w:p w:rsidR="005541A9" w:rsidRDefault="005541A9" w:rsidP="00E11D1B">
      <w:pPr>
        <w:pStyle w:val="af2"/>
        <w:numPr>
          <w:ilvl w:val="0"/>
          <w:numId w:val="16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подготовке к торжественной конференции в 2020 году, посвященной Году медицинской сестры и акушерки и 75- летию победы в Великой От</w:t>
      </w:r>
      <w:r>
        <w:rPr>
          <w:color w:val="auto"/>
          <w:sz w:val="28"/>
          <w:szCs w:val="28"/>
          <w:lang w:val="ru-RU"/>
        </w:rPr>
        <w:t>е</w:t>
      </w:r>
      <w:r w:rsidR="00AD41A4">
        <w:rPr>
          <w:color w:val="auto"/>
          <w:sz w:val="28"/>
          <w:szCs w:val="28"/>
          <w:lang w:val="ru-RU"/>
        </w:rPr>
        <w:t>чественной Войне;</w:t>
      </w:r>
    </w:p>
    <w:p w:rsidR="005541A9" w:rsidRDefault="005541A9" w:rsidP="00E11D1B">
      <w:pPr>
        <w:pStyle w:val="af2"/>
        <w:numPr>
          <w:ilvl w:val="0"/>
          <w:numId w:val="16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праздновании 25- летия Самарской региональной общественной о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ганизации медицинских сестер в  2020 году;</w:t>
      </w:r>
    </w:p>
    <w:p w:rsidR="005541A9" w:rsidRDefault="005541A9" w:rsidP="00E11D1B">
      <w:pPr>
        <w:pStyle w:val="af2"/>
        <w:numPr>
          <w:ilvl w:val="0"/>
          <w:numId w:val="16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об объявлении конкурсов «Лучший молодой специалист 2020 года», «Лучший сестринский коллектив 2020 года»;</w:t>
      </w:r>
    </w:p>
    <w:p w:rsidR="005541A9" w:rsidRPr="005541A9" w:rsidRDefault="005541A9" w:rsidP="00E11D1B">
      <w:pPr>
        <w:pStyle w:val="af2"/>
        <w:numPr>
          <w:ilvl w:val="0"/>
          <w:numId w:val="16"/>
        </w:numPr>
        <w:tabs>
          <w:tab w:val="left" w:pos="993"/>
        </w:tabs>
        <w:spacing w:before="0"/>
        <w:ind w:left="851" w:firstLine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об объявлении конкурса на получение Гранта;</w:t>
      </w:r>
    </w:p>
    <w:p w:rsidR="00E33669" w:rsidRPr="00494CF2" w:rsidRDefault="00E33669" w:rsidP="00A8279D">
      <w:pPr>
        <w:tabs>
          <w:tab w:val="left" w:pos="993"/>
        </w:tabs>
        <w:spacing w:before="0"/>
        <w:ind w:left="633"/>
        <w:rPr>
          <w:color w:val="auto"/>
          <w:sz w:val="28"/>
          <w:szCs w:val="28"/>
          <w:lang w:val="ru-RU"/>
        </w:rPr>
      </w:pPr>
    </w:p>
    <w:p w:rsidR="00D1494E" w:rsidRPr="00EC7F33" w:rsidRDefault="00D1494E" w:rsidP="00D1494E">
      <w:pPr>
        <w:tabs>
          <w:tab w:val="left" w:pos="284"/>
          <w:tab w:val="left" w:pos="360"/>
          <w:tab w:val="left" w:pos="993"/>
          <w:tab w:val="left" w:pos="2940"/>
        </w:tabs>
        <w:ind w:left="284" w:hanging="568"/>
        <w:jc w:val="center"/>
        <w:rPr>
          <w:b/>
          <w:bCs/>
          <w:color w:val="auto"/>
          <w:sz w:val="28"/>
          <w:szCs w:val="28"/>
          <w:lang w:val="ru-RU"/>
        </w:rPr>
      </w:pPr>
      <w:r w:rsidRPr="00EC7F33">
        <w:rPr>
          <w:b/>
          <w:bCs/>
          <w:color w:val="auto"/>
          <w:sz w:val="28"/>
          <w:szCs w:val="28"/>
        </w:rPr>
        <w:t>II</w:t>
      </w:r>
      <w:r w:rsidRPr="00EC7F33">
        <w:rPr>
          <w:b/>
          <w:bCs/>
          <w:color w:val="auto"/>
          <w:sz w:val="28"/>
          <w:szCs w:val="28"/>
          <w:lang w:val="ru-RU"/>
        </w:rPr>
        <w:t>. ПОВЫШЕНИЕ КВАЛИФИКАЦИИ, ОБМЕН ОПЫТОМ</w:t>
      </w:r>
    </w:p>
    <w:p w:rsidR="00E33669" w:rsidRPr="00444402" w:rsidRDefault="00D1494E" w:rsidP="000432AD">
      <w:pPr>
        <w:spacing w:before="0"/>
        <w:ind w:left="-284" w:firstLine="568"/>
        <w:rPr>
          <w:color w:val="auto"/>
          <w:sz w:val="28"/>
          <w:szCs w:val="28"/>
          <w:lang w:val="ru-RU"/>
        </w:rPr>
      </w:pPr>
      <w:r w:rsidRPr="00D1494E">
        <w:rPr>
          <w:color w:val="auto"/>
          <w:sz w:val="28"/>
          <w:szCs w:val="28"/>
          <w:lang w:val="ru-RU"/>
        </w:rPr>
        <w:lastRenderedPageBreak/>
        <w:t xml:space="preserve">В рамках соглашения с Институтом сестринского образования ФГБОУ ВО </w:t>
      </w:r>
      <w:r w:rsidR="00BD321E">
        <w:rPr>
          <w:color w:val="auto"/>
          <w:sz w:val="28"/>
          <w:szCs w:val="28"/>
          <w:lang w:val="ru-RU"/>
        </w:rPr>
        <w:t>«</w:t>
      </w:r>
      <w:r w:rsidRPr="00D1494E">
        <w:rPr>
          <w:color w:val="auto"/>
          <w:sz w:val="28"/>
          <w:szCs w:val="28"/>
          <w:lang w:val="ru-RU"/>
        </w:rPr>
        <w:t>СамГМУ</w:t>
      </w:r>
      <w:r w:rsidR="00BD321E">
        <w:rPr>
          <w:color w:val="auto"/>
          <w:sz w:val="28"/>
          <w:szCs w:val="28"/>
          <w:lang w:val="ru-RU"/>
        </w:rPr>
        <w:t>»</w:t>
      </w:r>
      <w:r w:rsidRPr="00D1494E">
        <w:rPr>
          <w:color w:val="auto"/>
          <w:sz w:val="28"/>
          <w:szCs w:val="28"/>
          <w:lang w:val="ru-RU"/>
        </w:rPr>
        <w:t xml:space="preserve"> МЗ РФ проведено </w:t>
      </w:r>
      <w:r w:rsidR="00B6132E">
        <w:rPr>
          <w:color w:val="auto"/>
          <w:sz w:val="28"/>
          <w:szCs w:val="28"/>
          <w:lang w:val="ru-RU"/>
        </w:rPr>
        <w:t>4</w:t>
      </w:r>
      <w:r w:rsidR="002D3C3D">
        <w:rPr>
          <w:color w:val="auto"/>
          <w:sz w:val="28"/>
          <w:szCs w:val="28"/>
          <w:lang w:val="ru-RU"/>
        </w:rPr>
        <w:t xml:space="preserve"> конференции</w:t>
      </w:r>
      <w:r w:rsidR="005253E7">
        <w:rPr>
          <w:color w:val="auto"/>
          <w:sz w:val="28"/>
          <w:szCs w:val="28"/>
          <w:lang w:val="ru-RU"/>
        </w:rPr>
        <w:t xml:space="preserve"> на тему: </w:t>
      </w:r>
      <w:r w:rsidR="002D3C3D">
        <w:rPr>
          <w:color w:val="auto"/>
          <w:sz w:val="28"/>
          <w:szCs w:val="28"/>
          <w:lang w:val="ru-RU"/>
        </w:rPr>
        <w:t xml:space="preserve"> </w:t>
      </w:r>
      <w:r w:rsidR="00E33669" w:rsidRPr="009A2EEF">
        <w:rPr>
          <w:color w:val="auto"/>
          <w:sz w:val="28"/>
          <w:szCs w:val="28"/>
          <w:lang w:val="ru-RU"/>
        </w:rPr>
        <w:t xml:space="preserve">«Школа по управлению </w:t>
      </w:r>
      <w:r w:rsidR="00444402">
        <w:rPr>
          <w:color w:val="auto"/>
          <w:sz w:val="28"/>
          <w:szCs w:val="28"/>
          <w:lang w:val="ru-RU"/>
        </w:rPr>
        <w:t>сестринской деятельностью</w:t>
      </w:r>
      <w:r w:rsidR="00A5222C">
        <w:rPr>
          <w:color w:val="auto"/>
          <w:sz w:val="28"/>
          <w:szCs w:val="28"/>
          <w:lang w:val="ru-RU"/>
        </w:rPr>
        <w:t>»,</w:t>
      </w:r>
      <w:r w:rsidR="00444402">
        <w:rPr>
          <w:color w:val="auto"/>
          <w:sz w:val="28"/>
          <w:szCs w:val="28"/>
          <w:lang w:val="ru-RU"/>
        </w:rPr>
        <w:t xml:space="preserve"> Выезд</w:t>
      </w:r>
      <w:r w:rsidR="00540D35">
        <w:rPr>
          <w:color w:val="auto"/>
          <w:sz w:val="28"/>
          <w:szCs w:val="28"/>
          <w:lang w:val="ru-RU"/>
        </w:rPr>
        <w:t>ные</w:t>
      </w:r>
      <w:r w:rsidR="00410FB6">
        <w:rPr>
          <w:color w:val="auto"/>
          <w:sz w:val="28"/>
          <w:szCs w:val="28"/>
          <w:lang w:val="ru-RU"/>
        </w:rPr>
        <w:t xml:space="preserve"> школы</w:t>
      </w:r>
      <w:r w:rsidR="00540D35">
        <w:rPr>
          <w:color w:val="auto"/>
          <w:sz w:val="28"/>
          <w:szCs w:val="28"/>
          <w:lang w:val="ru-RU"/>
        </w:rPr>
        <w:t>:</w:t>
      </w:r>
    </w:p>
    <w:p w:rsidR="009967BC" w:rsidRPr="00B05B99" w:rsidRDefault="00E33669" w:rsidP="00D42B2D">
      <w:pPr>
        <w:numPr>
          <w:ilvl w:val="0"/>
          <w:numId w:val="5"/>
        </w:numPr>
        <w:tabs>
          <w:tab w:val="num" w:pos="-284"/>
        </w:tabs>
        <w:spacing w:before="0"/>
        <w:ind w:left="-142" w:hanging="284"/>
        <w:rPr>
          <w:color w:val="auto"/>
          <w:sz w:val="28"/>
          <w:szCs w:val="28"/>
          <w:lang w:val="ru-RU"/>
        </w:rPr>
      </w:pPr>
      <w:r w:rsidRPr="00B05B99">
        <w:rPr>
          <w:b/>
          <w:color w:val="FF0000"/>
          <w:sz w:val="28"/>
          <w:szCs w:val="28"/>
          <w:lang w:val="ru-RU"/>
        </w:rPr>
        <w:t xml:space="preserve"> </w:t>
      </w:r>
      <w:r w:rsidR="00AD5A21">
        <w:rPr>
          <w:b/>
          <w:color w:val="FF0000"/>
          <w:sz w:val="28"/>
          <w:szCs w:val="28"/>
          <w:lang w:val="ru-RU"/>
        </w:rPr>
        <w:t xml:space="preserve"> </w:t>
      </w:r>
      <w:r w:rsidR="00410FB6">
        <w:rPr>
          <w:b/>
          <w:color w:val="auto"/>
          <w:sz w:val="28"/>
          <w:szCs w:val="28"/>
          <w:lang w:val="ru-RU"/>
        </w:rPr>
        <w:t>20 февраля 2019</w:t>
      </w:r>
      <w:r w:rsidR="009967BC" w:rsidRPr="00D1494E">
        <w:rPr>
          <w:b/>
          <w:color w:val="auto"/>
          <w:sz w:val="28"/>
          <w:szCs w:val="28"/>
          <w:lang w:val="ru-RU"/>
        </w:rPr>
        <w:t xml:space="preserve"> года</w:t>
      </w:r>
      <w:r w:rsidR="009967BC" w:rsidRPr="00B05B99">
        <w:rPr>
          <w:color w:val="auto"/>
          <w:sz w:val="28"/>
          <w:szCs w:val="28"/>
          <w:lang w:val="ru-RU"/>
        </w:rPr>
        <w:t xml:space="preserve"> </w:t>
      </w:r>
      <w:r w:rsidR="005A63A5">
        <w:rPr>
          <w:color w:val="auto"/>
          <w:sz w:val="28"/>
          <w:szCs w:val="28"/>
          <w:lang w:val="ru-RU"/>
        </w:rPr>
        <w:t>ГБУЗ «Самарский</w:t>
      </w:r>
      <w:r w:rsidR="00CC142D">
        <w:rPr>
          <w:color w:val="auto"/>
          <w:sz w:val="28"/>
          <w:szCs w:val="28"/>
          <w:lang w:val="ru-RU"/>
        </w:rPr>
        <w:t xml:space="preserve"> областной клинический кардиологич</w:t>
      </w:r>
      <w:r w:rsidR="00CC142D">
        <w:rPr>
          <w:color w:val="auto"/>
          <w:sz w:val="28"/>
          <w:szCs w:val="28"/>
          <w:lang w:val="ru-RU"/>
        </w:rPr>
        <w:t>е</w:t>
      </w:r>
      <w:r w:rsidR="00CC142D">
        <w:rPr>
          <w:color w:val="auto"/>
          <w:sz w:val="28"/>
          <w:szCs w:val="28"/>
          <w:lang w:val="ru-RU"/>
        </w:rPr>
        <w:t>ский  диспансер им. В.П.Полякова»</w:t>
      </w:r>
      <w:r w:rsidR="00302055">
        <w:rPr>
          <w:color w:val="auto"/>
          <w:sz w:val="28"/>
          <w:szCs w:val="28"/>
          <w:lang w:val="ru-RU"/>
        </w:rPr>
        <w:t xml:space="preserve">  (</w:t>
      </w:r>
      <w:r w:rsidR="00014F5B">
        <w:rPr>
          <w:color w:val="auto"/>
          <w:sz w:val="28"/>
          <w:szCs w:val="28"/>
          <w:lang w:val="ru-RU"/>
        </w:rPr>
        <w:t>63 человека);</w:t>
      </w:r>
    </w:p>
    <w:p w:rsidR="00D42B2D" w:rsidRDefault="00B05B99" w:rsidP="00D42B2D">
      <w:pPr>
        <w:numPr>
          <w:ilvl w:val="0"/>
          <w:numId w:val="5"/>
        </w:numPr>
        <w:tabs>
          <w:tab w:val="num" w:pos="-284"/>
        </w:tabs>
        <w:spacing w:before="0"/>
        <w:ind w:left="-142" w:hanging="284"/>
        <w:rPr>
          <w:color w:val="auto"/>
          <w:sz w:val="28"/>
          <w:szCs w:val="28"/>
          <w:lang w:val="ru-RU"/>
        </w:rPr>
      </w:pPr>
      <w:r w:rsidRPr="00D42B2D">
        <w:rPr>
          <w:color w:val="auto"/>
          <w:sz w:val="28"/>
          <w:szCs w:val="28"/>
          <w:lang w:val="ru-RU"/>
        </w:rPr>
        <w:t xml:space="preserve"> </w:t>
      </w:r>
      <w:r w:rsidR="00BD321E">
        <w:rPr>
          <w:color w:val="auto"/>
          <w:sz w:val="28"/>
          <w:szCs w:val="28"/>
          <w:lang w:val="ru-RU"/>
        </w:rPr>
        <w:t xml:space="preserve"> </w:t>
      </w:r>
      <w:r w:rsidR="00302055">
        <w:rPr>
          <w:b/>
          <w:color w:val="auto"/>
          <w:sz w:val="28"/>
          <w:szCs w:val="28"/>
          <w:lang w:val="ru-RU"/>
        </w:rPr>
        <w:t>02 апреля 2019</w:t>
      </w:r>
      <w:r w:rsidRPr="00D1494E">
        <w:rPr>
          <w:b/>
          <w:color w:val="auto"/>
          <w:sz w:val="28"/>
          <w:szCs w:val="28"/>
          <w:lang w:val="ru-RU"/>
        </w:rPr>
        <w:t xml:space="preserve"> года</w:t>
      </w:r>
      <w:r w:rsidRPr="00D42B2D">
        <w:rPr>
          <w:color w:val="auto"/>
          <w:sz w:val="28"/>
          <w:szCs w:val="28"/>
          <w:lang w:val="ru-RU"/>
        </w:rPr>
        <w:t xml:space="preserve"> </w:t>
      </w:r>
      <w:r w:rsidR="00014F5B">
        <w:rPr>
          <w:color w:val="auto"/>
          <w:sz w:val="28"/>
          <w:szCs w:val="28"/>
          <w:lang w:val="ru-RU"/>
        </w:rPr>
        <w:t xml:space="preserve">ГБУЗ </w:t>
      </w:r>
      <w:proofErr w:type="gramStart"/>
      <w:r w:rsidR="00014F5B">
        <w:rPr>
          <w:color w:val="auto"/>
          <w:sz w:val="28"/>
          <w:szCs w:val="28"/>
          <w:lang w:val="ru-RU"/>
        </w:rPr>
        <w:t>СО</w:t>
      </w:r>
      <w:proofErr w:type="gramEnd"/>
      <w:r w:rsidR="00014F5B"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№5</w:t>
      </w:r>
      <w:r w:rsidR="00566BEF">
        <w:rPr>
          <w:color w:val="auto"/>
          <w:sz w:val="28"/>
          <w:szCs w:val="28"/>
          <w:lang w:val="ru-RU"/>
        </w:rPr>
        <w:t xml:space="preserve"> </w:t>
      </w:r>
      <w:r w:rsidR="007249B6" w:rsidRPr="00D42B2D">
        <w:rPr>
          <w:color w:val="auto"/>
          <w:sz w:val="28"/>
          <w:szCs w:val="28"/>
          <w:lang w:val="ru-RU"/>
        </w:rPr>
        <w:t xml:space="preserve">  </w:t>
      </w:r>
      <w:r w:rsidR="000432AD">
        <w:rPr>
          <w:color w:val="auto"/>
          <w:sz w:val="28"/>
          <w:szCs w:val="28"/>
          <w:lang w:val="ru-RU"/>
        </w:rPr>
        <w:t>(</w:t>
      </w:r>
      <w:r w:rsidR="00566BEF">
        <w:rPr>
          <w:color w:val="auto"/>
          <w:sz w:val="28"/>
          <w:szCs w:val="28"/>
          <w:lang w:val="ru-RU"/>
        </w:rPr>
        <w:t>132</w:t>
      </w:r>
      <w:r w:rsidR="008C4B64" w:rsidRPr="00D42B2D">
        <w:rPr>
          <w:color w:val="auto"/>
          <w:sz w:val="28"/>
          <w:szCs w:val="28"/>
          <w:lang w:val="ru-RU"/>
        </w:rPr>
        <w:t xml:space="preserve"> человек</w:t>
      </w:r>
      <w:r w:rsidR="00D42B2D" w:rsidRPr="00D42B2D">
        <w:rPr>
          <w:color w:val="auto"/>
          <w:sz w:val="28"/>
          <w:szCs w:val="28"/>
          <w:lang w:val="ru-RU"/>
        </w:rPr>
        <w:t>а</w:t>
      </w:r>
      <w:r w:rsidR="000432AD">
        <w:rPr>
          <w:color w:val="auto"/>
          <w:sz w:val="28"/>
          <w:szCs w:val="28"/>
          <w:lang w:val="ru-RU"/>
        </w:rPr>
        <w:t>)</w:t>
      </w:r>
      <w:r w:rsidRPr="00D42B2D">
        <w:rPr>
          <w:color w:val="auto"/>
          <w:sz w:val="28"/>
          <w:szCs w:val="28"/>
          <w:lang w:val="ru-RU"/>
        </w:rPr>
        <w:t>;</w:t>
      </w:r>
    </w:p>
    <w:p w:rsidR="00510246" w:rsidRDefault="00510246" w:rsidP="00D42B2D">
      <w:pPr>
        <w:numPr>
          <w:ilvl w:val="0"/>
          <w:numId w:val="5"/>
        </w:numPr>
        <w:tabs>
          <w:tab w:val="num" w:pos="-284"/>
        </w:tabs>
        <w:spacing w:before="0"/>
        <w:ind w:left="-142" w:hanging="284"/>
        <w:rPr>
          <w:color w:val="auto"/>
          <w:sz w:val="28"/>
          <w:szCs w:val="28"/>
          <w:lang w:val="ru-RU"/>
        </w:rPr>
      </w:pPr>
      <w:r w:rsidRPr="00D42B2D">
        <w:rPr>
          <w:color w:val="auto"/>
          <w:sz w:val="28"/>
          <w:szCs w:val="28"/>
          <w:lang w:val="ru-RU"/>
        </w:rPr>
        <w:t xml:space="preserve"> </w:t>
      </w:r>
      <w:r w:rsidR="00BD321E">
        <w:rPr>
          <w:color w:val="auto"/>
          <w:sz w:val="28"/>
          <w:szCs w:val="28"/>
          <w:lang w:val="ru-RU"/>
        </w:rPr>
        <w:t xml:space="preserve"> </w:t>
      </w:r>
      <w:r w:rsidR="00E341A2">
        <w:rPr>
          <w:b/>
          <w:color w:val="auto"/>
          <w:sz w:val="28"/>
          <w:szCs w:val="28"/>
          <w:lang w:val="ru-RU"/>
        </w:rPr>
        <w:t>21 июня 2019</w:t>
      </w:r>
      <w:r w:rsidRPr="00D1494E">
        <w:rPr>
          <w:b/>
          <w:color w:val="auto"/>
          <w:sz w:val="28"/>
          <w:szCs w:val="28"/>
          <w:lang w:val="ru-RU"/>
        </w:rPr>
        <w:t xml:space="preserve"> года</w:t>
      </w:r>
      <w:r w:rsidRPr="00D42B2D">
        <w:rPr>
          <w:color w:val="auto"/>
          <w:sz w:val="28"/>
          <w:szCs w:val="28"/>
          <w:lang w:val="ru-RU"/>
        </w:rPr>
        <w:t xml:space="preserve"> </w:t>
      </w:r>
      <w:r w:rsidR="00E341A2">
        <w:rPr>
          <w:color w:val="auto"/>
          <w:sz w:val="28"/>
          <w:szCs w:val="28"/>
          <w:lang w:val="ru-RU"/>
        </w:rPr>
        <w:t xml:space="preserve">ГБУЗ </w:t>
      </w:r>
      <w:proofErr w:type="gramStart"/>
      <w:r w:rsidR="00E341A2">
        <w:rPr>
          <w:color w:val="auto"/>
          <w:sz w:val="28"/>
          <w:szCs w:val="28"/>
          <w:lang w:val="ru-RU"/>
        </w:rPr>
        <w:t>СО</w:t>
      </w:r>
      <w:proofErr w:type="gramEnd"/>
      <w:r w:rsidR="00E341A2">
        <w:rPr>
          <w:color w:val="auto"/>
          <w:sz w:val="28"/>
          <w:szCs w:val="28"/>
          <w:lang w:val="ru-RU"/>
        </w:rPr>
        <w:t xml:space="preserve"> «Сергиевская центральная районная больница»</w:t>
      </w:r>
      <w:r w:rsidR="00AB280D" w:rsidRPr="00D42B2D">
        <w:rPr>
          <w:color w:val="auto"/>
          <w:sz w:val="28"/>
          <w:szCs w:val="28"/>
          <w:lang w:val="ru-RU"/>
        </w:rPr>
        <w:t xml:space="preserve"> </w:t>
      </w:r>
      <w:r w:rsidR="000432AD">
        <w:rPr>
          <w:color w:val="auto"/>
          <w:sz w:val="28"/>
          <w:szCs w:val="28"/>
          <w:lang w:val="ru-RU"/>
        </w:rPr>
        <w:t>(</w:t>
      </w:r>
      <w:r w:rsidR="00E341A2">
        <w:rPr>
          <w:color w:val="auto"/>
          <w:sz w:val="28"/>
          <w:szCs w:val="28"/>
          <w:lang w:val="ru-RU"/>
        </w:rPr>
        <w:t>28</w:t>
      </w:r>
      <w:r w:rsidR="00AB280D" w:rsidRPr="00D42B2D">
        <w:rPr>
          <w:color w:val="auto"/>
          <w:sz w:val="28"/>
          <w:szCs w:val="28"/>
          <w:lang w:val="ru-RU"/>
        </w:rPr>
        <w:t xml:space="preserve"> человек</w:t>
      </w:r>
      <w:r w:rsidR="000432AD">
        <w:rPr>
          <w:color w:val="auto"/>
          <w:sz w:val="28"/>
          <w:szCs w:val="28"/>
          <w:lang w:val="ru-RU"/>
        </w:rPr>
        <w:t>)</w:t>
      </w:r>
      <w:r w:rsidR="00AB280D" w:rsidRPr="00D42B2D">
        <w:rPr>
          <w:color w:val="auto"/>
          <w:sz w:val="28"/>
          <w:szCs w:val="28"/>
          <w:lang w:val="ru-RU"/>
        </w:rPr>
        <w:t>;</w:t>
      </w:r>
    </w:p>
    <w:p w:rsidR="00DB0689" w:rsidRPr="00D42B2D" w:rsidRDefault="00DB0689" w:rsidP="00D42B2D">
      <w:pPr>
        <w:numPr>
          <w:ilvl w:val="0"/>
          <w:numId w:val="5"/>
        </w:numPr>
        <w:tabs>
          <w:tab w:val="num" w:pos="-284"/>
        </w:tabs>
        <w:spacing w:before="0"/>
        <w:ind w:left="-142" w:hanging="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</w:t>
      </w:r>
      <w:r w:rsidR="00BD321E">
        <w:rPr>
          <w:color w:val="auto"/>
          <w:sz w:val="28"/>
          <w:szCs w:val="28"/>
          <w:lang w:val="ru-RU"/>
        </w:rPr>
        <w:t xml:space="preserve"> </w:t>
      </w:r>
      <w:r w:rsidRPr="00983246">
        <w:rPr>
          <w:b/>
          <w:color w:val="auto"/>
          <w:sz w:val="28"/>
          <w:szCs w:val="28"/>
          <w:lang w:val="ru-RU"/>
        </w:rPr>
        <w:t>17 декабря 2019 года</w:t>
      </w:r>
      <w:r>
        <w:rPr>
          <w:color w:val="auto"/>
          <w:sz w:val="28"/>
          <w:szCs w:val="28"/>
          <w:lang w:val="ru-RU"/>
        </w:rPr>
        <w:t xml:space="preserve"> ГБУЗ «Самарская  областная клиническая  бол</w:t>
      </w:r>
      <w:r w:rsidR="00983246">
        <w:rPr>
          <w:color w:val="auto"/>
          <w:sz w:val="28"/>
          <w:szCs w:val="28"/>
          <w:lang w:val="ru-RU"/>
        </w:rPr>
        <w:t>ьница имени В.Д.Середавина» (228</w:t>
      </w:r>
      <w:r>
        <w:rPr>
          <w:color w:val="auto"/>
          <w:sz w:val="28"/>
          <w:szCs w:val="28"/>
          <w:lang w:val="ru-RU"/>
        </w:rPr>
        <w:t xml:space="preserve"> человек);</w:t>
      </w:r>
    </w:p>
    <w:p w:rsidR="002D3C3D" w:rsidRPr="000432AD" w:rsidRDefault="002D3C3D" w:rsidP="00632374">
      <w:pPr>
        <w:spacing w:before="0"/>
        <w:ind w:left="-284"/>
        <w:rPr>
          <w:color w:val="auto"/>
          <w:sz w:val="28"/>
          <w:szCs w:val="28"/>
          <w:lang w:val="ru-RU"/>
        </w:rPr>
      </w:pPr>
    </w:p>
    <w:p w:rsidR="00E33669" w:rsidRPr="00983246" w:rsidRDefault="000432AD" w:rsidP="00E33669">
      <w:pPr>
        <w:tabs>
          <w:tab w:val="left" w:pos="0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 w:rsidR="00E33669" w:rsidRPr="00DB0689">
        <w:rPr>
          <w:color w:val="auto"/>
          <w:sz w:val="28"/>
          <w:szCs w:val="28"/>
          <w:lang w:val="ru-RU"/>
        </w:rPr>
        <w:t>В конференциях</w:t>
      </w:r>
      <w:r w:rsidR="005253E7">
        <w:rPr>
          <w:color w:val="auto"/>
          <w:sz w:val="28"/>
          <w:szCs w:val="28"/>
          <w:lang w:val="ru-RU"/>
        </w:rPr>
        <w:t xml:space="preserve"> на тему:</w:t>
      </w:r>
      <w:r w:rsidR="00E33669" w:rsidRPr="00DB0689">
        <w:rPr>
          <w:color w:val="auto"/>
          <w:sz w:val="28"/>
          <w:szCs w:val="28"/>
          <w:lang w:val="ru-RU"/>
        </w:rPr>
        <w:t xml:space="preserve"> «Школа по управлению </w:t>
      </w:r>
      <w:r w:rsidR="00DB0689">
        <w:rPr>
          <w:color w:val="auto"/>
          <w:sz w:val="28"/>
          <w:szCs w:val="28"/>
          <w:lang w:val="ru-RU"/>
        </w:rPr>
        <w:t>сестринской деятельностью</w:t>
      </w:r>
      <w:r w:rsidR="002D3C3D" w:rsidRPr="00DB0689">
        <w:rPr>
          <w:color w:val="auto"/>
          <w:sz w:val="28"/>
          <w:szCs w:val="28"/>
          <w:lang w:val="ru-RU"/>
        </w:rPr>
        <w:t xml:space="preserve">» </w:t>
      </w:r>
      <w:r w:rsidR="002D3C3D" w:rsidRPr="00983246">
        <w:rPr>
          <w:color w:val="auto"/>
          <w:sz w:val="28"/>
          <w:szCs w:val="28"/>
          <w:lang w:val="ru-RU"/>
        </w:rPr>
        <w:t>участвовал</w:t>
      </w:r>
      <w:r w:rsidR="00DB0689" w:rsidRPr="00983246">
        <w:rPr>
          <w:color w:val="auto"/>
          <w:sz w:val="28"/>
          <w:szCs w:val="28"/>
          <w:lang w:val="ru-RU"/>
        </w:rPr>
        <w:t>о</w:t>
      </w:r>
      <w:r w:rsidR="00E33669" w:rsidRPr="00983246">
        <w:rPr>
          <w:color w:val="auto"/>
          <w:sz w:val="28"/>
          <w:szCs w:val="28"/>
          <w:lang w:val="ru-RU"/>
        </w:rPr>
        <w:t xml:space="preserve"> </w:t>
      </w:r>
      <w:r w:rsidR="00983246">
        <w:rPr>
          <w:color w:val="auto"/>
          <w:sz w:val="28"/>
          <w:szCs w:val="28"/>
          <w:lang w:val="ru-RU"/>
        </w:rPr>
        <w:t xml:space="preserve"> 451</w:t>
      </w:r>
      <w:r w:rsidR="00DB0689" w:rsidRPr="00983246">
        <w:rPr>
          <w:color w:val="auto"/>
          <w:sz w:val="28"/>
          <w:szCs w:val="28"/>
          <w:lang w:val="ru-RU"/>
        </w:rPr>
        <w:t xml:space="preserve"> </w:t>
      </w:r>
      <w:r w:rsidR="00E33669" w:rsidRPr="00983246">
        <w:rPr>
          <w:color w:val="auto"/>
          <w:sz w:val="28"/>
          <w:szCs w:val="28"/>
          <w:lang w:val="ru-RU"/>
        </w:rPr>
        <w:t xml:space="preserve"> </w:t>
      </w:r>
      <w:r w:rsidR="00127B21" w:rsidRPr="00983246">
        <w:rPr>
          <w:color w:val="auto"/>
          <w:sz w:val="28"/>
          <w:szCs w:val="28"/>
          <w:lang w:val="ru-RU"/>
        </w:rPr>
        <w:t>человек</w:t>
      </w:r>
      <w:r w:rsidR="00E33669" w:rsidRPr="00983246">
        <w:rPr>
          <w:color w:val="auto"/>
          <w:sz w:val="28"/>
          <w:szCs w:val="28"/>
          <w:lang w:val="ru-RU"/>
        </w:rPr>
        <w:t>.</w:t>
      </w:r>
    </w:p>
    <w:p w:rsidR="00E33669" w:rsidRPr="00983246" w:rsidRDefault="00E33669" w:rsidP="00E33669">
      <w:pPr>
        <w:tabs>
          <w:tab w:val="left" w:pos="0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</w:p>
    <w:p w:rsidR="008F62FE" w:rsidRPr="007C2A43" w:rsidRDefault="00E74EE3" w:rsidP="008C1111">
      <w:pPr>
        <w:numPr>
          <w:ilvl w:val="1"/>
          <w:numId w:val="6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22 февраля 2019</w:t>
      </w:r>
      <w:r w:rsidR="00874ABD" w:rsidRPr="000432AD">
        <w:rPr>
          <w:b/>
          <w:color w:val="auto"/>
          <w:sz w:val="28"/>
          <w:szCs w:val="28"/>
          <w:lang w:val="ru-RU"/>
        </w:rPr>
        <w:t xml:space="preserve"> года</w:t>
      </w:r>
      <w:r w:rsidR="00874ABD" w:rsidRPr="007C2A43">
        <w:rPr>
          <w:color w:val="auto"/>
          <w:sz w:val="28"/>
          <w:szCs w:val="28"/>
          <w:lang w:val="ru-RU"/>
        </w:rPr>
        <w:t xml:space="preserve"> для</w:t>
      </w:r>
      <w:r w:rsidR="001214D6">
        <w:rPr>
          <w:color w:val="auto"/>
          <w:sz w:val="28"/>
          <w:szCs w:val="28"/>
          <w:lang w:val="ru-RU"/>
        </w:rPr>
        <w:t xml:space="preserve"> операционных </w:t>
      </w:r>
      <w:r w:rsidR="00874ABD" w:rsidRPr="007C2A43">
        <w:rPr>
          <w:color w:val="auto"/>
          <w:sz w:val="28"/>
          <w:szCs w:val="28"/>
          <w:lang w:val="ru-RU"/>
        </w:rPr>
        <w:t xml:space="preserve"> медицинских сестер </w:t>
      </w:r>
      <w:r w:rsidR="001214D6">
        <w:rPr>
          <w:color w:val="auto"/>
          <w:sz w:val="28"/>
          <w:szCs w:val="28"/>
          <w:lang w:val="ru-RU"/>
        </w:rPr>
        <w:t xml:space="preserve"> и медицинских сестер хирургических стационаров</w:t>
      </w:r>
      <w:r w:rsidR="00833807" w:rsidRPr="007C2A43">
        <w:rPr>
          <w:color w:val="auto"/>
          <w:sz w:val="28"/>
          <w:szCs w:val="28"/>
          <w:lang w:val="ru-RU"/>
        </w:rPr>
        <w:t xml:space="preserve"> учреждений здравоохранения Самарской обл</w:t>
      </w:r>
      <w:r w:rsidR="00833807" w:rsidRPr="007C2A43">
        <w:rPr>
          <w:color w:val="auto"/>
          <w:sz w:val="28"/>
          <w:szCs w:val="28"/>
          <w:lang w:val="ru-RU"/>
        </w:rPr>
        <w:t>а</w:t>
      </w:r>
      <w:r w:rsidR="00833807" w:rsidRPr="007C2A43">
        <w:rPr>
          <w:color w:val="auto"/>
          <w:sz w:val="28"/>
          <w:szCs w:val="28"/>
          <w:lang w:val="ru-RU"/>
        </w:rPr>
        <w:t>сти</w:t>
      </w:r>
      <w:r w:rsidR="00647F4B">
        <w:rPr>
          <w:color w:val="auto"/>
          <w:sz w:val="28"/>
          <w:szCs w:val="28"/>
          <w:lang w:val="ru-RU"/>
        </w:rPr>
        <w:t>, преподавателей медицинских колледжей  Самарской области</w:t>
      </w:r>
      <w:r w:rsidR="00E83D13">
        <w:rPr>
          <w:color w:val="auto"/>
          <w:sz w:val="28"/>
          <w:szCs w:val="28"/>
          <w:lang w:val="ru-RU"/>
        </w:rPr>
        <w:t>, Самарская реги</w:t>
      </w:r>
      <w:r w:rsidR="00E83D13">
        <w:rPr>
          <w:color w:val="auto"/>
          <w:sz w:val="28"/>
          <w:szCs w:val="28"/>
          <w:lang w:val="ru-RU"/>
        </w:rPr>
        <w:t>о</w:t>
      </w:r>
      <w:r w:rsidR="00E83D13">
        <w:rPr>
          <w:color w:val="auto"/>
          <w:sz w:val="28"/>
          <w:szCs w:val="28"/>
          <w:lang w:val="ru-RU"/>
        </w:rPr>
        <w:t>нальная общественная организация медицинских сестер</w:t>
      </w:r>
      <w:r w:rsidR="00AA643C">
        <w:rPr>
          <w:color w:val="auto"/>
          <w:sz w:val="28"/>
          <w:szCs w:val="28"/>
          <w:lang w:val="ru-RU"/>
        </w:rPr>
        <w:t xml:space="preserve"> совместно с министерством здравоохранения Самарской области</w:t>
      </w:r>
      <w:r w:rsidR="00AC758A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 в ГБПОУ «СМК имени Н.Ляпиной</w:t>
      </w:r>
      <w:r w:rsidR="00E95FA7">
        <w:rPr>
          <w:color w:val="auto"/>
          <w:sz w:val="28"/>
          <w:szCs w:val="28"/>
          <w:lang w:val="ru-RU"/>
        </w:rPr>
        <w:t xml:space="preserve"> (патолог</w:t>
      </w:r>
      <w:r w:rsidR="00E95FA7">
        <w:rPr>
          <w:color w:val="auto"/>
          <w:sz w:val="28"/>
          <w:szCs w:val="28"/>
          <w:lang w:val="ru-RU"/>
        </w:rPr>
        <w:t>о</w:t>
      </w:r>
      <w:r w:rsidR="00E95FA7">
        <w:rPr>
          <w:color w:val="auto"/>
          <w:sz w:val="28"/>
          <w:szCs w:val="28"/>
          <w:lang w:val="ru-RU"/>
        </w:rPr>
        <w:t>анатомическое отделение</w:t>
      </w:r>
      <w:r w:rsidR="005F3007">
        <w:rPr>
          <w:color w:val="auto"/>
          <w:sz w:val="28"/>
          <w:szCs w:val="28"/>
          <w:lang w:val="ru-RU"/>
        </w:rPr>
        <w:t>) про</w:t>
      </w:r>
      <w:r w:rsidR="00AA643C">
        <w:rPr>
          <w:color w:val="auto"/>
          <w:sz w:val="28"/>
          <w:szCs w:val="28"/>
          <w:lang w:val="ru-RU"/>
        </w:rPr>
        <w:t>в</w:t>
      </w:r>
      <w:r w:rsidR="005F3007">
        <w:rPr>
          <w:color w:val="auto"/>
          <w:sz w:val="28"/>
          <w:szCs w:val="28"/>
          <w:lang w:val="ru-RU"/>
        </w:rPr>
        <w:t>одила конферен</w:t>
      </w:r>
      <w:r w:rsidR="00AA643C">
        <w:rPr>
          <w:color w:val="auto"/>
          <w:sz w:val="28"/>
          <w:szCs w:val="28"/>
          <w:lang w:val="ru-RU"/>
        </w:rPr>
        <w:t>цию на тему</w:t>
      </w:r>
      <w:r w:rsidR="00173ABC">
        <w:rPr>
          <w:color w:val="auto"/>
          <w:sz w:val="28"/>
          <w:szCs w:val="28"/>
          <w:lang w:val="ru-RU"/>
        </w:rPr>
        <w:t>:</w:t>
      </w:r>
      <w:r w:rsidR="00AA643C">
        <w:rPr>
          <w:color w:val="auto"/>
          <w:sz w:val="28"/>
          <w:szCs w:val="28"/>
          <w:lang w:val="ru-RU"/>
        </w:rPr>
        <w:t xml:space="preserve"> «</w:t>
      </w:r>
      <w:r w:rsidR="00B33DD1">
        <w:rPr>
          <w:color w:val="auto"/>
          <w:sz w:val="28"/>
          <w:szCs w:val="28"/>
          <w:lang w:val="ru-RU"/>
        </w:rPr>
        <w:t>Роль операционной медицинской сестры в управлении рисками в операционном блоке», посвящен</w:t>
      </w:r>
      <w:r w:rsidR="00173ABC">
        <w:rPr>
          <w:color w:val="auto"/>
          <w:sz w:val="28"/>
          <w:szCs w:val="28"/>
          <w:lang w:val="ru-RU"/>
        </w:rPr>
        <w:t xml:space="preserve">ную </w:t>
      </w:r>
      <w:r w:rsidR="00B33DD1">
        <w:rPr>
          <w:color w:val="auto"/>
          <w:sz w:val="28"/>
          <w:szCs w:val="28"/>
          <w:lang w:val="ru-RU"/>
        </w:rPr>
        <w:t>Международному дню операционной медицинской сестры.</w:t>
      </w:r>
      <w:r w:rsidR="00BA655F">
        <w:rPr>
          <w:color w:val="auto"/>
          <w:sz w:val="28"/>
          <w:szCs w:val="28"/>
          <w:lang w:val="ru-RU"/>
        </w:rPr>
        <w:t xml:space="preserve"> </w:t>
      </w:r>
      <w:r w:rsidR="002D3C3D">
        <w:rPr>
          <w:color w:val="auto"/>
          <w:sz w:val="28"/>
          <w:szCs w:val="28"/>
          <w:lang w:val="ru-RU"/>
        </w:rPr>
        <w:t xml:space="preserve"> В работе конференции принял</w:t>
      </w:r>
      <w:r w:rsidR="00BA655F">
        <w:rPr>
          <w:color w:val="auto"/>
          <w:sz w:val="28"/>
          <w:szCs w:val="28"/>
          <w:lang w:val="ru-RU"/>
        </w:rPr>
        <w:t>и</w:t>
      </w:r>
      <w:r w:rsidR="0017560E" w:rsidRPr="007C2A43">
        <w:rPr>
          <w:color w:val="auto"/>
          <w:sz w:val="28"/>
          <w:szCs w:val="28"/>
          <w:lang w:val="ru-RU"/>
        </w:rPr>
        <w:t xml:space="preserve"> участие </w:t>
      </w:r>
      <w:r w:rsidR="00BA655F">
        <w:rPr>
          <w:color w:val="auto"/>
          <w:sz w:val="28"/>
          <w:szCs w:val="28"/>
          <w:lang w:val="ru-RU"/>
        </w:rPr>
        <w:t>148</w:t>
      </w:r>
      <w:r w:rsidR="007C2A43" w:rsidRPr="007C2A43">
        <w:rPr>
          <w:color w:val="auto"/>
          <w:sz w:val="28"/>
          <w:szCs w:val="28"/>
          <w:lang w:val="ru-RU"/>
        </w:rPr>
        <w:t xml:space="preserve"> человек</w:t>
      </w:r>
      <w:r w:rsidR="002D3C3D">
        <w:rPr>
          <w:color w:val="auto"/>
          <w:sz w:val="28"/>
          <w:szCs w:val="28"/>
          <w:lang w:val="ru-RU"/>
        </w:rPr>
        <w:t>.</w:t>
      </w:r>
    </w:p>
    <w:p w:rsidR="00C741F8" w:rsidRDefault="00464F9F" w:rsidP="00C741F8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28  февраля</w:t>
      </w:r>
      <w:r w:rsidR="00E33669" w:rsidRPr="000432AD">
        <w:rPr>
          <w:b/>
          <w:color w:val="auto"/>
          <w:sz w:val="28"/>
          <w:szCs w:val="28"/>
          <w:lang w:val="ru-RU"/>
        </w:rPr>
        <w:t xml:space="preserve"> 201</w:t>
      </w:r>
      <w:r>
        <w:rPr>
          <w:b/>
          <w:color w:val="auto"/>
          <w:sz w:val="28"/>
          <w:szCs w:val="28"/>
          <w:lang w:val="ru-RU"/>
        </w:rPr>
        <w:t>9</w:t>
      </w:r>
      <w:r w:rsidR="00E33669" w:rsidRPr="000432AD">
        <w:rPr>
          <w:b/>
          <w:color w:val="auto"/>
          <w:sz w:val="28"/>
          <w:szCs w:val="28"/>
          <w:lang w:val="ru-RU"/>
        </w:rPr>
        <w:t xml:space="preserve"> года</w:t>
      </w:r>
      <w:r w:rsidR="00E33669" w:rsidRPr="00C741F8">
        <w:rPr>
          <w:b/>
          <w:color w:val="auto"/>
          <w:sz w:val="28"/>
          <w:szCs w:val="28"/>
          <w:lang w:val="ru-RU"/>
        </w:rPr>
        <w:t xml:space="preserve"> </w:t>
      </w:r>
      <w:r w:rsidR="00E33669" w:rsidRPr="00C741F8">
        <w:rPr>
          <w:color w:val="auto"/>
          <w:sz w:val="28"/>
          <w:szCs w:val="28"/>
          <w:lang w:val="ru-RU"/>
        </w:rPr>
        <w:t xml:space="preserve"> </w:t>
      </w:r>
      <w:r w:rsidR="009B7273">
        <w:rPr>
          <w:color w:val="auto"/>
          <w:sz w:val="28"/>
          <w:szCs w:val="28"/>
          <w:lang w:val="ru-RU"/>
        </w:rPr>
        <w:t>для специалистов со средним медицинским образованием</w:t>
      </w:r>
      <w:r w:rsidR="002D3C3D">
        <w:rPr>
          <w:color w:val="auto"/>
          <w:sz w:val="28"/>
          <w:szCs w:val="28"/>
          <w:lang w:val="ru-RU"/>
        </w:rPr>
        <w:t xml:space="preserve"> </w:t>
      </w:r>
      <w:r w:rsidR="00E83D13">
        <w:rPr>
          <w:color w:val="auto"/>
          <w:sz w:val="28"/>
          <w:szCs w:val="28"/>
          <w:lang w:val="ru-RU"/>
        </w:rPr>
        <w:t xml:space="preserve"> учреждений здравоохранения, преподавателей медицинских колледжей Самарской области</w:t>
      </w:r>
      <w:r w:rsidR="008755D5">
        <w:rPr>
          <w:color w:val="auto"/>
          <w:sz w:val="28"/>
          <w:szCs w:val="28"/>
          <w:lang w:val="ru-RU"/>
        </w:rPr>
        <w:t xml:space="preserve">  Самарская региональная общественная организация медицинских сестер совместно с министерством здравоохранения Самарской области  и государстве</w:t>
      </w:r>
      <w:r w:rsidR="008755D5">
        <w:rPr>
          <w:color w:val="auto"/>
          <w:sz w:val="28"/>
          <w:szCs w:val="28"/>
          <w:lang w:val="ru-RU"/>
        </w:rPr>
        <w:t>н</w:t>
      </w:r>
      <w:r w:rsidR="008755D5">
        <w:rPr>
          <w:color w:val="auto"/>
          <w:sz w:val="28"/>
          <w:szCs w:val="28"/>
          <w:lang w:val="ru-RU"/>
        </w:rPr>
        <w:t>ным  бюджетным профессиональным образовательным учреждением Самарской области «Сызранский</w:t>
      </w:r>
      <w:r w:rsidR="00172677">
        <w:rPr>
          <w:color w:val="auto"/>
          <w:sz w:val="28"/>
          <w:szCs w:val="28"/>
          <w:lang w:val="ru-RU"/>
        </w:rPr>
        <w:t xml:space="preserve"> </w:t>
      </w:r>
      <w:r w:rsidR="008755D5">
        <w:rPr>
          <w:color w:val="auto"/>
          <w:sz w:val="28"/>
          <w:szCs w:val="28"/>
          <w:lang w:val="ru-RU"/>
        </w:rPr>
        <w:t xml:space="preserve"> медико – гуманитарный колледж» провели конференцию на тему: «</w:t>
      </w:r>
      <w:r w:rsidR="00172677">
        <w:rPr>
          <w:color w:val="auto"/>
          <w:sz w:val="28"/>
          <w:szCs w:val="28"/>
          <w:lang w:val="ru-RU"/>
        </w:rPr>
        <w:t>Междисциплинарный подход в оказании паллиативной  медицинской пом</w:t>
      </w:r>
      <w:r w:rsidR="00172677">
        <w:rPr>
          <w:color w:val="auto"/>
          <w:sz w:val="28"/>
          <w:szCs w:val="28"/>
          <w:lang w:val="ru-RU"/>
        </w:rPr>
        <w:t>о</w:t>
      </w:r>
      <w:r w:rsidR="00172677">
        <w:rPr>
          <w:color w:val="auto"/>
          <w:sz w:val="28"/>
          <w:szCs w:val="28"/>
          <w:lang w:val="ru-RU"/>
        </w:rPr>
        <w:t xml:space="preserve">щи, современный взгляд на проблему». </w:t>
      </w:r>
      <w:r w:rsidR="002D3C3D">
        <w:rPr>
          <w:color w:val="auto"/>
          <w:sz w:val="28"/>
          <w:szCs w:val="28"/>
          <w:lang w:val="ru-RU"/>
        </w:rPr>
        <w:t>К</w:t>
      </w:r>
      <w:r w:rsidR="00735AB5" w:rsidRPr="00C741F8">
        <w:rPr>
          <w:color w:val="auto"/>
          <w:sz w:val="28"/>
          <w:szCs w:val="28"/>
          <w:lang w:val="ru-RU"/>
        </w:rPr>
        <w:t xml:space="preserve">оличество </w:t>
      </w:r>
      <w:r w:rsidR="00174270" w:rsidRPr="00C741F8">
        <w:rPr>
          <w:color w:val="auto"/>
          <w:sz w:val="28"/>
          <w:szCs w:val="28"/>
          <w:lang w:val="ru-RU"/>
        </w:rPr>
        <w:t xml:space="preserve">участников </w:t>
      </w:r>
      <w:r w:rsidR="002D3C3D">
        <w:rPr>
          <w:color w:val="auto"/>
          <w:sz w:val="28"/>
          <w:szCs w:val="28"/>
          <w:lang w:val="ru-RU"/>
        </w:rPr>
        <w:t>–</w:t>
      </w:r>
      <w:r w:rsidR="00174270" w:rsidRPr="00C741F8">
        <w:rPr>
          <w:color w:val="auto"/>
          <w:sz w:val="28"/>
          <w:szCs w:val="28"/>
          <w:lang w:val="ru-RU"/>
        </w:rPr>
        <w:t xml:space="preserve"> </w:t>
      </w:r>
      <w:r w:rsidR="004C4BF7">
        <w:rPr>
          <w:color w:val="auto"/>
          <w:sz w:val="28"/>
          <w:szCs w:val="28"/>
          <w:lang w:val="ru-RU"/>
        </w:rPr>
        <w:t>156</w:t>
      </w:r>
      <w:r w:rsidR="00E33669" w:rsidRPr="00C741F8">
        <w:rPr>
          <w:color w:val="auto"/>
          <w:sz w:val="28"/>
          <w:szCs w:val="28"/>
          <w:lang w:val="ru-RU"/>
        </w:rPr>
        <w:t xml:space="preserve"> человек</w:t>
      </w:r>
      <w:r w:rsidR="002D3C3D">
        <w:rPr>
          <w:color w:val="auto"/>
          <w:sz w:val="28"/>
          <w:szCs w:val="28"/>
          <w:lang w:val="ru-RU"/>
        </w:rPr>
        <w:t>.</w:t>
      </w:r>
    </w:p>
    <w:p w:rsidR="00C741F8" w:rsidRDefault="00DF0637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28</w:t>
      </w:r>
      <w:r w:rsidR="00EE6723" w:rsidRPr="000432AD">
        <w:rPr>
          <w:b/>
          <w:color w:val="auto"/>
          <w:sz w:val="28"/>
          <w:szCs w:val="28"/>
          <w:lang w:val="ru-RU"/>
        </w:rPr>
        <w:t xml:space="preserve"> </w:t>
      </w:r>
      <w:r>
        <w:rPr>
          <w:b/>
          <w:color w:val="auto"/>
          <w:sz w:val="28"/>
          <w:szCs w:val="28"/>
          <w:lang w:val="ru-RU"/>
        </w:rPr>
        <w:t xml:space="preserve">февраля </w:t>
      </w:r>
      <w:r w:rsidR="00EE6723" w:rsidRPr="000432AD">
        <w:rPr>
          <w:b/>
          <w:color w:val="auto"/>
          <w:sz w:val="28"/>
          <w:szCs w:val="28"/>
          <w:lang w:val="ru-RU"/>
        </w:rPr>
        <w:t xml:space="preserve"> </w:t>
      </w:r>
      <w:r w:rsidR="00E33669" w:rsidRPr="000432AD">
        <w:rPr>
          <w:b/>
          <w:color w:val="auto"/>
          <w:sz w:val="28"/>
          <w:szCs w:val="28"/>
          <w:lang w:val="ru-RU"/>
        </w:rPr>
        <w:t>201</w:t>
      </w:r>
      <w:r>
        <w:rPr>
          <w:b/>
          <w:color w:val="auto"/>
          <w:sz w:val="28"/>
          <w:szCs w:val="28"/>
          <w:lang w:val="ru-RU"/>
        </w:rPr>
        <w:t>9</w:t>
      </w:r>
      <w:r w:rsidR="00E33669" w:rsidRPr="000432AD">
        <w:rPr>
          <w:b/>
          <w:color w:val="auto"/>
          <w:sz w:val="28"/>
          <w:szCs w:val="28"/>
          <w:lang w:val="ru-RU"/>
        </w:rPr>
        <w:t xml:space="preserve"> года</w:t>
      </w:r>
      <w:r w:rsidR="00E33669" w:rsidRPr="00C741F8">
        <w:rPr>
          <w:b/>
          <w:color w:val="auto"/>
          <w:sz w:val="28"/>
          <w:szCs w:val="28"/>
          <w:lang w:val="ru-RU"/>
        </w:rPr>
        <w:t xml:space="preserve"> </w:t>
      </w:r>
      <w:r w:rsidR="0043203E">
        <w:rPr>
          <w:b/>
          <w:color w:val="auto"/>
          <w:sz w:val="28"/>
          <w:szCs w:val="28"/>
          <w:lang w:val="ru-RU"/>
        </w:rPr>
        <w:t xml:space="preserve"> </w:t>
      </w:r>
      <w:r w:rsidR="0043203E" w:rsidRPr="0043203E">
        <w:rPr>
          <w:color w:val="auto"/>
          <w:sz w:val="28"/>
          <w:szCs w:val="28"/>
          <w:lang w:val="ru-RU"/>
        </w:rPr>
        <w:t>для специалистов со средним медицинским образование</w:t>
      </w:r>
      <w:r w:rsidR="005B70B6">
        <w:rPr>
          <w:color w:val="auto"/>
          <w:sz w:val="28"/>
          <w:szCs w:val="28"/>
          <w:lang w:val="ru-RU"/>
        </w:rPr>
        <w:t>м, практикующих по сп</w:t>
      </w:r>
      <w:r w:rsidR="0043203E">
        <w:rPr>
          <w:color w:val="auto"/>
          <w:sz w:val="28"/>
          <w:szCs w:val="28"/>
          <w:lang w:val="ru-RU"/>
        </w:rPr>
        <w:t>ециальностям «Акушерское дело» и «Лечебное дело»</w:t>
      </w:r>
      <w:r w:rsidR="005B70B6">
        <w:rPr>
          <w:color w:val="auto"/>
          <w:sz w:val="28"/>
          <w:szCs w:val="28"/>
          <w:lang w:val="ru-RU"/>
        </w:rPr>
        <w:t xml:space="preserve"> учрежд</w:t>
      </w:r>
      <w:r w:rsidR="005B70B6">
        <w:rPr>
          <w:color w:val="auto"/>
          <w:sz w:val="28"/>
          <w:szCs w:val="28"/>
          <w:lang w:val="ru-RU"/>
        </w:rPr>
        <w:t>е</w:t>
      </w:r>
      <w:r w:rsidR="005B70B6">
        <w:rPr>
          <w:color w:val="auto"/>
          <w:sz w:val="28"/>
          <w:szCs w:val="28"/>
          <w:lang w:val="ru-RU"/>
        </w:rPr>
        <w:t>ний здравоохранения,</w:t>
      </w:r>
      <w:r w:rsidR="005B70B6" w:rsidRPr="005B70B6">
        <w:rPr>
          <w:color w:val="auto"/>
          <w:sz w:val="28"/>
          <w:szCs w:val="28"/>
          <w:lang w:val="ru-RU"/>
        </w:rPr>
        <w:t xml:space="preserve"> </w:t>
      </w:r>
      <w:r w:rsidR="005B70B6">
        <w:rPr>
          <w:color w:val="auto"/>
          <w:sz w:val="28"/>
          <w:szCs w:val="28"/>
          <w:lang w:val="ru-RU"/>
        </w:rPr>
        <w:t>преподавателей медицинских колледжей Самарской области  Самарская региональная общественная организация медицинских сестер совместно с министерством здравоохранения Самарской области</w:t>
      </w:r>
      <w:r w:rsidR="0043203E">
        <w:rPr>
          <w:color w:val="auto"/>
          <w:sz w:val="28"/>
          <w:szCs w:val="28"/>
          <w:lang w:val="ru-RU"/>
        </w:rPr>
        <w:t>,</w:t>
      </w:r>
      <w:r w:rsidR="00B60D1F">
        <w:rPr>
          <w:color w:val="auto"/>
          <w:sz w:val="28"/>
          <w:szCs w:val="28"/>
          <w:lang w:val="ru-RU"/>
        </w:rPr>
        <w:t xml:space="preserve"> провели семинар на тему: «Онкоцитологический скрининг шейки матки методом жидкостной</w:t>
      </w:r>
      <w:r w:rsidR="00EC02EE">
        <w:rPr>
          <w:color w:val="auto"/>
          <w:sz w:val="28"/>
          <w:szCs w:val="28"/>
          <w:lang w:val="ru-RU"/>
        </w:rPr>
        <w:t xml:space="preserve"> цитологии. Особенности техники забора биоматериала». </w:t>
      </w:r>
      <w:r w:rsidR="0043203E">
        <w:rPr>
          <w:color w:val="auto"/>
          <w:sz w:val="28"/>
          <w:szCs w:val="28"/>
          <w:lang w:val="ru-RU"/>
        </w:rPr>
        <w:t xml:space="preserve"> </w:t>
      </w:r>
      <w:r w:rsidR="002D3C3D">
        <w:rPr>
          <w:color w:val="auto"/>
          <w:sz w:val="28"/>
          <w:szCs w:val="28"/>
          <w:lang w:val="ru-RU"/>
        </w:rPr>
        <w:t>П</w:t>
      </w:r>
      <w:r w:rsidR="00E33669" w:rsidRPr="00C741F8">
        <w:rPr>
          <w:color w:val="auto"/>
          <w:sz w:val="28"/>
          <w:szCs w:val="28"/>
          <w:lang w:val="ru-RU"/>
        </w:rPr>
        <w:t xml:space="preserve">риняли участие </w:t>
      </w:r>
      <w:r w:rsidR="00002221">
        <w:rPr>
          <w:color w:val="auto"/>
          <w:sz w:val="28"/>
          <w:szCs w:val="28"/>
          <w:lang w:val="ru-RU"/>
        </w:rPr>
        <w:t>71</w:t>
      </w:r>
      <w:r w:rsidR="002D3C3D">
        <w:rPr>
          <w:color w:val="auto"/>
          <w:sz w:val="28"/>
          <w:szCs w:val="28"/>
          <w:lang w:val="ru-RU"/>
        </w:rPr>
        <w:t xml:space="preserve"> человек.</w:t>
      </w:r>
      <w:r w:rsidR="00E33669" w:rsidRPr="00C741F8">
        <w:rPr>
          <w:color w:val="auto"/>
          <w:sz w:val="28"/>
          <w:szCs w:val="28"/>
          <w:lang w:val="ru-RU"/>
        </w:rPr>
        <w:t xml:space="preserve"> </w:t>
      </w:r>
    </w:p>
    <w:p w:rsidR="00651478" w:rsidRDefault="00862580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15</w:t>
      </w:r>
      <w:r w:rsidR="00651478">
        <w:rPr>
          <w:b/>
          <w:color w:val="auto"/>
          <w:sz w:val="28"/>
          <w:szCs w:val="28"/>
          <w:lang w:val="ru-RU"/>
        </w:rPr>
        <w:t xml:space="preserve"> марта 2019 года</w:t>
      </w:r>
      <w:r w:rsidR="00293686">
        <w:rPr>
          <w:b/>
          <w:color w:val="auto"/>
          <w:sz w:val="28"/>
          <w:szCs w:val="28"/>
          <w:lang w:val="ru-RU"/>
        </w:rPr>
        <w:t xml:space="preserve"> </w:t>
      </w:r>
      <w:r>
        <w:rPr>
          <w:b/>
          <w:color w:val="auto"/>
          <w:sz w:val="28"/>
          <w:szCs w:val="28"/>
          <w:lang w:val="ru-RU"/>
        </w:rPr>
        <w:t xml:space="preserve"> </w:t>
      </w:r>
      <w:r w:rsidRPr="00862580">
        <w:rPr>
          <w:color w:val="auto"/>
          <w:sz w:val="28"/>
          <w:szCs w:val="28"/>
          <w:lang w:val="ru-RU"/>
        </w:rPr>
        <w:t>для медицинских сестер</w:t>
      </w:r>
      <w:r>
        <w:rPr>
          <w:color w:val="auto"/>
          <w:sz w:val="28"/>
          <w:szCs w:val="28"/>
          <w:lang w:val="ru-RU"/>
        </w:rPr>
        <w:t xml:space="preserve">  отделений гемодиализа, нефрологии, реанимации, работающих в учреждениях здравоохранения Самарской области</w:t>
      </w:r>
      <w:r w:rsidR="008A0184">
        <w:rPr>
          <w:color w:val="auto"/>
          <w:sz w:val="28"/>
          <w:szCs w:val="28"/>
          <w:lang w:val="ru-RU"/>
        </w:rPr>
        <w:t>,</w:t>
      </w:r>
      <w:r w:rsidR="008A0184" w:rsidRPr="008A0184">
        <w:rPr>
          <w:color w:val="auto"/>
          <w:sz w:val="28"/>
          <w:szCs w:val="28"/>
          <w:lang w:val="ru-RU"/>
        </w:rPr>
        <w:t xml:space="preserve"> </w:t>
      </w:r>
      <w:r w:rsidR="008A0184">
        <w:rPr>
          <w:color w:val="auto"/>
          <w:sz w:val="28"/>
          <w:szCs w:val="28"/>
          <w:lang w:val="ru-RU"/>
        </w:rPr>
        <w:t>преподавателей медицинских колледжей Самарской области  Самарская регионал</w:t>
      </w:r>
      <w:r w:rsidR="008A0184">
        <w:rPr>
          <w:color w:val="auto"/>
          <w:sz w:val="28"/>
          <w:szCs w:val="28"/>
          <w:lang w:val="ru-RU"/>
        </w:rPr>
        <w:t>ь</w:t>
      </w:r>
      <w:r w:rsidR="008A0184">
        <w:rPr>
          <w:color w:val="auto"/>
          <w:sz w:val="28"/>
          <w:szCs w:val="28"/>
          <w:lang w:val="ru-RU"/>
        </w:rPr>
        <w:t>ная общественная организация медицинских сестер совместно с министерством здравоохранения Самарской области</w:t>
      </w:r>
      <w:r w:rsidR="00435CAF">
        <w:rPr>
          <w:color w:val="auto"/>
          <w:sz w:val="28"/>
          <w:szCs w:val="28"/>
          <w:lang w:val="ru-RU"/>
        </w:rPr>
        <w:t xml:space="preserve"> провели н</w:t>
      </w:r>
      <w:r w:rsidR="008A0184">
        <w:rPr>
          <w:color w:val="auto"/>
          <w:sz w:val="28"/>
          <w:szCs w:val="28"/>
          <w:lang w:val="ru-RU"/>
        </w:rPr>
        <w:t>аучно – практическую конференцию</w:t>
      </w:r>
      <w:r w:rsidR="00435CAF">
        <w:rPr>
          <w:color w:val="auto"/>
          <w:sz w:val="28"/>
          <w:szCs w:val="28"/>
          <w:lang w:val="ru-RU"/>
        </w:rPr>
        <w:t xml:space="preserve"> </w:t>
      </w:r>
      <w:r w:rsidR="00435CAF">
        <w:rPr>
          <w:color w:val="auto"/>
          <w:sz w:val="28"/>
          <w:szCs w:val="28"/>
          <w:lang w:val="ru-RU"/>
        </w:rPr>
        <w:lastRenderedPageBreak/>
        <w:t>на тему: «Актуальные вопросы в работе медицинского персонала отделения гемод</w:t>
      </w:r>
      <w:r w:rsidR="00435CAF">
        <w:rPr>
          <w:color w:val="auto"/>
          <w:sz w:val="28"/>
          <w:szCs w:val="28"/>
          <w:lang w:val="ru-RU"/>
        </w:rPr>
        <w:t>и</w:t>
      </w:r>
      <w:r w:rsidR="00435CAF">
        <w:rPr>
          <w:color w:val="auto"/>
          <w:sz w:val="28"/>
          <w:szCs w:val="28"/>
          <w:lang w:val="ru-RU"/>
        </w:rPr>
        <w:t xml:space="preserve">ализа». Количество участников </w:t>
      </w:r>
      <w:r w:rsidR="00F967A3">
        <w:rPr>
          <w:color w:val="auto"/>
          <w:sz w:val="28"/>
          <w:szCs w:val="28"/>
          <w:lang w:val="ru-RU"/>
        </w:rPr>
        <w:t>–</w:t>
      </w:r>
      <w:r w:rsidR="00435CAF">
        <w:rPr>
          <w:color w:val="auto"/>
          <w:sz w:val="28"/>
          <w:szCs w:val="28"/>
          <w:lang w:val="ru-RU"/>
        </w:rPr>
        <w:t xml:space="preserve"> </w:t>
      </w:r>
      <w:r w:rsidR="00F967A3">
        <w:rPr>
          <w:color w:val="auto"/>
          <w:sz w:val="28"/>
          <w:szCs w:val="28"/>
          <w:lang w:val="ru-RU"/>
        </w:rPr>
        <w:t>45 человек;</w:t>
      </w:r>
    </w:p>
    <w:p w:rsidR="00002221" w:rsidRDefault="00002221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20 марта 2019 года </w:t>
      </w:r>
      <w:r w:rsidRPr="00002221">
        <w:rPr>
          <w:color w:val="auto"/>
          <w:sz w:val="28"/>
          <w:szCs w:val="28"/>
          <w:lang w:val="ru-RU"/>
        </w:rPr>
        <w:t>для медицинских сестер</w:t>
      </w:r>
      <w:r>
        <w:rPr>
          <w:color w:val="auto"/>
          <w:sz w:val="28"/>
          <w:szCs w:val="28"/>
          <w:lang w:val="ru-RU"/>
        </w:rPr>
        <w:t xml:space="preserve"> противотуберкулезных диспансеров, инфекционных кабинетов, эпидемиологов</w:t>
      </w:r>
      <w:r w:rsidR="001E3CE4">
        <w:rPr>
          <w:color w:val="auto"/>
          <w:sz w:val="28"/>
          <w:szCs w:val="28"/>
          <w:lang w:val="ru-RU"/>
        </w:rPr>
        <w:t>, преподавателей медицинских колледжей Самарской области  Самарская региональная общественная организация медици</w:t>
      </w:r>
      <w:r w:rsidR="001E3CE4">
        <w:rPr>
          <w:color w:val="auto"/>
          <w:sz w:val="28"/>
          <w:szCs w:val="28"/>
          <w:lang w:val="ru-RU"/>
        </w:rPr>
        <w:t>н</w:t>
      </w:r>
      <w:r w:rsidR="001E3CE4">
        <w:rPr>
          <w:color w:val="auto"/>
          <w:sz w:val="28"/>
          <w:szCs w:val="28"/>
          <w:lang w:val="ru-RU"/>
        </w:rPr>
        <w:t>ских сестер совместно с министерством здравоохранения Самарской области пров</w:t>
      </w:r>
      <w:r w:rsidR="001E3CE4">
        <w:rPr>
          <w:color w:val="auto"/>
          <w:sz w:val="28"/>
          <w:szCs w:val="28"/>
          <w:lang w:val="ru-RU"/>
        </w:rPr>
        <w:t>е</w:t>
      </w:r>
      <w:r w:rsidR="001E3CE4">
        <w:rPr>
          <w:color w:val="auto"/>
          <w:sz w:val="28"/>
          <w:szCs w:val="28"/>
          <w:lang w:val="ru-RU"/>
        </w:rPr>
        <w:t>ли конференцию на тему: «Роль медицинской сестры по оказанию медицинской помощи больным туберкулезом в современных условиях»</w:t>
      </w:r>
      <w:r w:rsidR="003C761C">
        <w:rPr>
          <w:color w:val="auto"/>
          <w:sz w:val="28"/>
          <w:szCs w:val="28"/>
          <w:lang w:val="ru-RU"/>
        </w:rPr>
        <w:t>. В работе конференции приняло участие 188 человек.</w:t>
      </w:r>
    </w:p>
    <w:p w:rsidR="008C7A49" w:rsidRDefault="008C7A49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21 марта 2019 года </w:t>
      </w:r>
      <w:r>
        <w:rPr>
          <w:color w:val="auto"/>
          <w:sz w:val="28"/>
          <w:szCs w:val="28"/>
          <w:lang w:val="ru-RU"/>
        </w:rPr>
        <w:t xml:space="preserve"> для фельдшеров и медицинских сестер скорой и неотложной меди</w:t>
      </w:r>
      <w:r w:rsidR="00DE5482">
        <w:rPr>
          <w:color w:val="auto"/>
          <w:sz w:val="28"/>
          <w:szCs w:val="28"/>
          <w:lang w:val="ru-RU"/>
        </w:rPr>
        <w:t>цинской помощи, фельдшеров ФАП</w:t>
      </w:r>
      <w:r>
        <w:rPr>
          <w:color w:val="auto"/>
          <w:sz w:val="28"/>
          <w:szCs w:val="28"/>
          <w:lang w:val="ru-RU"/>
        </w:rPr>
        <w:t xml:space="preserve"> и фельдшеров учреждений здравоохран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ния</w:t>
      </w:r>
      <w:r w:rsidR="00CD3ECB">
        <w:rPr>
          <w:color w:val="auto"/>
          <w:sz w:val="28"/>
          <w:szCs w:val="28"/>
          <w:lang w:val="ru-RU"/>
        </w:rPr>
        <w:t>, работающих на самостоятельном приеме, преподавателей медицинских колл</w:t>
      </w:r>
      <w:r w:rsidR="00CD3ECB">
        <w:rPr>
          <w:color w:val="auto"/>
          <w:sz w:val="28"/>
          <w:szCs w:val="28"/>
          <w:lang w:val="ru-RU"/>
        </w:rPr>
        <w:t>е</w:t>
      </w:r>
      <w:r w:rsidR="00CD3ECB">
        <w:rPr>
          <w:color w:val="auto"/>
          <w:sz w:val="28"/>
          <w:szCs w:val="28"/>
          <w:lang w:val="ru-RU"/>
        </w:rPr>
        <w:t>джей Самарской области  Самарская региональная общественная организация мед</w:t>
      </w:r>
      <w:r w:rsidR="00CD3ECB">
        <w:rPr>
          <w:color w:val="auto"/>
          <w:sz w:val="28"/>
          <w:szCs w:val="28"/>
          <w:lang w:val="ru-RU"/>
        </w:rPr>
        <w:t>и</w:t>
      </w:r>
      <w:r w:rsidR="00CD3ECB">
        <w:rPr>
          <w:color w:val="auto"/>
          <w:sz w:val="28"/>
          <w:szCs w:val="28"/>
          <w:lang w:val="ru-RU"/>
        </w:rPr>
        <w:t>цинских сестер совместно с министерством здравоохранения Самарской области провели конференцию на тему: «Профессионализм и компетентность – основной принцип работы фельдшерских бригад скорой медицинской помощи»</w:t>
      </w:r>
      <w:r w:rsidR="00D31DFF">
        <w:rPr>
          <w:color w:val="auto"/>
          <w:sz w:val="28"/>
          <w:szCs w:val="28"/>
          <w:lang w:val="ru-RU"/>
        </w:rPr>
        <w:t>. Количество участников – 105 человек.</w:t>
      </w:r>
    </w:p>
    <w:p w:rsidR="00D31DFF" w:rsidRDefault="00D31DFF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28 марта 2019 года </w:t>
      </w:r>
      <w:r w:rsidR="009A7524">
        <w:rPr>
          <w:color w:val="auto"/>
          <w:sz w:val="28"/>
          <w:szCs w:val="28"/>
          <w:lang w:val="ru-RU"/>
        </w:rPr>
        <w:t xml:space="preserve"> для специалистов со средним медицинским образованием, практикующих в центральных районных больницах по специальностям «Лечебное дело», «Акушерское дело»</w:t>
      </w:r>
      <w:r w:rsidR="001B1256">
        <w:rPr>
          <w:color w:val="auto"/>
          <w:sz w:val="28"/>
          <w:szCs w:val="28"/>
          <w:lang w:val="ru-RU"/>
        </w:rPr>
        <w:t>, преподавателей медицинских колледжей Самарской области  Самарская региональная общественная организация медицинских сестер совместно с министерством здравоохранения Самарской области провели облас</w:t>
      </w:r>
      <w:r w:rsidR="001B1256">
        <w:rPr>
          <w:color w:val="auto"/>
          <w:sz w:val="28"/>
          <w:szCs w:val="28"/>
          <w:lang w:val="ru-RU"/>
        </w:rPr>
        <w:t>т</w:t>
      </w:r>
      <w:r w:rsidR="001B1256">
        <w:rPr>
          <w:color w:val="auto"/>
          <w:sz w:val="28"/>
          <w:szCs w:val="28"/>
          <w:lang w:val="ru-RU"/>
        </w:rPr>
        <w:t>ную конференцию на тему: «Актуальные вопросы в работе фельдшера ФАП». Уч</w:t>
      </w:r>
      <w:r w:rsidR="001B1256">
        <w:rPr>
          <w:color w:val="auto"/>
          <w:sz w:val="28"/>
          <w:szCs w:val="28"/>
          <w:lang w:val="ru-RU"/>
        </w:rPr>
        <w:t>а</w:t>
      </w:r>
      <w:r w:rsidR="001B1256">
        <w:rPr>
          <w:color w:val="auto"/>
          <w:sz w:val="28"/>
          <w:szCs w:val="28"/>
          <w:lang w:val="ru-RU"/>
        </w:rPr>
        <w:t xml:space="preserve">стие в работе конференции приняло </w:t>
      </w:r>
      <w:r w:rsidR="003B676C">
        <w:rPr>
          <w:color w:val="auto"/>
          <w:sz w:val="28"/>
          <w:szCs w:val="28"/>
          <w:lang w:val="ru-RU"/>
        </w:rPr>
        <w:t>78 человек;</w:t>
      </w:r>
    </w:p>
    <w:p w:rsidR="00301306" w:rsidRDefault="00DE7B41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25 апреля 2019 года </w:t>
      </w:r>
      <w:r w:rsidR="00CE5B47">
        <w:rPr>
          <w:color w:val="auto"/>
          <w:sz w:val="28"/>
          <w:szCs w:val="28"/>
          <w:lang w:val="ru-RU"/>
        </w:rPr>
        <w:t xml:space="preserve"> для фельдшеров и медицинских сестер скорой и неотложной меди</w:t>
      </w:r>
      <w:r w:rsidR="00DE5482">
        <w:rPr>
          <w:color w:val="auto"/>
          <w:sz w:val="28"/>
          <w:szCs w:val="28"/>
          <w:lang w:val="ru-RU"/>
        </w:rPr>
        <w:t xml:space="preserve">цинской помощи, фельдшеров ФАП </w:t>
      </w:r>
      <w:r w:rsidR="00CE5B47">
        <w:rPr>
          <w:color w:val="auto"/>
          <w:sz w:val="28"/>
          <w:szCs w:val="28"/>
          <w:lang w:val="ru-RU"/>
        </w:rPr>
        <w:t xml:space="preserve"> и фельдшеров, работающих на самосто</w:t>
      </w:r>
      <w:r w:rsidR="00CE5B47">
        <w:rPr>
          <w:color w:val="auto"/>
          <w:sz w:val="28"/>
          <w:szCs w:val="28"/>
          <w:lang w:val="ru-RU"/>
        </w:rPr>
        <w:t>я</w:t>
      </w:r>
      <w:r w:rsidR="00CE5B47">
        <w:rPr>
          <w:color w:val="auto"/>
          <w:sz w:val="28"/>
          <w:szCs w:val="28"/>
          <w:lang w:val="ru-RU"/>
        </w:rPr>
        <w:t>тельном приеме учреждений здравоохранения</w:t>
      </w:r>
      <w:r w:rsidR="009B08BF">
        <w:rPr>
          <w:color w:val="auto"/>
          <w:sz w:val="28"/>
          <w:szCs w:val="28"/>
          <w:lang w:val="ru-RU"/>
        </w:rPr>
        <w:t xml:space="preserve"> Самарской области,</w:t>
      </w:r>
      <w:r w:rsidR="009B08BF" w:rsidRPr="009B08BF">
        <w:rPr>
          <w:color w:val="auto"/>
          <w:sz w:val="28"/>
          <w:szCs w:val="28"/>
          <w:lang w:val="ru-RU"/>
        </w:rPr>
        <w:t xml:space="preserve"> </w:t>
      </w:r>
      <w:r w:rsidR="009B08BF">
        <w:rPr>
          <w:color w:val="auto"/>
          <w:sz w:val="28"/>
          <w:szCs w:val="28"/>
          <w:lang w:val="ru-RU"/>
        </w:rPr>
        <w:t>преподавателей медицинских колледжей Самарской области  Самарская региональная общественная организация медицинских сестер совместно с министерством здравоохранения С</w:t>
      </w:r>
      <w:r w:rsidR="009B08BF">
        <w:rPr>
          <w:color w:val="auto"/>
          <w:sz w:val="28"/>
          <w:szCs w:val="28"/>
          <w:lang w:val="ru-RU"/>
        </w:rPr>
        <w:t>а</w:t>
      </w:r>
      <w:r w:rsidR="009B08BF">
        <w:rPr>
          <w:color w:val="auto"/>
          <w:sz w:val="28"/>
          <w:szCs w:val="28"/>
          <w:lang w:val="ru-RU"/>
        </w:rPr>
        <w:t>марской области провели научно</w:t>
      </w:r>
      <w:r w:rsidR="004E4E8F">
        <w:rPr>
          <w:color w:val="auto"/>
          <w:sz w:val="28"/>
          <w:szCs w:val="28"/>
          <w:lang w:val="ru-RU"/>
        </w:rPr>
        <w:t xml:space="preserve"> </w:t>
      </w:r>
      <w:r w:rsidR="009B08BF">
        <w:rPr>
          <w:color w:val="auto"/>
          <w:sz w:val="28"/>
          <w:szCs w:val="28"/>
          <w:lang w:val="ru-RU"/>
        </w:rPr>
        <w:t>- практическую конференцию</w:t>
      </w:r>
      <w:r w:rsidR="00D56C33">
        <w:rPr>
          <w:color w:val="auto"/>
          <w:sz w:val="28"/>
          <w:szCs w:val="28"/>
          <w:lang w:val="ru-RU"/>
        </w:rPr>
        <w:t xml:space="preserve"> на тему: «Особенн</w:t>
      </w:r>
      <w:r w:rsidR="00D56C33">
        <w:rPr>
          <w:color w:val="auto"/>
          <w:sz w:val="28"/>
          <w:szCs w:val="28"/>
          <w:lang w:val="ru-RU"/>
        </w:rPr>
        <w:t>о</w:t>
      </w:r>
      <w:r w:rsidR="00D56C33">
        <w:rPr>
          <w:color w:val="auto"/>
          <w:sz w:val="28"/>
          <w:szCs w:val="28"/>
          <w:lang w:val="ru-RU"/>
        </w:rPr>
        <w:t>сти оказания скорой и неотложной доврачебной медицинской помощи на догосп</w:t>
      </w:r>
      <w:r w:rsidR="00D56C33">
        <w:rPr>
          <w:color w:val="auto"/>
          <w:sz w:val="28"/>
          <w:szCs w:val="28"/>
          <w:lang w:val="ru-RU"/>
        </w:rPr>
        <w:t>и</w:t>
      </w:r>
      <w:r w:rsidR="00D56C33">
        <w:rPr>
          <w:color w:val="auto"/>
          <w:sz w:val="28"/>
          <w:szCs w:val="28"/>
          <w:lang w:val="ru-RU"/>
        </w:rPr>
        <w:t xml:space="preserve">тальном этапе». </w:t>
      </w:r>
      <w:r w:rsidR="003251A9">
        <w:rPr>
          <w:color w:val="auto"/>
          <w:sz w:val="28"/>
          <w:szCs w:val="28"/>
          <w:lang w:val="ru-RU"/>
        </w:rPr>
        <w:t>Приняло участие  118 человек.</w:t>
      </w:r>
    </w:p>
    <w:p w:rsidR="003C761C" w:rsidRDefault="00B26596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76597B">
        <w:rPr>
          <w:b/>
          <w:color w:val="auto"/>
          <w:sz w:val="28"/>
          <w:szCs w:val="28"/>
          <w:lang w:val="ru-RU"/>
        </w:rPr>
        <w:t xml:space="preserve">26 апреля 2019 года </w:t>
      </w:r>
      <w:r w:rsidR="006019F2" w:rsidRPr="0076597B">
        <w:rPr>
          <w:color w:val="auto"/>
          <w:sz w:val="28"/>
          <w:szCs w:val="28"/>
          <w:lang w:val="ru-RU"/>
        </w:rPr>
        <w:t xml:space="preserve"> для  среднего медицинского персонала стоматологического профиля учреждений здравоохранения Самарской области, преподавателей мед</w:t>
      </w:r>
      <w:r w:rsidR="006019F2" w:rsidRPr="0076597B">
        <w:rPr>
          <w:color w:val="auto"/>
          <w:sz w:val="28"/>
          <w:szCs w:val="28"/>
          <w:lang w:val="ru-RU"/>
        </w:rPr>
        <w:t>и</w:t>
      </w:r>
      <w:r w:rsidR="006019F2" w:rsidRPr="0076597B">
        <w:rPr>
          <w:color w:val="auto"/>
          <w:sz w:val="28"/>
          <w:szCs w:val="28"/>
          <w:lang w:val="ru-RU"/>
        </w:rPr>
        <w:t>цинских колледжей Самарской области  Самарская региональная общественная организация медицинских сестер совместно с министерством здравоохранения С</w:t>
      </w:r>
      <w:r w:rsidR="006019F2" w:rsidRPr="0076597B">
        <w:rPr>
          <w:color w:val="auto"/>
          <w:sz w:val="28"/>
          <w:szCs w:val="28"/>
          <w:lang w:val="ru-RU"/>
        </w:rPr>
        <w:t>а</w:t>
      </w:r>
      <w:r w:rsidR="006019F2" w:rsidRPr="0076597B">
        <w:rPr>
          <w:color w:val="auto"/>
          <w:sz w:val="28"/>
          <w:szCs w:val="28"/>
          <w:lang w:val="ru-RU"/>
        </w:rPr>
        <w:t>марской области</w:t>
      </w:r>
      <w:r w:rsidR="005E079D" w:rsidRPr="0076597B">
        <w:rPr>
          <w:color w:val="auto"/>
          <w:sz w:val="28"/>
          <w:szCs w:val="28"/>
          <w:lang w:val="ru-RU"/>
        </w:rPr>
        <w:t xml:space="preserve"> провели конференцию на тему: «Опыт наставничества и адаптация сестринского персонала в медицинских  организациях стоматологического профиля Самарской области».</w:t>
      </w:r>
      <w:r w:rsidR="004E3889" w:rsidRPr="0076597B">
        <w:rPr>
          <w:color w:val="auto"/>
          <w:sz w:val="28"/>
          <w:szCs w:val="28"/>
          <w:lang w:val="ru-RU"/>
        </w:rPr>
        <w:t xml:space="preserve"> Участие в работе конференции приняло 112 человек;</w:t>
      </w:r>
      <w:r w:rsidR="001A3AC5" w:rsidRPr="0076597B">
        <w:rPr>
          <w:color w:val="auto"/>
          <w:sz w:val="28"/>
          <w:szCs w:val="28"/>
          <w:lang w:val="ru-RU"/>
        </w:rPr>
        <w:t xml:space="preserve"> </w:t>
      </w:r>
    </w:p>
    <w:p w:rsidR="0076597B" w:rsidRDefault="0076597B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29 мая 2019 года </w:t>
      </w:r>
      <w:r w:rsidR="00454650">
        <w:rPr>
          <w:color w:val="auto"/>
          <w:sz w:val="28"/>
          <w:szCs w:val="28"/>
          <w:lang w:val="ru-RU"/>
        </w:rPr>
        <w:t xml:space="preserve"> для специалистов со средним медицинским образованием учр</w:t>
      </w:r>
      <w:r w:rsidR="00454650">
        <w:rPr>
          <w:color w:val="auto"/>
          <w:sz w:val="28"/>
          <w:szCs w:val="28"/>
          <w:lang w:val="ru-RU"/>
        </w:rPr>
        <w:t>е</w:t>
      </w:r>
      <w:r w:rsidR="00454650">
        <w:rPr>
          <w:color w:val="auto"/>
          <w:sz w:val="28"/>
          <w:szCs w:val="28"/>
          <w:lang w:val="ru-RU"/>
        </w:rPr>
        <w:t xml:space="preserve">ждений здравоохранения Самарской области, </w:t>
      </w:r>
      <w:r w:rsidR="00454650" w:rsidRPr="0076597B">
        <w:rPr>
          <w:color w:val="auto"/>
          <w:sz w:val="28"/>
          <w:szCs w:val="28"/>
          <w:lang w:val="ru-RU"/>
        </w:rPr>
        <w:t>преподавателей медицинских колл</w:t>
      </w:r>
      <w:r w:rsidR="00454650" w:rsidRPr="0076597B">
        <w:rPr>
          <w:color w:val="auto"/>
          <w:sz w:val="28"/>
          <w:szCs w:val="28"/>
          <w:lang w:val="ru-RU"/>
        </w:rPr>
        <w:t>е</w:t>
      </w:r>
      <w:r w:rsidR="00454650" w:rsidRPr="0076597B">
        <w:rPr>
          <w:color w:val="auto"/>
          <w:sz w:val="28"/>
          <w:szCs w:val="28"/>
          <w:lang w:val="ru-RU"/>
        </w:rPr>
        <w:t>джей Самарской области  Самарская региональная общественная организация мед</w:t>
      </w:r>
      <w:r w:rsidR="00454650" w:rsidRPr="0076597B">
        <w:rPr>
          <w:color w:val="auto"/>
          <w:sz w:val="28"/>
          <w:szCs w:val="28"/>
          <w:lang w:val="ru-RU"/>
        </w:rPr>
        <w:t>и</w:t>
      </w:r>
      <w:r w:rsidR="00454650" w:rsidRPr="0076597B">
        <w:rPr>
          <w:color w:val="auto"/>
          <w:sz w:val="28"/>
          <w:szCs w:val="28"/>
          <w:lang w:val="ru-RU"/>
        </w:rPr>
        <w:t xml:space="preserve">цинских сестер совместно с министерством здравоохранения Самарской области </w:t>
      </w:r>
      <w:r w:rsidR="00454650" w:rsidRPr="0076597B">
        <w:rPr>
          <w:color w:val="auto"/>
          <w:sz w:val="28"/>
          <w:szCs w:val="28"/>
          <w:lang w:val="ru-RU"/>
        </w:rPr>
        <w:lastRenderedPageBreak/>
        <w:t>провели конференцию на тему</w:t>
      </w:r>
      <w:r w:rsidR="00B754CA">
        <w:rPr>
          <w:color w:val="auto"/>
          <w:sz w:val="28"/>
          <w:szCs w:val="28"/>
          <w:lang w:val="ru-RU"/>
        </w:rPr>
        <w:t>: «Заболевания органов дыхания. Роль медицинской сестры в уходе и профилактике».</w:t>
      </w:r>
      <w:r w:rsidR="00FE66EF">
        <w:rPr>
          <w:color w:val="auto"/>
          <w:sz w:val="28"/>
          <w:szCs w:val="28"/>
          <w:lang w:val="ru-RU"/>
        </w:rPr>
        <w:t xml:space="preserve"> Количество участников 201 человек.</w:t>
      </w:r>
    </w:p>
    <w:p w:rsidR="00FE66EF" w:rsidRDefault="00FE66EF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29 мая 2019 года </w:t>
      </w:r>
      <w:r>
        <w:rPr>
          <w:color w:val="auto"/>
          <w:sz w:val="28"/>
          <w:szCs w:val="28"/>
          <w:lang w:val="ru-RU"/>
        </w:rPr>
        <w:t xml:space="preserve"> для акушерок, медицинских сестер педиатрических, неонатолог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ческих отделений</w:t>
      </w:r>
      <w:r w:rsidR="00412B63">
        <w:rPr>
          <w:color w:val="auto"/>
          <w:sz w:val="28"/>
          <w:szCs w:val="28"/>
          <w:lang w:val="ru-RU"/>
        </w:rPr>
        <w:t xml:space="preserve"> учреждений здравоохранения Самарской области, </w:t>
      </w:r>
      <w:r w:rsidR="00412B63" w:rsidRPr="0076597B">
        <w:rPr>
          <w:color w:val="auto"/>
          <w:sz w:val="28"/>
          <w:szCs w:val="28"/>
          <w:lang w:val="ru-RU"/>
        </w:rPr>
        <w:t>преподавателей медицинских колледжей Самарской области  Самарская региональная общественная организация медицинских сестер совместно с министерством здравоохранения С</w:t>
      </w:r>
      <w:r w:rsidR="00412B63" w:rsidRPr="0076597B">
        <w:rPr>
          <w:color w:val="auto"/>
          <w:sz w:val="28"/>
          <w:szCs w:val="28"/>
          <w:lang w:val="ru-RU"/>
        </w:rPr>
        <w:t>а</w:t>
      </w:r>
      <w:r w:rsidR="00412B63" w:rsidRPr="0076597B">
        <w:rPr>
          <w:color w:val="auto"/>
          <w:sz w:val="28"/>
          <w:szCs w:val="28"/>
          <w:lang w:val="ru-RU"/>
        </w:rPr>
        <w:t>марской области провели конференцию на тему</w:t>
      </w:r>
      <w:r w:rsidR="00412B63">
        <w:rPr>
          <w:color w:val="auto"/>
          <w:sz w:val="28"/>
          <w:szCs w:val="28"/>
          <w:lang w:val="ru-RU"/>
        </w:rPr>
        <w:t xml:space="preserve">: «Акушерство и перинатология – звенья одной цепи». </w:t>
      </w:r>
      <w:r w:rsidR="00CF5EF9">
        <w:rPr>
          <w:color w:val="auto"/>
          <w:sz w:val="28"/>
          <w:szCs w:val="28"/>
          <w:lang w:val="ru-RU"/>
        </w:rPr>
        <w:t>Приняло участие 98 человек.</w:t>
      </w:r>
    </w:p>
    <w:p w:rsidR="007D3001" w:rsidRDefault="00D837E5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27 июня 2019 года </w:t>
      </w:r>
      <w:r w:rsidR="000E7C04">
        <w:rPr>
          <w:color w:val="auto"/>
          <w:sz w:val="28"/>
          <w:szCs w:val="28"/>
          <w:lang w:val="ru-RU"/>
        </w:rPr>
        <w:t xml:space="preserve">для специалистов со средним медицинским образованием учреждений здравоохранения Самарской области, </w:t>
      </w:r>
      <w:r w:rsidR="000E7C04" w:rsidRPr="0076597B">
        <w:rPr>
          <w:color w:val="auto"/>
          <w:sz w:val="28"/>
          <w:szCs w:val="28"/>
          <w:lang w:val="ru-RU"/>
        </w:rPr>
        <w:t>преподавателей медицинских колледжей Самарской области  Самарская региональная общественная организация медицинских сестер совместно с министерством здравоохранения Самарской обл</w:t>
      </w:r>
      <w:r w:rsidR="000E7C04" w:rsidRPr="0076597B">
        <w:rPr>
          <w:color w:val="auto"/>
          <w:sz w:val="28"/>
          <w:szCs w:val="28"/>
          <w:lang w:val="ru-RU"/>
        </w:rPr>
        <w:t>а</w:t>
      </w:r>
      <w:r w:rsidR="000E7C04" w:rsidRPr="0076597B">
        <w:rPr>
          <w:color w:val="auto"/>
          <w:sz w:val="28"/>
          <w:szCs w:val="28"/>
          <w:lang w:val="ru-RU"/>
        </w:rPr>
        <w:t>сти</w:t>
      </w:r>
      <w:r w:rsidR="000E7C04">
        <w:rPr>
          <w:color w:val="auto"/>
          <w:sz w:val="28"/>
          <w:szCs w:val="28"/>
          <w:lang w:val="ru-RU"/>
        </w:rPr>
        <w:t>, ГБПОУ «Сызранский медико – гуманитарный колледж</w:t>
      </w:r>
      <w:r w:rsidR="00EA4E36">
        <w:rPr>
          <w:color w:val="auto"/>
          <w:sz w:val="28"/>
          <w:szCs w:val="28"/>
          <w:lang w:val="ru-RU"/>
        </w:rPr>
        <w:t xml:space="preserve"> </w:t>
      </w:r>
      <w:r w:rsidR="000E7C04" w:rsidRPr="0076597B">
        <w:rPr>
          <w:color w:val="auto"/>
          <w:sz w:val="28"/>
          <w:szCs w:val="28"/>
          <w:lang w:val="ru-RU"/>
        </w:rPr>
        <w:t xml:space="preserve"> провели конференцию на тему</w:t>
      </w:r>
      <w:r w:rsidR="00EA4E36">
        <w:rPr>
          <w:color w:val="auto"/>
          <w:sz w:val="28"/>
          <w:szCs w:val="28"/>
          <w:lang w:val="ru-RU"/>
        </w:rPr>
        <w:t xml:space="preserve">: «Безопасность оказания медицинской помощи в стоматологии. Проблемы и пути решения». </w:t>
      </w:r>
      <w:r w:rsidR="00387A34">
        <w:rPr>
          <w:color w:val="auto"/>
          <w:sz w:val="28"/>
          <w:szCs w:val="28"/>
          <w:lang w:val="ru-RU"/>
        </w:rPr>
        <w:t>Участие в работе конференции приняло 76 человек.</w:t>
      </w:r>
    </w:p>
    <w:p w:rsidR="00B754CA" w:rsidRPr="00C636D9" w:rsidRDefault="0069477D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C636D9">
        <w:rPr>
          <w:b/>
          <w:color w:val="auto"/>
          <w:sz w:val="28"/>
          <w:szCs w:val="28"/>
          <w:lang w:val="ru-RU"/>
        </w:rPr>
        <w:t>19 сентября 2019 года</w:t>
      </w:r>
      <w:r w:rsidRPr="00C636D9">
        <w:rPr>
          <w:color w:val="auto"/>
          <w:sz w:val="28"/>
          <w:szCs w:val="28"/>
          <w:lang w:val="ru-RU"/>
        </w:rPr>
        <w:t xml:space="preserve"> для специалистов со средним медицинским образованием учреждений здравоохранения, преподавателей медицинских колледжей</w:t>
      </w:r>
      <w:r w:rsidR="0042131D" w:rsidRPr="00C636D9">
        <w:rPr>
          <w:color w:val="auto"/>
          <w:sz w:val="28"/>
          <w:szCs w:val="28"/>
          <w:lang w:val="ru-RU"/>
        </w:rPr>
        <w:t xml:space="preserve"> Самарской области, Самарская региональная общественная организация медицинских сестер совместно с министерством здравоохранения Самарской области</w:t>
      </w:r>
      <w:r w:rsidR="00AC60BC" w:rsidRPr="00C636D9">
        <w:rPr>
          <w:color w:val="auto"/>
          <w:sz w:val="28"/>
          <w:szCs w:val="28"/>
          <w:lang w:val="ru-RU"/>
        </w:rPr>
        <w:t xml:space="preserve"> провели реги</w:t>
      </w:r>
      <w:r w:rsidR="00AC60BC" w:rsidRPr="00C636D9">
        <w:rPr>
          <w:color w:val="auto"/>
          <w:sz w:val="28"/>
          <w:szCs w:val="28"/>
          <w:lang w:val="ru-RU"/>
        </w:rPr>
        <w:t>о</w:t>
      </w:r>
      <w:r w:rsidR="00AC60BC" w:rsidRPr="00C636D9">
        <w:rPr>
          <w:color w:val="auto"/>
          <w:sz w:val="28"/>
          <w:szCs w:val="28"/>
          <w:lang w:val="ru-RU"/>
        </w:rPr>
        <w:t>нальную конференцию на тему: «Этика и деонтология в профессиональной деятел</w:t>
      </w:r>
      <w:r w:rsidR="00AC60BC" w:rsidRPr="00C636D9">
        <w:rPr>
          <w:color w:val="auto"/>
          <w:sz w:val="28"/>
          <w:szCs w:val="28"/>
          <w:lang w:val="ru-RU"/>
        </w:rPr>
        <w:t>ь</w:t>
      </w:r>
      <w:r w:rsidR="00AC60BC" w:rsidRPr="00C636D9">
        <w:rPr>
          <w:color w:val="auto"/>
          <w:sz w:val="28"/>
          <w:szCs w:val="28"/>
          <w:lang w:val="ru-RU"/>
        </w:rPr>
        <w:t>ности среднего медицинского персонала:</w:t>
      </w:r>
      <w:r w:rsidR="0042131D" w:rsidRPr="00C636D9">
        <w:rPr>
          <w:color w:val="auto"/>
          <w:sz w:val="28"/>
          <w:szCs w:val="28"/>
          <w:lang w:val="ru-RU"/>
        </w:rPr>
        <w:t xml:space="preserve"> </w:t>
      </w:r>
      <w:r w:rsidR="00AC60BC" w:rsidRPr="00C636D9">
        <w:rPr>
          <w:color w:val="auto"/>
          <w:sz w:val="28"/>
          <w:szCs w:val="28"/>
          <w:lang w:val="ru-RU"/>
        </w:rPr>
        <w:t xml:space="preserve"> проблемы и пути решения»</w:t>
      </w:r>
      <w:r w:rsidR="004639CA">
        <w:rPr>
          <w:color w:val="auto"/>
          <w:sz w:val="28"/>
          <w:szCs w:val="28"/>
          <w:lang w:val="ru-RU"/>
        </w:rPr>
        <w:t>. Приняло участие 310</w:t>
      </w:r>
      <w:r w:rsidR="00C636D9">
        <w:rPr>
          <w:color w:val="auto"/>
          <w:sz w:val="28"/>
          <w:szCs w:val="28"/>
          <w:lang w:val="ru-RU"/>
        </w:rPr>
        <w:t xml:space="preserve"> </w:t>
      </w:r>
      <w:r w:rsidR="006F4239" w:rsidRPr="00C636D9">
        <w:rPr>
          <w:color w:val="auto"/>
          <w:sz w:val="28"/>
          <w:szCs w:val="28"/>
          <w:lang w:val="ru-RU"/>
        </w:rPr>
        <w:t>человек.</w:t>
      </w:r>
    </w:p>
    <w:p w:rsidR="006F4239" w:rsidRDefault="005D0BFF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90126F">
        <w:rPr>
          <w:b/>
          <w:color w:val="auto"/>
          <w:sz w:val="28"/>
          <w:szCs w:val="28"/>
          <w:lang w:val="ru-RU"/>
        </w:rPr>
        <w:t>27 сентября 2019 года</w:t>
      </w:r>
      <w:r>
        <w:rPr>
          <w:color w:val="auto"/>
          <w:sz w:val="28"/>
          <w:szCs w:val="28"/>
          <w:lang w:val="ru-RU"/>
        </w:rPr>
        <w:t xml:space="preserve">  для специалистов со средним медицинским образованием учреждений здравоохранения, преподавателей медицинских колледжей Самарской области, Самарская региональная общественная организация медицинских сестер совместно с министерством здравоохранения Самарской области, </w:t>
      </w:r>
      <w:r w:rsidR="00107E69">
        <w:rPr>
          <w:color w:val="auto"/>
          <w:sz w:val="28"/>
          <w:szCs w:val="28"/>
          <w:lang w:val="ru-RU"/>
        </w:rPr>
        <w:t>ГБПОУ «Сызра</w:t>
      </w:r>
      <w:r w:rsidR="00107E69">
        <w:rPr>
          <w:color w:val="auto"/>
          <w:sz w:val="28"/>
          <w:szCs w:val="28"/>
          <w:lang w:val="ru-RU"/>
        </w:rPr>
        <w:t>н</w:t>
      </w:r>
      <w:r w:rsidR="00107E69">
        <w:rPr>
          <w:color w:val="auto"/>
          <w:sz w:val="28"/>
          <w:szCs w:val="28"/>
          <w:lang w:val="ru-RU"/>
        </w:rPr>
        <w:t>ский медико – гуманитарный колледж» провели конференцию на тему: «</w:t>
      </w:r>
      <w:r w:rsidR="0090126F">
        <w:rPr>
          <w:color w:val="auto"/>
          <w:sz w:val="28"/>
          <w:szCs w:val="28"/>
          <w:lang w:val="ru-RU"/>
        </w:rPr>
        <w:t>Особенн</w:t>
      </w:r>
      <w:r w:rsidR="0090126F">
        <w:rPr>
          <w:color w:val="auto"/>
          <w:sz w:val="28"/>
          <w:szCs w:val="28"/>
          <w:lang w:val="ru-RU"/>
        </w:rPr>
        <w:t>о</w:t>
      </w:r>
      <w:r w:rsidR="0090126F">
        <w:rPr>
          <w:color w:val="auto"/>
          <w:sz w:val="28"/>
          <w:szCs w:val="28"/>
          <w:lang w:val="ru-RU"/>
        </w:rPr>
        <w:t>сти оказания медицинской услуги пациентам наркологических и психиатрических учреждений»</w:t>
      </w:r>
      <w:r w:rsidR="00E4074B">
        <w:rPr>
          <w:color w:val="auto"/>
          <w:sz w:val="28"/>
          <w:szCs w:val="28"/>
          <w:lang w:val="ru-RU"/>
        </w:rPr>
        <w:t xml:space="preserve">. Участие в  работе конференции приняло </w:t>
      </w:r>
      <w:r w:rsidR="004639CA">
        <w:rPr>
          <w:color w:val="auto"/>
          <w:sz w:val="28"/>
          <w:szCs w:val="28"/>
          <w:lang w:val="ru-RU"/>
        </w:rPr>
        <w:t>78</w:t>
      </w:r>
      <w:r w:rsidR="00E4074B">
        <w:rPr>
          <w:color w:val="auto"/>
          <w:sz w:val="28"/>
          <w:szCs w:val="28"/>
          <w:lang w:val="ru-RU"/>
        </w:rPr>
        <w:t xml:space="preserve"> человек.</w:t>
      </w:r>
    </w:p>
    <w:p w:rsidR="00E4074B" w:rsidRPr="00A35593" w:rsidRDefault="00D2605D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b/>
          <w:color w:val="auto"/>
          <w:sz w:val="28"/>
          <w:szCs w:val="28"/>
          <w:lang w:val="ru-RU"/>
        </w:rPr>
      </w:pPr>
      <w:r w:rsidRPr="00D2605D">
        <w:rPr>
          <w:b/>
          <w:color w:val="auto"/>
          <w:sz w:val="28"/>
          <w:szCs w:val="28"/>
          <w:lang w:val="ru-RU"/>
        </w:rPr>
        <w:t>10</w:t>
      </w:r>
      <w:r w:rsidR="004639CA">
        <w:rPr>
          <w:b/>
          <w:color w:val="auto"/>
          <w:sz w:val="28"/>
          <w:szCs w:val="28"/>
          <w:lang w:val="ru-RU"/>
        </w:rPr>
        <w:t xml:space="preserve"> и 11</w:t>
      </w:r>
      <w:r w:rsidRPr="00D2605D">
        <w:rPr>
          <w:b/>
          <w:color w:val="auto"/>
          <w:sz w:val="28"/>
          <w:szCs w:val="28"/>
          <w:lang w:val="ru-RU"/>
        </w:rPr>
        <w:t xml:space="preserve"> октября 2019 года</w:t>
      </w:r>
      <w:r>
        <w:rPr>
          <w:b/>
          <w:color w:val="auto"/>
          <w:sz w:val="28"/>
          <w:szCs w:val="28"/>
          <w:lang w:val="ru-RU"/>
        </w:rPr>
        <w:t xml:space="preserve">  </w:t>
      </w:r>
      <w:r>
        <w:rPr>
          <w:color w:val="auto"/>
          <w:sz w:val="28"/>
          <w:szCs w:val="28"/>
          <w:lang w:val="ru-RU"/>
        </w:rPr>
        <w:t>для специалистов со средним медицинским образован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ем учреждений здравоохранения, преподавателей медицинских колледжей Сама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 xml:space="preserve">ской области, Самарская региональная общественная организация медицинских сестер совместно с министерством здравоохранения Самарской области, и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«Тольяттинская городская клиническая больница №5»</w:t>
      </w:r>
      <w:r w:rsidR="00CC2C56">
        <w:rPr>
          <w:color w:val="auto"/>
          <w:sz w:val="28"/>
          <w:szCs w:val="28"/>
          <w:lang w:val="ru-RU"/>
        </w:rPr>
        <w:t xml:space="preserve"> в рамках </w:t>
      </w:r>
      <w:r w:rsidR="00CC2C56">
        <w:rPr>
          <w:color w:val="auto"/>
          <w:sz w:val="28"/>
          <w:szCs w:val="28"/>
        </w:rPr>
        <w:t>XII</w:t>
      </w:r>
      <w:r w:rsidR="00CC2C56">
        <w:rPr>
          <w:color w:val="auto"/>
          <w:sz w:val="28"/>
          <w:szCs w:val="28"/>
          <w:lang w:val="ru-RU"/>
        </w:rPr>
        <w:t xml:space="preserve"> межрегионал</w:t>
      </w:r>
      <w:r w:rsidR="00CC2C56">
        <w:rPr>
          <w:color w:val="auto"/>
          <w:sz w:val="28"/>
          <w:szCs w:val="28"/>
          <w:lang w:val="ru-RU"/>
        </w:rPr>
        <w:t>ь</w:t>
      </w:r>
      <w:r w:rsidR="00CC2C56">
        <w:rPr>
          <w:color w:val="auto"/>
          <w:sz w:val="28"/>
          <w:szCs w:val="28"/>
          <w:lang w:val="ru-RU"/>
        </w:rPr>
        <w:t>ной научно – практической конференции «Тольяттинская осень 2019» провели м</w:t>
      </w:r>
      <w:r w:rsidR="00CC2C56">
        <w:rPr>
          <w:color w:val="auto"/>
          <w:sz w:val="28"/>
          <w:szCs w:val="28"/>
          <w:lang w:val="ru-RU"/>
        </w:rPr>
        <w:t>а</w:t>
      </w:r>
      <w:r w:rsidR="00CC2C56">
        <w:rPr>
          <w:color w:val="auto"/>
          <w:sz w:val="28"/>
          <w:szCs w:val="28"/>
          <w:lang w:val="ru-RU"/>
        </w:rPr>
        <w:t>стер –</w:t>
      </w:r>
      <w:r w:rsidR="00A35593">
        <w:rPr>
          <w:color w:val="auto"/>
          <w:sz w:val="28"/>
          <w:szCs w:val="28"/>
          <w:lang w:val="ru-RU"/>
        </w:rPr>
        <w:t xml:space="preserve"> классы </w:t>
      </w:r>
      <w:r w:rsidR="00CC2C56">
        <w:rPr>
          <w:color w:val="auto"/>
          <w:sz w:val="28"/>
          <w:szCs w:val="28"/>
          <w:lang w:val="ru-RU"/>
        </w:rPr>
        <w:t xml:space="preserve"> и пленарные заседания на тему: «</w:t>
      </w:r>
      <w:r w:rsidR="00A35593">
        <w:rPr>
          <w:color w:val="auto"/>
          <w:sz w:val="28"/>
          <w:szCs w:val="28"/>
          <w:lang w:val="ru-RU"/>
        </w:rPr>
        <w:t xml:space="preserve">Неотложные состояния в практике многопрофильного стационара». Количество участников </w:t>
      </w:r>
      <w:r w:rsidR="004639CA">
        <w:rPr>
          <w:color w:val="auto"/>
          <w:sz w:val="28"/>
          <w:szCs w:val="28"/>
          <w:lang w:val="ru-RU"/>
        </w:rPr>
        <w:t>590</w:t>
      </w:r>
      <w:r w:rsidR="00A35593">
        <w:rPr>
          <w:color w:val="auto"/>
          <w:sz w:val="28"/>
          <w:szCs w:val="28"/>
          <w:lang w:val="ru-RU"/>
        </w:rPr>
        <w:t xml:space="preserve"> человек.</w:t>
      </w:r>
    </w:p>
    <w:p w:rsidR="00A35593" w:rsidRPr="00212F31" w:rsidRDefault="00D46BE2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11 и 12 октября 2019 года </w:t>
      </w:r>
      <w:r>
        <w:rPr>
          <w:color w:val="auto"/>
          <w:sz w:val="28"/>
          <w:szCs w:val="28"/>
          <w:lang w:val="ru-RU"/>
        </w:rPr>
        <w:t>для специалистов со средним медицинским образован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ем учреждений здравоохранения, преподавателей медицинских колледжей Сама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ской области,</w:t>
      </w:r>
      <w:r w:rsidR="00627480">
        <w:rPr>
          <w:color w:val="auto"/>
          <w:sz w:val="28"/>
          <w:szCs w:val="28"/>
          <w:lang w:val="ru-RU"/>
        </w:rPr>
        <w:t xml:space="preserve"> Российское кардиологическое общество, ГБУЗ «Самарский областной клинический кардиологический диспансер им. В.П.Полякова», </w:t>
      </w:r>
      <w:r>
        <w:rPr>
          <w:color w:val="auto"/>
          <w:sz w:val="28"/>
          <w:szCs w:val="28"/>
          <w:lang w:val="ru-RU"/>
        </w:rPr>
        <w:t xml:space="preserve"> Самарская реги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нальная общественная организация медицинских сестер совместно с министерством здравоохранения Самарской области</w:t>
      </w:r>
      <w:r w:rsidR="00D270F8">
        <w:rPr>
          <w:color w:val="auto"/>
          <w:sz w:val="28"/>
          <w:szCs w:val="28"/>
          <w:lang w:val="ru-RU"/>
        </w:rPr>
        <w:t xml:space="preserve">, провели сестринскую секцию в рамках </w:t>
      </w:r>
      <w:r w:rsidR="00D270F8">
        <w:rPr>
          <w:color w:val="auto"/>
          <w:sz w:val="28"/>
          <w:szCs w:val="28"/>
        </w:rPr>
        <w:t>VIII</w:t>
      </w:r>
      <w:r w:rsidR="00D270F8">
        <w:rPr>
          <w:color w:val="auto"/>
          <w:sz w:val="28"/>
          <w:szCs w:val="28"/>
          <w:lang w:val="ru-RU"/>
        </w:rPr>
        <w:t xml:space="preserve"> </w:t>
      </w:r>
      <w:r w:rsidR="00D270F8">
        <w:rPr>
          <w:color w:val="auto"/>
          <w:sz w:val="28"/>
          <w:szCs w:val="28"/>
          <w:lang w:val="ru-RU"/>
        </w:rPr>
        <w:lastRenderedPageBreak/>
        <w:t>Всероссийской конференции на тему:</w:t>
      </w:r>
      <w:r w:rsidR="00212F31">
        <w:rPr>
          <w:color w:val="auto"/>
          <w:sz w:val="28"/>
          <w:szCs w:val="28"/>
          <w:lang w:val="ru-RU"/>
        </w:rPr>
        <w:t xml:space="preserve"> </w:t>
      </w:r>
      <w:r w:rsidR="003841E3">
        <w:rPr>
          <w:color w:val="auto"/>
          <w:sz w:val="28"/>
          <w:szCs w:val="28"/>
          <w:lang w:val="ru-RU"/>
        </w:rPr>
        <w:t>«</w:t>
      </w:r>
      <w:r w:rsidR="00212F31">
        <w:rPr>
          <w:color w:val="auto"/>
          <w:sz w:val="28"/>
          <w:szCs w:val="28"/>
          <w:lang w:val="ru-RU"/>
        </w:rPr>
        <w:t xml:space="preserve">Противоречия современной кардиологии: спорные и нерешенные проблемы». Приняло участие </w:t>
      </w:r>
      <w:r w:rsidR="00971F8A">
        <w:rPr>
          <w:color w:val="auto"/>
          <w:sz w:val="28"/>
          <w:szCs w:val="28"/>
          <w:lang w:val="ru-RU"/>
        </w:rPr>
        <w:t>149</w:t>
      </w:r>
      <w:r w:rsidR="00212F31">
        <w:rPr>
          <w:color w:val="auto"/>
          <w:sz w:val="28"/>
          <w:szCs w:val="28"/>
          <w:lang w:val="ru-RU"/>
        </w:rPr>
        <w:t xml:space="preserve"> человек.</w:t>
      </w:r>
    </w:p>
    <w:p w:rsidR="00212F31" w:rsidRPr="00FB086A" w:rsidRDefault="00EE5B22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18 октября 2019 года</w:t>
      </w:r>
      <w:r w:rsidR="00C636D9">
        <w:rPr>
          <w:b/>
          <w:color w:val="auto"/>
          <w:sz w:val="28"/>
          <w:szCs w:val="28"/>
          <w:lang w:val="ru-RU"/>
        </w:rPr>
        <w:t xml:space="preserve"> </w:t>
      </w:r>
      <w:r w:rsidR="003039BE">
        <w:rPr>
          <w:color w:val="auto"/>
          <w:sz w:val="28"/>
          <w:szCs w:val="28"/>
          <w:lang w:val="ru-RU"/>
        </w:rPr>
        <w:t>для специалистов со средним медицинским образованием учреждений здравоохранения, преподавателей медицинских колледжей Самарской области, Самарская региональная общественная организация медицинских сестер совместно с министерством здравоохранения Самарской области, провели научно – практическую конференцию  на тему: «Современные технологии в работе медици</w:t>
      </w:r>
      <w:r w:rsidR="003039BE">
        <w:rPr>
          <w:color w:val="auto"/>
          <w:sz w:val="28"/>
          <w:szCs w:val="28"/>
          <w:lang w:val="ru-RU"/>
        </w:rPr>
        <w:t>н</w:t>
      </w:r>
      <w:r w:rsidR="003039BE">
        <w:rPr>
          <w:color w:val="auto"/>
          <w:sz w:val="28"/>
          <w:szCs w:val="28"/>
          <w:lang w:val="ru-RU"/>
        </w:rPr>
        <w:t xml:space="preserve">ской сестры анестезиологических и реанимационных отделений». Приняло участие в работе конференции </w:t>
      </w:r>
      <w:r w:rsidR="004639CA">
        <w:rPr>
          <w:color w:val="auto"/>
          <w:sz w:val="28"/>
          <w:szCs w:val="28"/>
          <w:lang w:val="ru-RU"/>
        </w:rPr>
        <w:t>161</w:t>
      </w:r>
      <w:r w:rsidR="003039BE">
        <w:rPr>
          <w:color w:val="auto"/>
          <w:sz w:val="28"/>
          <w:szCs w:val="28"/>
          <w:lang w:val="ru-RU"/>
        </w:rPr>
        <w:t xml:space="preserve"> человек.</w:t>
      </w:r>
    </w:p>
    <w:p w:rsidR="00FB086A" w:rsidRDefault="00FB086A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30 октября 2019 года </w:t>
      </w:r>
      <w:r w:rsidRPr="00FD1EEC">
        <w:rPr>
          <w:color w:val="auto"/>
          <w:sz w:val="28"/>
          <w:szCs w:val="28"/>
          <w:lang w:val="ru-RU"/>
        </w:rPr>
        <w:t>для акушерок, медицинских сестер неонатологических отделений учреждений здравоохранения Самарской области, преподавателей</w:t>
      </w:r>
      <w:r w:rsidR="00FD1EEC">
        <w:rPr>
          <w:color w:val="auto"/>
          <w:sz w:val="28"/>
          <w:szCs w:val="28"/>
          <w:lang w:val="ru-RU"/>
        </w:rPr>
        <w:t xml:space="preserve"> мед</w:t>
      </w:r>
      <w:r w:rsidR="00FD1EEC">
        <w:rPr>
          <w:color w:val="auto"/>
          <w:sz w:val="28"/>
          <w:szCs w:val="28"/>
          <w:lang w:val="ru-RU"/>
        </w:rPr>
        <w:t>и</w:t>
      </w:r>
      <w:r w:rsidR="00FD1EEC">
        <w:rPr>
          <w:color w:val="auto"/>
          <w:sz w:val="28"/>
          <w:szCs w:val="28"/>
          <w:lang w:val="ru-RU"/>
        </w:rPr>
        <w:t>цинских колледжей Самарской области, Самарская региональная общественная организация медицинских сестер со</w:t>
      </w:r>
      <w:r w:rsidR="00AD664F">
        <w:rPr>
          <w:color w:val="auto"/>
          <w:sz w:val="28"/>
          <w:szCs w:val="28"/>
          <w:lang w:val="ru-RU"/>
        </w:rPr>
        <w:t>вместно с министерством здравоох</w:t>
      </w:r>
      <w:r w:rsidR="00FD1EEC">
        <w:rPr>
          <w:color w:val="auto"/>
          <w:sz w:val="28"/>
          <w:szCs w:val="28"/>
          <w:lang w:val="ru-RU"/>
        </w:rPr>
        <w:t>ранения С</w:t>
      </w:r>
      <w:r w:rsidR="00FD1EEC">
        <w:rPr>
          <w:color w:val="auto"/>
          <w:sz w:val="28"/>
          <w:szCs w:val="28"/>
          <w:lang w:val="ru-RU"/>
        </w:rPr>
        <w:t>а</w:t>
      </w:r>
      <w:r w:rsidR="00FD1EEC">
        <w:rPr>
          <w:color w:val="auto"/>
          <w:sz w:val="28"/>
          <w:szCs w:val="28"/>
          <w:lang w:val="ru-RU"/>
        </w:rPr>
        <w:t>марской области</w:t>
      </w:r>
      <w:r w:rsidR="00AD664F">
        <w:rPr>
          <w:color w:val="auto"/>
          <w:sz w:val="28"/>
          <w:szCs w:val="28"/>
          <w:lang w:val="ru-RU"/>
        </w:rPr>
        <w:t xml:space="preserve"> провели мастер -  класс на тему: «Оказание медицинской помощи женщине и ребенку согласно клиническим рекомендациям».</w:t>
      </w:r>
      <w:r w:rsidR="002769A1">
        <w:rPr>
          <w:color w:val="auto"/>
          <w:sz w:val="28"/>
          <w:szCs w:val="28"/>
          <w:lang w:val="ru-RU"/>
        </w:rPr>
        <w:t xml:space="preserve"> Количество участников </w:t>
      </w:r>
      <w:r w:rsidR="00AF096B">
        <w:rPr>
          <w:color w:val="auto"/>
          <w:sz w:val="28"/>
          <w:szCs w:val="28"/>
          <w:lang w:val="ru-RU"/>
        </w:rPr>
        <w:t xml:space="preserve">116 </w:t>
      </w:r>
      <w:r w:rsidR="002769A1">
        <w:rPr>
          <w:color w:val="auto"/>
          <w:sz w:val="28"/>
          <w:szCs w:val="28"/>
          <w:lang w:val="ru-RU"/>
        </w:rPr>
        <w:t xml:space="preserve"> человек.</w:t>
      </w:r>
    </w:p>
    <w:p w:rsidR="00FB230C" w:rsidRDefault="00D31E7C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 w:rsidRPr="00E53F6B">
        <w:rPr>
          <w:b/>
          <w:color w:val="auto"/>
          <w:sz w:val="28"/>
          <w:szCs w:val="28"/>
          <w:lang w:val="ru-RU"/>
        </w:rPr>
        <w:t>01 ноября 2019 года</w:t>
      </w:r>
      <w:r>
        <w:rPr>
          <w:color w:val="auto"/>
          <w:sz w:val="28"/>
          <w:szCs w:val="28"/>
          <w:lang w:val="ru-RU"/>
        </w:rPr>
        <w:t xml:space="preserve"> для операционных медицинских сестер и медицинских сестер хирургических стационаров учреждений здравоохранения, преподавателей мед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цинских колледжей Самарской области, Самарская региональная общественная организация медицинских сестер совместно с министерством здравоохран</w:t>
      </w:r>
      <w:r w:rsidR="003B276E">
        <w:rPr>
          <w:color w:val="auto"/>
          <w:sz w:val="28"/>
          <w:szCs w:val="28"/>
          <w:lang w:val="ru-RU"/>
        </w:rPr>
        <w:t>ения  Самарской области провели</w:t>
      </w:r>
      <w:r>
        <w:rPr>
          <w:color w:val="auto"/>
          <w:sz w:val="28"/>
          <w:szCs w:val="28"/>
          <w:lang w:val="ru-RU"/>
        </w:rPr>
        <w:t xml:space="preserve"> региональную конференцию на тему: «Инновационные</w:t>
      </w:r>
      <w:r w:rsidR="00E53F6B">
        <w:rPr>
          <w:color w:val="auto"/>
          <w:sz w:val="28"/>
          <w:szCs w:val="28"/>
          <w:lang w:val="ru-RU"/>
        </w:rPr>
        <w:t xml:space="preserve"> технологии в работе медицинской сестры при лечении и реабилитации пациентов хирургическо</w:t>
      </w:r>
      <w:r w:rsidR="00DB0689">
        <w:rPr>
          <w:color w:val="auto"/>
          <w:sz w:val="28"/>
          <w:szCs w:val="28"/>
          <w:lang w:val="ru-RU"/>
        </w:rPr>
        <w:t>го профиля». Приняло участие 82</w:t>
      </w:r>
      <w:r w:rsidR="00E53F6B">
        <w:rPr>
          <w:color w:val="auto"/>
          <w:sz w:val="28"/>
          <w:szCs w:val="28"/>
          <w:lang w:val="ru-RU"/>
        </w:rPr>
        <w:t xml:space="preserve"> человек</w:t>
      </w:r>
      <w:r w:rsidR="00DB0689">
        <w:rPr>
          <w:color w:val="auto"/>
          <w:sz w:val="28"/>
          <w:szCs w:val="28"/>
          <w:lang w:val="ru-RU"/>
        </w:rPr>
        <w:t>а</w:t>
      </w:r>
      <w:r w:rsidR="00E53F6B">
        <w:rPr>
          <w:color w:val="auto"/>
          <w:sz w:val="28"/>
          <w:szCs w:val="28"/>
          <w:lang w:val="ru-RU"/>
        </w:rPr>
        <w:t>.</w:t>
      </w:r>
    </w:p>
    <w:p w:rsidR="003B276E" w:rsidRDefault="003B276E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06 ноября 2019 года </w:t>
      </w:r>
      <w:r>
        <w:rPr>
          <w:color w:val="auto"/>
          <w:sz w:val="28"/>
          <w:szCs w:val="28"/>
          <w:lang w:val="ru-RU"/>
        </w:rPr>
        <w:t xml:space="preserve"> для специалистов учреждений здравоохранения со средним медицинским и фармацевтическим образованием, преподавателей медицинских колледжей Самарской области, Самарская региональная общественная организация медицинских сестер совместно с министерством здравоохранения Самарской обл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сти провели региональную научно – практическую конференцию на тему: «Дост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 xml:space="preserve">жения в сестринском деле сегодня – залог будущего развития». Участвовало </w:t>
      </w:r>
      <w:r w:rsidR="000B6855">
        <w:rPr>
          <w:color w:val="auto"/>
          <w:sz w:val="28"/>
          <w:szCs w:val="28"/>
          <w:lang w:val="ru-RU"/>
        </w:rPr>
        <w:t xml:space="preserve">190 </w:t>
      </w:r>
      <w:r>
        <w:rPr>
          <w:color w:val="auto"/>
          <w:sz w:val="28"/>
          <w:szCs w:val="28"/>
          <w:lang w:val="ru-RU"/>
        </w:rPr>
        <w:t>человек.</w:t>
      </w:r>
    </w:p>
    <w:p w:rsidR="00E53F6B" w:rsidRDefault="00E53F6B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13 ноября 2019 года </w:t>
      </w:r>
      <w:r>
        <w:rPr>
          <w:color w:val="auto"/>
          <w:sz w:val="28"/>
          <w:szCs w:val="28"/>
          <w:lang w:val="ru-RU"/>
        </w:rPr>
        <w:t xml:space="preserve"> для фельдшеров и медицинских сестер</w:t>
      </w:r>
      <w:r w:rsidR="0009714B">
        <w:rPr>
          <w:color w:val="auto"/>
          <w:sz w:val="28"/>
          <w:szCs w:val="28"/>
          <w:lang w:val="ru-RU"/>
        </w:rPr>
        <w:t xml:space="preserve"> скорой и неотложной медицинской помощи, фельдшеров ФАП и фельдшеров, работающих на самосто</w:t>
      </w:r>
      <w:r w:rsidR="0009714B">
        <w:rPr>
          <w:color w:val="auto"/>
          <w:sz w:val="28"/>
          <w:szCs w:val="28"/>
          <w:lang w:val="ru-RU"/>
        </w:rPr>
        <w:t>я</w:t>
      </w:r>
      <w:r w:rsidR="0009714B">
        <w:rPr>
          <w:color w:val="auto"/>
          <w:sz w:val="28"/>
          <w:szCs w:val="28"/>
          <w:lang w:val="ru-RU"/>
        </w:rPr>
        <w:t>тельном  приеме, преподавателей медицинских колледжей Самарской области, Самарская  региональная о</w:t>
      </w:r>
      <w:r w:rsidR="003B276E">
        <w:rPr>
          <w:color w:val="auto"/>
          <w:sz w:val="28"/>
          <w:szCs w:val="28"/>
          <w:lang w:val="ru-RU"/>
        </w:rPr>
        <w:t>бщественная организация медицинских сестер совместно с министерством здравоохранения Самарской области провели  конференцию на тему: «Актуальные вопросы в оказании экстренной медицинской помощи». В раб</w:t>
      </w:r>
      <w:r w:rsidR="003B276E">
        <w:rPr>
          <w:color w:val="auto"/>
          <w:sz w:val="28"/>
          <w:szCs w:val="28"/>
          <w:lang w:val="ru-RU"/>
        </w:rPr>
        <w:t>о</w:t>
      </w:r>
      <w:r w:rsidR="003B276E">
        <w:rPr>
          <w:color w:val="auto"/>
          <w:sz w:val="28"/>
          <w:szCs w:val="28"/>
          <w:lang w:val="ru-RU"/>
        </w:rPr>
        <w:t xml:space="preserve">те конференции участвовало </w:t>
      </w:r>
      <w:r w:rsidR="00A3281E">
        <w:rPr>
          <w:color w:val="auto"/>
          <w:sz w:val="28"/>
          <w:szCs w:val="28"/>
          <w:lang w:val="ru-RU"/>
        </w:rPr>
        <w:t xml:space="preserve"> 436 </w:t>
      </w:r>
      <w:r w:rsidR="003B276E">
        <w:rPr>
          <w:color w:val="auto"/>
          <w:sz w:val="28"/>
          <w:szCs w:val="28"/>
          <w:lang w:val="ru-RU"/>
        </w:rPr>
        <w:t>человек.</w:t>
      </w:r>
    </w:p>
    <w:p w:rsidR="003B276E" w:rsidRPr="001A6F3B" w:rsidRDefault="001A6F3B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b/>
          <w:color w:val="auto"/>
          <w:sz w:val="28"/>
          <w:szCs w:val="28"/>
          <w:lang w:val="ru-RU"/>
        </w:rPr>
      </w:pPr>
      <w:r w:rsidRPr="001A6F3B">
        <w:rPr>
          <w:b/>
          <w:color w:val="auto"/>
          <w:sz w:val="28"/>
          <w:szCs w:val="28"/>
          <w:lang w:val="ru-RU"/>
        </w:rPr>
        <w:t>20 ноября 2019 года</w:t>
      </w:r>
      <w:r>
        <w:rPr>
          <w:b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для специалистов учреждений здравоохранения со средним медицинским образованием, преподавателей медицинских колледжей Самарской области, Самарская региональная общественная организация медицинских сестер совместно с министерством здравоохранения Самарской области провели реги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 xml:space="preserve">нальную научно – практическую конференцию на тему: «Современные аспекты работы медицинской сестры на различных этапах медицинской реабилитации». Количество участников </w:t>
      </w:r>
      <w:r w:rsidR="00A95517">
        <w:rPr>
          <w:color w:val="auto"/>
          <w:sz w:val="28"/>
          <w:szCs w:val="28"/>
          <w:lang w:val="ru-RU"/>
        </w:rPr>
        <w:t>135</w:t>
      </w:r>
      <w:r>
        <w:rPr>
          <w:color w:val="auto"/>
          <w:sz w:val="28"/>
          <w:szCs w:val="28"/>
          <w:lang w:val="ru-RU"/>
        </w:rPr>
        <w:t xml:space="preserve"> человек.</w:t>
      </w:r>
    </w:p>
    <w:p w:rsidR="001A6F3B" w:rsidRPr="00236B82" w:rsidRDefault="0051408E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lastRenderedPageBreak/>
        <w:t xml:space="preserve">21 ноября 2019 года </w:t>
      </w:r>
      <w:r>
        <w:rPr>
          <w:color w:val="auto"/>
          <w:sz w:val="28"/>
          <w:szCs w:val="28"/>
          <w:lang w:val="ru-RU"/>
        </w:rPr>
        <w:t>для специалистов учреждений здравоохранения со средним медицинским образованием, преподавателей медицинских колледжей Самарской области, Самарская региональная  общественная организация медицинских сестер совместно с министерством здравоохранения Самарской области  и ГБУЗ СО «Н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вокуйбышевская центральная городская больница» провели</w:t>
      </w:r>
      <w:r w:rsidR="00236B82">
        <w:rPr>
          <w:color w:val="auto"/>
          <w:sz w:val="28"/>
          <w:szCs w:val="28"/>
          <w:lang w:val="ru-RU"/>
        </w:rPr>
        <w:t xml:space="preserve">  научно – практическую конференцию на тему: «Здоровый образ жизни».</w:t>
      </w:r>
      <w:r w:rsidR="00B32425">
        <w:rPr>
          <w:color w:val="auto"/>
          <w:sz w:val="28"/>
          <w:szCs w:val="28"/>
          <w:lang w:val="ru-RU"/>
        </w:rPr>
        <w:t xml:space="preserve"> В работе конференции приняло участие </w:t>
      </w:r>
      <w:r w:rsidR="008220C7">
        <w:rPr>
          <w:color w:val="auto"/>
          <w:sz w:val="28"/>
          <w:szCs w:val="28"/>
          <w:lang w:val="ru-RU"/>
        </w:rPr>
        <w:t>225</w:t>
      </w:r>
      <w:r w:rsidR="00B32425">
        <w:rPr>
          <w:color w:val="auto"/>
          <w:sz w:val="28"/>
          <w:szCs w:val="28"/>
          <w:lang w:val="ru-RU"/>
        </w:rPr>
        <w:t xml:space="preserve"> человек.</w:t>
      </w:r>
    </w:p>
    <w:p w:rsidR="00236B82" w:rsidRPr="00B32425" w:rsidRDefault="00C77FED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22 ноября 2019 года </w:t>
      </w:r>
      <w:r>
        <w:rPr>
          <w:color w:val="auto"/>
          <w:sz w:val="28"/>
          <w:szCs w:val="28"/>
          <w:lang w:val="ru-RU"/>
        </w:rPr>
        <w:t>для специалистов со средним медицинским образованием с</w:t>
      </w:r>
      <w:r w:rsidR="00891EA3">
        <w:rPr>
          <w:color w:val="auto"/>
          <w:sz w:val="28"/>
          <w:szCs w:val="28"/>
          <w:lang w:val="ru-RU"/>
        </w:rPr>
        <w:t>томатологического профиля учреждений здравоохранения Самарской области</w:t>
      </w:r>
      <w:r w:rsidR="00B32425">
        <w:rPr>
          <w:color w:val="auto"/>
          <w:sz w:val="28"/>
          <w:szCs w:val="28"/>
          <w:lang w:val="ru-RU"/>
        </w:rPr>
        <w:t>, главных и старших медицинских сестер, преподавателей медицинских колледжей Самарской области, Самарская региональная общественная организация медици</w:t>
      </w:r>
      <w:r w:rsidR="00B32425">
        <w:rPr>
          <w:color w:val="auto"/>
          <w:sz w:val="28"/>
          <w:szCs w:val="28"/>
          <w:lang w:val="ru-RU"/>
        </w:rPr>
        <w:t>н</w:t>
      </w:r>
      <w:r w:rsidR="00B32425">
        <w:rPr>
          <w:color w:val="auto"/>
          <w:sz w:val="28"/>
          <w:szCs w:val="28"/>
          <w:lang w:val="ru-RU"/>
        </w:rPr>
        <w:t>ских сестер совместно с министерством здравоохранения Самарской области пров</w:t>
      </w:r>
      <w:r w:rsidR="00B32425">
        <w:rPr>
          <w:color w:val="auto"/>
          <w:sz w:val="28"/>
          <w:szCs w:val="28"/>
          <w:lang w:val="ru-RU"/>
        </w:rPr>
        <w:t>е</w:t>
      </w:r>
      <w:r w:rsidR="00B32425">
        <w:rPr>
          <w:color w:val="auto"/>
          <w:sz w:val="28"/>
          <w:szCs w:val="28"/>
          <w:lang w:val="ru-RU"/>
        </w:rPr>
        <w:t>ли конференцию на тему: «Роль медицинской сестры в профилактике стоматолог</w:t>
      </w:r>
      <w:r w:rsidR="00B32425">
        <w:rPr>
          <w:color w:val="auto"/>
          <w:sz w:val="28"/>
          <w:szCs w:val="28"/>
          <w:lang w:val="ru-RU"/>
        </w:rPr>
        <w:t>и</w:t>
      </w:r>
      <w:r w:rsidR="00B32425">
        <w:rPr>
          <w:color w:val="auto"/>
          <w:sz w:val="28"/>
          <w:szCs w:val="28"/>
          <w:lang w:val="ru-RU"/>
        </w:rPr>
        <w:t xml:space="preserve">ческих заболеваний». Количество участников </w:t>
      </w:r>
      <w:r w:rsidR="00A94FFC">
        <w:rPr>
          <w:color w:val="auto"/>
          <w:sz w:val="28"/>
          <w:szCs w:val="28"/>
          <w:lang w:val="ru-RU"/>
        </w:rPr>
        <w:t>66</w:t>
      </w:r>
      <w:r w:rsidR="00B32425">
        <w:rPr>
          <w:color w:val="auto"/>
          <w:sz w:val="28"/>
          <w:szCs w:val="28"/>
          <w:lang w:val="ru-RU"/>
        </w:rPr>
        <w:t xml:space="preserve"> человек.</w:t>
      </w:r>
    </w:p>
    <w:p w:rsidR="00B32425" w:rsidRPr="00733B7C" w:rsidRDefault="00B32425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28 ноября 2019 года </w:t>
      </w:r>
      <w:r>
        <w:rPr>
          <w:color w:val="auto"/>
          <w:sz w:val="28"/>
          <w:szCs w:val="28"/>
          <w:lang w:val="ru-RU"/>
        </w:rPr>
        <w:t xml:space="preserve"> для специалистов учреждений здравоохранения со средним медицинским образованием, преподавателей медицинских колледжей Самарской области, Самарская региональная общественная организация медицинских сестер совместно с министерством здравоохранения Самарской области и ГБУЗ </w:t>
      </w:r>
      <w:proofErr w:type="gramStart"/>
      <w:r>
        <w:rPr>
          <w:color w:val="auto"/>
          <w:sz w:val="28"/>
          <w:szCs w:val="28"/>
          <w:lang w:val="ru-RU"/>
        </w:rPr>
        <w:t>СО</w:t>
      </w:r>
      <w:proofErr w:type="gramEnd"/>
      <w:r>
        <w:rPr>
          <w:color w:val="auto"/>
          <w:sz w:val="28"/>
          <w:szCs w:val="28"/>
          <w:lang w:val="ru-RU"/>
        </w:rPr>
        <w:t xml:space="preserve"> «Тол</w:t>
      </w:r>
      <w:r>
        <w:rPr>
          <w:color w:val="auto"/>
          <w:sz w:val="28"/>
          <w:szCs w:val="28"/>
          <w:lang w:val="ru-RU"/>
        </w:rPr>
        <w:t>ь</w:t>
      </w:r>
      <w:r>
        <w:rPr>
          <w:color w:val="auto"/>
          <w:sz w:val="28"/>
          <w:szCs w:val="28"/>
          <w:lang w:val="ru-RU"/>
        </w:rPr>
        <w:t>яттинская городская клиническая больница №5» провели региональную конфере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цию на тему: «Современные аспекты п</w:t>
      </w:r>
      <w:r w:rsidR="00F550DD">
        <w:rPr>
          <w:color w:val="auto"/>
          <w:sz w:val="28"/>
          <w:szCs w:val="28"/>
          <w:lang w:val="ru-RU"/>
        </w:rPr>
        <w:t xml:space="preserve">рофилактики, диагностики и лечения ВИЧ – инфекции». Участвовало </w:t>
      </w:r>
      <w:r w:rsidR="00055250">
        <w:rPr>
          <w:color w:val="auto"/>
          <w:sz w:val="28"/>
          <w:szCs w:val="28"/>
          <w:lang w:val="ru-RU"/>
        </w:rPr>
        <w:t>391</w:t>
      </w:r>
      <w:r w:rsidR="00F550DD">
        <w:rPr>
          <w:color w:val="auto"/>
          <w:sz w:val="28"/>
          <w:szCs w:val="28"/>
          <w:lang w:val="ru-RU"/>
        </w:rPr>
        <w:t xml:space="preserve"> человек.</w:t>
      </w:r>
    </w:p>
    <w:p w:rsidR="00733B7C" w:rsidRPr="00271FBB" w:rsidRDefault="00271FBB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0</w:t>
      </w:r>
      <w:r w:rsidR="00733B7C">
        <w:rPr>
          <w:b/>
          <w:color w:val="auto"/>
          <w:sz w:val="28"/>
          <w:szCs w:val="28"/>
          <w:lang w:val="ru-RU"/>
        </w:rPr>
        <w:t xml:space="preserve">4 декабря 2019 года </w:t>
      </w:r>
      <w:r w:rsidR="00733B7C">
        <w:rPr>
          <w:color w:val="auto"/>
          <w:sz w:val="28"/>
          <w:szCs w:val="28"/>
          <w:lang w:val="ru-RU"/>
        </w:rPr>
        <w:t>для специалистов со средним медицинским образованием учреждений здравоохранения Самарской области, главных и старших медицинских сестер, преподавателей медицинских колледжей</w:t>
      </w:r>
      <w:r>
        <w:rPr>
          <w:color w:val="auto"/>
          <w:sz w:val="28"/>
          <w:szCs w:val="28"/>
          <w:lang w:val="ru-RU"/>
        </w:rPr>
        <w:t xml:space="preserve"> Самарской области, Самарская региональная  общественная организация медицинских сестер совместно и мин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стерством здравоохранения Самарской области провели сестринскую секцию в рамках научно – практической конференции на тему: «Новые технологии в онкол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 xml:space="preserve">гии». Участвовало </w:t>
      </w:r>
      <w:r w:rsidR="00637628">
        <w:rPr>
          <w:color w:val="auto"/>
          <w:sz w:val="28"/>
          <w:szCs w:val="28"/>
          <w:lang w:val="ru-RU"/>
        </w:rPr>
        <w:t xml:space="preserve"> 122 </w:t>
      </w:r>
      <w:r>
        <w:rPr>
          <w:color w:val="auto"/>
          <w:sz w:val="28"/>
          <w:szCs w:val="28"/>
          <w:lang w:val="ru-RU"/>
        </w:rPr>
        <w:t xml:space="preserve"> человек</w:t>
      </w:r>
      <w:r w:rsidR="00637628"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.</w:t>
      </w:r>
    </w:p>
    <w:p w:rsidR="00271FBB" w:rsidRPr="00271FBB" w:rsidRDefault="00271FBB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05 декабря 2019 года  </w:t>
      </w:r>
      <w:r>
        <w:rPr>
          <w:color w:val="auto"/>
          <w:sz w:val="28"/>
          <w:szCs w:val="28"/>
          <w:lang w:val="ru-RU"/>
        </w:rPr>
        <w:t>для специалистов здравоохранения Самарской области со средним медицинским образованием, преподавателей медицинских колледжей С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 xml:space="preserve">марской области, Самарская региональная общественная организация медицинских сестер совместно с министерством здравоохранения Самарской области, ГБПОУ «Сызранский  медико – гуманитарный колледж» провели конференцию на тему: «Информационные технологии в работе специалистов со средним медицинским образованием». В работе конференции приняло участие </w:t>
      </w:r>
      <w:r w:rsidR="005C6CB2">
        <w:rPr>
          <w:color w:val="auto"/>
          <w:sz w:val="28"/>
          <w:szCs w:val="28"/>
          <w:lang w:val="ru-RU"/>
        </w:rPr>
        <w:t>72</w:t>
      </w:r>
      <w:r>
        <w:rPr>
          <w:color w:val="auto"/>
          <w:sz w:val="28"/>
          <w:szCs w:val="28"/>
          <w:lang w:val="ru-RU"/>
        </w:rPr>
        <w:t xml:space="preserve"> человек</w:t>
      </w:r>
      <w:r w:rsidR="005C6CB2"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.</w:t>
      </w:r>
    </w:p>
    <w:p w:rsidR="00271FBB" w:rsidRPr="00271FBB" w:rsidRDefault="00271FBB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06 декабря 2019 года  </w:t>
      </w:r>
      <w:r>
        <w:rPr>
          <w:color w:val="auto"/>
          <w:sz w:val="28"/>
          <w:szCs w:val="28"/>
          <w:lang w:val="ru-RU"/>
        </w:rPr>
        <w:t>для специалистов учреждений здравоохранения со средним медицинским образованием, преподавателей медицинских колледжей Самарской области, Самарская региональная общественная организация медицинских сестер совместно с министерством здравоохранения Самарской области провели реги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 xml:space="preserve">нальную научно – практическую конференцию на тему: «Качество медицинской помощи. Роль медицинских сестер». Присутствовало </w:t>
      </w:r>
      <w:r w:rsidR="00227488">
        <w:rPr>
          <w:color w:val="auto"/>
          <w:sz w:val="28"/>
          <w:szCs w:val="28"/>
          <w:lang w:val="ru-RU"/>
        </w:rPr>
        <w:t>281</w:t>
      </w:r>
      <w:r>
        <w:rPr>
          <w:color w:val="auto"/>
          <w:sz w:val="28"/>
          <w:szCs w:val="28"/>
          <w:lang w:val="ru-RU"/>
        </w:rPr>
        <w:t xml:space="preserve"> человек.</w:t>
      </w:r>
    </w:p>
    <w:p w:rsidR="00271FBB" w:rsidRPr="00FA07A9" w:rsidRDefault="00FA07A9" w:rsidP="00126D25">
      <w:pPr>
        <w:numPr>
          <w:ilvl w:val="0"/>
          <w:numId w:val="7"/>
        </w:numPr>
        <w:tabs>
          <w:tab w:val="num" w:pos="-284"/>
        </w:tabs>
        <w:spacing w:before="0"/>
        <w:ind w:left="-284" w:hanging="283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11 декабря  2019 года </w:t>
      </w:r>
      <w:r>
        <w:rPr>
          <w:color w:val="auto"/>
          <w:sz w:val="28"/>
          <w:szCs w:val="28"/>
          <w:lang w:val="ru-RU"/>
        </w:rPr>
        <w:t xml:space="preserve"> для специалистов учреждений здравоохранения со средним медицинским образованием, преподавателей медицинских колледжей Самарской области, Самарская региональная общественная организация медицинских сестер </w:t>
      </w:r>
      <w:r>
        <w:rPr>
          <w:color w:val="auto"/>
          <w:sz w:val="28"/>
          <w:szCs w:val="28"/>
          <w:lang w:val="ru-RU"/>
        </w:rPr>
        <w:lastRenderedPageBreak/>
        <w:t>совместно с министерством здравоохранения Самарской области провели реги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 xml:space="preserve">нальную научно – практическую конференцию на тему: «Мобилизуя ресурсы: опыт, инновации в противодействии ВИЧ – инфекции». Участвовало </w:t>
      </w:r>
      <w:r w:rsidR="004E416C">
        <w:rPr>
          <w:color w:val="auto"/>
          <w:sz w:val="28"/>
          <w:szCs w:val="28"/>
          <w:lang w:val="ru-RU"/>
        </w:rPr>
        <w:t xml:space="preserve"> 372</w:t>
      </w:r>
      <w:r>
        <w:rPr>
          <w:color w:val="auto"/>
          <w:sz w:val="28"/>
          <w:szCs w:val="28"/>
          <w:lang w:val="ru-RU"/>
        </w:rPr>
        <w:t xml:space="preserve"> человек</w:t>
      </w:r>
      <w:r w:rsidR="004E416C"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.</w:t>
      </w:r>
    </w:p>
    <w:p w:rsidR="006F4239" w:rsidRPr="00733B7C" w:rsidRDefault="006F4239" w:rsidP="006F4239">
      <w:pPr>
        <w:spacing w:before="0"/>
        <w:ind w:left="-284"/>
        <w:jc w:val="left"/>
        <w:rPr>
          <w:color w:val="auto"/>
          <w:sz w:val="28"/>
          <w:szCs w:val="28"/>
          <w:lang w:val="ru-RU"/>
        </w:rPr>
      </w:pPr>
    </w:p>
    <w:p w:rsidR="006F4239" w:rsidRPr="006F4239" w:rsidRDefault="006F4239" w:rsidP="006F4239">
      <w:pPr>
        <w:spacing w:before="0"/>
        <w:ind w:left="-284"/>
        <w:jc w:val="left"/>
        <w:rPr>
          <w:color w:val="FF0000"/>
          <w:sz w:val="28"/>
          <w:szCs w:val="28"/>
          <w:lang w:val="ru-RU"/>
        </w:rPr>
      </w:pPr>
    </w:p>
    <w:p w:rsidR="0087614D" w:rsidRDefault="00DA19DB" w:rsidP="00D97562">
      <w:pPr>
        <w:pStyle w:val="af2"/>
        <w:spacing w:before="0"/>
        <w:ind w:left="-567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</w:t>
      </w:r>
    </w:p>
    <w:p w:rsidR="00E33669" w:rsidRPr="00502DE0" w:rsidRDefault="00E33669" w:rsidP="00B065D4">
      <w:pPr>
        <w:tabs>
          <w:tab w:val="left" w:pos="0"/>
        </w:tabs>
        <w:jc w:val="center"/>
        <w:rPr>
          <w:b/>
          <w:color w:val="auto"/>
          <w:sz w:val="28"/>
          <w:szCs w:val="28"/>
          <w:lang w:val="ru-RU"/>
        </w:rPr>
      </w:pPr>
      <w:r w:rsidRPr="00502DE0">
        <w:rPr>
          <w:b/>
          <w:color w:val="auto"/>
          <w:sz w:val="28"/>
          <w:szCs w:val="28"/>
          <w:lang w:val="ru-RU"/>
        </w:rPr>
        <w:t>Мероприятия в межрегиональных конференциях, конгрессах</w:t>
      </w:r>
    </w:p>
    <w:p w:rsidR="00E33669" w:rsidRPr="00E33669" w:rsidRDefault="00E33669" w:rsidP="00434372">
      <w:pPr>
        <w:tabs>
          <w:tab w:val="left" w:pos="-284"/>
        </w:tabs>
        <w:ind w:left="-426"/>
        <w:jc w:val="center"/>
        <w:rPr>
          <w:b/>
          <w:color w:val="FF0000"/>
          <w:sz w:val="28"/>
          <w:szCs w:val="28"/>
          <w:lang w:val="ru-RU"/>
        </w:rPr>
      </w:pPr>
    </w:p>
    <w:p w:rsidR="00E33669" w:rsidRDefault="00E41245" w:rsidP="00E11D1B">
      <w:pPr>
        <w:pStyle w:val="af2"/>
        <w:numPr>
          <w:ilvl w:val="0"/>
          <w:numId w:val="18"/>
        </w:numPr>
        <w:shd w:val="clear" w:color="auto" w:fill="F2F2F2"/>
        <w:spacing w:before="0"/>
        <w:ind w:left="-567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15</w:t>
      </w:r>
      <w:r w:rsidR="00837E04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17</w:t>
      </w:r>
      <w:r w:rsidR="00C42A4B" w:rsidRPr="006C7C8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февраля</w:t>
      </w:r>
      <w:r w:rsidR="00D655D4" w:rsidRPr="006C7C8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2019</w:t>
      </w:r>
      <w:r w:rsidR="00690752" w:rsidRPr="006C7C8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года</w:t>
      </w:r>
      <w:r w:rsidR="00837E04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="00690752" w:rsidRPr="006C7C8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</w:t>
      </w:r>
      <w:r w:rsidR="00D655D4" w:rsidRPr="006C7C8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. Москва</w:t>
      </w:r>
      <w:r w:rsidR="00926D8D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, </w:t>
      </w:r>
      <w:r w:rsidR="00654588" w:rsidRPr="006C7C8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323AE9" w:rsidRPr="006C7C89">
        <w:rPr>
          <w:rFonts w:eastAsia="Times New Roman" w:cs="Times New Roman"/>
          <w:b/>
          <w:color w:val="auto"/>
          <w:sz w:val="28"/>
          <w:szCs w:val="28"/>
          <w:lang w:eastAsia="ru-RU"/>
        </w:rPr>
        <w:t>XX</w:t>
      </w:r>
      <w:r>
        <w:rPr>
          <w:rFonts w:eastAsia="Times New Roman" w:cs="Times New Roman"/>
          <w:b/>
          <w:color w:val="auto"/>
          <w:sz w:val="28"/>
          <w:szCs w:val="28"/>
          <w:lang w:eastAsia="ru-RU"/>
        </w:rPr>
        <w:t>I</w:t>
      </w:r>
      <w:r w:rsidR="00323AE9" w:rsidRPr="006C7C8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837E04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Конгресс педиатров Р</w:t>
      </w:r>
      <w:r w:rsidR="00837E04" w:rsidRPr="006C7C89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оссии</w:t>
      </w:r>
      <w:r w:rsidR="00837E04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3D3504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с международным участием «Актуальные проблемы педиатрии»</w:t>
      </w:r>
      <w:r w:rsidR="009B75C2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и проходивш</w:t>
      </w:r>
      <w:r w:rsidR="003B45D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ий в его рамках </w:t>
      </w:r>
      <w:r w:rsidR="004B430F">
        <w:rPr>
          <w:rFonts w:eastAsia="Times New Roman" w:cs="Times New Roman"/>
          <w:b/>
          <w:color w:val="auto"/>
          <w:sz w:val="28"/>
          <w:szCs w:val="28"/>
          <w:lang w:eastAsia="ru-RU"/>
        </w:rPr>
        <w:t>IX</w:t>
      </w:r>
      <w:r w:rsidR="003B45DF" w:rsidRPr="003B45D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3B45D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Форум детских медицинских сестер</w:t>
      </w:r>
      <w:r w:rsidR="004B430F" w:rsidRPr="004B430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4B430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России «Профессиональное сотрудничество как </w:t>
      </w:r>
      <w:r w:rsidR="00ED2CB3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залог</w:t>
      </w:r>
      <w:r w:rsidR="00FB7015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успеха работы детских медицинских сестер России» и </w:t>
      </w:r>
      <w:r w:rsidR="00FB7015">
        <w:rPr>
          <w:rFonts w:eastAsia="Times New Roman" w:cs="Times New Roman"/>
          <w:b/>
          <w:color w:val="auto"/>
          <w:sz w:val="28"/>
          <w:szCs w:val="28"/>
          <w:lang w:eastAsia="ru-RU"/>
        </w:rPr>
        <w:t>I</w:t>
      </w:r>
      <w:r w:rsidR="00FB7015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Всероссийского Форума «Волонтеры – медики </w:t>
      </w:r>
      <w:r w:rsidR="00200EBA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–</w:t>
      </w:r>
      <w:r w:rsidR="00FB7015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детям</w:t>
      </w:r>
      <w:r w:rsidR="00200EBA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России»</w:t>
      </w:r>
    </w:p>
    <w:p w:rsidR="00200EBA" w:rsidRPr="00AC75D5" w:rsidRDefault="00200EBA" w:rsidP="00E11D1B">
      <w:pPr>
        <w:pStyle w:val="af2"/>
        <w:numPr>
          <w:ilvl w:val="0"/>
          <w:numId w:val="18"/>
        </w:numPr>
        <w:shd w:val="clear" w:color="auto" w:fill="F2F2F2"/>
        <w:spacing w:before="0"/>
        <w:ind w:left="-567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Орлова Марина Анатольевна - </w:t>
      </w:r>
      <w:r w:rsidR="007E3D3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старшая медицинская сестра ГБУЗ </w:t>
      </w:r>
      <w:proofErr w:type="gramStart"/>
      <w:r w:rsidR="007E3D3B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7E3D3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</w:t>
      </w:r>
      <w:r w:rsidR="007E3D3B">
        <w:rPr>
          <w:rFonts w:eastAsia="Times New Roman" w:cs="Times New Roman"/>
          <w:color w:val="auto"/>
          <w:sz w:val="28"/>
          <w:szCs w:val="28"/>
          <w:lang w:val="ru-RU" w:eastAsia="ru-RU"/>
        </w:rPr>
        <w:t>т</w:t>
      </w:r>
      <w:r w:rsidR="007E3D3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тинская </w:t>
      </w:r>
      <w:r w:rsidR="003F09FF">
        <w:rPr>
          <w:rFonts w:eastAsia="Times New Roman" w:cs="Times New Roman"/>
          <w:color w:val="auto"/>
          <w:sz w:val="28"/>
          <w:szCs w:val="28"/>
          <w:lang w:val="ru-RU" w:eastAsia="ru-RU"/>
        </w:rPr>
        <w:t>городская детская</w:t>
      </w:r>
      <w:r w:rsidR="00AC75D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больница №1»;</w:t>
      </w:r>
    </w:p>
    <w:p w:rsidR="00AC75D5" w:rsidRPr="0011223D" w:rsidRDefault="00AC75D5" w:rsidP="00E11D1B">
      <w:pPr>
        <w:pStyle w:val="af2"/>
        <w:numPr>
          <w:ilvl w:val="0"/>
          <w:numId w:val="18"/>
        </w:numPr>
        <w:shd w:val="clear" w:color="auto" w:fill="F2F2F2"/>
        <w:spacing w:before="0"/>
        <w:ind w:left="-567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Дугушева Татьяна Юрьевна – старшая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</w:t>
      </w:r>
      <w:r w:rsidR="0011223D">
        <w:rPr>
          <w:rFonts w:eastAsia="Times New Roman" w:cs="Times New Roman"/>
          <w:color w:val="auto"/>
          <w:sz w:val="28"/>
          <w:szCs w:val="28"/>
          <w:lang w:val="ru-RU" w:eastAsia="ru-RU"/>
        </w:rPr>
        <w:t>Тольятти</w:t>
      </w:r>
      <w:r w:rsidR="0011223D">
        <w:rPr>
          <w:rFonts w:eastAsia="Times New Roman" w:cs="Times New Roman"/>
          <w:color w:val="auto"/>
          <w:sz w:val="28"/>
          <w:szCs w:val="28"/>
          <w:lang w:val="ru-RU" w:eastAsia="ru-RU"/>
        </w:rPr>
        <w:t>н</w:t>
      </w:r>
      <w:r w:rsidR="0011223D">
        <w:rPr>
          <w:rFonts w:eastAsia="Times New Roman" w:cs="Times New Roman"/>
          <w:color w:val="auto"/>
          <w:sz w:val="28"/>
          <w:szCs w:val="28"/>
          <w:lang w:val="ru-RU" w:eastAsia="ru-RU"/>
        </w:rPr>
        <w:t>ская городская клиническая поликлиника №3»;</w:t>
      </w:r>
    </w:p>
    <w:p w:rsidR="0011223D" w:rsidRPr="00CE45A2" w:rsidRDefault="00CE45A2" w:rsidP="00E11D1B">
      <w:pPr>
        <w:pStyle w:val="af2"/>
        <w:numPr>
          <w:ilvl w:val="0"/>
          <w:numId w:val="18"/>
        </w:numPr>
        <w:shd w:val="clear" w:color="auto" w:fill="F2F2F2"/>
        <w:spacing w:before="0"/>
        <w:ind w:left="-567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Шаймуратова Лилия Султановна –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областная клиническая больница им. В.Д.Середавина»</w:t>
      </w:r>
    </w:p>
    <w:p w:rsidR="00CE45A2" w:rsidRPr="00CE0D41" w:rsidRDefault="00CE0D41" w:rsidP="00E11D1B">
      <w:pPr>
        <w:pStyle w:val="af2"/>
        <w:numPr>
          <w:ilvl w:val="0"/>
          <w:numId w:val="18"/>
        </w:numPr>
        <w:shd w:val="clear" w:color="auto" w:fill="F2F2F2"/>
        <w:spacing w:before="0"/>
        <w:ind w:left="-567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Молостова Наталья Александровна – старшая медицинская сестра педиатрическ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о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го отделения ГБУЗ СО «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Кинель-Черкасская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центральная районная больница»;</w:t>
      </w:r>
    </w:p>
    <w:p w:rsidR="00CE0D41" w:rsidRPr="00830807" w:rsidRDefault="00470806" w:rsidP="00E11D1B">
      <w:pPr>
        <w:pStyle w:val="af2"/>
        <w:numPr>
          <w:ilvl w:val="0"/>
          <w:numId w:val="18"/>
        </w:numPr>
        <w:shd w:val="clear" w:color="auto" w:fill="F2F2F2"/>
        <w:spacing w:before="0"/>
        <w:ind w:left="-567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Крещёнова Виктория Владимировна – старшая медицинская сестра</w:t>
      </w:r>
      <w:r w:rsidR="0083080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</w:t>
      </w:r>
      <w:proofErr w:type="gramStart"/>
      <w:r w:rsidR="00830807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83080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клиническая поликлиника №15 Промышленного района»;</w:t>
      </w:r>
    </w:p>
    <w:p w:rsidR="003C50D4" w:rsidRPr="003C50D4" w:rsidRDefault="00A20ECD" w:rsidP="00E11D1B">
      <w:pPr>
        <w:pStyle w:val="af2"/>
        <w:numPr>
          <w:ilvl w:val="0"/>
          <w:numId w:val="18"/>
        </w:numPr>
        <w:shd w:val="clear" w:color="auto" w:fill="F2F2F2"/>
        <w:spacing w:before="0"/>
        <w:ind w:left="-567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3C50D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Минеева Наталья Александровна -  участковая </w:t>
      </w:r>
      <w:r w:rsidR="002632BB" w:rsidRPr="003C50D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медицинская сестра ГБУЗ </w:t>
      </w:r>
      <w:proofErr w:type="gramStart"/>
      <w:r w:rsidR="002632BB" w:rsidRPr="003C50D4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2632BB" w:rsidRPr="003C50D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«Сергиевская центральная районная больница»</w:t>
      </w:r>
    </w:p>
    <w:p w:rsidR="00860CCE" w:rsidRPr="00860CCE" w:rsidRDefault="00860CCE" w:rsidP="00860CCE">
      <w:pPr>
        <w:pStyle w:val="af2"/>
        <w:shd w:val="clear" w:color="auto" w:fill="F2F2F2"/>
        <w:spacing w:before="0"/>
        <w:ind w:left="-567"/>
        <w:jc w:val="left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</w:p>
    <w:p w:rsidR="00121CEF" w:rsidRPr="00EF228F" w:rsidRDefault="00926D8D" w:rsidP="00E11D1B">
      <w:pPr>
        <w:pStyle w:val="af2"/>
        <w:numPr>
          <w:ilvl w:val="0"/>
          <w:numId w:val="18"/>
        </w:numPr>
        <w:shd w:val="clear" w:color="auto" w:fill="F2F2F2"/>
        <w:tabs>
          <w:tab w:val="left" w:pos="0"/>
        </w:tabs>
        <w:spacing w:before="0"/>
        <w:ind w:left="-567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EF228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15 апреля – 17 апреля 2019</w:t>
      </w:r>
      <w:r w:rsidR="00A44B5B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года</w:t>
      </w:r>
      <w:r w:rsidRPr="00EF228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 г. Екатеринбург, «</w:t>
      </w:r>
      <w:r w:rsidRPr="00EF228F">
        <w:rPr>
          <w:rFonts w:eastAsia="Times New Roman" w:cs="Times New Roman"/>
          <w:b/>
          <w:color w:val="auto"/>
          <w:sz w:val="28"/>
          <w:szCs w:val="28"/>
          <w:lang w:eastAsia="ru-RU"/>
        </w:rPr>
        <w:t>VI</w:t>
      </w:r>
      <w:r w:rsidRPr="00EF228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Евро </w:t>
      </w:r>
      <w:r w:rsidR="00121CEF" w:rsidRPr="00EF228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–</w:t>
      </w:r>
      <w:r w:rsidRPr="00EF228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Азиатский</w:t>
      </w:r>
      <w:r w:rsidR="00121CEF" w:rsidRPr="00EF228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неонатальный форум»:</w:t>
      </w:r>
    </w:p>
    <w:p w:rsidR="00121CEF" w:rsidRDefault="00EF228F" w:rsidP="00E11D1B">
      <w:pPr>
        <w:pStyle w:val="af2"/>
        <w:numPr>
          <w:ilvl w:val="0"/>
          <w:numId w:val="18"/>
        </w:numPr>
        <w:shd w:val="clear" w:color="auto" w:fill="F2F2F2"/>
        <w:tabs>
          <w:tab w:val="left" w:pos="0"/>
        </w:tabs>
        <w:spacing w:before="0"/>
        <w:ind w:left="-567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Демидова Алла Александровна – медицинская сестра  ГБУЗ «Самарская облас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т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ная клиническая </w:t>
      </w:r>
      <w:r w:rsidR="00BA2578">
        <w:rPr>
          <w:rFonts w:eastAsia="Times New Roman" w:cs="Times New Roman"/>
          <w:color w:val="auto"/>
          <w:sz w:val="28"/>
          <w:szCs w:val="28"/>
          <w:lang w:val="ru-RU" w:eastAsia="ru-RU"/>
        </w:rPr>
        <w:t>больница им. В.Д. Середавина»;</w:t>
      </w:r>
    </w:p>
    <w:p w:rsidR="00BA2578" w:rsidRDefault="00931FE0" w:rsidP="00E11D1B">
      <w:pPr>
        <w:pStyle w:val="af2"/>
        <w:numPr>
          <w:ilvl w:val="0"/>
          <w:numId w:val="18"/>
        </w:numPr>
        <w:shd w:val="clear" w:color="auto" w:fill="F2F2F2"/>
        <w:tabs>
          <w:tab w:val="left" w:pos="0"/>
        </w:tabs>
        <w:spacing w:before="0"/>
        <w:ind w:left="-567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Фролова Елена Владимировна - </w:t>
      </w:r>
      <w:r w:rsidR="00BA2578">
        <w:rPr>
          <w:rFonts w:eastAsia="Times New Roman" w:cs="Times New Roman"/>
          <w:color w:val="auto"/>
          <w:sz w:val="28"/>
          <w:szCs w:val="28"/>
          <w:lang w:val="ru-RU" w:eastAsia="ru-RU"/>
        </w:rPr>
        <w:t>старшая медицинская сестра  ГБУЗ «Самарская областная клиническая больница им. В.Д. Середавина»;</w:t>
      </w:r>
    </w:p>
    <w:p w:rsidR="00BA2578" w:rsidRDefault="00A41727" w:rsidP="00E11D1B">
      <w:pPr>
        <w:pStyle w:val="af2"/>
        <w:numPr>
          <w:ilvl w:val="0"/>
          <w:numId w:val="18"/>
        </w:numPr>
        <w:shd w:val="clear" w:color="auto" w:fill="F2F2F2"/>
        <w:tabs>
          <w:tab w:val="left" w:pos="0"/>
        </w:tabs>
        <w:spacing w:before="0"/>
        <w:ind w:left="-567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Дудочкина Юлия Ивановна – медицинская сестра ГБУЗ СО «Сызранская це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н</w:t>
      </w:r>
      <w:r w:rsidR="00C30C9F">
        <w:rPr>
          <w:rFonts w:eastAsia="Times New Roman" w:cs="Times New Roman"/>
          <w:color w:val="auto"/>
          <w:sz w:val="28"/>
          <w:szCs w:val="28"/>
          <w:lang w:val="ru-RU" w:eastAsia="ru-RU"/>
        </w:rPr>
        <w:t>тральна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я городская больница»;</w:t>
      </w:r>
    </w:p>
    <w:p w:rsidR="003C50D4" w:rsidRDefault="00470313" w:rsidP="00E11D1B">
      <w:pPr>
        <w:pStyle w:val="af2"/>
        <w:numPr>
          <w:ilvl w:val="0"/>
          <w:numId w:val="18"/>
        </w:numPr>
        <w:shd w:val="clear" w:color="auto" w:fill="F2F2F2"/>
        <w:tabs>
          <w:tab w:val="left" w:pos="0"/>
        </w:tabs>
        <w:spacing w:before="0"/>
        <w:ind w:left="-567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3C50D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Ялова Оксана Ивановна – медицинская сестра ГБУЗ </w:t>
      </w:r>
      <w:proofErr w:type="gramStart"/>
      <w:r w:rsidRPr="003C50D4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Pr="003C50D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горо</w:t>
      </w:r>
      <w:r w:rsidRPr="003C50D4">
        <w:rPr>
          <w:rFonts w:eastAsia="Times New Roman" w:cs="Times New Roman"/>
          <w:color w:val="auto"/>
          <w:sz w:val="28"/>
          <w:szCs w:val="28"/>
          <w:lang w:val="ru-RU" w:eastAsia="ru-RU"/>
        </w:rPr>
        <w:t>д</w:t>
      </w:r>
      <w:r w:rsidRPr="003C50D4">
        <w:rPr>
          <w:rFonts w:eastAsia="Times New Roman" w:cs="Times New Roman"/>
          <w:color w:val="auto"/>
          <w:sz w:val="28"/>
          <w:szCs w:val="28"/>
          <w:lang w:val="ru-RU" w:eastAsia="ru-RU"/>
        </w:rPr>
        <w:t>ская клиническая больница №5»;</w:t>
      </w:r>
    </w:p>
    <w:p w:rsidR="003C50D4" w:rsidRDefault="003C50D4" w:rsidP="003C50D4">
      <w:pPr>
        <w:pStyle w:val="af2"/>
        <w:shd w:val="clear" w:color="auto" w:fill="F2F2F2"/>
        <w:tabs>
          <w:tab w:val="left" w:pos="0"/>
        </w:tabs>
        <w:spacing w:before="0"/>
        <w:ind w:left="-567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:rsidR="00910400" w:rsidRPr="00910400" w:rsidRDefault="001C62A7" w:rsidP="00E11D1B">
      <w:pPr>
        <w:pStyle w:val="af2"/>
        <w:numPr>
          <w:ilvl w:val="0"/>
          <w:numId w:val="18"/>
        </w:numPr>
        <w:shd w:val="clear" w:color="auto" w:fill="F2F2F2"/>
        <w:tabs>
          <w:tab w:val="left" w:pos="0"/>
        </w:tabs>
        <w:spacing w:before="0"/>
        <w:ind w:left="-567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910400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19 апреля 2019 года, г. Нижний Новгород,</w:t>
      </w:r>
      <w:r w:rsidR="00346D95" w:rsidRPr="00910400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346D95" w:rsidRPr="00910400">
        <w:rPr>
          <w:rFonts w:eastAsia="Times New Roman" w:cs="Times New Roman"/>
          <w:b/>
          <w:color w:val="auto"/>
          <w:sz w:val="28"/>
          <w:szCs w:val="28"/>
          <w:lang w:eastAsia="ru-RU"/>
        </w:rPr>
        <w:t>IX</w:t>
      </w:r>
      <w:r w:rsidR="00346D95" w:rsidRPr="00910400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 межрегиональная научно – практическая конференция «Хирургическая клиника. Больной </w:t>
      </w:r>
      <w:r w:rsidR="00910400" w:rsidRPr="00910400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«</w:t>
      </w:r>
      <w:r w:rsidR="00346D95" w:rsidRPr="00910400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высокого</w:t>
      </w:r>
      <w:r w:rsidR="00910400" w:rsidRPr="00910400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риска»:</w:t>
      </w:r>
      <w:r w:rsidR="00566453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радость побед – горечь неудач»</w:t>
      </w:r>
      <w:proofErr w:type="gramStart"/>
      <w:r w:rsidR="00566453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:</w:t>
      </w:r>
      <w:proofErr w:type="gramEnd"/>
    </w:p>
    <w:p w:rsidR="00910400" w:rsidRPr="007626E6" w:rsidRDefault="007626E6" w:rsidP="00E11D1B">
      <w:pPr>
        <w:pStyle w:val="af2"/>
        <w:numPr>
          <w:ilvl w:val="0"/>
          <w:numId w:val="18"/>
        </w:numPr>
        <w:shd w:val="clear" w:color="auto" w:fill="F2F2F2"/>
        <w:tabs>
          <w:tab w:val="left" w:pos="0"/>
        </w:tabs>
        <w:spacing w:before="0"/>
        <w:ind w:left="-567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Макашева Алсу Наильевна – медицинская </w:t>
      </w:r>
      <w:r w:rsidR="00111E7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сестра - </w:t>
      </w:r>
      <w:r w:rsidR="00931FE0">
        <w:rPr>
          <w:rFonts w:eastAsia="Times New Roman" w:cs="Times New Roman"/>
          <w:color w:val="auto"/>
          <w:sz w:val="28"/>
          <w:szCs w:val="28"/>
          <w:lang w:val="ru-RU" w:eastAsia="ru-RU"/>
        </w:rPr>
        <w:t>анестезист ГБУЗ «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Самарская областная клиническая больница им. В.Д.Середавина»;</w:t>
      </w:r>
    </w:p>
    <w:p w:rsidR="007626E6" w:rsidRPr="002C51B4" w:rsidRDefault="00111E7F" w:rsidP="00E11D1B">
      <w:pPr>
        <w:pStyle w:val="af2"/>
        <w:numPr>
          <w:ilvl w:val="0"/>
          <w:numId w:val="18"/>
        </w:numPr>
        <w:shd w:val="clear" w:color="auto" w:fill="F2F2F2"/>
        <w:tabs>
          <w:tab w:val="left" w:pos="0"/>
        </w:tabs>
        <w:spacing w:before="0"/>
        <w:ind w:left="-567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lastRenderedPageBreak/>
        <w:t xml:space="preserve">Смагина Жанна Евгеньевна -  старшая  операционная </w:t>
      </w:r>
      <w:r w:rsidR="002C51B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медицинская сестра  ГБУЗ </w:t>
      </w:r>
      <w:proofErr w:type="gramStart"/>
      <w:r w:rsidR="002C51B4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2C51B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городская клиническая больница им. В.В.Баныкина»;</w:t>
      </w:r>
    </w:p>
    <w:p w:rsidR="002C51B4" w:rsidRPr="00114FA9" w:rsidRDefault="002C51B4" w:rsidP="00E11D1B">
      <w:pPr>
        <w:pStyle w:val="af2"/>
        <w:numPr>
          <w:ilvl w:val="0"/>
          <w:numId w:val="18"/>
        </w:numPr>
        <w:shd w:val="clear" w:color="auto" w:fill="F2F2F2"/>
        <w:tabs>
          <w:tab w:val="left" w:pos="0"/>
        </w:tabs>
        <w:spacing w:before="0"/>
        <w:ind w:left="-567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Мигунова Светлана Анатольевна </w:t>
      </w:r>
      <w:r w:rsidR="00114FA9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114FA9">
        <w:rPr>
          <w:rFonts w:eastAsia="Times New Roman" w:cs="Times New Roman"/>
          <w:color w:val="auto"/>
          <w:sz w:val="28"/>
          <w:szCs w:val="28"/>
          <w:lang w:val="ru-RU" w:eastAsia="ru-RU"/>
        </w:rPr>
        <w:t>операционная медицинская сестр</w:t>
      </w:r>
      <w:proofErr w:type="gramStart"/>
      <w:r w:rsidR="00114FA9">
        <w:rPr>
          <w:rFonts w:eastAsia="Times New Roman" w:cs="Times New Roman"/>
          <w:color w:val="auto"/>
          <w:sz w:val="28"/>
          <w:szCs w:val="28"/>
          <w:lang w:val="ru-RU" w:eastAsia="ru-RU"/>
        </w:rPr>
        <w:t>а ООО</w:t>
      </w:r>
      <w:proofErr w:type="gramEnd"/>
      <w:r w:rsidR="00114FA9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«МедГард»;</w:t>
      </w:r>
    </w:p>
    <w:p w:rsidR="00114FA9" w:rsidRPr="003B1A60" w:rsidRDefault="00114FA9" w:rsidP="00E11D1B">
      <w:pPr>
        <w:pStyle w:val="af2"/>
        <w:numPr>
          <w:ilvl w:val="0"/>
          <w:numId w:val="18"/>
        </w:numPr>
        <w:shd w:val="clear" w:color="auto" w:fill="F2F2F2"/>
        <w:tabs>
          <w:tab w:val="left" w:pos="0"/>
        </w:tabs>
        <w:spacing w:before="0"/>
        <w:ind w:left="-567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Алехина Светлана Викторовна – старшая операционная медицинская сестра</w:t>
      </w:r>
      <w:r w:rsidR="003B1A6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Клиник ФГБОУ ВО </w:t>
      </w:r>
      <w:r w:rsidR="0055185C">
        <w:rPr>
          <w:rFonts w:eastAsia="Times New Roman" w:cs="Times New Roman"/>
          <w:color w:val="auto"/>
          <w:sz w:val="28"/>
          <w:szCs w:val="28"/>
          <w:lang w:val="ru-RU" w:eastAsia="ru-RU"/>
        </w:rPr>
        <w:t>«</w:t>
      </w:r>
      <w:r w:rsidR="003B1A60">
        <w:rPr>
          <w:rFonts w:eastAsia="Times New Roman" w:cs="Times New Roman"/>
          <w:color w:val="auto"/>
          <w:sz w:val="28"/>
          <w:szCs w:val="28"/>
          <w:lang w:val="ru-RU" w:eastAsia="ru-RU"/>
        </w:rPr>
        <w:t>СамГМУ</w:t>
      </w:r>
      <w:r w:rsidR="0055185C">
        <w:rPr>
          <w:rFonts w:eastAsia="Times New Roman" w:cs="Times New Roman"/>
          <w:color w:val="auto"/>
          <w:sz w:val="28"/>
          <w:szCs w:val="28"/>
          <w:lang w:val="ru-RU" w:eastAsia="ru-RU"/>
        </w:rPr>
        <w:t>»</w:t>
      </w:r>
      <w:r w:rsidR="003B1A6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МЗ РФ;</w:t>
      </w:r>
    </w:p>
    <w:p w:rsidR="003B1A60" w:rsidRPr="003B1A60" w:rsidRDefault="003B1A60" w:rsidP="003B1A60">
      <w:pPr>
        <w:pStyle w:val="af2"/>
        <w:shd w:val="clear" w:color="auto" w:fill="F2F2F2"/>
        <w:tabs>
          <w:tab w:val="left" w:pos="0"/>
        </w:tabs>
        <w:spacing w:before="0"/>
        <w:ind w:left="-567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</w:p>
    <w:p w:rsidR="00666E0C" w:rsidRPr="00666E0C" w:rsidRDefault="008005E8" w:rsidP="00E11D1B">
      <w:pPr>
        <w:pStyle w:val="af2"/>
        <w:numPr>
          <w:ilvl w:val="0"/>
          <w:numId w:val="18"/>
        </w:numPr>
        <w:shd w:val="clear" w:color="auto" w:fill="F2F2F2"/>
        <w:tabs>
          <w:tab w:val="left" w:pos="0"/>
        </w:tabs>
        <w:spacing w:before="0"/>
        <w:ind w:left="-567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666E0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16 мая – 20 мая 2019 года, г. Москва, </w:t>
      </w:r>
      <w:r w:rsidRPr="00666E0C">
        <w:rPr>
          <w:rFonts w:eastAsia="Times New Roman" w:cs="Times New Roman"/>
          <w:b/>
          <w:color w:val="auto"/>
          <w:sz w:val="28"/>
          <w:szCs w:val="28"/>
          <w:lang w:eastAsia="ru-RU"/>
        </w:rPr>
        <w:t>III</w:t>
      </w:r>
      <w:r w:rsidRPr="00666E0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Всероссийский конгресс по геронт</w:t>
      </w:r>
      <w:r w:rsidRPr="00666E0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о</w:t>
      </w:r>
      <w:r w:rsidRPr="00666E0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логии и гериатрии с международным участием</w:t>
      </w:r>
      <w:r w:rsidR="00666E0C" w:rsidRPr="00666E0C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:</w:t>
      </w:r>
    </w:p>
    <w:p w:rsidR="00666E0C" w:rsidRPr="00033E8E" w:rsidRDefault="00015BD9" w:rsidP="00E11D1B">
      <w:pPr>
        <w:pStyle w:val="af2"/>
        <w:numPr>
          <w:ilvl w:val="0"/>
          <w:numId w:val="18"/>
        </w:numPr>
        <w:shd w:val="clear" w:color="auto" w:fill="F2F2F2"/>
        <w:tabs>
          <w:tab w:val="left" w:pos="0"/>
        </w:tabs>
        <w:spacing w:before="0"/>
        <w:ind w:left="-567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Каткасова Наталья Юрьевна – старшая медицинская сестра</w:t>
      </w:r>
      <w:r w:rsidR="00DA168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отделения профила</w:t>
      </w:r>
      <w:r w:rsidR="00DA168F">
        <w:rPr>
          <w:rFonts w:eastAsia="Times New Roman" w:cs="Times New Roman"/>
          <w:color w:val="auto"/>
          <w:sz w:val="28"/>
          <w:szCs w:val="28"/>
          <w:lang w:val="ru-RU" w:eastAsia="ru-RU"/>
        </w:rPr>
        <w:t>к</w:t>
      </w:r>
      <w:r w:rsidR="00DA168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тики ГБУЗ </w:t>
      </w:r>
      <w:proofErr w:type="gramStart"/>
      <w:r w:rsidR="00DA168F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DA168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клиническая поликлиника №15 Промышленного района»</w:t>
      </w:r>
      <w:r w:rsidR="00033E8E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033E8E" w:rsidRPr="00033E8E" w:rsidRDefault="00033E8E" w:rsidP="00E11D1B">
      <w:pPr>
        <w:pStyle w:val="af2"/>
        <w:numPr>
          <w:ilvl w:val="0"/>
          <w:numId w:val="18"/>
        </w:numPr>
        <w:shd w:val="clear" w:color="auto" w:fill="F2F2F2"/>
        <w:tabs>
          <w:tab w:val="left" w:pos="0"/>
        </w:tabs>
        <w:spacing w:before="0"/>
        <w:ind w:left="-567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Коробанова Вера Александровна – медицинская сестра общей практики ГБУЗ СО «Сызранская центральная городская больница»;</w:t>
      </w:r>
    </w:p>
    <w:p w:rsidR="00033E8E" w:rsidRPr="00F0775B" w:rsidRDefault="001C7358" w:rsidP="00E11D1B">
      <w:pPr>
        <w:pStyle w:val="af2"/>
        <w:numPr>
          <w:ilvl w:val="0"/>
          <w:numId w:val="18"/>
        </w:numPr>
        <w:shd w:val="clear" w:color="auto" w:fill="F2F2F2"/>
        <w:tabs>
          <w:tab w:val="left" w:pos="0"/>
        </w:tabs>
        <w:spacing w:before="0"/>
        <w:ind w:left="-567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Власова Татьяна Владимировна – старшая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т</w:t>
      </w:r>
      <w:r w:rsidR="00F0775B">
        <w:rPr>
          <w:rFonts w:eastAsia="Times New Roman" w:cs="Times New Roman"/>
          <w:color w:val="auto"/>
          <w:sz w:val="28"/>
          <w:szCs w:val="28"/>
          <w:lang w:val="ru-RU" w:eastAsia="ru-RU"/>
        </w:rPr>
        <w:t>тинская городская клиническая поликлиника №3;</w:t>
      </w:r>
    </w:p>
    <w:p w:rsidR="003C50D4" w:rsidRPr="009B0387" w:rsidRDefault="00F0775B" w:rsidP="00E11D1B">
      <w:pPr>
        <w:pStyle w:val="af2"/>
        <w:numPr>
          <w:ilvl w:val="0"/>
          <w:numId w:val="18"/>
        </w:numPr>
        <w:shd w:val="clear" w:color="auto" w:fill="F2F2F2"/>
        <w:tabs>
          <w:tab w:val="left" w:pos="0"/>
        </w:tabs>
        <w:spacing w:before="0"/>
        <w:ind w:left="-567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9B0387">
        <w:rPr>
          <w:rFonts w:eastAsia="Times New Roman" w:cs="Times New Roman"/>
          <w:color w:val="auto"/>
          <w:sz w:val="28"/>
          <w:szCs w:val="28"/>
          <w:lang w:val="ru-RU" w:eastAsia="ru-RU"/>
        </w:rPr>
        <w:t>Коптикова Татьяна Сергеевна –</w:t>
      </w:r>
      <w:r w:rsidR="00F13494" w:rsidRPr="009B038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старшая медицинская сестра гериатрического отделения </w:t>
      </w:r>
      <w:r w:rsidRPr="009B038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</w:t>
      </w:r>
      <w:proofErr w:type="gramStart"/>
      <w:r w:rsidRPr="009B0387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Pr="009B038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областная</w:t>
      </w:r>
      <w:r w:rsidR="005450D3" w:rsidRPr="009B038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клиническая  гериатрическая больница»;</w:t>
      </w:r>
    </w:p>
    <w:p w:rsidR="00CB7119" w:rsidRDefault="00CB7119" w:rsidP="00CB7119">
      <w:pPr>
        <w:pStyle w:val="af2"/>
        <w:shd w:val="clear" w:color="auto" w:fill="F2F2F2"/>
        <w:tabs>
          <w:tab w:val="left" w:pos="0"/>
        </w:tabs>
        <w:spacing w:before="0"/>
        <w:ind w:left="426"/>
        <w:jc w:val="left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:rsidR="00D1123C" w:rsidRPr="006C49B4" w:rsidRDefault="009B0387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24 мая 2019 года, г. Оренбург, </w:t>
      </w:r>
      <w:r w:rsidR="00A51A6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Межрегиональный Форум детских медици</w:t>
      </w:r>
      <w:r w:rsidR="00A51A6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н</w:t>
      </w:r>
      <w:r w:rsidR="00A51A6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ских сестер «Современные аспекты в деятельности медицинских сестер педиа</w:t>
      </w:r>
      <w:r w:rsidR="00A51A6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т</w:t>
      </w:r>
      <w:r w:rsidR="00A51A68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рического профиля</w:t>
      </w:r>
      <w:r w:rsidR="006C49B4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»:</w:t>
      </w:r>
    </w:p>
    <w:p w:rsidR="006C49B4" w:rsidRDefault="006C49B4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Карпухина Венера Раисовна </w:t>
      </w:r>
      <w:r w:rsidR="00FE1DCA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FE1DCA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медицинская </w:t>
      </w:r>
      <w:r w:rsidR="00E6108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сестра </w:t>
      </w:r>
      <w:r w:rsidR="00FE1DCA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</w:t>
      </w:r>
      <w:proofErr w:type="gramStart"/>
      <w:r w:rsidR="00FE1DCA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FE1DCA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</w:t>
      </w:r>
      <w:r w:rsidR="00FE1DCA">
        <w:rPr>
          <w:rFonts w:eastAsia="Times New Roman" w:cs="Times New Roman"/>
          <w:color w:val="auto"/>
          <w:sz w:val="28"/>
          <w:szCs w:val="28"/>
          <w:lang w:val="ru-RU" w:eastAsia="ru-RU"/>
        </w:rPr>
        <w:t>д</w:t>
      </w:r>
      <w:r w:rsidR="00FE1DCA">
        <w:rPr>
          <w:rFonts w:eastAsia="Times New Roman" w:cs="Times New Roman"/>
          <w:color w:val="auto"/>
          <w:sz w:val="28"/>
          <w:szCs w:val="28"/>
          <w:lang w:val="ru-RU" w:eastAsia="ru-RU"/>
        </w:rPr>
        <w:t>ская клиническая поликлиника №15 Промышленного района»;</w:t>
      </w:r>
    </w:p>
    <w:p w:rsidR="00FE1DCA" w:rsidRDefault="00E61088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Колчева Наталья Викторовна – старшая медицинская сестра поликлинического отделения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</w:t>
      </w:r>
      <w:r w:rsidR="00AD300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поликлиника №3»;</w:t>
      </w:r>
    </w:p>
    <w:p w:rsidR="00AD3005" w:rsidRDefault="00585BBF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Боримская Елена</w:t>
      </w:r>
      <w:r w:rsidR="00EE550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Геннадьевна - </w:t>
      </w:r>
      <w:r w:rsidR="00CA4F3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старшая медицинская сестра ГБУЗ </w:t>
      </w:r>
      <w:proofErr w:type="gramStart"/>
      <w:r w:rsidR="00CA4F35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CA4F3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</w:t>
      </w:r>
      <w:r w:rsidR="00CA4F35">
        <w:rPr>
          <w:rFonts w:eastAsia="Times New Roman" w:cs="Times New Roman"/>
          <w:color w:val="auto"/>
          <w:sz w:val="28"/>
          <w:szCs w:val="28"/>
          <w:lang w:val="ru-RU" w:eastAsia="ru-RU"/>
        </w:rPr>
        <w:t>т</w:t>
      </w:r>
      <w:r w:rsidR="00CA4F35">
        <w:rPr>
          <w:rFonts w:eastAsia="Times New Roman" w:cs="Times New Roman"/>
          <w:color w:val="auto"/>
          <w:sz w:val="28"/>
          <w:szCs w:val="28"/>
          <w:lang w:val="ru-RU" w:eastAsia="ru-RU"/>
        </w:rPr>
        <w:t>тинская городская детская больница №1»</w:t>
      </w:r>
      <w:r w:rsidR="00B47175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B47175" w:rsidRDefault="00B47175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Болгарцева Наталья Евгеньевна – старшая медицинская сестра ГБУЗ СО «Сы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з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ранская центральная городская больница»;</w:t>
      </w:r>
    </w:p>
    <w:p w:rsidR="009851CC" w:rsidRDefault="009851CC" w:rsidP="009851CC">
      <w:pPr>
        <w:pStyle w:val="af2"/>
        <w:shd w:val="clear" w:color="auto" w:fill="F2F2F2"/>
        <w:tabs>
          <w:tab w:val="left" w:pos="0"/>
        </w:tabs>
        <w:spacing w:before="0"/>
        <w:ind w:left="-426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:rsidR="009851CC" w:rsidRPr="00217DBE" w:rsidRDefault="009851CC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217DBE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30 мая – 31 мая 2019 года, г. Нижний Новгород, Всероссийская научно - практическая конференция «Медицинская сестра: траектория непрерывного профессионального развития»:</w:t>
      </w:r>
    </w:p>
    <w:p w:rsidR="009851CC" w:rsidRDefault="00217DBE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Косарева Нина Николаевна -  президент Самарской региональной общественной организации медицинских сестер;</w:t>
      </w:r>
    </w:p>
    <w:p w:rsidR="00217DBE" w:rsidRDefault="00217DBE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Галий Марина Анатольевна – операционная  медицинская сестра</w:t>
      </w:r>
      <w:r w:rsidR="000815D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 «Сама</w:t>
      </w:r>
      <w:r w:rsidR="000815DF">
        <w:rPr>
          <w:rFonts w:eastAsia="Times New Roman" w:cs="Times New Roman"/>
          <w:color w:val="auto"/>
          <w:sz w:val="28"/>
          <w:szCs w:val="28"/>
          <w:lang w:val="ru-RU" w:eastAsia="ru-RU"/>
        </w:rPr>
        <w:t>р</w:t>
      </w:r>
      <w:r w:rsidR="000815DF">
        <w:rPr>
          <w:rFonts w:eastAsia="Times New Roman" w:cs="Times New Roman"/>
          <w:color w:val="auto"/>
          <w:sz w:val="28"/>
          <w:szCs w:val="28"/>
          <w:lang w:val="ru-RU" w:eastAsia="ru-RU"/>
        </w:rPr>
        <w:t>ский областной</w:t>
      </w:r>
      <w:r w:rsidR="001732B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клинический </w:t>
      </w:r>
      <w:r w:rsidR="000815D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госпиталь для ветеранов войн»;</w:t>
      </w:r>
    </w:p>
    <w:p w:rsidR="000815DF" w:rsidRDefault="000815DF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Попова Елена Валентиновна – старшая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клиническая больница №1 им. Н.И.Пирогова»;</w:t>
      </w:r>
    </w:p>
    <w:p w:rsidR="000815DF" w:rsidRDefault="008C354E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Коршунова Мадина Кабировна – медицинская сестра – анестезист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городская клиническая больница №1»;</w:t>
      </w:r>
    </w:p>
    <w:p w:rsidR="008C354E" w:rsidRDefault="00413580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Гиззатуллина Оксана Валериевна – старшая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ь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яттинская городская клиническая больница №5»;</w:t>
      </w:r>
    </w:p>
    <w:p w:rsidR="00413580" w:rsidRDefault="00B451DF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lastRenderedPageBreak/>
        <w:t>Ермакова Ольга Васильевна – старшая медицинская сестра ГБУЗ СО «Сызра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н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ский кожно – венерологический диспансер»;</w:t>
      </w:r>
    </w:p>
    <w:p w:rsidR="00B451DF" w:rsidRDefault="00660714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Пудовинникова Лариса Юлдашевна – главная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клиническая поликлиника №15 Промышленного района»;</w:t>
      </w:r>
    </w:p>
    <w:p w:rsidR="00660714" w:rsidRDefault="0045760B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Чащина Ирина Николаевна </w:t>
      </w:r>
      <w:r w:rsidR="00AB3B0B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AB3B0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главная медицинская сестра </w:t>
      </w:r>
      <w:r w:rsidR="00931FE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СО «</w:t>
      </w:r>
      <w:r w:rsidR="00AB3B0B">
        <w:rPr>
          <w:rFonts w:eastAsia="Times New Roman" w:cs="Times New Roman"/>
          <w:color w:val="auto"/>
          <w:sz w:val="28"/>
          <w:szCs w:val="28"/>
          <w:lang w:val="ru-RU" w:eastAsia="ru-RU"/>
        </w:rPr>
        <w:t>Новоку</w:t>
      </w:r>
      <w:r w:rsidR="00AB3B0B">
        <w:rPr>
          <w:rFonts w:eastAsia="Times New Roman" w:cs="Times New Roman"/>
          <w:color w:val="auto"/>
          <w:sz w:val="28"/>
          <w:szCs w:val="28"/>
          <w:lang w:val="ru-RU" w:eastAsia="ru-RU"/>
        </w:rPr>
        <w:t>й</w:t>
      </w:r>
      <w:r w:rsidR="00AB3B0B">
        <w:rPr>
          <w:rFonts w:eastAsia="Times New Roman" w:cs="Times New Roman"/>
          <w:color w:val="auto"/>
          <w:sz w:val="28"/>
          <w:szCs w:val="28"/>
          <w:lang w:val="ru-RU" w:eastAsia="ru-RU"/>
        </w:rPr>
        <w:t>бышевская стоматологическая поликлиника»;</w:t>
      </w:r>
    </w:p>
    <w:p w:rsidR="00AB3B0B" w:rsidRDefault="00AB3B0B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Иванова Марина Викторовна – медицинская сестра </w:t>
      </w:r>
      <w:r w:rsidR="00EA65F1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анестезист</w:t>
      </w:r>
      <w:r w:rsidR="00EA65F1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«Сама</w:t>
      </w:r>
      <w:r w:rsidR="00EA65F1">
        <w:rPr>
          <w:rFonts w:eastAsia="Times New Roman" w:cs="Times New Roman"/>
          <w:color w:val="auto"/>
          <w:sz w:val="28"/>
          <w:szCs w:val="28"/>
          <w:lang w:val="ru-RU" w:eastAsia="ru-RU"/>
        </w:rPr>
        <w:t>р</w:t>
      </w:r>
      <w:r w:rsidR="00EA65F1">
        <w:rPr>
          <w:rFonts w:eastAsia="Times New Roman" w:cs="Times New Roman"/>
          <w:color w:val="auto"/>
          <w:sz w:val="28"/>
          <w:szCs w:val="28"/>
          <w:lang w:val="ru-RU" w:eastAsia="ru-RU"/>
        </w:rPr>
        <w:t>ский областной клинический онкологический диспансер»;</w:t>
      </w:r>
    </w:p>
    <w:p w:rsidR="00EA65F1" w:rsidRDefault="0079053C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Городскова Татьяна Трофимовна – старшая операционная медицинская сестра ГБУЗ СО «Похвистневская центральная больница города и района»;</w:t>
      </w:r>
    </w:p>
    <w:p w:rsidR="0079053C" w:rsidRDefault="00303CDE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Сяткина Елена Юрьевна – главная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«Красноярская центральная </w:t>
      </w:r>
      <w:r w:rsidR="006451A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районная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больница»</w:t>
      </w:r>
      <w:r w:rsidR="00350EAB"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350EAB" w:rsidRDefault="00350EAB" w:rsidP="00350EAB">
      <w:pPr>
        <w:pStyle w:val="af2"/>
        <w:shd w:val="clear" w:color="auto" w:fill="F2F2F2"/>
        <w:tabs>
          <w:tab w:val="left" w:pos="0"/>
        </w:tabs>
        <w:spacing w:before="0"/>
        <w:ind w:left="-426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:rsidR="002448BD" w:rsidRPr="002448BD" w:rsidRDefault="00350EAB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2448BD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30 мая – 31 мая 2019 года, г. Санкт – Петербург</w:t>
      </w:r>
      <w:r w:rsidRPr="002448BD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, </w:t>
      </w:r>
      <w:r w:rsidR="002D570B" w:rsidRPr="002448BD">
        <w:rPr>
          <w:rFonts w:eastAsia="Times New Roman" w:cs="Times New Roman"/>
          <w:b/>
          <w:color w:val="auto"/>
          <w:sz w:val="28"/>
          <w:szCs w:val="28"/>
          <w:lang w:eastAsia="ru-RU"/>
        </w:rPr>
        <w:t>XVIII</w:t>
      </w:r>
      <w:r w:rsidR="002D570B" w:rsidRPr="002448BD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Всероссийский Ко</w:t>
      </w:r>
      <w:r w:rsidR="002D570B" w:rsidRPr="002448BD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н</w:t>
      </w:r>
      <w:r w:rsidR="002D570B" w:rsidRPr="002448BD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гресс, Всероссийская научно – практическая конференция</w:t>
      </w:r>
      <w:r w:rsidR="002448BD" w:rsidRPr="002448BD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с международным участием «Скорая медицинская помощь – 2019»:</w:t>
      </w:r>
    </w:p>
    <w:p w:rsidR="002448BD" w:rsidRDefault="00DA38C3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Колбешина Ирина Юрьевна – старший фельдшер ГБУЗ «Самарская областная станция скорой медицинской помощи»</w:t>
      </w:r>
      <w:r w:rsidR="00967BD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г. Новокуйбышевск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;</w:t>
      </w:r>
    </w:p>
    <w:p w:rsidR="00967BDF" w:rsidRDefault="00967BDF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Шарикова Нелля Алексеевна – фельдшер ГБУЗ «Самарская областная станция скорой медицинской помощи» г. Новокуйбышевск;</w:t>
      </w:r>
    </w:p>
    <w:p w:rsidR="00DA38C3" w:rsidRDefault="00BF353E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Инюцина Лариса Ивановна – фельдшер ГБУЗ </w:t>
      </w:r>
      <w:proofErr w:type="gramStart"/>
      <w:r w:rsidR="00496656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496656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станция скорой медицинской помощи»;</w:t>
      </w:r>
    </w:p>
    <w:p w:rsidR="00496656" w:rsidRDefault="00496656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Попова Наталья Владимировна – старший фельдшер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станция скорой медицинской помощи»;</w:t>
      </w:r>
    </w:p>
    <w:p w:rsidR="00496656" w:rsidRDefault="003A4133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Чекина Елена Владимировна – главный фельдшер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</w:t>
      </w:r>
      <w:r w:rsidR="00B82180">
        <w:rPr>
          <w:rFonts w:eastAsia="Times New Roman" w:cs="Times New Roman"/>
          <w:color w:val="auto"/>
          <w:sz w:val="28"/>
          <w:szCs w:val="28"/>
          <w:lang w:val="ru-RU" w:eastAsia="ru-RU"/>
        </w:rPr>
        <w:t>с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кая станция скорой медицинской помощи»;</w:t>
      </w:r>
    </w:p>
    <w:p w:rsidR="00B82180" w:rsidRDefault="00B82180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Башарова Светлана Васильевна – старший фельдшер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ста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н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ция скорой медицинской помощи»;</w:t>
      </w:r>
    </w:p>
    <w:p w:rsidR="00B82180" w:rsidRDefault="00B82180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Лушавина Ольга Евгеньевна – старший фельдшер</w:t>
      </w:r>
      <w:r w:rsidR="00496566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СО «Сызранская станция скорой медицинской помощи»;</w:t>
      </w:r>
    </w:p>
    <w:p w:rsidR="00350EAB" w:rsidRPr="00496566" w:rsidRDefault="00496566" w:rsidP="00E11D1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496566">
        <w:rPr>
          <w:rFonts w:eastAsia="Times New Roman" w:cs="Times New Roman"/>
          <w:color w:val="auto"/>
          <w:sz w:val="28"/>
          <w:szCs w:val="28"/>
          <w:lang w:val="ru-RU" w:eastAsia="ru-RU"/>
        </w:rPr>
        <w:t>Загуменная Ольга Яковлевна – старший фельдшер ГБУЗ СО «Сызранская станция скорой медицинской помощи»;</w:t>
      </w:r>
    </w:p>
    <w:p w:rsidR="00B47175" w:rsidRPr="00256854" w:rsidRDefault="00B47175" w:rsidP="00256854">
      <w:pPr>
        <w:shd w:val="clear" w:color="auto" w:fill="F2F2F2"/>
        <w:tabs>
          <w:tab w:val="left" w:pos="0"/>
        </w:tabs>
        <w:spacing w:befor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:rsidR="00664213" w:rsidRDefault="007E67FD" w:rsidP="00FC3F5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11</w:t>
      </w:r>
      <w:r w:rsidR="00CF7C26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сентября </w:t>
      </w:r>
      <w:r w:rsidR="007D1814" w:rsidRPr="00D0002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– 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13 сентября  2019</w:t>
      </w:r>
      <w:r w:rsidR="009726CD" w:rsidRPr="00D0002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года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,</w:t>
      </w:r>
      <w:r w:rsidR="009726CD" w:rsidRPr="00D0002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в</w:t>
      </w:r>
      <w:r w:rsidR="00D0002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</w:t>
      </w:r>
      <w:r w:rsidR="00704A50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.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Москва</w:t>
      </w:r>
      <w:r w:rsidR="00704A50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, </w:t>
      </w:r>
      <w:r w:rsidR="00D00021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Российский Конгресс лабораторной медицины</w:t>
      </w:r>
    </w:p>
    <w:p w:rsidR="00FC3F5B" w:rsidRDefault="00FC3F5B" w:rsidP="00FC3F5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Богатова Ирина Валентиновна – фельдшер – лаборант </w:t>
      </w:r>
      <w:r w:rsidR="005D5A5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</w:t>
      </w:r>
      <w:proofErr w:type="gramStart"/>
      <w:r w:rsidR="005D5A52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5D5A52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клиническая больница №1 им. Н.И.Пирогова»;</w:t>
      </w:r>
    </w:p>
    <w:p w:rsidR="005D5A52" w:rsidRDefault="00C62C0C" w:rsidP="00FC3F5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Мельникова Елена Николаевна – фельдшер – лаборант ГБУЗ «Самарский облас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т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ной клинический кардиологический диспансер им. В.П.Полякова»;</w:t>
      </w:r>
    </w:p>
    <w:p w:rsidR="00C62C0C" w:rsidRDefault="00AA7745" w:rsidP="00FC3F5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Морозова Евгения Сергеевна – старший фельдшер </w:t>
      </w:r>
      <w:r w:rsidR="006532AB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лаборант</w:t>
      </w:r>
      <w:r w:rsidR="006532A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</w:t>
      </w:r>
      <w:proofErr w:type="gramStart"/>
      <w:r w:rsidR="006532AB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6532A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</w:t>
      </w:r>
      <w:r w:rsidR="006532AB">
        <w:rPr>
          <w:rFonts w:eastAsia="Times New Roman" w:cs="Times New Roman"/>
          <w:color w:val="auto"/>
          <w:sz w:val="28"/>
          <w:szCs w:val="28"/>
          <w:lang w:val="ru-RU" w:eastAsia="ru-RU"/>
        </w:rPr>
        <w:t>т</w:t>
      </w:r>
      <w:r w:rsidR="006532AB">
        <w:rPr>
          <w:rFonts w:eastAsia="Times New Roman" w:cs="Times New Roman"/>
          <w:color w:val="auto"/>
          <w:sz w:val="28"/>
          <w:szCs w:val="28"/>
          <w:lang w:val="ru-RU" w:eastAsia="ru-RU"/>
        </w:rPr>
        <w:t>тинская городская клиническая больница №5»;</w:t>
      </w:r>
    </w:p>
    <w:p w:rsidR="006532AB" w:rsidRDefault="006532AB" w:rsidP="00FC3F5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Черных Елена Юрьевна </w:t>
      </w:r>
      <w:r w:rsidR="00D4750B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D4750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фельдшер – лаборант ГБУЗ </w:t>
      </w:r>
      <w:proofErr w:type="gramStart"/>
      <w:r w:rsidR="00D4750B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D4750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горо</w:t>
      </w:r>
      <w:r w:rsidR="00D4750B">
        <w:rPr>
          <w:rFonts w:eastAsia="Times New Roman" w:cs="Times New Roman"/>
          <w:color w:val="auto"/>
          <w:sz w:val="28"/>
          <w:szCs w:val="28"/>
          <w:lang w:val="ru-RU" w:eastAsia="ru-RU"/>
        </w:rPr>
        <w:t>д</w:t>
      </w:r>
      <w:r w:rsidR="00D4750B">
        <w:rPr>
          <w:rFonts w:eastAsia="Times New Roman" w:cs="Times New Roman"/>
          <w:color w:val="auto"/>
          <w:sz w:val="28"/>
          <w:szCs w:val="28"/>
          <w:lang w:val="ru-RU" w:eastAsia="ru-RU"/>
        </w:rPr>
        <w:t>ская клиническая поликлиника №3»;</w:t>
      </w:r>
    </w:p>
    <w:p w:rsidR="00D4750B" w:rsidRDefault="00F45E3D" w:rsidP="00FC3F5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DC1AAA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lastRenderedPageBreak/>
        <w:t xml:space="preserve">19 сентября – 20 сентября 2019 года, г. Чебоксары, </w:t>
      </w:r>
      <w:r w:rsidR="00DC1AAA" w:rsidRPr="00DC1AAA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Всероссийская научно - практическая конференция с международным участием «Роль специалистов сестринского дела в реализации национальных проектов»</w:t>
      </w:r>
    </w:p>
    <w:p w:rsidR="00DC1AAA" w:rsidRPr="005E34B7" w:rsidRDefault="00F66C47" w:rsidP="00FC3F5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Бербасова Светлана Борисовна – главная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</w:t>
      </w:r>
      <w:r w:rsidR="005E34B7">
        <w:rPr>
          <w:rFonts w:eastAsia="Times New Roman" w:cs="Times New Roman"/>
          <w:color w:val="auto"/>
          <w:sz w:val="28"/>
          <w:szCs w:val="28"/>
          <w:lang w:val="ru-RU" w:eastAsia="ru-RU"/>
        </w:rPr>
        <w:t>Сама</w:t>
      </w:r>
      <w:r w:rsidR="005E34B7">
        <w:rPr>
          <w:rFonts w:eastAsia="Times New Roman" w:cs="Times New Roman"/>
          <w:color w:val="auto"/>
          <w:sz w:val="28"/>
          <w:szCs w:val="28"/>
          <w:lang w:val="ru-RU" w:eastAsia="ru-RU"/>
        </w:rPr>
        <w:t>р</w:t>
      </w:r>
      <w:r w:rsidR="005E34B7">
        <w:rPr>
          <w:rFonts w:eastAsia="Times New Roman" w:cs="Times New Roman"/>
          <w:color w:val="auto"/>
          <w:sz w:val="28"/>
          <w:szCs w:val="28"/>
          <w:lang w:val="ru-RU" w:eastAsia="ru-RU"/>
        </w:rPr>
        <w:t>ская городская поликлиника №1 Промышленного района»;</w:t>
      </w:r>
    </w:p>
    <w:p w:rsidR="005E34B7" w:rsidRPr="00285DBA" w:rsidRDefault="005E34B7" w:rsidP="00FC3F5B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Шаталова Ирина Викторовна – главная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полик</w:t>
      </w:r>
      <w:r w:rsidR="00285DBA">
        <w:rPr>
          <w:rFonts w:eastAsia="Times New Roman" w:cs="Times New Roman"/>
          <w:color w:val="auto"/>
          <w:sz w:val="28"/>
          <w:szCs w:val="28"/>
          <w:lang w:val="ru-RU" w:eastAsia="ru-RU"/>
        </w:rPr>
        <w:t>линика №6 Промышленного района»;</w:t>
      </w:r>
    </w:p>
    <w:p w:rsidR="00285DBA" w:rsidRDefault="00285DBA" w:rsidP="00285DBA">
      <w:pPr>
        <w:shd w:val="clear" w:color="auto" w:fill="F2F2F2"/>
        <w:tabs>
          <w:tab w:val="left" w:pos="0"/>
        </w:tabs>
        <w:spacing w:befor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</w:p>
    <w:p w:rsidR="0067460F" w:rsidRPr="0067460F" w:rsidRDefault="00565F25" w:rsidP="0067460F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67460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23 сентября 20</w:t>
      </w:r>
      <w:r w:rsidR="00554FEF" w:rsidRPr="0067460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1</w:t>
      </w:r>
      <w:r w:rsidRPr="0067460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9</w:t>
      </w:r>
      <w:r w:rsidR="00356ED0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года</w:t>
      </w:r>
      <w:r w:rsidR="00554FEF" w:rsidRPr="0067460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, </w:t>
      </w:r>
      <w:r w:rsidR="00520697" w:rsidRPr="0067460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г. Москва, </w:t>
      </w:r>
      <w:r w:rsidRPr="0067460F">
        <w:rPr>
          <w:rFonts w:eastAsia="Times New Roman" w:cs="Times New Roman"/>
          <w:b/>
          <w:color w:val="auto"/>
          <w:sz w:val="28"/>
          <w:szCs w:val="28"/>
          <w:lang w:eastAsia="ru-RU"/>
        </w:rPr>
        <w:t>II</w:t>
      </w:r>
      <w:r w:rsidRPr="0067460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Международный форум онкологии и радиологии</w:t>
      </w:r>
    </w:p>
    <w:p w:rsidR="0067460F" w:rsidRPr="0067460F" w:rsidRDefault="0067460F" w:rsidP="0067460F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Климкина Наталья Васильевна – старшая медицинская сестра ГБУЗ «Самарский областной клинический онкологический диспансер»;</w:t>
      </w:r>
    </w:p>
    <w:p w:rsidR="0067460F" w:rsidRPr="00791E40" w:rsidRDefault="00791E40" w:rsidP="0067460F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Языкова Светлана Васильевна – старшая медицинская сестра ГБУЗ «Самарский областной клинический диспансер»;</w:t>
      </w:r>
    </w:p>
    <w:p w:rsidR="00791E40" w:rsidRDefault="00791E40" w:rsidP="00791E40">
      <w:pPr>
        <w:shd w:val="clear" w:color="auto" w:fill="F2F2F2"/>
        <w:tabs>
          <w:tab w:val="left" w:pos="0"/>
        </w:tabs>
        <w:spacing w:befor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</w:p>
    <w:p w:rsidR="00791E40" w:rsidRDefault="009F39C6" w:rsidP="00791E40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23 сентября – 24</w:t>
      </w:r>
      <w:r w:rsidR="00791E40" w:rsidRPr="00DC1AAA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сентября 2019 года, г. 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Екатеринбург, </w:t>
      </w:r>
      <w:r w:rsidR="00B57CBA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У</w:t>
      </w:r>
      <w:r w:rsidR="00BE7426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ра</w:t>
      </w:r>
      <w:r w:rsidR="00B57CBA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льский форум детских медицинских сестер «Медицина и качество. Роль медицинских сестер</w:t>
      </w:r>
      <w:r w:rsidR="00C77985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в повышении доступности, качества и безопасности медицинской помощи детям»</w:t>
      </w:r>
    </w:p>
    <w:p w:rsidR="00791E40" w:rsidRPr="00862A1B" w:rsidRDefault="00681BA5" w:rsidP="00791E40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Сундеева Наталья Николаевна – участковая медицинская сестра</w:t>
      </w:r>
      <w:r w:rsidR="00862A1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</w:t>
      </w:r>
      <w:proofErr w:type="gramStart"/>
      <w:r w:rsidR="00862A1B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862A1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</w:t>
      </w:r>
      <w:r w:rsidR="00862A1B">
        <w:rPr>
          <w:rFonts w:eastAsia="Times New Roman" w:cs="Times New Roman"/>
          <w:color w:val="auto"/>
          <w:sz w:val="28"/>
          <w:szCs w:val="28"/>
          <w:lang w:val="ru-RU" w:eastAsia="ru-RU"/>
        </w:rPr>
        <w:t>а</w:t>
      </w:r>
      <w:r w:rsidR="00862A1B">
        <w:rPr>
          <w:rFonts w:eastAsia="Times New Roman" w:cs="Times New Roman"/>
          <w:color w:val="auto"/>
          <w:sz w:val="28"/>
          <w:szCs w:val="28"/>
          <w:lang w:val="ru-RU" w:eastAsia="ru-RU"/>
        </w:rPr>
        <w:t>марская городская клиническая поликлиника № 15 Промышленного района»;</w:t>
      </w:r>
    </w:p>
    <w:p w:rsidR="00862A1B" w:rsidRPr="001E217B" w:rsidRDefault="001E217B" w:rsidP="00791E40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Голышева Оксана Александровна – старшая медицинская сестра ГБУЗ «Сама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р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ская областная клиническая больница им. В.Д.Середавина»;</w:t>
      </w:r>
    </w:p>
    <w:p w:rsidR="001E217B" w:rsidRPr="003A1C1B" w:rsidRDefault="003A1C1B" w:rsidP="00791E40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Кочкурова Елена Викторовна – старшая медицинская сестра ГБУЗ «Самарская областная детская клиническая больница им. Н.И.Ивановой»;</w:t>
      </w:r>
    </w:p>
    <w:p w:rsidR="003A1C1B" w:rsidRPr="004E4CE3" w:rsidRDefault="00622A02" w:rsidP="00791E40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Марченко Юлия Ивановна – старшая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н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ская городская детская больница №1»;</w:t>
      </w:r>
    </w:p>
    <w:p w:rsidR="004E4CE3" w:rsidRPr="004E4CE3" w:rsidRDefault="004E4CE3" w:rsidP="004E4CE3">
      <w:pPr>
        <w:shd w:val="clear" w:color="auto" w:fill="F2F2F2"/>
        <w:tabs>
          <w:tab w:val="left" w:pos="0"/>
        </w:tabs>
        <w:spacing w:befor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</w:p>
    <w:p w:rsidR="004E4CE3" w:rsidRPr="0067460F" w:rsidRDefault="004E4CE3" w:rsidP="004E4CE3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01 октября – 02 октября </w:t>
      </w:r>
      <w:r w:rsidRPr="0067460F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2019 года, г. 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Уфа, </w:t>
      </w:r>
      <w:r w:rsidR="00103FC0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Всероссийская научно - практич</w:t>
      </w:r>
      <w:r w:rsidR="00103FC0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е</w:t>
      </w:r>
      <w:r w:rsidR="00103FC0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ская конференция «Роль специалистов со средним медицинским образованием в оказании первичной медико </w:t>
      </w:r>
      <w:r w:rsidR="00E54D12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–</w:t>
      </w:r>
      <w:r w:rsidR="00103FC0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санитарной</w:t>
      </w:r>
      <w:r w:rsidR="00E54D12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помощи сельскому населению»</w:t>
      </w:r>
    </w:p>
    <w:p w:rsidR="004E4CE3" w:rsidRPr="004A686B" w:rsidRDefault="00E54D12" w:rsidP="004E4CE3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Инжуватова Татьяна Анатольевна – заведующий ФАП</w:t>
      </w:r>
      <w:r w:rsidR="004A686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</w:t>
      </w:r>
      <w:proofErr w:type="gramStart"/>
      <w:r w:rsidR="004A686B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="004A686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«Кинель - Че</w:t>
      </w:r>
      <w:r w:rsidR="004A686B">
        <w:rPr>
          <w:rFonts w:eastAsia="Times New Roman" w:cs="Times New Roman"/>
          <w:color w:val="auto"/>
          <w:sz w:val="28"/>
          <w:szCs w:val="28"/>
          <w:lang w:val="ru-RU" w:eastAsia="ru-RU"/>
        </w:rPr>
        <w:t>р</w:t>
      </w:r>
      <w:r w:rsidR="004A686B">
        <w:rPr>
          <w:rFonts w:eastAsia="Times New Roman" w:cs="Times New Roman"/>
          <w:color w:val="auto"/>
          <w:sz w:val="28"/>
          <w:szCs w:val="28"/>
          <w:lang w:val="ru-RU" w:eastAsia="ru-RU"/>
        </w:rPr>
        <w:t>касская центральная районная больница</w:t>
      </w:r>
      <w:r w:rsidR="004E4CE3">
        <w:rPr>
          <w:rFonts w:eastAsia="Times New Roman" w:cs="Times New Roman"/>
          <w:color w:val="auto"/>
          <w:sz w:val="28"/>
          <w:szCs w:val="28"/>
          <w:lang w:val="ru-RU" w:eastAsia="ru-RU"/>
        </w:rPr>
        <w:t>»;</w:t>
      </w:r>
    </w:p>
    <w:p w:rsidR="004A686B" w:rsidRPr="004A686B" w:rsidRDefault="004A686B" w:rsidP="004E4CE3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Теплякова Ирина Александровна – фельдшер</w:t>
      </w:r>
      <w:r w:rsidR="000C0B75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ФАП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ГБУЗ СО «Похвистневская центральная больница города и района»;</w:t>
      </w:r>
    </w:p>
    <w:p w:rsidR="004A686B" w:rsidRPr="00DE68CD" w:rsidRDefault="00DE68CD" w:rsidP="004E4CE3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Синицына Елена Михайловна – заместитель главного врача по работе с сестри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н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ским персоналом ГБУЗ «Самарская областная клиническая психиатрическая больн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и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ца»;</w:t>
      </w:r>
    </w:p>
    <w:p w:rsidR="00DE68CD" w:rsidRPr="000C0B75" w:rsidRDefault="000C0B75" w:rsidP="004E4CE3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Митяева Алла Александровна – фельдшер ФАП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«Сергиевская це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н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тральная районная больница»;</w:t>
      </w:r>
    </w:p>
    <w:p w:rsidR="000C0B75" w:rsidRPr="00612740" w:rsidRDefault="00BE7426" w:rsidP="004E4CE3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Чечнева Елена Николаевна – заведующий ФАП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«Ставропольская </w:t>
      </w:r>
      <w:r w:rsidR="00612740">
        <w:rPr>
          <w:rFonts w:eastAsia="Times New Roman" w:cs="Times New Roman"/>
          <w:color w:val="auto"/>
          <w:sz w:val="28"/>
          <w:szCs w:val="28"/>
          <w:lang w:val="ru-RU" w:eastAsia="ru-RU"/>
        </w:rPr>
        <w:t>це</w:t>
      </w:r>
      <w:r w:rsidR="00612740">
        <w:rPr>
          <w:rFonts w:eastAsia="Times New Roman" w:cs="Times New Roman"/>
          <w:color w:val="auto"/>
          <w:sz w:val="28"/>
          <w:szCs w:val="28"/>
          <w:lang w:val="ru-RU" w:eastAsia="ru-RU"/>
        </w:rPr>
        <w:t>н</w:t>
      </w:r>
      <w:r w:rsidR="00612740">
        <w:rPr>
          <w:rFonts w:eastAsia="Times New Roman" w:cs="Times New Roman"/>
          <w:color w:val="auto"/>
          <w:sz w:val="28"/>
          <w:szCs w:val="28"/>
          <w:lang w:val="ru-RU" w:eastAsia="ru-RU"/>
        </w:rPr>
        <w:t>тральная районная больница»;</w:t>
      </w:r>
    </w:p>
    <w:p w:rsidR="00612740" w:rsidRPr="00C31013" w:rsidRDefault="00612740" w:rsidP="004E4CE3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Пухова Валентина Николаевна – заведующий ФАП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«Красноярская центральная районная больница»;</w:t>
      </w:r>
    </w:p>
    <w:p w:rsidR="00C31013" w:rsidRPr="00C31013" w:rsidRDefault="00C31013" w:rsidP="004E4CE3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lastRenderedPageBreak/>
        <w:t>Курочкина Татьяна Александровна – заведующий ФАП ГБУЗ СО «Шигонская центральная районная больница»;</w:t>
      </w:r>
    </w:p>
    <w:p w:rsidR="00C31013" w:rsidRPr="00FA07A9" w:rsidRDefault="00C31013" w:rsidP="004E4CE3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Косарева Нина Николаевна </w:t>
      </w:r>
      <w:r w:rsidR="00AE376A">
        <w:rPr>
          <w:rFonts w:eastAsia="Times New Roman" w:cs="Times New Roman"/>
          <w:color w:val="auto"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AE376A">
        <w:rPr>
          <w:rFonts w:eastAsia="Times New Roman" w:cs="Times New Roman"/>
          <w:color w:val="auto"/>
          <w:sz w:val="28"/>
          <w:szCs w:val="28"/>
          <w:lang w:val="ru-RU" w:eastAsia="ru-RU"/>
        </w:rPr>
        <w:t>Президент Самарской региональной общественной организации медицинских сестер;</w:t>
      </w:r>
    </w:p>
    <w:p w:rsidR="00FA07A9" w:rsidRDefault="00FA07A9" w:rsidP="00FA07A9">
      <w:pPr>
        <w:shd w:val="clear" w:color="auto" w:fill="F2F2F2"/>
        <w:tabs>
          <w:tab w:val="left" w:pos="0"/>
        </w:tabs>
        <w:spacing w:befor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</w:p>
    <w:p w:rsidR="00027833" w:rsidRPr="007331AB" w:rsidRDefault="009D7533" w:rsidP="00027833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7331AB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28 ноября – 29 ноября 2019 года, г. Москва, </w:t>
      </w:r>
      <w:r w:rsidR="00027833" w:rsidRPr="007331AB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="00027833" w:rsidRPr="007331AB">
        <w:rPr>
          <w:rFonts w:eastAsia="Times New Roman" w:cs="Times New Roman"/>
          <w:b/>
          <w:color w:val="auto"/>
          <w:sz w:val="28"/>
          <w:szCs w:val="28"/>
          <w:lang w:eastAsia="ru-RU"/>
        </w:rPr>
        <w:t>XVI</w:t>
      </w:r>
      <w:r w:rsidR="00027833" w:rsidRPr="007331AB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 xml:space="preserve"> Научно – практическая конференция операционных медицинских сестер «Инновации в операционном деле»</w:t>
      </w:r>
    </w:p>
    <w:p w:rsidR="00027833" w:rsidRPr="00566359" w:rsidRDefault="00027833" w:rsidP="00027833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566359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Вечканова Татьяна Владимировна – операционная медицинская сестра ГБУЗ </w:t>
      </w:r>
      <w:proofErr w:type="gramStart"/>
      <w:r w:rsidRPr="00566359"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 w:rsidRPr="00566359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городская клиническая больница №1»;</w:t>
      </w:r>
    </w:p>
    <w:p w:rsidR="00027833" w:rsidRDefault="00566359" w:rsidP="00FA07A9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566359">
        <w:rPr>
          <w:rFonts w:eastAsia="Times New Roman" w:cs="Times New Roman"/>
          <w:color w:val="auto"/>
          <w:sz w:val="28"/>
          <w:szCs w:val="28"/>
          <w:lang w:val="ru-RU" w:eastAsia="ru-RU"/>
        </w:rPr>
        <w:t>Степанова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Вера Юрьевна  - операционная медицинская сестра ГБУЗ «Самарский областной клинический госпиталь для ветеранов войн»;</w:t>
      </w:r>
    </w:p>
    <w:p w:rsidR="00566359" w:rsidRDefault="00566359" w:rsidP="00FA07A9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Курганова Юлия Ивановна – операционная медицинская сестра Клиники ФГБОУ ВО «СамГМУ» МЗ РФ;</w:t>
      </w:r>
    </w:p>
    <w:p w:rsidR="00566359" w:rsidRDefault="00566359" w:rsidP="00FA07A9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Сушкова Галина Викторовна – старшая медицинская сестра операционного блока №8А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«Самарская городская клиническая больница №1 им. Н.И.Пирогова»;</w:t>
      </w:r>
    </w:p>
    <w:p w:rsidR="00566359" w:rsidRDefault="00566359" w:rsidP="00FA07A9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Ильина Ольга Викторовна – старшая операционная медицинская сестра</w:t>
      </w:r>
      <w:r w:rsidR="00943F3B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ЧУЗ «Клиническая больница «РЖД </w:t>
      </w:r>
      <w:proofErr w:type="gramStart"/>
      <w:r w:rsidR="00943F3B">
        <w:rPr>
          <w:rFonts w:eastAsia="Times New Roman" w:cs="Times New Roman"/>
          <w:color w:val="auto"/>
          <w:sz w:val="28"/>
          <w:szCs w:val="28"/>
          <w:lang w:val="ru-RU" w:eastAsia="ru-RU"/>
        </w:rPr>
        <w:t>–М</w:t>
      </w:r>
      <w:proofErr w:type="gramEnd"/>
      <w:r w:rsidR="00943F3B">
        <w:rPr>
          <w:rFonts w:eastAsia="Times New Roman" w:cs="Times New Roman"/>
          <w:color w:val="auto"/>
          <w:sz w:val="28"/>
          <w:szCs w:val="28"/>
          <w:lang w:val="ru-RU" w:eastAsia="ru-RU"/>
        </w:rPr>
        <w:t>едицина» г. Самара;</w:t>
      </w:r>
    </w:p>
    <w:p w:rsidR="00943F3B" w:rsidRDefault="00943F3B" w:rsidP="00FA07A9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Анчикова Елена Ефимовна</w:t>
      </w:r>
      <w:r w:rsidR="00C41C37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- операционная медицинская сестра ГБУЗ СО «По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х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вистневская центральная больница города и района»;</w:t>
      </w:r>
    </w:p>
    <w:p w:rsidR="00943F3B" w:rsidRDefault="00943F3B" w:rsidP="00FA07A9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Мироненко Елена Николаевна – старшая операционная медицинская сестра отделения рентгенологических методов диагностики и лечения ГБУЗ «Самарская областная клиническая больница им. В.Д.Середавина»;</w:t>
      </w:r>
    </w:p>
    <w:p w:rsidR="00943F3B" w:rsidRDefault="00943F3B" w:rsidP="00FA07A9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Смагина Жанна Евгеньевна – старшая операционная медицинская сестра ГБУЗ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СО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«Тольяттинская городская клиническая  больница №2 им. В.В.Баныкина»;</w:t>
      </w:r>
    </w:p>
    <w:p w:rsidR="00F862B7" w:rsidRDefault="00F862B7" w:rsidP="00BB602E">
      <w:pPr>
        <w:shd w:val="clear" w:color="auto" w:fill="F2F2F2"/>
        <w:tabs>
          <w:tab w:val="left" w:pos="0"/>
        </w:tabs>
        <w:spacing w:befor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:rsidR="00BB602E" w:rsidRPr="00BB602E" w:rsidRDefault="00BB602E" w:rsidP="00BB602E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 w:rsidRPr="00BB602E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05 декабря 2019 года</w:t>
      </w:r>
      <w:r w:rsidRPr="00BB602E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, </w:t>
      </w:r>
      <w:r w:rsidRPr="00BB602E">
        <w:rPr>
          <w:rFonts w:eastAsia="Times New Roman" w:cs="Times New Roman"/>
          <w:b/>
          <w:color w:val="auto"/>
          <w:sz w:val="28"/>
          <w:szCs w:val="28"/>
          <w:lang w:val="ru-RU" w:eastAsia="ru-RU"/>
        </w:rPr>
        <w:t>г. Москва, Заседание Правления «Союз медицинских профессиональных организаций»</w:t>
      </w:r>
    </w:p>
    <w:p w:rsidR="00BB602E" w:rsidRPr="00BB602E" w:rsidRDefault="00BB602E" w:rsidP="00BB602E">
      <w:pPr>
        <w:pStyle w:val="af2"/>
        <w:numPr>
          <w:ilvl w:val="0"/>
          <w:numId w:val="17"/>
        </w:numPr>
        <w:shd w:val="clear" w:color="auto" w:fill="F2F2F2"/>
        <w:tabs>
          <w:tab w:val="left" w:pos="0"/>
        </w:tabs>
        <w:spacing w:before="0"/>
        <w:ind w:left="-426" w:firstLin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Косарева Нина Николаевна – Президент Самарской региональной общественной организации медицинских сестер, Вице – президент  «Союз медицинских професси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о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нальных организаций»;</w:t>
      </w:r>
    </w:p>
    <w:p w:rsidR="00F862B7" w:rsidRPr="00F862B7" w:rsidRDefault="00F862B7" w:rsidP="00F862B7">
      <w:pPr>
        <w:shd w:val="clear" w:color="auto" w:fill="F2F2F2"/>
        <w:tabs>
          <w:tab w:val="left" w:pos="0"/>
        </w:tabs>
        <w:spacing w:before="0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:rsidR="00FA07A9" w:rsidRDefault="00FA07A9" w:rsidP="00FA07A9">
      <w:pPr>
        <w:shd w:val="clear" w:color="auto" w:fill="F2F2F2"/>
        <w:tabs>
          <w:tab w:val="left" w:pos="0"/>
        </w:tabs>
        <w:spacing w:before="0"/>
        <w:rPr>
          <w:rFonts w:eastAsia="Times New Roman" w:cs="Times New Roman"/>
          <w:b/>
          <w:color w:val="auto"/>
          <w:sz w:val="28"/>
          <w:szCs w:val="28"/>
          <w:lang w:val="ru-RU" w:eastAsia="ru-RU"/>
        </w:rPr>
      </w:pPr>
    </w:p>
    <w:p w:rsidR="00D45EA8" w:rsidRDefault="00E33669" w:rsidP="00450DA4">
      <w:pPr>
        <w:spacing w:before="0"/>
        <w:ind w:left="-142" w:firstLine="568"/>
        <w:jc w:val="center"/>
        <w:rPr>
          <w:b/>
          <w:color w:val="auto"/>
          <w:sz w:val="28"/>
          <w:szCs w:val="28"/>
          <w:lang w:val="ru-RU"/>
        </w:rPr>
      </w:pPr>
      <w:r w:rsidRPr="005B6408">
        <w:rPr>
          <w:b/>
          <w:color w:val="auto"/>
          <w:sz w:val="28"/>
          <w:szCs w:val="28"/>
          <w:lang w:val="ru-RU"/>
        </w:rPr>
        <w:t>Награждение членов СРООМС</w:t>
      </w:r>
    </w:p>
    <w:p w:rsidR="00D45EA8" w:rsidRPr="00A96C37" w:rsidRDefault="00D45EA8" w:rsidP="00B52DBA">
      <w:pPr>
        <w:spacing w:before="0"/>
        <w:ind w:left="-142"/>
        <w:jc w:val="center"/>
        <w:rPr>
          <w:b/>
          <w:color w:val="auto"/>
          <w:sz w:val="28"/>
          <w:szCs w:val="28"/>
          <w:lang w:val="ru-RU"/>
        </w:rPr>
      </w:pPr>
    </w:p>
    <w:p w:rsidR="00450DA4" w:rsidRDefault="00450DA4" w:rsidP="00450DA4">
      <w:pPr>
        <w:tabs>
          <w:tab w:val="left" w:pos="0"/>
        </w:tabs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 w:rsidR="00E33669" w:rsidRPr="00A96C37">
        <w:rPr>
          <w:color w:val="auto"/>
          <w:sz w:val="28"/>
          <w:szCs w:val="28"/>
          <w:lang w:val="ru-RU"/>
        </w:rPr>
        <w:t xml:space="preserve">За </w:t>
      </w:r>
      <w:r w:rsidR="00251B60">
        <w:rPr>
          <w:color w:val="auto"/>
          <w:sz w:val="28"/>
          <w:szCs w:val="28"/>
          <w:lang w:val="ru-RU"/>
        </w:rPr>
        <w:t>долго</w:t>
      </w:r>
      <w:r w:rsidR="00E33669" w:rsidRPr="00A96C37">
        <w:rPr>
          <w:color w:val="auto"/>
          <w:sz w:val="28"/>
          <w:szCs w:val="28"/>
          <w:lang w:val="ru-RU"/>
        </w:rPr>
        <w:t>летний добросовестный труд</w:t>
      </w:r>
      <w:r w:rsidR="00A96C37" w:rsidRPr="00A96C37">
        <w:rPr>
          <w:color w:val="auto"/>
          <w:sz w:val="28"/>
          <w:szCs w:val="28"/>
          <w:lang w:val="ru-RU"/>
        </w:rPr>
        <w:t>, значительный вклад в развитие сес</w:t>
      </w:r>
      <w:r w:rsidR="00A96C37" w:rsidRPr="00A96C37">
        <w:rPr>
          <w:color w:val="auto"/>
          <w:sz w:val="28"/>
          <w:szCs w:val="28"/>
          <w:lang w:val="ru-RU"/>
        </w:rPr>
        <w:t>т</w:t>
      </w:r>
      <w:r w:rsidR="00A96C37" w:rsidRPr="00A96C37">
        <w:rPr>
          <w:color w:val="auto"/>
          <w:sz w:val="28"/>
          <w:szCs w:val="28"/>
          <w:lang w:val="ru-RU"/>
        </w:rPr>
        <w:t>ринского дела и общественного движения</w:t>
      </w:r>
      <w:r w:rsidR="00FD7B52">
        <w:rPr>
          <w:color w:val="auto"/>
          <w:sz w:val="28"/>
          <w:szCs w:val="28"/>
          <w:lang w:val="ru-RU"/>
        </w:rPr>
        <w:t xml:space="preserve"> в Самарской области</w:t>
      </w:r>
      <w:r w:rsidR="00251B60">
        <w:rPr>
          <w:color w:val="auto"/>
          <w:sz w:val="28"/>
          <w:szCs w:val="28"/>
          <w:lang w:val="ru-RU"/>
        </w:rPr>
        <w:t>,</w:t>
      </w:r>
      <w:r>
        <w:rPr>
          <w:color w:val="auto"/>
          <w:sz w:val="28"/>
          <w:szCs w:val="28"/>
          <w:lang w:val="ru-RU"/>
        </w:rPr>
        <w:t xml:space="preserve"> </w:t>
      </w:r>
      <w:r w:rsidR="00E33669" w:rsidRPr="00A96C37">
        <w:rPr>
          <w:color w:val="auto"/>
          <w:sz w:val="28"/>
          <w:szCs w:val="28"/>
          <w:lang w:val="ru-RU"/>
        </w:rPr>
        <w:t xml:space="preserve">в связи с </w:t>
      </w:r>
      <w:r w:rsidR="00670197">
        <w:rPr>
          <w:color w:val="auto"/>
          <w:sz w:val="28"/>
          <w:szCs w:val="28"/>
          <w:lang w:val="ru-RU"/>
        </w:rPr>
        <w:t>праздн</w:t>
      </w:r>
      <w:r w:rsidR="00670197">
        <w:rPr>
          <w:color w:val="auto"/>
          <w:sz w:val="28"/>
          <w:szCs w:val="28"/>
          <w:lang w:val="ru-RU"/>
        </w:rPr>
        <w:t>о</w:t>
      </w:r>
      <w:r w:rsidR="00670197">
        <w:rPr>
          <w:color w:val="auto"/>
          <w:sz w:val="28"/>
          <w:szCs w:val="28"/>
          <w:lang w:val="ru-RU"/>
        </w:rPr>
        <w:t xml:space="preserve">ванием </w:t>
      </w:r>
      <w:r>
        <w:rPr>
          <w:color w:val="auto"/>
          <w:sz w:val="28"/>
          <w:szCs w:val="28"/>
          <w:lang w:val="ru-RU"/>
        </w:rPr>
        <w:t xml:space="preserve"> </w:t>
      </w:r>
      <w:r w:rsidR="00E33669" w:rsidRPr="00A96C37">
        <w:rPr>
          <w:color w:val="auto"/>
          <w:sz w:val="28"/>
          <w:szCs w:val="28"/>
          <w:lang w:val="ru-RU"/>
        </w:rPr>
        <w:t>Между</w:t>
      </w:r>
      <w:r w:rsidR="00670197">
        <w:rPr>
          <w:color w:val="auto"/>
          <w:sz w:val="28"/>
          <w:szCs w:val="28"/>
          <w:lang w:val="ru-RU"/>
        </w:rPr>
        <w:t xml:space="preserve">народного Дня </w:t>
      </w:r>
      <w:r w:rsidR="00E33669" w:rsidRPr="00A96C37">
        <w:rPr>
          <w:color w:val="auto"/>
          <w:sz w:val="28"/>
          <w:szCs w:val="28"/>
          <w:lang w:val="ru-RU"/>
        </w:rPr>
        <w:t xml:space="preserve"> медицинской сестры </w:t>
      </w:r>
      <w:r>
        <w:rPr>
          <w:color w:val="auto"/>
          <w:sz w:val="28"/>
          <w:szCs w:val="28"/>
          <w:lang w:val="ru-RU"/>
        </w:rPr>
        <w:t xml:space="preserve">– </w:t>
      </w:r>
      <w:r w:rsidR="00E33669" w:rsidRPr="00A96C37">
        <w:rPr>
          <w:color w:val="auto"/>
          <w:sz w:val="28"/>
          <w:szCs w:val="28"/>
          <w:lang w:val="ru-RU"/>
        </w:rPr>
        <w:t>были представлены к награ</w:t>
      </w:r>
      <w:r w:rsidR="00E33669" w:rsidRPr="00A96C37">
        <w:rPr>
          <w:color w:val="auto"/>
          <w:sz w:val="28"/>
          <w:szCs w:val="28"/>
          <w:lang w:val="ru-RU"/>
        </w:rPr>
        <w:t>ж</w:t>
      </w:r>
      <w:r w:rsidR="00E33669" w:rsidRPr="00A96C37">
        <w:rPr>
          <w:color w:val="auto"/>
          <w:sz w:val="28"/>
          <w:szCs w:val="28"/>
          <w:lang w:val="ru-RU"/>
        </w:rPr>
        <w:t>дению:</w:t>
      </w:r>
    </w:p>
    <w:p w:rsidR="005E7C6A" w:rsidRPr="00664213" w:rsidRDefault="005E7C6A" w:rsidP="00450DA4">
      <w:pPr>
        <w:tabs>
          <w:tab w:val="left" w:pos="0"/>
        </w:tabs>
        <w:ind w:left="-284"/>
        <w:rPr>
          <w:b/>
          <w:color w:val="FF0000"/>
          <w:sz w:val="28"/>
          <w:szCs w:val="28"/>
          <w:lang w:val="ru-RU"/>
        </w:rPr>
      </w:pPr>
    </w:p>
    <w:p w:rsidR="00B45047" w:rsidRPr="00B45047" w:rsidRDefault="00C77AF0" w:rsidP="00B45047">
      <w:pPr>
        <w:spacing w:before="0"/>
        <w:ind w:right="849"/>
        <w:jc w:val="center"/>
        <w:rPr>
          <w:b/>
          <w:sz w:val="28"/>
          <w:szCs w:val="28"/>
          <w:lang w:val="ru-RU"/>
        </w:rPr>
      </w:pPr>
      <w:r w:rsidRPr="00B45047">
        <w:rPr>
          <w:b/>
          <w:sz w:val="28"/>
          <w:szCs w:val="28"/>
          <w:lang w:val="ru-RU"/>
        </w:rPr>
        <w:t xml:space="preserve">Почетной грамотой Министерства </w:t>
      </w:r>
    </w:p>
    <w:p w:rsidR="002B3D23" w:rsidRPr="00B45047" w:rsidRDefault="00C77AF0" w:rsidP="00B45047">
      <w:pPr>
        <w:spacing w:before="0"/>
        <w:ind w:right="849"/>
        <w:jc w:val="center"/>
        <w:rPr>
          <w:b/>
          <w:sz w:val="28"/>
          <w:szCs w:val="28"/>
          <w:lang w:val="ru-RU"/>
        </w:rPr>
      </w:pPr>
      <w:r w:rsidRPr="00B45047">
        <w:rPr>
          <w:b/>
          <w:sz w:val="28"/>
          <w:szCs w:val="28"/>
          <w:lang w:val="ru-RU"/>
        </w:rPr>
        <w:t>здравоохранения Самарской области</w:t>
      </w:r>
    </w:p>
    <w:p w:rsidR="00B30660" w:rsidRPr="002B3D23" w:rsidRDefault="008835DA" w:rsidP="00450DA4">
      <w:pPr>
        <w:spacing w:before="0"/>
        <w:ind w:right="849" w:firstLine="708"/>
        <w:jc w:val="center"/>
        <w:rPr>
          <w:sz w:val="28"/>
          <w:szCs w:val="28"/>
          <w:lang w:val="ru-RU"/>
        </w:rPr>
      </w:pPr>
      <w:proofErr w:type="gramStart"/>
      <w:r w:rsidRPr="002B3D23">
        <w:rPr>
          <w:sz w:val="28"/>
          <w:szCs w:val="28"/>
          <w:lang w:val="ru-RU"/>
        </w:rPr>
        <w:t>(СРООМС</w:t>
      </w:r>
      <w:r w:rsidR="00450DA4" w:rsidRPr="002B3D23">
        <w:rPr>
          <w:sz w:val="28"/>
          <w:szCs w:val="28"/>
          <w:lang w:val="ru-RU"/>
        </w:rPr>
        <w:t xml:space="preserve">, </w:t>
      </w:r>
      <w:r w:rsidRPr="002B3D23">
        <w:rPr>
          <w:sz w:val="28"/>
          <w:szCs w:val="28"/>
          <w:lang w:val="ru-RU"/>
        </w:rPr>
        <w:t>исход</w:t>
      </w:r>
      <w:r w:rsidR="00975AD7" w:rsidRPr="002B3D23">
        <w:rPr>
          <w:sz w:val="28"/>
          <w:szCs w:val="28"/>
          <w:lang w:val="ru-RU"/>
        </w:rPr>
        <w:t xml:space="preserve">ящий </w:t>
      </w:r>
      <w:r w:rsidRPr="002B3D23">
        <w:rPr>
          <w:sz w:val="28"/>
          <w:szCs w:val="28"/>
          <w:lang w:val="ru-RU"/>
        </w:rPr>
        <w:t>№</w:t>
      </w:r>
      <w:r w:rsidR="004858B4" w:rsidRPr="002B3D23">
        <w:rPr>
          <w:sz w:val="28"/>
          <w:szCs w:val="28"/>
          <w:lang w:val="ru-RU"/>
        </w:rPr>
        <w:t xml:space="preserve"> </w:t>
      </w:r>
      <w:r w:rsidR="00B45047">
        <w:rPr>
          <w:sz w:val="28"/>
          <w:szCs w:val="28"/>
          <w:lang w:val="ru-RU"/>
        </w:rPr>
        <w:t>29</w:t>
      </w:r>
      <w:r w:rsidR="00FD7B52" w:rsidRPr="002B3D23">
        <w:rPr>
          <w:sz w:val="28"/>
          <w:szCs w:val="28"/>
          <w:lang w:val="ru-RU"/>
        </w:rPr>
        <w:t xml:space="preserve"> от 1</w:t>
      </w:r>
      <w:r w:rsidR="00B45047">
        <w:rPr>
          <w:sz w:val="28"/>
          <w:szCs w:val="28"/>
          <w:lang w:val="ru-RU"/>
        </w:rPr>
        <w:t>9.02.2019</w:t>
      </w:r>
      <w:r w:rsidR="004858B4" w:rsidRPr="002B3D23">
        <w:rPr>
          <w:sz w:val="28"/>
          <w:szCs w:val="28"/>
          <w:lang w:val="ru-RU"/>
        </w:rPr>
        <w:t xml:space="preserve"> года</w:t>
      </w:r>
      <w:r w:rsidR="00B30660" w:rsidRPr="002B3D23">
        <w:rPr>
          <w:sz w:val="28"/>
          <w:szCs w:val="28"/>
          <w:lang w:val="ru-RU"/>
        </w:rPr>
        <w:t xml:space="preserve">, </w:t>
      </w:r>
      <w:proofErr w:type="gramEnd"/>
    </w:p>
    <w:p w:rsidR="00E45D10" w:rsidRPr="002B3D23" w:rsidRDefault="00B45047" w:rsidP="00450DA4">
      <w:pPr>
        <w:spacing w:before="0"/>
        <w:ind w:right="849" w:firstLine="708"/>
        <w:jc w:val="center"/>
        <w:rPr>
          <w:color w:val="auto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lastRenderedPageBreak/>
        <w:t>Распоряжение №166 -л</w:t>
      </w:r>
      <w:r w:rsidR="00CB2B3A">
        <w:rPr>
          <w:color w:val="auto"/>
          <w:sz w:val="28"/>
          <w:szCs w:val="28"/>
          <w:lang w:val="ru-RU"/>
        </w:rPr>
        <w:t xml:space="preserve">  </w:t>
      </w:r>
      <w:r w:rsidR="006A4A4A" w:rsidRPr="002B3D23">
        <w:rPr>
          <w:color w:val="auto"/>
          <w:sz w:val="28"/>
          <w:szCs w:val="28"/>
          <w:lang w:val="ru-RU"/>
        </w:rPr>
        <w:t xml:space="preserve">от </w:t>
      </w:r>
      <w:r w:rsidR="00CB2B3A">
        <w:rPr>
          <w:color w:val="auto"/>
          <w:sz w:val="28"/>
          <w:szCs w:val="28"/>
          <w:lang w:val="ru-RU"/>
        </w:rPr>
        <w:t>18.03.2019</w:t>
      </w:r>
      <w:r w:rsidR="006A4A4A" w:rsidRPr="002B3D23">
        <w:rPr>
          <w:color w:val="auto"/>
          <w:sz w:val="28"/>
          <w:szCs w:val="28"/>
          <w:lang w:val="ru-RU"/>
        </w:rPr>
        <w:t xml:space="preserve"> года</w:t>
      </w:r>
      <w:r w:rsidR="004858B4" w:rsidRPr="002B3D23">
        <w:rPr>
          <w:color w:val="auto"/>
          <w:sz w:val="28"/>
          <w:szCs w:val="28"/>
          <w:lang w:val="ru-RU"/>
        </w:rPr>
        <w:t>)</w:t>
      </w:r>
      <w:proofErr w:type="gramEnd"/>
    </w:p>
    <w:p w:rsidR="00E45D10" w:rsidRPr="00E45D10" w:rsidRDefault="00E45D10" w:rsidP="00E45D10">
      <w:pPr>
        <w:ind w:right="849" w:firstLine="708"/>
        <w:rPr>
          <w:sz w:val="28"/>
          <w:szCs w:val="28"/>
          <w:lang w:val="ru-RU"/>
        </w:rPr>
      </w:pPr>
      <w:r w:rsidRPr="00E45D10">
        <w:rPr>
          <w:b/>
          <w:color w:val="FF0000"/>
          <w:sz w:val="28"/>
          <w:szCs w:val="28"/>
          <w:lang w:val="ru-RU"/>
        </w:rPr>
        <w:t xml:space="preserve">                                                             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8"/>
        <w:gridCol w:w="2978"/>
        <w:gridCol w:w="3965"/>
      </w:tblGrid>
      <w:tr w:rsidR="00E45D10" w:rsidRPr="008D3557" w:rsidTr="00234C47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A4" w:rsidRDefault="00E45D10" w:rsidP="008D3557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450D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  <w:p w:rsidR="00E45D10" w:rsidRPr="00450DA4" w:rsidRDefault="00E45D10" w:rsidP="008D3557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450D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0" w:rsidRPr="00450DA4" w:rsidRDefault="00E45D10" w:rsidP="008D3557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450D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0" w:rsidRPr="00450DA4" w:rsidRDefault="00E45D10" w:rsidP="008D3557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450D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10" w:rsidRPr="00450DA4" w:rsidRDefault="00E45D10" w:rsidP="008D3557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450D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Место работы</w:t>
            </w:r>
          </w:p>
        </w:tc>
      </w:tr>
      <w:tr w:rsidR="00E45D10" w:rsidRPr="00251B60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8D3557"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Default="00234C4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Агапова</w:t>
            </w:r>
          </w:p>
          <w:p w:rsidR="00234C47" w:rsidRDefault="00234C4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Ольга</w:t>
            </w:r>
          </w:p>
          <w:p w:rsidR="00234C47" w:rsidRPr="000E4168" w:rsidRDefault="00234C4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0E4168" w:rsidRDefault="00234C4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3" w:rsidRDefault="008355A2" w:rsidP="00994DCF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</w:t>
            </w:r>
            <w:r w:rsidR="007B3603">
              <w:rPr>
                <w:rFonts w:cs="Times New Roman"/>
                <w:bCs/>
                <w:sz w:val="28"/>
                <w:szCs w:val="28"/>
                <w:lang w:val="ru-RU"/>
              </w:rPr>
              <w:t xml:space="preserve"> бюджетное учреждение здравоохранения «</w:t>
            </w:r>
            <w:proofErr w:type="gramStart"/>
            <w:r w:rsidR="007B3603">
              <w:rPr>
                <w:rFonts w:cs="Times New Roman"/>
                <w:bCs/>
                <w:sz w:val="28"/>
                <w:szCs w:val="28"/>
                <w:lang w:val="ru-RU"/>
              </w:rPr>
              <w:t>Самарская</w:t>
            </w:r>
            <w:proofErr w:type="gramEnd"/>
            <w:r w:rsidR="007B3603">
              <w:rPr>
                <w:rFonts w:cs="Times New Roman"/>
                <w:bCs/>
                <w:sz w:val="28"/>
                <w:szCs w:val="28"/>
                <w:lang w:val="ru-RU"/>
              </w:rPr>
              <w:t xml:space="preserve"> областная </w:t>
            </w:r>
          </w:p>
          <w:p w:rsidR="00E45D10" w:rsidRPr="008D3557" w:rsidRDefault="007B3603" w:rsidP="00994DCF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клиническая психиатрическая больница»</w:t>
            </w:r>
          </w:p>
        </w:tc>
      </w:tr>
      <w:tr w:rsidR="00E45D10" w:rsidRPr="00251B60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Default="00994DCF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Анисимова</w:t>
            </w:r>
          </w:p>
          <w:p w:rsidR="00994DCF" w:rsidRDefault="00994DCF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Елена </w:t>
            </w:r>
          </w:p>
          <w:p w:rsidR="00994DCF" w:rsidRPr="00FF1855" w:rsidRDefault="00994DCF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Валериевна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FF1855" w:rsidRDefault="00994DCF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EC" w:rsidRDefault="001436EC" w:rsidP="001436EC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Самарский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областной</w:t>
            </w:r>
          </w:p>
          <w:p w:rsidR="00E45D10" w:rsidRPr="008D3557" w:rsidRDefault="001436EC" w:rsidP="001436EC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клинический  онкологический диспансер»</w:t>
            </w:r>
          </w:p>
        </w:tc>
      </w:tr>
      <w:tr w:rsidR="00E45D10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Default="001436EC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Антонова</w:t>
            </w:r>
          </w:p>
          <w:p w:rsidR="001436EC" w:rsidRDefault="001436EC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Елена</w:t>
            </w:r>
          </w:p>
          <w:p w:rsidR="001436EC" w:rsidRPr="006D71E2" w:rsidRDefault="001436EC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1436EC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43" w:rsidRDefault="00764843" w:rsidP="00764843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Самарская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областная </w:t>
            </w:r>
          </w:p>
          <w:p w:rsidR="00E45D10" w:rsidRPr="008D3557" w:rsidRDefault="00764843" w:rsidP="00764843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клиническая больница имени В.Д.</w:t>
            </w:r>
            <w:r w:rsidR="005E0879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Середавина»</w:t>
            </w:r>
          </w:p>
        </w:tc>
      </w:tr>
      <w:tr w:rsidR="00E45D10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8D3557" w:rsidRDefault="00E45D10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D3557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Default="008C309B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Артамонова</w:t>
            </w:r>
          </w:p>
          <w:p w:rsidR="008C309B" w:rsidRDefault="008C309B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Марина</w:t>
            </w:r>
          </w:p>
          <w:p w:rsidR="008C309B" w:rsidRPr="00AA45AA" w:rsidRDefault="008C309B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0" w:rsidRPr="00190FAF" w:rsidRDefault="008C309B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перевязочной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7" w:rsidRDefault="00801BC6" w:rsidP="00801BC6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 Самарской области </w:t>
            </w:r>
          </w:p>
          <w:p w:rsidR="00E45D10" w:rsidRPr="008D3557" w:rsidRDefault="00801BC6" w:rsidP="00713D77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«Тольяттинская городская клиническая больница №2 имени В.В.</w:t>
            </w:r>
            <w:r w:rsidR="005E0879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Баныкина»</w:t>
            </w:r>
          </w:p>
        </w:tc>
      </w:tr>
      <w:tr w:rsidR="00CB2B3A" w:rsidRPr="00713D77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Default="00713D7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Архипова</w:t>
            </w:r>
          </w:p>
          <w:p w:rsidR="00713D77" w:rsidRDefault="00713D7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Эльвира</w:t>
            </w:r>
          </w:p>
          <w:p w:rsidR="00713D77" w:rsidRPr="00AA45AA" w:rsidRDefault="00713D7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Инзатовна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7" w:rsidRDefault="00713D7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операционная </w:t>
            </w:r>
          </w:p>
          <w:p w:rsidR="00CB2B3A" w:rsidRPr="00190FAF" w:rsidRDefault="00713D7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7" w:rsidRDefault="00713D77" w:rsidP="00713D77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 Самарской области </w:t>
            </w:r>
          </w:p>
          <w:p w:rsidR="00CB2B3A" w:rsidRPr="008D3557" w:rsidRDefault="00713D77" w:rsidP="00713D77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«Тольяттинская городская клиническа</w:t>
            </w:r>
            <w:r w:rsidR="00571D87">
              <w:rPr>
                <w:rFonts w:cs="Times New Roman"/>
                <w:bCs/>
                <w:sz w:val="28"/>
                <w:szCs w:val="28"/>
                <w:lang w:val="ru-RU"/>
              </w:rPr>
              <w:t>я больница №1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CB2B3A" w:rsidRPr="00571D87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Default="00571D8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Баранова</w:t>
            </w:r>
          </w:p>
          <w:p w:rsidR="00571D87" w:rsidRDefault="00571D8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Ирина</w:t>
            </w:r>
          </w:p>
          <w:p w:rsidR="00571D87" w:rsidRPr="00AA45AA" w:rsidRDefault="00571D8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Аркадьевна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7" w:rsidRDefault="00571D8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главная </w:t>
            </w:r>
          </w:p>
          <w:p w:rsidR="00CB2B3A" w:rsidRPr="00190FAF" w:rsidRDefault="00571D8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7" w:rsidRDefault="00571D87" w:rsidP="00571D87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 Самарской области </w:t>
            </w:r>
          </w:p>
          <w:p w:rsidR="00CB2B3A" w:rsidRPr="008D3557" w:rsidRDefault="00571D87" w:rsidP="004E54FD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«Тольяттинская городская </w:t>
            </w:r>
            <w:r w:rsidR="004E54FD">
              <w:rPr>
                <w:rFonts w:cs="Times New Roman"/>
                <w:bCs/>
                <w:sz w:val="28"/>
                <w:szCs w:val="28"/>
                <w:lang w:val="ru-RU"/>
              </w:rPr>
              <w:t>детская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больница</w:t>
            </w:r>
            <w:r w:rsidR="004E54FD">
              <w:rPr>
                <w:rFonts w:cs="Times New Roman"/>
                <w:bCs/>
                <w:sz w:val="28"/>
                <w:szCs w:val="28"/>
                <w:lang w:val="ru-RU"/>
              </w:rPr>
              <w:t xml:space="preserve"> №1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CB2B3A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Default="002B33AC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Бубнова</w:t>
            </w:r>
          </w:p>
          <w:p w:rsidR="002B33AC" w:rsidRDefault="002B33AC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Анна</w:t>
            </w:r>
          </w:p>
          <w:p w:rsidR="002B33AC" w:rsidRPr="00AA45AA" w:rsidRDefault="002B33AC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Ганнадьевна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Pr="00190FAF" w:rsidRDefault="002B33AC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старший фельдшер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E" w:rsidRDefault="00242F4E" w:rsidP="00242F4E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 Самарской области </w:t>
            </w:r>
          </w:p>
          <w:p w:rsidR="00242F4E" w:rsidRDefault="00242F4E" w:rsidP="00242F4E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«Тольяттинская  станция</w:t>
            </w:r>
          </w:p>
          <w:p w:rsidR="00CB2B3A" w:rsidRPr="008D3557" w:rsidRDefault="00242F4E" w:rsidP="00242F4E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скорой  медицинской помощи»</w:t>
            </w:r>
          </w:p>
        </w:tc>
      </w:tr>
      <w:tr w:rsidR="00CB2B3A" w:rsidRPr="005326C9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Default="00E91313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Виниченко</w:t>
            </w:r>
          </w:p>
          <w:p w:rsidR="00E91313" w:rsidRDefault="00E91313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Любовь</w:t>
            </w:r>
          </w:p>
          <w:p w:rsidR="00E91313" w:rsidRPr="00AA45AA" w:rsidRDefault="00E91313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3A" w:rsidRPr="00190FAF" w:rsidRDefault="00BA7BA2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медицинская сестра 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A2" w:rsidRDefault="00BA7BA2" w:rsidP="00BA7BA2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Самарский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областной</w:t>
            </w:r>
          </w:p>
          <w:p w:rsidR="00CB2B3A" w:rsidRPr="008D3557" w:rsidRDefault="00BA7BA2" w:rsidP="00BA7BA2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клинический  онкологический диспансер»</w:t>
            </w:r>
          </w:p>
        </w:tc>
      </w:tr>
      <w:tr w:rsidR="006E28DE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BA7BA2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Гаранина</w:t>
            </w:r>
          </w:p>
          <w:p w:rsidR="00BA7BA2" w:rsidRDefault="00BA7BA2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Мария</w:t>
            </w:r>
          </w:p>
          <w:p w:rsidR="00BA7BA2" w:rsidRPr="00AA45AA" w:rsidRDefault="00BA7BA2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Борисовна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BA7BA2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про</w:t>
            </w:r>
            <w:r w:rsidR="0079018E">
              <w:rPr>
                <w:rFonts w:cs="Times New Roman"/>
                <w:bCs/>
                <w:sz w:val="28"/>
                <w:szCs w:val="28"/>
                <w:lang w:val="ru-RU"/>
              </w:rPr>
              <w:t>ц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едурной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8D3557" w:rsidRDefault="00DF63E2" w:rsidP="00DF63E2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Самарской области «Новоку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й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бышевская центральная горо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больница»</w:t>
            </w:r>
          </w:p>
        </w:tc>
      </w:tr>
      <w:tr w:rsidR="006E28DE" w:rsidRPr="005326C9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79018E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Голубева</w:t>
            </w:r>
          </w:p>
          <w:p w:rsidR="0079018E" w:rsidRDefault="0079018E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Любовь</w:t>
            </w:r>
          </w:p>
          <w:p w:rsidR="0079018E" w:rsidRPr="00AA45AA" w:rsidRDefault="0079018E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E" w:rsidRDefault="0079018E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операционная </w:t>
            </w:r>
          </w:p>
          <w:p w:rsidR="006E28DE" w:rsidRPr="00190FAF" w:rsidRDefault="0079018E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A" w:rsidRDefault="0079018E" w:rsidP="0079018E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6E28DE" w:rsidRPr="008D3557" w:rsidRDefault="0079018E" w:rsidP="002E5A9A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«Тольяттинская городская клиническая больница</w:t>
            </w:r>
            <w:r w:rsidR="002E5A9A">
              <w:rPr>
                <w:rFonts w:cs="Times New Roman"/>
                <w:bCs/>
                <w:sz w:val="28"/>
                <w:szCs w:val="28"/>
                <w:lang w:val="ru-RU"/>
              </w:rPr>
              <w:t>№5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6E28DE" w:rsidRPr="005326C9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96523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Данилушкина</w:t>
            </w:r>
          </w:p>
          <w:p w:rsidR="00965237" w:rsidRDefault="0096523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Людмила</w:t>
            </w:r>
          </w:p>
          <w:p w:rsidR="00965237" w:rsidRPr="00AA45AA" w:rsidRDefault="0096523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Тихоновна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96523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7" w:rsidRDefault="00965237" w:rsidP="00965237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6A58CD" w:rsidRDefault="00965237" w:rsidP="00965237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«Самарская городская</w:t>
            </w:r>
          </w:p>
          <w:p w:rsidR="006E28DE" w:rsidRPr="008D3557" w:rsidRDefault="00965237" w:rsidP="00965237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больница №6»</w:t>
            </w:r>
          </w:p>
        </w:tc>
      </w:tr>
      <w:tr w:rsidR="006E28DE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6A58CD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Елисеева</w:t>
            </w:r>
          </w:p>
          <w:p w:rsidR="006A58CD" w:rsidRDefault="006A58CD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Зина</w:t>
            </w:r>
          </w:p>
          <w:p w:rsidR="006A58CD" w:rsidRPr="00AA45AA" w:rsidRDefault="006A58CD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6A58CD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D" w:rsidRDefault="006A58CD" w:rsidP="006A58CD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6E28DE" w:rsidRPr="008D3557" w:rsidRDefault="006A58CD" w:rsidP="006A58CD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«Самарская городская клин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ческая поликлиника №15 Промышленного района»</w:t>
            </w:r>
          </w:p>
        </w:tc>
      </w:tr>
      <w:tr w:rsidR="006E28DE" w:rsidRPr="00D86A54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F1678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Ермолаева</w:t>
            </w:r>
          </w:p>
          <w:p w:rsidR="00F16789" w:rsidRDefault="00F1678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Алла</w:t>
            </w:r>
          </w:p>
          <w:p w:rsidR="00F16789" w:rsidRPr="00AA45AA" w:rsidRDefault="00F1678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89" w:rsidRDefault="00F1678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</w:t>
            </w:r>
          </w:p>
          <w:p w:rsidR="006E28DE" w:rsidRPr="00190FAF" w:rsidRDefault="00F1678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сестра - анестезист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89" w:rsidRDefault="00F16789" w:rsidP="00F16789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6E28DE" w:rsidRPr="008D3557" w:rsidRDefault="00F16789" w:rsidP="00D86A54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</w:t>
            </w:r>
            <w:r w:rsidR="00E048BE">
              <w:rPr>
                <w:rFonts w:cs="Times New Roman"/>
                <w:bCs/>
                <w:sz w:val="28"/>
                <w:szCs w:val="28"/>
                <w:lang w:val="ru-RU"/>
              </w:rPr>
              <w:t>Сызранская центральная г</w:t>
            </w:r>
            <w:r w:rsidR="00E048BE">
              <w:rPr>
                <w:rFonts w:cs="Times New Roman"/>
                <w:bCs/>
                <w:sz w:val="28"/>
                <w:szCs w:val="28"/>
                <w:lang w:val="ru-RU"/>
              </w:rPr>
              <w:t>о</w:t>
            </w:r>
            <w:r w:rsidR="00E048BE">
              <w:rPr>
                <w:rFonts w:cs="Times New Roman"/>
                <w:bCs/>
                <w:sz w:val="28"/>
                <w:szCs w:val="28"/>
                <w:lang w:val="ru-RU"/>
              </w:rPr>
              <w:t>родская больница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6E28DE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D86A54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Ершова</w:t>
            </w:r>
          </w:p>
          <w:p w:rsidR="00D86A54" w:rsidRDefault="00D86A54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Татьяна</w:t>
            </w:r>
          </w:p>
          <w:p w:rsidR="00D86A54" w:rsidRPr="00AA45AA" w:rsidRDefault="00D86A54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54" w:rsidRDefault="00D86A54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фельдшер</w:t>
            </w:r>
          </w:p>
          <w:p w:rsidR="006E28DE" w:rsidRPr="00190FAF" w:rsidRDefault="00D86A54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скорой медицинской помощи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Default="00184EFF" w:rsidP="00184EFF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6E28DE" w:rsidRPr="008D3557" w:rsidRDefault="00184EFF" w:rsidP="00184EFF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«Сызранская станция скорой медицинской помощи»</w:t>
            </w:r>
          </w:p>
        </w:tc>
      </w:tr>
      <w:tr w:rsidR="006E28DE" w:rsidRPr="005326C9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B07A63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Ерюкова</w:t>
            </w:r>
          </w:p>
          <w:p w:rsidR="00B07A63" w:rsidRDefault="00B07A63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Ольга</w:t>
            </w:r>
          </w:p>
          <w:p w:rsidR="00B07A63" w:rsidRPr="00AA45AA" w:rsidRDefault="00B07A63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B07A63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3" w:rsidRDefault="00B07A63" w:rsidP="00B07A63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6E28DE" w:rsidRPr="008D3557" w:rsidRDefault="00B07A63" w:rsidP="00B07A63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«Тольяттинская городская клиническая больница№5»</w:t>
            </w:r>
          </w:p>
        </w:tc>
      </w:tr>
      <w:tr w:rsidR="006E28DE" w:rsidRPr="005326C9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B07A63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Жалнина</w:t>
            </w:r>
          </w:p>
          <w:p w:rsidR="00B07A63" w:rsidRDefault="00B07A63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Светлана</w:t>
            </w:r>
          </w:p>
          <w:p w:rsidR="00B07A63" w:rsidRPr="00AA45AA" w:rsidRDefault="00B07A63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B07A63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4" w:rsidRDefault="009323A4" w:rsidP="009323A4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8E390D" w:rsidRDefault="009323A4" w:rsidP="009323A4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«Сызранская центральная</w:t>
            </w:r>
          </w:p>
          <w:p w:rsidR="006E28DE" w:rsidRPr="008D3557" w:rsidRDefault="009323A4" w:rsidP="009323A4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городская больница»</w:t>
            </w:r>
          </w:p>
        </w:tc>
      </w:tr>
      <w:tr w:rsidR="006E28DE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9323A4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Жаркова</w:t>
            </w:r>
          </w:p>
          <w:p w:rsidR="009323A4" w:rsidRDefault="009323A4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Алена</w:t>
            </w:r>
          </w:p>
          <w:p w:rsidR="009323A4" w:rsidRPr="00AA45AA" w:rsidRDefault="009323A4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Вячеславовна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4" w:rsidRDefault="009323A4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 xml:space="preserve">старшая </w:t>
            </w:r>
          </w:p>
          <w:p w:rsidR="006E28DE" w:rsidRPr="00190FAF" w:rsidRDefault="009323A4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0D" w:rsidRDefault="00935B0E" w:rsidP="00994DCF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 xml:space="preserve">федеральное государственное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 xml:space="preserve">бюджетное образовательное учреждение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высшего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8E390D" w:rsidRDefault="00935B0E" w:rsidP="00994DCF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образования «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Самарский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6E28DE" w:rsidRPr="008D3557" w:rsidRDefault="00935B0E" w:rsidP="00994DCF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государственный медицинский университет</w:t>
            </w:r>
            <w:r w:rsidR="008E390D">
              <w:rPr>
                <w:rFonts w:cs="Times New Roman"/>
                <w:bCs/>
                <w:sz w:val="28"/>
                <w:szCs w:val="28"/>
                <w:lang w:val="ru-RU"/>
              </w:rPr>
              <w:t>» Министерства здравоохранения  Российской Федерации</w:t>
            </w:r>
          </w:p>
        </w:tc>
      </w:tr>
      <w:tr w:rsidR="006E28DE" w:rsidRPr="00F1167E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3342B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Захаркина</w:t>
            </w:r>
          </w:p>
          <w:p w:rsidR="003342B9" w:rsidRDefault="003342B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Гюзель</w:t>
            </w:r>
          </w:p>
          <w:p w:rsidR="003342B9" w:rsidRPr="00AA45AA" w:rsidRDefault="003342B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Хафизовна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3342B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7E" w:rsidRDefault="00F1167E" w:rsidP="00F1167E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</w:p>
          <w:p w:rsidR="00F1167E" w:rsidRDefault="00F1167E" w:rsidP="00F1167E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«Самарский областной </w:t>
            </w:r>
          </w:p>
          <w:p w:rsidR="006E28DE" w:rsidRPr="008D3557" w:rsidRDefault="00F1167E" w:rsidP="00F1167E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наркологический диспансер»</w:t>
            </w:r>
          </w:p>
        </w:tc>
      </w:tr>
      <w:tr w:rsidR="006E28DE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22508A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Кадырова</w:t>
            </w:r>
          </w:p>
          <w:p w:rsidR="0022508A" w:rsidRDefault="0022508A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Гулия</w:t>
            </w:r>
          </w:p>
          <w:p w:rsidR="0022508A" w:rsidRPr="00AA45AA" w:rsidRDefault="0022508A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Исмаиловна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22508A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A" w:rsidRDefault="0022508A" w:rsidP="0022508A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высшего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22508A" w:rsidRDefault="0022508A" w:rsidP="0022508A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образования «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Самарский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6E28DE" w:rsidRPr="008D3557" w:rsidRDefault="0022508A" w:rsidP="0022508A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государственный медицинский университет» Министерства здравоохранения  Российской Федерации</w:t>
            </w:r>
          </w:p>
        </w:tc>
      </w:tr>
      <w:tr w:rsidR="006E28DE" w:rsidRPr="005326C9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BF1F8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Калинычева</w:t>
            </w:r>
          </w:p>
          <w:p w:rsidR="00BF1F87" w:rsidRDefault="00BF1F8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Татьяна</w:t>
            </w:r>
          </w:p>
          <w:p w:rsidR="00BF1F87" w:rsidRPr="00AA45AA" w:rsidRDefault="00BF1F8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BF1F8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перевязочной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87" w:rsidRDefault="00BF1F87" w:rsidP="00BF1F87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D7542B" w:rsidRDefault="00BF1F87" w:rsidP="00BF1F87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</w:t>
            </w:r>
            <w:r w:rsidR="00D7542B">
              <w:rPr>
                <w:rFonts w:cs="Times New Roman"/>
                <w:bCs/>
                <w:sz w:val="28"/>
                <w:szCs w:val="28"/>
                <w:lang w:val="ru-RU"/>
              </w:rPr>
              <w:t>Новокуйбышевская</w:t>
            </w:r>
          </w:p>
          <w:p w:rsidR="00BF1F87" w:rsidRDefault="00BF1F87" w:rsidP="00BF1F87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центральная</w:t>
            </w:r>
          </w:p>
          <w:p w:rsidR="006E28DE" w:rsidRPr="008D3557" w:rsidRDefault="00BF1F87" w:rsidP="00BF1F87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городская больница»</w:t>
            </w:r>
          </w:p>
        </w:tc>
      </w:tr>
      <w:tr w:rsidR="006E28DE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EC15D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Каримова</w:t>
            </w:r>
          </w:p>
          <w:p w:rsidR="00EC15D6" w:rsidRDefault="00EC15D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Гульнара</w:t>
            </w:r>
          </w:p>
          <w:p w:rsidR="00EC15D6" w:rsidRPr="00AA45AA" w:rsidRDefault="007E4D42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Ахмедзиевна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7E4D42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42" w:rsidRDefault="007E4D42" w:rsidP="00994DCF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Самарская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областная </w:t>
            </w:r>
          </w:p>
          <w:p w:rsidR="006E28DE" w:rsidRPr="008D3557" w:rsidRDefault="007E4D42" w:rsidP="00994DCF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клиническая больница имени В.Д.Середавина»</w:t>
            </w:r>
          </w:p>
        </w:tc>
      </w:tr>
      <w:tr w:rsidR="006E28DE" w:rsidRPr="005326C9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3946B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Клубкова</w:t>
            </w:r>
          </w:p>
          <w:p w:rsidR="003946B9" w:rsidRDefault="003946B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Нина</w:t>
            </w:r>
          </w:p>
          <w:p w:rsidR="003946B9" w:rsidRPr="00AA45AA" w:rsidRDefault="003946B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Петровна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3946B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B9" w:rsidRDefault="003946B9" w:rsidP="003946B9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6E28DE" w:rsidRPr="008D3557" w:rsidRDefault="003946B9" w:rsidP="003946B9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«Тольяттинский психоневр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логический диспансер»</w:t>
            </w:r>
          </w:p>
        </w:tc>
      </w:tr>
      <w:tr w:rsidR="006E28DE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8023B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Кляузова</w:t>
            </w:r>
          </w:p>
          <w:p w:rsidR="008023B6" w:rsidRDefault="008023B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Юлианна</w:t>
            </w:r>
          </w:p>
          <w:p w:rsidR="008023B6" w:rsidRPr="00AA45AA" w:rsidRDefault="008023B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Вадимовна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8023B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6" w:rsidRDefault="008023B6" w:rsidP="008023B6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6E28DE" w:rsidRPr="008D3557" w:rsidRDefault="008023B6" w:rsidP="008023B6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«Похвистневская центральная больница города и района»</w:t>
            </w:r>
          </w:p>
        </w:tc>
      </w:tr>
      <w:tr w:rsidR="006E28DE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D75E5B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Кокурина</w:t>
            </w:r>
          </w:p>
          <w:p w:rsidR="00D75E5B" w:rsidRDefault="00D75E5B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Надежда</w:t>
            </w:r>
          </w:p>
          <w:p w:rsidR="00D75E5B" w:rsidRPr="00AA45AA" w:rsidRDefault="00D75E5B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D75E5B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перевязочной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5B" w:rsidRDefault="00D75E5B" w:rsidP="00D75E5B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6E28DE" w:rsidRPr="008D3557" w:rsidRDefault="00D75E5B" w:rsidP="00D75E5B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«Самарская городская клин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ческая больница №1 имени Н.И.Пирогова»</w:t>
            </w:r>
          </w:p>
        </w:tc>
      </w:tr>
      <w:tr w:rsidR="006E28DE" w:rsidRPr="005326C9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4B1A8A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Крестьянскова</w:t>
            </w:r>
          </w:p>
          <w:p w:rsidR="00D3763C" w:rsidRDefault="00D3763C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Любовь</w:t>
            </w:r>
          </w:p>
          <w:p w:rsidR="00D3763C" w:rsidRPr="00AA45AA" w:rsidRDefault="00D3763C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C" w:rsidRDefault="00D3763C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операционная</w:t>
            </w:r>
          </w:p>
          <w:p w:rsidR="006E28DE" w:rsidRPr="00190FAF" w:rsidRDefault="00D3763C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C" w:rsidRDefault="00D3763C" w:rsidP="00D3763C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D3763C" w:rsidRDefault="00D3763C" w:rsidP="00D3763C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«Жигулевская центральная </w:t>
            </w:r>
          </w:p>
          <w:p w:rsidR="006E28DE" w:rsidRPr="008D3557" w:rsidRDefault="00D3763C" w:rsidP="00D3763C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городская больница»</w:t>
            </w:r>
          </w:p>
        </w:tc>
      </w:tr>
      <w:tr w:rsidR="006E28DE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CE225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Крупнова</w:t>
            </w:r>
          </w:p>
          <w:p w:rsidR="00CE2256" w:rsidRDefault="00CE225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Валентина</w:t>
            </w:r>
          </w:p>
          <w:p w:rsidR="00CE2256" w:rsidRPr="00AA45AA" w:rsidRDefault="00CE225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CE225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56" w:rsidRDefault="00CE2256" w:rsidP="00CE2256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</w:p>
          <w:p w:rsidR="006E28DE" w:rsidRPr="008D3557" w:rsidRDefault="00CE2256" w:rsidP="00CE2256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«Самарская областная детская клиническая больница имени Н.Н.Ивановой»</w:t>
            </w:r>
          </w:p>
        </w:tc>
      </w:tr>
      <w:tr w:rsidR="006E28DE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E246C2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Ляпина</w:t>
            </w:r>
          </w:p>
          <w:p w:rsidR="00E246C2" w:rsidRDefault="00E246C2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Наталья</w:t>
            </w:r>
          </w:p>
          <w:p w:rsidR="00E246C2" w:rsidRPr="00AA45AA" w:rsidRDefault="00E246C2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E246C2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2" w:rsidRDefault="00E246C2" w:rsidP="00E246C2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</w:p>
          <w:p w:rsidR="00E246C2" w:rsidRDefault="00E246C2" w:rsidP="00E246C2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«Самарский областной </w:t>
            </w:r>
          </w:p>
          <w:p w:rsidR="006E28DE" w:rsidRPr="008D3557" w:rsidRDefault="00E246C2" w:rsidP="00E246C2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клинический противотуберк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у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лезный диспансер имени Н.В.Постникова»</w:t>
            </w:r>
          </w:p>
        </w:tc>
      </w:tr>
      <w:tr w:rsidR="006E28DE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0" w:rsidRDefault="00EE5690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Малицкая </w:t>
            </w:r>
          </w:p>
          <w:p w:rsidR="006E28DE" w:rsidRDefault="00EE5690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Элеонора</w:t>
            </w:r>
          </w:p>
          <w:p w:rsidR="00EE5690" w:rsidRPr="00AA45AA" w:rsidRDefault="00EE5690" w:rsidP="00EE5690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Вячеславовна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EE5690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фельдшер скорой м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дицинской помощи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0" w:rsidRDefault="00EE5690" w:rsidP="00EE5690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6E28DE" w:rsidRPr="008D3557" w:rsidRDefault="00EE5690" w:rsidP="00EE5690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«Самарская городская станция скорой медицинской помощи»</w:t>
            </w:r>
          </w:p>
        </w:tc>
      </w:tr>
      <w:tr w:rsidR="006E28DE" w:rsidRPr="005326C9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D43DC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Мельникова</w:t>
            </w:r>
          </w:p>
          <w:p w:rsidR="00D43DC6" w:rsidRDefault="00D43DC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Юлия</w:t>
            </w:r>
          </w:p>
          <w:p w:rsidR="00D43DC6" w:rsidRPr="00AA45AA" w:rsidRDefault="00D43DC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D43DC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6" w:rsidRDefault="00D43DC6" w:rsidP="00D43DC6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D43DC6" w:rsidRDefault="00D43DC6" w:rsidP="00D43DC6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«Тольяттинская </w:t>
            </w:r>
          </w:p>
          <w:p w:rsidR="00D43DC6" w:rsidRDefault="00D43DC6" w:rsidP="00D43DC6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стоматологическая </w:t>
            </w:r>
          </w:p>
          <w:p w:rsidR="006E28DE" w:rsidRPr="008D3557" w:rsidRDefault="00D43DC6" w:rsidP="00D43DC6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поликлиника №1»</w:t>
            </w:r>
          </w:p>
        </w:tc>
      </w:tr>
      <w:tr w:rsidR="006E28DE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F3277C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Мозжанова</w:t>
            </w:r>
          </w:p>
          <w:p w:rsidR="00F3277C" w:rsidRDefault="00F3277C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Людмила</w:t>
            </w:r>
          </w:p>
          <w:p w:rsidR="00F3277C" w:rsidRPr="00AA45AA" w:rsidRDefault="00F3277C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Борисовна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F3277C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по массажу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Default="00F3277C" w:rsidP="00F3277C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F3277C" w:rsidRDefault="00F3277C" w:rsidP="00F3277C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«Тольяттинский </w:t>
            </w:r>
          </w:p>
          <w:p w:rsidR="00F3277C" w:rsidRDefault="00F3277C" w:rsidP="00F3277C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лечебно – реабилитационный</w:t>
            </w:r>
          </w:p>
          <w:p w:rsidR="006E28DE" w:rsidRPr="008D3557" w:rsidRDefault="00F3277C" w:rsidP="00F3277C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центр «Ариадна»</w:t>
            </w:r>
          </w:p>
        </w:tc>
      </w:tr>
      <w:tr w:rsidR="006E28DE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873801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Молостова</w:t>
            </w:r>
          </w:p>
          <w:p w:rsidR="00873801" w:rsidRDefault="00873801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Наталья</w:t>
            </w:r>
          </w:p>
          <w:p w:rsidR="00873801" w:rsidRPr="00AA45AA" w:rsidRDefault="00873801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873801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1" w:rsidRDefault="00873801" w:rsidP="00873801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6E28DE" w:rsidRPr="008D3557" w:rsidRDefault="00873801" w:rsidP="00873801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«Кинель – Черкасская це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тральная районная больница»</w:t>
            </w:r>
          </w:p>
        </w:tc>
      </w:tr>
      <w:tr w:rsidR="006E28DE" w:rsidRPr="009C6F6D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9C6F6D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Мочальникова</w:t>
            </w:r>
          </w:p>
          <w:p w:rsidR="009C6F6D" w:rsidRDefault="009C6F6D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Эльвира</w:t>
            </w:r>
          </w:p>
          <w:p w:rsidR="009C6F6D" w:rsidRPr="00AA45AA" w:rsidRDefault="009C6F6D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Арнольдовна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9C6F6D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E" w:rsidRDefault="009C6F6D" w:rsidP="009C6F6D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Самарский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областной </w:t>
            </w:r>
          </w:p>
          <w:p w:rsidR="00D95D7E" w:rsidRDefault="009C6F6D" w:rsidP="009C6F6D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клинический</w:t>
            </w:r>
            <w:r w:rsidR="00D95D7E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6E28DE" w:rsidRPr="008D3557" w:rsidRDefault="00D95D7E" w:rsidP="009C6F6D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кардиологический диспансер</w:t>
            </w:r>
            <w:r w:rsidR="009C6F6D"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6E28DE" w:rsidRPr="00627627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BC751E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Назарова</w:t>
            </w:r>
          </w:p>
          <w:p w:rsidR="00BC751E" w:rsidRDefault="00BC751E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Светлана</w:t>
            </w:r>
          </w:p>
          <w:p w:rsidR="00BC751E" w:rsidRPr="00AA45AA" w:rsidRDefault="00BC751E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62762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27" w:rsidRDefault="00627627" w:rsidP="00336FC7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негосударственное учрежд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ние здравоохранения «Доро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ж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ная клиническая больница на станции Самара открытого 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к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ционерного общества</w:t>
            </w:r>
          </w:p>
          <w:p w:rsidR="00627627" w:rsidRDefault="00627627" w:rsidP="00336FC7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«Российские железные </w:t>
            </w:r>
          </w:p>
          <w:p w:rsidR="006E28DE" w:rsidRPr="008D3557" w:rsidRDefault="00627627" w:rsidP="00336FC7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дороги»</w:t>
            </w:r>
          </w:p>
        </w:tc>
      </w:tr>
      <w:tr w:rsidR="006E28DE" w:rsidRPr="00792E22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792E22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Натариус</w:t>
            </w:r>
          </w:p>
          <w:p w:rsidR="00792E22" w:rsidRDefault="00792E22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Юлия</w:t>
            </w:r>
          </w:p>
          <w:p w:rsidR="00792E22" w:rsidRPr="00AA45AA" w:rsidRDefault="00792E22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Леонидовна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792E22" w:rsidP="00336FC7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22" w:rsidRDefault="00792E22" w:rsidP="00336FC7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Самарская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областная</w:t>
            </w:r>
          </w:p>
          <w:p w:rsidR="00792E22" w:rsidRDefault="00792E22" w:rsidP="00336FC7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клиническая</w:t>
            </w:r>
          </w:p>
          <w:p w:rsidR="00792E22" w:rsidRDefault="00792E22" w:rsidP="00336FC7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стоматологическая</w:t>
            </w:r>
          </w:p>
          <w:p w:rsidR="006E28DE" w:rsidRPr="008D3557" w:rsidRDefault="00792E22" w:rsidP="00336FC7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поликлиника»</w:t>
            </w:r>
          </w:p>
        </w:tc>
      </w:tr>
      <w:tr w:rsidR="006E28DE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336FC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Николаева</w:t>
            </w:r>
          </w:p>
          <w:p w:rsidR="00336FC7" w:rsidRDefault="00336FC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Лариса</w:t>
            </w:r>
          </w:p>
          <w:p w:rsidR="00336FC7" w:rsidRPr="00AA45AA" w:rsidRDefault="00336FC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336FC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8D3557" w:rsidRDefault="00336FC7" w:rsidP="00336FC7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ческий кардиологический ди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пансер»</w:t>
            </w:r>
          </w:p>
        </w:tc>
      </w:tr>
      <w:tr w:rsidR="006E28DE" w:rsidRPr="005326C9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742FA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Огнева</w:t>
            </w:r>
          </w:p>
          <w:p w:rsidR="00742FA7" w:rsidRDefault="00742FA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Наталия</w:t>
            </w:r>
          </w:p>
          <w:p w:rsidR="00742FA7" w:rsidRPr="00AA45AA" w:rsidRDefault="00742FA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742FA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главная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7" w:rsidRDefault="00742FA7" w:rsidP="00742FA7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6E28DE" w:rsidRPr="008D3557" w:rsidRDefault="00742FA7" w:rsidP="00742FA7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«Самарская стоматологич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поликлиника №3»</w:t>
            </w:r>
          </w:p>
        </w:tc>
      </w:tr>
      <w:tr w:rsidR="006E28DE" w:rsidRPr="005326C9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742FA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Панюкова</w:t>
            </w:r>
          </w:p>
          <w:p w:rsidR="00742FA7" w:rsidRDefault="00742FA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Наталия</w:t>
            </w:r>
          </w:p>
          <w:p w:rsidR="00742FA7" w:rsidRPr="00AA45AA" w:rsidRDefault="00742FA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742FA7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7" w:rsidRDefault="00742FA7" w:rsidP="00742FA7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6E28DE" w:rsidRPr="008D3557" w:rsidRDefault="00742FA7" w:rsidP="00742FA7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«Чапаевская центральная г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родская больница»</w:t>
            </w:r>
          </w:p>
        </w:tc>
      </w:tr>
      <w:tr w:rsidR="006E28DE" w:rsidRPr="005326C9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5A16E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Прус</w:t>
            </w:r>
          </w:p>
          <w:p w:rsidR="005A16E9" w:rsidRDefault="005A16E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Надежда</w:t>
            </w:r>
          </w:p>
          <w:p w:rsidR="005A16E9" w:rsidRPr="00AA45AA" w:rsidRDefault="005A16E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Григорьевна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5A16E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E9" w:rsidRDefault="005A16E9" w:rsidP="005A16E9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6E28DE" w:rsidRPr="008D3557" w:rsidRDefault="005A16E9" w:rsidP="005A16E9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«Ставропольская центральная районная больница»</w:t>
            </w:r>
          </w:p>
        </w:tc>
      </w:tr>
      <w:tr w:rsidR="006E28DE" w:rsidRPr="005326C9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E34CC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Рахматулина</w:t>
            </w:r>
          </w:p>
          <w:p w:rsidR="00E34CC6" w:rsidRDefault="00E34CC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Равиля</w:t>
            </w:r>
          </w:p>
          <w:p w:rsidR="00E34CC6" w:rsidRPr="00AA45AA" w:rsidRDefault="00E34CC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Равиловна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E34CC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6" w:rsidRDefault="00E34CC6" w:rsidP="00E34CC6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E34CC6" w:rsidRDefault="00E34CC6" w:rsidP="00E34CC6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«Сызранская центральная</w:t>
            </w:r>
          </w:p>
          <w:p w:rsidR="006E28DE" w:rsidRPr="008D3557" w:rsidRDefault="00E34CC6" w:rsidP="00E34CC6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городская больница»</w:t>
            </w:r>
          </w:p>
        </w:tc>
      </w:tr>
      <w:tr w:rsidR="006E28DE" w:rsidRPr="005326C9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6E28DE" w:rsidRDefault="006E28DE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Default="0063506E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Сайгина</w:t>
            </w:r>
          </w:p>
          <w:p w:rsidR="0063506E" w:rsidRDefault="0063506E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Людмила</w:t>
            </w:r>
          </w:p>
          <w:p w:rsidR="0063506E" w:rsidRPr="00AA45AA" w:rsidRDefault="0063506E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Валериевна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DE" w:rsidRPr="00190FAF" w:rsidRDefault="0063506E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6E" w:rsidRDefault="0063506E" w:rsidP="0063506E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63506E" w:rsidRDefault="0063506E" w:rsidP="0063506E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«Сызранская </w:t>
            </w:r>
          </w:p>
          <w:p w:rsidR="006E28DE" w:rsidRPr="008D3557" w:rsidRDefault="0063506E" w:rsidP="0063506E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городская больница №2»</w:t>
            </w:r>
          </w:p>
        </w:tc>
      </w:tr>
      <w:tr w:rsidR="00A13D97" w:rsidRPr="005326C9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Default="00A13D97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41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Default="0063506E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Сандрухина</w:t>
            </w:r>
          </w:p>
          <w:p w:rsidR="0063506E" w:rsidRDefault="0063506E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Наталья</w:t>
            </w:r>
          </w:p>
          <w:p w:rsidR="0063506E" w:rsidRPr="00AA45AA" w:rsidRDefault="0063506E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Pr="00190FAF" w:rsidRDefault="0063506E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6E" w:rsidRDefault="0063506E" w:rsidP="0063506E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A13D97" w:rsidRPr="008D3557" w:rsidRDefault="0063506E" w:rsidP="0063506E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«Сергиевская центральная районная  больница»</w:t>
            </w:r>
          </w:p>
        </w:tc>
      </w:tr>
      <w:tr w:rsidR="00A13D97" w:rsidRPr="005326C9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Default="00A13D97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Default="0037135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Скворцова</w:t>
            </w:r>
          </w:p>
          <w:p w:rsidR="00371356" w:rsidRDefault="0037135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Ольга </w:t>
            </w:r>
          </w:p>
          <w:p w:rsidR="00371356" w:rsidRPr="00AA45AA" w:rsidRDefault="0037135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Pr="00190FAF" w:rsidRDefault="0037135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акушерка женской консультации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56" w:rsidRDefault="00371356" w:rsidP="00371356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A13D97" w:rsidRPr="008D3557" w:rsidRDefault="00371356" w:rsidP="00141166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«Красноярская центральная районная больница</w:t>
            </w:r>
            <w:r w:rsidR="00141166"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A13D97" w:rsidRPr="005326C9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Default="00A13D97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Default="0014116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Сущик</w:t>
            </w:r>
          </w:p>
          <w:p w:rsidR="00141166" w:rsidRDefault="0014116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Елена</w:t>
            </w:r>
          </w:p>
          <w:p w:rsidR="00141166" w:rsidRPr="00AA45AA" w:rsidRDefault="0014116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Pr="00190FAF" w:rsidRDefault="00141166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66" w:rsidRDefault="00141166" w:rsidP="00141166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A13D97" w:rsidRPr="008D3557" w:rsidRDefault="00141166" w:rsidP="00141166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«Тольяттинская городская клиническая поликлиника №3»</w:t>
            </w:r>
          </w:p>
        </w:tc>
      </w:tr>
      <w:tr w:rsidR="00A13D97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Default="00A13D97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Default="00381E4B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Тарасова</w:t>
            </w:r>
          </w:p>
          <w:p w:rsidR="00381E4B" w:rsidRDefault="00381E4B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Людмила</w:t>
            </w:r>
          </w:p>
          <w:p w:rsidR="00381E4B" w:rsidRPr="00AA45AA" w:rsidRDefault="002A677D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Pr="00190FAF" w:rsidRDefault="002A677D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по физиотерапии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7D" w:rsidRDefault="002A677D" w:rsidP="002A677D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</w:p>
          <w:p w:rsidR="00A13D97" w:rsidRPr="008D3557" w:rsidRDefault="002A677D" w:rsidP="00A713EF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</w:t>
            </w:r>
            <w:r w:rsidR="00A713EF">
              <w:rPr>
                <w:rFonts w:cs="Times New Roman"/>
                <w:bCs/>
                <w:sz w:val="28"/>
                <w:szCs w:val="28"/>
                <w:lang w:val="ru-RU"/>
              </w:rPr>
              <w:t>Самарский областной клин</w:t>
            </w:r>
            <w:r w:rsidR="00A713EF"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 w:rsidR="00A713EF">
              <w:rPr>
                <w:rFonts w:cs="Times New Roman"/>
                <w:bCs/>
                <w:sz w:val="28"/>
                <w:szCs w:val="28"/>
                <w:lang w:val="ru-RU"/>
              </w:rPr>
              <w:t>ческий противотуберкулезный диспансер имени Н.В.Постникова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A13D97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Default="00A13D97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Default="00C80FD5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Тимаева</w:t>
            </w:r>
          </w:p>
          <w:p w:rsidR="00C80FD5" w:rsidRDefault="00C80FD5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Лариса</w:t>
            </w:r>
          </w:p>
          <w:p w:rsidR="00C80FD5" w:rsidRPr="00AA45AA" w:rsidRDefault="00C80FD5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Pr="00190FAF" w:rsidRDefault="00C80FD5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9" w:rsidRDefault="00E72179" w:rsidP="00994DCF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акционерное общество</w:t>
            </w:r>
          </w:p>
          <w:p w:rsidR="00A13D97" w:rsidRPr="008D3557" w:rsidRDefault="00E72179" w:rsidP="00994DCF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«Самарский диагностический центр»</w:t>
            </w:r>
          </w:p>
        </w:tc>
      </w:tr>
      <w:tr w:rsidR="00A13D97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Default="00A13D97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Default="00E7217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Черкашина</w:t>
            </w:r>
          </w:p>
          <w:p w:rsidR="00E72179" w:rsidRDefault="00E7217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Ирина</w:t>
            </w:r>
          </w:p>
          <w:p w:rsidR="00E72179" w:rsidRPr="00AA45AA" w:rsidRDefault="00E7217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Pr="00190FAF" w:rsidRDefault="00E72179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акушерка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9" w:rsidRDefault="00E72179" w:rsidP="00E72179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A13D97" w:rsidRPr="008D3557" w:rsidRDefault="00E72179" w:rsidP="009803B1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</w:t>
            </w:r>
            <w:r w:rsidR="009803B1">
              <w:rPr>
                <w:rFonts w:cs="Times New Roman"/>
                <w:bCs/>
                <w:sz w:val="28"/>
                <w:szCs w:val="28"/>
                <w:lang w:val="ru-RU"/>
              </w:rPr>
              <w:t>Самарская городская клин</w:t>
            </w:r>
            <w:r w:rsidR="009803B1"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 w:rsidR="009803B1">
              <w:rPr>
                <w:rFonts w:cs="Times New Roman"/>
                <w:bCs/>
                <w:sz w:val="28"/>
                <w:szCs w:val="28"/>
                <w:lang w:val="ru-RU"/>
              </w:rPr>
              <w:t>ческая больница №1 имени Н.И.Пирогова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A13D97" w:rsidRPr="005326C9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Default="00A13D97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Default="009803B1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Шаркаева</w:t>
            </w:r>
          </w:p>
          <w:p w:rsidR="009803B1" w:rsidRDefault="009803B1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Гульфия</w:t>
            </w:r>
          </w:p>
          <w:p w:rsidR="009803B1" w:rsidRPr="00AA45AA" w:rsidRDefault="009803B1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Юсуповна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Pr="00190FAF" w:rsidRDefault="009803B1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1" w:rsidRDefault="009803B1" w:rsidP="009803B1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9803B1" w:rsidRDefault="009803B1" w:rsidP="009803B1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«Сызранская </w:t>
            </w:r>
          </w:p>
          <w:p w:rsidR="00A13D97" w:rsidRPr="008D3557" w:rsidRDefault="009803B1" w:rsidP="009803B1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городская больница</w:t>
            </w:r>
            <w:r w:rsidR="00004333">
              <w:rPr>
                <w:rFonts w:cs="Times New Roman"/>
                <w:bCs/>
                <w:sz w:val="28"/>
                <w:szCs w:val="28"/>
                <w:lang w:val="ru-RU"/>
              </w:rPr>
              <w:t xml:space="preserve"> №3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A13D97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Default="00A13D97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Default="00004333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Юрьева</w:t>
            </w:r>
          </w:p>
          <w:p w:rsidR="00004333" w:rsidRDefault="00004333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Наталья</w:t>
            </w:r>
          </w:p>
          <w:p w:rsidR="00004333" w:rsidRPr="00AA45AA" w:rsidRDefault="00004333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Pr="00190FAF" w:rsidRDefault="00004333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- анестезист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3" w:rsidRDefault="00004333" w:rsidP="00004333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</w:p>
          <w:p w:rsidR="00A13D97" w:rsidRPr="008D3557" w:rsidRDefault="00004333" w:rsidP="00004333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«Самарская областная клин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ческая больница имени В.Д.Середавина»</w:t>
            </w:r>
          </w:p>
        </w:tc>
      </w:tr>
      <w:tr w:rsidR="00A13D97" w:rsidRPr="00E3092B" w:rsidTr="00234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Default="00A13D97" w:rsidP="00994DCF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Default="00004333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Яшкина</w:t>
            </w:r>
          </w:p>
          <w:p w:rsidR="00004333" w:rsidRDefault="00004333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Надежда</w:t>
            </w:r>
          </w:p>
          <w:p w:rsidR="00004333" w:rsidRPr="00AA45AA" w:rsidRDefault="00004333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7" w:rsidRPr="00190FAF" w:rsidRDefault="00004333" w:rsidP="00994DCF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акушерка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F" w:rsidRDefault="00D52AEF" w:rsidP="00D52AEF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A13D97" w:rsidRPr="008D3557" w:rsidRDefault="00D52AEF" w:rsidP="00D52AEF">
            <w:pPr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«Самарская городская пол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клиника №9 Октябрьского района»</w:t>
            </w:r>
          </w:p>
        </w:tc>
      </w:tr>
    </w:tbl>
    <w:p w:rsidR="00994DCF" w:rsidRDefault="00994DCF" w:rsidP="00994DCF">
      <w:pPr>
        <w:spacing w:before="0"/>
        <w:ind w:firstLine="708"/>
        <w:rPr>
          <w:color w:val="auto"/>
          <w:sz w:val="28"/>
          <w:szCs w:val="28"/>
          <w:lang w:val="ru-RU"/>
        </w:rPr>
      </w:pPr>
    </w:p>
    <w:p w:rsidR="00AC1630" w:rsidRPr="00C433E4" w:rsidRDefault="00AC1630" w:rsidP="00994DCF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C433E4">
        <w:rPr>
          <w:color w:val="auto"/>
          <w:sz w:val="28"/>
          <w:szCs w:val="28"/>
          <w:lang w:val="ru-RU"/>
        </w:rPr>
        <w:t>За долголетний труд, значительный вклад в развитие сестринского дела и общественно</w:t>
      </w:r>
      <w:r w:rsidR="003C4FDE" w:rsidRPr="00C433E4">
        <w:rPr>
          <w:color w:val="auto"/>
          <w:sz w:val="28"/>
          <w:szCs w:val="28"/>
          <w:lang w:val="ru-RU"/>
        </w:rPr>
        <w:t xml:space="preserve">го движения в Самарской области и в связи </w:t>
      </w:r>
      <w:r w:rsidR="002B3D23" w:rsidRPr="00C433E4">
        <w:rPr>
          <w:color w:val="auto"/>
          <w:sz w:val="28"/>
          <w:szCs w:val="28"/>
          <w:lang w:val="ru-RU"/>
        </w:rPr>
        <w:t>с празднованием Ме</w:t>
      </w:r>
      <w:r w:rsidR="002B3D23" w:rsidRPr="00C433E4">
        <w:rPr>
          <w:color w:val="auto"/>
          <w:sz w:val="28"/>
          <w:szCs w:val="28"/>
          <w:lang w:val="ru-RU"/>
        </w:rPr>
        <w:t>ж</w:t>
      </w:r>
      <w:r w:rsidR="002B3D23" w:rsidRPr="00C433E4">
        <w:rPr>
          <w:color w:val="auto"/>
          <w:sz w:val="28"/>
          <w:szCs w:val="28"/>
          <w:lang w:val="ru-RU"/>
        </w:rPr>
        <w:t>дународного д</w:t>
      </w:r>
      <w:r w:rsidR="003C4FDE" w:rsidRPr="00C433E4">
        <w:rPr>
          <w:color w:val="auto"/>
          <w:sz w:val="28"/>
          <w:szCs w:val="28"/>
          <w:lang w:val="ru-RU"/>
        </w:rPr>
        <w:t>ня медицинской сестры</w:t>
      </w:r>
      <w:r w:rsidR="00B12DBB">
        <w:rPr>
          <w:color w:val="auto"/>
          <w:sz w:val="28"/>
          <w:szCs w:val="28"/>
          <w:lang w:val="ru-RU"/>
        </w:rPr>
        <w:t xml:space="preserve"> была</w:t>
      </w:r>
      <w:r w:rsidRPr="00C433E4">
        <w:rPr>
          <w:color w:val="auto"/>
          <w:sz w:val="28"/>
          <w:szCs w:val="28"/>
          <w:lang w:val="ru-RU"/>
        </w:rPr>
        <w:t xml:space="preserve"> </w:t>
      </w:r>
      <w:r w:rsidR="00B12DBB">
        <w:rPr>
          <w:color w:val="auto"/>
          <w:sz w:val="28"/>
          <w:szCs w:val="28"/>
          <w:lang w:val="ru-RU"/>
        </w:rPr>
        <w:t>представлена</w:t>
      </w:r>
      <w:r w:rsidRPr="00C433E4">
        <w:rPr>
          <w:color w:val="auto"/>
          <w:sz w:val="28"/>
          <w:szCs w:val="28"/>
          <w:lang w:val="ru-RU"/>
        </w:rPr>
        <w:t xml:space="preserve"> к награждению:</w:t>
      </w:r>
    </w:p>
    <w:p w:rsidR="00EC1041" w:rsidRPr="00F43586" w:rsidRDefault="00EC1041" w:rsidP="00AC1630">
      <w:pPr>
        <w:spacing w:before="0"/>
        <w:jc w:val="center"/>
        <w:rPr>
          <w:color w:val="FF0000"/>
          <w:sz w:val="28"/>
          <w:szCs w:val="28"/>
          <w:lang w:val="ru-RU"/>
        </w:rPr>
      </w:pPr>
    </w:p>
    <w:p w:rsidR="00AC1630" w:rsidRPr="003C4FDE" w:rsidRDefault="00AC1630" w:rsidP="00AC1630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3C4FDE">
        <w:rPr>
          <w:b/>
          <w:color w:val="auto"/>
          <w:sz w:val="28"/>
          <w:szCs w:val="28"/>
          <w:lang w:val="ru-RU"/>
        </w:rPr>
        <w:t xml:space="preserve">Почетной грамотой Министерства </w:t>
      </w:r>
      <w:r w:rsidR="00C433E4">
        <w:rPr>
          <w:b/>
          <w:color w:val="auto"/>
          <w:sz w:val="28"/>
          <w:szCs w:val="28"/>
          <w:lang w:val="ru-RU"/>
        </w:rPr>
        <w:t>социально – демографической и семейной политики</w:t>
      </w:r>
      <w:r w:rsidRPr="003C4FDE">
        <w:rPr>
          <w:b/>
          <w:color w:val="auto"/>
          <w:sz w:val="28"/>
          <w:szCs w:val="28"/>
          <w:lang w:val="ru-RU"/>
        </w:rPr>
        <w:t xml:space="preserve"> Самарской области</w:t>
      </w:r>
    </w:p>
    <w:p w:rsidR="00AC1630" w:rsidRPr="0052641A" w:rsidRDefault="00C433E4" w:rsidP="00AC1630">
      <w:pPr>
        <w:spacing w:before="0"/>
        <w:jc w:val="center"/>
        <w:rPr>
          <w:color w:val="auto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t>(СРООМС исходящий № 72 от 18.04.2019</w:t>
      </w:r>
      <w:r w:rsidR="00AC1630" w:rsidRPr="0052641A">
        <w:rPr>
          <w:color w:val="auto"/>
          <w:sz w:val="28"/>
          <w:szCs w:val="28"/>
          <w:lang w:val="ru-RU"/>
        </w:rPr>
        <w:t xml:space="preserve"> </w:t>
      </w:r>
      <w:r w:rsidR="002B3D23" w:rsidRPr="0052641A">
        <w:rPr>
          <w:color w:val="auto"/>
          <w:sz w:val="28"/>
          <w:szCs w:val="28"/>
          <w:lang w:val="ru-RU"/>
        </w:rPr>
        <w:t>года</w:t>
      </w:r>
      <w:r w:rsidR="00F470D3">
        <w:rPr>
          <w:color w:val="auto"/>
          <w:sz w:val="28"/>
          <w:szCs w:val="28"/>
          <w:lang w:val="ru-RU"/>
        </w:rPr>
        <w:t>,</w:t>
      </w:r>
      <w:proofErr w:type="gramEnd"/>
    </w:p>
    <w:p w:rsidR="00AC1630" w:rsidRPr="0052641A" w:rsidRDefault="00F470D3" w:rsidP="00AC1630">
      <w:pPr>
        <w:spacing w:before="0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</w:t>
      </w:r>
      <w:r w:rsidR="002B3D23" w:rsidRPr="0052641A">
        <w:rPr>
          <w:color w:val="auto"/>
          <w:sz w:val="28"/>
          <w:szCs w:val="28"/>
          <w:lang w:val="ru-RU"/>
        </w:rPr>
        <w:t>аспоряжение</w:t>
      </w:r>
      <w:r w:rsidR="00311DB0">
        <w:rPr>
          <w:color w:val="auto"/>
          <w:sz w:val="28"/>
          <w:szCs w:val="28"/>
          <w:lang w:val="ru-RU"/>
        </w:rPr>
        <w:t xml:space="preserve"> № 138</w:t>
      </w:r>
      <w:r w:rsidR="006D5B07" w:rsidRPr="0052641A">
        <w:rPr>
          <w:color w:val="auto"/>
          <w:sz w:val="28"/>
          <w:szCs w:val="28"/>
          <w:lang w:val="ru-RU"/>
        </w:rPr>
        <w:t>-л</w:t>
      </w:r>
      <w:r w:rsidR="00582AB1" w:rsidRPr="0052641A">
        <w:rPr>
          <w:color w:val="auto"/>
          <w:sz w:val="28"/>
          <w:szCs w:val="28"/>
          <w:lang w:val="ru-RU"/>
        </w:rPr>
        <w:t xml:space="preserve"> от </w:t>
      </w:r>
      <w:r w:rsidR="00311DB0">
        <w:rPr>
          <w:color w:val="auto"/>
          <w:sz w:val="28"/>
          <w:szCs w:val="28"/>
          <w:lang w:val="ru-RU"/>
        </w:rPr>
        <w:t>06.05.2019</w:t>
      </w:r>
      <w:r w:rsidR="00582AB1" w:rsidRPr="0052641A">
        <w:rPr>
          <w:color w:val="auto"/>
          <w:sz w:val="28"/>
          <w:szCs w:val="28"/>
          <w:lang w:val="ru-RU"/>
        </w:rPr>
        <w:t xml:space="preserve"> г</w:t>
      </w:r>
      <w:r w:rsidR="002B3D23" w:rsidRPr="0052641A">
        <w:rPr>
          <w:color w:val="auto"/>
          <w:sz w:val="28"/>
          <w:szCs w:val="28"/>
          <w:lang w:val="ru-RU"/>
        </w:rPr>
        <w:t>ода</w:t>
      </w:r>
      <w:r>
        <w:rPr>
          <w:color w:val="auto"/>
          <w:sz w:val="28"/>
          <w:szCs w:val="28"/>
          <w:lang w:val="ru-RU"/>
        </w:rPr>
        <w:t>)</w:t>
      </w:r>
    </w:p>
    <w:p w:rsidR="00412736" w:rsidRPr="001566EA" w:rsidRDefault="00412736" w:rsidP="00AC1630">
      <w:pPr>
        <w:spacing w:before="0"/>
        <w:jc w:val="center"/>
        <w:rPr>
          <w:color w:val="FF0000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2977"/>
        <w:gridCol w:w="3968"/>
      </w:tblGrid>
      <w:tr w:rsidR="00AC1630" w:rsidRPr="00DB1501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0" w:rsidRPr="002B3D23" w:rsidRDefault="00AC1630" w:rsidP="003C778B">
            <w:pPr>
              <w:snapToGrid w:val="0"/>
              <w:spacing w:before="0"/>
              <w:jc w:val="center"/>
              <w:rPr>
                <w:b/>
                <w:bCs/>
                <w:color w:val="auto"/>
                <w:lang w:val="ru-RU"/>
              </w:rPr>
            </w:pPr>
            <w:r w:rsidRPr="002B3D23">
              <w:rPr>
                <w:b/>
                <w:bCs/>
                <w:color w:val="auto"/>
                <w:lang w:val="ru-RU"/>
              </w:rPr>
              <w:t>№</w:t>
            </w:r>
            <w:proofErr w:type="gramStart"/>
            <w:r w:rsidRPr="002B3D23">
              <w:rPr>
                <w:b/>
                <w:bCs/>
                <w:color w:val="auto"/>
                <w:lang w:val="ru-RU"/>
              </w:rPr>
              <w:t>п</w:t>
            </w:r>
            <w:proofErr w:type="gramEnd"/>
            <w:r w:rsidRPr="002B3D23">
              <w:rPr>
                <w:b/>
                <w:bCs/>
                <w:color w:val="auto"/>
                <w:lang w:val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0" w:rsidRPr="002B3D23" w:rsidRDefault="00AC1630" w:rsidP="003C778B">
            <w:pPr>
              <w:snapToGrid w:val="0"/>
              <w:spacing w:before="0"/>
              <w:jc w:val="center"/>
              <w:rPr>
                <w:b/>
                <w:bCs/>
                <w:color w:val="auto"/>
                <w:lang w:val="ru-RU"/>
              </w:rPr>
            </w:pPr>
            <w:r w:rsidRPr="002B3D23">
              <w:rPr>
                <w:b/>
                <w:bCs/>
                <w:color w:val="auto"/>
                <w:lang w:val="ru-RU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0" w:rsidRPr="002B3D23" w:rsidRDefault="00AC1630" w:rsidP="003C778B">
            <w:pPr>
              <w:snapToGrid w:val="0"/>
              <w:spacing w:before="0"/>
              <w:jc w:val="center"/>
              <w:rPr>
                <w:b/>
                <w:bCs/>
                <w:color w:val="auto"/>
                <w:lang w:val="ru-RU"/>
              </w:rPr>
            </w:pPr>
            <w:r w:rsidRPr="002B3D23">
              <w:rPr>
                <w:b/>
                <w:bCs/>
                <w:color w:val="auto"/>
                <w:lang w:val="ru-RU"/>
              </w:rPr>
              <w:t>Должность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30" w:rsidRPr="002B3D23" w:rsidRDefault="00AC1630" w:rsidP="003C778B">
            <w:pPr>
              <w:spacing w:before="0"/>
              <w:jc w:val="center"/>
              <w:rPr>
                <w:b/>
                <w:bCs/>
                <w:color w:val="auto"/>
                <w:lang w:val="ru-RU"/>
              </w:rPr>
            </w:pPr>
            <w:r w:rsidRPr="002B3D23">
              <w:rPr>
                <w:b/>
                <w:bCs/>
                <w:color w:val="auto"/>
                <w:lang w:val="ru-RU"/>
              </w:rPr>
              <w:t>Место работы</w:t>
            </w:r>
          </w:p>
        </w:tc>
      </w:tr>
      <w:tr w:rsidR="00AC1630" w:rsidRPr="00E3092B" w:rsidTr="00DA7B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Default="00AC1630" w:rsidP="00E539A9">
            <w:pPr>
              <w:snapToGrid w:val="0"/>
              <w:spacing w:befor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Default="00E539A9" w:rsidP="00E539A9">
            <w:pPr>
              <w:snapToGrid w:val="0"/>
              <w:spacing w:before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Цыкунова</w:t>
            </w:r>
          </w:p>
          <w:p w:rsidR="00E539A9" w:rsidRDefault="00E539A9" w:rsidP="00E539A9">
            <w:pPr>
              <w:snapToGrid w:val="0"/>
              <w:spacing w:before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Анна</w:t>
            </w:r>
          </w:p>
          <w:p w:rsidR="00E539A9" w:rsidRPr="00C24901" w:rsidRDefault="00E539A9" w:rsidP="00E539A9">
            <w:pPr>
              <w:snapToGrid w:val="0"/>
              <w:spacing w:before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B87A27" w:rsidRDefault="00E539A9" w:rsidP="00E539A9">
            <w:pPr>
              <w:snapToGrid w:val="0"/>
              <w:spacing w:before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0" w:rsidRPr="00B87A27" w:rsidRDefault="00E539A9" w:rsidP="00E539A9">
            <w:pPr>
              <w:spacing w:before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государственное бюджетное учреждение Самарской обл</w:t>
            </w:r>
            <w:r>
              <w:rPr>
                <w:bCs/>
                <w:sz w:val="28"/>
                <w:szCs w:val="28"/>
                <w:lang w:val="ru-RU"/>
              </w:rPr>
              <w:t>а</w:t>
            </w:r>
            <w:r>
              <w:rPr>
                <w:bCs/>
                <w:sz w:val="28"/>
                <w:szCs w:val="28"/>
                <w:lang w:val="ru-RU"/>
              </w:rPr>
              <w:t>сти «Сызранский пансионат для ветеранов труда (дом – и</w:t>
            </w:r>
            <w:r>
              <w:rPr>
                <w:bCs/>
                <w:sz w:val="28"/>
                <w:szCs w:val="28"/>
                <w:lang w:val="ru-RU"/>
              </w:rPr>
              <w:t>н</w:t>
            </w:r>
            <w:r>
              <w:rPr>
                <w:bCs/>
                <w:sz w:val="28"/>
                <w:szCs w:val="28"/>
                <w:lang w:val="ru-RU"/>
              </w:rPr>
              <w:t>тернат для престарелых и и</w:t>
            </w:r>
            <w:r>
              <w:rPr>
                <w:bCs/>
                <w:sz w:val="28"/>
                <w:szCs w:val="28"/>
                <w:lang w:val="ru-RU"/>
              </w:rPr>
              <w:t>н</w:t>
            </w:r>
            <w:r>
              <w:rPr>
                <w:bCs/>
                <w:sz w:val="28"/>
                <w:szCs w:val="28"/>
                <w:lang w:val="ru-RU"/>
              </w:rPr>
              <w:t>валидов)</w:t>
            </w:r>
          </w:p>
        </w:tc>
      </w:tr>
    </w:tbl>
    <w:p w:rsidR="00750522" w:rsidRDefault="00750522" w:rsidP="00E45D10">
      <w:pPr>
        <w:rPr>
          <w:sz w:val="28"/>
          <w:szCs w:val="28"/>
          <w:lang w:val="ru-RU"/>
        </w:rPr>
      </w:pPr>
    </w:p>
    <w:p w:rsidR="001757CB" w:rsidRPr="002D0C63" w:rsidRDefault="002E0737" w:rsidP="00F470D3">
      <w:pPr>
        <w:ind w:firstLine="708"/>
        <w:jc w:val="left"/>
        <w:rPr>
          <w:color w:val="auto"/>
          <w:sz w:val="28"/>
          <w:szCs w:val="28"/>
          <w:lang w:val="ru-RU"/>
        </w:rPr>
      </w:pPr>
      <w:r w:rsidRPr="002D0C63">
        <w:rPr>
          <w:color w:val="auto"/>
          <w:sz w:val="28"/>
          <w:szCs w:val="28"/>
          <w:lang w:val="ru-RU"/>
        </w:rPr>
        <w:t>За долголетний труд, значительный вклад в развитие сестринского дела и общественного движения в Самарской области и</w:t>
      </w:r>
      <w:r w:rsidR="002D0C63">
        <w:rPr>
          <w:color w:val="auto"/>
          <w:sz w:val="28"/>
          <w:szCs w:val="28"/>
          <w:lang w:val="ru-RU"/>
        </w:rPr>
        <w:t xml:space="preserve"> в связи с празднованием Ме</w:t>
      </w:r>
      <w:r w:rsidR="002D0C63">
        <w:rPr>
          <w:color w:val="auto"/>
          <w:sz w:val="28"/>
          <w:szCs w:val="28"/>
          <w:lang w:val="ru-RU"/>
        </w:rPr>
        <w:t>ж</w:t>
      </w:r>
      <w:r w:rsidR="002D0C63">
        <w:rPr>
          <w:color w:val="auto"/>
          <w:sz w:val="28"/>
          <w:szCs w:val="28"/>
          <w:lang w:val="ru-RU"/>
        </w:rPr>
        <w:t>дународного Дня медицинской сестры</w:t>
      </w:r>
      <w:r w:rsidRPr="002D0C63">
        <w:rPr>
          <w:color w:val="auto"/>
          <w:sz w:val="28"/>
          <w:szCs w:val="28"/>
          <w:lang w:val="ru-RU"/>
        </w:rPr>
        <w:t xml:space="preserve"> </w:t>
      </w:r>
      <w:r w:rsidR="00480310" w:rsidRPr="002D0C63">
        <w:rPr>
          <w:color w:val="auto"/>
          <w:sz w:val="28"/>
          <w:szCs w:val="28"/>
          <w:lang w:val="ru-RU"/>
        </w:rPr>
        <w:t>были представлены к награждению</w:t>
      </w:r>
      <w:r w:rsidR="002D0C63">
        <w:rPr>
          <w:color w:val="auto"/>
          <w:sz w:val="28"/>
          <w:szCs w:val="28"/>
          <w:lang w:val="ru-RU"/>
        </w:rPr>
        <w:t xml:space="preserve"> Поче</w:t>
      </w:r>
      <w:r w:rsidR="002D0C63">
        <w:rPr>
          <w:color w:val="auto"/>
          <w:sz w:val="28"/>
          <w:szCs w:val="28"/>
          <w:lang w:val="ru-RU"/>
        </w:rPr>
        <w:t>т</w:t>
      </w:r>
      <w:r w:rsidR="002D0C63">
        <w:rPr>
          <w:color w:val="auto"/>
          <w:sz w:val="28"/>
          <w:szCs w:val="28"/>
          <w:lang w:val="ru-RU"/>
        </w:rPr>
        <w:t>ной Грамотой Министерства</w:t>
      </w:r>
      <w:r w:rsidR="00894FB4">
        <w:rPr>
          <w:color w:val="auto"/>
          <w:sz w:val="28"/>
          <w:szCs w:val="28"/>
          <w:lang w:val="ru-RU"/>
        </w:rPr>
        <w:t xml:space="preserve"> здравоохранения Российской Федерации</w:t>
      </w:r>
      <w:r w:rsidR="00480310" w:rsidRPr="002D0C63">
        <w:rPr>
          <w:color w:val="auto"/>
          <w:sz w:val="28"/>
          <w:szCs w:val="28"/>
          <w:lang w:val="ru-RU"/>
        </w:rPr>
        <w:t>:</w:t>
      </w:r>
    </w:p>
    <w:p w:rsidR="00750522" w:rsidRPr="00480310" w:rsidRDefault="00750522" w:rsidP="00E45D10">
      <w:pPr>
        <w:rPr>
          <w:sz w:val="28"/>
          <w:szCs w:val="28"/>
          <w:lang w:val="ru-RU"/>
        </w:rPr>
      </w:pPr>
    </w:p>
    <w:p w:rsidR="00824FBE" w:rsidRDefault="00950795" w:rsidP="00F470D3">
      <w:pPr>
        <w:spacing w:before="0"/>
        <w:ind w:right="849" w:firstLine="708"/>
        <w:jc w:val="center"/>
        <w:rPr>
          <w:b/>
          <w:color w:val="auto"/>
          <w:sz w:val="28"/>
          <w:szCs w:val="28"/>
          <w:lang w:val="ru-RU"/>
        </w:rPr>
      </w:pPr>
      <w:r w:rsidRPr="00824FBE">
        <w:rPr>
          <w:b/>
          <w:color w:val="auto"/>
          <w:sz w:val="28"/>
          <w:szCs w:val="28"/>
          <w:lang w:val="ru-RU"/>
        </w:rPr>
        <w:t xml:space="preserve">Почетной грамотой Министерства </w:t>
      </w:r>
    </w:p>
    <w:p w:rsidR="00F75AA5" w:rsidRPr="00824FBE" w:rsidRDefault="00950795" w:rsidP="00F470D3">
      <w:pPr>
        <w:spacing w:before="0"/>
        <w:ind w:right="849" w:firstLine="708"/>
        <w:jc w:val="center"/>
        <w:rPr>
          <w:b/>
          <w:color w:val="auto"/>
          <w:sz w:val="28"/>
          <w:szCs w:val="28"/>
          <w:lang w:val="ru-RU"/>
        </w:rPr>
      </w:pPr>
      <w:r w:rsidRPr="00824FBE">
        <w:rPr>
          <w:b/>
          <w:color w:val="auto"/>
          <w:sz w:val="28"/>
          <w:szCs w:val="28"/>
          <w:lang w:val="ru-RU"/>
        </w:rPr>
        <w:t xml:space="preserve">здравоохранения </w:t>
      </w:r>
      <w:r w:rsidR="00824FBE" w:rsidRPr="00824FBE">
        <w:rPr>
          <w:b/>
          <w:color w:val="auto"/>
          <w:sz w:val="28"/>
          <w:szCs w:val="28"/>
          <w:lang w:val="ru-RU"/>
        </w:rPr>
        <w:t>Российской Федерации</w:t>
      </w:r>
    </w:p>
    <w:p w:rsidR="00F75AA5" w:rsidRPr="00824FBE" w:rsidRDefault="00F75AA5" w:rsidP="00F470D3">
      <w:pPr>
        <w:spacing w:before="0"/>
        <w:ind w:right="849" w:firstLine="708"/>
        <w:jc w:val="center"/>
        <w:rPr>
          <w:color w:val="auto"/>
          <w:sz w:val="28"/>
          <w:szCs w:val="28"/>
          <w:lang w:val="ru-RU"/>
        </w:rPr>
      </w:pPr>
      <w:proofErr w:type="gramStart"/>
      <w:r w:rsidRPr="00824FBE">
        <w:rPr>
          <w:b/>
          <w:color w:val="auto"/>
          <w:sz w:val="28"/>
          <w:szCs w:val="28"/>
          <w:lang w:val="ru-RU"/>
        </w:rPr>
        <w:t>(</w:t>
      </w:r>
      <w:r w:rsidRPr="00824FBE">
        <w:rPr>
          <w:color w:val="auto"/>
          <w:sz w:val="28"/>
          <w:szCs w:val="28"/>
          <w:lang w:val="ru-RU"/>
        </w:rPr>
        <w:t>СРООМС</w:t>
      </w:r>
      <w:r w:rsidR="00F470D3" w:rsidRPr="00824FBE">
        <w:rPr>
          <w:color w:val="auto"/>
          <w:sz w:val="28"/>
          <w:szCs w:val="28"/>
          <w:lang w:val="ru-RU"/>
        </w:rPr>
        <w:t xml:space="preserve">, исходящий </w:t>
      </w:r>
      <w:r w:rsidRPr="00824FBE">
        <w:rPr>
          <w:color w:val="auto"/>
          <w:sz w:val="28"/>
          <w:szCs w:val="28"/>
          <w:lang w:val="ru-RU"/>
        </w:rPr>
        <w:t xml:space="preserve">№ </w:t>
      </w:r>
      <w:r w:rsidR="00824FBE">
        <w:rPr>
          <w:color w:val="auto"/>
          <w:sz w:val="28"/>
          <w:szCs w:val="28"/>
          <w:lang w:val="ru-RU"/>
        </w:rPr>
        <w:t>30 от 19.02.2019</w:t>
      </w:r>
      <w:r w:rsidRPr="00824FBE">
        <w:rPr>
          <w:color w:val="auto"/>
          <w:sz w:val="28"/>
          <w:szCs w:val="28"/>
          <w:lang w:val="ru-RU"/>
        </w:rPr>
        <w:t xml:space="preserve"> года, </w:t>
      </w:r>
      <w:proofErr w:type="gramEnd"/>
    </w:p>
    <w:p w:rsidR="00F75AA5" w:rsidRPr="00824FBE" w:rsidRDefault="00824FBE" w:rsidP="00F470D3">
      <w:pPr>
        <w:spacing w:before="0"/>
        <w:ind w:right="849" w:firstLine="708"/>
        <w:jc w:val="center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приказ</w:t>
      </w:r>
      <w:r w:rsidR="00F470D3" w:rsidRPr="00824FBE">
        <w:rPr>
          <w:color w:val="auto"/>
          <w:sz w:val="28"/>
          <w:szCs w:val="28"/>
          <w:lang w:val="ru-RU"/>
        </w:rPr>
        <w:t xml:space="preserve"> </w:t>
      </w:r>
      <w:r w:rsidR="00F75AA5" w:rsidRPr="00824FBE">
        <w:rPr>
          <w:color w:val="auto"/>
          <w:sz w:val="28"/>
          <w:szCs w:val="28"/>
          <w:lang w:val="ru-RU"/>
        </w:rPr>
        <w:t xml:space="preserve">№ </w:t>
      </w:r>
      <w:r>
        <w:rPr>
          <w:color w:val="auto"/>
          <w:sz w:val="28"/>
          <w:szCs w:val="28"/>
          <w:lang w:val="ru-RU"/>
        </w:rPr>
        <w:t>355</w:t>
      </w:r>
      <w:r w:rsidR="00F470D3" w:rsidRPr="00824FBE">
        <w:rPr>
          <w:color w:val="auto"/>
          <w:sz w:val="28"/>
          <w:szCs w:val="28"/>
          <w:lang w:val="ru-RU"/>
        </w:rPr>
        <w:t>-</w:t>
      </w:r>
      <w:r>
        <w:rPr>
          <w:color w:val="auto"/>
          <w:sz w:val="28"/>
          <w:szCs w:val="28"/>
          <w:lang w:val="ru-RU"/>
        </w:rPr>
        <w:t>п</w:t>
      </w:r>
      <w:r w:rsidR="00F75AA5" w:rsidRPr="00824FBE">
        <w:rPr>
          <w:color w:val="auto"/>
          <w:sz w:val="28"/>
          <w:szCs w:val="28"/>
          <w:lang w:val="ru-RU"/>
        </w:rPr>
        <w:t xml:space="preserve"> от </w:t>
      </w:r>
      <w:r>
        <w:rPr>
          <w:color w:val="auto"/>
          <w:sz w:val="28"/>
          <w:szCs w:val="28"/>
          <w:lang w:val="ru-RU"/>
        </w:rPr>
        <w:t>05.06.2019</w:t>
      </w:r>
      <w:r w:rsidR="00F75AA5" w:rsidRPr="00824FBE">
        <w:rPr>
          <w:color w:val="auto"/>
          <w:sz w:val="28"/>
          <w:szCs w:val="28"/>
          <w:lang w:val="ru-RU"/>
        </w:rPr>
        <w:t xml:space="preserve"> года)</w:t>
      </w:r>
    </w:p>
    <w:p w:rsidR="007A480D" w:rsidRPr="006F152A" w:rsidRDefault="007A480D" w:rsidP="007A480D">
      <w:pPr>
        <w:ind w:right="849"/>
        <w:jc w:val="center"/>
        <w:rPr>
          <w:color w:val="FF0000"/>
          <w:spacing w:val="22"/>
          <w:sz w:val="20"/>
          <w:lang w:val="ru-RU"/>
        </w:rPr>
      </w:pPr>
      <w:r w:rsidRPr="006F152A">
        <w:rPr>
          <w:color w:val="FF0000"/>
          <w:lang w:val="ru-RU"/>
        </w:rPr>
        <w:t xml:space="preserve">        </w:t>
      </w:r>
      <w:r w:rsidRPr="006F152A">
        <w:rPr>
          <w:color w:val="FF0000"/>
          <w:lang w:val="ru-RU"/>
        </w:rPr>
        <w:tab/>
      </w:r>
      <w:r w:rsidRPr="006F152A">
        <w:rPr>
          <w:color w:val="FF0000"/>
          <w:lang w:val="ru-RU"/>
        </w:rPr>
        <w:tab/>
      </w:r>
      <w:r w:rsidRPr="006F152A">
        <w:rPr>
          <w:color w:val="FF0000"/>
          <w:lang w:val="ru-RU"/>
        </w:rPr>
        <w:tab/>
      </w:r>
      <w:r w:rsidRPr="006F152A">
        <w:rPr>
          <w:color w:val="FF0000"/>
          <w:lang w:val="ru-RU"/>
        </w:rPr>
        <w:tab/>
      </w:r>
      <w:r w:rsidRPr="006F152A">
        <w:rPr>
          <w:color w:val="FF0000"/>
          <w:lang w:val="ru-RU"/>
        </w:rPr>
        <w:tab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2980"/>
        <w:gridCol w:w="3965"/>
      </w:tblGrid>
      <w:tr w:rsidR="007A480D" w:rsidRPr="00824FBE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0D" w:rsidRPr="00F470D3" w:rsidRDefault="007A480D" w:rsidP="007A480D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F470D3">
              <w:rPr>
                <w:b/>
                <w:bCs/>
                <w:lang w:val="ru-RU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0D" w:rsidRPr="00F470D3" w:rsidRDefault="007A480D" w:rsidP="007A480D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F470D3">
              <w:rPr>
                <w:b/>
                <w:bCs/>
                <w:lang w:val="ru-RU"/>
              </w:rPr>
              <w:t>ФИО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0D" w:rsidRPr="00F470D3" w:rsidRDefault="007A480D" w:rsidP="007A480D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F470D3"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0D" w:rsidRPr="00F470D3" w:rsidRDefault="007A480D" w:rsidP="007A480D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F470D3">
              <w:rPr>
                <w:b/>
                <w:bCs/>
                <w:lang w:val="ru-RU"/>
              </w:rPr>
              <w:t>Место работы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F470D3" w:rsidRDefault="005258E8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5258E8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Бессонникова</w:t>
            </w:r>
          </w:p>
          <w:p w:rsidR="005258E8" w:rsidRPr="00F470D3" w:rsidRDefault="005258E8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Ольга Ивановна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5258E8" w:rsidP="0031204E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E" w:rsidRDefault="005258E8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7A480D" w:rsidRPr="00750522" w:rsidRDefault="005258E8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«Самарская городская ко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сультативно </w:t>
            </w:r>
            <w:r w:rsidR="0007073E">
              <w:rPr>
                <w:rFonts w:cs="Times New Roman"/>
                <w:bCs/>
                <w:sz w:val="28"/>
                <w:szCs w:val="28"/>
                <w:lang w:val="ru-RU"/>
              </w:rPr>
              <w:t>–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07073E">
              <w:rPr>
                <w:rFonts w:cs="Times New Roman"/>
                <w:bCs/>
                <w:sz w:val="28"/>
                <w:szCs w:val="28"/>
                <w:lang w:val="ru-RU"/>
              </w:rPr>
              <w:t>диагностическая поликлиника №14»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07073E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CA2573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Бондарева</w:t>
            </w:r>
          </w:p>
          <w:p w:rsidR="00CA2573" w:rsidRPr="00824FBE" w:rsidRDefault="00CA2573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Наталья Федоровна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CA2573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E" w:rsidRDefault="00CA2573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7A480D" w:rsidRPr="00750522" w:rsidRDefault="00CA2573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«Самарская городская клин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ческая поликлиника №15 Промышленного района»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CA2573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87282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Буланова</w:t>
            </w:r>
          </w:p>
          <w:p w:rsidR="0087282D" w:rsidRPr="00824FBE" w:rsidRDefault="0087282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Юлия Владимировна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87282D" w:rsidP="00656D59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87282D" w:rsidP="0087282D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кожно – венерологический диспа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сер»</w:t>
            </w:r>
          </w:p>
        </w:tc>
      </w:tr>
      <w:tr w:rsidR="007A480D" w:rsidRPr="00824FBE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87282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357D1C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Бухтеева</w:t>
            </w:r>
          </w:p>
          <w:p w:rsidR="00357D1C" w:rsidRPr="00824FBE" w:rsidRDefault="00357D1C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Анна Ивановна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357D1C" w:rsidP="00FF496A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E" w:rsidRDefault="00357D1C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7A480D" w:rsidRPr="00750522" w:rsidRDefault="00357D1C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«Сызранская городская пол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клиника»</w:t>
            </w:r>
          </w:p>
        </w:tc>
      </w:tr>
      <w:tr w:rsidR="007A480D" w:rsidRPr="00824FBE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3B279E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3B279E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Геро</w:t>
            </w:r>
          </w:p>
          <w:p w:rsidR="003B279E" w:rsidRPr="00824FBE" w:rsidRDefault="003B279E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Наталия Романовна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3B279E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EE5F47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EE5F47" w:rsidRPr="00750522" w:rsidRDefault="00EE5F47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«Тольяттинская городская больница №4»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EE5F47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EE5F47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Гончарова</w:t>
            </w:r>
          </w:p>
          <w:p w:rsidR="00EE5F47" w:rsidRPr="00824FBE" w:rsidRDefault="00EE5F47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Татьяна Федоровна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EE5F47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EE5F47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EE5F47" w:rsidRPr="00750522" w:rsidRDefault="00EE5F47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«Самарская городская пол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клиника №10 Советского ра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й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она»</w:t>
            </w:r>
          </w:p>
        </w:tc>
      </w:tr>
      <w:tr w:rsidR="007A480D" w:rsidRPr="00824FBE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EE5F47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A46235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Горбачева</w:t>
            </w:r>
          </w:p>
          <w:p w:rsidR="00A46235" w:rsidRDefault="00A46235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Валентина </w:t>
            </w:r>
          </w:p>
          <w:p w:rsidR="00A46235" w:rsidRPr="00824FBE" w:rsidRDefault="00A46235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Алексеевна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A46235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A46235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</w:p>
          <w:p w:rsidR="00A46235" w:rsidRPr="00750522" w:rsidRDefault="00A46235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«Сергиевская центральная районная больница»</w:t>
            </w:r>
          </w:p>
        </w:tc>
      </w:tr>
      <w:tr w:rsidR="007A480D" w:rsidRPr="00824FBE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A46235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551172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Гулькина</w:t>
            </w:r>
          </w:p>
          <w:p w:rsidR="00551172" w:rsidRPr="00824FBE" w:rsidRDefault="00551172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Светлана Викторовна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551172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участковая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72" w:rsidRDefault="00551172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</w:p>
          <w:p w:rsidR="007A480D" w:rsidRPr="00750522" w:rsidRDefault="00551172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«Тольяттинский психоневр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логический диспансер»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3924AB" w:rsidRDefault="003924AB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3924AB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Дакукина</w:t>
            </w:r>
          </w:p>
          <w:p w:rsidR="003924AB" w:rsidRPr="003924AB" w:rsidRDefault="003924AB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Людмила Павловна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3924AB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BE2BB1" w:rsidP="00BE2BB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ский психоневрологический диспансер»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DE7DEE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B6" w:rsidRDefault="00B917B6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Деринова </w:t>
            </w:r>
          </w:p>
          <w:p w:rsidR="007A480D" w:rsidRPr="00824FBE" w:rsidRDefault="00B917B6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Зинаида Петровна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B917B6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главная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B917B6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учреждение Федерации Про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ф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союзов Самарской области с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наторий «Красная Глинка»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B917B6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982BCF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Егурова</w:t>
            </w:r>
          </w:p>
          <w:p w:rsidR="00982BCF" w:rsidRPr="00824FBE" w:rsidRDefault="00982BCF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Ирина Валентиновна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982BCF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старший фельдшер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982BCF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Самарской области «Сама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городская станция скорой медицинской помощи»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5D0C8E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8E" w:rsidRDefault="005D0C8E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Заморина </w:t>
            </w:r>
          </w:p>
          <w:p w:rsidR="005D0C8E" w:rsidRDefault="005D0C8E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Светлана </w:t>
            </w:r>
          </w:p>
          <w:p w:rsidR="007A480D" w:rsidRPr="00824FBE" w:rsidRDefault="005D0C8E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5D0C8E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главная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5D0C8E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</w:t>
            </w:r>
            <w:r w:rsidR="00B32F99">
              <w:rPr>
                <w:rFonts w:cs="Times New Roman"/>
                <w:bCs/>
                <w:sz w:val="28"/>
                <w:szCs w:val="28"/>
                <w:lang w:val="ru-RU"/>
              </w:rPr>
              <w:t>ской обл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асти</w:t>
            </w:r>
            <w:r w:rsidR="00B32F99">
              <w:rPr>
                <w:rFonts w:cs="Times New Roman"/>
                <w:bCs/>
                <w:sz w:val="28"/>
                <w:szCs w:val="28"/>
                <w:lang w:val="ru-RU"/>
              </w:rPr>
              <w:t xml:space="preserve"> «Шиго</w:t>
            </w:r>
            <w:r w:rsidR="00B32F99">
              <w:rPr>
                <w:rFonts w:cs="Times New Roman"/>
                <w:bCs/>
                <w:sz w:val="28"/>
                <w:szCs w:val="28"/>
                <w:lang w:val="ru-RU"/>
              </w:rPr>
              <w:t>н</w:t>
            </w:r>
            <w:r w:rsidR="00B32F99">
              <w:rPr>
                <w:rFonts w:cs="Times New Roman"/>
                <w:bCs/>
                <w:sz w:val="28"/>
                <w:szCs w:val="28"/>
                <w:lang w:val="ru-RU"/>
              </w:rPr>
              <w:t>ская центральная районная больница»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B32F99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B32F99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Ильина</w:t>
            </w:r>
          </w:p>
          <w:p w:rsidR="00B32F99" w:rsidRPr="00824FBE" w:rsidRDefault="00B32F99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Ирина Валериевна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B32F99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AA1BB4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тинская городская клинич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больница №5»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86473E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86473E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Кажаева</w:t>
            </w:r>
          </w:p>
          <w:p w:rsidR="0086473E" w:rsidRDefault="0086473E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Людмила</w:t>
            </w:r>
          </w:p>
          <w:p w:rsidR="0086473E" w:rsidRPr="00824FBE" w:rsidRDefault="0086473E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Степановна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86473E" w:rsidP="0066624B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86473E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  <w:r w:rsidR="00E83418">
              <w:rPr>
                <w:rFonts w:cs="Times New Roman"/>
                <w:bCs/>
                <w:sz w:val="28"/>
                <w:szCs w:val="28"/>
                <w:lang w:val="ru-RU"/>
              </w:rPr>
              <w:t xml:space="preserve"> «Жигуле</w:t>
            </w:r>
            <w:r w:rsidR="00E83418">
              <w:rPr>
                <w:rFonts w:cs="Times New Roman"/>
                <w:bCs/>
                <w:sz w:val="28"/>
                <w:szCs w:val="28"/>
                <w:lang w:val="ru-RU"/>
              </w:rPr>
              <w:t>в</w:t>
            </w:r>
            <w:r w:rsidR="00E83418">
              <w:rPr>
                <w:rFonts w:cs="Times New Roman"/>
                <w:bCs/>
                <w:sz w:val="28"/>
                <w:szCs w:val="28"/>
                <w:lang w:val="ru-RU"/>
              </w:rPr>
              <w:t>ская центральная городская больница»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E83418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E83418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Крюкова</w:t>
            </w:r>
          </w:p>
          <w:p w:rsidR="00E83418" w:rsidRPr="00824FBE" w:rsidRDefault="00E83418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Ольга Павловна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E83418" w:rsidP="0066624B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участковая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E83418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тинская городская поликлин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ка №4»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1D1A22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1D1A22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Курочкина</w:t>
            </w:r>
          </w:p>
          <w:p w:rsidR="001D1A22" w:rsidRPr="00824FBE" w:rsidRDefault="001D1A22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Ольга Мондовна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1D1A22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участковая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1D1A22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</w:t>
            </w:r>
            <w:r w:rsidR="00F70B20">
              <w:rPr>
                <w:rFonts w:cs="Times New Roman"/>
                <w:bCs/>
                <w:sz w:val="28"/>
                <w:szCs w:val="28"/>
                <w:lang w:val="ru-RU"/>
              </w:rPr>
              <w:t xml:space="preserve">ской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области</w:t>
            </w:r>
            <w:r w:rsidR="00F70B20">
              <w:rPr>
                <w:rFonts w:cs="Times New Roman"/>
                <w:bCs/>
                <w:sz w:val="28"/>
                <w:szCs w:val="28"/>
                <w:lang w:val="ru-RU"/>
              </w:rPr>
              <w:t xml:space="preserve"> «Толья</w:t>
            </w:r>
            <w:r w:rsidR="00F70B20">
              <w:rPr>
                <w:rFonts w:cs="Times New Roman"/>
                <w:bCs/>
                <w:sz w:val="28"/>
                <w:szCs w:val="28"/>
                <w:lang w:val="ru-RU"/>
              </w:rPr>
              <w:t>т</w:t>
            </w:r>
            <w:r w:rsidR="00F70B20">
              <w:rPr>
                <w:rFonts w:cs="Times New Roman"/>
                <w:bCs/>
                <w:sz w:val="28"/>
                <w:szCs w:val="28"/>
                <w:lang w:val="ru-RU"/>
              </w:rPr>
              <w:t>тинская городская поликлин</w:t>
            </w:r>
            <w:r w:rsidR="00F70B20"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 w:rsidR="00F70B20">
              <w:rPr>
                <w:rFonts w:cs="Times New Roman"/>
                <w:bCs/>
                <w:sz w:val="28"/>
                <w:szCs w:val="28"/>
                <w:lang w:val="ru-RU"/>
              </w:rPr>
              <w:t>ка №2»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175143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175143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Маркова</w:t>
            </w:r>
          </w:p>
          <w:p w:rsidR="00175143" w:rsidRDefault="00175143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Вера</w:t>
            </w:r>
          </w:p>
          <w:p w:rsidR="00175143" w:rsidRPr="00824FBE" w:rsidRDefault="00175143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175143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175143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тинск</w:t>
            </w:r>
            <w:r w:rsidR="001C1BBF">
              <w:rPr>
                <w:rFonts w:cs="Times New Roman"/>
                <w:bCs/>
                <w:sz w:val="28"/>
                <w:szCs w:val="28"/>
                <w:lang w:val="ru-RU"/>
              </w:rPr>
              <w:t>ая городская клинич</w:t>
            </w:r>
            <w:r w:rsidR="001C1BBF">
              <w:rPr>
                <w:rFonts w:cs="Times New Roman"/>
                <w:bCs/>
                <w:sz w:val="28"/>
                <w:szCs w:val="28"/>
                <w:lang w:val="ru-RU"/>
              </w:rPr>
              <w:t>е</w:t>
            </w:r>
            <w:r w:rsidR="001C1BBF">
              <w:rPr>
                <w:rFonts w:cs="Times New Roman"/>
                <w:bCs/>
                <w:sz w:val="28"/>
                <w:szCs w:val="28"/>
                <w:lang w:val="ru-RU"/>
              </w:rPr>
              <w:t>ская больница №1»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1C1BBF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F" w:rsidRDefault="001C1BBF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Минибаева </w:t>
            </w:r>
          </w:p>
          <w:p w:rsidR="007A480D" w:rsidRPr="00824FBE" w:rsidRDefault="001C1BBF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Галия Исхаковна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1C1BBF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B86EA8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мед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цинский центр Династия»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B86EA8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B86EA8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Орлова</w:t>
            </w:r>
          </w:p>
          <w:p w:rsidR="00B86EA8" w:rsidRDefault="00B86EA8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Татьяна</w:t>
            </w:r>
          </w:p>
          <w:p w:rsidR="00B86EA8" w:rsidRPr="00824FBE" w:rsidRDefault="00B86EA8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B86EA8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D634D5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стоматологическая пол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клиника №6»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F83CEF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D1" w:rsidRDefault="00F83CEF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Павлюкова </w:t>
            </w:r>
          </w:p>
          <w:p w:rsidR="007A480D" w:rsidRPr="00824FBE" w:rsidRDefault="00F83CEF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Лидия</w:t>
            </w:r>
            <w:r w:rsidR="00AF73D1">
              <w:rPr>
                <w:rFonts w:cs="Times New Roman"/>
                <w:bCs/>
                <w:sz w:val="28"/>
                <w:szCs w:val="28"/>
                <w:lang w:val="ru-RU"/>
              </w:rPr>
              <w:t xml:space="preserve"> Петровна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AF73D1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AF73D1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Самарской области «Пестра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в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центральная районная больница»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C32C3C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C32C3C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Паршина</w:t>
            </w:r>
          </w:p>
          <w:p w:rsidR="00C32C3C" w:rsidRPr="00824FBE" w:rsidRDefault="00C32C3C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Светлана Сергеевна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C32C3C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C32C3C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акционерное общество «С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марский диагностический центр»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C32C3C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EF6A2A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Пичугина</w:t>
            </w:r>
          </w:p>
          <w:p w:rsidR="00EF6A2A" w:rsidRPr="00824FBE" w:rsidRDefault="00EF6A2A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Ольга Ивановна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EF6A2A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операционная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EF6A2A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«Безе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чукская центральная районная больница»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EF6A2A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B5096C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Польгуй</w:t>
            </w:r>
          </w:p>
          <w:p w:rsidR="00B12DBB" w:rsidRDefault="00B5096C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Надежда </w:t>
            </w:r>
          </w:p>
          <w:p w:rsidR="00B5096C" w:rsidRDefault="00B5096C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Нормуратовна</w:t>
            </w:r>
          </w:p>
          <w:p w:rsidR="00B5096C" w:rsidRPr="00824FBE" w:rsidRDefault="00B5096C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B5096C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B5096C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стоматологическая пол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клиника №5 Куйбышевского района»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CC6E8C" w:rsidRDefault="003D0948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142F8B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Прокопенко</w:t>
            </w:r>
          </w:p>
          <w:p w:rsidR="00142F8B" w:rsidRPr="00CC6E8C" w:rsidRDefault="00142F8B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Марина Юрьевна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142F8B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фельдшер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142F8B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тинская станция скорой мед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цинской помощи»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1836F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1836F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Прокудина</w:t>
            </w:r>
          </w:p>
          <w:p w:rsidR="001836FD" w:rsidRPr="00824FBE" w:rsidRDefault="001836F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Наталья Евгеньевна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1836F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1836F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Самарской области </w:t>
            </w:r>
            <w:r w:rsidR="00C41C37">
              <w:rPr>
                <w:rFonts w:cs="Times New Roman"/>
                <w:bCs/>
                <w:sz w:val="28"/>
                <w:szCs w:val="28"/>
                <w:lang w:val="ru-RU"/>
              </w:rPr>
              <w:t>«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Сызра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центральная городская больница»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1836FD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1836F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Ретюнских</w:t>
            </w:r>
          </w:p>
          <w:p w:rsidR="001836FD" w:rsidRPr="00824FBE" w:rsidRDefault="001836F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Наталья Ивановна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1836FD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1836FD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  <w:r w:rsidR="003D3449">
              <w:rPr>
                <w:rFonts w:cs="Times New Roman"/>
                <w:bCs/>
                <w:sz w:val="28"/>
                <w:szCs w:val="28"/>
                <w:lang w:val="ru-RU"/>
              </w:rPr>
              <w:t xml:space="preserve"> «Толья</w:t>
            </w:r>
            <w:r w:rsidR="003D3449">
              <w:rPr>
                <w:rFonts w:cs="Times New Roman"/>
                <w:bCs/>
                <w:sz w:val="28"/>
                <w:szCs w:val="28"/>
                <w:lang w:val="ru-RU"/>
              </w:rPr>
              <w:t>т</w:t>
            </w:r>
            <w:r w:rsidR="003D3449">
              <w:rPr>
                <w:rFonts w:cs="Times New Roman"/>
                <w:bCs/>
                <w:sz w:val="28"/>
                <w:szCs w:val="28"/>
                <w:lang w:val="ru-RU"/>
              </w:rPr>
              <w:t>тинская городская клинич</w:t>
            </w:r>
            <w:r w:rsidR="003D3449">
              <w:rPr>
                <w:rFonts w:cs="Times New Roman"/>
                <w:bCs/>
                <w:sz w:val="28"/>
                <w:szCs w:val="28"/>
                <w:lang w:val="ru-RU"/>
              </w:rPr>
              <w:t>е</w:t>
            </w:r>
            <w:r w:rsidR="003D3449">
              <w:rPr>
                <w:rFonts w:cs="Times New Roman"/>
                <w:bCs/>
                <w:sz w:val="28"/>
                <w:szCs w:val="28"/>
                <w:lang w:val="ru-RU"/>
              </w:rPr>
              <w:t>ская поликлиника №3»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3D3449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3D3449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Родионова</w:t>
            </w:r>
          </w:p>
          <w:p w:rsidR="004E54D4" w:rsidRDefault="003D3449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Любовь </w:t>
            </w:r>
          </w:p>
          <w:p w:rsidR="003D3449" w:rsidRPr="00824FBE" w:rsidRDefault="003D3449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Григорьевна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3D3449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3D3449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</w:t>
            </w:r>
            <w:r w:rsidR="00CB576E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B46292">
              <w:rPr>
                <w:rFonts w:cs="Times New Roman"/>
                <w:bCs/>
                <w:sz w:val="28"/>
                <w:szCs w:val="28"/>
                <w:lang w:val="ru-RU"/>
              </w:rPr>
              <w:t>«</w:t>
            </w:r>
            <w:r w:rsidR="00CB576E">
              <w:rPr>
                <w:rFonts w:cs="Times New Roman"/>
                <w:bCs/>
                <w:sz w:val="28"/>
                <w:szCs w:val="28"/>
                <w:lang w:val="ru-RU"/>
              </w:rPr>
              <w:t>Сызра</w:t>
            </w:r>
            <w:r w:rsidR="00CB576E">
              <w:rPr>
                <w:rFonts w:cs="Times New Roman"/>
                <w:bCs/>
                <w:sz w:val="28"/>
                <w:szCs w:val="28"/>
                <w:lang w:val="ru-RU"/>
              </w:rPr>
              <w:t>н</w:t>
            </w:r>
            <w:r w:rsidR="00CB576E">
              <w:rPr>
                <w:rFonts w:cs="Times New Roman"/>
                <w:bCs/>
                <w:sz w:val="28"/>
                <w:szCs w:val="28"/>
                <w:lang w:val="ru-RU"/>
              </w:rPr>
              <w:t>ский кожно - венерологич</w:t>
            </w:r>
            <w:r w:rsidR="00CB576E">
              <w:rPr>
                <w:rFonts w:cs="Times New Roman"/>
                <w:bCs/>
                <w:sz w:val="28"/>
                <w:szCs w:val="28"/>
                <w:lang w:val="ru-RU"/>
              </w:rPr>
              <w:t>е</w:t>
            </w:r>
            <w:r w:rsidR="00CB576E">
              <w:rPr>
                <w:rFonts w:cs="Times New Roman"/>
                <w:bCs/>
                <w:sz w:val="28"/>
                <w:szCs w:val="28"/>
                <w:lang w:val="ru-RU"/>
              </w:rPr>
              <w:t>ский диспансер»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CB576E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CB576E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Рычагова</w:t>
            </w:r>
          </w:p>
          <w:p w:rsidR="004E54D4" w:rsidRDefault="00CB576E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Клавдия </w:t>
            </w:r>
          </w:p>
          <w:p w:rsidR="00CB576E" w:rsidRPr="00824FBE" w:rsidRDefault="00CB576E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4E54D4" w:rsidP="003372C3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4E54D4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«Кинель – Черкасская центральная ра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й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онная больница»</w:t>
            </w:r>
          </w:p>
        </w:tc>
      </w:tr>
      <w:tr w:rsidR="007A480D" w:rsidRPr="00E3092B" w:rsidTr="00DA7B81">
        <w:trPr>
          <w:trHeight w:val="19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4E54D4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4E54D4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Сомков</w:t>
            </w:r>
          </w:p>
          <w:p w:rsidR="004E54D4" w:rsidRDefault="004E54D4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Александр</w:t>
            </w:r>
          </w:p>
          <w:p w:rsidR="004E54D4" w:rsidRPr="00824FBE" w:rsidRDefault="004E54D4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Николаевич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4E54D4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медицинский брат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5C46DA" w:rsidP="008F6F50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</w:t>
            </w:r>
            <w:r w:rsidR="008F6F50">
              <w:rPr>
                <w:rFonts w:cs="Times New Roman"/>
                <w:bCs/>
                <w:sz w:val="28"/>
                <w:szCs w:val="28"/>
                <w:lang w:val="ru-RU"/>
              </w:rPr>
              <w:t>Сызра</w:t>
            </w:r>
            <w:r w:rsidR="008F6F50">
              <w:rPr>
                <w:rFonts w:cs="Times New Roman"/>
                <w:bCs/>
                <w:sz w:val="28"/>
                <w:szCs w:val="28"/>
                <w:lang w:val="ru-RU"/>
              </w:rPr>
              <w:t>н</w:t>
            </w:r>
            <w:r w:rsidR="008F6F50">
              <w:rPr>
                <w:rFonts w:cs="Times New Roman"/>
                <w:bCs/>
                <w:sz w:val="28"/>
                <w:szCs w:val="28"/>
                <w:lang w:val="ru-RU"/>
              </w:rPr>
              <w:t>ская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центральная районная больница»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AD7E0F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AD7E0F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Трофимова</w:t>
            </w:r>
          </w:p>
          <w:p w:rsidR="00AD7E0F" w:rsidRDefault="00AD7E0F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Мария</w:t>
            </w:r>
          </w:p>
          <w:p w:rsidR="00AD7E0F" w:rsidRPr="00824FBE" w:rsidRDefault="00AD7E0F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AD7E0F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главная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5C46DA" w:rsidP="00750522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«Привол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ж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центральная районная больница»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8F6F50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8F6F50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Хасанова</w:t>
            </w:r>
          </w:p>
          <w:p w:rsidR="008F6F50" w:rsidRDefault="008F6F50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Екатерина</w:t>
            </w:r>
          </w:p>
          <w:p w:rsidR="008F6F50" w:rsidRPr="00824FBE" w:rsidRDefault="008F6F50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8F6F50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8F6F50" w:rsidP="008F6F50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 «Толья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тинская городская клинич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больница №2 имени В.В.Баныкина»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CC6E8C" w:rsidRDefault="00886420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886420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Чернова</w:t>
            </w:r>
          </w:p>
          <w:p w:rsidR="00886420" w:rsidRDefault="00886420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Людмила</w:t>
            </w:r>
          </w:p>
          <w:p w:rsidR="00886420" w:rsidRPr="00CC6E8C" w:rsidRDefault="00886420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886420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886420" w:rsidP="00886420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городская больница №10»</w:t>
            </w:r>
          </w:p>
        </w:tc>
      </w:tr>
      <w:tr w:rsidR="007A480D" w:rsidRPr="00E3092B" w:rsidTr="00DA7B81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824FBE" w:rsidRDefault="00886420" w:rsidP="00750522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Default="000B1DD5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Шишкова</w:t>
            </w:r>
          </w:p>
          <w:p w:rsidR="000B1DD5" w:rsidRDefault="000B1DD5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Валентина</w:t>
            </w:r>
          </w:p>
          <w:p w:rsidR="000B1DD5" w:rsidRPr="00824FBE" w:rsidRDefault="000B1DD5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0B1DD5" w:rsidP="00750522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главная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D" w:rsidRPr="00750522" w:rsidRDefault="000B1DD5" w:rsidP="000B1DD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«Отра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ненская городская больница»</w:t>
            </w:r>
          </w:p>
        </w:tc>
      </w:tr>
    </w:tbl>
    <w:p w:rsidR="007A480D" w:rsidRPr="00750522" w:rsidRDefault="007A480D" w:rsidP="00750522">
      <w:pPr>
        <w:spacing w:before="0"/>
        <w:rPr>
          <w:rFonts w:cs="Times New Roman"/>
          <w:sz w:val="28"/>
          <w:szCs w:val="28"/>
          <w:lang w:val="ru-RU"/>
        </w:rPr>
      </w:pPr>
    </w:p>
    <w:p w:rsidR="00A22E0C" w:rsidRPr="002D0C63" w:rsidRDefault="00A22E0C" w:rsidP="00A22E0C">
      <w:pPr>
        <w:ind w:firstLine="708"/>
        <w:jc w:val="left"/>
        <w:rPr>
          <w:color w:val="auto"/>
          <w:sz w:val="28"/>
          <w:szCs w:val="28"/>
          <w:lang w:val="ru-RU"/>
        </w:rPr>
      </w:pPr>
      <w:r w:rsidRPr="002D0C63">
        <w:rPr>
          <w:color w:val="auto"/>
          <w:sz w:val="28"/>
          <w:szCs w:val="28"/>
          <w:lang w:val="ru-RU"/>
        </w:rPr>
        <w:t>За долголетний труд, значительный вклад в развитие сестринского дела и общественного движения в Самарской области и</w:t>
      </w:r>
      <w:r>
        <w:rPr>
          <w:color w:val="auto"/>
          <w:sz w:val="28"/>
          <w:szCs w:val="28"/>
          <w:lang w:val="ru-RU"/>
        </w:rPr>
        <w:t xml:space="preserve"> по итогам 2019 года </w:t>
      </w:r>
      <w:r w:rsidRPr="002D0C63">
        <w:rPr>
          <w:color w:val="auto"/>
          <w:sz w:val="28"/>
          <w:szCs w:val="28"/>
          <w:lang w:val="ru-RU"/>
        </w:rPr>
        <w:t>были пре</w:t>
      </w:r>
      <w:r w:rsidRPr="002D0C63">
        <w:rPr>
          <w:color w:val="auto"/>
          <w:sz w:val="28"/>
          <w:szCs w:val="28"/>
          <w:lang w:val="ru-RU"/>
        </w:rPr>
        <w:t>д</w:t>
      </w:r>
      <w:r w:rsidRPr="002D0C63">
        <w:rPr>
          <w:color w:val="auto"/>
          <w:sz w:val="28"/>
          <w:szCs w:val="28"/>
          <w:lang w:val="ru-RU"/>
        </w:rPr>
        <w:t>ставлены к награждению</w:t>
      </w:r>
      <w:r>
        <w:rPr>
          <w:color w:val="auto"/>
          <w:sz w:val="28"/>
          <w:szCs w:val="28"/>
          <w:lang w:val="ru-RU"/>
        </w:rPr>
        <w:t xml:space="preserve"> Почетной Грамотой Министерства здравоохранения С</w:t>
      </w:r>
      <w:r>
        <w:rPr>
          <w:color w:val="auto"/>
          <w:sz w:val="28"/>
          <w:szCs w:val="28"/>
          <w:lang w:val="ru-RU"/>
        </w:rPr>
        <w:t>а</w:t>
      </w:r>
      <w:r w:rsidR="00222514">
        <w:rPr>
          <w:color w:val="auto"/>
          <w:sz w:val="28"/>
          <w:szCs w:val="28"/>
          <w:lang w:val="ru-RU"/>
        </w:rPr>
        <w:t>марской области</w:t>
      </w:r>
      <w:r w:rsidRPr="002D0C63">
        <w:rPr>
          <w:color w:val="auto"/>
          <w:sz w:val="28"/>
          <w:szCs w:val="28"/>
          <w:lang w:val="ru-RU"/>
        </w:rPr>
        <w:t>:</w:t>
      </w:r>
    </w:p>
    <w:p w:rsidR="00A22E0C" w:rsidRPr="00480310" w:rsidRDefault="00A22E0C" w:rsidP="00A22E0C">
      <w:pPr>
        <w:rPr>
          <w:sz w:val="28"/>
          <w:szCs w:val="28"/>
          <w:lang w:val="ru-RU"/>
        </w:rPr>
      </w:pPr>
    </w:p>
    <w:p w:rsidR="00A22E0C" w:rsidRDefault="00A22E0C" w:rsidP="00A22E0C">
      <w:pPr>
        <w:spacing w:before="0"/>
        <w:ind w:right="849" w:firstLine="708"/>
        <w:jc w:val="center"/>
        <w:rPr>
          <w:b/>
          <w:color w:val="auto"/>
          <w:sz w:val="28"/>
          <w:szCs w:val="28"/>
          <w:lang w:val="ru-RU"/>
        </w:rPr>
      </w:pPr>
      <w:r w:rsidRPr="00824FBE">
        <w:rPr>
          <w:b/>
          <w:color w:val="auto"/>
          <w:sz w:val="28"/>
          <w:szCs w:val="28"/>
          <w:lang w:val="ru-RU"/>
        </w:rPr>
        <w:t xml:space="preserve">Почетной грамотой Министерства </w:t>
      </w:r>
    </w:p>
    <w:p w:rsidR="00A22E0C" w:rsidRPr="00824FBE" w:rsidRDefault="00A22E0C" w:rsidP="00A22E0C">
      <w:pPr>
        <w:spacing w:before="0"/>
        <w:ind w:right="849" w:firstLine="708"/>
        <w:jc w:val="center"/>
        <w:rPr>
          <w:b/>
          <w:color w:val="auto"/>
          <w:sz w:val="28"/>
          <w:szCs w:val="28"/>
          <w:lang w:val="ru-RU"/>
        </w:rPr>
      </w:pPr>
      <w:r w:rsidRPr="00824FBE">
        <w:rPr>
          <w:b/>
          <w:color w:val="auto"/>
          <w:sz w:val="28"/>
          <w:szCs w:val="28"/>
          <w:lang w:val="ru-RU"/>
        </w:rPr>
        <w:t xml:space="preserve">здравоохранения </w:t>
      </w:r>
      <w:r>
        <w:rPr>
          <w:b/>
          <w:color w:val="auto"/>
          <w:sz w:val="28"/>
          <w:szCs w:val="28"/>
          <w:lang w:val="ru-RU"/>
        </w:rPr>
        <w:t>Самарской Области</w:t>
      </w:r>
    </w:p>
    <w:p w:rsidR="00A22E0C" w:rsidRPr="00824FBE" w:rsidRDefault="00A22E0C" w:rsidP="00A22E0C">
      <w:pPr>
        <w:spacing w:before="0"/>
        <w:ind w:right="849" w:firstLine="708"/>
        <w:jc w:val="center"/>
        <w:rPr>
          <w:color w:val="auto"/>
          <w:sz w:val="28"/>
          <w:szCs w:val="28"/>
          <w:lang w:val="ru-RU"/>
        </w:rPr>
      </w:pPr>
      <w:proofErr w:type="gramStart"/>
      <w:r w:rsidRPr="00824FBE">
        <w:rPr>
          <w:b/>
          <w:color w:val="auto"/>
          <w:sz w:val="28"/>
          <w:szCs w:val="28"/>
          <w:lang w:val="ru-RU"/>
        </w:rPr>
        <w:t>(</w:t>
      </w:r>
      <w:r w:rsidRPr="00824FBE">
        <w:rPr>
          <w:color w:val="auto"/>
          <w:sz w:val="28"/>
          <w:szCs w:val="28"/>
          <w:lang w:val="ru-RU"/>
        </w:rPr>
        <w:t xml:space="preserve">СРООМС, исходящий № </w:t>
      </w:r>
      <w:r>
        <w:rPr>
          <w:color w:val="auto"/>
          <w:sz w:val="28"/>
          <w:szCs w:val="28"/>
          <w:lang w:val="ru-RU"/>
        </w:rPr>
        <w:t>140 от 01.10.2019</w:t>
      </w:r>
      <w:r w:rsidRPr="00824FBE">
        <w:rPr>
          <w:color w:val="auto"/>
          <w:sz w:val="28"/>
          <w:szCs w:val="28"/>
          <w:lang w:val="ru-RU"/>
        </w:rPr>
        <w:t xml:space="preserve"> года, </w:t>
      </w:r>
      <w:proofErr w:type="gramEnd"/>
    </w:p>
    <w:p w:rsidR="00A22E0C" w:rsidRPr="00824FBE" w:rsidRDefault="00A22E0C" w:rsidP="00A22E0C">
      <w:pPr>
        <w:spacing w:before="0"/>
        <w:ind w:right="849" w:firstLine="708"/>
        <w:jc w:val="center"/>
        <w:rPr>
          <w:b/>
          <w:color w:val="auto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t>Распоряжение №871 –</w:t>
      </w:r>
      <w:r w:rsidR="00222514">
        <w:rPr>
          <w:color w:val="auto"/>
          <w:sz w:val="28"/>
          <w:szCs w:val="28"/>
          <w:lang w:val="ru-RU"/>
        </w:rPr>
        <w:t>л  от 17.10.2019 года</w:t>
      </w:r>
      <w:r w:rsidRPr="00824FBE">
        <w:rPr>
          <w:color w:val="auto"/>
          <w:sz w:val="28"/>
          <w:szCs w:val="28"/>
          <w:lang w:val="ru-RU"/>
        </w:rPr>
        <w:t>)</w:t>
      </w:r>
      <w:proofErr w:type="gramEnd"/>
    </w:p>
    <w:p w:rsidR="00B52FF4" w:rsidRDefault="00B52FF4" w:rsidP="00E33669">
      <w:pPr>
        <w:jc w:val="center"/>
        <w:rPr>
          <w:b/>
          <w:color w:val="auto"/>
          <w:sz w:val="28"/>
          <w:szCs w:val="28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2980"/>
        <w:gridCol w:w="3965"/>
      </w:tblGrid>
      <w:tr w:rsidR="00F80B35" w:rsidRPr="00824FBE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35" w:rsidRPr="00F470D3" w:rsidRDefault="00F80B35" w:rsidP="00F80B35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F470D3">
              <w:rPr>
                <w:b/>
                <w:bCs/>
                <w:lang w:val="ru-RU"/>
              </w:rPr>
              <w:t>№</w:t>
            </w:r>
            <w:proofErr w:type="gramStart"/>
            <w:r w:rsidRPr="00F470D3">
              <w:rPr>
                <w:b/>
                <w:bCs/>
                <w:lang w:val="ru-RU"/>
              </w:rPr>
              <w:t>п</w:t>
            </w:r>
            <w:proofErr w:type="gramEnd"/>
            <w:r w:rsidRPr="00F470D3">
              <w:rPr>
                <w:b/>
                <w:bCs/>
                <w:lang w:val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35" w:rsidRPr="00F470D3" w:rsidRDefault="00F80B35" w:rsidP="00F80B35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F470D3">
              <w:rPr>
                <w:b/>
                <w:bCs/>
                <w:lang w:val="ru-RU"/>
              </w:rPr>
              <w:t>ФИО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35" w:rsidRPr="00F470D3" w:rsidRDefault="00F80B35" w:rsidP="00F80B35">
            <w:pPr>
              <w:snapToGrid w:val="0"/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F470D3"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35" w:rsidRPr="00F470D3" w:rsidRDefault="00F80B35" w:rsidP="00F80B35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F470D3">
              <w:rPr>
                <w:b/>
                <w:bCs/>
                <w:lang w:val="ru-RU"/>
              </w:rPr>
              <w:t>Место работы</w:t>
            </w:r>
          </w:p>
        </w:tc>
      </w:tr>
      <w:tr w:rsidR="00F80B35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Pr="00F470D3" w:rsidRDefault="00F80B35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Default="008F5AFD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Андросенко</w:t>
            </w:r>
          </w:p>
          <w:p w:rsidR="008F5AFD" w:rsidRDefault="008F5AFD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Лариса</w:t>
            </w:r>
          </w:p>
          <w:p w:rsidR="008F5AFD" w:rsidRPr="00F470D3" w:rsidRDefault="008F5AFD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Pr="00824FBE" w:rsidRDefault="008F5AFD" w:rsidP="00F80B35">
            <w:pPr>
              <w:snapToGrid w:val="0"/>
              <w:spacing w:before="0"/>
              <w:jc w:val="left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Pr="00750522" w:rsidRDefault="008F5AFD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тинская городская клинич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больница №1»</w:t>
            </w:r>
          </w:p>
        </w:tc>
      </w:tr>
      <w:tr w:rsidR="00F80B35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Pr="00824FBE" w:rsidRDefault="00F80B35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Default="008F5AFD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Астрелина</w:t>
            </w:r>
          </w:p>
          <w:p w:rsidR="008F5AFD" w:rsidRDefault="008F5AFD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Татьяна</w:t>
            </w:r>
          </w:p>
          <w:p w:rsidR="008F5AFD" w:rsidRPr="00824FBE" w:rsidRDefault="008F5AFD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Андреевна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Pr="00750522" w:rsidRDefault="008F5AFD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Pr="00750522" w:rsidRDefault="008F5AFD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«Кинель – Черкасская центральная ра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й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онная больница»</w:t>
            </w:r>
          </w:p>
        </w:tc>
      </w:tr>
      <w:tr w:rsidR="008F5AFD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8F5AFD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8F5AFD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Балашева</w:t>
            </w:r>
          </w:p>
          <w:p w:rsidR="008F5AFD" w:rsidRDefault="008F5AFD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Ольга</w:t>
            </w:r>
          </w:p>
          <w:p w:rsidR="008F5AFD" w:rsidRPr="00824FBE" w:rsidRDefault="008F5AFD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8F5AFD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8F5AFD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тинская городская клинич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больница №2 имени В.В.Баныкина»</w:t>
            </w:r>
          </w:p>
        </w:tc>
      </w:tr>
      <w:tr w:rsidR="008F5AFD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8F5AFD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8F5AFD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Белоусова</w:t>
            </w:r>
          </w:p>
          <w:p w:rsidR="008F5AFD" w:rsidRDefault="008F5AFD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Надежда</w:t>
            </w:r>
          </w:p>
          <w:p w:rsidR="008F5AFD" w:rsidRPr="00824FBE" w:rsidRDefault="008F5AFD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Петровна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8F5AFD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8F5AFD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тинская городская поликлин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ка №4»</w:t>
            </w:r>
          </w:p>
        </w:tc>
      </w:tr>
      <w:tr w:rsidR="008F5AFD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222514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73017E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Белых</w:t>
            </w:r>
          </w:p>
          <w:p w:rsidR="0073017E" w:rsidRDefault="0073017E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Светлана</w:t>
            </w:r>
          </w:p>
          <w:p w:rsidR="0073017E" w:rsidRPr="00824FBE" w:rsidRDefault="0073017E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73017E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73017E" w:rsidP="0073017E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ческий кардиологический ди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пансер имени В.П.Полякова»</w:t>
            </w:r>
          </w:p>
        </w:tc>
      </w:tr>
      <w:tr w:rsidR="008F5AFD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73017E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73017E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Борябина</w:t>
            </w:r>
          </w:p>
          <w:p w:rsidR="0073017E" w:rsidRDefault="0073017E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Ирина</w:t>
            </w:r>
          </w:p>
          <w:p w:rsidR="0073017E" w:rsidRPr="00824FBE" w:rsidRDefault="0073017E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Евгеньевна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73017E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73017E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тинская городская клинич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больница №5»</w:t>
            </w:r>
          </w:p>
        </w:tc>
      </w:tr>
      <w:tr w:rsidR="008F5AFD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73017E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73017E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Бочкарева</w:t>
            </w:r>
          </w:p>
          <w:p w:rsidR="0073017E" w:rsidRDefault="0073017E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Татьяна</w:t>
            </w:r>
          </w:p>
          <w:p w:rsidR="0073017E" w:rsidRPr="00824FBE" w:rsidRDefault="0073017E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73017E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73017E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вания «Самарский госуда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ственный медицинский ун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верситет» Министерства здр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воохранения Российской Ф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дерации</w:t>
            </w:r>
          </w:p>
        </w:tc>
      </w:tr>
      <w:tr w:rsidR="008F5AFD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73017E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D343F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Васильева</w:t>
            </w:r>
          </w:p>
          <w:p w:rsidR="00D343F9" w:rsidRDefault="00D343F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Антонина</w:t>
            </w:r>
          </w:p>
          <w:p w:rsidR="00D343F9" w:rsidRPr="00824FBE" w:rsidRDefault="00D343F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D343F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операционная мед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D343F9" w:rsidP="00D343F9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ческая больница имени В.Д.Середавина»</w:t>
            </w:r>
          </w:p>
        </w:tc>
      </w:tr>
      <w:tr w:rsidR="008F5AFD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F440D6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F440D6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Володина</w:t>
            </w:r>
          </w:p>
          <w:p w:rsidR="00F440D6" w:rsidRDefault="00F440D6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Ирина</w:t>
            </w:r>
          </w:p>
          <w:p w:rsidR="00F440D6" w:rsidRPr="00824FBE" w:rsidRDefault="00F440D6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Евгеньевна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F440D6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операционная мед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F440D6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центральная городская больница»</w:t>
            </w:r>
          </w:p>
        </w:tc>
      </w:tr>
      <w:tr w:rsidR="008F5AFD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F440D6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F440D6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Гафурова</w:t>
            </w:r>
          </w:p>
          <w:p w:rsidR="00F440D6" w:rsidRDefault="00F440D6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Эльмира</w:t>
            </w:r>
          </w:p>
          <w:p w:rsidR="00F440D6" w:rsidRPr="00824FBE" w:rsidRDefault="00F440D6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Расимовна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F440D6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участковая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F440D6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ский противотуберкулезный диспансер»</w:t>
            </w:r>
          </w:p>
        </w:tc>
      </w:tr>
      <w:tr w:rsidR="008F5AFD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F440D6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F440D6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Дегтярева</w:t>
            </w:r>
          </w:p>
          <w:p w:rsidR="00F440D6" w:rsidRDefault="00F440D6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Светлана</w:t>
            </w:r>
          </w:p>
          <w:p w:rsidR="00F440D6" w:rsidRPr="00824FBE" w:rsidRDefault="00F440D6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F440D6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F440D6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ский наркологический диспа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сер»</w:t>
            </w:r>
          </w:p>
        </w:tc>
      </w:tr>
      <w:tr w:rsidR="008F5AFD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067688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Долгова</w:t>
            </w:r>
          </w:p>
          <w:p w:rsidR="00067688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Оксана</w:t>
            </w:r>
          </w:p>
          <w:p w:rsidR="00067688" w:rsidRPr="00824FBE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067688" w:rsidP="00067688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ческая психиатрическая бол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ница»</w:t>
            </w:r>
          </w:p>
        </w:tc>
      </w:tr>
      <w:tr w:rsidR="008F5AFD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067688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Емелина</w:t>
            </w:r>
          </w:p>
          <w:p w:rsidR="00067688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Ольга</w:t>
            </w:r>
          </w:p>
          <w:p w:rsidR="00067688" w:rsidRPr="00824FBE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Дмитриевна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067688" w:rsidP="00067688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ческий центр профилактики и борьбы со СПИД»</w:t>
            </w:r>
          </w:p>
        </w:tc>
      </w:tr>
      <w:tr w:rsidR="008F5AFD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067688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Ерыкова</w:t>
            </w:r>
          </w:p>
          <w:p w:rsidR="00067688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Светлана</w:t>
            </w:r>
          </w:p>
          <w:p w:rsidR="00067688" w:rsidRPr="00824FBE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Петровна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067688" w:rsidP="00067688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ческий  противотуберкулезный диспансер имени Н.В.Постникова»</w:t>
            </w:r>
          </w:p>
        </w:tc>
      </w:tr>
      <w:tr w:rsidR="008F5AFD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067688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Зайцева</w:t>
            </w:r>
          </w:p>
          <w:p w:rsidR="00067688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Ольга</w:t>
            </w:r>
          </w:p>
          <w:p w:rsidR="00067688" w:rsidRPr="00824FBE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067688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тинская городская клинич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поликлиника №3»</w:t>
            </w:r>
          </w:p>
        </w:tc>
      </w:tr>
      <w:tr w:rsidR="008F5AFD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067688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Иванова</w:t>
            </w:r>
          </w:p>
          <w:p w:rsidR="00067688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Валентина</w:t>
            </w:r>
          </w:p>
          <w:p w:rsidR="00067688" w:rsidRPr="00824FBE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FD" w:rsidRPr="00750522" w:rsidRDefault="00067688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акционерное общество «С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марский диагностический центр»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067688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Иванова</w:t>
            </w:r>
          </w:p>
          <w:p w:rsidR="00067688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Любовь </w:t>
            </w:r>
          </w:p>
          <w:p w:rsidR="00067688" w:rsidRPr="00824FBE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фельдшер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067688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«Красн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ярская центральная районная больница»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067688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Игнатьева</w:t>
            </w:r>
          </w:p>
          <w:p w:rsidR="00067688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Наталья</w:t>
            </w:r>
          </w:p>
          <w:p w:rsidR="00067688" w:rsidRPr="00824FBE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067688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067688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частное учреждение здрав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охранения «Клиническая больница «РЖД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–М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>едицина» города Самара»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607263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607263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Карпова</w:t>
            </w:r>
          </w:p>
          <w:p w:rsidR="00607263" w:rsidRDefault="00607263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Наталья</w:t>
            </w:r>
          </w:p>
          <w:p w:rsidR="00607263" w:rsidRPr="00824FBE" w:rsidRDefault="00607263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607263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607263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вания «Самарский госуда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ственный медицинский ун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верситет» Министерства здр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воохранения Российской Ф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е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дерации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607263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7B6981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Князева</w:t>
            </w:r>
          </w:p>
          <w:p w:rsidR="007B6981" w:rsidRDefault="007B6981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Ольга</w:t>
            </w:r>
          </w:p>
          <w:p w:rsidR="007B6981" w:rsidRPr="00824FBE" w:rsidRDefault="007B6981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Вячеславовна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7B6981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7B6981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«Сергие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в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 центральная  районная больница»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7B6981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7B6981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Кондрашова</w:t>
            </w:r>
          </w:p>
          <w:p w:rsidR="007B6981" w:rsidRDefault="007B6981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Татьяна</w:t>
            </w:r>
          </w:p>
          <w:p w:rsidR="007B6981" w:rsidRPr="00824FBE" w:rsidRDefault="007B6981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7B6981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операционная мед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7B6981" w:rsidP="007B698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 «Самарский областной клин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ческий кардиологический ди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пансер имени В.П.Полякова»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7B6981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7B6981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Кузнецова</w:t>
            </w:r>
          </w:p>
          <w:p w:rsidR="007B6981" w:rsidRDefault="007B6981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Валентина</w:t>
            </w:r>
          </w:p>
          <w:p w:rsidR="007B6981" w:rsidRPr="00824FBE" w:rsidRDefault="007B6981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Петровна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7B6981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7B6981" w:rsidP="007B698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ческая больница имени В.Д.Середавина»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7B6981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7B6981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Лемесева</w:t>
            </w:r>
          </w:p>
          <w:p w:rsidR="007B6981" w:rsidRDefault="007B6981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Лариса</w:t>
            </w:r>
          </w:p>
          <w:p w:rsidR="007B6981" w:rsidRPr="00824FBE" w:rsidRDefault="007B6981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7B6981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7B6981" w:rsidP="007B6981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ческая стоматологическая п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ликлиника»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7B6981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7B6981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Маерова</w:t>
            </w:r>
          </w:p>
          <w:p w:rsidR="007B6981" w:rsidRDefault="007B6981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Татьяна</w:t>
            </w:r>
          </w:p>
          <w:p w:rsidR="007B6981" w:rsidRPr="00824FBE" w:rsidRDefault="007B6981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7B6981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- анестезист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7B6981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«Новоку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й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бышевская центральная горо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больница»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6" w:rsidRDefault="00762676" w:rsidP="00762676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762676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Макарова</w:t>
            </w:r>
          </w:p>
          <w:p w:rsidR="00762676" w:rsidRDefault="00762676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Галина</w:t>
            </w:r>
          </w:p>
          <w:p w:rsidR="00762676" w:rsidRPr="00824FBE" w:rsidRDefault="00762676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Викторовна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762676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762676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стоматологическая пол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клиника №3»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CF3889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CF388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Максимова</w:t>
            </w:r>
          </w:p>
          <w:p w:rsidR="00CF3889" w:rsidRDefault="00CF388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Рита</w:t>
            </w:r>
          </w:p>
          <w:p w:rsidR="00CF3889" w:rsidRPr="00824FBE" w:rsidRDefault="00CF388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Алексеевна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CF388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заведующий фель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шерско – акушерским пунктом - фельдшер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CF3889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«Похвис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невская центральная больница города и района»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CF3889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CF388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Маркелова</w:t>
            </w:r>
          </w:p>
          <w:p w:rsidR="00CF3889" w:rsidRDefault="00CF388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Елена</w:t>
            </w:r>
          </w:p>
          <w:p w:rsidR="00CF3889" w:rsidRPr="00824FBE" w:rsidRDefault="00CF388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CF388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- анестезист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CF3889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городская клиническая больница №1 имени Н.И.Пирогова»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CF3889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CF388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Мишуткина</w:t>
            </w:r>
          </w:p>
          <w:p w:rsidR="00CF3889" w:rsidRDefault="00CF388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Татьяна</w:t>
            </w:r>
          </w:p>
          <w:p w:rsidR="00CF3889" w:rsidRPr="00824FBE" w:rsidRDefault="00CF388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Геннадьевна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CF388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CF3889" w:rsidP="00CF3889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ческий онкологический ди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пансер»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CF3889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CF388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Морозова</w:t>
            </w:r>
          </w:p>
          <w:p w:rsidR="00CF3889" w:rsidRDefault="00CF388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Евгения</w:t>
            </w:r>
          </w:p>
          <w:p w:rsidR="00CF3889" w:rsidRPr="00824FBE" w:rsidRDefault="00CF388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CF388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 палатная (постовая)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CF3889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«Сама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городская клиническая больница №1 имени Н.И.Пирогова»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CF3889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CF388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Морозюк</w:t>
            </w:r>
          </w:p>
          <w:p w:rsidR="00CF3889" w:rsidRDefault="00CF388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Людмила</w:t>
            </w:r>
          </w:p>
          <w:p w:rsidR="00CF3889" w:rsidRPr="00824FBE" w:rsidRDefault="00CF388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Аркадьевна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CF388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фельдшер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CF3889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частное учреждение здрав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охранения «Клиническая больница «РЖД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–М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>едицина» города Самара»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CF3889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A57D0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Некрасова</w:t>
            </w:r>
          </w:p>
          <w:p w:rsidR="00A57D0B" w:rsidRDefault="00A57D0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Елена</w:t>
            </w:r>
          </w:p>
          <w:p w:rsidR="00A57D0B" w:rsidRPr="00824FBE" w:rsidRDefault="00A57D0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A57D0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A57D0B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тинская стоматологическая поликлиника №3»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A57D0B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A57D0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Онищенко</w:t>
            </w:r>
          </w:p>
          <w:p w:rsidR="00A57D0B" w:rsidRDefault="00A57D0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Елена</w:t>
            </w:r>
          </w:p>
          <w:p w:rsidR="00A57D0B" w:rsidRPr="00824FBE" w:rsidRDefault="00A57D0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A57D0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фельдшер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A57D0B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станция скорой медици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ской помощи»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A57D0B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A57D0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Остапко</w:t>
            </w:r>
          </w:p>
          <w:p w:rsidR="00A57D0B" w:rsidRDefault="00A57D0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Людмила</w:t>
            </w:r>
          </w:p>
          <w:p w:rsidR="00A57D0B" w:rsidRPr="00824FBE" w:rsidRDefault="00A57D0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A57D0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A57D0B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тинская станция скорой мед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цинской помощи»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126A14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126A14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Пчельникова</w:t>
            </w:r>
          </w:p>
          <w:p w:rsidR="00126A14" w:rsidRDefault="00126A14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Алла</w:t>
            </w:r>
          </w:p>
          <w:p w:rsidR="00126A14" w:rsidRPr="00824FBE" w:rsidRDefault="00126A14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Павловна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B9336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акушерка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B9336B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 центральная городская больница»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B03C77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B03C77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Резепова</w:t>
            </w:r>
          </w:p>
          <w:p w:rsidR="00B03C77" w:rsidRDefault="00B03C77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Юлия</w:t>
            </w:r>
          </w:p>
          <w:p w:rsidR="00B03C77" w:rsidRPr="00824FBE" w:rsidRDefault="00B03C77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B03C77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B03C77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ская стоматологическая пол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клиника»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B03C77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B03C77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Рыжова</w:t>
            </w:r>
          </w:p>
          <w:p w:rsidR="00B03C77" w:rsidRDefault="00B03C77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Надежда</w:t>
            </w:r>
          </w:p>
          <w:p w:rsidR="00B03C77" w:rsidRPr="00824FBE" w:rsidRDefault="00B03C77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B03C77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операционная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B03C77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тинская городская детская больница №1»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B03C77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B03C77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Рябова</w:t>
            </w:r>
          </w:p>
          <w:p w:rsidR="00B03C77" w:rsidRDefault="00B03C77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Ирина</w:t>
            </w:r>
          </w:p>
          <w:p w:rsidR="00B03C77" w:rsidRPr="00824FBE" w:rsidRDefault="00B03C77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B03C77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B03C77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«Самарский областной клин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ческий  онкологический ди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пансер»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B03C77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B03C77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Сараева</w:t>
            </w:r>
          </w:p>
          <w:p w:rsidR="00B03C77" w:rsidRDefault="00B03C77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Валентина</w:t>
            </w:r>
          </w:p>
          <w:p w:rsidR="00B03C77" w:rsidRPr="00824FBE" w:rsidRDefault="00B03C77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B03C77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фельдшер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B03C77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«Елхо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в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центральная районная больница»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5D3CC9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5D3CC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Семенова</w:t>
            </w:r>
          </w:p>
          <w:p w:rsidR="005D3CC9" w:rsidRDefault="005D3CC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Валентина</w:t>
            </w:r>
          </w:p>
          <w:p w:rsidR="005D3CC9" w:rsidRPr="00824FBE" w:rsidRDefault="005D3CC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Павловна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5D3CC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5D3CC9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«Сызра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городская больница №2»</w:t>
            </w:r>
          </w:p>
        </w:tc>
      </w:tr>
      <w:tr w:rsidR="00B03C77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77" w:rsidRDefault="005D3CC9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77" w:rsidRDefault="005D3CC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Ситникова</w:t>
            </w:r>
          </w:p>
          <w:p w:rsidR="005D3CC9" w:rsidRDefault="005D3CC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Екатерина</w:t>
            </w:r>
          </w:p>
          <w:p w:rsidR="005D3CC9" w:rsidRPr="00824FBE" w:rsidRDefault="005D3CC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77" w:rsidRPr="00750522" w:rsidRDefault="005D3CC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77" w:rsidRPr="00750522" w:rsidRDefault="005D3CC9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«Толья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тинская стоматологическая поликлиника №1»</w:t>
            </w:r>
          </w:p>
        </w:tc>
      </w:tr>
      <w:tr w:rsidR="00B03C77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77" w:rsidRDefault="005D3CC9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77" w:rsidRDefault="005D3CC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Спиридонова</w:t>
            </w:r>
          </w:p>
          <w:p w:rsidR="005D3CC9" w:rsidRDefault="005D3CC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Ольга</w:t>
            </w:r>
          </w:p>
          <w:p w:rsidR="005D3CC9" w:rsidRPr="00824FBE" w:rsidRDefault="005D3CC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77" w:rsidRPr="00750522" w:rsidRDefault="005D3CC9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старшая медицинская 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77" w:rsidRPr="00750522" w:rsidRDefault="005D3CC9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Самарской области «Новоку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й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бышевская центральная горо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ская больница»</w:t>
            </w:r>
          </w:p>
        </w:tc>
      </w:tr>
      <w:tr w:rsidR="00B03C77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77" w:rsidRDefault="00E14DAB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77" w:rsidRDefault="00E14DA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Чалина</w:t>
            </w:r>
          </w:p>
          <w:p w:rsidR="00E14DAB" w:rsidRDefault="00E14DA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Наталья</w:t>
            </w:r>
          </w:p>
          <w:p w:rsidR="00E14DAB" w:rsidRPr="00824FBE" w:rsidRDefault="00E14DA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77" w:rsidRPr="00750522" w:rsidRDefault="00E14DA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процедурной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77" w:rsidRPr="00750522" w:rsidRDefault="00E14DAB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ческая больница имени В.Д.Середавина»</w:t>
            </w:r>
          </w:p>
        </w:tc>
      </w:tr>
      <w:tr w:rsidR="00067688" w:rsidRPr="00E3092B" w:rsidTr="00F80B3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E14DAB" w:rsidP="00F80B35">
            <w:pPr>
              <w:snapToGrid w:val="0"/>
              <w:spacing w:before="0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Default="00E14DA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Чубукина</w:t>
            </w:r>
          </w:p>
          <w:p w:rsidR="00E14DAB" w:rsidRDefault="00E14DA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Елена</w:t>
            </w:r>
          </w:p>
          <w:p w:rsidR="00E14DAB" w:rsidRPr="00824FBE" w:rsidRDefault="00E14DA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E14DAB" w:rsidP="00F80B35">
            <w:pPr>
              <w:snapToGrid w:val="0"/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медицинская сестра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8" w:rsidRPr="00750522" w:rsidRDefault="00E14DAB" w:rsidP="00F80B35">
            <w:pPr>
              <w:spacing w:before="0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государственное бюджетное учреждение здравоохранения «Самарская областная клин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и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ческая гериатрическая  бол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ь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ница»</w:t>
            </w:r>
          </w:p>
        </w:tc>
      </w:tr>
    </w:tbl>
    <w:p w:rsidR="00EC2CA6" w:rsidRDefault="00EC2CA6" w:rsidP="00E33669">
      <w:pPr>
        <w:jc w:val="center"/>
        <w:rPr>
          <w:b/>
          <w:color w:val="auto"/>
          <w:sz w:val="28"/>
          <w:szCs w:val="28"/>
          <w:lang w:val="ru-RU"/>
        </w:rPr>
      </w:pPr>
    </w:p>
    <w:p w:rsidR="00EC2CA6" w:rsidRDefault="00EC2CA6" w:rsidP="00E33669">
      <w:pPr>
        <w:jc w:val="center"/>
        <w:rPr>
          <w:b/>
          <w:color w:val="auto"/>
          <w:sz w:val="28"/>
          <w:szCs w:val="28"/>
          <w:lang w:val="ru-RU"/>
        </w:rPr>
      </w:pPr>
    </w:p>
    <w:p w:rsidR="00EC2CA6" w:rsidRDefault="00EC2CA6" w:rsidP="00E33669">
      <w:pPr>
        <w:jc w:val="center"/>
        <w:rPr>
          <w:b/>
          <w:color w:val="auto"/>
          <w:sz w:val="28"/>
          <w:szCs w:val="28"/>
          <w:lang w:val="ru-RU"/>
        </w:rPr>
      </w:pPr>
    </w:p>
    <w:p w:rsidR="00E33669" w:rsidRPr="0036694F" w:rsidRDefault="00E33669" w:rsidP="00E33669">
      <w:pPr>
        <w:jc w:val="center"/>
        <w:rPr>
          <w:b/>
          <w:color w:val="auto"/>
          <w:sz w:val="28"/>
          <w:szCs w:val="28"/>
          <w:lang w:val="ru-RU"/>
        </w:rPr>
      </w:pPr>
      <w:r w:rsidRPr="0036694F">
        <w:rPr>
          <w:b/>
          <w:color w:val="auto"/>
          <w:sz w:val="28"/>
          <w:szCs w:val="28"/>
          <w:lang w:val="ru-RU"/>
        </w:rPr>
        <w:t>Данные по конкурсам 201</w:t>
      </w:r>
      <w:r w:rsidR="00EC2CA6">
        <w:rPr>
          <w:b/>
          <w:color w:val="auto"/>
          <w:sz w:val="28"/>
          <w:szCs w:val="28"/>
          <w:lang w:val="ru-RU"/>
        </w:rPr>
        <w:t>9</w:t>
      </w:r>
      <w:r w:rsidRPr="0036694F">
        <w:rPr>
          <w:b/>
          <w:color w:val="auto"/>
          <w:sz w:val="28"/>
          <w:szCs w:val="28"/>
          <w:lang w:val="ru-RU"/>
        </w:rPr>
        <w:t xml:space="preserve"> года</w:t>
      </w:r>
    </w:p>
    <w:p w:rsidR="003204C9" w:rsidRPr="0036694F" w:rsidRDefault="0036694F" w:rsidP="0036694F">
      <w:pPr>
        <w:ind w:firstLine="708"/>
        <w:jc w:val="left"/>
        <w:rPr>
          <w:rFonts w:cs="Times New Roman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Победители </w:t>
      </w:r>
      <w:r w:rsidR="003C5F1A" w:rsidRPr="0036694F">
        <w:rPr>
          <w:color w:val="auto"/>
          <w:sz w:val="28"/>
          <w:szCs w:val="28"/>
          <w:lang w:val="ru-RU"/>
        </w:rPr>
        <w:t>регионального отрасл</w:t>
      </w:r>
      <w:r>
        <w:rPr>
          <w:color w:val="auto"/>
          <w:sz w:val="28"/>
          <w:szCs w:val="28"/>
          <w:lang w:val="ru-RU"/>
        </w:rPr>
        <w:t>евого</w:t>
      </w:r>
      <w:r w:rsidR="00034197" w:rsidRPr="0036694F">
        <w:rPr>
          <w:color w:val="auto"/>
          <w:sz w:val="28"/>
          <w:szCs w:val="28"/>
          <w:lang w:val="ru-RU"/>
        </w:rPr>
        <w:t xml:space="preserve"> трудового конкурса «Профессионал года», по направлению «Здравоохранение»</w:t>
      </w:r>
      <w:r w:rsidR="0062469F">
        <w:rPr>
          <w:color w:val="auto"/>
          <w:sz w:val="28"/>
          <w:szCs w:val="28"/>
          <w:lang w:val="ru-RU"/>
        </w:rPr>
        <w:t xml:space="preserve"> в 2019</w:t>
      </w:r>
      <w:r w:rsidR="00933265" w:rsidRPr="0036694F">
        <w:rPr>
          <w:color w:val="auto"/>
          <w:sz w:val="28"/>
          <w:szCs w:val="28"/>
          <w:lang w:val="ru-RU"/>
        </w:rPr>
        <w:t xml:space="preserve"> году по Самарской регионал</w:t>
      </w:r>
      <w:r w:rsidR="00933265" w:rsidRPr="0036694F">
        <w:rPr>
          <w:color w:val="auto"/>
          <w:sz w:val="28"/>
          <w:szCs w:val="28"/>
          <w:lang w:val="ru-RU"/>
        </w:rPr>
        <w:t>ь</w:t>
      </w:r>
      <w:r w:rsidR="00933265" w:rsidRPr="0036694F">
        <w:rPr>
          <w:color w:val="auto"/>
          <w:sz w:val="28"/>
          <w:szCs w:val="28"/>
          <w:lang w:val="ru-RU"/>
        </w:rPr>
        <w:t>ной общественной организации медицинских сестер.</w:t>
      </w:r>
    </w:p>
    <w:p w:rsidR="00984F2F" w:rsidRPr="004258FC" w:rsidRDefault="00077236" w:rsidP="0036694F">
      <w:pPr>
        <w:spacing w:before="0"/>
        <w:ind w:firstLine="708"/>
        <w:jc w:val="left"/>
        <w:rPr>
          <w:rFonts w:cs="Times New Roman"/>
          <w:color w:val="auto"/>
          <w:sz w:val="28"/>
          <w:szCs w:val="28"/>
          <w:lang w:val="ru-RU"/>
        </w:rPr>
      </w:pPr>
      <w:r w:rsidRPr="0036694F">
        <w:rPr>
          <w:rFonts w:cs="Times New Roman"/>
          <w:color w:val="auto"/>
          <w:sz w:val="28"/>
          <w:szCs w:val="28"/>
          <w:lang w:val="ru-RU"/>
        </w:rPr>
        <w:t xml:space="preserve">По результатам этого конкурса победители были награждены </w:t>
      </w:r>
      <w:r w:rsidR="00984F2F" w:rsidRPr="0036694F">
        <w:rPr>
          <w:rFonts w:cs="Times New Roman"/>
          <w:color w:val="auto"/>
          <w:sz w:val="28"/>
          <w:szCs w:val="28"/>
          <w:lang w:val="ru-RU"/>
        </w:rPr>
        <w:t>Дипломами и денежной премией:</w:t>
      </w:r>
    </w:p>
    <w:p w:rsidR="00FD5B4E" w:rsidRPr="00462468" w:rsidRDefault="00FD5B4E" w:rsidP="009E61A9">
      <w:pPr>
        <w:spacing w:before="0"/>
        <w:jc w:val="left"/>
        <w:rPr>
          <w:rFonts w:cs="Times New Roman"/>
          <w:color w:val="FF0000"/>
          <w:sz w:val="28"/>
          <w:szCs w:val="28"/>
          <w:lang w:val="ru-RU"/>
        </w:rPr>
      </w:pPr>
    </w:p>
    <w:p w:rsidR="00984F2F" w:rsidRPr="0036694F" w:rsidRDefault="00984F2F" w:rsidP="0036694F">
      <w:pPr>
        <w:spacing w:before="0"/>
        <w:ind w:firstLine="708"/>
        <w:jc w:val="left"/>
        <w:rPr>
          <w:rFonts w:cs="Times New Roman"/>
          <w:i/>
          <w:color w:val="auto"/>
          <w:sz w:val="28"/>
          <w:szCs w:val="28"/>
          <w:lang w:val="ru-RU"/>
        </w:rPr>
      </w:pPr>
      <w:r w:rsidRPr="0036694F">
        <w:rPr>
          <w:rFonts w:cs="Times New Roman"/>
          <w:i/>
          <w:color w:val="auto"/>
          <w:sz w:val="28"/>
          <w:szCs w:val="28"/>
          <w:lang w:val="ru-RU"/>
        </w:rPr>
        <w:t>в номинации «Лучшая медицинская сестра»</w:t>
      </w:r>
      <w:r w:rsidR="0036694F" w:rsidRPr="0036694F">
        <w:rPr>
          <w:rFonts w:cs="Times New Roman"/>
          <w:i/>
          <w:color w:val="auto"/>
          <w:sz w:val="28"/>
          <w:szCs w:val="28"/>
          <w:lang w:val="ru-RU"/>
        </w:rPr>
        <w:t>:</w:t>
      </w:r>
    </w:p>
    <w:p w:rsidR="00984F2F" w:rsidRPr="009E104E" w:rsidRDefault="00984F2F" w:rsidP="00C50E28">
      <w:pPr>
        <w:spacing w:before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984F2F" w:rsidRDefault="007A0122" w:rsidP="00E11D1B">
      <w:pPr>
        <w:pStyle w:val="af2"/>
        <w:numPr>
          <w:ilvl w:val="0"/>
          <w:numId w:val="19"/>
        </w:numPr>
        <w:spacing w:before="0"/>
        <w:ind w:left="709"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Куйдина Татьяна Владимировна – </w:t>
      </w:r>
      <w:r w:rsidRPr="007A0122">
        <w:rPr>
          <w:rFonts w:cs="Times New Roman"/>
          <w:color w:val="auto"/>
          <w:sz w:val="28"/>
          <w:szCs w:val="28"/>
          <w:lang w:val="ru-RU"/>
        </w:rPr>
        <w:t>старшая медицинская сестра</w:t>
      </w:r>
      <w:r w:rsidR="00215EF5">
        <w:rPr>
          <w:rFonts w:cs="Times New Roman"/>
          <w:color w:val="auto"/>
          <w:sz w:val="28"/>
          <w:szCs w:val="28"/>
          <w:lang w:val="ru-RU"/>
        </w:rPr>
        <w:t xml:space="preserve"> ГБУЗ </w:t>
      </w:r>
      <w:proofErr w:type="gramStart"/>
      <w:r w:rsidR="00215EF5"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 w:rsidR="00215EF5">
        <w:rPr>
          <w:rFonts w:cs="Times New Roman"/>
          <w:color w:val="auto"/>
          <w:sz w:val="28"/>
          <w:szCs w:val="28"/>
          <w:lang w:val="ru-RU"/>
        </w:rPr>
        <w:t xml:space="preserve"> «Самарская городская клиническая  поликлиника №15</w:t>
      </w:r>
      <w:r w:rsidR="0036694F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215EF5">
        <w:rPr>
          <w:rFonts w:cs="Times New Roman"/>
          <w:color w:val="auto"/>
          <w:sz w:val="28"/>
          <w:szCs w:val="28"/>
          <w:lang w:val="ru-RU"/>
        </w:rPr>
        <w:t xml:space="preserve"> Промы</w:t>
      </w:r>
      <w:r w:rsidR="00215EF5">
        <w:rPr>
          <w:rFonts w:cs="Times New Roman"/>
          <w:color w:val="auto"/>
          <w:sz w:val="28"/>
          <w:szCs w:val="28"/>
          <w:lang w:val="ru-RU"/>
        </w:rPr>
        <w:t>ш</w:t>
      </w:r>
      <w:r w:rsidR="00215EF5">
        <w:rPr>
          <w:rFonts w:cs="Times New Roman"/>
          <w:color w:val="auto"/>
          <w:sz w:val="28"/>
          <w:szCs w:val="28"/>
          <w:lang w:val="ru-RU"/>
        </w:rPr>
        <w:t xml:space="preserve">ленного района» </w:t>
      </w:r>
      <w:r w:rsidR="00311ACB">
        <w:rPr>
          <w:rFonts w:cs="Times New Roman"/>
          <w:color w:val="auto"/>
          <w:sz w:val="28"/>
          <w:szCs w:val="28"/>
          <w:lang w:val="ru-RU"/>
        </w:rPr>
        <w:t xml:space="preserve"> 1 место </w:t>
      </w:r>
      <w:r w:rsidR="0036694F">
        <w:rPr>
          <w:rFonts w:cs="Times New Roman"/>
          <w:color w:val="auto"/>
          <w:sz w:val="28"/>
          <w:szCs w:val="28"/>
          <w:lang w:val="ru-RU"/>
        </w:rPr>
        <w:t>–</w:t>
      </w:r>
      <w:r w:rsidR="00311ACB">
        <w:rPr>
          <w:rFonts w:cs="Times New Roman"/>
          <w:color w:val="auto"/>
          <w:sz w:val="28"/>
          <w:szCs w:val="28"/>
          <w:lang w:val="ru-RU"/>
        </w:rPr>
        <w:t xml:space="preserve"> 28 736 (</w:t>
      </w:r>
      <w:r w:rsidR="00BF3230">
        <w:rPr>
          <w:rFonts w:cs="Times New Roman"/>
          <w:color w:val="auto"/>
          <w:sz w:val="28"/>
          <w:szCs w:val="28"/>
          <w:lang w:val="ru-RU"/>
        </w:rPr>
        <w:t>Двадцать восемь тысяч семьсот тридцать шесть) рублей;</w:t>
      </w:r>
    </w:p>
    <w:p w:rsidR="00DD7E81" w:rsidRPr="00DD7E81" w:rsidRDefault="00DD7E81" w:rsidP="00E11D1B">
      <w:pPr>
        <w:pStyle w:val="af2"/>
        <w:numPr>
          <w:ilvl w:val="0"/>
          <w:numId w:val="19"/>
        </w:numPr>
        <w:spacing w:before="0"/>
        <w:ind w:left="709"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Шуруто Татьяна Олеговна</w:t>
      </w:r>
      <w:r w:rsidRPr="00DD7E81">
        <w:rPr>
          <w:rFonts w:cs="Times New Roman"/>
          <w:b/>
          <w:color w:val="auto"/>
          <w:sz w:val="28"/>
          <w:szCs w:val="28"/>
          <w:lang w:val="ru-RU"/>
        </w:rPr>
        <w:t xml:space="preserve"> – </w:t>
      </w:r>
      <w:r w:rsidR="00221F01">
        <w:rPr>
          <w:rFonts w:cs="Times New Roman"/>
          <w:color w:val="auto"/>
          <w:sz w:val="28"/>
          <w:szCs w:val="28"/>
          <w:lang w:val="ru-RU"/>
        </w:rPr>
        <w:t xml:space="preserve">старшая медицинская сестра ГБУЗ </w:t>
      </w:r>
      <w:proofErr w:type="gramStart"/>
      <w:r w:rsidR="00221F01"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 w:rsidR="00221F01">
        <w:rPr>
          <w:rFonts w:cs="Times New Roman"/>
          <w:color w:val="auto"/>
          <w:sz w:val="28"/>
          <w:szCs w:val="28"/>
          <w:lang w:val="ru-RU"/>
        </w:rPr>
        <w:t xml:space="preserve"> «Тольяттинская городская клиническая поликлиника №3</w:t>
      </w:r>
      <w:r w:rsidR="008C2553">
        <w:rPr>
          <w:rFonts w:cs="Times New Roman"/>
          <w:color w:val="auto"/>
          <w:sz w:val="28"/>
          <w:szCs w:val="28"/>
          <w:lang w:val="ru-RU"/>
        </w:rPr>
        <w:t>»</w:t>
      </w:r>
      <w:r w:rsidRPr="00DD7E81">
        <w:rPr>
          <w:rFonts w:cs="Times New Roman"/>
          <w:color w:val="auto"/>
          <w:sz w:val="28"/>
          <w:szCs w:val="28"/>
          <w:lang w:val="ru-RU"/>
        </w:rPr>
        <w:t xml:space="preserve">  1 место – 28 736 (Двадцать восемь тысяч семьсот тридцать шесть) рублей;</w:t>
      </w:r>
    </w:p>
    <w:p w:rsidR="008C2553" w:rsidRDefault="00C03AE9" w:rsidP="00E11D1B">
      <w:pPr>
        <w:pStyle w:val="af2"/>
        <w:numPr>
          <w:ilvl w:val="0"/>
          <w:numId w:val="19"/>
        </w:numPr>
        <w:spacing w:before="0"/>
        <w:ind w:left="709"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Ворожейкина Людмила Николаевна</w:t>
      </w:r>
      <w:r w:rsidR="00182B18">
        <w:rPr>
          <w:rFonts w:cs="Times New Roman"/>
          <w:color w:val="auto"/>
          <w:sz w:val="28"/>
          <w:szCs w:val="28"/>
          <w:lang w:val="ru-RU"/>
        </w:rPr>
        <w:t xml:space="preserve"> – </w:t>
      </w:r>
      <w:r>
        <w:rPr>
          <w:rFonts w:cs="Times New Roman"/>
          <w:color w:val="auto"/>
          <w:sz w:val="28"/>
          <w:szCs w:val="28"/>
          <w:lang w:val="ru-RU"/>
        </w:rPr>
        <w:t>старшая медицинская сестра ГБУЗ «Самарский областной клинический кардиологический диспансер»</w:t>
      </w:r>
    </w:p>
    <w:p w:rsidR="00182B18" w:rsidRDefault="0036694F" w:rsidP="008C2553">
      <w:pPr>
        <w:pStyle w:val="af2"/>
        <w:spacing w:before="0"/>
        <w:ind w:left="709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221F01">
        <w:rPr>
          <w:rFonts w:cs="Times New Roman"/>
          <w:color w:val="auto"/>
          <w:sz w:val="28"/>
          <w:szCs w:val="28"/>
          <w:lang w:val="ru-RU"/>
        </w:rPr>
        <w:t>2 место</w:t>
      </w:r>
      <w:r w:rsidR="00CE570E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>–</w:t>
      </w:r>
      <w:r w:rsidR="00CE570E">
        <w:rPr>
          <w:rFonts w:cs="Times New Roman"/>
          <w:color w:val="auto"/>
          <w:sz w:val="28"/>
          <w:szCs w:val="28"/>
          <w:lang w:val="ru-RU"/>
        </w:rPr>
        <w:t xml:space="preserve"> 22 989 (Двадцать две тысячи девятьсот восемьдесят девять) ру</w:t>
      </w:r>
      <w:r w:rsidR="00CE570E">
        <w:rPr>
          <w:rFonts w:cs="Times New Roman"/>
          <w:color w:val="auto"/>
          <w:sz w:val="28"/>
          <w:szCs w:val="28"/>
          <w:lang w:val="ru-RU"/>
        </w:rPr>
        <w:t>б</w:t>
      </w:r>
      <w:r w:rsidR="00CE570E">
        <w:rPr>
          <w:rFonts w:cs="Times New Roman"/>
          <w:color w:val="auto"/>
          <w:sz w:val="28"/>
          <w:szCs w:val="28"/>
          <w:lang w:val="ru-RU"/>
        </w:rPr>
        <w:t>лей;</w:t>
      </w:r>
    </w:p>
    <w:p w:rsidR="00A21E86" w:rsidRDefault="009009D5" w:rsidP="00E11D1B">
      <w:pPr>
        <w:pStyle w:val="af2"/>
        <w:numPr>
          <w:ilvl w:val="0"/>
          <w:numId w:val="19"/>
        </w:numPr>
        <w:spacing w:before="0"/>
        <w:ind w:left="709"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Ставкина Ирина Михайловна</w:t>
      </w:r>
      <w:r w:rsidR="00A21E86">
        <w:rPr>
          <w:rFonts w:cs="Times New Roman"/>
          <w:color w:val="auto"/>
          <w:sz w:val="28"/>
          <w:szCs w:val="28"/>
          <w:lang w:val="ru-RU"/>
        </w:rPr>
        <w:t xml:space="preserve"> – медицинская сестра </w:t>
      </w:r>
      <w:r>
        <w:rPr>
          <w:rFonts w:cs="Times New Roman"/>
          <w:color w:val="auto"/>
          <w:sz w:val="28"/>
          <w:szCs w:val="28"/>
          <w:lang w:val="ru-RU"/>
        </w:rPr>
        <w:t>ГБУЗ «Сама</w:t>
      </w:r>
      <w:r>
        <w:rPr>
          <w:rFonts w:cs="Times New Roman"/>
          <w:color w:val="auto"/>
          <w:sz w:val="28"/>
          <w:szCs w:val="28"/>
          <w:lang w:val="ru-RU"/>
        </w:rPr>
        <w:t>р</w:t>
      </w:r>
      <w:r>
        <w:rPr>
          <w:rFonts w:cs="Times New Roman"/>
          <w:color w:val="auto"/>
          <w:sz w:val="28"/>
          <w:szCs w:val="28"/>
          <w:lang w:val="ru-RU"/>
        </w:rPr>
        <w:t>ский областной клинический онкологический диспансер</w:t>
      </w:r>
      <w:r w:rsidR="00A21E86">
        <w:rPr>
          <w:rFonts w:cs="Times New Roman"/>
          <w:color w:val="auto"/>
          <w:sz w:val="28"/>
          <w:szCs w:val="28"/>
          <w:lang w:val="ru-RU"/>
        </w:rPr>
        <w:t>»</w:t>
      </w:r>
      <w:r w:rsidR="0036694F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>3 место</w:t>
      </w:r>
      <w:r w:rsidR="0036694F">
        <w:rPr>
          <w:rFonts w:cs="Times New Roman"/>
          <w:color w:val="auto"/>
          <w:sz w:val="28"/>
          <w:szCs w:val="28"/>
          <w:lang w:val="ru-RU"/>
        </w:rPr>
        <w:t xml:space="preserve">– </w:t>
      </w:r>
      <w:r w:rsidR="00A21E86">
        <w:rPr>
          <w:rFonts w:cs="Times New Roman"/>
          <w:color w:val="auto"/>
          <w:sz w:val="28"/>
          <w:szCs w:val="28"/>
          <w:lang w:val="ru-RU"/>
        </w:rPr>
        <w:t>17 241 (Семнадцать тысяч</w:t>
      </w:r>
      <w:r w:rsidR="00997DDA">
        <w:rPr>
          <w:rFonts w:cs="Times New Roman"/>
          <w:color w:val="auto"/>
          <w:sz w:val="28"/>
          <w:szCs w:val="28"/>
          <w:lang w:val="ru-RU"/>
        </w:rPr>
        <w:t xml:space="preserve"> двести сорок один) рубль;</w:t>
      </w:r>
    </w:p>
    <w:p w:rsidR="00BB2AE4" w:rsidRDefault="008C2553" w:rsidP="00E11D1B">
      <w:pPr>
        <w:pStyle w:val="af2"/>
        <w:numPr>
          <w:ilvl w:val="0"/>
          <w:numId w:val="19"/>
        </w:numPr>
        <w:spacing w:before="0"/>
        <w:ind w:left="709"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Федорова Ольга Валерьевна </w:t>
      </w:r>
      <w:r>
        <w:rPr>
          <w:rFonts w:cs="Times New Roman"/>
          <w:color w:val="auto"/>
          <w:sz w:val="28"/>
          <w:szCs w:val="28"/>
          <w:lang w:val="ru-RU"/>
        </w:rPr>
        <w:t xml:space="preserve"> - медицинская сестра ГБУЗ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«Тол</w:t>
      </w:r>
      <w:r>
        <w:rPr>
          <w:rFonts w:cs="Times New Roman"/>
          <w:color w:val="auto"/>
          <w:sz w:val="28"/>
          <w:szCs w:val="28"/>
          <w:lang w:val="ru-RU"/>
        </w:rPr>
        <w:t>ь</w:t>
      </w:r>
      <w:r>
        <w:rPr>
          <w:rFonts w:cs="Times New Roman"/>
          <w:color w:val="auto"/>
          <w:sz w:val="28"/>
          <w:szCs w:val="28"/>
          <w:lang w:val="ru-RU"/>
        </w:rPr>
        <w:t>яттинская станция скорой медицинской помощи»</w:t>
      </w:r>
      <w:r w:rsidR="00BB2AE4">
        <w:rPr>
          <w:rFonts w:cs="Times New Roman"/>
          <w:color w:val="auto"/>
          <w:sz w:val="28"/>
          <w:szCs w:val="28"/>
          <w:lang w:val="ru-RU"/>
        </w:rPr>
        <w:t xml:space="preserve"> 3 место - 17 241 (Семн</w:t>
      </w:r>
      <w:r w:rsidR="00BB2AE4">
        <w:rPr>
          <w:rFonts w:cs="Times New Roman"/>
          <w:color w:val="auto"/>
          <w:sz w:val="28"/>
          <w:szCs w:val="28"/>
          <w:lang w:val="ru-RU"/>
        </w:rPr>
        <w:t>а</w:t>
      </w:r>
      <w:r w:rsidR="00BB2AE4">
        <w:rPr>
          <w:rFonts w:cs="Times New Roman"/>
          <w:color w:val="auto"/>
          <w:sz w:val="28"/>
          <w:szCs w:val="28"/>
          <w:lang w:val="ru-RU"/>
        </w:rPr>
        <w:t>дцать тысяч двести сорок один) рубль;</w:t>
      </w:r>
    </w:p>
    <w:p w:rsidR="008C2553" w:rsidRDefault="008C2553" w:rsidP="00BB2AE4">
      <w:pPr>
        <w:pStyle w:val="af2"/>
        <w:spacing w:before="0"/>
        <w:ind w:left="709"/>
        <w:rPr>
          <w:rFonts w:cs="Times New Roman"/>
          <w:color w:val="auto"/>
          <w:sz w:val="28"/>
          <w:szCs w:val="28"/>
          <w:lang w:val="ru-RU"/>
        </w:rPr>
      </w:pPr>
    </w:p>
    <w:p w:rsidR="00CE570E" w:rsidRPr="000020D6" w:rsidRDefault="00CE570E" w:rsidP="00A21E86">
      <w:pPr>
        <w:pStyle w:val="af2"/>
        <w:spacing w:before="0"/>
        <w:ind w:left="709"/>
        <w:rPr>
          <w:rFonts w:cs="Times New Roman"/>
          <w:color w:val="auto"/>
          <w:sz w:val="28"/>
          <w:szCs w:val="28"/>
          <w:lang w:val="ru-RU"/>
        </w:rPr>
      </w:pPr>
    </w:p>
    <w:p w:rsidR="00C50E28" w:rsidRPr="006058F3" w:rsidRDefault="006A5BB0" w:rsidP="006A5BB0">
      <w:pPr>
        <w:spacing w:before="0"/>
        <w:ind w:right="-1" w:firstLine="708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П</w:t>
      </w:r>
      <w:r w:rsidR="009E104E" w:rsidRPr="006058F3">
        <w:rPr>
          <w:rFonts w:cs="Times New Roman"/>
          <w:color w:val="auto"/>
          <w:sz w:val="28"/>
          <w:szCs w:val="28"/>
          <w:lang w:val="ru-RU"/>
        </w:rPr>
        <w:t xml:space="preserve">роведен </w:t>
      </w:r>
      <w:r w:rsidR="00121005" w:rsidRPr="006058F3">
        <w:rPr>
          <w:rFonts w:cs="Times New Roman"/>
          <w:color w:val="auto"/>
          <w:sz w:val="28"/>
          <w:szCs w:val="28"/>
          <w:lang w:val="ru-RU"/>
        </w:rPr>
        <w:t xml:space="preserve">конкурс </w:t>
      </w:r>
      <w:r w:rsidR="00EE09A6" w:rsidRPr="006058F3">
        <w:rPr>
          <w:rFonts w:cs="Times New Roman"/>
          <w:color w:val="auto"/>
          <w:sz w:val="28"/>
          <w:szCs w:val="28"/>
          <w:lang w:val="ru-RU"/>
        </w:rPr>
        <w:t xml:space="preserve">среди </w:t>
      </w:r>
      <w:r w:rsidR="00121005" w:rsidRPr="006058F3">
        <w:rPr>
          <w:rFonts w:cs="Times New Roman"/>
          <w:color w:val="auto"/>
          <w:sz w:val="28"/>
          <w:szCs w:val="28"/>
          <w:lang w:val="ru-RU"/>
        </w:rPr>
        <w:t>членов СРООМС, представ</w:t>
      </w:r>
      <w:r w:rsidR="003D3729" w:rsidRPr="006058F3">
        <w:rPr>
          <w:rFonts w:cs="Times New Roman"/>
          <w:color w:val="auto"/>
          <w:sz w:val="28"/>
          <w:szCs w:val="28"/>
          <w:lang w:val="ru-RU"/>
        </w:rPr>
        <w:t>ивших работы</w:t>
      </w:r>
      <w:r w:rsidR="00121005" w:rsidRPr="006058F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4A174C" w:rsidRPr="006058F3">
        <w:rPr>
          <w:rFonts w:cs="Times New Roman"/>
          <w:color w:val="auto"/>
          <w:sz w:val="28"/>
          <w:szCs w:val="28"/>
          <w:lang w:val="ru-RU"/>
        </w:rPr>
        <w:t>в мин</w:t>
      </w:r>
      <w:r w:rsidR="004A174C" w:rsidRPr="006058F3">
        <w:rPr>
          <w:rFonts w:cs="Times New Roman"/>
          <w:color w:val="auto"/>
          <w:sz w:val="28"/>
          <w:szCs w:val="28"/>
          <w:lang w:val="ru-RU"/>
        </w:rPr>
        <w:t>и</w:t>
      </w:r>
      <w:r w:rsidR="004A174C" w:rsidRPr="006058F3">
        <w:rPr>
          <w:rFonts w:cs="Times New Roman"/>
          <w:color w:val="auto"/>
          <w:sz w:val="28"/>
          <w:szCs w:val="28"/>
          <w:lang w:val="ru-RU"/>
        </w:rPr>
        <w:t>стерство здравоохранения Самарской области н</w:t>
      </w:r>
      <w:r w:rsidR="00C50E28" w:rsidRPr="006058F3">
        <w:rPr>
          <w:rFonts w:cs="Times New Roman"/>
          <w:color w:val="auto"/>
          <w:sz w:val="28"/>
          <w:szCs w:val="28"/>
          <w:lang w:val="ru-RU"/>
        </w:rPr>
        <w:t>а участие в региональном этапе Всероссийского конкурс</w:t>
      </w:r>
      <w:r w:rsidR="0036694F" w:rsidRPr="006058F3">
        <w:rPr>
          <w:rFonts w:cs="Times New Roman"/>
          <w:color w:val="auto"/>
          <w:sz w:val="28"/>
          <w:szCs w:val="28"/>
          <w:lang w:val="ru-RU"/>
        </w:rPr>
        <w:t xml:space="preserve">а профессионального мастерства </w:t>
      </w:r>
      <w:r w:rsidR="00C50E28" w:rsidRPr="006058F3">
        <w:rPr>
          <w:rFonts w:cs="Times New Roman"/>
          <w:color w:val="auto"/>
          <w:sz w:val="28"/>
          <w:szCs w:val="28"/>
          <w:lang w:val="ru-RU"/>
        </w:rPr>
        <w:t>«Лучший специалист со средним медицинским и фармацевт</w:t>
      </w:r>
      <w:r w:rsidR="00A45CE7" w:rsidRPr="006058F3">
        <w:rPr>
          <w:rFonts w:cs="Times New Roman"/>
          <w:color w:val="auto"/>
          <w:sz w:val="28"/>
          <w:szCs w:val="28"/>
          <w:lang w:val="ru-RU"/>
        </w:rPr>
        <w:t>и</w:t>
      </w:r>
      <w:r w:rsidR="0025771D" w:rsidRPr="006058F3">
        <w:rPr>
          <w:rFonts w:cs="Times New Roman"/>
          <w:color w:val="auto"/>
          <w:sz w:val="28"/>
          <w:szCs w:val="28"/>
          <w:lang w:val="ru-RU"/>
        </w:rPr>
        <w:t>ческим образованием» в 2019</w:t>
      </w:r>
      <w:r w:rsidR="00C50E28" w:rsidRPr="006058F3">
        <w:rPr>
          <w:rFonts w:cs="Times New Roman"/>
          <w:color w:val="auto"/>
          <w:sz w:val="28"/>
          <w:szCs w:val="28"/>
          <w:lang w:val="ru-RU"/>
        </w:rPr>
        <w:t xml:space="preserve"> году</w:t>
      </w:r>
      <w:r w:rsidR="00EF5ED7" w:rsidRPr="006058F3">
        <w:rPr>
          <w:rFonts w:cs="Times New Roman"/>
          <w:color w:val="auto"/>
          <w:sz w:val="28"/>
          <w:szCs w:val="28"/>
          <w:lang w:val="ru-RU"/>
        </w:rPr>
        <w:t>.</w:t>
      </w:r>
    </w:p>
    <w:p w:rsidR="00C50E28" w:rsidRPr="006058F3" w:rsidRDefault="00EF5ED7" w:rsidP="006A5BB0">
      <w:pPr>
        <w:spacing w:before="0"/>
        <w:ind w:right="-1" w:firstLine="708"/>
        <w:rPr>
          <w:rFonts w:cs="Times New Roman"/>
          <w:color w:val="auto"/>
          <w:sz w:val="28"/>
          <w:szCs w:val="28"/>
          <w:lang w:val="ru-RU"/>
        </w:rPr>
      </w:pPr>
      <w:r w:rsidRPr="006058F3">
        <w:rPr>
          <w:rFonts w:cs="Times New Roman"/>
          <w:color w:val="auto"/>
          <w:sz w:val="28"/>
          <w:szCs w:val="28"/>
          <w:lang w:val="ru-RU"/>
        </w:rPr>
        <w:t>По итогам данного конкурса члены СРООМС</w:t>
      </w:r>
      <w:r w:rsidR="007C74E1" w:rsidRPr="006058F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36694F" w:rsidRPr="006058F3">
        <w:rPr>
          <w:rFonts w:cs="Times New Roman"/>
          <w:color w:val="auto"/>
          <w:sz w:val="28"/>
          <w:szCs w:val="28"/>
          <w:lang w:val="ru-RU"/>
        </w:rPr>
        <w:t>–</w:t>
      </w:r>
      <w:r w:rsidR="007C74E1" w:rsidRPr="006058F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E28" w:rsidRPr="006058F3">
        <w:rPr>
          <w:rFonts w:cs="Times New Roman"/>
          <w:color w:val="auto"/>
          <w:sz w:val="28"/>
          <w:szCs w:val="28"/>
          <w:lang w:val="ru-RU"/>
        </w:rPr>
        <w:t>победител</w:t>
      </w:r>
      <w:r w:rsidR="00C74178" w:rsidRPr="006058F3">
        <w:rPr>
          <w:rFonts w:cs="Times New Roman"/>
          <w:color w:val="auto"/>
          <w:sz w:val="28"/>
          <w:szCs w:val="28"/>
          <w:lang w:val="ru-RU"/>
        </w:rPr>
        <w:t>и</w:t>
      </w:r>
      <w:r w:rsidR="00C50E28" w:rsidRPr="006058F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25771D" w:rsidRPr="006058F3">
        <w:rPr>
          <w:rFonts w:cs="Times New Roman"/>
          <w:color w:val="auto"/>
          <w:sz w:val="28"/>
          <w:szCs w:val="28"/>
          <w:lang w:val="ru-RU"/>
        </w:rPr>
        <w:t>в 2019</w:t>
      </w:r>
      <w:r w:rsidR="00C50E28" w:rsidRPr="006058F3">
        <w:rPr>
          <w:rFonts w:cs="Times New Roman"/>
          <w:color w:val="auto"/>
          <w:sz w:val="28"/>
          <w:szCs w:val="28"/>
          <w:lang w:val="ru-RU"/>
        </w:rPr>
        <w:t xml:space="preserve"> году </w:t>
      </w:r>
      <w:r w:rsidR="00C74178" w:rsidRPr="006058F3">
        <w:rPr>
          <w:rFonts w:cs="Times New Roman"/>
          <w:color w:val="auto"/>
          <w:sz w:val="28"/>
          <w:szCs w:val="28"/>
          <w:lang w:val="ru-RU"/>
        </w:rPr>
        <w:t>б</w:t>
      </w:r>
      <w:r w:rsidR="00C74178" w:rsidRPr="006058F3">
        <w:rPr>
          <w:rFonts w:cs="Times New Roman"/>
          <w:color w:val="auto"/>
          <w:sz w:val="28"/>
          <w:szCs w:val="28"/>
          <w:lang w:val="ru-RU"/>
        </w:rPr>
        <w:t>ы</w:t>
      </w:r>
      <w:r w:rsidR="00C74178" w:rsidRPr="006058F3">
        <w:rPr>
          <w:rFonts w:cs="Times New Roman"/>
          <w:color w:val="auto"/>
          <w:sz w:val="28"/>
          <w:szCs w:val="28"/>
          <w:lang w:val="ru-RU"/>
        </w:rPr>
        <w:t xml:space="preserve">ли награждены </w:t>
      </w:r>
      <w:r w:rsidR="00EE18D5" w:rsidRPr="006058F3">
        <w:rPr>
          <w:rFonts w:cs="Times New Roman"/>
          <w:color w:val="auto"/>
          <w:sz w:val="28"/>
          <w:szCs w:val="28"/>
          <w:lang w:val="ru-RU"/>
        </w:rPr>
        <w:t xml:space="preserve"> Дипломами и </w:t>
      </w:r>
      <w:r w:rsidR="0036694F" w:rsidRPr="006058F3">
        <w:rPr>
          <w:rFonts w:cs="Times New Roman"/>
          <w:color w:val="auto"/>
          <w:sz w:val="28"/>
          <w:szCs w:val="28"/>
          <w:lang w:val="ru-RU"/>
        </w:rPr>
        <w:t>денежной премией</w:t>
      </w:r>
    </w:p>
    <w:p w:rsidR="00B33000" w:rsidRPr="00C74178" w:rsidRDefault="00B33000" w:rsidP="00C50E28">
      <w:pPr>
        <w:spacing w:before="0"/>
        <w:rPr>
          <w:rFonts w:cs="Times New Roman"/>
          <w:color w:val="auto"/>
          <w:sz w:val="28"/>
          <w:szCs w:val="28"/>
          <w:lang w:val="ru-RU"/>
        </w:rPr>
      </w:pPr>
    </w:p>
    <w:p w:rsidR="00B33000" w:rsidRPr="000859EB" w:rsidRDefault="00C50E28" w:rsidP="0036694F">
      <w:pPr>
        <w:spacing w:before="0"/>
        <w:ind w:left="709"/>
        <w:rPr>
          <w:rFonts w:cs="Times New Roman"/>
          <w:i/>
          <w:color w:val="auto"/>
          <w:sz w:val="28"/>
          <w:szCs w:val="28"/>
          <w:lang w:val="ru-RU"/>
        </w:rPr>
      </w:pPr>
      <w:r w:rsidRPr="000859EB">
        <w:rPr>
          <w:rFonts w:cs="Times New Roman"/>
          <w:i/>
          <w:color w:val="auto"/>
          <w:sz w:val="28"/>
          <w:szCs w:val="28"/>
          <w:lang w:val="ru-RU"/>
        </w:rPr>
        <w:t>в номинации:</w:t>
      </w:r>
      <w:r w:rsidRPr="000859EB">
        <w:rPr>
          <w:rFonts w:cs="Times New Roman"/>
          <w:b/>
          <w:i/>
          <w:color w:val="auto"/>
          <w:sz w:val="28"/>
          <w:szCs w:val="28"/>
          <w:lang w:val="ru-RU"/>
        </w:rPr>
        <w:t xml:space="preserve"> </w:t>
      </w:r>
      <w:r w:rsidR="000859EB">
        <w:rPr>
          <w:rFonts w:cs="Times New Roman"/>
          <w:i/>
          <w:color w:val="auto"/>
          <w:sz w:val="28"/>
          <w:szCs w:val="28"/>
          <w:lang w:val="ru-RU"/>
        </w:rPr>
        <w:t>«Лучшая акушерка</w:t>
      </w:r>
      <w:r w:rsidRPr="000859EB">
        <w:rPr>
          <w:rFonts w:cs="Times New Roman"/>
          <w:i/>
          <w:color w:val="auto"/>
          <w:sz w:val="28"/>
          <w:szCs w:val="28"/>
          <w:lang w:val="ru-RU"/>
        </w:rPr>
        <w:t>»</w:t>
      </w:r>
    </w:p>
    <w:p w:rsidR="00971396" w:rsidRDefault="000859EB" w:rsidP="00E11D1B">
      <w:pPr>
        <w:pStyle w:val="af2"/>
        <w:numPr>
          <w:ilvl w:val="0"/>
          <w:numId w:val="19"/>
        </w:numPr>
        <w:tabs>
          <w:tab w:val="left" w:pos="426"/>
        </w:tabs>
        <w:ind w:left="709"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Воропаева Татьяна Викторовна</w:t>
      </w:r>
      <w:r w:rsidR="00294CE8" w:rsidRPr="000859EB">
        <w:rPr>
          <w:rFonts w:cs="Times New Roman"/>
          <w:color w:val="auto"/>
          <w:sz w:val="28"/>
          <w:szCs w:val="28"/>
          <w:lang w:val="ru-RU"/>
        </w:rPr>
        <w:t xml:space="preserve"> – </w:t>
      </w:r>
      <w:r w:rsidR="0040675B">
        <w:rPr>
          <w:rFonts w:cs="Times New Roman"/>
          <w:color w:val="auto"/>
          <w:sz w:val="28"/>
          <w:szCs w:val="28"/>
          <w:lang w:val="ru-RU"/>
        </w:rPr>
        <w:t xml:space="preserve">акушерка женской консультации ГБУЗ </w:t>
      </w:r>
      <w:proofErr w:type="gramStart"/>
      <w:r w:rsidR="0040675B"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 w:rsidR="0040675B">
        <w:rPr>
          <w:rFonts w:cs="Times New Roman"/>
          <w:color w:val="auto"/>
          <w:sz w:val="28"/>
          <w:szCs w:val="28"/>
          <w:lang w:val="ru-RU"/>
        </w:rPr>
        <w:t xml:space="preserve"> «Самарская городская клиническая больница №8» </w:t>
      </w:r>
      <w:r w:rsidR="008D7F38">
        <w:rPr>
          <w:rFonts w:cs="Times New Roman"/>
          <w:color w:val="auto"/>
          <w:sz w:val="28"/>
          <w:szCs w:val="28"/>
          <w:lang w:val="ru-RU"/>
        </w:rPr>
        <w:t xml:space="preserve"> 2 место </w:t>
      </w:r>
      <w:r w:rsidR="0036694F" w:rsidRPr="000859EB">
        <w:rPr>
          <w:rFonts w:cs="Times New Roman"/>
          <w:color w:val="auto"/>
          <w:sz w:val="28"/>
          <w:szCs w:val="28"/>
          <w:lang w:val="ru-RU"/>
        </w:rPr>
        <w:t xml:space="preserve">– </w:t>
      </w:r>
      <w:r w:rsidR="002443EE" w:rsidRPr="000859EB">
        <w:rPr>
          <w:rFonts w:cs="Times New Roman"/>
          <w:color w:val="auto"/>
          <w:sz w:val="28"/>
          <w:szCs w:val="28"/>
          <w:lang w:val="ru-RU"/>
        </w:rPr>
        <w:t xml:space="preserve">22 989 </w:t>
      </w:r>
      <w:r w:rsidR="008C2E6C" w:rsidRPr="000859EB">
        <w:rPr>
          <w:rFonts w:cs="Times New Roman"/>
          <w:color w:val="auto"/>
          <w:sz w:val="28"/>
          <w:szCs w:val="28"/>
          <w:lang w:val="ru-RU"/>
        </w:rPr>
        <w:t>(</w:t>
      </w:r>
      <w:r w:rsidR="002443EE" w:rsidRPr="000859EB">
        <w:rPr>
          <w:rFonts w:cs="Times New Roman"/>
          <w:color w:val="auto"/>
          <w:sz w:val="28"/>
          <w:szCs w:val="28"/>
          <w:lang w:val="ru-RU"/>
        </w:rPr>
        <w:t>Двадцать две тысячи девятьсот восемьдесят девять) рублей;</w:t>
      </w:r>
    </w:p>
    <w:p w:rsidR="008D7F38" w:rsidRPr="007A6A56" w:rsidRDefault="008D7F38" w:rsidP="00E11D1B">
      <w:pPr>
        <w:pStyle w:val="af2"/>
        <w:numPr>
          <w:ilvl w:val="0"/>
          <w:numId w:val="20"/>
        </w:numPr>
        <w:spacing w:before="0"/>
        <w:ind w:left="709" w:hanging="11"/>
        <w:rPr>
          <w:rFonts w:cs="Times New Roman"/>
          <w:color w:val="auto"/>
          <w:sz w:val="28"/>
          <w:szCs w:val="28"/>
          <w:lang w:val="ru-RU"/>
        </w:rPr>
      </w:pPr>
      <w:r w:rsidRPr="007A6A56">
        <w:rPr>
          <w:rFonts w:cs="Times New Roman"/>
          <w:b/>
          <w:color w:val="auto"/>
          <w:sz w:val="28"/>
          <w:szCs w:val="28"/>
          <w:lang w:val="ru-RU"/>
        </w:rPr>
        <w:t xml:space="preserve">Миронова Нина Михайловна </w:t>
      </w:r>
      <w:r w:rsidRPr="007A6A56">
        <w:rPr>
          <w:rFonts w:cs="Times New Roman"/>
          <w:color w:val="auto"/>
          <w:sz w:val="28"/>
          <w:szCs w:val="28"/>
          <w:lang w:val="ru-RU"/>
        </w:rPr>
        <w:t>– акушерка ГБУЗ СО «Похвистневская центральная больница города и района»</w:t>
      </w:r>
      <w:r w:rsidR="007A6A56" w:rsidRPr="007A6A56">
        <w:rPr>
          <w:rFonts w:cs="Times New Roman"/>
          <w:color w:val="auto"/>
          <w:sz w:val="28"/>
          <w:szCs w:val="28"/>
          <w:lang w:val="ru-RU"/>
        </w:rPr>
        <w:t xml:space="preserve"> 3 место - 17 241 (Семнадцать тысяч двести сорок один) рубль;</w:t>
      </w:r>
    </w:p>
    <w:p w:rsidR="00C92657" w:rsidRPr="006058F3" w:rsidRDefault="00C92657" w:rsidP="00C92657">
      <w:pPr>
        <w:pStyle w:val="af2"/>
        <w:tabs>
          <w:tab w:val="left" w:pos="426"/>
        </w:tabs>
        <w:ind w:left="709"/>
        <w:rPr>
          <w:rFonts w:cs="Times New Roman"/>
          <w:color w:val="FF0000"/>
          <w:sz w:val="28"/>
          <w:szCs w:val="28"/>
          <w:lang w:val="ru-RU"/>
        </w:rPr>
      </w:pPr>
    </w:p>
    <w:p w:rsidR="00C92657" w:rsidRPr="00297EDC" w:rsidRDefault="00C92657" w:rsidP="00C92657">
      <w:pPr>
        <w:pStyle w:val="af2"/>
        <w:tabs>
          <w:tab w:val="left" w:pos="426"/>
        </w:tabs>
        <w:ind w:left="709"/>
        <w:rPr>
          <w:rFonts w:cs="Times New Roman"/>
          <w:i/>
          <w:color w:val="auto"/>
          <w:sz w:val="28"/>
          <w:szCs w:val="28"/>
          <w:lang w:val="ru-RU"/>
        </w:rPr>
      </w:pPr>
      <w:r w:rsidRPr="00297EDC">
        <w:rPr>
          <w:rFonts w:cs="Times New Roman"/>
          <w:i/>
          <w:color w:val="auto"/>
          <w:sz w:val="28"/>
          <w:szCs w:val="28"/>
          <w:lang w:val="ru-RU"/>
        </w:rPr>
        <w:t>в номинации:</w:t>
      </w:r>
      <w:r w:rsidRPr="00297EDC">
        <w:rPr>
          <w:rFonts w:cs="Times New Roman"/>
          <w:b/>
          <w:i/>
          <w:color w:val="auto"/>
          <w:sz w:val="28"/>
          <w:szCs w:val="28"/>
          <w:lang w:val="ru-RU"/>
        </w:rPr>
        <w:t xml:space="preserve"> </w:t>
      </w:r>
      <w:r w:rsidRPr="00297EDC">
        <w:rPr>
          <w:rFonts w:cs="Times New Roman"/>
          <w:i/>
          <w:color w:val="auto"/>
          <w:sz w:val="28"/>
          <w:szCs w:val="28"/>
          <w:lang w:val="ru-RU"/>
        </w:rPr>
        <w:t>«Лучшая медицинская сестр</w:t>
      </w:r>
      <w:r w:rsidR="006A5BB0">
        <w:rPr>
          <w:rFonts w:cs="Times New Roman"/>
          <w:i/>
          <w:color w:val="auto"/>
          <w:sz w:val="28"/>
          <w:szCs w:val="28"/>
          <w:lang w:val="ru-RU"/>
        </w:rPr>
        <w:t>а»</w:t>
      </w:r>
    </w:p>
    <w:p w:rsidR="00737EC2" w:rsidRDefault="00297EDC" w:rsidP="00E11D1B">
      <w:pPr>
        <w:pStyle w:val="af2"/>
        <w:numPr>
          <w:ilvl w:val="0"/>
          <w:numId w:val="19"/>
        </w:numPr>
        <w:tabs>
          <w:tab w:val="left" w:pos="426"/>
        </w:tabs>
        <w:ind w:left="709"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Фролова Ирина Петровна </w:t>
      </w:r>
      <w:r w:rsidR="00CC3603" w:rsidRPr="00297EDC">
        <w:rPr>
          <w:rFonts w:cs="Times New Roman"/>
          <w:color w:val="auto"/>
          <w:sz w:val="28"/>
          <w:szCs w:val="28"/>
          <w:lang w:val="ru-RU"/>
        </w:rPr>
        <w:t xml:space="preserve"> – </w:t>
      </w:r>
      <w:r>
        <w:rPr>
          <w:rFonts w:cs="Times New Roman"/>
          <w:color w:val="auto"/>
          <w:sz w:val="28"/>
          <w:szCs w:val="28"/>
          <w:lang w:val="ru-RU"/>
        </w:rPr>
        <w:t xml:space="preserve">медицинская сестра ГБУЗ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«Сама</w:t>
      </w:r>
      <w:r>
        <w:rPr>
          <w:rFonts w:cs="Times New Roman"/>
          <w:color w:val="auto"/>
          <w:sz w:val="28"/>
          <w:szCs w:val="28"/>
          <w:lang w:val="ru-RU"/>
        </w:rPr>
        <w:t>р</w:t>
      </w:r>
      <w:r>
        <w:rPr>
          <w:rFonts w:cs="Times New Roman"/>
          <w:color w:val="auto"/>
          <w:sz w:val="28"/>
          <w:szCs w:val="28"/>
          <w:lang w:val="ru-RU"/>
        </w:rPr>
        <w:t xml:space="preserve">ская городская поликлиника №6 Промышленного района» 2 место - </w:t>
      </w:r>
      <w:r w:rsidR="00FB5788" w:rsidRPr="00297EDC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C3603" w:rsidRPr="00297EDC">
        <w:rPr>
          <w:rFonts w:cs="Times New Roman"/>
          <w:color w:val="auto"/>
          <w:sz w:val="28"/>
          <w:szCs w:val="28"/>
          <w:lang w:val="ru-RU"/>
        </w:rPr>
        <w:t>22 989 (Двадцать две тысячи</w:t>
      </w:r>
      <w:r w:rsidR="00E3092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3092B" w:rsidRPr="000859EB">
        <w:rPr>
          <w:rFonts w:cs="Times New Roman"/>
          <w:color w:val="auto"/>
          <w:sz w:val="28"/>
          <w:szCs w:val="28"/>
          <w:lang w:val="ru-RU"/>
        </w:rPr>
        <w:t>девятьсот</w:t>
      </w:r>
      <w:r w:rsidR="00E3092B">
        <w:rPr>
          <w:rFonts w:cs="Times New Roman"/>
          <w:color w:val="auto"/>
          <w:sz w:val="28"/>
          <w:szCs w:val="28"/>
          <w:lang w:val="ru-RU"/>
        </w:rPr>
        <w:t xml:space="preserve"> восемьдесят</w:t>
      </w:r>
      <w:r w:rsidR="008C2E6C" w:rsidRPr="00297EDC">
        <w:rPr>
          <w:rFonts w:cs="Times New Roman"/>
          <w:color w:val="auto"/>
          <w:sz w:val="28"/>
          <w:szCs w:val="28"/>
          <w:lang w:val="ru-RU"/>
        </w:rPr>
        <w:t xml:space="preserve"> девять) рублей;</w:t>
      </w:r>
    </w:p>
    <w:p w:rsidR="002A45F5" w:rsidRPr="007A6A56" w:rsidRDefault="002A45F5" w:rsidP="00E11D1B">
      <w:pPr>
        <w:pStyle w:val="af2"/>
        <w:numPr>
          <w:ilvl w:val="0"/>
          <w:numId w:val="20"/>
        </w:numPr>
        <w:spacing w:before="0"/>
        <w:ind w:left="709" w:hanging="11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Поленова Анна Евгеньевна </w:t>
      </w:r>
      <w:r>
        <w:rPr>
          <w:rFonts w:cs="Times New Roman"/>
          <w:color w:val="auto"/>
          <w:sz w:val="28"/>
          <w:szCs w:val="28"/>
          <w:lang w:val="ru-RU"/>
        </w:rPr>
        <w:t xml:space="preserve">– медицинская сестра ГБУЗ «Самарская  областная клиническая больница им. В.Д.Середавина» 3 место - </w:t>
      </w:r>
      <w:r w:rsidRPr="007A6A56">
        <w:rPr>
          <w:rFonts w:cs="Times New Roman"/>
          <w:color w:val="auto"/>
          <w:sz w:val="28"/>
          <w:szCs w:val="28"/>
          <w:lang w:val="ru-RU"/>
        </w:rPr>
        <w:t>17 241 (Семнадцать тысяч двести сорок один) рубль;</w:t>
      </w:r>
    </w:p>
    <w:p w:rsidR="00C50E28" w:rsidRPr="006058F3" w:rsidRDefault="00C50E28" w:rsidP="00C50E28">
      <w:pPr>
        <w:spacing w:before="0"/>
        <w:ind w:left="1190" w:hanging="1190"/>
        <w:rPr>
          <w:rFonts w:cs="Times New Roman"/>
          <w:color w:val="FF0000"/>
          <w:sz w:val="28"/>
          <w:szCs w:val="28"/>
          <w:lang w:val="ru-RU"/>
        </w:rPr>
      </w:pPr>
      <w:r w:rsidRPr="006058F3">
        <w:rPr>
          <w:rFonts w:cs="Times New Roman"/>
          <w:color w:val="FF0000"/>
          <w:sz w:val="28"/>
          <w:szCs w:val="28"/>
          <w:lang w:val="ru-RU"/>
        </w:rPr>
        <w:t xml:space="preserve">                 </w:t>
      </w:r>
    </w:p>
    <w:p w:rsidR="00C50E28" w:rsidRPr="00E20F40" w:rsidRDefault="00C50E28" w:rsidP="00FB5788">
      <w:pPr>
        <w:spacing w:before="0"/>
        <w:ind w:firstLine="708"/>
        <w:jc w:val="left"/>
        <w:rPr>
          <w:rFonts w:cs="Times New Roman"/>
          <w:i/>
          <w:color w:val="auto"/>
          <w:sz w:val="28"/>
          <w:szCs w:val="28"/>
          <w:lang w:val="ru-RU"/>
        </w:rPr>
      </w:pPr>
      <w:r w:rsidRPr="00E20F40">
        <w:rPr>
          <w:rFonts w:cs="Times New Roman"/>
          <w:i/>
          <w:color w:val="auto"/>
          <w:sz w:val="28"/>
          <w:szCs w:val="28"/>
          <w:lang w:val="ru-RU"/>
        </w:rPr>
        <w:t>в номинации:</w:t>
      </w:r>
      <w:r w:rsidRPr="00E20F40">
        <w:rPr>
          <w:rFonts w:cs="Times New Roman"/>
          <w:b/>
          <w:i/>
          <w:color w:val="auto"/>
          <w:sz w:val="28"/>
          <w:szCs w:val="28"/>
          <w:lang w:val="ru-RU"/>
        </w:rPr>
        <w:t xml:space="preserve"> </w:t>
      </w:r>
      <w:r w:rsidRPr="00E20F40">
        <w:rPr>
          <w:rFonts w:cs="Times New Roman"/>
          <w:i/>
          <w:color w:val="auto"/>
          <w:sz w:val="28"/>
          <w:szCs w:val="28"/>
          <w:lang w:val="ru-RU"/>
        </w:rPr>
        <w:t>«За верность профессии»</w:t>
      </w:r>
    </w:p>
    <w:p w:rsidR="008522A4" w:rsidRPr="006058F3" w:rsidRDefault="008522A4" w:rsidP="00C50E28">
      <w:pPr>
        <w:spacing w:before="0"/>
        <w:jc w:val="center"/>
        <w:rPr>
          <w:rFonts w:cs="Times New Roman"/>
          <w:color w:val="FF0000"/>
          <w:sz w:val="28"/>
          <w:szCs w:val="28"/>
          <w:lang w:val="ru-RU"/>
        </w:rPr>
      </w:pPr>
    </w:p>
    <w:p w:rsidR="008A4DFC" w:rsidRDefault="00E20F40" w:rsidP="00E11D1B">
      <w:pPr>
        <w:pStyle w:val="af2"/>
        <w:numPr>
          <w:ilvl w:val="0"/>
          <w:numId w:val="20"/>
        </w:numPr>
        <w:spacing w:before="0"/>
        <w:ind w:hanging="11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Леушина Марина Геннадьевна</w:t>
      </w:r>
      <w:r w:rsidR="008B71BF" w:rsidRPr="00E20F40">
        <w:rPr>
          <w:rFonts w:cs="Times New Roman"/>
          <w:color w:val="auto"/>
          <w:sz w:val="28"/>
          <w:szCs w:val="28"/>
          <w:lang w:val="ru-RU"/>
        </w:rPr>
        <w:t xml:space="preserve"> – ст</w:t>
      </w:r>
      <w:r w:rsidR="00B33404">
        <w:rPr>
          <w:rFonts w:cs="Times New Roman"/>
          <w:color w:val="auto"/>
          <w:sz w:val="28"/>
          <w:szCs w:val="28"/>
          <w:lang w:val="ru-RU"/>
        </w:rPr>
        <w:t xml:space="preserve">аршая медицинская сестра ГБУЗ </w:t>
      </w:r>
      <w:r w:rsidR="008B71BF" w:rsidRPr="00E20F40">
        <w:rPr>
          <w:rFonts w:cs="Times New Roman"/>
          <w:color w:val="auto"/>
          <w:sz w:val="28"/>
          <w:szCs w:val="28"/>
          <w:lang w:val="ru-RU"/>
        </w:rPr>
        <w:t xml:space="preserve"> «</w:t>
      </w:r>
      <w:r w:rsidR="00B33404">
        <w:rPr>
          <w:rFonts w:cs="Times New Roman"/>
          <w:color w:val="auto"/>
          <w:sz w:val="28"/>
          <w:szCs w:val="28"/>
          <w:lang w:val="ru-RU"/>
        </w:rPr>
        <w:t>Самарский  областной клинический кардиологический диспансер»</w:t>
      </w:r>
      <w:r w:rsidR="00FB5788" w:rsidRPr="00E20F4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B33404">
        <w:rPr>
          <w:rFonts w:cs="Times New Roman"/>
          <w:color w:val="auto"/>
          <w:sz w:val="28"/>
          <w:szCs w:val="28"/>
          <w:lang w:val="ru-RU"/>
        </w:rPr>
        <w:t xml:space="preserve">3 </w:t>
      </w:r>
      <w:r w:rsidR="008B71BF" w:rsidRPr="00E20F40">
        <w:rPr>
          <w:rFonts w:cs="Times New Roman"/>
          <w:color w:val="auto"/>
          <w:sz w:val="28"/>
          <w:szCs w:val="28"/>
          <w:lang w:val="ru-RU"/>
        </w:rPr>
        <w:t xml:space="preserve"> ме</w:t>
      </w:r>
      <w:r w:rsidR="00B33404">
        <w:rPr>
          <w:rFonts w:cs="Times New Roman"/>
          <w:color w:val="auto"/>
          <w:sz w:val="28"/>
          <w:szCs w:val="28"/>
          <w:lang w:val="ru-RU"/>
        </w:rPr>
        <w:t>сто</w:t>
      </w:r>
      <w:r w:rsidR="008B71BF" w:rsidRPr="00E20F4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FB5788" w:rsidRPr="00E20F40">
        <w:rPr>
          <w:rFonts w:cs="Times New Roman"/>
          <w:color w:val="auto"/>
          <w:sz w:val="28"/>
          <w:szCs w:val="28"/>
          <w:lang w:val="ru-RU"/>
        </w:rPr>
        <w:t>–</w:t>
      </w:r>
      <w:r w:rsidR="006D6B14" w:rsidRPr="00E20F4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B33404">
        <w:rPr>
          <w:rFonts w:cs="Times New Roman"/>
          <w:color w:val="auto"/>
          <w:sz w:val="28"/>
          <w:szCs w:val="28"/>
          <w:lang w:val="ru-RU"/>
        </w:rPr>
        <w:t>17 241</w:t>
      </w:r>
      <w:r w:rsidR="006D6B14" w:rsidRPr="00E20F40">
        <w:rPr>
          <w:rFonts w:cs="Times New Roman"/>
          <w:color w:val="auto"/>
          <w:sz w:val="28"/>
          <w:szCs w:val="28"/>
          <w:lang w:val="ru-RU"/>
        </w:rPr>
        <w:t xml:space="preserve"> (</w:t>
      </w:r>
      <w:r w:rsidR="00B33404">
        <w:rPr>
          <w:rFonts w:cs="Times New Roman"/>
          <w:color w:val="auto"/>
          <w:sz w:val="28"/>
          <w:szCs w:val="28"/>
          <w:lang w:val="ru-RU"/>
        </w:rPr>
        <w:t>Семнадцать тысяч двести сорок один</w:t>
      </w:r>
      <w:r w:rsidR="006D6B14" w:rsidRPr="00E20F40">
        <w:rPr>
          <w:rFonts w:cs="Times New Roman"/>
          <w:color w:val="auto"/>
          <w:sz w:val="28"/>
          <w:szCs w:val="28"/>
          <w:lang w:val="ru-RU"/>
        </w:rPr>
        <w:t>) руб</w:t>
      </w:r>
      <w:r w:rsidR="00B33404">
        <w:rPr>
          <w:rFonts w:cs="Times New Roman"/>
          <w:color w:val="auto"/>
          <w:sz w:val="28"/>
          <w:szCs w:val="28"/>
          <w:lang w:val="ru-RU"/>
        </w:rPr>
        <w:t>ль</w:t>
      </w:r>
      <w:r w:rsidR="006D6B14" w:rsidRPr="00E20F40">
        <w:rPr>
          <w:rFonts w:cs="Times New Roman"/>
          <w:color w:val="auto"/>
          <w:sz w:val="28"/>
          <w:szCs w:val="28"/>
          <w:lang w:val="ru-RU"/>
        </w:rPr>
        <w:t>;</w:t>
      </w:r>
    </w:p>
    <w:p w:rsidR="00FD7345" w:rsidRDefault="00FD7345" w:rsidP="00FD7345">
      <w:pPr>
        <w:pStyle w:val="af2"/>
        <w:spacing w:before="0"/>
        <w:rPr>
          <w:rFonts w:cs="Times New Roman"/>
          <w:color w:val="auto"/>
          <w:sz w:val="28"/>
          <w:szCs w:val="28"/>
          <w:lang w:val="ru-RU"/>
        </w:rPr>
      </w:pPr>
    </w:p>
    <w:p w:rsidR="00FE06E2" w:rsidRDefault="00FE06E2" w:rsidP="00FE06E2">
      <w:pPr>
        <w:pStyle w:val="af2"/>
        <w:spacing w:before="0"/>
        <w:rPr>
          <w:rFonts w:cs="Times New Roman"/>
          <w:b/>
          <w:color w:val="auto"/>
          <w:sz w:val="28"/>
          <w:szCs w:val="28"/>
          <w:lang w:val="ru-RU"/>
        </w:rPr>
      </w:pPr>
    </w:p>
    <w:p w:rsidR="00FE06E2" w:rsidRDefault="00FE06E2" w:rsidP="00FE06E2">
      <w:pPr>
        <w:spacing w:before="0"/>
        <w:ind w:firstLine="708"/>
        <w:jc w:val="left"/>
        <w:rPr>
          <w:rFonts w:cs="Times New Roman"/>
          <w:i/>
          <w:color w:val="auto"/>
          <w:sz w:val="28"/>
          <w:szCs w:val="28"/>
          <w:lang w:val="ru-RU"/>
        </w:rPr>
      </w:pPr>
      <w:r w:rsidRPr="00E20F40">
        <w:rPr>
          <w:rFonts w:cs="Times New Roman"/>
          <w:i/>
          <w:color w:val="auto"/>
          <w:sz w:val="28"/>
          <w:szCs w:val="28"/>
          <w:lang w:val="ru-RU"/>
        </w:rPr>
        <w:t>в номинации:</w:t>
      </w:r>
      <w:r w:rsidRPr="00E20F40">
        <w:rPr>
          <w:rFonts w:cs="Times New Roman"/>
          <w:b/>
          <w:i/>
          <w:color w:val="auto"/>
          <w:sz w:val="28"/>
          <w:szCs w:val="28"/>
          <w:lang w:val="ru-RU"/>
        </w:rPr>
        <w:t xml:space="preserve"> </w:t>
      </w:r>
      <w:r w:rsidRPr="00E20F40">
        <w:rPr>
          <w:rFonts w:cs="Times New Roman"/>
          <w:i/>
          <w:color w:val="auto"/>
          <w:sz w:val="28"/>
          <w:szCs w:val="28"/>
          <w:lang w:val="ru-RU"/>
        </w:rPr>
        <w:t>«</w:t>
      </w:r>
      <w:r>
        <w:rPr>
          <w:rFonts w:cs="Times New Roman"/>
          <w:i/>
          <w:color w:val="auto"/>
          <w:sz w:val="28"/>
          <w:szCs w:val="28"/>
          <w:lang w:val="ru-RU"/>
        </w:rPr>
        <w:t>Лучшая старшая медицинская сестра</w:t>
      </w:r>
      <w:r w:rsidR="006A5BB0">
        <w:rPr>
          <w:rFonts w:cs="Times New Roman"/>
          <w:i/>
          <w:color w:val="auto"/>
          <w:sz w:val="28"/>
          <w:szCs w:val="28"/>
          <w:lang w:val="ru-RU"/>
        </w:rPr>
        <w:t>»</w:t>
      </w:r>
    </w:p>
    <w:p w:rsidR="008D5352" w:rsidRDefault="008D5352" w:rsidP="00FE06E2">
      <w:pPr>
        <w:spacing w:before="0"/>
        <w:ind w:firstLine="708"/>
        <w:jc w:val="left"/>
        <w:rPr>
          <w:rFonts w:cs="Times New Roman"/>
          <w:i/>
          <w:color w:val="auto"/>
          <w:sz w:val="28"/>
          <w:szCs w:val="28"/>
          <w:lang w:val="ru-RU"/>
        </w:rPr>
      </w:pPr>
    </w:p>
    <w:p w:rsidR="008D5352" w:rsidRDefault="008D5352" w:rsidP="00E11D1B">
      <w:pPr>
        <w:pStyle w:val="af2"/>
        <w:numPr>
          <w:ilvl w:val="0"/>
          <w:numId w:val="20"/>
        </w:numPr>
        <w:spacing w:before="0"/>
        <w:ind w:hanging="11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Ягудина Юлия Владимировна</w:t>
      </w:r>
      <w:r w:rsidRPr="00E20F40">
        <w:rPr>
          <w:rFonts w:cs="Times New Roman"/>
          <w:color w:val="auto"/>
          <w:sz w:val="28"/>
          <w:szCs w:val="28"/>
          <w:lang w:val="ru-RU"/>
        </w:rPr>
        <w:t xml:space="preserve"> – ст</w:t>
      </w:r>
      <w:r>
        <w:rPr>
          <w:rFonts w:cs="Times New Roman"/>
          <w:color w:val="auto"/>
          <w:sz w:val="28"/>
          <w:szCs w:val="28"/>
          <w:lang w:val="ru-RU"/>
        </w:rPr>
        <w:t xml:space="preserve">аршая медицинская сестра ГБУЗ </w:t>
      </w:r>
      <w:r w:rsidRPr="00E20F40">
        <w:rPr>
          <w:rFonts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1B381F"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 w:rsidR="001B381F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E20F40">
        <w:rPr>
          <w:rFonts w:cs="Times New Roman"/>
          <w:color w:val="auto"/>
          <w:sz w:val="28"/>
          <w:szCs w:val="28"/>
          <w:lang w:val="ru-RU"/>
        </w:rPr>
        <w:t>«</w:t>
      </w:r>
      <w:r w:rsidR="001B381F">
        <w:rPr>
          <w:rFonts w:cs="Times New Roman"/>
          <w:color w:val="auto"/>
          <w:sz w:val="28"/>
          <w:szCs w:val="28"/>
          <w:lang w:val="ru-RU"/>
        </w:rPr>
        <w:t>Самарская городская клиническая поликлиника №15 Промышленного района</w:t>
      </w:r>
      <w:r>
        <w:rPr>
          <w:rFonts w:cs="Times New Roman"/>
          <w:color w:val="auto"/>
          <w:sz w:val="28"/>
          <w:szCs w:val="28"/>
          <w:lang w:val="ru-RU"/>
        </w:rPr>
        <w:t>»</w:t>
      </w:r>
      <w:r w:rsidRPr="00E20F4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1B381F">
        <w:rPr>
          <w:rFonts w:cs="Times New Roman"/>
          <w:color w:val="auto"/>
          <w:sz w:val="28"/>
          <w:szCs w:val="28"/>
          <w:lang w:val="ru-RU"/>
        </w:rPr>
        <w:t>1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E20F40">
        <w:rPr>
          <w:rFonts w:cs="Times New Roman"/>
          <w:color w:val="auto"/>
          <w:sz w:val="28"/>
          <w:szCs w:val="28"/>
          <w:lang w:val="ru-RU"/>
        </w:rPr>
        <w:t xml:space="preserve"> ме</w:t>
      </w:r>
      <w:r>
        <w:rPr>
          <w:rFonts w:cs="Times New Roman"/>
          <w:color w:val="auto"/>
          <w:sz w:val="28"/>
          <w:szCs w:val="28"/>
          <w:lang w:val="ru-RU"/>
        </w:rPr>
        <w:t>сто</w:t>
      </w:r>
      <w:r w:rsidRPr="00E20F40">
        <w:rPr>
          <w:rFonts w:cs="Times New Roman"/>
          <w:color w:val="auto"/>
          <w:sz w:val="28"/>
          <w:szCs w:val="28"/>
          <w:lang w:val="ru-RU"/>
        </w:rPr>
        <w:t xml:space="preserve"> – </w:t>
      </w:r>
      <w:r w:rsidR="001B381F">
        <w:rPr>
          <w:rFonts w:cs="Times New Roman"/>
          <w:color w:val="auto"/>
          <w:sz w:val="28"/>
          <w:szCs w:val="28"/>
          <w:lang w:val="ru-RU"/>
        </w:rPr>
        <w:t>28 736</w:t>
      </w:r>
      <w:r w:rsidRPr="00E20F40">
        <w:rPr>
          <w:rFonts w:cs="Times New Roman"/>
          <w:color w:val="auto"/>
          <w:sz w:val="28"/>
          <w:szCs w:val="28"/>
          <w:lang w:val="ru-RU"/>
        </w:rPr>
        <w:t xml:space="preserve"> (</w:t>
      </w:r>
      <w:r w:rsidR="001B381F">
        <w:rPr>
          <w:rFonts w:cs="Times New Roman"/>
          <w:color w:val="auto"/>
          <w:sz w:val="28"/>
          <w:szCs w:val="28"/>
          <w:lang w:val="ru-RU"/>
        </w:rPr>
        <w:t>Двадцать восемь тысяч семьсот тридцать шесть</w:t>
      </w:r>
      <w:r w:rsidRPr="00E20F40">
        <w:rPr>
          <w:rFonts w:cs="Times New Roman"/>
          <w:color w:val="auto"/>
          <w:sz w:val="28"/>
          <w:szCs w:val="28"/>
          <w:lang w:val="ru-RU"/>
        </w:rPr>
        <w:t>) руб</w:t>
      </w:r>
      <w:r w:rsidR="001B381F">
        <w:rPr>
          <w:rFonts w:cs="Times New Roman"/>
          <w:color w:val="auto"/>
          <w:sz w:val="28"/>
          <w:szCs w:val="28"/>
          <w:lang w:val="ru-RU"/>
        </w:rPr>
        <w:t>лей</w:t>
      </w:r>
      <w:r w:rsidRPr="00E20F40">
        <w:rPr>
          <w:rFonts w:cs="Times New Roman"/>
          <w:color w:val="auto"/>
          <w:sz w:val="28"/>
          <w:szCs w:val="28"/>
          <w:lang w:val="ru-RU"/>
        </w:rPr>
        <w:t>;</w:t>
      </w:r>
    </w:p>
    <w:p w:rsidR="001E3B9D" w:rsidRDefault="000C4A69" w:rsidP="00E11D1B">
      <w:pPr>
        <w:pStyle w:val="af2"/>
        <w:numPr>
          <w:ilvl w:val="0"/>
          <w:numId w:val="20"/>
        </w:numPr>
        <w:spacing w:before="0"/>
        <w:ind w:hanging="11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Андронова Екатерина Владимировна</w:t>
      </w:r>
      <w:r w:rsidR="001E3B9D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="001E3B9D">
        <w:rPr>
          <w:rFonts w:cs="Times New Roman"/>
          <w:color w:val="auto"/>
          <w:sz w:val="28"/>
          <w:szCs w:val="28"/>
          <w:lang w:val="ru-RU"/>
        </w:rPr>
        <w:t>– старшая медицинская сестра ГБУЗ «Самарский областной клинический кардиологический диспансер» 1 место - 28 736</w:t>
      </w:r>
      <w:r w:rsidR="001E3B9D" w:rsidRPr="00E20F40">
        <w:rPr>
          <w:rFonts w:cs="Times New Roman"/>
          <w:color w:val="auto"/>
          <w:sz w:val="28"/>
          <w:szCs w:val="28"/>
          <w:lang w:val="ru-RU"/>
        </w:rPr>
        <w:t xml:space="preserve"> (</w:t>
      </w:r>
      <w:r w:rsidR="001E3B9D">
        <w:rPr>
          <w:rFonts w:cs="Times New Roman"/>
          <w:color w:val="auto"/>
          <w:sz w:val="28"/>
          <w:szCs w:val="28"/>
          <w:lang w:val="ru-RU"/>
        </w:rPr>
        <w:t>Двадцать восемь тысяч семьсот тридцать шесть</w:t>
      </w:r>
      <w:r w:rsidR="001E3B9D" w:rsidRPr="00E20F40">
        <w:rPr>
          <w:rFonts w:cs="Times New Roman"/>
          <w:color w:val="auto"/>
          <w:sz w:val="28"/>
          <w:szCs w:val="28"/>
          <w:lang w:val="ru-RU"/>
        </w:rPr>
        <w:t>) руб</w:t>
      </w:r>
      <w:r w:rsidR="001E3B9D">
        <w:rPr>
          <w:rFonts w:cs="Times New Roman"/>
          <w:color w:val="auto"/>
          <w:sz w:val="28"/>
          <w:szCs w:val="28"/>
          <w:lang w:val="ru-RU"/>
        </w:rPr>
        <w:t>лей</w:t>
      </w:r>
      <w:r w:rsidR="001E3B9D" w:rsidRPr="00E20F40">
        <w:rPr>
          <w:rFonts w:cs="Times New Roman"/>
          <w:color w:val="auto"/>
          <w:sz w:val="28"/>
          <w:szCs w:val="28"/>
          <w:lang w:val="ru-RU"/>
        </w:rPr>
        <w:t>;</w:t>
      </w:r>
    </w:p>
    <w:p w:rsidR="00D21864" w:rsidRPr="007A6A56" w:rsidRDefault="00D21864" w:rsidP="00E11D1B">
      <w:pPr>
        <w:pStyle w:val="af2"/>
        <w:numPr>
          <w:ilvl w:val="0"/>
          <w:numId w:val="20"/>
        </w:numPr>
        <w:spacing w:before="0"/>
        <w:ind w:left="709" w:hanging="11"/>
        <w:rPr>
          <w:rFonts w:cs="Times New Roman"/>
          <w:color w:val="auto"/>
          <w:sz w:val="28"/>
          <w:szCs w:val="28"/>
          <w:lang w:val="ru-RU"/>
        </w:rPr>
      </w:pPr>
      <w:r w:rsidRPr="00D21864">
        <w:rPr>
          <w:rFonts w:cs="Times New Roman"/>
          <w:b/>
          <w:color w:val="auto"/>
          <w:sz w:val="28"/>
          <w:szCs w:val="28"/>
          <w:lang w:val="ru-RU"/>
        </w:rPr>
        <w:t>Насакина Татьяна Геннадьевна</w:t>
      </w:r>
      <w:r>
        <w:rPr>
          <w:rFonts w:cs="Times New Roman"/>
          <w:color w:val="auto"/>
          <w:sz w:val="28"/>
          <w:szCs w:val="28"/>
          <w:lang w:val="ru-RU"/>
        </w:rPr>
        <w:t xml:space="preserve"> – старшая медицинская сестра ГБУЗ СО «Сызранская центральная городская больница» 3 место - </w:t>
      </w:r>
      <w:r w:rsidRPr="007A6A56">
        <w:rPr>
          <w:rFonts w:cs="Times New Roman"/>
          <w:color w:val="auto"/>
          <w:sz w:val="28"/>
          <w:szCs w:val="28"/>
          <w:lang w:val="ru-RU"/>
        </w:rPr>
        <w:t>17 241 (Семнадцать тысяч двести сорок один) рубль;</w:t>
      </w:r>
    </w:p>
    <w:p w:rsidR="000C4A69" w:rsidRDefault="000C4A69" w:rsidP="00486238">
      <w:pPr>
        <w:pStyle w:val="af2"/>
        <w:spacing w:before="0"/>
        <w:rPr>
          <w:rFonts w:cs="Times New Roman"/>
          <w:color w:val="auto"/>
          <w:sz w:val="28"/>
          <w:szCs w:val="28"/>
          <w:lang w:val="ru-RU"/>
        </w:rPr>
      </w:pPr>
    </w:p>
    <w:p w:rsidR="00FE06E2" w:rsidRPr="00FE06E2" w:rsidRDefault="00FE06E2" w:rsidP="008D5352">
      <w:pPr>
        <w:pStyle w:val="af2"/>
        <w:spacing w:before="0"/>
        <w:jc w:val="left"/>
        <w:rPr>
          <w:rFonts w:cs="Times New Roman"/>
          <w:color w:val="auto"/>
          <w:sz w:val="28"/>
          <w:szCs w:val="28"/>
          <w:lang w:val="ru-RU"/>
        </w:rPr>
      </w:pPr>
    </w:p>
    <w:p w:rsidR="00486238" w:rsidRDefault="00486238" w:rsidP="00486238">
      <w:pPr>
        <w:spacing w:before="0"/>
        <w:ind w:firstLine="708"/>
        <w:jc w:val="left"/>
        <w:rPr>
          <w:rFonts w:cs="Times New Roman"/>
          <w:i/>
          <w:color w:val="auto"/>
          <w:sz w:val="28"/>
          <w:szCs w:val="28"/>
          <w:lang w:val="ru-RU"/>
        </w:rPr>
      </w:pPr>
      <w:r w:rsidRPr="00E20F40">
        <w:rPr>
          <w:rFonts w:cs="Times New Roman"/>
          <w:i/>
          <w:color w:val="auto"/>
          <w:sz w:val="28"/>
          <w:szCs w:val="28"/>
          <w:lang w:val="ru-RU"/>
        </w:rPr>
        <w:t>в номинации:</w:t>
      </w:r>
      <w:r w:rsidRPr="00E20F40">
        <w:rPr>
          <w:rFonts w:cs="Times New Roman"/>
          <w:b/>
          <w:i/>
          <w:color w:val="auto"/>
          <w:sz w:val="28"/>
          <w:szCs w:val="28"/>
          <w:lang w:val="ru-RU"/>
        </w:rPr>
        <w:t xml:space="preserve"> </w:t>
      </w:r>
      <w:r w:rsidRPr="00E20F40">
        <w:rPr>
          <w:rFonts w:cs="Times New Roman"/>
          <w:i/>
          <w:color w:val="auto"/>
          <w:sz w:val="28"/>
          <w:szCs w:val="28"/>
          <w:lang w:val="ru-RU"/>
        </w:rPr>
        <w:t>«</w:t>
      </w:r>
      <w:r>
        <w:rPr>
          <w:rFonts w:cs="Times New Roman"/>
          <w:i/>
          <w:color w:val="auto"/>
          <w:sz w:val="28"/>
          <w:szCs w:val="28"/>
          <w:lang w:val="ru-RU"/>
        </w:rPr>
        <w:t>Лучший фельдшер</w:t>
      </w:r>
      <w:r w:rsidR="006A5BB0">
        <w:rPr>
          <w:rFonts w:cs="Times New Roman"/>
          <w:i/>
          <w:color w:val="auto"/>
          <w:sz w:val="28"/>
          <w:szCs w:val="28"/>
          <w:lang w:val="ru-RU"/>
        </w:rPr>
        <w:t>»</w:t>
      </w:r>
    </w:p>
    <w:p w:rsidR="00486238" w:rsidRDefault="00486238" w:rsidP="00486238">
      <w:pPr>
        <w:spacing w:before="0"/>
        <w:ind w:firstLine="708"/>
        <w:jc w:val="left"/>
        <w:rPr>
          <w:rFonts w:cs="Times New Roman"/>
          <w:i/>
          <w:color w:val="auto"/>
          <w:sz w:val="28"/>
          <w:szCs w:val="28"/>
          <w:lang w:val="ru-RU"/>
        </w:rPr>
      </w:pPr>
    </w:p>
    <w:p w:rsidR="00095E78" w:rsidRDefault="003A05E7" w:rsidP="00E11D1B">
      <w:pPr>
        <w:pStyle w:val="af2"/>
        <w:numPr>
          <w:ilvl w:val="0"/>
          <w:numId w:val="19"/>
        </w:numPr>
        <w:tabs>
          <w:tab w:val="left" w:pos="426"/>
        </w:tabs>
        <w:ind w:left="709" w:firstLine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Прокопенко Марина Юрьевна </w:t>
      </w:r>
      <w:r w:rsidR="00486238" w:rsidRPr="00E20F40">
        <w:rPr>
          <w:rFonts w:cs="Times New Roman"/>
          <w:color w:val="auto"/>
          <w:sz w:val="28"/>
          <w:szCs w:val="28"/>
          <w:lang w:val="ru-RU"/>
        </w:rPr>
        <w:t xml:space="preserve"> – </w:t>
      </w:r>
      <w:r>
        <w:rPr>
          <w:rFonts w:cs="Times New Roman"/>
          <w:color w:val="auto"/>
          <w:sz w:val="28"/>
          <w:szCs w:val="28"/>
          <w:lang w:val="ru-RU"/>
        </w:rPr>
        <w:t xml:space="preserve">фельдшер  по приему вызовов ГБУЗ </w:t>
      </w:r>
      <w:proofErr w:type="gramStart"/>
      <w:r>
        <w:rPr>
          <w:rFonts w:cs="Times New Roman"/>
          <w:color w:val="auto"/>
          <w:sz w:val="28"/>
          <w:szCs w:val="28"/>
          <w:lang w:val="ru-RU"/>
        </w:rPr>
        <w:t>СО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«</w:t>
      </w:r>
      <w:r w:rsidR="00C20500">
        <w:rPr>
          <w:rFonts w:cs="Times New Roman"/>
          <w:color w:val="auto"/>
          <w:sz w:val="28"/>
          <w:szCs w:val="28"/>
          <w:lang w:val="ru-RU"/>
        </w:rPr>
        <w:t>Тольяттинская станция скорой медицинской  помощи</w:t>
      </w:r>
      <w:r w:rsidR="00095E78">
        <w:rPr>
          <w:rFonts w:cs="Times New Roman"/>
          <w:color w:val="auto"/>
          <w:sz w:val="28"/>
          <w:szCs w:val="28"/>
          <w:lang w:val="ru-RU"/>
        </w:rPr>
        <w:t xml:space="preserve">» 2 место - </w:t>
      </w:r>
      <w:r w:rsidR="00095E78" w:rsidRPr="00297EDC">
        <w:rPr>
          <w:rFonts w:cs="Times New Roman"/>
          <w:color w:val="auto"/>
          <w:sz w:val="28"/>
          <w:szCs w:val="28"/>
          <w:lang w:val="ru-RU"/>
        </w:rPr>
        <w:t>22 989 (</w:t>
      </w:r>
      <w:r w:rsidR="003A3CC3" w:rsidRPr="00297EDC">
        <w:rPr>
          <w:rFonts w:cs="Times New Roman"/>
          <w:color w:val="auto"/>
          <w:sz w:val="28"/>
          <w:szCs w:val="28"/>
          <w:lang w:val="ru-RU"/>
        </w:rPr>
        <w:t>Двадцать две тысячи</w:t>
      </w:r>
      <w:r w:rsidR="003A3CC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3A3CC3" w:rsidRPr="000859EB">
        <w:rPr>
          <w:rFonts w:cs="Times New Roman"/>
          <w:color w:val="auto"/>
          <w:sz w:val="28"/>
          <w:szCs w:val="28"/>
          <w:lang w:val="ru-RU"/>
        </w:rPr>
        <w:t>девятьсот</w:t>
      </w:r>
      <w:r w:rsidR="003A3CC3">
        <w:rPr>
          <w:rFonts w:cs="Times New Roman"/>
          <w:color w:val="auto"/>
          <w:sz w:val="28"/>
          <w:szCs w:val="28"/>
          <w:lang w:val="ru-RU"/>
        </w:rPr>
        <w:t xml:space="preserve"> восемьдесят</w:t>
      </w:r>
      <w:r w:rsidR="003A3CC3" w:rsidRPr="00297EDC">
        <w:rPr>
          <w:rFonts w:cs="Times New Roman"/>
          <w:color w:val="auto"/>
          <w:sz w:val="28"/>
          <w:szCs w:val="28"/>
          <w:lang w:val="ru-RU"/>
        </w:rPr>
        <w:t xml:space="preserve"> девять</w:t>
      </w:r>
      <w:bookmarkStart w:id="0" w:name="_GoBack"/>
      <w:bookmarkEnd w:id="0"/>
      <w:r w:rsidR="00095E78" w:rsidRPr="00297EDC">
        <w:rPr>
          <w:rFonts w:cs="Times New Roman"/>
          <w:color w:val="auto"/>
          <w:sz w:val="28"/>
          <w:szCs w:val="28"/>
          <w:lang w:val="ru-RU"/>
        </w:rPr>
        <w:t>) рублей;</w:t>
      </w:r>
    </w:p>
    <w:p w:rsidR="00A06834" w:rsidRDefault="00095E78" w:rsidP="00E11D1B">
      <w:pPr>
        <w:pStyle w:val="af2"/>
        <w:numPr>
          <w:ilvl w:val="0"/>
          <w:numId w:val="20"/>
        </w:numPr>
        <w:spacing w:before="0"/>
        <w:ind w:left="709" w:hanging="11"/>
        <w:rPr>
          <w:rFonts w:cs="Times New Roman"/>
          <w:color w:val="auto"/>
          <w:sz w:val="28"/>
          <w:szCs w:val="28"/>
          <w:lang w:val="ru-RU"/>
        </w:rPr>
      </w:pPr>
      <w:r w:rsidRPr="00095E78">
        <w:rPr>
          <w:rFonts w:cs="Times New Roman"/>
          <w:b/>
          <w:color w:val="auto"/>
          <w:sz w:val="28"/>
          <w:szCs w:val="28"/>
          <w:lang w:val="ru-RU"/>
        </w:rPr>
        <w:t>Правдина Наталья Викторовна</w:t>
      </w:r>
      <w:r>
        <w:rPr>
          <w:rFonts w:cs="Times New Roman"/>
          <w:color w:val="auto"/>
          <w:sz w:val="28"/>
          <w:szCs w:val="28"/>
          <w:lang w:val="ru-RU"/>
        </w:rPr>
        <w:t xml:space="preserve"> – фельдшер выездной бригады ГБУЗ СО «Сызранская станция скорой медицинской помощи» 3 место – </w:t>
      </w:r>
    </w:p>
    <w:p w:rsidR="00095E78" w:rsidRPr="007A6A56" w:rsidRDefault="00095E78" w:rsidP="00A06834">
      <w:pPr>
        <w:pStyle w:val="af2"/>
        <w:spacing w:before="0"/>
        <w:ind w:left="709"/>
        <w:rPr>
          <w:rFonts w:cs="Times New Roman"/>
          <w:color w:val="auto"/>
          <w:sz w:val="28"/>
          <w:szCs w:val="28"/>
          <w:lang w:val="ru-RU"/>
        </w:rPr>
      </w:pPr>
      <w:r w:rsidRPr="007A6A56">
        <w:rPr>
          <w:rFonts w:cs="Times New Roman"/>
          <w:color w:val="auto"/>
          <w:sz w:val="28"/>
          <w:szCs w:val="28"/>
          <w:lang w:val="ru-RU"/>
        </w:rPr>
        <w:t>17 241 (Семнадцать тысяч двести сорок один) рубль;</w:t>
      </w:r>
    </w:p>
    <w:p w:rsidR="00486238" w:rsidRDefault="00486238" w:rsidP="00095E78">
      <w:pPr>
        <w:pStyle w:val="af2"/>
        <w:spacing w:before="0"/>
        <w:rPr>
          <w:rFonts w:cs="Times New Roman"/>
          <w:color w:val="auto"/>
          <w:sz w:val="28"/>
          <w:szCs w:val="28"/>
          <w:lang w:val="ru-RU"/>
        </w:rPr>
      </w:pPr>
    </w:p>
    <w:p w:rsidR="00095E78" w:rsidRDefault="00095E78" w:rsidP="00095E78">
      <w:pPr>
        <w:pStyle w:val="af2"/>
        <w:spacing w:before="0"/>
        <w:rPr>
          <w:rFonts w:cs="Times New Roman"/>
          <w:color w:val="auto"/>
          <w:sz w:val="28"/>
          <w:szCs w:val="28"/>
          <w:lang w:val="ru-RU"/>
        </w:rPr>
      </w:pPr>
    </w:p>
    <w:p w:rsidR="009B3A35" w:rsidRPr="006058F3" w:rsidRDefault="009B3A35" w:rsidP="006A5BB0">
      <w:pPr>
        <w:spacing w:before="0"/>
        <w:ind w:right="-1" w:firstLine="708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Впервые был</w:t>
      </w:r>
      <w:r w:rsidRPr="006058F3">
        <w:rPr>
          <w:rFonts w:cs="Times New Roman"/>
          <w:color w:val="auto"/>
          <w:sz w:val="28"/>
          <w:szCs w:val="28"/>
          <w:lang w:val="ru-RU"/>
        </w:rPr>
        <w:t xml:space="preserve"> проведен конкурс среди </w:t>
      </w:r>
      <w:r w:rsidR="00E11D1B">
        <w:rPr>
          <w:rFonts w:cs="Times New Roman"/>
          <w:color w:val="auto"/>
          <w:sz w:val="28"/>
          <w:szCs w:val="28"/>
          <w:lang w:val="ru-RU"/>
        </w:rPr>
        <w:t>членов</w:t>
      </w:r>
      <w:r>
        <w:rPr>
          <w:rFonts w:cs="Times New Roman"/>
          <w:color w:val="auto"/>
          <w:sz w:val="28"/>
          <w:szCs w:val="28"/>
          <w:lang w:val="ru-RU"/>
        </w:rPr>
        <w:t xml:space="preserve"> С</w:t>
      </w:r>
      <w:r w:rsidR="00E11D1B">
        <w:rPr>
          <w:rFonts w:cs="Times New Roman"/>
          <w:color w:val="auto"/>
          <w:sz w:val="28"/>
          <w:szCs w:val="28"/>
          <w:lang w:val="ru-RU"/>
        </w:rPr>
        <w:t>амарско</w:t>
      </w:r>
      <w:r w:rsidR="00CF242B">
        <w:rPr>
          <w:rFonts w:cs="Times New Roman"/>
          <w:color w:val="auto"/>
          <w:sz w:val="28"/>
          <w:szCs w:val="28"/>
          <w:lang w:val="ru-RU"/>
        </w:rPr>
        <w:t>й региональной о</w:t>
      </w:r>
      <w:r w:rsidR="00CF242B">
        <w:rPr>
          <w:rFonts w:cs="Times New Roman"/>
          <w:color w:val="auto"/>
          <w:sz w:val="28"/>
          <w:szCs w:val="28"/>
          <w:lang w:val="ru-RU"/>
        </w:rPr>
        <w:t>б</w:t>
      </w:r>
      <w:r w:rsidR="00CF242B">
        <w:rPr>
          <w:rFonts w:cs="Times New Roman"/>
          <w:color w:val="auto"/>
          <w:sz w:val="28"/>
          <w:szCs w:val="28"/>
          <w:lang w:val="ru-RU"/>
        </w:rPr>
        <w:t>щественной организации медицинских сестер</w:t>
      </w:r>
      <w:r w:rsidRPr="006058F3">
        <w:rPr>
          <w:rFonts w:cs="Times New Roman"/>
          <w:color w:val="auto"/>
          <w:sz w:val="28"/>
          <w:szCs w:val="28"/>
          <w:lang w:val="ru-RU"/>
        </w:rPr>
        <w:t xml:space="preserve"> «</w:t>
      </w:r>
      <w:r>
        <w:rPr>
          <w:rFonts w:cs="Times New Roman"/>
          <w:color w:val="auto"/>
          <w:sz w:val="28"/>
          <w:szCs w:val="28"/>
          <w:lang w:val="ru-RU"/>
        </w:rPr>
        <w:t>Лучший молодой специалист</w:t>
      </w:r>
      <w:r w:rsidRPr="006058F3">
        <w:rPr>
          <w:rFonts w:cs="Times New Roman"/>
          <w:color w:val="auto"/>
          <w:sz w:val="28"/>
          <w:szCs w:val="28"/>
          <w:lang w:val="ru-RU"/>
        </w:rPr>
        <w:t xml:space="preserve">» в 2019 году. </w:t>
      </w:r>
    </w:p>
    <w:p w:rsidR="009B3A35" w:rsidRPr="006058F3" w:rsidRDefault="009B3A35" w:rsidP="006A5BB0">
      <w:pPr>
        <w:spacing w:before="0"/>
        <w:ind w:right="-1" w:firstLine="708"/>
        <w:rPr>
          <w:rFonts w:cs="Times New Roman"/>
          <w:color w:val="auto"/>
          <w:sz w:val="28"/>
          <w:szCs w:val="28"/>
          <w:lang w:val="ru-RU"/>
        </w:rPr>
      </w:pPr>
      <w:r w:rsidRPr="006058F3">
        <w:rPr>
          <w:rFonts w:cs="Times New Roman"/>
          <w:color w:val="auto"/>
          <w:sz w:val="28"/>
          <w:szCs w:val="28"/>
          <w:lang w:val="ru-RU"/>
        </w:rPr>
        <w:lastRenderedPageBreak/>
        <w:t>По итогам данного конкурса победители</w:t>
      </w:r>
      <w:r w:rsidR="005C727F">
        <w:rPr>
          <w:rFonts w:cs="Times New Roman"/>
          <w:color w:val="auto"/>
          <w:sz w:val="28"/>
          <w:szCs w:val="28"/>
          <w:lang w:val="ru-RU"/>
        </w:rPr>
        <w:t xml:space="preserve"> и наставники</w:t>
      </w:r>
      <w:r w:rsidRPr="006058F3">
        <w:rPr>
          <w:rFonts w:cs="Times New Roman"/>
          <w:color w:val="auto"/>
          <w:sz w:val="28"/>
          <w:szCs w:val="28"/>
          <w:lang w:val="ru-RU"/>
        </w:rPr>
        <w:t xml:space="preserve">  были награждены  Дипломами и денежной премией</w:t>
      </w:r>
    </w:p>
    <w:p w:rsidR="003A05E7" w:rsidRDefault="003A05E7" w:rsidP="00095E78">
      <w:pPr>
        <w:pStyle w:val="af2"/>
        <w:spacing w:before="0"/>
        <w:rPr>
          <w:rFonts w:cs="Times New Roman"/>
          <w:color w:val="auto"/>
          <w:sz w:val="28"/>
          <w:szCs w:val="28"/>
          <w:lang w:val="ru-RU"/>
        </w:rPr>
      </w:pPr>
    </w:p>
    <w:p w:rsidR="0050015A" w:rsidRPr="007F15B9" w:rsidRDefault="007F15B9" w:rsidP="007F15B9">
      <w:pPr>
        <w:spacing w:line="0" w:lineRule="atLeast"/>
        <w:ind w:left="709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н</w:t>
      </w:r>
      <w:r w:rsidRPr="007F15B9">
        <w:rPr>
          <w:i/>
          <w:sz w:val="28"/>
          <w:szCs w:val="28"/>
          <w:lang w:val="ru-RU"/>
        </w:rPr>
        <w:t>оминаци</w:t>
      </w:r>
      <w:r>
        <w:rPr>
          <w:i/>
          <w:sz w:val="28"/>
          <w:szCs w:val="28"/>
          <w:lang w:val="ru-RU"/>
        </w:rPr>
        <w:t>и:</w:t>
      </w:r>
      <w:r w:rsidR="006D2EA5">
        <w:rPr>
          <w:i/>
          <w:sz w:val="28"/>
          <w:szCs w:val="28"/>
          <w:lang w:val="ru-RU"/>
        </w:rPr>
        <w:t xml:space="preserve"> «Лучшая медицинская сестра»</w:t>
      </w:r>
    </w:p>
    <w:p w:rsidR="0050015A" w:rsidRPr="007F15B9" w:rsidRDefault="0050015A" w:rsidP="00E11D1B">
      <w:pPr>
        <w:widowControl w:val="0"/>
        <w:numPr>
          <w:ilvl w:val="0"/>
          <w:numId w:val="29"/>
        </w:numPr>
        <w:suppressAutoHyphens/>
        <w:autoSpaceDE w:val="0"/>
        <w:spacing w:before="0" w:line="0" w:lineRule="atLeast"/>
        <w:ind w:hanging="11"/>
        <w:jc w:val="left"/>
        <w:rPr>
          <w:b/>
          <w:sz w:val="28"/>
          <w:szCs w:val="28"/>
        </w:rPr>
      </w:pPr>
      <w:r w:rsidRPr="007F15B9">
        <w:rPr>
          <w:b/>
          <w:sz w:val="28"/>
          <w:szCs w:val="28"/>
          <w:lang w:val="ru-RU"/>
        </w:rPr>
        <w:t xml:space="preserve"> </w:t>
      </w:r>
      <w:r w:rsidRPr="007F15B9">
        <w:rPr>
          <w:b/>
          <w:sz w:val="28"/>
          <w:szCs w:val="28"/>
        </w:rPr>
        <w:t>1 место</w:t>
      </w:r>
    </w:p>
    <w:p w:rsidR="0050015A" w:rsidRPr="0050015A" w:rsidRDefault="0050015A" w:rsidP="00EF50E4">
      <w:pPr>
        <w:tabs>
          <w:tab w:val="left" w:pos="709"/>
        </w:tabs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Шуберницкая Ирина Николаевна – медицинская сестра процедурной отд</w:t>
      </w:r>
      <w:r w:rsidRPr="0050015A">
        <w:rPr>
          <w:sz w:val="28"/>
          <w:szCs w:val="28"/>
          <w:lang w:val="ru-RU"/>
        </w:rPr>
        <w:t>е</w:t>
      </w:r>
      <w:r w:rsidRPr="0050015A">
        <w:rPr>
          <w:sz w:val="28"/>
          <w:szCs w:val="28"/>
          <w:lang w:val="ru-RU"/>
        </w:rPr>
        <w:t>ление для лечения больных ВИЧ – инфекцией №2 ГБУЗ «Самарский о</w:t>
      </w:r>
      <w:r w:rsidRPr="0050015A">
        <w:rPr>
          <w:sz w:val="28"/>
          <w:szCs w:val="28"/>
          <w:lang w:val="ru-RU"/>
        </w:rPr>
        <w:t>б</w:t>
      </w:r>
      <w:r w:rsidRPr="0050015A">
        <w:rPr>
          <w:sz w:val="28"/>
          <w:szCs w:val="28"/>
          <w:lang w:val="ru-RU"/>
        </w:rPr>
        <w:t>ластной клинический  центр профилактики и борьбы со СПИД»;</w:t>
      </w:r>
    </w:p>
    <w:p w:rsidR="0050015A" w:rsidRPr="0050015A" w:rsidRDefault="0050015A" w:rsidP="00EF50E4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28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736  (Двадцать восемь тысяч семьсот тридцать шесть) рублей;</w:t>
      </w:r>
    </w:p>
    <w:p w:rsidR="0050015A" w:rsidRPr="0050015A" w:rsidRDefault="0050015A" w:rsidP="00EF50E4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u w:val="single"/>
          <w:lang w:val="ru-RU"/>
        </w:rPr>
        <w:t>Наставник</w:t>
      </w:r>
      <w:r w:rsidRPr="0050015A">
        <w:rPr>
          <w:sz w:val="28"/>
          <w:szCs w:val="28"/>
          <w:lang w:val="ru-RU"/>
        </w:rPr>
        <w:t>: Романова Ольга Владимировна – медицинская сестра палатная</w:t>
      </w:r>
    </w:p>
    <w:p w:rsidR="0050015A" w:rsidRPr="0050015A" w:rsidRDefault="0050015A" w:rsidP="00EF50E4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ГБУЗ «Самарский областной клинический  центр профилактики и борьбы со СПИД»;</w:t>
      </w:r>
    </w:p>
    <w:p w:rsidR="0050015A" w:rsidRPr="0050015A" w:rsidRDefault="0050015A" w:rsidP="00EF50E4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241 (Семнадцать тысяч двести сорок один) рубль;</w:t>
      </w:r>
    </w:p>
    <w:p w:rsidR="0050015A" w:rsidRPr="00EF50E4" w:rsidRDefault="0050015A" w:rsidP="00E11D1B">
      <w:pPr>
        <w:widowControl w:val="0"/>
        <w:numPr>
          <w:ilvl w:val="0"/>
          <w:numId w:val="29"/>
        </w:numPr>
        <w:tabs>
          <w:tab w:val="left" w:pos="1560"/>
        </w:tabs>
        <w:suppressAutoHyphens/>
        <w:autoSpaceDE w:val="0"/>
        <w:spacing w:before="0" w:line="0" w:lineRule="atLeast"/>
        <w:ind w:hanging="11"/>
        <w:jc w:val="left"/>
        <w:rPr>
          <w:b/>
          <w:sz w:val="28"/>
          <w:szCs w:val="28"/>
        </w:rPr>
      </w:pPr>
      <w:r w:rsidRPr="00EF50E4">
        <w:rPr>
          <w:b/>
          <w:sz w:val="28"/>
          <w:szCs w:val="28"/>
        </w:rPr>
        <w:t>1 место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Егорова Ксения Владимировна – операционная медицинская сестра  опер</w:t>
      </w:r>
      <w:r w:rsidRPr="0050015A">
        <w:rPr>
          <w:sz w:val="28"/>
          <w:szCs w:val="28"/>
          <w:lang w:val="ru-RU"/>
        </w:rPr>
        <w:t>а</w:t>
      </w:r>
      <w:r w:rsidRPr="0050015A">
        <w:rPr>
          <w:sz w:val="28"/>
          <w:szCs w:val="28"/>
          <w:lang w:val="ru-RU"/>
        </w:rPr>
        <w:t xml:space="preserve">ционного отделения №1  ФГБОУ ВО </w:t>
      </w:r>
      <w:r w:rsidR="003C62F2">
        <w:rPr>
          <w:sz w:val="28"/>
          <w:szCs w:val="28"/>
          <w:lang w:val="ru-RU"/>
        </w:rPr>
        <w:t>«</w:t>
      </w:r>
      <w:r w:rsidRPr="0050015A">
        <w:rPr>
          <w:sz w:val="28"/>
          <w:szCs w:val="28"/>
          <w:lang w:val="ru-RU"/>
        </w:rPr>
        <w:t>СамГМУ</w:t>
      </w:r>
      <w:r w:rsidR="003C62F2">
        <w:rPr>
          <w:sz w:val="28"/>
          <w:szCs w:val="28"/>
          <w:lang w:val="ru-RU"/>
        </w:rPr>
        <w:t>»</w:t>
      </w:r>
      <w:r w:rsidRPr="0050015A">
        <w:rPr>
          <w:sz w:val="28"/>
          <w:szCs w:val="28"/>
          <w:lang w:val="ru-RU"/>
        </w:rPr>
        <w:t xml:space="preserve"> Минзрава России;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28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736  (Двадцать восемь тысяч семьсот тридцать шесть) рублей;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u w:val="single"/>
          <w:lang w:val="ru-RU"/>
        </w:rPr>
        <w:t xml:space="preserve">Наставник: </w:t>
      </w:r>
      <w:r w:rsidRPr="0050015A">
        <w:rPr>
          <w:sz w:val="28"/>
          <w:szCs w:val="28"/>
          <w:lang w:val="ru-RU"/>
        </w:rPr>
        <w:t xml:space="preserve"> Алехина Светлана Викторовна  -  старшая  операционная  м</w:t>
      </w:r>
      <w:r w:rsidRPr="0050015A">
        <w:rPr>
          <w:sz w:val="28"/>
          <w:szCs w:val="28"/>
          <w:lang w:val="ru-RU"/>
        </w:rPr>
        <w:t>е</w:t>
      </w:r>
      <w:r w:rsidRPr="0050015A">
        <w:rPr>
          <w:sz w:val="28"/>
          <w:szCs w:val="28"/>
          <w:lang w:val="ru-RU"/>
        </w:rPr>
        <w:t xml:space="preserve">дицинская сестра операционного отделения №1 ФГБОУ ВО </w:t>
      </w:r>
      <w:r w:rsidR="003C62F2">
        <w:rPr>
          <w:sz w:val="28"/>
          <w:szCs w:val="28"/>
          <w:lang w:val="ru-RU"/>
        </w:rPr>
        <w:t>«</w:t>
      </w:r>
      <w:r w:rsidRPr="0050015A">
        <w:rPr>
          <w:sz w:val="28"/>
          <w:szCs w:val="28"/>
          <w:lang w:val="ru-RU"/>
        </w:rPr>
        <w:t>СамГМУ</w:t>
      </w:r>
      <w:r w:rsidR="003C62F2">
        <w:rPr>
          <w:sz w:val="28"/>
          <w:szCs w:val="28"/>
          <w:lang w:val="ru-RU"/>
        </w:rPr>
        <w:t>»</w:t>
      </w:r>
      <w:r w:rsidRPr="0050015A">
        <w:rPr>
          <w:sz w:val="28"/>
          <w:szCs w:val="28"/>
          <w:lang w:val="ru-RU"/>
        </w:rPr>
        <w:t xml:space="preserve"> Минзрава России;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241 (Семнадцать тысяч двести сорок один) рубль;</w:t>
      </w:r>
    </w:p>
    <w:p w:rsidR="0050015A" w:rsidRPr="009F3923" w:rsidRDefault="009F3923" w:rsidP="00E11D1B">
      <w:pPr>
        <w:widowControl w:val="0"/>
        <w:numPr>
          <w:ilvl w:val="0"/>
          <w:numId w:val="29"/>
        </w:numPr>
        <w:suppressAutoHyphens/>
        <w:autoSpaceDE w:val="0"/>
        <w:spacing w:before="0"/>
        <w:ind w:hanging="11"/>
        <w:jc w:val="left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50015A" w:rsidRPr="009F3923">
        <w:rPr>
          <w:b/>
          <w:sz w:val="28"/>
          <w:szCs w:val="28"/>
        </w:rPr>
        <w:t>2 место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Султанова Ангелина Вячеславовна – медицинская сестра палатная психиа</w:t>
      </w:r>
      <w:r w:rsidRPr="0050015A">
        <w:rPr>
          <w:sz w:val="28"/>
          <w:szCs w:val="28"/>
          <w:lang w:val="ru-RU"/>
        </w:rPr>
        <w:t>т</w:t>
      </w:r>
      <w:r w:rsidRPr="0050015A">
        <w:rPr>
          <w:sz w:val="28"/>
          <w:szCs w:val="28"/>
          <w:lang w:val="ru-RU"/>
        </w:rPr>
        <w:t>рического отделения 7А ГБУЗ «Самарская областная  психиатрическая кл</w:t>
      </w:r>
      <w:r w:rsidRPr="0050015A">
        <w:rPr>
          <w:sz w:val="28"/>
          <w:szCs w:val="28"/>
          <w:lang w:val="ru-RU"/>
        </w:rPr>
        <w:t>и</w:t>
      </w:r>
      <w:r w:rsidRPr="0050015A">
        <w:rPr>
          <w:sz w:val="28"/>
          <w:szCs w:val="28"/>
          <w:lang w:val="ru-RU"/>
        </w:rPr>
        <w:t>ническая больница»;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989 (Двадцать две тысячи девятьсот восемьдесят девять) рублей;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u w:val="single"/>
          <w:lang w:val="ru-RU"/>
        </w:rPr>
        <w:t>Наставник:</w:t>
      </w:r>
      <w:r w:rsidRPr="0050015A">
        <w:rPr>
          <w:sz w:val="28"/>
          <w:szCs w:val="28"/>
          <w:lang w:val="ru-RU"/>
        </w:rPr>
        <w:t xml:space="preserve">  Кисликова Людмила Петровна – старшая медицинская сестра ГБУЗ «Самарская областная клиническая психиатрическая больница»;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494 (Одиннадцать тысяч четыреста девяносто четыре) рубля;</w:t>
      </w:r>
    </w:p>
    <w:p w:rsidR="0050015A" w:rsidRPr="009F3923" w:rsidRDefault="009F3923" w:rsidP="00E11D1B">
      <w:pPr>
        <w:widowControl w:val="0"/>
        <w:numPr>
          <w:ilvl w:val="0"/>
          <w:numId w:val="29"/>
        </w:numPr>
        <w:suppressAutoHyphens/>
        <w:autoSpaceDE w:val="0"/>
        <w:spacing w:before="0"/>
        <w:ind w:hanging="11"/>
        <w:jc w:val="left"/>
        <w:rPr>
          <w:b/>
          <w:sz w:val="28"/>
          <w:szCs w:val="28"/>
        </w:rPr>
      </w:pPr>
      <w:r w:rsidRPr="009F3923">
        <w:rPr>
          <w:b/>
          <w:sz w:val="28"/>
          <w:szCs w:val="28"/>
          <w:lang w:val="ru-RU"/>
        </w:rPr>
        <w:t xml:space="preserve">  </w:t>
      </w:r>
      <w:r w:rsidR="0050015A" w:rsidRPr="009F3923">
        <w:rPr>
          <w:b/>
          <w:sz w:val="28"/>
          <w:szCs w:val="28"/>
        </w:rPr>
        <w:t>2 место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 xml:space="preserve">Аминова Рузиля Ленаровна – медицинская сестра участковая ГБУЗ </w:t>
      </w:r>
      <w:proofErr w:type="gramStart"/>
      <w:r w:rsidRPr="0050015A">
        <w:rPr>
          <w:sz w:val="28"/>
          <w:szCs w:val="28"/>
          <w:lang w:val="ru-RU"/>
        </w:rPr>
        <w:t>СО</w:t>
      </w:r>
      <w:proofErr w:type="gramEnd"/>
      <w:r w:rsidRPr="0050015A">
        <w:rPr>
          <w:sz w:val="28"/>
          <w:szCs w:val="28"/>
          <w:lang w:val="ru-RU"/>
        </w:rPr>
        <w:t xml:space="preserve"> «Самарская городская поликлиника №6 Промышленного района»;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989 (Двадцать две тысячи девятьсот восемьдесят девять) рублей;</w:t>
      </w:r>
    </w:p>
    <w:p w:rsidR="0050015A" w:rsidRPr="0050015A" w:rsidRDefault="006B2DFA" w:rsidP="009F3923">
      <w:pPr>
        <w:spacing w:before="0"/>
        <w:ind w:left="720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Наставник</w:t>
      </w:r>
      <w:r w:rsidR="0050015A" w:rsidRPr="0050015A">
        <w:rPr>
          <w:sz w:val="28"/>
          <w:szCs w:val="28"/>
          <w:u w:val="single"/>
          <w:lang w:val="ru-RU"/>
        </w:rPr>
        <w:t>:</w:t>
      </w:r>
      <w:r w:rsidR="0050015A" w:rsidRPr="0050015A">
        <w:rPr>
          <w:sz w:val="28"/>
          <w:szCs w:val="28"/>
          <w:lang w:val="ru-RU"/>
        </w:rPr>
        <w:t xml:space="preserve"> Курганова Ирина Викторовна – старшая медицинская сестра о</w:t>
      </w:r>
      <w:r w:rsidR="0050015A" w:rsidRPr="0050015A">
        <w:rPr>
          <w:sz w:val="28"/>
          <w:szCs w:val="28"/>
          <w:lang w:val="ru-RU"/>
        </w:rPr>
        <w:t>т</w:t>
      </w:r>
      <w:r w:rsidR="0050015A" w:rsidRPr="0050015A">
        <w:rPr>
          <w:sz w:val="28"/>
          <w:szCs w:val="28"/>
          <w:lang w:val="ru-RU"/>
        </w:rPr>
        <w:t xml:space="preserve">деления врачей общей практики  ГБУЗ </w:t>
      </w:r>
      <w:proofErr w:type="gramStart"/>
      <w:r w:rsidR="0050015A" w:rsidRPr="0050015A">
        <w:rPr>
          <w:sz w:val="28"/>
          <w:szCs w:val="28"/>
          <w:lang w:val="ru-RU"/>
        </w:rPr>
        <w:t>СО</w:t>
      </w:r>
      <w:proofErr w:type="gramEnd"/>
      <w:r w:rsidR="0050015A" w:rsidRPr="0050015A">
        <w:rPr>
          <w:sz w:val="28"/>
          <w:szCs w:val="28"/>
          <w:lang w:val="ru-RU"/>
        </w:rPr>
        <w:t xml:space="preserve"> «Самарская городская поликл</w:t>
      </w:r>
      <w:r w:rsidR="0050015A" w:rsidRPr="0050015A">
        <w:rPr>
          <w:sz w:val="28"/>
          <w:szCs w:val="28"/>
          <w:lang w:val="ru-RU"/>
        </w:rPr>
        <w:t>и</w:t>
      </w:r>
      <w:r w:rsidR="0050015A" w:rsidRPr="0050015A">
        <w:rPr>
          <w:sz w:val="28"/>
          <w:szCs w:val="28"/>
          <w:lang w:val="ru-RU"/>
        </w:rPr>
        <w:t>ника №6 Промышленного района»;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494 (Одиннадцать тысяч четыреста девяносто четыре) рубля;</w:t>
      </w:r>
    </w:p>
    <w:p w:rsidR="0050015A" w:rsidRPr="005762CB" w:rsidRDefault="005762CB" w:rsidP="00E11D1B">
      <w:pPr>
        <w:widowControl w:val="0"/>
        <w:numPr>
          <w:ilvl w:val="0"/>
          <w:numId w:val="29"/>
        </w:numPr>
        <w:suppressAutoHyphens/>
        <w:autoSpaceDE w:val="0"/>
        <w:spacing w:before="0"/>
        <w:ind w:hanging="11"/>
        <w:jc w:val="left"/>
        <w:rPr>
          <w:b/>
          <w:sz w:val="28"/>
          <w:szCs w:val="28"/>
        </w:rPr>
      </w:pPr>
      <w:r w:rsidRPr="005762CB">
        <w:rPr>
          <w:b/>
          <w:sz w:val="28"/>
          <w:szCs w:val="28"/>
          <w:lang w:val="ru-RU"/>
        </w:rPr>
        <w:t xml:space="preserve"> </w:t>
      </w:r>
      <w:r w:rsidR="0050015A" w:rsidRPr="005762CB">
        <w:rPr>
          <w:b/>
          <w:sz w:val="28"/>
          <w:szCs w:val="28"/>
        </w:rPr>
        <w:t>2 место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 xml:space="preserve">Морозова Анастасия Александровна – медицинская сестра </w:t>
      </w:r>
      <w:proofErr w:type="gramStart"/>
      <w:r w:rsidRPr="0050015A">
        <w:rPr>
          <w:sz w:val="28"/>
          <w:szCs w:val="28"/>
          <w:lang w:val="ru-RU"/>
        </w:rPr>
        <w:t>процедурной</w:t>
      </w:r>
      <w:proofErr w:type="gramEnd"/>
      <w:r w:rsidRPr="0050015A">
        <w:rPr>
          <w:sz w:val="28"/>
          <w:szCs w:val="28"/>
          <w:lang w:val="ru-RU"/>
        </w:rPr>
        <w:t xml:space="preserve"> х</w:t>
      </w:r>
      <w:r w:rsidRPr="0050015A">
        <w:rPr>
          <w:sz w:val="28"/>
          <w:szCs w:val="28"/>
          <w:lang w:val="ru-RU"/>
        </w:rPr>
        <w:t>и</w:t>
      </w:r>
      <w:r w:rsidRPr="0050015A">
        <w:rPr>
          <w:sz w:val="28"/>
          <w:szCs w:val="28"/>
          <w:lang w:val="ru-RU"/>
        </w:rPr>
        <w:t>рургического отделения ГБУЗ СО «Шенталинская центральная районная больница»;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989 (Двадцать две тысячи девятьсот восемьдесят девять) рублей;</w:t>
      </w:r>
    </w:p>
    <w:p w:rsidR="0050015A" w:rsidRPr="0050015A" w:rsidRDefault="0050015A" w:rsidP="009F3923">
      <w:pPr>
        <w:widowControl w:val="0"/>
        <w:autoSpaceDE w:val="0"/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u w:val="single"/>
          <w:lang w:val="ru-RU"/>
        </w:rPr>
        <w:t xml:space="preserve">Наставник: </w:t>
      </w:r>
      <w:r w:rsidRPr="0050015A">
        <w:rPr>
          <w:sz w:val="28"/>
          <w:szCs w:val="28"/>
          <w:lang w:val="ru-RU"/>
        </w:rPr>
        <w:t xml:space="preserve"> Павлова Любовь Александровна – старшая медицинская сестра хирургического отделения  ГБУЗ СО «Шенталинская центральная районная </w:t>
      </w:r>
      <w:r w:rsidRPr="0050015A">
        <w:rPr>
          <w:sz w:val="28"/>
          <w:szCs w:val="28"/>
          <w:lang w:val="ru-RU"/>
        </w:rPr>
        <w:lastRenderedPageBreak/>
        <w:t>больница»;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494 (Одиннадцать тысяч четыреста девяносто четыре) рубля;</w:t>
      </w:r>
    </w:p>
    <w:p w:rsidR="0050015A" w:rsidRPr="005762CB" w:rsidRDefault="005762CB" w:rsidP="00E11D1B">
      <w:pPr>
        <w:widowControl w:val="0"/>
        <w:numPr>
          <w:ilvl w:val="0"/>
          <w:numId w:val="29"/>
        </w:numPr>
        <w:suppressAutoHyphens/>
        <w:autoSpaceDE w:val="0"/>
        <w:spacing w:before="0"/>
        <w:ind w:hanging="11"/>
        <w:jc w:val="left"/>
        <w:rPr>
          <w:b/>
          <w:sz w:val="28"/>
          <w:szCs w:val="28"/>
        </w:rPr>
      </w:pPr>
      <w:r w:rsidRPr="005762CB">
        <w:rPr>
          <w:b/>
          <w:sz w:val="28"/>
          <w:szCs w:val="28"/>
          <w:lang w:val="ru-RU"/>
        </w:rPr>
        <w:t xml:space="preserve"> </w:t>
      </w:r>
      <w:r w:rsidR="0050015A" w:rsidRPr="005762CB">
        <w:rPr>
          <w:b/>
          <w:sz w:val="28"/>
          <w:szCs w:val="28"/>
        </w:rPr>
        <w:t>3 место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 xml:space="preserve">Дудорова Виктория Олеговна – медицинская сестра </w:t>
      </w:r>
      <w:proofErr w:type="gramStart"/>
      <w:r w:rsidRPr="0050015A">
        <w:rPr>
          <w:sz w:val="28"/>
          <w:szCs w:val="28"/>
          <w:lang w:val="ru-RU"/>
        </w:rPr>
        <w:t>процедурной</w:t>
      </w:r>
      <w:proofErr w:type="gramEnd"/>
      <w:r w:rsidRPr="0050015A">
        <w:rPr>
          <w:sz w:val="28"/>
          <w:szCs w:val="28"/>
          <w:lang w:val="ru-RU"/>
        </w:rPr>
        <w:t xml:space="preserve">  ГБУЗ «Самарский областной клинический кардиологический диспансер»;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241 (Семнадцать тысяч двести сорок один) рубль;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u w:val="single"/>
          <w:lang w:val="ru-RU"/>
        </w:rPr>
        <w:t xml:space="preserve">Наставник: </w:t>
      </w:r>
      <w:r w:rsidRPr="0050015A">
        <w:rPr>
          <w:sz w:val="28"/>
          <w:szCs w:val="28"/>
          <w:lang w:val="ru-RU"/>
        </w:rPr>
        <w:t>Титова  Людмила Викторовна – медицинская сестра палатная ГБУЗ «Самарский областной клинический кардиологический диспансер»;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046 (Восемь тысяч сорок шесть) рублей;</w:t>
      </w:r>
    </w:p>
    <w:p w:rsidR="0050015A" w:rsidRPr="005762CB" w:rsidRDefault="005762CB" w:rsidP="00E11D1B">
      <w:pPr>
        <w:widowControl w:val="0"/>
        <w:numPr>
          <w:ilvl w:val="0"/>
          <w:numId w:val="29"/>
        </w:numPr>
        <w:suppressAutoHyphens/>
        <w:autoSpaceDE w:val="0"/>
        <w:spacing w:before="0"/>
        <w:ind w:hanging="11"/>
        <w:jc w:val="left"/>
        <w:rPr>
          <w:b/>
          <w:sz w:val="28"/>
          <w:szCs w:val="28"/>
        </w:rPr>
      </w:pPr>
      <w:r w:rsidRPr="005762CB">
        <w:rPr>
          <w:b/>
          <w:sz w:val="28"/>
          <w:szCs w:val="28"/>
          <w:lang w:val="ru-RU"/>
        </w:rPr>
        <w:t xml:space="preserve"> </w:t>
      </w:r>
      <w:r w:rsidR="0050015A" w:rsidRPr="005762CB">
        <w:rPr>
          <w:b/>
          <w:sz w:val="28"/>
          <w:szCs w:val="28"/>
        </w:rPr>
        <w:t>3 место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Алиева Саадат Эльсевар кызы – медицинская сестра кабинета врача – энд</w:t>
      </w:r>
      <w:r w:rsidRPr="0050015A">
        <w:rPr>
          <w:sz w:val="28"/>
          <w:szCs w:val="28"/>
          <w:lang w:val="ru-RU"/>
        </w:rPr>
        <w:t>о</w:t>
      </w:r>
      <w:r w:rsidRPr="0050015A">
        <w:rPr>
          <w:sz w:val="28"/>
          <w:szCs w:val="28"/>
          <w:lang w:val="ru-RU"/>
        </w:rPr>
        <w:t xml:space="preserve">кринолога  ГБУЗ </w:t>
      </w:r>
      <w:proofErr w:type="gramStart"/>
      <w:r w:rsidRPr="0050015A">
        <w:rPr>
          <w:sz w:val="28"/>
          <w:szCs w:val="28"/>
          <w:lang w:val="ru-RU"/>
        </w:rPr>
        <w:t>СО</w:t>
      </w:r>
      <w:proofErr w:type="gramEnd"/>
      <w:r w:rsidRPr="0050015A">
        <w:rPr>
          <w:sz w:val="28"/>
          <w:szCs w:val="28"/>
          <w:lang w:val="ru-RU"/>
        </w:rPr>
        <w:t xml:space="preserve"> «Самарская городская клиническая поликлиника №15 Промышленного района»;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241 (Семнадцать тысяч двести сорок один) рубль;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u w:val="single"/>
          <w:lang w:val="ru-RU"/>
        </w:rPr>
        <w:t xml:space="preserve">Наставник: </w:t>
      </w:r>
      <w:r w:rsidRPr="0050015A">
        <w:rPr>
          <w:sz w:val="28"/>
          <w:szCs w:val="28"/>
          <w:lang w:val="ru-RU"/>
        </w:rPr>
        <w:t xml:space="preserve">Крайнова Татьяна Григорьевна -  медицинская сестра кабинета врача – эндокринолога ГБУЗ </w:t>
      </w:r>
      <w:proofErr w:type="gramStart"/>
      <w:r w:rsidRPr="0050015A">
        <w:rPr>
          <w:sz w:val="28"/>
          <w:szCs w:val="28"/>
          <w:lang w:val="ru-RU"/>
        </w:rPr>
        <w:t>СО</w:t>
      </w:r>
      <w:proofErr w:type="gramEnd"/>
      <w:r w:rsidRPr="0050015A">
        <w:rPr>
          <w:sz w:val="28"/>
          <w:szCs w:val="28"/>
          <w:lang w:val="ru-RU"/>
        </w:rPr>
        <w:t xml:space="preserve"> «Самарская городская клиническая пол</w:t>
      </w:r>
      <w:r w:rsidRPr="0050015A">
        <w:rPr>
          <w:sz w:val="28"/>
          <w:szCs w:val="28"/>
          <w:lang w:val="ru-RU"/>
        </w:rPr>
        <w:t>и</w:t>
      </w:r>
      <w:r w:rsidRPr="0050015A">
        <w:rPr>
          <w:sz w:val="28"/>
          <w:szCs w:val="28"/>
          <w:lang w:val="ru-RU"/>
        </w:rPr>
        <w:t>клиника №15 Промышленного района»;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046 (Восемь тысяч сорок шесть) рублей;</w:t>
      </w:r>
    </w:p>
    <w:p w:rsidR="0050015A" w:rsidRPr="005762CB" w:rsidRDefault="005762CB" w:rsidP="00E11D1B">
      <w:pPr>
        <w:widowControl w:val="0"/>
        <w:numPr>
          <w:ilvl w:val="0"/>
          <w:numId w:val="29"/>
        </w:numPr>
        <w:suppressAutoHyphens/>
        <w:autoSpaceDE w:val="0"/>
        <w:spacing w:before="0"/>
        <w:ind w:hanging="11"/>
        <w:jc w:val="left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50015A" w:rsidRPr="005762CB">
        <w:rPr>
          <w:b/>
          <w:sz w:val="28"/>
          <w:szCs w:val="28"/>
        </w:rPr>
        <w:t>3 место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 xml:space="preserve">Борисов Дмитрий Игоревич -  медицинский брат </w:t>
      </w:r>
      <w:proofErr w:type="gramStart"/>
      <w:r w:rsidRPr="0050015A">
        <w:rPr>
          <w:sz w:val="28"/>
          <w:szCs w:val="28"/>
          <w:lang w:val="ru-RU"/>
        </w:rPr>
        <w:t>перевязочной</w:t>
      </w:r>
      <w:proofErr w:type="gramEnd"/>
      <w:r w:rsidRPr="0050015A">
        <w:rPr>
          <w:sz w:val="28"/>
          <w:szCs w:val="28"/>
          <w:lang w:val="ru-RU"/>
        </w:rPr>
        <w:t xml:space="preserve"> ГБУЗ  «С</w:t>
      </w:r>
      <w:r w:rsidRPr="0050015A">
        <w:rPr>
          <w:sz w:val="28"/>
          <w:szCs w:val="28"/>
          <w:lang w:val="ru-RU"/>
        </w:rPr>
        <w:t>а</w:t>
      </w:r>
      <w:r w:rsidRPr="0050015A">
        <w:rPr>
          <w:sz w:val="28"/>
          <w:szCs w:val="28"/>
          <w:lang w:val="ru-RU"/>
        </w:rPr>
        <w:t>марский областной клинический онкологический диспансер»;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241 (Семнадцать тысяч двести сорок один) рубль;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u w:val="single"/>
          <w:lang w:val="ru-RU"/>
        </w:rPr>
        <w:t>Наставник</w:t>
      </w:r>
      <w:proofErr w:type="gramStart"/>
      <w:r w:rsidRPr="0050015A">
        <w:rPr>
          <w:sz w:val="28"/>
          <w:szCs w:val="28"/>
          <w:u w:val="single"/>
          <w:lang w:val="ru-RU"/>
        </w:rPr>
        <w:t xml:space="preserve"> :</w:t>
      </w:r>
      <w:proofErr w:type="gramEnd"/>
      <w:r w:rsidRPr="0050015A">
        <w:rPr>
          <w:sz w:val="28"/>
          <w:szCs w:val="28"/>
          <w:u w:val="single"/>
          <w:lang w:val="ru-RU"/>
        </w:rPr>
        <w:t xml:space="preserve"> </w:t>
      </w:r>
      <w:r w:rsidRPr="0050015A">
        <w:rPr>
          <w:sz w:val="28"/>
          <w:szCs w:val="28"/>
          <w:lang w:val="ru-RU"/>
        </w:rPr>
        <w:t xml:space="preserve">Солодкова Елена Владимировна – медицинская сестра </w:t>
      </w:r>
      <w:proofErr w:type="gramStart"/>
      <w:r w:rsidRPr="0050015A">
        <w:rPr>
          <w:sz w:val="28"/>
          <w:szCs w:val="28"/>
          <w:lang w:val="ru-RU"/>
        </w:rPr>
        <w:t>перев</w:t>
      </w:r>
      <w:r w:rsidRPr="0050015A">
        <w:rPr>
          <w:sz w:val="28"/>
          <w:szCs w:val="28"/>
          <w:lang w:val="ru-RU"/>
        </w:rPr>
        <w:t>я</w:t>
      </w:r>
      <w:r w:rsidRPr="0050015A">
        <w:rPr>
          <w:sz w:val="28"/>
          <w:szCs w:val="28"/>
          <w:lang w:val="ru-RU"/>
        </w:rPr>
        <w:t>зочной</w:t>
      </w:r>
      <w:proofErr w:type="gramEnd"/>
      <w:r w:rsidRPr="0050015A">
        <w:rPr>
          <w:sz w:val="28"/>
          <w:szCs w:val="28"/>
          <w:lang w:val="ru-RU"/>
        </w:rPr>
        <w:t xml:space="preserve"> ГБУЗ «Самарский областной клинический онкологический диспа</w:t>
      </w:r>
      <w:r w:rsidRPr="0050015A">
        <w:rPr>
          <w:sz w:val="28"/>
          <w:szCs w:val="28"/>
          <w:lang w:val="ru-RU"/>
        </w:rPr>
        <w:t>н</w:t>
      </w:r>
      <w:r w:rsidRPr="0050015A">
        <w:rPr>
          <w:sz w:val="28"/>
          <w:szCs w:val="28"/>
          <w:lang w:val="ru-RU"/>
        </w:rPr>
        <w:t>сер»;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046 (Восемь тысяч сорок шесть) рублей;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u w:val="single"/>
          <w:lang w:val="ru-RU"/>
        </w:rPr>
      </w:pPr>
    </w:p>
    <w:p w:rsidR="0050015A" w:rsidRPr="006D2EA5" w:rsidRDefault="00DF7104" w:rsidP="00DF7104">
      <w:pPr>
        <w:spacing w:before="0"/>
        <w:ind w:firstLine="709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н</w:t>
      </w:r>
      <w:r>
        <w:rPr>
          <w:i/>
          <w:sz w:val="28"/>
          <w:szCs w:val="28"/>
        </w:rPr>
        <w:t>оминаци</w:t>
      </w:r>
      <w:r>
        <w:rPr>
          <w:i/>
          <w:sz w:val="28"/>
          <w:szCs w:val="28"/>
          <w:lang w:val="ru-RU"/>
        </w:rPr>
        <w:t>и</w:t>
      </w:r>
      <w:r w:rsidR="006D2EA5">
        <w:rPr>
          <w:i/>
          <w:sz w:val="28"/>
          <w:szCs w:val="28"/>
          <w:lang w:val="ru-RU"/>
        </w:rPr>
        <w:t>:</w:t>
      </w:r>
      <w:r w:rsidR="006D2EA5">
        <w:rPr>
          <w:i/>
          <w:sz w:val="28"/>
          <w:szCs w:val="28"/>
        </w:rPr>
        <w:t xml:space="preserve"> «Лучший фельдшер»</w:t>
      </w:r>
    </w:p>
    <w:p w:rsidR="0050015A" w:rsidRPr="00DF7104" w:rsidRDefault="00DF7104" w:rsidP="00E11D1B">
      <w:pPr>
        <w:widowControl w:val="0"/>
        <w:numPr>
          <w:ilvl w:val="0"/>
          <w:numId w:val="29"/>
        </w:numPr>
        <w:suppressAutoHyphens/>
        <w:autoSpaceDE w:val="0"/>
        <w:spacing w:before="0"/>
        <w:ind w:hanging="11"/>
        <w:jc w:val="left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50015A" w:rsidRPr="00DF7104">
        <w:rPr>
          <w:b/>
          <w:sz w:val="28"/>
          <w:szCs w:val="28"/>
        </w:rPr>
        <w:t>1 место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 xml:space="preserve">Гулина Маргарита Сергеевна - -фельдшер выездной бригады отделения скорой и неотложной помощи ГБУЗ </w:t>
      </w:r>
      <w:proofErr w:type="gramStart"/>
      <w:r w:rsidRPr="0050015A">
        <w:rPr>
          <w:sz w:val="28"/>
          <w:szCs w:val="28"/>
          <w:lang w:val="ru-RU"/>
        </w:rPr>
        <w:t>СО</w:t>
      </w:r>
      <w:proofErr w:type="gramEnd"/>
      <w:r w:rsidRPr="0050015A">
        <w:rPr>
          <w:sz w:val="28"/>
          <w:szCs w:val="28"/>
          <w:lang w:val="ru-RU"/>
        </w:rPr>
        <w:t xml:space="preserve"> «Сергиевская центральная райо</w:t>
      </w:r>
      <w:r w:rsidRPr="0050015A">
        <w:rPr>
          <w:sz w:val="28"/>
          <w:szCs w:val="28"/>
          <w:lang w:val="ru-RU"/>
        </w:rPr>
        <w:t>н</w:t>
      </w:r>
      <w:r w:rsidRPr="0050015A">
        <w:rPr>
          <w:sz w:val="28"/>
          <w:szCs w:val="28"/>
          <w:lang w:val="ru-RU"/>
        </w:rPr>
        <w:t>ная больница»;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28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736  (Двадцать восемь тысяч семьсот тридцать шесть) рублей;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u w:val="single"/>
          <w:lang w:val="ru-RU"/>
        </w:rPr>
        <w:t xml:space="preserve">Наставник: </w:t>
      </w:r>
      <w:r w:rsidRPr="0050015A">
        <w:rPr>
          <w:sz w:val="28"/>
          <w:szCs w:val="28"/>
          <w:lang w:val="ru-RU"/>
        </w:rPr>
        <w:t xml:space="preserve">Коробейникова Людмила Валентиновна – старший фельдшер отделения скорой и  неотложной помощи  ГБУЗ </w:t>
      </w:r>
      <w:proofErr w:type="gramStart"/>
      <w:r w:rsidRPr="0050015A">
        <w:rPr>
          <w:sz w:val="28"/>
          <w:szCs w:val="28"/>
          <w:lang w:val="ru-RU"/>
        </w:rPr>
        <w:t>СО</w:t>
      </w:r>
      <w:proofErr w:type="gramEnd"/>
      <w:r w:rsidRPr="0050015A">
        <w:rPr>
          <w:sz w:val="28"/>
          <w:szCs w:val="28"/>
          <w:lang w:val="ru-RU"/>
        </w:rPr>
        <w:t xml:space="preserve"> «Сергиевская це</w:t>
      </w:r>
      <w:r w:rsidRPr="0050015A">
        <w:rPr>
          <w:sz w:val="28"/>
          <w:szCs w:val="28"/>
          <w:lang w:val="ru-RU"/>
        </w:rPr>
        <w:t>н</w:t>
      </w:r>
      <w:r w:rsidRPr="0050015A">
        <w:rPr>
          <w:sz w:val="28"/>
          <w:szCs w:val="28"/>
          <w:lang w:val="ru-RU"/>
        </w:rPr>
        <w:t>тральная районная больница»;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241 (Семнадцать тысяч двести сорок один) рубль;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</w:p>
    <w:p w:rsidR="0050015A" w:rsidRPr="006D2EA5" w:rsidRDefault="00DF7104" w:rsidP="00DF7104">
      <w:pPr>
        <w:spacing w:before="0"/>
        <w:ind w:left="709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в н</w:t>
      </w:r>
      <w:r>
        <w:rPr>
          <w:i/>
          <w:sz w:val="28"/>
          <w:szCs w:val="28"/>
        </w:rPr>
        <w:t>оминаци</w:t>
      </w:r>
      <w:r>
        <w:rPr>
          <w:i/>
          <w:sz w:val="28"/>
          <w:szCs w:val="28"/>
          <w:lang w:val="ru-RU"/>
        </w:rPr>
        <w:t>и</w:t>
      </w:r>
      <w:r w:rsidR="006D2EA5">
        <w:rPr>
          <w:i/>
          <w:sz w:val="28"/>
          <w:szCs w:val="28"/>
          <w:lang w:val="ru-RU"/>
        </w:rPr>
        <w:t>:</w:t>
      </w:r>
      <w:r w:rsidR="006D2EA5">
        <w:rPr>
          <w:i/>
          <w:sz w:val="28"/>
          <w:szCs w:val="28"/>
        </w:rPr>
        <w:t xml:space="preserve"> «Лучший акушер»</w:t>
      </w:r>
    </w:p>
    <w:p w:rsidR="0050015A" w:rsidRPr="00DF7104" w:rsidRDefault="00DF7104" w:rsidP="00E11D1B">
      <w:pPr>
        <w:widowControl w:val="0"/>
        <w:numPr>
          <w:ilvl w:val="0"/>
          <w:numId w:val="29"/>
        </w:numPr>
        <w:suppressAutoHyphens/>
        <w:autoSpaceDE w:val="0"/>
        <w:spacing w:before="0"/>
        <w:ind w:hanging="11"/>
        <w:jc w:val="left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50015A" w:rsidRPr="00DF7104">
        <w:rPr>
          <w:b/>
          <w:sz w:val="28"/>
          <w:szCs w:val="28"/>
        </w:rPr>
        <w:t>1 место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 xml:space="preserve">Котосова Александра Константиновна – акушерка ГБУЗ  </w:t>
      </w:r>
      <w:proofErr w:type="gramStart"/>
      <w:r w:rsidRPr="0050015A">
        <w:rPr>
          <w:sz w:val="28"/>
          <w:szCs w:val="28"/>
          <w:lang w:val="ru-RU"/>
        </w:rPr>
        <w:t>СО</w:t>
      </w:r>
      <w:proofErr w:type="gramEnd"/>
      <w:r w:rsidRPr="0050015A">
        <w:rPr>
          <w:sz w:val="28"/>
          <w:szCs w:val="28"/>
          <w:lang w:val="ru-RU"/>
        </w:rPr>
        <w:t xml:space="preserve"> «Красноярская центральная районная больница»;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28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736  (Двадцать восемь тысяч семьсот тридцать шесть) рублей;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u w:val="single"/>
          <w:lang w:val="ru-RU"/>
        </w:rPr>
        <w:lastRenderedPageBreak/>
        <w:t>Наставник:</w:t>
      </w:r>
      <w:r w:rsidRPr="0050015A">
        <w:rPr>
          <w:sz w:val="28"/>
          <w:szCs w:val="28"/>
          <w:lang w:val="ru-RU"/>
        </w:rPr>
        <w:t xml:space="preserve"> Китаева Валентина Александровна – акушерка  ГБУЗ </w:t>
      </w:r>
      <w:proofErr w:type="gramStart"/>
      <w:r w:rsidRPr="0050015A">
        <w:rPr>
          <w:sz w:val="28"/>
          <w:szCs w:val="28"/>
          <w:lang w:val="ru-RU"/>
        </w:rPr>
        <w:t>СО</w:t>
      </w:r>
      <w:proofErr w:type="gramEnd"/>
      <w:r w:rsidRPr="0050015A">
        <w:rPr>
          <w:sz w:val="28"/>
          <w:szCs w:val="28"/>
          <w:lang w:val="ru-RU"/>
        </w:rPr>
        <w:t xml:space="preserve"> «Красноярская центральная  районная  больница»;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241 (Семнадцать тысяч двести сорок один) рубль;</w:t>
      </w:r>
    </w:p>
    <w:p w:rsidR="0050015A" w:rsidRPr="00DF7104" w:rsidRDefault="00DF7104" w:rsidP="00E11D1B">
      <w:pPr>
        <w:widowControl w:val="0"/>
        <w:numPr>
          <w:ilvl w:val="0"/>
          <w:numId w:val="29"/>
        </w:numPr>
        <w:suppressAutoHyphens/>
        <w:autoSpaceDE w:val="0"/>
        <w:spacing w:before="0"/>
        <w:ind w:hanging="11"/>
        <w:jc w:val="left"/>
        <w:rPr>
          <w:b/>
          <w:sz w:val="28"/>
          <w:szCs w:val="28"/>
        </w:rPr>
      </w:pPr>
      <w:r w:rsidRPr="00DF7104">
        <w:rPr>
          <w:b/>
          <w:sz w:val="28"/>
          <w:szCs w:val="28"/>
          <w:lang w:val="ru-RU"/>
        </w:rPr>
        <w:t xml:space="preserve"> </w:t>
      </w:r>
      <w:r w:rsidR="0050015A" w:rsidRPr="00DF7104">
        <w:rPr>
          <w:b/>
          <w:sz w:val="28"/>
          <w:szCs w:val="28"/>
        </w:rPr>
        <w:t>2 место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Симирзина Екатерина Владимировна – акушерка  ГБУЗ «Самарская облас</w:t>
      </w:r>
      <w:r w:rsidRPr="0050015A">
        <w:rPr>
          <w:sz w:val="28"/>
          <w:szCs w:val="28"/>
          <w:lang w:val="ru-RU"/>
        </w:rPr>
        <w:t>т</w:t>
      </w:r>
      <w:r w:rsidRPr="0050015A">
        <w:rPr>
          <w:sz w:val="28"/>
          <w:szCs w:val="28"/>
          <w:lang w:val="ru-RU"/>
        </w:rPr>
        <w:t>ная клиническая больница имени В.Д.Середавина»;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989 (Двадцать две тысячи девятьсот восемьдесят девять) рублей;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u w:val="single"/>
          <w:lang w:val="ru-RU"/>
        </w:rPr>
        <w:t xml:space="preserve">Наставник: </w:t>
      </w:r>
      <w:r w:rsidRPr="0050015A">
        <w:rPr>
          <w:sz w:val="28"/>
          <w:szCs w:val="28"/>
          <w:lang w:val="ru-RU"/>
        </w:rPr>
        <w:t xml:space="preserve"> Усманова Наталья Нажиповна – старшая акушерка  ГБУЗ «С</w:t>
      </w:r>
      <w:r w:rsidRPr="0050015A">
        <w:rPr>
          <w:sz w:val="28"/>
          <w:szCs w:val="28"/>
          <w:lang w:val="ru-RU"/>
        </w:rPr>
        <w:t>а</w:t>
      </w:r>
      <w:r w:rsidRPr="0050015A">
        <w:rPr>
          <w:sz w:val="28"/>
          <w:szCs w:val="28"/>
          <w:lang w:val="ru-RU"/>
        </w:rPr>
        <w:t>марская областная клиническая больница имени В.Д.Середавина»;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494 (Одиннадцать тысяч четыреста девяносто четыре) рубля;</w:t>
      </w:r>
    </w:p>
    <w:p w:rsidR="0050015A" w:rsidRPr="00870979" w:rsidRDefault="00870979" w:rsidP="00E11D1B">
      <w:pPr>
        <w:widowControl w:val="0"/>
        <w:numPr>
          <w:ilvl w:val="0"/>
          <w:numId w:val="29"/>
        </w:numPr>
        <w:suppressAutoHyphens/>
        <w:autoSpaceDE w:val="0"/>
        <w:spacing w:before="0"/>
        <w:ind w:hanging="11"/>
        <w:jc w:val="left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50015A" w:rsidRPr="00870979">
        <w:rPr>
          <w:b/>
          <w:sz w:val="28"/>
          <w:szCs w:val="28"/>
        </w:rPr>
        <w:t>3 место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 xml:space="preserve">Мишина Наталья Сергеевна -  акушерка обсервационного отделения №3 ГБУЗ </w:t>
      </w:r>
      <w:proofErr w:type="gramStart"/>
      <w:r w:rsidRPr="0050015A">
        <w:rPr>
          <w:sz w:val="28"/>
          <w:szCs w:val="28"/>
          <w:lang w:val="ru-RU"/>
        </w:rPr>
        <w:t>СО</w:t>
      </w:r>
      <w:proofErr w:type="gramEnd"/>
      <w:r w:rsidRPr="0050015A">
        <w:rPr>
          <w:sz w:val="28"/>
          <w:szCs w:val="28"/>
          <w:lang w:val="ru-RU"/>
        </w:rPr>
        <w:t xml:space="preserve"> «Тольяттинская городская клиническая больница №5»;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241 (Семнадцать тысяч двести сорок один) рубль;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u w:val="single"/>
          <w:lang w:val="ru-RU"/>
        </w:rPr>
        <w:t xml:space="preserve">Наставник: </w:t>
      </w:r>
      <w:r w:rsidRPr="0050015A">
        <w:rPr>
          <w:sz w:val="28"/>
          <w:szCs w:val="28"/>
          <w:lang w:val="ru-RU"/>
        </w:rPr>
        <w:t xml:space="preserve"> Плетнева Татьяна Геннадьевна – и.о. старшей акушерки  ГБУЗ </w:t>
      </w:r>
      <w:proofErr w:type="gramStart"/>
      <w:r w:rsidRPr="0050015A">
        <w:rPr>
          <w:sz w:val="28"/>
          <w:szCs w:val="28"/>
          <w:lang w:val="ru-RU"/>
        </w:rPr>
        <w:t>СО</w:t>
      </w:r>
      <w:proofErr w:type="gramEnd"/>
      <w:r w:rsidRPr="0050015A">
        <w:rPr>
          <w:sz w:val="28"/>
          <w:szCs w:val="28"/>
          <w:lang w:val="ru-RU"/>
        </w:rPr>
        <w:t xml:space="preserve"> «Тольяттинская городская клиническая больница №5»;</w:t>
      </w:r>
    </w:p>
    <w:p w:rsidR="0050015A" w:rsidRPr="0050015A" w:rsidRDefault="0050015A" w:rsidP="009F3923">
      <w:pPr>
        <w:spacing w:before="0"/>
        <w:ind w:left="720"/>
        <w:rPr>
          <w:sz w:val="28"/>
          <w:szCs w:val="28"/>
          <w:lang w:val="ru-RU"/>
        </w:rPr>
      </w:pPr>
      <w:r w:rsidRPr="0050015A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 </w:t>
      </w:r>
      <w:r w:rsidRPr="0050015A">
        <w:rPr>
          <w:sz w:val="28"/>
          <w:szCs w:val="28"/>
          <w:lang w:val="ru-RU"/>
        </w:rPr>
        <w:t>046 (Восемь тысяч сорок шесть) рублей;</w:t>
      </w:r>
    </w:p>
    <w:p w:rsidR="00C02E78" w:rsidRDefault="00C02E78" w:rsidP="00E33669">
      <w:pPr>
        <w:ind w:left="2127"/>
        <w:rPr>
          <w:b/>
          <w:bCs/>
          <w:color w:val="auto"/>
          <w:sz w:val="28"/>
          <w:szCs w:val="28"/>
          <w:lang w:val="ru-RU"/>
        </w:rPr>
      </w:pPr>
    </w:p>
    <w:p w:rsidR="00E33669" w:rsidRPr="008056FD" w:rsidRDefault="00E33669" w:rsidP="00E33669">
      <w:pPr>
        <w:ind w:left="2127"/>
        <w:rPr>
          <w:b/>
          <w:bCs/>
          <w:color w:val="auto"/>
          <w:sz w:val="28"/>
          <w:szCs w:val="28"/>
          <w:lang w:val="ru-RU"/>
        </w:rPr>
      </w:pPr>
      <w:r w:rsidRPr="008056FD">
        <w:rPr>
          <w:b/>
          <w:bCs/>
          <w:color w:val="auto"/>
          <w:sz w:val="28"/>
          <w:szCs w:val="28"/>
        </w:rPr>
        <w:t>III</w:t>
      </w:r>
      <w:r w:rsidR="004F1C27" w:rsidRPr="008056FD">
        <w:rPr>
          <w:b/>
          <w:bCs/>
          <w:color w:val="auto"/>
          <w:sz w:val="28"/>
          <w:szCs w:val="28"/>
          <w:lang w:val="ru-RU"/>
        </w:rPr>
        <w:t xml:space="preserve">. </w:t>
      </w:r>
      <w:r w:rsidRPr="008056FD">
        <w:rPr>
          <w:b/>
          <w:bCs/>
          <w:color w:val="auto"/>
          <w:sz w:val="28"/>
          <w:szCs w:val="28"/>
          <w:lang w:val="ru-RU"/>
        </w:rPr>
        <w:t>Издательская деятельность</w:t>
      </w:r>
    </w:p>
    <w:p w:rsidR="00E33669" w:rsidRPr="00257CF2" w:rsidRDefault="00E33669" w:rsidP="00E33669">
      <w:pPr>
        <w:tabs>
          <w:tab w:val="left" w:pos="709"/>
        </w:tabs>
        <w:spacing w:before="0"/>
        <w:ind w:left="1701" w:hanging="1417"/>
        <w:rPr>
          <w:bCs/>
          <w:color w:val="auto"/>
          <w:sz w:val="28"/>
          <w:szCs w:val="28"/>
          <w:lang w:val="ru-RU"/>
        </w:rPr>
      </w:pPr>
    </w:p>
    <w:p w:rsidR="00E33669" w:rsidRPr="00D93622" w:rsidRDefault="00FB5788" w:rsidP="00FB5788">
      <w:pPr>
        <w:tabs>
          <w:tab w:val="left" w:pos="709"/>
        </w:tabs>
        <w:spacing w:before="0"/>
        <w:ind w:left="284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ab/>
      </w:r>
      <w:r w:rsidR="00603F28">
        <w:rPr>
          <w:bCs/>
          <w:color w:val="auto"/>
          <w:sz w:val="28"/>
          <w:szCs w:val="28"/>
          <w:lang w:val="ru-RU"/>
        </w:rPr>
        <w:t>Выпущена брошюра</w:t>
      </w:r>
      <w:r w:rsidR="00E33669" w:rsidRPr="00645875">
        <w:rPr>
          <w:bCs/>
          <w:color w:val="auto"/>
          <w:sz w:val="28"/>
          <w:szCs w:val="28"/>
          <w:lang w:val="ru-RU"/>
        </w:rPr>
        <w:t>: «Отчет о работе Самарской региональной обществе</w:t>
      </w:r>
      <w:r w:rsidR="00E33669" w:rsidRPr="00645875">
        <w:rPr>
          <w:bCs/>
          <w:color w:val="auto"/>
          <w:sz w:val="28"/>
          <w:szCs w:val="28"/>
          <w:lang w:val="ru-RU"/>
        </w:rPr>
        <w:t>н</w:t>
      </w:r>
      <w:r w:rsidR="00E33669" w:rsidRPr="00645875">
        <w:rPr>
          <w:bCs/>
          <w:color w:val="auto"/>
          <w:sz w:val="28"/>
          <w:szCs w:val="28"/>
          <w:lang w:val="ru-RU"/>
        </w:rPr>
        <w:t>ной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="00E33669" w:rsidRPr="00645875">
        <w:rPr>
          <w:bCs/>
          <w:color w:val="auto"/>
          <w:sz w:val="28"/>
          <w:szCs w:val="28"/>
          <w:lang w:val="ru-RU"/>
        </w:rPr>
        <w:t>организации медицинских сестер за 201</w:t>
      </w:r>
      <w:r w:rsidR="008056FD">
        <w:rPr>
          <w:bCs/>
          <w:color w:val="auto"/>
          <w:sz w:val="28"/>
          <w:szCs w:val="28"/>
          <w:lang w:val="ru-RU"/>
        </w:rPr>
        <w:t>8</w:t>
      </w:r>
      <w:r w:rsidR="00645875" w:rsidRPr="00645875">
        <w:rPr>
          <w:bCs/>
          <w:color w:val="auto"/>
          <w:sz w:val="28"/>
          <w:szCs w:val="28"/>
          <w:lang w:val="ru-RU"/>
        </w:rPr>
        <w:t xml:space="preserve"> </w:t>
      </w:r>
      <w:r w:rsidR="00E33669" w:rsidRPr="00645875">
        <w:rPr>
          <w:bCs/>
          <w:color w:val="auto"/>
          <w:sz w:val="28"/>
          <w:szCs w:val="28"/>
          <w:lang w:val="ru-RU"/>
        </w:rPr>
        <w:t xml:space="preserve">год» </w:t>
      </w:r>
      <w:r w:rsidR="00E33669" w:rsidRPr="00D93622">
        <w:rPr>
          <w:bCs/>
          <w:color w:val="auto"/>
          <w:sz w:val="28"/>
          <w:szCs w:val="28"/>
          <w:lang w:val="ru-RU"/>
        </w:rPr>
        <w:t>(</w:t>
      </w:r>
      <w:r w:rsidR="00E33669" w:rsidRPr="004F1C27">
        <w:rPr>
          <w:bCs/>
          <w:color w:val="auto"/>
          <w:sz w:val="28"/>
          <w:szCs w:val="28"/>
          <w:lang w:val="ru-RU"/>
        </w:rPr>
        <w:t>тираж 900</w:t>
      </w:r>
      <w:r w:rsidR="0004711C" w:rsidRPr="004F1C27">
        <w:rPr>
          <w:bCs/>
          <w:color w:val="auto"/>
          <w:sz w:val="28"/>
          <w:szCs w:val="28"/>
          <w:lang w:val="ru-RU"/>
        </w:rPr>
        <w:t xml:space="preserve"> </w:t>
      </w:r>
      <w:r w:rsidR="00E33669" w:rsidRPr="004F1C27">
        <w:rPr>
          <w:bCs/>
          <w:color w:val="auto"/>
          <w:sz w:val="28"/>
          <w:szCs w:val="28"/>
          <w:lang w:val="ru-RU"/>
        </w:rPr>
        <w:t>экз</w:t>
      </w:r>
      <w:r w:rsidR="00E33669" w:rsidRPr="00D93622">
        <w:rPr>
          <w:bCs/>
          <w:color w:val="auto"/>
          <w:sz w:val="28"/>
          <w:szCs w:val="28"/>
          <w:lang w:val="ru-RU"/>
        </w:rPr>
        <w:t>.)</w:t>
      </w:r>
      <w:r>
        <w:rPr>
          <w:bCs/>
          <w:color w:val="auto"/>
          <w:sz w:val="28"/>
          <w:szCs w:val="28"/>
          <w:lang w:val="ru-RU"/>
        </w:rPr>
        <w:t>.</w:t>
      </w:r>
    </w:p>
    <w:p w:rsidR="00304274" w:rsidRDefault="00304274" w:rsidP="00E33669">
      <w:pPr>
        <w:spacing w:line="276" w:lineRule="auto"/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</w:p>
    <w:p w:rsidR="00E33669" w:rsidRPr="004F1C27" w:rsidRDefault="00E33669" w:rsidP="00E33669">
      <w:pPr>
        <w:spacing w:line="276" w:lineRule="auto"/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  <w:r w:rsidRPr="004F1C27">
        <w:rPr>
          <w:b/>
          <w:bCs/>
          <w:color w:val="auto"/>
          <w:sz w:val="28"/>
          <w:szCs w:val="28"/>
          <w:lang w:val="ru-RU"/>
        </w:rPr>
        <w:t xml:space="preserve">Опубликованы статьи в </w:t>
      </w:r>
      <w:r w:rsidR="00FB5788">
        <w:rPr>
          <w:b/>
          <w:bCs/>
          <w:color w:val="auto"/>
          <w:sz w:val="28"/>
          <w:szCs w:val="28"/>
          <w:lang w:val="ru-RU"/>
        </w:rPr>
        <w:t>с</w:t>
      </w:r>
      <w:r w:rsidR="00926FA2">
        <w:rPr>
          <w:b/>
          <w:bCs/>
          <w:color w:val="auto"/>
          <w:sz w:val="28"/>
          <w:szCs w:val="28"/>
          <w:lang w:val="ru-RU"/>
        </w:rPr>
        <w:t>ледующих периодических изданиях</w:t>
      </w:r>
    </w:p>
    <w:p w:rsidR="003B62D3" w:rsidRPr="00182819" w:rsidRDefault="00E33669" w:rsidP="00FB5788">
      <w:pPr>
        <w:spacing w:before="0"/>
        <w:rPr>
          <w:bCs/>
          <w:color w:val="auto"/>
          <w:sz w:val="28"/>
          <w:szCs w:val="28"/>
          <w:lang w:val="ru-RU"/>
        </w:rPr>
      </w:pPr>
      <w:r w:rsidRPr="00E33669">
        <w:rPr>
          <w:color w:val="FF0000"/>
          <w:sz w:val="28"/>
          <w:szCs w:val="28"/>
          <w:lang w:val="ru-RU"/>
        </w:rPr>
        <w:t xml:space="preserve">                </w:t>
      </w:r>
    </w:p>
    <w:p w:rsidR="006E2CAF" w:rsidRPr="00926FA2" w:rsidRDefault="006E2CAF" w:rsidP="006E2CAF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926FA2">
        <w:rPr>
          <w:color w:val="auto"/>
          <w:sz w:val="28"/>
          <w:szCs w:val="28"/>
          <w:lang w:val="ru-RU"/>
        </w:rPr>
        <w:t xml:space="preserve">Журнал </w:t>
      </w:r>
      <w:r w:rsidRPr="00926FA2">
        <w:rPr>
          <w:b/>
          <w:color w:val="auto"/>
          <w:sz w:val="28"/>
          <w:szCs w:val="28"/>
          <w:lang w:val="ru-RU"/>
        </w:rPr>
        <w:t>«</w:t>
      </w:r>
      <w:r w:rsidR="0075181E" w:rsidRPr="00926FA2">
        <w:rPr>
          <w:b/>
          <w:color w:val="auto"/>
          <w:sz w:val="28"/>
          <w:szCs w:val="28"/>
          <w:lang w:val="ru-RU"/>
        </w:rPr>
        <w:t>Медсестра</w:t>
      </w:r>
      <w:r w:rsidRPr="00926FA2">
        <w:rPr>
          <w:b/>
          <w:color w:val="auto"/>
          <w:sz w:val="28"/>
          <w:szCs w:val="28"/>
          <w:lang w:val="ru-RU"/>
        </w:rPr>
        <w:t>»</w:t>
      </w:r>
    </w:p>
    <w:p w:rsidR="00C863A1" w:rsidRDefault="00C863A1" w:rsidP="006E2CAF">
      <w:pPr>
        <w:spacing w:before="0"/>
        <w:jc w:val="center"/>
        <w:rPr>
          <w:b/>
          <w:color w:val="auto"/>
          <w:sz w:val="28"/>
          <w:szCs w:val="28"/>
          <w:lang w:val="ru-RU"/>
        </w:rPr>
      </w:pPr>
    </w:p>
    <w:p w:rsidR="0075181E" w:rsidRPr="00C863A1" w:rsidRDefault="0058542A" w:rsidP="0075181E">
      <w:p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1</w:t>
      </w:r>
      <w:r w:rsidR="00FB5788">
        <w:rPr>
          <w:b/>
          <w:color w:val="auto"/>
          <w:sz w:val="28"/>
          <w:szCs w:val="28"/>
          <w:lang w:val="ru-RU"/>
        </w:rPr>
        <w:t>,</w:t>
      </w:r>
      <w:r w:rsidR="0031051B">
        <w:rPr>
          <w:b/>
          <w:color w:val="auto"/>
          <w:sz w:val="28"/>
          <w:szCs w:val="28"/>
          <w:lang w:val="ru-RU"/>
        </w:rPr>
        <w:t xml:space="preserve"> 2019</w:t>
      </w:r>
      <w:r w:rsidR="00FB5788">
        <w:rPr>
          <w:b/>
          <w:color w:val="auto"/>
          <w:sz w:val="28"/>
          <w:szCs w:val="28"/>
          <w:lang w:val="ru-RU"/>
        </w:rPr>
        <w:t> </w:t>
      </w:r>
      <w:r w:rsidR="0075181E" w:rsidRPr="00C863A1">
        <w:rPr>
          <w:b/>
          <w:color w:val="auto"/>
          <w:sz w:val="28"/>
          <w:szCs w:val="28"/>
          <w:lang w:val="ru-RU"/>
        </w:rPr>
        <w:t>г.</w:t>
      </w:r>
      <w:r w:rsidR="002F06F3">
        <w:rPr>
          <w:b/>
          <w:color w:val="auto"/>
          <w:sz w:val="28"/>
          <w:szCs w:val="28"/>
          <w:lang w:val="ru-RU"/>
        </w:rPr>
        <w:t xml:space="preserve">                          </w:t>
      </w:r>
    </w:p>
    <w:p w:rsidR="001A2442" w:rsidRPr="00FB5788" w:rsidRDefault="001A2442" w:rsidP="00E11D1B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bCs/>
          <w:i/>
          <w:color w:val="auto"/>
          <w:sz w:val="28"/>
          <w:szCs w:val="28"/>
          <w:lang w:val="ru-RU"/>
        </w:rPr>
      </w:pPr>
      <w:r w:rsidRPr="00FB5788">
        <w:rPr>
          <w:i/>
          <w:sz w:val="28"/>
          <w:szCs w:val="28"/>
          <w:shd w:val="clear" w:color="auto" w:fill="FFFFFF"/>
          <w:lang w:val="ru-RU"/>
        </w:rPr>
        <w:t>«</w:t>
      </w:r>
      <w:r w:rsidR="0031051B">
        <w:rPr>
          <w:i/>
          <w:sz w:val="28"/>
          <w:szCs w:val="28"/>
          <w:shd w:val="clear" w:color="auto" w:fill="FFFFFF"/>
          <w:lang w:val="ru-RU"/>
        </w:rPr>
        <w:t>Опыт организации непрерывного профессионального обучения мед</w:t>
      </w:r>
      <w:r w:rsidR="0031051B">
        <w:rPr>
          <w:i/>
          <w:sz w:val="28"/>
          <w:szCs w:val="28"/>
          <w:shd w:val="clear" w:color="auto" w:fill="FFFFFF"/>
          <w:lang w:val="ru-RU"/>
        </w:rPr>
        <w:t>и</w:t>
      </w:r>
      <w:r w:rsidR="0031051B">
        <w:rPr>
          <w:i/>
          <w:sz w:val="28"/>
          <w:szCs w:val="28"/>
          <w:shd w:val="clear" w:color="auto" w:fill="FFFFFF"/>
          <w:lang w:val="ru-RU"/>
        </w:rPr>
        <w:t>цинских сестер на рабочем месте</w:t>
      </w:r>
      <w:r w:rsidR="009C2630" w:rsidRPr="00FB5788">
        <w:rPr>
          <w:i/>
          <w:sz w:val="28"/>
          <w:szCs w:val="28"/>
          <w:shd w:val="clear" w:color="auto" w:fill="FFFFFF"/>
          <w:lang w:val="ru-RU"/>
        </w:rPr>
        <w:t>»</w:t>
      </w:r>
      <w:r w:rsidRPr="00FB5788">
        <w:rPr>
          <w:bCs/>
          <w:i/>
          <w:color w:val="auto"/>
          <w:sz w:val="28"/>
          <w:szCs w:val="28"/>
          <w:lang w:val="ru-RU"/>
        </w:rPr>
        <w:t xml:space="preserve"> </w:t>
      </w:r>
    </w:p>
    <w:p w:rsidR="00FC431C" w:rsidRDefault="00AB700B" w:rsidP="00B7150E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Землякова В.И.</w:t>
      </w:r>
      <w:r w:rsidR="00003200">
        <w:rPr>
          <w:b/>
          <w:bCs/>
          <w:color w:val="auto"/>
          <w:sz w:val="28"/>
          <w:szCs w:val="28"/>
          <w:lang w:val="ru-RU"/>
        </w:rPr>
        <w:t xml:space="preserve">  </w:t>
      </w:r>
      <w:r w:rsidR="00DE1346" w:rsidRPr="00B7150E">
        <w:rPr>
          <w:bCs/>
          <w:color w:val="auto"/>
          <w:sz w:val="28"/>
          <w:szCs w:val="28"/>
          <w:lang w:val="ru-RU"/>
        </w:rPr>
        <w:t xml:space="preserve">– </w:t>
      </w:r>
      <w:r>
        <w:rPr>
          <w:bCs/>
          <w:color w:val="auto"/>
          <w:sz w:val="28"/>
          <w:szCs w:val="28"/>
          <w:lang w:val="ru-RU"/>
        </w:rPr>
        <w:t>старшая медицинская сестра хирургической службы;</w:t>
      </w:r>
    </w:p>
    <w:p w:rsidR="00AB700B" w:rsidRDefault="00C0428C" w:rsidP="00B7150E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Новицкая Т.</w:t>
      </w:r>
      <w:r w:rsidRPr="00C0428C">
        <w:rPr>
          <w:b/>
          <w:bCs/>
          <w:color w:val="auto"/>
          <w:sz w:val="28"/>
          <w:szCs w:val="28"/>
          <w:lang w:val="ru-RU"/>
        </w:rPr>
        <w:t>В</w:t>
      </w:r>
      <w:r>
        <w:rPr>
          <w:bCs/>
          <w:color w:val="auto"/>
          <w:sz w:val="28"/>
          <w:szCs w:val="28"/>
          <w:lang w:val="ru-RU"/>
        </w:rPr>
        <w:t xml:space="preserve">. – старшая медицинская сестра ГБУЗ </w:t>
      </w:r>
      <w:proofErr w:type="gramStart"/>
      <w:r>
        <w:rPr>
          <w:bCs/>
          <w:color w:val="auto"/>
          <w:sz w:val="28"/>
          <w:szCs w:val="28"/>
          <w:lang w:val="ru-RU"/>
        </w:rPr>
        <w:t>СО</w:t>
      </w:r>
      <w:proofErr w:type="gramEnd"/>
      <w:r>
        <w:rPr>
          <w:bCs/>
          <w:color w:val="auto"/>
          <w:sz w:val="28"/>
          <w:szCs w:val="28"/>
          <w:lang w:val="ru-RU"/>
        </w:rPr>
        <w:t xml:space="preserve"> «Тольяттинская городская клиническая больница №5»</w:t>
      </w:r>
      <w:r w:rsidR="00A711B1">
        <w:rPr>
          <w:bCs/>
          <w:color w:val="auto"/>
          <w:sz w:val="28"/>
          <w:szCs w:val="28"/>
          <w:lang w:val="ru-RU"/>
        </w:rPr>
        <w:t>;</w:t>
      </w:r>
    </w:p>
    <w:p w:rsidR="00F360F3" w:rsidRPr="00F360F3" w:rsidRDefault="00F360F3" w:rsidP="00F360F3">
      <w:pPr>
        <w:pStyle w:val="af2"/>
        <w:numPr>
          <w:ilvl w:val="0"/>
          <w:numId w:val="21"/>
        </w:numPr>
        <w:spacing w:before="0"/>
        <w:ind w:left="993" w:firstLine="141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i/>
          <w:color w:val="auto"/>
          <w:sz w:val="28"/>
          <w:szCs w:val="28"/>
          <w:lang w:val="ru-RU"/>
        </w:rPr>
        <w:t>«Роль медицинского персонала в укреплении общественного здоровья»</w:t>
      </w:r>
    </w:p>
    <w:p w:rsidR="00F360F3" w:rsidRDefault="006A530C" w:rsidP="00F360F3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Чумак Е.В. – </w:t>
      </w:r>
      <w:r>
        <w:rPr>
          <w:bCs/>
          <w:color w:val="auto"/>
          <w:sz w:val="28"/>
          <w:szCs w:val="28"/>
          <w:lang w:val="ru-RU"/>
        </w:rPr>
        <w:t xml:space="preserve">старшая медицинская сестра педиатрического отделения ГБУЗ </w:t>
      </w:r>
      <w:proofErr w:type="gramStart"/>
      <w:r>
        <w:rPr>
          <w:bCs/>
          <w:color w:val="auto"/>
          <w:sz w:val="28"/>
          <w:szCs w:val="28"/>
          <w:lang w:val="ru-RU"/>
        </w:rPr>
        <w:t>СО</w:t>
      </w:r>
      <w:proofErr w:type="gramEnd"/>
      <w:r>
        <w:rPr>
          <w:bCs/>
          <w:color w:val="auto"/>
          <w:sz w:val="28"/>
          <w:szCs w:val="28"/>
          <w:lang w:val="ru-RU"/>
        </w:rPr>
        <w:t xml:space="preserve"> «Самарская городская поликлиника №1»;</w:t>
      </w:r>
    </w:p>
    <w:p w:rsidR="003B2E23" w:rsidRPr="00F360F3" w:rsidRDefault="003B2E23" w:rsidP="000B141A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i/>
          <w:color w:val="auto"/>
          <w:sz w:val="28"/>
          <w:szCs w:val="28"/>
          <w:lang w:val="ru-RU"/>
        </w:rPr>
        <w:t>«</w:t>
      </w:r>
      <w:r w:rsidR="000B141A">
        <w:rPr>
          <w:bCs/>
          <w:i/>
          <w:color w:val="auto"/>
          <w:sz w:val="28"/>
          <w:szCs w:val="28"/>
          <w:lang w:val="ru-RU"/>
        </w:rPr>
        <w:t>Особенности профилактики внутрибольничной инфекции в отдел</w:t>
      </w:r>
      <w:r w:rsidR="000B141A">
        <w:rPr>
          <w:bCs/>
          <w:i/>
          <w:color w:val="auto"/>
          <w:sz w:val="28"/>
          <w:szCs w:val="28"/>
          <w:lang w:val="ru-RU"/>
        </w:rPr>
        <w:t>е</w:t>
      </w:r>
      <w:r w:rsidR="000B141A">
        <w:rPr>
          <w:bCs/>
          <w:i/>
          <w:color w:val="auto"/>
          <w:sz w:val="28"/>
          <w:szCs w:val="28"/>
          <w:lang w:val="ru-RU"/>
        </w:rPr>
        <w:t>нии реанимации и интенсивной терапии</w:t>
      </w:r>
      <w:r>
        <w:rPr>
          <w:bCs/>
          <w:i/>
          <w:color w:val="auto"/>
          <w:sz w:val="28"/>
          <w:szCs w:val="28"/>
          <w:lang w:val="ru-RU"/>
        </w:rPr>
        <w:t>»</w:t>
      </w:r>
    </w:p>
    <w:p w:rsidR="003B2E23" w:rsidRDefault="00B31FC2" w:rsidP="003B2E23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Попова И.В.</w:t>
      </w:r>
      <w:r w:rsidR="003B2E23">
        <w:rPr>
          <w:b/>
          <w:bCs/>
          <w:color w:val="auto"/>
          <w:sz w:val="28"/>
          <w:szCs w:val="28"/>
          <w:lang w:val="ru-RU"/>
        </w:rPr>
        <w:t xml:space="preserve"> – </w:t>
      </w:r>
      <w:r>
        <w:rPr>
          <w:bCs/>
          <w:color w:val="auto"/>
          <w:sz w:val="28"/>
          <w:szCs w:val="28"/>
          <w:lang w:val="ru-RU"/>
        </w:rPr>
        <w:t xml:space="preserve">медицинская сестра палатная отделения реанимации и интенсивной терапии ГБУЗ </w:t>
      </w:r>
      <w:proofErr w:type="gramStart"/>
      <w:r>
        <w:rPr>
          <w:bCs/>
          <w:color w:val="auto"/>
          <w:sz w:val="28"/>
          <w:szCs w:val="28"/>
          <w:lang w:val="ru-RU"/>
        </w:rPr>
        <w:t>СО</w:t>
      </w:r>
      <w:proofErr w:type="gramEnd"/>
      <w:r>
        <w:rPr>
          <w:bCs/>
          <w:color w:val="auto"/>
          <w:sz w:val="28"/>
          <w:szCs w:val="28"/>
          <w:lang w:val="ru-RU"/>
        </w:rPr>
        <w:t xml:space="preserve"> «Тольяттинская </w:t>
      </w:r>
      <w:r w:rsidR="006C5E7B">
        <w:rPr>
          <w:bCs/>
          <w:color w:val="auto"/>
          <w:sz w:val="28"/>
          <w:szCs w:val="28"/>
          <w:lang w:val="ru-RU"/>
        </w:rPr>
        <w:t>городская клиническая больница №5»;</w:t>
      </w:r>
    </w:p>
    <w:p w:rsidR="006C5E7B" w:rsidRDefault="006C5E7B" w:rsidP="003B2E23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Карасева Л.</w:t>
      </w:r>
      <w:r w:rsidRPr="007B2BC5">
        <w:rPr>
          <w:b/>
          <w:bCs/>
          <w:color w:val="auto"/>
          <w:sz w:val="28"/>
          <w:szCs w:val="28"/>
          <w:lang w:val="ru-RU"/>
        </w:rPr>
        <w:t>А</w:t>
      </w:r>
      <w:r>
        <w:rPr>
          <w:bCs/>
          <w:color w:val="auto"/>
          <w:sz w:val="28"/>
          <w:szCs w:val="28"/>
          <w:lang w:val="ru-RU"/>
        </w:rPr>
        <w:t>. – доктор медицинских наук, профессор кафедры сес</w:t>
      </w:r>
      <w:r>
        <w:rPr>
          <w:bCs/>
          <w:color w:val="auto"/>
          <w:sz w:val="28"/>
          <w:szCs w:val="28"/>
          <w:lang w:val="ru-RU"/>
        </w:rPr>
        <w:t>т</w:t>
      </w:r>
      <w:r>
        <w:rPr>
          <w:bCs/>
          <w:color w:val="auto"/>
          <w:sz w:val="28"/>
          <w:szCs w:val="28"/>
          <w:lang w:val="ru-RU"/>
        </w:rPr>
        <w:t xml:space="preserve">ринского дела ФГБОУ ВО </w:t>
      </w:r>
      <w:r w:rsidR="005A7237">
        <w:rPr>
          <w:bCs/>
          <w:color w:val="auto"/>
          <w:sz w:val="28"/>
          <w:szCs w:val="28"/>
          <w:lang w:val="ru-RU"/>
        </w:rPr>
        <w:t>«</w:t>
      </w:r>
      <w:r>
        <w:rPr>
          <w:bCs/>
          <w:color w:val="auto"/>
          <w:sz w:val="28"/>
          <w:szCs w:val="28"/>
          <w:lang w:val="ru-RU"/>
        </w:rPr>
        <w:t>СамГМУ</w:t>
      </w:r>
      <w:r w:rsidR="005A7237">
        <w:rPr>
          <w:bCs/>
          <w:color w:val="auto"/>
          <w:sz w:val="28"/>
          <w:szCs w:val="28"/>
          <w:lang w:val="ru-RU"/>
        </w:rPr>
        <w:t>»</w:t>
      </w:r>
      <w:r>
        <w:rPr>
          <w:bCs/>
          <w:color w:val="auto"/>
          <w:sz w:val="28"/>
          <w:szCs w:val="28"/>
          <w:lang w:val="ru-RU"/>
        </w:rPr>
        <w:t xml:space="preserve"> МЗ РФ;</w:t>
      </w:r>
    </w:p>
    <w:p w:rsidR="007B2BC5" w:rsidRPr="00F360F3" w:rsidRDefault="007B2BC5" w:rsidP="007B2BC5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i/>
          <w:color w:val="auto"/>
          <w:sz w:val="28"/>
          <w:szCs w:val="28"/>
          <w:lang w:val="ru-RU"/>
        </w:rPr>
        <w:lastRenderedPageBreak/>
        <w:t>«Современный пациентоориентированный подход в работе медици</w:t>
      </w:r>
      <w:r>
        <w:rPr>
          <w:bCs/>
          <w:i/>
          <w:color w:val="auto"/>
          <w:sz w:val="28"/>
          <w:szCs w:val="28"/>
          <w:lang w:val="ru-RU"/>
        </w:rPr>
        <w:t>н</w:t>
      </w:r>
      <w:r>
        <w:rPr>
          <w:bCs/>
          <w:i/>
          <w:color w:val="auto"/>
          <w:sz w:val="28"/>
          <w:szCs w:val="28"/>
          <w:lang w:val="ru-RU"/>
        </w:rPr>
        <w:t>ской сестры»</w:t>
      </w:r>
    </w:p>
    <w:p w:rsidR="007B2BC5" w:rsidRDefault="007B2BC5" w:rsidP="007B2BC5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Пятикоп В.М. – </w:t>
      </w:r>
      <w:r>
        <w:rPr>
          <w:bCs/>
          <w:color w:val="auto"/>
          <w:sz w:val="28"/>
          <w:szCs w:val="28"/>
          <w:lang w:val="ru-RU"/>
        </w:rPr>
        <w:t>главная медицинская сестра;</w:t>
      </w:r>
    </w:p>
    <w:p w:rsidR="007B2BC5" w:rsidRDefault="007B2BC5" w:rsidP="007B2BC5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Синева Т.В</w:t>
      </w:r>
      <w:r>
        <w:rPr>
          <w:bCs/>
          <w:color w:val="auto"/>
          <w:sz w:val="28"/>
          <w:szCs w:val="28"/>
          <w:lang w:val="ru-RU"/>
        </w:rPr>
        <w:t xml:space="preserve">. – </w:t>
      </w:r>
      <w:r w:rsidR="009B341B">
        <w:rPr>
          <w:bCs/>
          <w:color w:val="auto"/>
          <w:sz w:val="28"/>
          <w:szCs w:val="28"/>
          <w:lang w:val="ru-RU"/>
        </w:rPr>
        <w:t>старшая медицинская сестра отделения профессионал</w:t>
      </w:r>
      <w:r w:rsidR="009B341B">
        <w:rPr>
          <w:bCs/>
          <w:color w:val="auto"/>
          <w:sz w:val="28"/>
          <w:szCs w:val="28"/>
          <w:lang w:val="ru-RU"/>
        </w:rPr>
        <w:t>ь</w:t>
      </w:r>
      <w:r w:rsidR="009B341B">
        <w:rPr>
          <w:bCs/>
          <w:color w:val="auto"/>
          <w:sz w:val="28"/>
          <w:szCs w:val="28"/>
          <w:lang w:val="ru-RU"/>
        </w:rPr>
        <w:t>ной уборки и дезинфекции</w:t>
      </w:r>
      <w:r>
        <w:rPr>
          <w:bCs/>
          <w:color w:val="auto"/>
          <w:sz w:val="28"/>
          <w:szCs w:val="28"/>
          <w:lang w:val="ru-RU"/>
        </w:rPr>
        <w:t>;</w:t>
      </w:r>
    </w:p>
    <w:p w:rsidR="009B341B" w:rsidRPr="009B341B" w:rsidRDefault="009B341B" w:rsidP="007B2BC5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 w:rsidRPr="009B341B">
        <w:rPr>
          <w:b/>
          <w:bCs/>
          <w:color w:val="auto"/>
          <w:sz w:val="28"/>
          <w:szCs w:val="28"/>
          <w:lang w:val="ru-RU"/>
        </w:rPr>
        <w:t>Богуш Е.А.</w:t>
      </w:r>
      <w:r>
        <w:rPr>
          <w:b/>
          <w:bCs/>
          <w:color w:val="auto"/>
          <w:sz w:val="28"/>
          <w:szCs w:val="28"/>
          <w:lang w:val="ru-RU"/>
        </w:rPr>
        <w:t xml:space="preserve"> </w:t>
      </w:r>
      <w:r w:rsidR="00A81876">
        <w:rPr>
          <w:b/>
          <w:bCs/>
          <w:color w:val="auto"/>
          <w:sz w:val="28"/>
          <w:szCs w:val="28"/>
          <w:lang w:val="ru-RU"/>
        </w:rPr>
        <w:t>–</w:t>
      </w:r>
      <w:r>
        <w:rPr>
          <w:b/>
          <w:bCs/>
          <w:color w:val="auto"/>
          <w:sz w:val="28"/>
          <w:szCs w:val="28"/>
          <w:lang w:val="ru-RU"/>
        </w:rPr>
        <w:t xml:space="preserve"> </w:t>
      </w:r>
      <w:r w:rsidRPr="009B341B">
        <w:rPr>
          <w:bCs/>
          <w:color w:val="auto"/>
          <w:sz w:val="28"/>
          <w:szCs w:val="28"/>
          <w:lang w:val="ru-RU"/>
        </w:rPr>
        <w:t>аспирант</w:t>
      </w:r>
      <w:r w:rsidR="00A81876">
        <w:rPr>
          <w:bCs/>
          <w:color w:val="auto"/>
          <w:sz w:val="28"/>
          <w:szCs w:val="28"/>
          <w:lang w:val="ru-RU"/>
        </w:rPr>
        <w:t xml:space="preserve"> кафедры сестринского дела </w:t>
      </w:r>
      <w:r w:rsidR="00030BE7">
        <w:rPr>
          <w:bCs/>
          <w:color w:val="auto"/>
          <w:sz w:val="28"/>
          <w:szCs w:val="28"/>
          <w:lang w:val="ru-RU"/>
        </w:rPr>
        <w:t>«</w:t>
      </w:r>
      <w:r w:rsidR="00A81876">
        <w:rPr>
          <w:bCs/>
          <w:color w:val="auto"/>
          <w:sz w:val="28"/>
          <w:szCs w:val="28"/>
          <w:lang w:val="ru-RU"/>
        </w:rPr>
        <w:t>СамГМУ</w:t>
      </w:r>
      <w:r w:rsidR="00030BE7">
        <w:rPr>
          <w:bCs/>
          <w:color w:val="auto"/>
          <w:sz w:val="28"/>
          <w:szCs w:val="28"/>
          <w:lang w:val="ru-RU"/>
        </w:rPr>
        <w:t>»</w:t>
      </w:r>
      <w:r w:rsidR="00A81876">
        <w:rPr>
          <w:bCs/>
          <w:color w:val="auto"/>
          <w:sz w:val="28"/>
          <w:szCs w:val="28"/>
          <w:lang w:val="ru-RU"/>
        </w:rPr>
        <w:t>, старшая медицинская сестра отделения реанимации и интенсивной терапии</w:t>
      </w:r>
      <w:r w:rsidR="00955B4E">
        <w:rPr>
          <w:bCs/>
          <w:color w:val="auto"/>
          <w:sz w:val="28"/>
          <w:szCs w:val="28"/>
          <w:lang w:val="ru-RU"/>
        </w:rPr>
        <w:t xml:space="preserve"> ГБУЗ «Самарский областной клинический онкологический диспансер»</w:t>
      </w:r>
      <w:r w:rsidR="00A81876">
        <w:rPr>
          <w:bCs/>
          <w:color w:val="auto"/>
          <w:sz w:val="28"/>
          <w:szCs w:val="28"/>
          <w:lang w:val="ru-RU"/>
        </w:rPr>
        <w:t>;</w:t>
      </w:r>
    </w:p>
    <w:p w:rsidR="002F7E34" w:rsidRPr="00F360F3" w:rsidRDefault="002F7E34" w:rsidP="002F7E34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i/>
          <w:color w:val="auto"/>
          <w:sz w:val="28"/>
          <w:szCs w:val="28"/>
          <w:lang w:val="ru-RU"/>
        </w:rPr>
        <w:t>«Роль медицинской сестры в реабилитации детей первого год</w:t>
      </w:r>
      <w:r w:rsidR="00D423C9">
        <w:rPr>
          <w:bCs/>
          <w:i/>
          <w:color w:val="auto"/>
          <w:sz w:val="28"/>
          <w:szCs w:val="28"/>
          <w:lang w:val="ru-RU"/>
        </w:rPr>
        <w:t>а жизни с последствиями перината</w:t>
      </w:r>
      <w:r>
        <w:rPr>
          <w:bCs/>
          <w:i/>
          <w:color w:val="auto"/>
          <w:sz w:val="28"/>
          <w:szCs w:val="28"/>
          <w:lang w:val="ru-RU"/>
        </w:rPr>
        <w:t>льной патологии»</w:t>
      </w:r>
    </w:p>
    <w:p w:rsidR="002F7E34" w:rsidRPr="00D423C9" w:rsidRDefault="00955B4E" w:rsidP="002F7E34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Пономарева Л.В. </w:t>
      </w:r>
      <w:r w:rsidR="00D423C9">
        <w:rPr>
          <w:b/>
          <w:bCs/>
          <w:color w:val="auto"/>
          <w:sz w:val="28"/>
          <w:szCs w:val="28"/>
          <w:lang w:val="ru-RU"/>
        </w:rPr>
        <w:t>–</w:t>
      </w:r>
      <w:r>
        <w:rPr>
          <w:b/>
          <w:bCs/>
          <w:color w:val="auto"/>
          <w:sz w:val="28"/>
          <w:szCs w:val="28"/>
          <w:lang w:val="ru-RU"/>
        </w:rPr>
        <w:t xml:space="preserve"> </w:t>
      </w:r>
      <w:r w:rsidR="00D423C9">
        <w:rPr>
          <w:bCs/>
          <w:color w:val="auto"/>
          <w:sz w:val="28"/>
          <w:szCs w:val="28"/>
          <w:lang w:val="ru-RU"/>
        </w:rPr>
        <w:t>старшая медицинская сестра отделения «Стационар дневного пребывания для новорожденных детей с последствиями пер</w:t>
      </w:r>
      <w:r w:rsidR="00D423C9">
        <w:rPr>
          <w:bCs/>
          <w:color w:val="auto"/>
          <w:sz w:val="28"/>
          <w:szCs w:val="28"/>
          <w:lang w:val="ru-RU"/>
        </w:rPr>
        <w:t>и</w:t>
      </w:r>
      <w:r w:rsidR="00D423C9">
        <w:rPr>
          <w:bCs/>
          <w:color w:val="auto"/>
          <w:sz w:val="28"/>
          <w:szCs w:val="28"/>
          <w:lang w:val="ru-RU"/>
        </w:rPr>
        <w:t>натальной патологии</w:t>
      </w:r>
      <w:r w:rsidR="00FF01EE">
        <w:rPr>
          <w:bCs/>
          <w:color w:val="auto"/>
          <w:sz w:val="28"/>
          <w:szCs w:val="28"/>
          <w:lang w:val="ru-RU"/>
        </w:rPr>
        <w:t xml:space="preserve">» ГБУЗ </w:t>
      </w:r>
      <w:proofErr w:type="gramStart"/>
      <w:r w:rsidR="00FF01EE">
        <w:rPr>
          <w:bCs/>
          <w:color w:val="auto"/>
          <w:sz w:val="28"/>
          <w:szCs w:val="28"/>
          <w:lang w:val="ru-RU"/>
        </w:rPr>
        <w:t>СО</w:t>
      </w:r>
      <w:proofErr w:type="gramEnd"/>
      <w:r w:rsidR="00FF01EE">
        <w:rPr>
          <w:bCs/>
          <w:color w:val="auto"/>
          <w:sz w:val="28"/>
          <w:szCs w:val="28"/>
          <w:lang w:val="ru-RU"/>
        </w:rPr>
        <w:t xml:space="preserve"> «Самарская городская детская клинич</w:t>
      </w:r>
      <w:r w:rsidR="00FF01EE">
        <w:rPr>
          <w:bCs/>
          <w:color w:val="auto"/>
          <w:sz w:val="28"/>
          <w:szCs w:val="28"/>
          <w:lang w:val="ru-RU"/>
        </w:rPr>
        <w:t>е</w:t>
      </w:r>
      <w:r w:rsidR="00FF01EE">
        <w:rPr>
          <w:bCs/>
          <w:color w:val="auto"/>
          <w:sz w:val="28"/>
          <w:szCs w:val="28"/>
          <w:lang w:val="ru-RU"/>
        </w:rPr>
        <w:t>ская больница им. Н.Н.Ивановой»;</w:t>
      </w:r>
    </w:p>
    <w:p w:rsidR="008A1A1F" w:rsidRPr="00F360F3" w:rsidRDefault="008A1A1F" w:rsidP="008A1A1F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i/>
          <w:color w:val="auto"/>
          <w:sz w:val="28"/>
          <w:szCs w:val="28"/>
          <w:lang w:val="ru-RU"/>
        </w:rPr>
        <w:t>«Проблема гигиенической обработки рук и использования медици</w:t>
      </w:r>
      <w:r>
        <w:rPr>
          <w:bCs/>
          <w:i/>
          <w:color w:val="auto"/>
          <w:sz w:val="28"/>
          <w:szCs w:val="28"/>
          <w:lang w:val="ru-RU"/>
        </w:rPr>
        <w:t>н</w:t>
      </w:r>
      <w:r>
        <w:rPr>
          <w:bCs/>
          <w:i/>
          <w:color w:val="auto"/>
          <w:sz w:val="28"/>
          <w:szCs w:val="28"/>
          <w:lang w:val="ru-RU"/>
        </w:rPr>
        <w:t>ских перчаток сестринским персоналом»</w:t>
      </w:r>
    </w:p>
    <w:p w:rsidR="008A1A1F" w:rsidRDefault="00AE5274" w:rsidP="008A1A1F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Архипова С.В</w:t>
      </w:r>
      <w:r w:rsidR="008A1A1F">
        <w:rPr>
          <w:b/>
          <w:bCs/>
          <w:color w:val="auto"/>
          <w:sz w:val="28"/>
          <w:szCs w:val="28"/>
          <w:lang w:val="ru-RU"/>
        </w:rPr>
        <w:t xml:space="preserve">. – </w:t>
      </w:r>
      <w:r>
        <w:rPr>
          <w:bCs/>
          <w:color w:val="auto"/>
          <w:sz w:val="28"/>
          <w:szCs w:val="28"/>
          <w:lang w:val="ru-RU"/>
        </w:rPr>
        <w:t>кандидат медицинских наук, доцент кафедры сестри</w:t>
      </w:r>
      <w:r>
        <w:rPr>
          <w:bCs/>
          <w:color w:val="auto"/>
          <w:sz w:val="28"/>
          <w:szCs w:val="28"/>
          <w:lang w:val="ru-RU"/>
        </w:rPr>
        <w:t>н</w:t>
      </w:r>
      <w:r>
        <w:rPr>
          <w:bCs/>
          <w:color w:val="auto"/>
          <w:sz w:val="28"/>
          <w:szCs w:val="28"/>
          <w:lang w:val="ru-RU"/>
        </w:rPr>
        <w:t xml:space="preserve">ского дела ФГБОУ ВО </w:t>
      </w:r>
      <w:r w:rsidR="00030BE7">
        <w:rPr>
          <w:bCs/>
          <w:color w:val="auto"/>
          <w:sz w:val="28"/>
          <w:szCs w:val="28"/>
          <w:lang w:val="ru-RU"/>
        </w:rPr>
        <w:t>«</w:t>
      </w:r>
      <w:r>
        <w:rPr>
          <w:bCs/>
          <w:color w:val="auto"/>
          <w:sz w:val="28"/>
          <w:szCs w:val="28"/>
          <w:lang w:val="ru-RU"/>
        </w:rPr>
        <w:t>СамГМУ</w:t>
      </w:r>
      <w:r w:rsidR="00030BE7">
        <w:rPr>
          <w:bCs/>
          <w:color w:val="auto"/>
          <w:sz w:val="28"/>
          <w:szCs w:val="28"/>
          <w:lang w:val="ru-RU"/>
        </w:rPr>
        <w:t>»</w:t>
      </w:r>
      <w:r>
        <w:rPr>
          <w:bCs/>
          <w:color w:val="auto"/>
          <w:sz w:val="28"/>
          <w:szCs w:val="28"/>
          <w:lang w:val="ru-RU"/>
        </w:rPr>
        <w:t xml:space="preserve"> МЗ РФ</w:t>
      </w:r>
      <w:r w:rsidR="008A1A1F">
        <w:rPr>
          <w:bCs/>
          <w:color w:val="auto"/>
          <w:sz w:val="28"/>
          <w:szCs w:val="28"/>
          <w:lang w:val="ru-RU"/>
        </w:rPr>
        <w:t>;</w:t>
      </w:r>
    </w:p>
    <w:p w:rsidR="00AE5274" w:rsidRPr="00C2498F" w:rsidRDefault="00C2498F" w:rsidP="008A1A1F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Мунтян И.А.</w:t>
      </w:r>
      <w:r>
        <w:rPr>
          <w:bCs/>
          <w:color w:val="auto"/>
          <w:sz w:val="28"/>
          <w:szCs w:val="28"/>
          <w:lang w:val="ru-RU"/>
        </w:rPr>
        <w:t xml:space="preserve"> – ассистент кафедры сестринского дела ФГБОУ ВО </w:t>
      </w:r>
      <w:r w:rsidR="00CE4219">
        <w:rPr>
          <w:bCs/>
          <w:color w:val="auto"/>
          <w:sz w:val="28"/>
          <w:szCs w:val="28"/>
          <w:lang w:val="ru-RU"/>
        </w:rPr>
        <w:t>«</w:t>
      </w:r>
      <w:r>
        <w:rPr>
          <w:bCs/>
          <w:color w:val="auto"/>
          <w:sz w:val="28"/>
          <w:szCs w:val="28"/>
          <w:lang w:val="ru-RU"/>
        </w:rPr>
        <w:t>СамГМУ</w:t>
      </w:r>
      <w:r w:rsidR="00CE4219">
        <w:rPr>
          <w:bCs/>
          <w:color w:val="auto"/>
          <w:sz w:val="28"/>
          <w:szCs w:val="28"/>
          <w:lang w:val="ru-RU"/>
        </w:rPr>
        <w:t>»</w:t>
      </w:r>
      <w:r w:rsidR="00BD2A71">
        <w:rPr>
          <w:bCs/>
          <w:color w:val="auto"/>
          <w:sz w:val="28"/>
          <w:szCs w:val="28"/>
          <w:lang w:val="ru-RU"/>
        </w:rPr>
        <w:t xml:space="preserve"> МЗ РФ;</w:t>
      </w:r>
    </w:p>
    <w:p w:rsidR="00BD2A71" w:rsidRPr="00F360F3" w:rsidRDefault="00BD2A71" w:rsidP="00BD2A71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i/>
          <w:color w:val="auto"/>
          <w:sz w:val="28"/>
          <w:szCs w:val="28"/>
          <w:lang w:val="ru-RU"/>
        </w:rPr>
        <w:t>«Опыт работы школы по сахарному диабету»</w:t>
      </w:r>
    </w:p>
    <w:p w:rsidR="00BD2A71" w:rsidRPr="00C2498F" w:rsidRDefault="00BD2A71" w:rsidP="00775568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Кашина Е.С. – </w:t>
      </w:r>
      <w:r w:rsidR="00775568">
        <w:rPr>
          <w:bCs/>
          <w:color w:val="auto"/>
          <w:sz w:val="28"/>
          <w:szCs w:val="28"/>
          <w:lang w:val="ru-RU"/>
        </w:rPr>
        <w:t xml:space="preserve">медицинская сестра кабинета «Диабетическая стопа» ГБУЗ </w:t>
      </w:r>
      <w:proofErr w:type="gramStart"/>
      <w:r w:rsidR="00775568">
        <w:rPr>
          <w:bCs/>
          <w:color w:val="auto"/>
          <w:sz w:val="28"/>
          <w:szCs w:val="28"/>
          <w:lang w:val="ru-RU"/>
        </w:rPr>
        <w:t>СО</w:t>
      </w:r>
      <w:proofErr w:type="gramEnd"/>
      <w:r w:rsidR="00775568">
        <w:rPr>
          <w:bCs/>
          <w:color w:val="auto"/>
          <w:sz w:val="28"/>
          <w:szCs w:val="28"/>
          <w:lang w:val="ru-RU"/>
        </w:rPr>
        <w:t xml:space="preserve"> «Самарская городская больница №8»;</w:t>
      </w:r>
    </w:p>
    <w:p w:rsidR="00E47BFE" w:rsidRPr="00F360F3" w:rsidRDefault="00E47BFE" w:rsidP="00E47BFE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i/>
          <w:color w:val="auto"/>
          <w:sz w:val="28"/>
          <w:szCs w:val="28"/>
          <w:lang w:val="ru-RU"/>
        </w:rPr>
        <w:t>«Опыт оптимизации оказания сестринской помощи и сестринского ухода в медицинской организации»</w:t>
      </w:r>
    </w:p>
    <w:p w:rsidR="00E47BFE" w:rsidRDefault="00E47BFE" w:rsidP="00E47BFE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Глазкова Е.И. – </w:t>
      </w:r>
      <w:r w:rsidR="00CA267E">
        <w:rPr>
          <w:bCs/>
          <w:color w:val="auto"/>
          <w:sz w:val="28"/>
          <w:szCs w:val="28"/>
          <w:lang w:val="ru-RU"/>
        </w:rPr>
        <w:t>заместитель главного врача по работе с сестринским персоналом;</w:t>
      </w:r>
    </w:p>
    <w:p w:rsidR="00CA267E" w:rsidRPr="00C2498F" w:rsidRDefault="00CA267E" w:rsidP="00E47BFE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Иноземцева С.</w:t>
      </w:r>
      <w:r w:rsidRPr="00CA267E">
        <w:rPr>
          <w:b/>
          <w:bCs/>
          <w:color w:val="auto"/>
          <w:sz w:val="28"/>
          <w:szCs w:val="28"/>
          <w:lang w:val="ru-RU"/>
        </w:rPr>
        <w:t>В</w:t>
      </w:r>
      <w:r>
        <w:rPr>
          <w:bCs/>
          <w:color w:val="auto"/>
          <w:sz w:val="28"/>
          <w:szCs w:val="28"/>
          <w:lang w:val="ru-RU"/>
        </w:rPr>
        <w:t>. – старшая медицинская сестра диспансерного отдел</w:t>
      </w:r>
      <w:r>
        <w:rPr>
          <w:bCs/>
          <w:color w:val="auto"/>
          <w:sz w:val="28"/>
          <w:szCs w:val="28"/>
          <w:lang w:val="ru-RU"/>
        </w:rPr>
        <w:t>е</w:t>
      </w:r>
      <w:r>
        <w:rPr>
          <w:bCs/>
          <w:color w:val="auto"/>
          <w:sz w:val="28"/>
          <w:szCs w:val="28"/>
          <w:lang w:val="ru-RU"/>
        </w:rPr>
        <w:t>ния,</w:t>
      </w:r>
      <w:r w:rsidR="002B0E04">
        <w:rPr>
          <w:bCs/>
          <w:color w:val="auto"/>
          <w:sz w:val="28"/>
          <w:szCs w:val="28"/>
          <w:lang w:val="ru-RU"/>
        </w:rPr>
        <w:t xml:space="preserve"> руководитель учебно – методического кабинета ГБУЗ «Самарский област</w:t>
      </w:r>
      <w:r w:rsidR="00DE6306">
        <w:rPr>
          <w:bCs/>
          <w:color w:val="auto"/>
          <w:sz w:val="28"/>
          <w:szCs w:val="28"/>
          <w:lang w:val="ru-RU"/>
        </w:rPr>
        <w:t>ной клинический кардиологический диспансер»;</w:t>
      </w:r>
    </w:p>
    <w:p w:rsidR="003B2E23" w:rsidRPr="006A530C" w:rsidRDefault="003B2E23" w:rsidP="00F360F3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</w:p>
    <w:p w:rsidR="003F6796" w:rsidRDefault="003F6796" w:rsidP="0075181E">
      <w:pPr>
        <w:spacing w:before="0"/>
        <w:jc w:val="left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ab/>
      </w:r>
      <w:r>
        <w:rPr>
          <w:bCs/>
          <w:color w:val="auto"/>
          <w:sz w:val="28"/>
          <w:szCs w:val="28"/>
          <w:lang w:val="ru-RU"/>
        </w:rPr>
        <w:tab/>
      </w:r>
    </w:p>
    <w:p w:rsidR="00BD4331" w:rsidRPr="00CF21C4" w:rsidRDefault="00CF21C4" w:rsidP="00FB5788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2</w:t>
      </w:r>
      <w:r w:rsidR="00FB5788" w:rsidRPr="00CF21C4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 xml:space="preserve"> 2019</w:t>
      </w:r>
      <w:r w:rsidR="00FB5788" w:rsidRPr="00CF21C4">
        <w:rPr>
          <w:b/>
          <w:color w:val="auto"/>
          <w:sz w:val="28"/>
          <w:szCs w:val="28"/>
          <w:lang w:val="ru-RU"/>
        </w:rPr>
        <w:t> </w:t>
      </w:r>
      <w:r w:rsidR="00A632A4" w:rsidRPr="00CF21C4">
        <w:rPr>
          <w:b/>
          <w:color w:val="auto"/>
          <w:sz w:val="28"/>
          <w:szCs w:val="28"/>
          <w:lang w:val="ru-RU"/>
        </w:rPr>
        <w:t>г</w:t>
      </w:r>
      <w:r w:rsidR="00B96A4F" w:rsidRPr="00CF21C4">
        <w:rPr>
          <w:b/>
          <w:color w:val="auto"/>
          <w:sz w:val="28"/>
          <w:szCs w:val="28"/>
          <w:lang w:val="ru-RU"/>
        </w:rPr>
        <w:t>.</w:t>
      </w:r>
      <w:r w:rsidR="00133030" w:rsidRPr="00CF21C4">
        <w:rPr>
          <w:b/>
          <w:color w:val="auto"/>
          <w:sz w:val="28"/>
          <w:szCs w:val="28"/>
          <w:lang w:val="ru-RU"/>
        </w:rPr>
        <w:t xml:space="preserve"> </w:t>
      </w:r>
    </w:p>
    <w:p w:rsidR="00133030" w:rsidRPr="008E2424" w:rsidRDefault="000A11E1" w:rsidP="00E11D1B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bCs/>
          <w:i/>
          <w:color w:val="auto"/>
          <w:sz w:val="28"/>
          <w:szCs w:val="28"/>
          <w:lang w:val="ru-RU"/>
        </w:rPr>
      </w:pPr>
      <w:r w:rsidRPr="008E2424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8E2424">
        <w:rPr>
          <w:i/>
          <w:color w:val="auto"/>
          <w:sz w:val="28"/>
          <w:szCs w:val="28"/>
          <w:shd w:val="clear" w:color="auto" w:fill="FFFFFF"/>
          <w:lang w:val="ru-RU"/>
        </w:rPr>
        <w:t>Современные педагогические технологии для обучения специалистов на рабочем месте (литературный обзор)</w:t>
      </w:r>
      <w:r w:rsidRPr="008E2424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0A11E1" w:rsidRPr="008E2424" w:rsidRDefault="00497A8E" w:rsidP="00345EDF">
      <w:pPr>
        <w:pStyle w:val="af2"/>
        <w:spacing w:before="0"/>
        <w:ind w:left="1134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Екимова Н.А.</w:t>
      </w:r>
      <w:r w:rsidR="002049A0" w:rsidRPr="008E2424"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B96A4F" w:rsidRPr="008E2424">
        <w:rPr>
          <w:color w:val="auto"/>
          <w:sz w:val="28"/>
          <w:szCs w:val="28"/>
          <w:shd w:val="clear" w:color="auto" w:fill="FFFFFF"/>
          <w:lang w:val="ru-RU"/>
        </w:rPr>
        <w:t>–</w:t>
      </w:r>
      <w:r w:rsidR="002049A0" w:rsidRPr="008E2424"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ru-RU"/>
        </w:rPr>
        <w:t>главная медицинская сестра ФГБУ «Федеральный центр сердечно – сосудистой хирургии» МЗ РФ</w:t>
      </w:r>
      <w:r w:rsidR="000A11E1" w:rsidRPr="008E2424">
        <w:rPr>
          <w:color w:val="auto"/>
          <w:sz w:val="28"/>
          <w:szCs w:val="28"/>
          <w:shd w:val="clear" w:color="auto" w:fill="FFFFFF"/>
          <w:lang w:val="ru-RU"/>
        </w:rPr>
        <w:t>;</w:t>
      </w:r>
    </w:p>
    <w:p w:rsidR="00FD4B47" w:rsidRDefault="000A11E1" w:rsidP="00345EDF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 w:rsidRPr="008E2424">
        <w:rPr>
          <w:b/>
          <w:color w:val="auto"/>
          <w:sz w:val="28"/>
          <w:szCs w:val="28"/>
          <w:shd w:val="clear" w:color="auto" w:fill="FFFFFF"/>
          <w:lang w:val="ru-RU"/>
        </w:rPr>
        <w:t>Пятикоп</w:t>
      </w:r>
      <w:r w:rsidR="006E63A9" w:rsidRPr="008E2424">
        <w:rPr>
          <w:b/>
          <w:color w:val="auto"/>
          <w:sz w:val="28"/>
          <w:szCs w:val="28"/>
          <w:shd w:val="clear" w:color="auto" w:fill="FFFFFF"/>
          <w:lang w:val="ru-RU"/>
        </w:rPr>
        <w:t xml:space="preserve"> В.</w:t>
      </w:r>
      <w:r w:rsidR="00FB5788" w:rsidRPr="008E2424">
        <w:rPr>
          <w:b/>
          <w:color w:val="auto"/>
          <w:sz w:val="28"/>
          <w:szCs w:val="28"/>
          <w:shd w:val="clear" w:color="auto" w:fill="FFFFFF"/>
          <w:lang w:val="ru-RU"/>
        </w:rPr>
        <w:t> </w:t>
      </w:r>
      <w:r w:rsidR="006E63A9" w:rsidRPr="008E2424">
        <w:rPr>
          <w:b/>
          <w:color w:val="auto"/>
          <w:sz w:val="28"/>
          <w:szCs w:val="28"/>
          <w:shd w:val="clear" w:color="auto" w:fill="FFFFFF"/>
          <w:lang w:val="ru-RU"/>
        </w:rPr>
        <w:t>М.</w:t>
      </w:r>
      <w:r w:rsidR="006E63A9" w:rsidRPr="008E2424"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B96A4F" w:rsidRPr="008E2424">
        <w:rPr>
          <w:color w:val="auto"/>
          <w:sz w:val="28"/>
          <w:szCs w:val="28"/>
          <w:shd w:val="clear" w:color="auto" w:fill="FFFFFF"/>
          <w:lang w:val="ru-RU"/>
        </w:rPr>
        <w:t>–</w:t>
      </w:r>
      <w:r w:rsidR="006E63A9" w:rsidRPr="008E2424"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8E2424">
        <w:rPr>
          <w:color w:val="auto"/>
          <w:sz w:val="28"/>
          <w:szCs w:val="28"/>
          <w:shd w:val="clear" w:color="auto" w:fill="FFFFFF"/>
          <w:lang w:val="ru-RU"/>
        </w:rPr>
        <w:t>главная медицинская сестра ГБУЗ «Самарский облас</w:t>
      </w:r>
      <w:r w:rsidRPr="008E2424">
        <w:rPr>
          <w:color w:val="auto"/>
          <w:sz w:val="28"/>
          <w:szCs w:val="28"/>
          <w:shd w:val="clear" w:color="auto" w:fill="FFFFFF"/>
          <w:lang w:val="ru-RU"/>
        </w:rPr>
        <w:t>т</w:t>
      </w:r>
      <w:r w:rsidRPr="008E2424">
        <w:rPr>
          <w:color w:val="auto"/>
          <w:sz w:val="28"/>
          <w:szCs w:val="28"/>
          <w:shd w:val="clear" w:color="auto" w:fill="FFFFFF"/>
          <w:lang w:val="ru-RU"/>
        </w:rPr>
        <w:t>ной клинический онкологический диспансер»</w:t>
      </w:r>
      <w:r w:rsidR="003751CC" w:rsidRPr="008E2424">
        <w:rPr>
          <w:color w:val="auto"/>
          <w:sz w:val="28"/>
          <w:szCs w:val="28"/>
          <w:shd w:val="clear" w:color="auto" w:fill="FFFFFF"/>
          <w:lang w:val="ru-RU"/>
        </w:rPr>
        <w:t>;</w:t>
      </w:r>
    </w:p>
    <w:p w:rsidR="008F26C9" w:rsidRPr="008E2424" w:rsidRDefault="008F26C9" w:rsidP="00345EDF">
      <w:pPr>
        <w:pStyle w:val="af2"/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Карасева Л.</w:t>
      </w:r>
      <w:r w:rsidRPr="008F26C9">
        <w:rPr>
          <w:b/>
          <w:color w:val="auto"/>
          <w:sz w:val="28"/>
          <w:szCs w:val="28"/>
          <w:shd w:val="clear" w:color="auto" w:fill="FFFFFF"/>
          <w:lang w:val="ru-RU"/>
        </w:rPr>
        <w:t>А</w:t>
      </w:r>
      <w:r>
        <w:rPr>
          <w:color w:val="auto"/>
          <w:sz w:val="28"/>
          <w:szCs w:val="28"/>
          <w:shd w:val="clear" w:color="auto" w:fill="FFFFFF"/>
          <w:lang w:val="ru-RU"/>
        </w:rPr>
        <w:t>. -  доктор медицинских наук, профессор кафедры сес</w:t>
      </w:r>
      <w:r>
        <w:rPr>
          <w:color w:val="auto"/>
          <w:sz w:val="28"/>
          <w:szCs w:val="28"/>
          <w:shd w:val="clear" w:color="auto" w:fill="FFFFFF"/>
          <w:lang w:val="ru-RU"/>
        </w:rPr>
        <w:t>т</w:t>
      </w:r>
      <w:r>
        <w:rPr>
          <w:color w:val="auto"/>
          <w:sz w:val="28"/>
          <w:szCs w:val="28"/>
          <w:shd w:val="clear" w:color="auto" w:fill="FFFFFF"/>
          <w:lang w:val="ru-RU"/>
        </w:rPr>
        <w:t>ринского дела</w:t>
      </w:r>
      <w:r w:rsidR="00CA658B">
        <w:rPr>
          <w:color w:val="auto"/>
          <w:sz w:val="28"/>
          <w:szCs w:val="28"/>
          <w:shd w:val="clear" w:color="auto" w:fill="FFFFFF"/>
          <w:lang w:val="ru-RU"/>
        </w:rPr>
        <w:t xml:space="preserve"> ФГБОУ ВО </w:t>
      </w:r>
      <w:r w:rsidR="00CE4219">
        <w:rPr>
          <w:color w:val="auto"/>
          <w:sz w:val="28"/>
          <w:szCs w:val="28"/>
          <w:shd w:val="clear" w:color="auto" w:fill="FFFFFF"/>
          <w:lang w:val="ru-RU"/>
        </w:rPr>
        <w:t>«</w:t>
      </w:r>
      <w:r w:rsidR="00CA658B">
        <w:rPr>
          <w:color w:val="auto"/>
          <w:sz w:val="28"/>
          <w:szCs w:val="28"/>
          <w:shd w:val="clear" w:color="auto" w:fill="FFFFFF"/>
          <w:lang w:val="ru-RU"/>
        </w:rPr>
        <w:t>СамГМУ</w:t>
      </w:r>
      <w:r w:rsidR="00CE4219">
        <w:rPr>
          <w:color w:val="auto"/>
          <w:sz w:val="28"/>
          <w:szCs w:val="28"/>
          <w:shd w:val="clear" w:color="auto" w:fill="FFFFFF"/>
          <w:lang w:val="ru-RU"/>
        </w:rPr>
        <w:t>»</w:t>
      </w:r>
      <w:r w:rsidR="00CA658B">
        <w:rPr>
          <w:color w:val="auto"/>
          <w:sz w:val="28"/>
          <w:szCs w:val="28"/>
          <w:shd w:val="clear" w:color="auto" w:fill="FFFFFF"/>
          <w:lang w:val="ru-RU"/>
        </w:rPr>
        <w:t xml:space="preserve"> МЗ РФ;</w:t>
      </w:r>
    </w:p>
    <w:p w:rsidR="001E5501" w:rsidRPr="008E2424" w:rsidRDefault="001E5501" w:rsidP="00E11D1B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bCs/>
          <w:i/>
          <w:color w:val="auto"/>
          <w:sz w:val="28"/>
          <w:szCs w:val="28"/>
          <w:lang w:val="ru-RU"/>
        </w:rPr>
      </w:pPr>
      <w:r w:rsidRPr="008E2424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 w:rsidR="00CA658B">
        <w:rPr>
          <w:i/>
          <w:color w:val="auto"/>
          <w:sz w:val="28"/>
          <w:szCs w:val="28"/>
          <w:shd w:val="clear" w:color="auto" w:fill="FFFFFF"/>
          <w:lang w:val="ru-RU"/>
        </w:rPr>
        <w:t>Повышение квалификации</w:t>
      </w:r>
      <w:r w:rsidR="00F46E14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специалистов на рабочих местах в усл</w:t>
      </w:r>
      <w:r w:rsidR="00F46E14"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 w:rsidR="00F46E14">
        <w:rPr>
          <w:i/>
          <w:color w:val="auto"/>
          <w:sz w:val="28"/>
          <w:szCs w:val="28"/>
          <w:shd w:val="clear" w:color="auto" w:fill="FFFFFF"/>
          <w:lang w:val="ru-RU"/>
        </w:rPr>
        <w:t>виях медицинской организации</w:t>
      </w:r>
      <w:r w:rsidRPr="008E2424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1E5501" w:rsidRPr="008E2424" w:rsidRDefault="00F46E14" w:rsidP="00F46E14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lastRenderedPageBreak/>
        <w:t>Кузнецова И.П</w:t>
      </w:r>
      <w:r w:rsidR="005C19E4" w:rsidRPr="008E2424">
        <w:rPr>
          <w:b/>
          <w:color w:val="auto"/>
          <w:sz w:val="28"/>
          <w:szCs w:val="28"/>
          <w:shd w:val="clear" w:color="auto" w:fill="FFFFFF"/>
          <w:lang w:val="ru-RU"/>
        </w:rPr>
        <w:t>.</w:t>
      </w:r>
      <w:r w:rsidR="005C19E4" w:rsidRPr="008E2424"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B96A4F" w:rsidRPr="008E2424">
        <w:rPr>
          <w:color w:val="auto"/>
          <w:sz w:val="28"/>
          <w:szCs w:val="28"/>
          <w:shd w:val="clear" w:color="auto" w:fill="FFFFFF"/>
          <w:lang w:val="ru-RU"/>
        </w:rPr>
        <w:t>–</w:t>
      </w:r>
      <w:r w:rsidR="005C19E4" w:rsidRPr="008E2424"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9E5C1E">
        <w:rPr>
          <w:color w:val="auto"/>
          <w:sz w:val="28"/>
          <w:szCs w:val="28"/>
          <w:shd w:val="clear" w:color="auto" w:fill="FFFFFF"/>
          <w:lang w:val="ru-RU"/>
        </w:rPr>
        <w:t>старшая медицинская сестра ГБУЗ «Самарская о</w:t>
      </w:r>
      <w:r w:rsidR="009E5C1E">
        <w:rPr>
          <w:color w:val="auto"/>
          <w:sz w:val="28"/>
          <w:szCs w:val="28"/>
          <w:shd w:val="clear" w:color="auto" w:fill="FFFFFF"/>
          <w:lang w:val="ru-RU"/>
        </w:rPr>
        <w:t>б</w:t>
      </w:r>
      <w:r w:rsidR="009E5C1E">
        <w:rPr>
          <w:color w:val="auto"/>
          <w:sz w:val="28"/>
          <w:szCs w:val="28"/>
          <w:shd w:val="clear" w:color="auto" w:fill="FFFFFF"/>
          <w:lang w:val="ru-RU"/>
        </w:rPr>
        <w:t>ластная клиническая психиатрическая больница»;</w:t>
      </w:r>
    </w:p>
    <w:p w:rsidR="00144411" w:rsidRPr="008E2424" w:rsidRDefault="00144411" w:rsidP="00144411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bCs/>
          <w:i/>
          <w:color w:val="auto"/>
          <w:sz w:val="28"/>
          <w:szCs w:val="28"/>
          <w:lang w:val="ru-RU"/>
        </w:rPr>
      </w:pPr>
      <w:r w:rsidRPr="008E2424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Самостоятельный прием пациентов медицинской сестрой поликл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и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ники</w:t>
      </w:r>
      <w:r w:rsidRPr="008E2424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144411" w:rsidRDefault="00D7587E" w:rsidP="00144411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Назаркина И.М.</w:t>
      </w:r>
      <w:r w:rsidR="00144411" w:rsidRPr="008E2424">
        <w:rPr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главный врач, </w:t>
      </w:r>
      <w:r w:rsidR="00347EAF">
        <w:rPr>
          <w:color w:val="auto"/>
          <w:sz w:val="28"/>
          <w:szCs w:val="28"/>
          <w:shd w:val="clear" w:color="auto" w:fill="FFFFFF"/>
          <w:lang w:val="ru-RU"/>
        </w:rPr>
        <w:t xml:space="preserve"> кандидат медицинских наук</w:t>
      </w:r>
      <w:r w:rsidR="00144411">
        <w:rPr>
          <w:color w:val="auto"/>
          <w:sz w:val="28"/>
          <w:szCs w:val="28"/>
          <w:shd w:val="clear" w:color="auto" w:fill="FFFFFF"/>
          <w:lang w:val="ru-RU"/>
        </w:rPr>
        <w:t>;</w:t>
      </w:r>
    </w:p>
    <w:p w:rsidR="00347EAF" w:rsidRPr="00347EAF" w:rsidRDefault="00347EAF" w:rsidP="00144411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Пудовинникова Л.Ю. – 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главная медицинская сестра ГБУЗ </w:t>
      </w:r>
      <w:proofErr w:type="gramStart"/>
      <w:r>
        <w:rPr>
          <w:color w:val="auto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auto"/>
          <w:sz w:val="28"/>
          <w:szCs w:val="28"/>
          <w:shd w:val="clear" w:color="auto" w:fill="FFFFFF"/>
          <w:lang w:val="ru-RU"/>
        </w:rPr>
        <w:t xml:space="preserve"> «Сама</w:t>
      </w:r>
      <w:r>
        <w:rPr>
          <w:color w:val="auto"/>
          <w:sz w:val="28"/>
          <w:szCs w:val="28"/>
          <w:shd w:val="clear" w:color="auto" w:fill="FFFFFF"/>
          <w:lang w:val="ru-RU"/>
        </w:rPr>
        <w:t>р</w:t>
      </w:r>
      <w:r>
        <w:rPr>
          <w:color w:val="auto"/>
          <w:sz w:val="28"/>
          <w:szCs w:val="28"/>
          <w:shd w:val="clear" w:color="auto" w:fill="FFFFFF"/>
          <w:lang w:val="ru-RU"/>
        </w:rPr>
        <w:t>ская городская клиническая поликлиника №15 Промышленного района»</w:t>
      </w:r>
    </w:p>
    <w:p w:rsidR="00C24040" w:rsidRPr="008E2424" w:rsidRDefault="00C24040" w:rsidP="00C24040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bCs/>
          <w:i/>
          <w:color w:val="auto"/>
          <w:sz w:val="28"/>
          <w:szCs w:val="28"/>
          <w:lang w:val="ru-RU"/>
        </w:rPr>
      </w:pPr>
      <w:r w:rsidRPr="008E2424">
        <w:rPr>
          <w:i/>
          <w:color w:val="auto"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Послеоперационный уход за пациентами в хирургическом отдел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нии</w:t>
      </w:r>
      <w:r w:rsidRPr="008E2424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C24040" w:rsidRPr="00347EAF" w:rsidRDefault="00C24040" w:rsidP="00C24040">
      <w:pPr>
        <w:spacing w:before="0"/>
        <w:ind w:left="1134"/>
        <w:jc w:val="left"/>
        <w:rPr>
          <w:color w:val="auto"/>
          <w:sz w:val="28"/>
          <w:szCs w:val="28"/>
          <w:shd w:val="clear" w:color="auto" w:fill="FFFFFF"/>
          <w:lang w:val="ru-RU"/>
        </w:rPr>
      </w:pPr>
      <w:r>
        <w:rPr>
          <w:b/>
          <w:color w:val="auto"/>
          <w:sz w:val="28"/>
          <w:szCs w:val="28"/>
          <w:shd w:val="clear" w:color="auto" w:fill="FFFFFF"/>
          <w:lang w:val="ru-RU"/>
        </w:rPr>
        <w:t>Черная Т.</w:t>
      </w:r>
      <w:r w:rsidR="00CD350B">
        <w:rPr>
          <w:b/>
          <w:color w:val="auto"/>
          <w:sz w:val="28"/>
          <w:szCs w:val="28"/>
          <w:shd w:val="clear" w:color="auto" w:fill="FFFFFF"/>
          <w:lang w:val="ru-RU"/>
        </w:rPr>
        <w:t>К.</w:t>
      </w:r>
      <w:r>
        <w:rPr>
          <w:b/>
          <w:color w:val="auto"/>
          <w:sz w:val="28"/>
          <w:szCs w:val="28"/>
          <w:shd w:val="clear" w:color="auto" w:fill="FFFFFF"/>
          <w:lang w:val="ru-RU"/>
        </w:rPr>
        <w:t xml:space="preserve"> – </w:t>
      </w:r>
      <w:r w:rsidR="00CD350B">
        <w:rPr>
          <w:color w:val="auto"/>
          <w:sz w:val="28"/>
          <w:szCs w:val="28"/>
          <w:shd w:val="clear" w:color="auto" w:fill="FFFFFF"/>
          <w:lang w:val="ru-RU"/>
        </w:rPr>
        <w:t>медицинская сестра ГБУЗ «Самарский областной клин</w:t>
      </w:r>
      <w:r w:rsidR="00CD350B">
        <w:rPr>
          <w:color w:val="auto"/>
          <w:sz w:val="28"/>
          <w:szCs w:val="28"/>
          <w:shd w:val="clear" w:color="auto" w:fill="FFFFFF"/>
          <w:lang w:val="ru-RU"/>
        </w:rPr>
        <w:t>и</w:t>
      </w:r>
      <w:r w:rsidR="00CD350B">
        <w:rPr>
          <w:color w:val="auto"/>
          <w:sz w:val="28"/>
          <w:szCs w:val="28"/>
          <w:shd w:val="clear" w:color="auto" w:fill="FFFFFF"/>
          <w:lang w:val="ru-RU"/>
        </w:rPr>
        <w:t>ческий онкологический диспансер</w:t>
      </w:r>
      <w:r>
        <w:rPr>
          <w:color w:val="auto"/>
          <w:sz w:val="28"/>
          <w:szCs w:val="28"/>
          <w:shd w:val="clear" w:color="auto" w:fill="FFFFFF"/>
          <w:lang w:val="ru-RU"/>
        </w:rPr>
        <w:t>»</w:t>
      </w:r>
      <w:r w:rsidR="00CD350B">
        <w:rPr>
          <w:color w:val="auto"/>
          <w:sz w:val="28"/>
          <w:szCs w:val="28"/>
          <w:shd w:val="clear" w:color="auto" w:fill="FFFFFF"/>
          <w:lang w:val="ru-RU"/>
        </w:rPr>
        <w:t>;</w:t>
      </w:r>
    </w:p>
    <w:p w:rsidR="003751CC" w:rsidRPr="005C19E4" w:rsidRDefault="003751CC" w:rsidP="005C19E4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</w:p>
    <w:p w:rsidR="00BD4331" w:rsidRDefault="00917305" w:rsidP="00BD4331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3</w:t>
      </w:r>
      <w:r w:rsidR="007C1CC2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 xml:space="preserve"> 2019</w:t>
      </w:r>
      <w:r w:rsidR="007C1CC2">
        <w:rPr>
          <w:b/>
          <w:color w:val="auto"/>
          <w:sz w:val="28"/>
          <w:szCs w:val="28"/>
          <w:lang w:val="ru-RU"/>
        </w:rPr>
        <w:t xml:space="preserve"> </w:t>
      </w:r>
      <w:r w:rsidR="00BD4331" w:rsidRPr="00A632A4">
        <w:rPr>
          <w:b/>
          <w:color w:val="auto"/>
          <w:sz w:val="28"/>
          <w:szCs w:val="28"/>
          <w:lang w:val="ru-RU"/>
        </w:rPr>
        <w:t>г</w:t>
      </w:r>
      <w:r w:rsidR="007C1CC2">
        <w:rPr>
          <w:b/>
          <w:color w:val="auto"/>
          <w:sz w:val="28"/>
          <w:szCs w:val="28"/>
          <w:lang w:val="ru-RU"/>
        </w:rPr>
        <w:t>.</w:t>
      </w:r>
    </w:p>
    <w:p w:rsidR="00314248" w:rsidRPr="003751CC" w:rsidRDefault="00E25AAF" w:rsidP="00E11D1B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3751CC">
        <w:rPr>
          <w:i/>
          <w:sz w:val="28"/>
          <w:szCs w:val="28"/>
          <w:shd w:val="clear" w:color="auto" w:fill="FFFFFF"/>
          <w:lang w:val="ru-RU"/>
        </w:rPr>
        <w:t>«</w:t>
      </w:r>
      <w:r w:rsidR="00917305">
        <w:rPr>
          <w:i/>
          <w:sz w:val="28"/>
          <w:szCs w:val="28"/>
          <w:shd w:val="clear" w:color="auto" w:fill="FFFFFF"/>
          <w:lang w:val="ru-RU"/>
        </w:rPr>
        <w:t>Значение лидерства и личной эффективности</w:t>
      </w:r>
      <w:r w:rsidRPr="003751CC">
        <w:rPr>
          <w:i/>
          <w:sz w:val="28"/>
          <w:szCs w:val="28"/>
          <w:shd w:val="clear" w:color="auto" w:fill="FFFFFF"/>
          <w:lang w:val="ru-RU"/>
        </w:rPr>
        <w:t>»</w:t>
      </w:r>
    </w:p>
    <w:p w:rsidR="00E25AAF" w:rsidRDefault="006A3AEF" w:rsidP="00E25AAF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Демина Э.А.</w:t>
      </w:r>
      <w:r w:rsidR="00E25AAF" w:rsidRPr="00E25AAF">
        <w:rPr>
          <w:sz w:val="28"/>
          <w:szCs w:val="28"/>
          <w:shd w:val="clear" w:color="auto" w:fill="FFFFFF"/>
          <w:lang w:val="ru-RU"/>
        </w:rPr>
        <w:t xml:space="preserve"> </w:t>
      </w:r>
      <w:r w:rsidR="00B96A4F">
        <w:rPr>
          <w:sz w:val="28"/>
          <w:szCs w:val="28"/>
          <w:shd w:val="clear" w:color="auto" w:fill="FFFFFF"/>
          <w:lang w:val="ru-RU"/>
        </w:rPr>
        <w:t>–</w:t>
      </w:r>
      <w:r w:rsidR="00E25AAF" w:rsidRPr="00E25AAF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заместитель главного врача по работе с сестринским пе</w:t>
      </w:r>
      <w:r>
        <w:rPr>
          <w:sz w:val="28"/>
          <w:szCs w:val="28"/>
          <w:shd w:val="clear" w:color="auto" w:fill="FFFFFF"/>
          <w:lang w:val="ru-RU"/>
        </w:rPr>
        <w:t>р</w:t>
      </w:r>
      <w:r>
        <w:rPr>
          <w:sz w:val="28"/>
          <w:szCs w:val="28"/>
          <w:shd w:val="clear" w:color="auto" w:fill="FFFFFF"/>
          <w:lang w:val="ru-RU"/>
        </w:rPr>
        <w:t>соналом ГБУЗ «Самарская областная клиническая больница №2»</w:t>
      </w:r>
      <w:r w:rsidR="003751CC">
        <w:rPr>
          <w:sz w:val="28"/>
          <w:szCs w:val="28"/>
          <w:shd w:val="clear" w:color="auto" w:fill="FFFFFF"/>
          <w:lang w:val="ru-RU"/>
        </w:rPr>
        <w:t>;</w:t>
      </w:r>
    </w:p>
    <w:p w:rsidR="006A3AEF" w:rsidRDefault="006A3AEF" w:rsidP="00E25AAF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Пятикоп В.</w:t>
      </w:r>
      <w:r w:rsidRPr="006A3AEF">
        <w:rPr>
          <w:b/>
          <w:sz w:val="28"/>
          <w:szCs w:val="28"/>
          <w:shd w:val="clear" w:color="auto" w:fill="FFFFFF"/>
          <w:lang w:val="ru-RU"/>
        </w:rPr>
        <w:t>М.</w:t>
      </w:r>
      <w:r>
        <w:rPr>
          <w:b/>
          <w:sz w:val="28"/>
          <w:szCs w:val="28"/>
          <w:shd w:val="clear" w:color="auto" w:fill="FFFFFF"/>
          <w:lang w:val="ru-RU"/>
        </w:rPr>
        <w:t xml:space="preserve"> – </w:t>
      </w:r>
      <w:r w:rsidRPr="006A3AEF">
        <w:rPr>
          <w:sz w:val="28"/>
          <w:szCs w:val="28"/>
          <w:shd w:val="clear" w:color="auto" w:fill="FFFFFF"/>
          <w:lang w:val="ru-RU"/>
        </w:rPr>
        <w:t>главная медицинская сестра</w:t>
      </w:r>
      <w:r>
        <w:rPr>
          <w:sz w:val="28"/>
          <w:szCs w:val="28"/>
          <w:shd w:val="clear" w:color="auto" w:fill="FFFFFF"/>
          <w:lang w:val="ru-RU"/>
        </w:rPr>
        <w:t xml:space="preserve"> ГБУЗ «</w:t>
      </w:r>
      <w:r w:rsidR="00FE4F23">
        <w:rPr>
          <w:sz w:val="28"/>
          <w:szCs w:val="28"/>
          <w:shd w:val="clear" w:color="auto" w:fill="FFFFFF"/>
          <w:lang w:val="ru-RU"/>
        </w:rPr>
        <w:t>Самарский</w:t>
      </w:r>
      <w:r>
        <w:rPr>
          <w:sz w:val="28"/>
          <w:szCs w:val="28"/>
          <w:shd w:val="clear" w:color="auto" w:fill="FFFFFF"/>
          <w:lang w:val="ru-RU"/>
        </w:rPr>
        <w:t xml:space="preserve"> облас</w:t>
      </w:r>
      <w:r>
        <w:rPr>
          <w:sz w:val="28"/>
          <w:szCs w:val="28"/>
          <w:shd w:val="clear" w:color="auto" w:fill="FFFFFF"/>
          <w:lang w:val="ru-RU"/>
        </w:rPr>
        <w:t>т</w:t>
      </w:r>
      <w:r w:rsidR="00FE4F23">
        <w:rPr>
          <w:sz w:val="28"/>
          <w:szCs w:val="28"/>
          <w:shd w:val="clear" w:color="auto" w:fill="FFFFFF"/>
          <w:lang w:val="ru-RU"/>
        </w:rPr>
        <w:t>ной клинический</w:t>
      </w:r>
      <w:r w:rsidR="004F49C2">
        <w:rPr>
          <w:sz w:val="28"/>
          <w:szCs w:val="28"/>
          <w:shd w:val="clear" w:color="auto" w:fill="FFFFFF"/>
          <w:lang w:val="ru-RU"/>
        </w:rPr>
        <w:t xml:space="preserve"> диспансер»;</w:t>
      </w:r>
    </w:p>
    <w:p w:rsidR="004F49C2" w:rsidRPr="00B17CFB" w:rsidRDefault="004F49C2" w:rsidP="00E25AAF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Чегурова Я.</w:t>
      </w:r>
      <w:r w:rsidRPr="004F49C2">
        <w:rPr>
          <w:b/>
          <w:sz w:val="28"/>
          <w:szCs w:val="28"/>
          <w:shd w:val="clear" w:color="auto" w:fill="FFFFFF"/>
          <w:lang w:val="ru-RU"/>
        </w:rPr>
        <w:t>Е.</w:t>
      </w:r>
      <w:r>
        <w:rPr>
          <w:b/>
          <w:sz w:val="28"/>
          <w:szCs w:val="28"/>
          <w:shd w:val="clear" w:color="auto" w:fill="FFFFFF"/>
          <w:lang w:val="ru-RU"/>
        </w:rPr>
        <w:t xml:space="preserve"> – </w:t>
      </w:r>
      <w:r w:rsidRPr="00B17CFB">
        <w:rPr>
          <w:sz w:val="28"/>
          <w:szCs w:val="28"/>
          <w:shd w:val="clear" w:color="auto" w:fill="FFFFFF"/>
          <w:lang w:val="ru-RU"/>
        </w:rPr>
        <w:t>аспирант кафедры сестринского дела;</w:t>
      </w:r>
    </w:p>
    <w:p w:rsidR="004F49C2" w:rsidRPr="00B17CFB" w:rsidRDefault="00B17CFB" w:rsidP="00E25AAF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 xml:space="preserve">Кропотова С.В. – </w:t>
      </w:r>
      <w:r w:rsidRPr="00B17CFB">
        <w:rPr>
          <w:sz w:val="28"/>
          <w:szCs w:val="28"/>
          <w:shd w:val="clear" w:color="auto" w:fill="FFFFFF"/>
          <w:lang w:val="ru-RU"/>
        </w:rPr>
        <w:t>студентка 2 курса направления подготовки «Сестри</w:t>
      </w:r>
      <w:r w:rsidRPr="00B17CFB">
        <w:rPr>
          <w:sz w:val="28"/>
          <w:szCs w:val="28"/>
          <w:shd w:val="clear" w:color="auto" w:fill="FFFFFF"/>
          <w:lang w:val="ru-RU"/>
        </w:rPr>
        <w:t>н</w:t>
      </w:r>
      <w:r w:rsidRPr="00B17CFB">
        <w:rPr>
          <w:sz w:val="28"/>
          <w:szCs w:val="28"/>
          <w:shd w:val="clear" w:color="auto" w:fill="FFFFFF"/>
          <w:lang w:val="ru-RU"/>
        </w:rPr>
        <w:t>ское дело»;</w:t>
      </w:r>
    </w:p>
    <w:p w:rsidR="003751CC" w:rsidRDefault="00B17CFB" w:rsidP="00E25AAF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Карасева Л.А. – </w:t>
      </w:r>
      <w:r w:rsidRPr="00B17CFB">
        <w:rPr>
          <w:color w:val="auto"/>
          <w:sz w:val="28"/>
          <w:szCs w:val="28"/>
          <w:lang w:val="ru-RU"/>
        </w:rPr>
        <w:t>доктор медицинских</w:t>
      </w:r>
      <w:r>
        <w:rPr>
          <w:color w:val="auto"/>
          <w:sz w:val="28"/>
          <w:szCs w:val="28"/>
          <w:lang w:val="ru-RU"/>
        </w:rPr>
        <w:t xml:space="preserve"> наук, профессор кафедры сес</w:t>
      </w:r>
      <w:r>
        <w:rPr>
          <w:color w:val="auto"/>
          <w:sz w:val="28"/>
          <w:szCs w:val="28"/>
          <w:lang w:val="ru-RU"/>
        </w:rPr>
        <w:t>т</w:t>
      </w:r>
      <w:r>
        <w:rPr>
          <w:color w:val="auto"/>
          <w:sz w:val="28"/>
          <w:szCs w:val="28"/>
          <w:lang w:val="ru-RU"/>
        </w:rPr>
        <w:t xml:space="preserve">ринского дела ФГБОУ ВО </w:t>
      </w:r>
      <w:r w:rsidR="005A7237">
        <w:rPr>
          <w:color w:val="auto"/>
          <w:sz w:val="28"/>
          <w:szCs w:val="28"/>
          <w:lang w:val="ru-RU"/>
        </w:rPr>
        <w:t>«</w:t>
      </w:r>
      <w:r>
        <w:rPr>
          <w:color w:val="auto"/>
          <w:sz w:val="28"/>
          <w:szCs w:val="28"/>
          <w:lang w:val="ru-RU"/>
        </w:rPr>
        <w:t>СамГМУ</w:t>
      </w:r>
      <w:r w:rsidR="005A7237">
        <w:rPr>
          <w:color w:val="auto"/>
          <w:sz w:val="28"/>
          <w:szCs w:val="28"/>
          <w:lang w:val="ru-RU"/>
        </w:rPr>
        <w:t>»</w:t>
      </w:r>
      <w:r w:rsidR="00534901">
        <w:rPr>
          <w:color w:val="auto"/>
          <w:sz w:val="28"/>
          <w:szCs w:val="28"/>
          <w:lang w:val="ru-RU"/>
        </w:rPr>
        <w:t xml:space="preserve"> МЗ РФ;</w:t>
      </w:r>
    </w:p>
    <w:p w:rsidR="00534901" w:rsidRPr="003751CC" w:rsidRDefault="00534901" w:rsidP="00534901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3751CC">
        <w:rPr>
          <w:i/>
          <w:sz w:val="28"/>
          <w:szCs w:val="28"/>
          <w:shd w:val="clear" w:color="auto" w:fill="FFFFFF"/>
          <w:lang w:val="ru-RU"/>
        </w:rPr>
        <w:t>«</w:t>
      </w:r>
      <w:r>
        <w:rPr>
          <w:i/>
          <w:sz w:val="28"/>
          <w:szCs w:val="28"/>
          <w:shd w:val="clear" w:color="auto" w:fill="FFFFFF"/>
          <w:lang w:val="ru-RU"/>
        </w:rPr>
        <w:t>Детский аутизм – методы коррекционной работы</w:t>
      </w:r>
      <w:r w:rsidRPr="003751CC">
        <w:rPr>
          <w:i/>
          <w:sz w:val="28"/>
          <w:szCs w:val="28"/>
          <w:shd w:val="clear" w:color="auto" w:fill="FFFFFF"/>
          <w:lang w:val="ru-RU"/>
        </w:rPr>
        <w:t>»</w:t>
      </w:r>
    </w:p>
    <w:p w:rsidR="00534901" w:rsidRDefault="00534901" w:rsidP="00E25AAF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Голованова С.И.</w:t>
      </w:r>
      <w:r w:rsidRPr="00E25AAF">
        <w:rPr>
          <w:sz w:val="28"/>
          <w:szCs w:val="28"/>
          <w:shd w:val="clear" w:color="auto" w:fill="FFFFFF"/>
          <w:lang w:val="ru-RU"/>
        </w:rPr>
        <w:t xml:space="preserve"> </w:t>
      </w:r>
      <w:r w:rsidR="00427F0E">
        <w:rPr>
          <w:sz w:val="28"/>
          <w:szCs w:val="28"/>
          <w:shd w:val="clear" w:color="auto" w:fill="FFFFFF"/>
          <w:lang w:val="ru-RU"/>
        </w:rPr>
        <w:t xml:space="preserve"> – старшая медицинская сестра детского психиатрич</w:t>
      </w:r>
      <w:r w:rsidR="00427F0E">
        <w:rPr>
          <w:sz w:val="28"/>
          <w:szCs w:val="28"/>
          <w:shd w:val="clear" w:color="auto" w:fill="FFFFFF"/>
          <w:lang w:val="ru-RU"/>
        </w:rPr>
        <w:t>е</w:t>
      </w:r>
      <w:r w:rsidR="00427F0E">
        <w:rPr>
          <w:sz w:val="28"/>
          <w:szCs w:val="28"/>
          <w:shd w:val="clear" w:color="auto" w:fill="FFFFFF"/>
          <w:lang w:val="ru-RU"/>
        </w:rPr>
        <w:t>ского отделения ГБУЗ «Самарская областная клиническая психиатрич</w:t>
      </w:r>
      <w:r w:rsidR="00427F0E">
        <w:rPr>
          <w:sz w:val="28"/>
          <w:szCs w:val="28"/>
          <w:shd w:val="clear" w:color="auto" w:fill="FFFFFF"/>
          <w:lang w:val="ru-RU"/>
        </w:rPr>
        <w:t>е</w:t>
      </w:r>
      <w:r w:rsidR="00427F0E">
        <w:rPr>
          <w:sz w:val="28"/>
          <w:szCs w:val="28"/>
          <w:shd w:val="clear" w:color="auto" w:fill="FFFFFF"/>
          <w:lang w:val="ru-RU"/>
        </w:rPr>
        <w:t>ская больница</w:t>
      </w:r>
      <w:r>
        <w:rPr>
          <w:sz w:val="28"/>
          <w:szCs w:val="28"/>
          <w:shd w:val="clear" w:color="auto" w:fill="FFFFFF"/>
          <w:lang w:val="ru-RU"/>
        </w:rPr>
        <w:t>»;</w:t>
      </w:r>
    </w:p>
    <w:p w:rsidR="00E36263" w:rsidRPr="003751CC" w:rsidRDefault="00E36263" w:rsidP="00E36263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3751CC">
        <w:rPr>
          <w:i/>
          <w:sz w:val="28"/>
          <w:szCs w:val="28"/>
          <w:shd w:val="clear" w:color="auto" w:fill="FFFFFF"/>
          <w:lang w:val="ru-RU"/>
        </w:rPr>
        <w:t>«</w:t>
      </w:r>
      <w:r>
        <w:rPr>
          <w:i/>
          <w:sz w:val="28"/>
          <w:szCs w:val="28"/>
          <w:shd w:val="clear" w:color="auto" w:fill="FFFFFF"/>
          <w:lang w:val="ru-RU"/>
        </w:rPr>
        <w:t>Роль медицинской сестры в проведении физиотерапевтических пр</w:t>
      </w:r>
      <w:r>
        <w:rPr>
          <w:i/>
          <w:sz w:val="28"/>
          <w:szCs w:val="28"/>
          <w:shd w:val="clear" w:color="auto" w:fill="FFFFFF"/>
          <w:lang w:val="ru-RU"/>
        </w:rPr>
        <w:t>о</w:t>
      </w:r>
      <w:r>
        <w:rPr>
          <w:i/>
          <w:sz w:val="28"/>
          <w:szCs w:val="28"/>
          <w:shd w:val="clear" w:color="auto" w:fill="FFFFFF"/>
          <w:lang w:val="ru-RU"/>
        </w:rPr>
        <w:t>цедур импульсным низкочастотным полем нетепловой интенсивности пациентам пожилого и старческого возраста</w:t>
      </w:r>
      <w:r w:rsidRPr="003751CC">
        <w:rPr>
          <w:i/>
          <w:sz w:val="28"/>
          <w:szCs w:val="28"/>
          <w:shd w:val="clear" w:color="auto" w:fill="FFFFFF"/>
          <w:lang w:val="ru-RU"/>
        </w:rPr>
        <w:t>»</w:t>
      </w:r>
    </w:p>
    <w:p w:rsidR="00E36263" w:rsidRDefault="009C48E9" w:rsidP="00E36263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Куталова Н.А.</w:t>
      </w:r>
      <w:r w:rsidR="00E36263" w:rsidRPr="00E25AAF">
        <w:rPr>
          <w:sz w:val="28"/>
          <w:szCs w:val="28"/>
          <w:shd w:val="clear" w:color="auto" w:fill="FFFFFF"/>
          <w:lang w:val="ru-RU"/>
        </w:rPr>
        <w:t xml:space="preserve"> </w:t>
      </w:r>
      <w:r w:rsidR="00E36263">
        <w:rPr>
          <w:sz w:val="28"/>
          <w:szCs w:val="28"/>
          <w:shd w:val="clear" w:color="auto" w:fill="FFFFFF"/>
          <w:lang w:val="ru-RU"/>
        </w:rPr>
        <w:t>–</w:t>
      </w:r>
      <w:r w:rsidR="00E36263" w:rsidRPr="00E25AAF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старшая медицинская сестра физиотерапевтического отделения ГБУЗ СО «Новокуйбышевская</w:t>
      </w:r>
      <w:r w:rsidR="00F742DE">
        <w:rPr>
          <w:sz w:val="28"/>
          <w:szCs w:val="28"/>
          <w:shd w:val="clear" w:color="auto" w:fill="FFFFFF"/>
          <w:lang w:val="ru-RU"/>
        </w:rPr>
        <w:t xml:space="preserve"> центральная городская бол</w:t>
      </w:r>
      <w:r w:rsidR="00F742DE">
        <w:rPr>
          <w:sz w:val="28"/>
          <w:szCs w:val="28"/>
          <w:shd w:val="clear" w:color="auto" w:fill="FFFFFF"/>
          <w:lang w:val="ru-RU"/>
        </w:rPr>
        <w:t>ь</w:t>
      </w:r>
      <w:r w:rsidR="00F742DE">
        <w:rPr>
          <w:sz w:val="28"/>
          <w:szCs w:val="28"/>
          <w:shd w:val="clear" w:color="auto" w:fill="FFFFFF"/>
          <w:lang w:val="ru-RU"/>
        </w:rPr>
        <w:t>ница</w:t>
      </w:r>
      <w:r w:rsidR="00E36263">
        <w:rPr>
          <w:sz w:val="28"/>
          <w:szCs w:val="28"/>
          <w:shd w:val="clear" w:color="auto" w:fill="FFFFFF"/>
          <w:lang w:val="ru-RU"/>
        </w:rPr>
        <w:t>»;</w:t>
      </w:r>
    </w:p>
    <w:p w:rsidR="00F52AB7" w:rsidRPr="003751CC" w:rsidRDefault="00F52AB7" w:rsidP="00F52AB7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3751CC">
        <w:rPr>
          <w:i/>
          <w:sz w:val="28"/>
          <w:szCs w:val="28"/>
          <w:shd w:val="clear" w:color="auto" w:fill="FFFFFF"/>
          <w:lang w:val="ru-RU"/>
        </w:rPr>
        <w:t>«</w:t>
      </w:r>
      <w:r>
        <w:rPr>
          <w:i/>
          <w:sz w:val="28"/>
          <w:szCs w:val="28"/>
          <w:shd w:val="clear" w:color="auto" w:fill="FFFFFF"/>
          <w:lang w:val="ru-RU"/>
        </w:rPr>
        <w:t>Отношение к труду медицинского персонала и удовлетворенность им как важнейшие характеристики трудового процесса</w:t>
      </w:r>
      <w:r w:rsidRPr="003751CC">
        <w:rPr>
          <w:i/>
          <w:sz w:val="28"/>
          <w:szCs w:val="28"/>
          <w:shd w:val="clear" w:color="auto" w:fill="FFFFFF"/>
          <w:lang w:val="ru-RU"/>
        </w:rPr>
        <w:t>»</w:t>
      </w:r>
    </w:p>
    <w:p w:rsidR="00F52AB7" w:rsidRDefault="00223EF2" w:rsidP="00F52AB7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Чувашова Н.П.</w:t>
      </w:r>
      <w:r w:rsidR="00F52AB7" w:rsidRPr="00E25AAF">
        <w:rPr>
          <w:sz w:val="28"/>
          <w:szCs w:val="28"/>
          <w:shd w:val="clear" w:color="auto" w:fill="FFFFFF"/>
          <w:lang w:val="ru-RU"/>
        </w:rPr>
        <w:t xml:space="preserve"> </w:t>
      </w:r>
      <w:r w:rsidR="00F52AB7">
        <w:rPr>
          <w:sz w:val="28"/>
          <w:szCs w:val="28"/>
          <w:shd w:val="clear" w:color="auto" w:fill="FFFFFF"/>
          <w:lang w:val="ru-RU"/>
        </w:rPr>
        <w:t>–</w:t>
      </w:r>
      <w:r w:rsidR="00F52AB7" w:rsidRPr="00E25AAF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главная медицинская сестра ГБУЗ </w:t>
      </w:r>
      <w:proofErr w:type="gramStart"/>
      <w:r>
        <w:rPr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«Самарская г</w:t>
      </w:r>
      <w:r>
        <w:rPr>
          <w:sz w:val="28"/>
          <w:szCs w:val="28"/>
          <w:shd w:val="clear" w:color="auto" w:fill="FFFFFF"/>
          <w:lang w:val="ru-RU"/>
        </w:rPr>
        <w:t>о</w:t>
      </w:r>
      <w:r>
        <w:rPr>
          <w:sz w:val="28"/>
          <w:szCs w:val="28"/>
          <w:shd w:val="clear" w:color="auto" w:fill="FFFFFF"/>
          <w:lang w:val="ru-RU"/>
        </w:rPr>
        <w:t>родская поликлиника №10 Советского района</w:t>
      </w:r>
      <w:r w:rsidR="00F52AB7">
        <w:rPr>
          <w:sz w:val="28"/>
          <w:szCs w:val="28"/>
          <w:shd w:val="clear" w:color="auto" w:fill="FFFFFF"/>
          <w:lang w:val="ru-RU"/>
        </w:rPr>
        <w:t>»;</w:t>
      </w:r>
    </w:p>
    <w:p w:rsidR="00223EF2" w:rsidRDefault="005A07C1" w:rsidP="00F52AB7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Двойников С.</w:t>
      </w:r>
      <w:r w:rsidRPr="005A07C1">
        <w:rPr>
          <w:b/>
          <w:sz w:val="28"/>
          <w:szCs w:val="28"/>
          <w:shd w:val="clear" w:color="auto" w:fill="FFFFFF"/>
          <w:lang w:val="ru-RU"/>
        </w:rPr>
        <w:t>И.</w:t>
      </w:r>
      <w:r>
        <w:rPr>
          <w:b/>
          <w:sz w:val="28"/>
          <w:szCs w:val="28"/>
          <w:shd w:val="clear" w:color="auto" w:fill="FFFFFF"/>
          <w:lang w:val="ru-RU"/>
        </w:rPr>
        <w:t xml:space="preserve"> – </w:t>
      </w:r>
      <w:r>
        <w:rPr>
          <w:sz w:val="28"/>
          <w:szCs w:val="28"/>
          <w:shd w:val="clear" w:color="auto" w:fill="FFFFFF"/>
          <w:lang w:val="ru-RU"/>
        </w:rPr>
        <w:t>доктор медицинских наук, заведующий кафедрой сестринского дела, профессор;</w:t>
      </w:r>
    </w:p>
    <w:p w:rsidR="005A07C1" w:rsidRDefault="005A07C1" w:rsidP="005A07C1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Карасева Л.А. – </w:t>
      </w:r>
      <w:r w:rsidRPr="00B17CFB">
        <w:rPr>
          <w:color w:val="auto"/>
          <w:sz w:val="28"/>
          <w:szCs w:val="28"/>
          <w:lang w:val="ru-RU"/>
        </w:rPr>
        <w:t>доктор медицинских</w:t>
      </w:r>
      <w:r>
        <w:rPr>
          <w:color w:val="auto"/>
          <w:sz w:val="28"/>
          <w:szCs w:val="28"/>
          <w:lang w:val="ru-RU"/>
        </w:rPr>
        <w:t xml:space="preserve"> наук, профессор кафедры сес</w:t>
      </w:r>
      <w:r>
        <w:rPr>
          <w:color w:val="auto"/>
          <w:sz w:val="28"/>
          <w:szCs w:val="28"/>
          <w:lang w:val="ru-RU"/>
        </w:rPr>
        <w:t>т</w:t>
      </w:r>
      <w:r>
        <w:rPr>
          <w:color w:val="auto"/>
          <w:sz w:val="28"/>
          <w:szCs w:val="28"/>
          <w:lang w:val="ru-RU"/>
        </w:rPr>
        <w:t xml:space="preserve">ринского дела ФГБОУ ВО </w:t>
      </w:r>
      <w:r w:rsidR="00083BDC">
        <w:rPr>
          <w:color w:val="auto"/>
          <w:sz w:val="28"/>
          <w:szCs w:val="28"/>
          <w:lang w:val="ru-RU"/>
        </w:rPr>
        <w:t>«</w:t>
      </w:r>
      <w:r>
        <w:rPr>
          <w:color w:val="auto"/>
          <w:sz w:val="28"/>
          <w:szCs w:val="28"/>
          <w:lang w:val="ru-RU"/>
        </w:rPr>
        <w:t>СамГМУ</w:t>
      </w:r>
      <w:r w:rsidR="00083BDC">
        <w:rPr>
          <w:color w:val="auto"/>
          <w:sz w:val="28"/>
          <w:szCs w:val="28"/>
          <w:lang w:val="ru-RU"/>
        </w:rPr>
        <w:t>»</w:t>
      </w:r>
      <w:r>
        <w:rPr>
          <w:color w:val="auto"/>
          <w:sz w:val="28"/>
          <w:szCs w:val="28"/>
          <w:lang w:val="ru-RU"/>
        </w:rPr>
        <w:t xml:space="preserve"> МЗ РФ;</w:t>
      </w:r>
    </w:p>
    <w:p w:rsidR="000071D0" w:rsidRPr="003751CC" w:rsidRDefault="000071D0" w:rsidP="000071D0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3751CC">
        <w:rPr>
          <w:i/>
          <w:sz w:val="28"/>
          <w:szCs w:val="28"/>
          <w:shd w:val="clear" w:color="auto" w:fill="FFFFFF"/>
          <w:lang w:val="ru-RU"/>
        </w:rPr>
        <w:t>«</w:t>
      </w:r>
      <w:r>
        <w:rPr>
          <w:i/>
          <w:sz w:val="28"/>
          <w:szCs w:val="28"/>
          <w:shd w:val="clear" w:color="auto" w:fill="FFFFFF"/>
          <w:lang w:val="ru-RU"/>
        </w:rPr>
        <w:t>История моей профессиональной жизни</w:t>
      </w:r>
      <w:r w:rsidRPr="003751CC">
        <w:rPr>
          <w:i/>
          <w:sz w:val="28"/>
          <w:szCs w:val="28"/>
          <w:shd w:val="clear" w:color="auto" w:fill="FFFFFF"/>
          <w:lang w:val="ru-RU"/>
        </w:rPr>
        <w:t>»</w:t>
      </w:r>
    </w:p>
    <w:p w:rsidR="000071D0" w:rsidRDefault="006329DA" w:rsidP="000071D0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lastRenderedPageBreak/>
        <w:t>Караматозьян О.Н.</w:t>
      </w:r>
      <w:r w:rsidR="000071D0">
        <w:rPr>
          <w:b/>
          <w:color w:val="auto"/>
          <w:sz w:val="28"/>
          <w:szCs w:val="28"/>
          <w:lang w:val="ru-RU"/>
        </w:rPr>
        <w:t xml:space="preserve"> – </w:t>
      </w:r>
      <w:r>
        <w:rPr>
          <w:color w:val="auto"/>
          <w:sz w:val="28"/>
          <w:szCs w:val="28"/>
          <w:lang w:val="ru-RU"/>
        </w:rPr>
        <w:t>старшая медицинская сестра терапевтического отделения №2 ГБУЗ СО «Новокуйбышевская центральная городская больница»</w:t>
      </w:r>
      <w:r w:rsidR="000071D0">
        <w:rPr>
          <w:color w:val="auto"/>
          <w:sz w:val="28"/>
          <w:szCs w:val="28"/>
          <w:lang w:val="ru-RU"/>
        </w:rPr>
        <w:t>;</w:t>
      </w:r>
    </w:p>
    <w:p w:rsidR="008B1B50" w:rsidRDefault="008B1B50" w:rsidP="000F3694">
      <w:pPr>
        <w:spacing w:before="0"/>
        <w:jc w:val="left"/>
        <w:rPr>
          <w:b/>
          <w:color w:val="auto"/>
          <w:sz w:val="28"/>
          <w:szCs w:val="28"/>
          <w:lang w:val="ru-RU"/>
        </w:rPr>
      </w:pPr>
    </w:p>
    <w:p w:rsidR="000F3694" w:rsidRPr="0048510F" w:rsidRDefault="008D7903" w:rsidP="000F3694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5</w:t>
      </w:r>
      <w:r w:rsidR="007C1CC2" w:rsidRPr="0048510F">
        <w:rPr>
          <w:b/>
          <w:color w:val="auto"/>
          <w:sz w:val="28"/>
          <w:szCs w:val="28"/>
          <w:lang w:val="ru-RU"/>
        </w:rPr>
        <w:t>,</w:t>
      </w:r>
      <w:r w:rsidR="00397C02" w:rsidRPr="0048510F">
        <w:rPr>
          <w:b/>
          <w:color w:val="auto"/>
          <w:sz w:val="28"/>
          <w:szCs w:val="28"/>
          <w:lang w:val="ru-RU"/>
        </w:rPr>
        <w:t xml:space="preserve"> </w:t>
      </w:r>
      <w:r w:rsidR="0048510F">
        <w:rPr>
          <w:b/>
          <w:color w:val="auto"/>
          <w:sz w:val="28"/>
          <w:szCs w:val="28"/>
          <w:lang w:val="ru-RU"/>
        </w:rPr>
        <w:t>2019</w:t>
      </w:r>
      <w:r w:rsidR="007C1CC2" w:rsidRPr="0048510F">
        <w:rPr>
          <w:b/>
          <w:color w:val="auto"/>
          <w:sz w:val="28"/>
          <w:szCs w:val="28"/>
          <w:lang w:val="ru-RU"/>
        </w:rPr>
        <w:t xml:space="preserve"> г.</w:t>
      </w:r>
    </w:p>
    <w:p w:rsidR="001361A9" w:rsidRPr="003751CC" w:rsidRDefault="006C5A73" w:rsidP="00E11D1B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>
        <w:rPr>
          <w:i/>
          <w:sz w:val="28"/>
          <w:szCs w:val="28"/>
          <w:shd w:val="clear" w:color="auto" w:fill="FFFFFF"/>
          <w:lang w:val="ru-RU"/>
        </w:rPr>
        <w:t>«</w:t>
      </w:r>
      <w:r w:rsidR="00912C2C">
        <w:rPr>
          <w:i/>
          <w:sz w:val="28"/>
          <w:szCs w:val="28"/>
          <w:shd w:val="clear" w:color="auto" w:fill="FFFFFF"/>
          <w:lang w:val="ru-RU"/>
        </w:rPr>
        <w:t>Забытые инородные тела при операциях – случайность или неи</w:t>
      </w:r>
      <w:r w:rsidR="00912C2C">
        <w:rPr>
          <w:i/>
          <w:sz w:val="28"/>
          <w:szCs w:val="28"/>
          <w:shd w:val="clear" w:color="auto" w:fill="FFFFFF"/>
          <w:lang w:val="ru-RU"/>
        </w:rPr>
        <w:t>з</w:t>
      </w:r>
      <w:r w:rsidR="00912C2C">
        <w:rPr>
          <w:i/>
          <w:sz w:val="28"/>
          <w:szCs w:val="28"/>
          <w:shd w:val="clear" w:color="auto" w:fill="FFFFFF"/>
          <w:lang w:val="ru-RU"/>
        </w:rPr>
        <w:t>бежность?</w:t>
      </w:r>
      <w:r w:rsidR="001C4C98" w:rsidRPr="003751CC">
        <w:rPr>
          <w:i/>
          <w:sz w:val="28"/>
          <w:szCs w:val="28"/>
          <w:shd w:val="clear" w:color="auto" w:fill="FFFFFF"/>
          <w:lang w:val="ru-RU"/>
        </w:rPr>
        <w:t>»</w:t>
      </w:r>
    </w:p>
    <w:p w:rsidR="00191212" w:rsidRDefault="007831E9" w:rsidP="006E5C42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Егорова К.В.</w:t>
      </w:r>
      <w:r w:rsidR="00191212" w:rsidRPr="00191212">
        <w:rPr>
          <w:sz w:val="28"/>
          <w:szCs w:val="28"/>
          <w:shd w:val="clear" w:color="auto" w:fill="FFFFFF"/>
          <w:lang w:val="ru-RU"/>
        </w:rPr>
        <w:t xml:space="preserve"> </w:t>
      </w:r>
      <w:r w:rsidR="00B96A4F">
        <w:rPr>
          <w:sz w:val="28"/>
          <w:szCs w:val="28"/>
          <w:shd w:val="clear" w:color="auto" w:fill="FFFFFF"/>
          <w:lang w:val="ru-RU"/>
        </w:rPr>
        <w:t>–</w:t>
      </w:r>
      <w:r w:rsidR="00191212" w:rsidRPr="00191212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операционная медицинская сестра операционного отд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>ления №1;</w:t>
      </w:r>
    </w:p>
    <w:p w:rsidR="007831E9" w:rsidRDefault="007831E9" w:rsidP="006E5C42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Каткасова Л.</w:t>
      </w:r>
      <w:r>
        <w:rPr>
          <w:sz w:val="28"/>
          <w:szCs w:val="28"/>
          <w:shd w:val="clear" w:color="auto" w:fill="FFFFFF"/>
          <w:lang w:val="ru-RU"/>
        </w:rPr>
        <w:t>Г. – заместитель главного врача по работе с сестринским и младшим медицинским персоналом, кандидат медицинских наук;</w:t>
      </w:r>
    </w:p>
    <w:p w:rsidR="007831E9" w:rsidRDefault="00906461" w:rsidP="006E5C42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Алехина С</w:t>
      </w:r>
      <w:r w:rsidRPr="00906461">
        <w:rPr>
          <w:sz w:val="28"/>
          <w:szCs w:val="28"/>
          <w:shd w:val="clear" w:color="auto" w:fill="FFFFFF"/>
          <w:lang w:val="ru-RU"/>
        </w:rPr>
        <w:t>.В.</w:t>
      </w:r>
      <w:r>
        <w:rPr>
          <w:sz w:val="28"/>
          <w:szCs w:val="28"/>
          <w:shd w:val="clear" w:color="auto" w:fill="FFFFFF"/>
          <w:lang w:val="ru-RU"/>
        </w:rPr>
        <w:t xml:space="preserve"> – старшая операционная медицинская сестра операцио</w:t>
      </w:r>
      <w:r>
        <w:rPr>
          <w:sz w:val="28"/>
          <w:szCs w:val="28"/>
          <w:shd w:val="clear" w:color="auto" w:fill="FFFFFF"/>
          <w:lang w:val="ru-RU"/>
        </w:rPr>
        <w:t>н</w:t>
      </w:r>
      <w:r>
        <w:rPr>
          <w:sz w:val="28"/>
          <w:szCs w:val="28"/>
          <w:shd w:val="clear" w:color="auto" w:fill="FFFFFF"/>
          <w:lang w:val="ru-RU"/>
        </w:rPr>
        <w:t>ного отделения Клиник ФГБОУ ВО «СамГМУ</w:t>
      </w:r>
      <w:r w:rsidR="00DA5633">
        <w:rPr>
          <w:sz w:val="28"/>
          <w:szCs w:val="28"/>
          <w:shd w:val="clear" w:color="auto" w:fill="FFFFFF"/>
          <w:lang w:val="ru-RU"/>
        </w:rPr>
        <w:t>» МЗ РФ;</w:t>
      </w:r>
    </w:p>
    <w:p w:rsidR="00422BF0" w:rsidRPr="003751CC" w:rsidRDefault="00422BF0" w:rsidP="00E11D1B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i/>
          <w:sz w:val="28"/>
          <w:szCs w:val="28"/>
          <w:shd w:val="clear" w:color="auto" w:fill="FFFFFF"/>
          <w:lang w:val="ru-RU"/>
        </w:rPr>
      </w:pPr>
      <w:r w:rsidRPr="003751CC">
        <w:rPr>
          <w:i/>
          <w:sz w:val="28"/>
          <w:szCs w:val="28"/>
          <w:shd w:val="clear" w:color="auto" w:fill="FFFFFF"/>
          <w:lang w:val="ru-RU"/>
        </w:rPr>
        <w:t>«</w:t>
      </w:r>
      <w:r w:rsidR="00820EC6">
        <w:rPr>
          <w:i/>
          <w:sz w:val="28"/>
          <w:szCs w:val="28"/>
          <w:shd w:val="clear" w:color="auto" w:fill="FFFFFF"/>
          <w:lang w:val="ru-RU"/>
        </w:rPr>
        <w:t>Работа участковой медицинской сестры с гериатрическими пац</w:t>
      </w:r>
      <w:r w:rsidR="00820EC6">
        <w:rPr>
          <w:i/>
          <w:sz w:val="28"/>
          <w:szCs w:val="28"/>
          <w:shd w:val="clear" w:color="auto" w:fill="FFFFFF"/>
          <w:lang w:val="ru-RU"/>
        </w:rPr>
        <w:t>и</w:t>
      </w:r>
      <w:r w:rsidR="00820EC6">
        <w:rPr>
          <w:i/>
          <w:sz w:val="28"/>
          <w:szCs w:val="28"/>
          <w:shd w:val="clear" w:color="auto" w:fill="FFFFFF"/>
          <w:lang w:val="ru-RU"/>
        </w:rPr>
        <w:t>ентами в мультидисци</w:t>
      </w:r>
      <w:r w:rsidR="00DC723A">
        <w:rPr>
          <w:i/>
          <w:sz w:val="28"/>
          <w:szCs w:val="28"/>
          <w:shd w:val="clear" w:color="auto" w:fill="FFFFFF"/>
          <w:lang w:val="ru-RU"/>
        </w:rPr>
        <w:t>плинарной команде в амбулаторных</w:t>
      </w:r>
      <w:r w:rsidR="00820EC6">
        <w:rPr>
          <w:i/>
          <w:sz w:val="28"/>
          <w:szCs w:val="28"/>
          <w:shd w:val="clear" w:color="auto" w:fill="FFFFFF"/>
          <w:lang w:val="ru-RU"/>
        </w:rPr>
        <w:t xml:space="preserve"> условиях</w:t>
      </w:r>
      <w:r w:rsidRPr="003751CC">
        <w:rPr>
          <w:i/>
          <w:sz w:val="28"/>
          <w:szCs w:val="28"/>
          <w:shd w:val="clear" w:color="auto" w:fill="FFFFFF"/>
          <w:lang w:val="ru-RU"/>
        </w:rPr>
        <w:t>»</w:t>
      </w:r>
    </w:p>
    <w:p w:rsidR="00571525" w:rsidRDefault="00DC723A" w:rsidP="00DB218E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FB604C">
        <w:rPr>
          <w:b/>
          <w:sz w:val="28"/>
          <w:szCs w:val="28"/>
          <w:shd w:val="clear" w:color="auto" w:fill="FFFFFF"/>
          <w:lang w:val="ru-RU"/>
        </w:rPr>
        <w:t>Власова Т.В.</w:t>
      </w:r>
      <w:r>
        <w:rPr>
          <w:sz w:val="28"/>
          <w:szCs w:val="28"/>
          <w:shd w:val="clear" w:color="auto" w:fill="FFFFFF"/>
          <w:lang w:val="ru-RU"/>
        </w:rPr>
        <w:t xml:space="preserve"> – старшая медицинская сестра амбулаторно - поликлин</w:t>
      </w:r>
      <w:r>
        <w:rPr>
          <w:sz w:val="28"/>
          <w:szCs w:val="28"/>
          <w:shd w:val="clear" w:color="auto" w:fill="FFFFFF"/>
          <w:lang w:val="ru-RU"/>
        </w:rPr>
        <w:t>и</w:t>
      </w:r>
      <w:r>
        <w:rPr>
          <w:sz w:val="28"/>
          <w:szCs w:val="28"/>
          <w:shd w:val="clear" w:color="auto" w:fill="FFFFFF"/>
          <w:lang w:val="ru-RU"/>
        </w:rPr>
        <w:t>ческого комплекса №2</w:t>
      </w:r>
      <w:r w:rsidR="00FB604C">
        <w:rPr>
          <w:sz w:val="28"/>
          <w:szCs w:val="28"/>
          <w:shd w:val="clear" w:color="auto" w:fill="FFFFFF"/>
          <w:lang w:val="ru-RU"/>
        </w:rPr>
        <w:t>;</w:t>
      </w:r>
    </w:p>
    <w:p w:rsidR="00FB604C" w:rsidRPr="00FB604C" w:rsidRDefault="00FB604C" w:rsidP="00DB218E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FB604C">
        <w:rPr>
          <w:b/>
          <w:sz w:val="28"/>
          <w:szCs w:val="28"/>
          <w:shd w:val="clear" w:color="auto" w:fill="FFFFFF"/>
          <w:lang w:val="ru-RU"/>
        </w:rPr>
        <w:t>Максимова Л.В.</w:t>
      </w:r>
      <w:r>
        <w:rPr>
          <w:b/>
          <w:sz w:val="28"/>
          <w:szCs w:val="28"/>
          <w:shd w:val="clear" w:color="auto" w:fill="FFFFFF"/>
          <w:lang w:val="ru-RU"/>
        </w:rPr>
        <w:t xml:space="preserve"> – </w:t>
      </w:r>
      <w:r w:rsidRPr="00FB604C">
        <w:rPr>
          <w:sz w:val="28"/>
          <w:szCs w:val="28"/>
          <w:shd w:val="clear" w:color="auto" w:fill="FFFFFF"/>
          <w:lang w:val="ru-RU"/>
        </w:rPr>
        <w:t>главная медицинская сестра</w:t>
      </w:r>
      <w:r>
        <w:rPr>
          <w:sz w:val="28"/>
          <w:szCs w:val="28"/>
          <w:shd w:val="clear" w:color="auto" w:fill="FFFFFF"/>
          <w:lang w:val="ru-RU"/>
        </w:rPr>
        <w:t xml:space="preserve"> ГБУЗ </w:t>
      </w:r>
      <w:proofErr w:type="gramStart"/>
      <w:r>
        <w:rPr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«Тольятти</w:t>
      </w:r>
      <w:r>
        <w:rPr>
          <w:sz w:val="28"/>
          <w:szCs w:val="28"/>
          <w:shd w:val="clear" w:color="auto" w:fill="FFFFFF"/>
          <w:lang w:val="ru-RU"/>
        </w:rPr>
        <w:t>н</w:t>
      </w:r>
      <w:r>
        <w:rPr>
          <w:sz w:val="28"/>
          <w:szCs w:val="28"/>
          <w:shd w:val="clear" w:color="auto" w:fill="FFFFFF"/>
          <w:lang w:val="ru-RU"/>
        </w:rPr>
        <w:t>ская городская клиническая поликлиника №3»;</w:t>
      </w:r>
    </w:p>
    <w:p w:rsidR="00A34D96" w:rsidRPr="003751CC" w:rsidRDefault="00A34D96" w:rsidP="00E11D1B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i/>
          <w:sz w:val="28"/>
          <w:szCs w:val="28"/>
          <w:shd w:val="clear" w:color="auto" w:fill="FFFFFF"/>
          <w:lang w:val="ru-RU"/>
        </w:rPr>
      </w:pPr>
      <w:r w:rsidRPr="003751CC">
        <w:rPr>
          <w:i/>
          <w:sz w:val="28"/>
          <w:szCs w:val="28"/>
          <w:shd w:val="clear" w:color="auto" w:fill="FFFFFF"/>
          <w:lang w:val="ru-RU"/>
        </w:rPr>
        <w:t>«</w:t>
      </w:r>
      <w:r w:rsidR="00A31491">
        <w:rPr>
          <w:i/>
          <w:sz w:val="28"/>
          <w:szCs w:val="28"/>
          <w:shd w:val="clear" w:color="auto" w:fill="FFFFFF"/>
          <w:lang w:val="ru-RU"/>
        </w:rPr>
        <w:t>Адаптация новичка в коллективе</w:t>
      </w:r>
      <w:r w:rsidRPr="003751CC">
        <w:rPr>
          <w:i/>
          <w:sz w:val="28"/>
          <w:szCs w:val="28"/>
          <w:shd w:val="clear" w:color="auto" w:fill="FFFFFF"/>
          <w:lang w:val="ru-RU"/>
        </w:rPr>
        <w:t>»</w:t>
      </w:r>
    </w:p>
    <w:p w:rsidR="006E5C42" w:rsidRDefault="00A31491" w:rsidP="006E5C42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 xml:space="preserve">Кузнецова И.П. – </w:t>
      </w:r>
      <w:r w:rsidRPr="00A31491">
        <w:rPr>
          <w:sz w:val="28"/>
          <w:szCs w:val="28"/>
          <w:shd w:val="clear" w:color="auto" w:fill="FFFFFF"/>
          <w:lang w:val="ru-RU"/>
        </w:rPr>
        <w:t>старшая медицинская сестра учебно - методического кабинета</w:t>
      </w:r>
      <w:r>
        <w:rPr>
          <w:sz w:val="28"/>
          <w:szCs w:val="28"/>
          <w:shd w:val="clear" w:color="auto" w:fill="FFFFFF"/>
          <w:lang w:val="ru-RU"/>
        </w:rPr>
        <w:t>;</w:t>
      </w:r>
    </w:p>
    <w:p w:rsidR="00A31491" w:rsidRPr="00A31491" w:rsidRDefault="00F164E0" w:rsidP="006E5C42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Ралдугина Е</w:t>
      </w:r>
      <w:r w:rsidRPr="00F164E0">
        <w:rPr>
          <w:b/>
          <w:sz w:val="28"/>
          <w:szCs w:val="28"/>
          <w:shd w:val="clear" w:color="auto" w:fill="FFFFFF"/>
          <w:lang w:val="ru-RU"/>
        </w:rPr>
        <w:t>.Р</w:t>
      </w:r>
      <w:r>
        <w:rPr>
          <w:sz w:val="28"/>
          <w:szCs w:val="28"/>
          <w:shd w:val="clear" w:color="auto" w:fill="FFFFFF"/>
          <w:lang w:val="ru-RU"/>
        </w:rPr>
        <w:t>. – медицинская сестра палатная психиатрического отд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 xml:space="preserve">ления №3 ГБУЗ «Самарская областная клиническая </w:t>
      </w:r>
      <w:r w:rsidR="00694566">
        <w:rPr>
          <w:sz w:val="28"/>
          <w:szCs w:val="28"/>
          <w:shd w:val="clear" w:color="auto" w:fill="FFFFFF"/>
          <w:lang w:val="ru-RU"/>
        </w:rPr>
        <w:t>психиатрическая больница»</w:t>
      </w:r>
    </w:p>
    <w:p w:rsidR="00C04FCC" w:rsidRPr="003751CC" w:rsidRDefault="00C04FCC" w:rsidP="00E11D1B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i/>
          <w:sz w:val="28"/>
          <w:szCs w:val="28"/>
          <w:shd w:val="clear" w:color="auto" w:fill="FFFFFF"/>
          <w:lang w:val="ru-RU"/>
        </w:rPr>
      </w:pPr>
      <w:r w:rsidRPr="003751CC">
        <w:rPr>
          <w:i/>
          <w:sz w:val="28"/>
          <w:szCs w:val="28"/>
          <w:shd w:val="clear" w:color="auto" w:fill="FFFFFF"/>
          <w:lang w:val="ru-RU"/>
        </w:rPr>
        <w:t>«</w:t>
      </w:r>
      <w:r w:rsidR="007F0849">
        <w:rPr>
          <w:i/>
          <w:sz w:val="28"/>
          <w:szCs w:val="28"/>
          <w:shd w:val="clear" w:color="auto" w:fill="FFFFFF"/>
          <w:lang w:val="ru-RU"/>
        </w:rPr>
        <w:t>Практический опыт разработки стандартизированной процедуры деятельности медицинской сестры по физиотерапии при выполнении светолечения от аппарата «Биоптрон</w:t>
      </w:r>
      <w:r w:rsidRPr="003751CC">
        <w:rPr>
          <w:i/>
          <w:sz w:val="28"/>
          <w:szCs w:val="28"/>
          <w:shd w:val="clear" w:color="auto" w:fill="FFFFFF"/>
          <w:lang w:val="ru-RU"/>
        </w:rPr>
        <w:t>»</w:t>
      </w:r>
    </w:p>
    <w:p w:rsidR="00C04FCC" w:rsidRDefault="00A80A92" w:rsidP="00437A67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 xml:space="preserve">Одинокова Н.В. – </w:t>
      </w:r>
      <w:r w:rsidRPr="00A80A92">
        <w:rPr>
          <w:sz w:val="28"/>
          <w:szCs w:val="28"/>
          <w:shd w:val="clear" w:color="auto" w:fill="FFFFFF"/>
          <w:lang w:val="ru-RU"/>
        </w:rPr>
        <w:t xml:space="preserve">медицинская </w:t>
      </w:r>
      <w:r>
        <w:rPr>
          <w:sz w:val="28"/>
          <w:szCs w:val="28"/>
          <w:shd w:val="clear" w:color="auto" w:fill="FFFFFF"/>
          <w:lang w:val="ru-RU"/>
        </w:rPr>
        <w:t>сестра по физиотерапии физиотерапе</w:t>
      </w:r>
      <w:r>
        <w:rPr>
          <w:sz w:val="28"/>
          <w:szCs w:val="28"/>
          <w:shd w:val="clear" w:color="auto" w:fill="FFFFFF"/>
          <w:lang w:val="ru-RU"/>
        </w:rPr>
        <w:t>в</w:t>
      </w:r>
      <w:r>
        <w:rPr>
          <w:sz w:val="28"/>
          <w:szCs w:val="28"/>
          <w:shd w:val="clear" w:color="auto" w:fill="FFFFFF"/>
          <w:lang w:val="ru-RU"/>
        </w:rPr>
        <w:t>тического отделения ГБУЗ СО «</w:t>
      </w:r>
      <w:r w:rsidR="00F354F4">
        <w:rPr>
          <w:sz w:val="28"/>
          <w:szCs w:val="28"/>
          <w:shd w:val="clear" w:color="auto" w:fill="FFFFFF"/>
          <w:lang w:val="ru-RU"/>
        </w:rPr>
        <w:t>Новокуйбышевская центральная  горо</w:t>
      </w:r>
      <w:r w:rsidR="00F354F4">
        <w:rPr>
          <w:sz w:val="28"/>
          <w:szCs w:val="28"/>
          <w:shd w:val="clear" w:color="auto" w:fill="FFFFFF"/>
          <w:lang w:val="ru-RU"/>
        </w:rPr>
        <w:t>д</w:t>
      </w:r>
      <w:r w:rsidR="00F354F4">
        <w:rPr>
          <w:sz w:val="28"/>
          <w:szCs w:val="28"/>
          <w:shd w:val="clear" w:color="auto" w:fill="FFFFFF"/>
          <w:lang w:val="ru-RU"/>
        </w:rPr>
        <w:t>ская больница»</w:t>
      </w:r>
      <w:r w:rsidR="002509CD">
        <w:rPr>
          <w:sz w:val="28"/>
          <w:szCs w:val="28"/>
          <w:shd w:val="clear" w:color="auto" w:fill="FFFFFF"/>
          <w:lang w:val="ru-RU"/>
        </w:rPr>
        <w:t>;</w:t>
      </w:r>
    </w:p>
    <w:p w:rsidR="00427CE8" w:rsidRPr="003751CC" w:rsidRDefault="00427CE8" w:rsidP="00E11D1B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i/>
          <w:sz w:val="28"/>
          <w:szCs w:val="28"/>
          <w:shd w:val="clear" w:color="auto" w:fill="FFFFFF"/>
          <w:lang w:val="ru-RU"/>
        </w:rPr>
      </w:pPr>
      <w:r w:rsidRPr="003751CC">
        <w:rPr>
          <w:i/>
          <w:sz w:val="28"/>
          <w:szCs w:val="28"/>
          <w:shd w:val="clear" w:color="auto" w:fill="FFFFFF"/>
          <w:lang w:val="ru-RU"/>
        </w:rPr>
        <w:t>«</w:t>
      </w:r>
      <w:r w:rsidR="008661D7">
        <w:rPr>
          <w:i/>
          <w:color w:val="auto"/>
          <w:sz w:val="28"/>
          <w:szCs w:val="28"/>
          <w:shd w:val="clear" w:color="auto" w:fill="FFFFFF"/>
          <w:lang w:val="ru-RU"/>
        </w:rPr>
        <w:t>Социальные факторы риска туберкулеза</w:t>
      </w:r>
      <w:r w:rsidR="002659FF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у пациентов с психическ</w:t>
      </w:r>
      <w:r w:rsidR="002659FF">
        <w:rPr>
          <w:i/>
          <w:color w:val="auto"/>
          <w:sz w:val="28"/>
          <w:szCs w:val="28"/>
          <w:shd w:val="clear" w:color="auto" w:fill="FFFFFF"/>
          <w:lang w:val="ru-RU"/>
        </w:rPr>
        <w:t>и</w:t>
      </w:r>
      <w:r w:rsidR="002659FF">
        <w:rPr>
          <w:i/>
          <w:color w:val="auto"/>
          <w:sz w:val="28"/>
          <w:szCs w:val="28"/>
          <w:shd w:val="clear" w:color="auto" w:fill="FFFFFF"/>
          <w:lang w:val="ru-RU"/>
        </w:rPr>
        <w:t>ми расст</w:t>
      </w:r>
      <w:r w:rsidR="00B4776B">
        <w:rPr>
          <w:i/>
          <w:color w:val="auto"/>
          <w:sz w:val="28"/>
          <w:szCs w:val="28"/>
          <w:shd w:val="clear" w:color="auto" w:fill="FFFFFF"/>
          <w:lang w:val="ru-RU"/>
        </w:rPr>
        <w:t>ройствами</w:t>
      </w:r>
      <w:r w:rsidRPr="003751CC">
        <w:rPr>
          <w:i/>
          <w:sz w:val="28"/>
          <w:szCs w:val="28"/>
          <w:shd w:val="clear" w:color="auto" w:fill="FFFFFF"/>
          <w:lang w:val="ru-RU"/>
        </w:rPr>
        <w:t>»</w:t>
      </w:r>
    </w:p>
    <w:p w:rsidR="00F6285B" w:rsidRDefault="00B4776B" w:rsidP="00F6285B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B4776B">
        <w:rPr>
          <w:b/>
          <w:sz w:val="28"/>
          <w:szCs w:val="28"/>
          <w:shd w:val="clear" w:color="auto" w:fill="FFFFFF"/>
          <w:lang w:val="ru-RU"/>
        </w:rPr>
        <w:t>Овчинникова О.В.</w:t>
      </w:r>
      <w:r>
        <w:rPr>
          <w:sz w:val="28"/>
          <w:szCs w:val="28"/>
          <w:shd w:val="clear" w:color="auto" w:fill="FFFFFF"/>
          <w:lang w:val="ru-RU"/>
        </w:rPr>
        <w:t xml:space="preserve"> – старшая медицинская сестра психиатрического</w:t>
      </w:r>
      <w:r w:rsidR="00B10E7D">
        <w:rPr>
          <w:sz w:val="28"/>
          <w:szCs w:val="28"/>
          <w:shd w:val="clear" w:color="auto" w:fill="FFFFFF"/>
          <w:lang w:val="ru-RU"/>
        </w:rPr>
        <w:t xml:space="preserve"> туберкулезного отделения № 14 ГБУЗ «Самарская областная клинич</w:t>
      </w:r>
      <w:r w:rsidR="00B10E7D">
        <w:rPr>
          <w:sz w:val="28"/>
          <w:szCs w:val="28"/>
          <w:shd w:val="clear" w:color="auto" w:fill="FFFFFF"/>
          <w:lang w:val="ru-RU"/>
        </w:rPr>
        <w:t>е</w:t>
      </w:r>
      <w:r w:rsidR="00B10E7D">
        <w:rPr>
          <w:sz w:val="28"/>
          <w:szCs w:val="28"/>
          <w:shd w:val="clear" w:color="auto" w:fill="FFFFFF"/>
          <w:lang w:val="ru-RU"/>
        </w:rPr>
        <w:t>ская психиатрическая  больница»</w:t>
      </w:r>
      <w:r w:rsidR="002509CD">
        <w:rPr>
          <w:sz w:val="28"/>
          <w:szCs w:val="28"/>
          <w:shd w:val="clear" w:color="auto" w:fill="FFFFFF"/>
          <w:lang w:val="ru-RU"/>
        </w:rPr>
        <w:t>;</w:t>
      </w:r>
    </w:p>
    <w:p w:rsidR="00214E26" w:rsidRPr="003751CC" w:rsidRDefault="00F6285B" w:rsidP="00E11D1B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i/>
          <w:sz w:val="28"/>
          <w:szCs w:val="28"/>
          <w:shd w:val="clear" w:color="auto" w:fill="FFFFFF"/>
          <w:lang w:val="ru-RU"/>
        </w:rPr>
      </w:pPr>
      <w:r w:rsidRPr="003751CC">
        <w:rPr>
          <w:i/>
          <w:sz w:val="28"/>
          <w:szCs w:val="28"/>
          <w:shd w:val="clear" w:color="auto" w:fill="FFFFFF"/>
          <w:lang w:val="ru-RU"/>
        </w:rPr>
        <w:t>«</w:t>
      </w:r>
      <w:r w:rsidR="00047A3D">
        <w:rPr>
          <w:i/>
          <w:sz w:val="28"/>
          <w:szCs w:val="28"/>
          <w:shd w:val="clear" w:color="auto" w:fill="FFFFFF"/>
          <w:lang w:val="ru-RU"/>
        </w:rPr>
        <w:t>Мой выбор</w:t>
      </w:r>
      <w:r w:rsidRPr="003751CC">
        <w:rPr>
          <w:i/>
          <w:sz w:val="28"/>
          <w:szCs w:val="28"/>
          <w:shd w:val="clear" w:color="auto" w:fill="FFFFFF"/>
          <w:lang w:val="ru-RU"/>
        </w:rPr>
        <w:t>»</w:t>
      </w:r>
    </w:p>
    <w:p w:rsidR="00F6285B" w:rsidRPr="0008795D" w:rsidRDefault="0008795D" w:rsidP="002C3FD3">
      <w:pPr>
        <w:pStyle w:val="af2"/>
        <w:spacing w:before="0"/>
        <w:ind w:left="1134"/>
        <w:jc w:val="left"/>
        <w:rPr>
          <w:color w:val="auto"/>
          <w:sz w:val="28"/>
          <w:szCs w:val="28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 xml:space="preserve">Селецкая Е.А. – </w:t>
      </w:r>
      <w:r>
        <w:rPr>
          <w:sz w:val="28"/>
          <w:szCs w:val="28"/>
          <w:shd w:val="clear" w:color="auto" w:fill="FFFFFF"/>
          <w:lang w:val="ru-RU"/>
        </w:rPr>
        <w:t xml:space="preserve">медицинская сестра неврологического отделения №1 ГБУЗ </w:t>
      </w:r>
      <w:proofErr w:type="gramStart"/>
      <w:r>
        <w:rPr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«Тольяттинская городская клиническая больница №5»;</w:t>
      </w:r>
    </w:p>
    <w:p w:rsidR="00573BC2" w:rsidRDefault="00573BC2" w:rsidP="003D6046">
      <w:pPr>
        <w:spacing w:before="0"/>
        <w:ind w:left="1134"/>
        <w:jc w:val="left"/>
        <w:rPr>
          <w:b/>
          <w:color w:val="auto"/>
          <w:sz w:val="28"/>
          <w:szCs w:val="28"/>
          <w:lang w:val="ru-RU"/>
        </w:rPr>
      </w:pPr>
    </w:p>
    <w:p w:rsidR="00960F48" w:rsidRDefault="002C3FD3" w:rsidP="00960F48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6</w:t>
      </w:r>
      <w:r w:rsidR="007C1CC2">
        <w:rPr>
          <w:b/>
          <w:color w:val="auto"/>
          <w:sz w:val="28"/>
          <w:szCs w:val="28"/>
          <w:lang w:val="ru-RU"/>
        </w:rPr>
        <w:t>,</w:t>
      </w:r>
      <w:r>
        <w:rPr>
          <w:b/>
          <w:color w:val="auto"/>
          <w:sz w:val="28"/>
          <w:szCs w:val="28"/>
          <w:lang w:val="ru-RU"/>
        </w:rPr>
        <w:t xml:space="preserve"> </w:t>
      </w:r>
      <w:r w:rsidR="00E82266">
        <w:rPr>
          <w:b/>
          <w:color w:val="auto"/>
          <w:sz w:val="28"/>
          <w:szCs w:val="28"/>
          <w:lang w:val="ru-RU"/>
        </w:rPr>
        <w:t>2019</w:t>
      </w:r>
      <w:r w:rsidR="007C1CC2">
        <w:rPr>
          <w:b/>
          <w:color w:val="auto"/>
          <w:sz w:val="28"/>
          <w:szCs w:val="28"/>
          <w:lang w:val="ru-RU"/>
        </w:rPr>
        <w:t xml:space="preserve"> </w:t>
      </w:r>
      <w:r w:rsidR="007C1CC2" w:rsidRPr="00A632A4">
        <w:rPr>
          <w:b/>
          <w:color w:val="auto"/>
          <w:sz w:val="28"/>
          <w:szCs w:val="28"/>
          <w:lang w:val="ru-RU"/>
        </w:rPr>
        <w:t>г</w:t>
      </w:r>
      <w:r w:rsidR="007C1CC2">
        <w:rPr>
          <w:b/>
          <w:color w:val="auto"/>
          <w:sz w:val="28"/>
          <w:szCs w:val="28"/>
          <w:lang w:val="ru-RU"/>
        </w:rPr>
        <w:t>.</w:t>
      </w:r>
    </w:p>
    <w:p w:rsidR="00965CA2" w:rsidRPr="003751CC" w:rsidRDefault="00965CA2" w:rsidP="00E11D1B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b/>
          <w:i/>
          <w:color w:val="auto"/>
          <w:sz w:val="28"/>
          <w:szCs w:val="28"/>
          <w:lang w:val="ru-RU"/>
        </w:rPr>
      </w:pPr>
      <w:r w:rsidRPr="003751CC">
        <w:rPr>
          <w:i/>
          <w:sz w:val="28"/>
          <w:szCs w:val="28"/>
          <w:shd w:val="clear" w:color="auto" w:fill="FFFFFF"/>
          <w:lang w:val="ru-RU"/>
        </w:rPr>
        <w:t>«</w:t>
      </w:r>
      <w:r w:rsidR="00431B8F">
        <w:rPr>
          <w:i/>
          <w:sz w:val="28"/>
          <w:szCs w:val="28"/>
          <w:shd w:val="clear" w:color="auto" w:fill="FFFFFF"/>
          <w:lang w:val="ru-RU"/>
        </w:rPr>
        <w:t>Школа реабилитации и ухода: роль медицинской сестры в системе долговременного ухода за пациентами с болезнью Альцгеймера</w:t>
      </w:r>
      <w:r w:rsidRPr="003751CC">
        <w:rPr>
          <w:i/>
          <w:sz w:val="28"/>
          <w:szCs w:val="28"/>
          <w:shd w:val="clear" w:color="auto" w:fill="FFFFFF"/>
          <w:lang w:val="ru-RU"/>
        </w:rPr>
        <w:t>»</w:t>
      </w:r>
    </w:p>
    <w:p w:rsidR="00D85B44" w:rsidRPr="00D70DB8" w:rsidRDefault="00D70DB8" w:rsidP="00D85B44">
      <w:pPr>
        <w:pStyle w:val="af2"/>
        <w:spacing w:before="0"/>
        <w:ind w:left="1134"/>
        <w:jc w:val="left"/>
        <w:rPr>
          <w:b/>
          <w:sz w:val="28"/>
          <w:szCs w:val="28"/>
          <w:shd w:val="clear" w:color="auto" w:fill="FFFFFF"/>
          <w:lang w:val="ru-RU"/>
        </w:rPr>
      </w:pPr>
      <w:r w:rsidRPr="00D70DB8">
        <w:rPr>
          <w:b/>
          <w:sz w:val="28"/>
          <w:szCs w:val="28"/>
          <w:shd w:val="clear" w:color="auto" w:fill="FFFFFF"/>
          <w:lang w:val="ru-RU"/>
        </w:rPr>
        <w:lastRenderedPageBreak/>
        <w:t>Караулова Л.А.</w:t>
      </w:r>
      <w:r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D70DB8">
        <w:rPr>
          <w:sz w:val="28"/>
          <w:szCs w:val="28"/>
          <w:shd w:val="clear" w:color="auto" w:fill="FFFFFF"/>
          <w:lang w:val="ru-RU"/>
        </w:rPr>
        <w:t>– старшая медицинская сестра</w:t>
      </w:r>
      <w:r>
        <w:rPr>
          <w:sz w:val="28"/>
          <w:szCs w:val="28"/>
          <w:shd w:val="clear" w:color="auto" w:fill="FFFFFF"/>
          <w:lang w:val="ru-RU"/>
        </w:rPr>
        <w:t xml:space="preserve"> отделения</w:t>
      </w:r>
      <w:r w:rsidR="00F527CF">
        <w:rPr>
          <w:sz w:val="28"/>
          <w:szCs w:val="28"/>
          <w:shd w:val="clear" w:color="auto" w:fill="FFFFFF"/>
          <w:lang w:val="ru-RU"/>
        </w:rPr>
        <w:t xml:space="preserve"> </w:t>
      </w:r>
      <w:r w:rsidR="00AF1A9F">
        <w:rPr>
          <w:sz w:val="28"/>
          <w:szCs w:val="28"/>
          <w:shd w:val="clear" w:color="auto" w:fill="FFFFFF"/>
          <w:lang w:val="ru-RU"/>
        </w:rPr>
        <w:t xml:space="preserve">сестринского ухода ГБУЗ « Самарская областная клиническая </w:t>
      </w:r>
      <w:r w:rsidR="00312663">
        <w:rPr>
          <w:sz w:val="28"/>
          <w:szCs w:val="28"/>
          <w:shd w:val="clear" w:color="auto" w:fill="FFFFFF"/>
          <w:lang w:val="ru-RU"/>
        </w:rPr>
        <w:t xml:space="preserve"> гериатрическая бол</w:t>
      </w:r>
      <w:r w:rsidR="00312663">
        <w:rPr>
          <w:sz w:val="28"/>
          <w:szCs w:val="28"/>
          <w:shd w:val="clear" w:color="auto" w:fill="FFFFFF"/>
          <w:lang w:val="ru-RU"/>
        </w:rPr>
        <w:t>ь</w:t>
      </w:r>
      <w:r w:rsidR="00312663">
        <w:rPr>
          <w:sz w:val="28"/>
          <w:szCs w:val="28"/>
          <w:shd w:val="clear" w:color="auto" w:fill="FFFFFF"/>
          <w:lang w:val="ru-RU"/>
        </w:rPr>
        <w:t>ница»</w:t>
      </w:r>
    </w:p>
    <w:p w:rsidR="00312663" w:rsidRPr="00312663" w:rsidRDefault="007474E0" w:rsidP="007474E0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sz w:val="28"/>
          <w:szCs w:val="28"/>
          <w:shd w:val="clear" w:color="auto" w:fill="FFFFFF"/>
          <w:lang w:val="ru-RU"/>
        </w:rPr>
      </w:pPr>
      <w:r w:rsidRPr="00312663">
        <w:rPr>
          <w:i/>
          <w:sz w:val="28"/>
          <w:szCs w:val="28"/>
          <w:shd w:val="clear" w:color="auto" w:fill="FFFFFF"/>
          <w:lang w:val="ru-RU"/>
        </w:rPr>
        <w:t>«</w:t>
      </w:r>
      <w:r w:rsidR="007909A1">
        <w:rPr>
          <w:i/>
          <w:sz w:val="28"/>
          <w:szCs w:val="28"/>
          <w:shd w:val="clear" w:color="auto" w:fill="FFFFFF"/>
          <w:lang w:val="ru-RU"/>
        </w:rPr>
        <w:t>Личностные особенности медицинских сестер как фактор форм</w:t>
      </w:r>
      <w:r w:rsidR="007909A1">
        <w:rPr>
          <w:i/>
          <w:sz w:val="28"/>
          <w:szCs w:val="28"/>
          <w:shd w:val="clear" w:color="auto" w:fill="FFFFFF"/>
          <w:lang w:val="ru-RU"/>
        </w:rPr>
        <w:t>и</w:t>
      </w:r>
      <w:r w:rsidR="007909A1">
        <w:rPr>
          <w:i/>
          <w:sz w:val="28"/>
          <w:szCs w:val="28"/>
          <w:shd w:val="clear" w:color="auto" w:fill="FFFFFF"/>
          <w:lang w:val="ru-RU"/>
        </w:rPr>
        <w:t>рования у них синдрома эмоционального выгорания</w:t>
      </w:r>
      <w:r w:rsidR="00D85B44" w:rsidRPr="00312663">
        <w:rPr>
          <w:i/>
          <w:sz w:val="28"/>
          <w:szCs w:val="28"/>
          <w:shd w:val="clear" w:color="auto" w:fill="FFFFFF"/>
          <w:lang w:val="ru-RU"/>
        </w:rPr>
        <w:t>»</w:t>
      </w:r>
    </w:p>
    <w:p w:rsidR="007474E0" w:rsidRPr="00312663" w:rsidRDefault="007909A1" w:rsidP="00312663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 xml:space="preserve">Королева М.В. – </w:t>
      </w:r>
      <w:r w:rsidRPr="007909A1">
        <w:rPr>
          <w:sz w:val="28"/>
          <w:szCs w:val="28"/>
          <w:shd w:val="clear" w:color="auto" w:fill="FFFFFF"/>
          <w:lang w:val="ru-RU"/>
        </w:rPr>
        <w:t>старшая медицинская сестра регистратуры</w:t>
      </w:r>
      <w:r w:rsidR="005220AC">
        <w:rPr>
          <w:sz w:val="28"/>
          <w:szCs w:val="28"/>
          <w:shd w:val="clear" w:color="auto" w:fill="FFFFFF"/>
          <w:lang w:val="ru-RU"/>
        </w:rPr>
        <w:t xml:space="preserve">  ГБУЗ «С</w:t>
      </w:r>
      <w:r w:rsidR="005220AC">
        <w:rPr>
          <w:sz w:val="28"/>
          <w:szCs w:val="28"/>
          <w:shd w:val="clear" w:color="auto" w:fill="FFFFFF"/>
          <w:lang w:val="ru-RU"/>
        </w:rPr>
        <w:t>а</w:t>
      </w:r>
      <w:r w:rsidR="005220AC">
        <w:rPr>
          <w:sz w:val="28"/>
          <w:szCs w:val="28"/>
          <w:shd w:val="clear" w:color="auto" w:fill="FFFFFF"/>
          <w:lang w:val="ru-RU"/>
        </w:rPr>
        <w:t xml:space="preserve">марский областной клинический онкологический диспансер </w:t>
      </w:r>
      <w:r w:rsidR="007474E0" w:rsidRPr="00312663">
        <w:rPr>
          <w:sz w:val="28"/>
          <w:szCs w:val="28"/>
          <w:shd w:val="clear" w:color="auto" w:fill="FFFFFF"/>
          <w:lang w:val="ru-RU"/>
        </w:rPr>
        <w:t>»</w:t>
      </w:r>
      <w:r w:rsidR="004674CE" w:rsidRPr="00312663">
        <w:rPr>
          <w:sz w:val="28"/>
          <w:szCs w:val="28"/>
          <w:shd w:val="clear" w:color="auto" w:fill="FFFFFF"/>
          <w:lang w:val="ru-RU"/>
        </w:rPr>
        <w:t>;</w:t>
      </w:r>
    </w:p>
    <w:p w:rsidR="00E44A8B" w:rsidRDefault="00E44A8B" w:rsidP="00E11D1B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i/>
          <w:sz w:val="28"/>
          <w:szCs w:val="28"/>
          <w:shd w:val="clear" w:color="auto" w:fill="FFFFFF"/>
          <w:lang w:val="ru-RU"/>
        </w:rPr>
      </w:pPr>
      <w:r w:rsidRPr="003751CC">
        <w:rPr>
          <w:i/>
          <w:sz w:val="28"/>
          <w:szCs w:val="28"/>
          <w:shd w:val="clear" w:color="auto" w:fill="FFFFFF"/>
          <w:lang w:val="ru-RU"/>
        </w:rPr>
        <w:t>«</w:t>
      </w:r>
      <w:r w:rsidR="007C17D6" w:rsidRPr="007C17D6">
        <w:rPr>
          <w:i/>
          <w:color w:val="auto"/>
          <w:sz w:val="28"/>
          <w:szCs w:val="28"/>
          <w:shd w:val="clear" w:color="auto" w:fill="FFFFFF"/>
          <w:lang w:val="ru-RU"/>
        </w:rPr>
        <w:t>Геронтология</w:t>
      </w:r>
      <w:r w:rsidR="007C17D6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в стоматологии</w:t>
      </w:r>
      <w:r w:rsidRPr="003751CC">
        <w:rPr>
          <w:i/>
          <w:sz w:val="28"/>
          <w:szCs w:val="28"/>
          <w:shd w:val="clear" w:color="auto" w:fill="FFFFFF"/>
          <w:lang w:val="ru-RU"/>
        </w:rPr>
        <w:t>»</w:t>
      </w:r>
    </w:p>
    <w:p w:rsidR="007C17D6" w:rsidRDefault="004C529C" w:rsidP="004C529C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4C529C">
        <w:rPr>
          <w:b/>
          <w:sz w:val="28"/>
          <w:szCs w:val="28"/>
          <w:shd w:val="clear" w:color="auto" w:fill="FFFFFF"/>
          <w:lang w:val="ru-RU"/>
        </w:rPr>
        <w:t>Воробьева А.В.</w:t>
      </w:r>
      <w:r>
        <w:rPr>
          <w:b/>
          <w:sz w:val="28"/>
          <w:szCs w:val="28"/>
          <w:shd w:val="clear" w:color="auto" w:fill="FFFFFF"/>
          <w:lang w:val="ru-RU"/>
        </w:rPr>
        <w:t xml:space="preserve"> – </w:t>
      </w:r>
      <w:r>
        <w:rPr>
          <w:sz w:val="28"/>
          <w:szCs w:val="28"/>
          <w:shd w:val="clear" w:color="auto" w:fill="FFFFFF"/>
          <w:lang w:val="ru-RU"/>
        </w:rPr>
        <w:t xml:space="preserve">старшая медицинская сестра ГБУЗ </w:t>
      </w:r>
      <w:proofErr w:type="gramStart"/>
      <w:r>
        <w:rPr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«Тольятти</w:t>
      </w:r>
      <w:r>
        <w:rPr>
          <w:sz w:val="28"/>
          <w:szCs w:val="28"/>
          <w:shd w:val="clear" w:color="auto" w:fill="FFFFFF"/>
          <w:lang w:val="ru-RU"/>
        </w:rPr>
        <w:t>н</w:t>
      </w:r>
      <w:r>
        <w:rPr>
          <w:sz w:val="28"/>
          <w:szCs w:val="28"/>
          <w:shd w:val="clear" w:color="auto" w:fill="FFFFFF"/>
          <w:lang w:val="ru-RU"/>
        </w:rPr>
        <w:t>ская стоматологическая поликлиника №3»;</w:t>
      </w:r>
    </w:p>
    <w:p w:rsidR="00C640C6" w:rsidRDefault="00C640C6" w:rsidP="00C640C6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i/>
          <w:sz w:val="28"/>
          <w:szCs w:val="28"/>
          <w:shd w:val="clear" w:color="auto" w:fill="FFFFFF"/>
          <w:lang w:val="ru-RU"/>
        </w:rPr>
      </w:pPr>
      <w:r w:rsidRPr="003751CC">
        <w:rPr>
          <w:i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Роль медицинской сес</w:t>
      </w:r>
      <w:r w:rsidR="004E55DC">
        <w:rPr>
          <w:i/>
          <w:color w:val="auto"/>
          <w:sz w:val="28"/>
          <w:szCs w:val="28"/>
          <w:shd w:val="clear" w:color="auto" w:fill="FFFFFF"/>
          <w:lang w:val="ru-RU"/>
        </w:rPr>
        <w:t xml:space="preserve">тры в послеоперационном периоде 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после</w:t>
      </w:r>
      <w:r w:rsidR="004E55DC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энд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скопической</w:t>
      </w:r>
      <w:r w:rsidR="004E55DC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полипэктомии кишечника</w:t>
      </w:r>
      <w:r w:rsidRPr="003751CC">
        <w:rPr>
          <w:i/>
          <w:sz w:val="28"/>
          <w:szCs w:val="28"/>
          <w:shd w:val="clear" w:color="auto" w:fill="FFFFFF"/>
          <w:lang w:val="ru-RU"/>
        </w:rPr>
        <w:t>»</w:t>
      </w:r>
    </w:p>
    <w:p w:rsidR="00C640C6" w:rsidRDefault="004E55DC" w:rsidP="00C640C6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Курбатова А.Ю.</w:t>
      </w:r>
      <w:r w:rsidR="00C640C6">
        <w:rPr>
          <w:b/>
          <w:sz w:val="28"/>
          <w:szCs w:val="28"/>
          <w:shd w:val="clear" w:color="auto" w:fill="FFFFFF"/>
          <w:lang w:val="ru-RU"/>
        </w:rPr>
        <w:t xml:space="preserve"> – </w:t>
      </w:r>
      <w:r w:rsidR="00C640C6">
        <w:rPr>
          <w:sz w:val="28"/>
          <w:szCs w:val="28"/>
          <w:shd w:val="clear" w:color="auto" w:fill="FFFFFF"/>
          <w:lang w:val="ru-RU"/>
        </w:rPr>
        <w:t xml:space="preserve">старшая медицинская сестра ГБУЗ </w:t>
      </w:r>
      <w:r w:rsidR="006069BF">
        <w:rPr>
          <w:sz w:val="28"/>
          <w:szCs w:val="28"/>
          <w:shd w:val="clear" w:color="auto" w:fill="FFFFFF"/>
          <w:lang w:val="ru-RU"/>
        </w:rPr>
        <w:t>«Самарский о</w:t>
      </w:r>
      <w:r w:rsidR="006069BF">
        <w:rPr>
          <w:sz w:val="28"/>
          <w:szCs w:val="28"/>
          <w:shd w:val="clear" w:color="auto" w:fill="FFFFFF"/>
          <w:lang w:val="ru-RU"/>
        </w:rPr>
        <w:t>б</w:t>
      </w:r>
      <w:r w:rsidR="006069BF">
        <w:rPr>
          <w:sz w:val="28"/>
          <w:szCs w:val="28"/>
          <w:shd w:val="clear" w:color="auto" w:fill="FFFFFF"/>
          <w:lang w:val="ru-RU"/>
        </w:rPr>
        <w:t>ластной клинический онкологический диспансер»;</w:t>
      </w:r>
    </w:p>
    <w:p w:rsidR="006069BF" w:rsidRDefault="006069BF" w:rsidP="006069BF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i/>
          <w:sz w:val="28"/>
          <w:szCs w:val="28"/>
          <w:shd w:val="clear" w:color="auto" w:fill="FFFFFF"/>
          <w:lang w:val="ru-RU"/>
        </w:rPr>
      </w:pPr>
      <w:r w:rsidRPr="003751CC">
        <w:rPr>
          <w:i/>
          <w:sz w:val="28"/>
          <w:szCs w:val="28"/>
          <w:shd w:val="clear" w:color="auto" w:fill="FFFFFF"/>
          <w:lang w:val="ru-RU"/>
        </w:rPr>
        <w:t>«</w:t>
      </w:r>
      <w:r w:rsidR="006C64C2">
        <w:rPr>
          <w:i/>
          <w:color w:val="auto"/>
          <w:sz w:val="28"/>
          <w:szCs w:val="28"/>
          <w:shd w:val="clear" w:color="auto" w:fill="FFFFFF"/>
          <w:lang w:val="ru-RU"/>
        </w:rPr>
        <w:t>Современные технологии в работе централизованного стерилизац</w:t>
      </w:r>
      <w:r w:rsidR="006C64C2">
        <w:rPr>
          <w:i/>
          <w:color w:val="auto"/>
          <w:sz w:val="28"/>
          <w:szCs w:val="28"/>
          <w:shd w:val="clear" w:color="auto" w:fill="FFFFFF"/>
          <w:lang w:val="ru-RU"/>
        </w:rPr>
        <w:t>и</w:t>
      </w:r>
      <w:r w:rsidR="006C64C2">
        <w:rPr>
          <w:i/>
          <w:color w:val="auto"/>
          <w:sz w:val="28"/>
          <w:szCs w:val="28"/>
          <w:shd w:val="clear" w:color="auto" w:fill="FFFFFF"/>
          <w:lang w:val="ru-RU"/>
        </w:rPr>
        <w:t>онного отделения (ЦСО)</w:t>
      </w:r>
      <w:r w:rsidRPr="003751CC">
        <w:rPr>
          <w:i/>
          <w:sz w:val="28"/>
          <w:szCs w:val="28"/>
          <w:shd w:val="clear" w:color="auto" w:fill="FFFFFF"/>
          <w:lang w:val="ru-RU"/>
        </w:rPr>
        <w:t>»</w:t>
      </w:r>
    </w:p>
    <w:p w:rsidR="006069BF" w:rsidRDefault="00444AB0" w:rsidP="006069BF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Анисимова Е.В.</w:t>
      </w:r>
      <w:r w:rsidR="006069BF">
        <w:rPr>
          <w:b/>
          <w:sz w:val="28"/>
          <w:szCs w:val="28"/>
          <w:shd w:val="clear" w:color="auto" w:fill="FFFFFF"/>
          <w:lang w:val="ru-RU"/>
        </w:rPr>
        <w:t xml:space="preserve"> – </w:t>
      </w:r>
      <w:r w:rsidR="006069BF">
        <w:rPr>
          <w:sz w:val="28"/>
          <w:szCs w:val="28"/>
          <w:shd w:val="clear" w:color="auto" w:fill="FFFFFF"/>
          <w:lang w:val="ru-RU"/>
        </w:rPr>
        <w:t xml:space="preserve">старшая медицинская сестра </w:t>
      </w:r>
      <w:r>
        <w:rPr>
          <w:sz w:val="28"/>
          <w:szCs w:val="28"/>
          <w:shd w:val="clear" w:color="auto" w:fill="FFFFFF"/>
          <w:lang w:val="ru-RU"/>
        </w:rPr>
        <w:t>централизованного ст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>рилизационного отделения;</w:t>
      </w:r>
    </w:p>
    <w:p w:rsidR="006A5B4A" w:rsidRDefault="00444AB0" w:rsidP="006A5B4A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Алымова Ж.</w:t>
      </w:r>
      <w:r w:rsidRPr="00444AB0">
        <w:rPr>
          <w:b/>
          <w:sz w:val="28"/>
          <w:szCs w:val="28"/>
          <w:shd w:val="clear" w:color="auto" w:fill="FFFFFF"/>
          <w:lang w:val="ru-RU"/>
        </w:rPr>
        <w:t>Ю.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6A5B4A">
        <w:rPr>
          <w:sz w:val="28"/>
          <w:szCs w:val="28"/>
          <w:shd w:val="clear" w:color="auto" w:fill="FFFFFF"/>
          <w:lang w:val="ru-RU"/>
        </w:rPr>
        <w:t>–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6A5B4A">
        <w:rPr>
          <w:sz w:val="28"/>
          <w:szCs w:val="28"/>
          <w:shd w:val="clear" w:color="auto" w:fill="FFFFFF"/>
          <w:lang w:val="ru-RU"/>
        </w:rPr>
        <w:t>инструктор – дезинфектор централизованного стер</w:t>
      </w:r>
      <w:r w:rsidR="006A5B4A">
        <w:rPr>
          <w:sz w:val="28"/>
          <w:szCs w:val="28"/>
          <w:shd w:val="clear" w:color="auto" w:fill="FFFFFF"/>
          <w:lang w:val="ru-RU"/>
        </w:rPr>
        <w:t>и</w:t>
      </w:r>
      <w:r w:rsidR="006A5B4A">
        <w:rPr>
          <w:sz w:val="28"/>
          <w:szCs w:val="28"/>
          <w:shd w:val="clear" w:color="auto" w:fill="FFFFFF"/>
          <w:lang w:val="ru-RU"/>
        </w:rPr>
        <w:t>лизационного отделения;</w:t>
      </w:r>
    </w:p>
    <w:p w:rsidR="00F45C0E" w:rsidRDefault="006A5B4A" w:rsidP="00F45C0E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6A5B4A">
        <w:rPr>
          <w:b/>
          <w:sz w:val="28"/>
          <w:szCs w:val="28"/>
          <w:shd w:val="clear" w:color="auto" w:fill="FFFFFF"/>
          <w:lang w:val="ru-RU"/>
        </w:rPr>
        <w:t>Ермолаева Е.М.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F45C0E">
        <w:rPr>
          <w:sz w:val="28"/>
          <w:szCs w:val="28"/>
          <w:shd w:val="clear" w:color="auto" w:fill="FFFFFF"/>
          <w:lang w:val="ru-RU"/>
        </w:rPr>
        <w:t>–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F45C0E">
        <w:rPr>
          <w:sz w:val="28"/>
          <w:szCs w:val="28"/>
          <w:shd w:val="clear" w:color="auto" w:fill="FFFFFF"/>
          <w:lang w:val="ru-RU"/>
        </w:rPr>
        <w:t>медицинская сестра централизованного стерилизац</w:t>
      </w:r>
      <w:r w:rsidR="00F45C0E">
        <w:rPr>
          <w:sz w:val="28"/>
          <w:szCs w:val="28"/>
          <w:shd w:val="clear" w:color="auto" w:fill="FFFFFF"/>
          <w:lang w:val="ru-RU"/>
        </w:rPr>
        <w:t>и</w:t>
      </w:r>
      <w:r w:rsidR="00F45C0E">
        <w:rPr>
          <w:sz w:val="28"/>
          <w:szCs w:val="28"/>
          <w:shd w:val="clear" w:color="auto" w:fill="FFFFFF"/>
          <w:lang w:val="ru-RU"/>
        </w:rPr>
        <w:t>онного отделения ГБУЗ «Самарский областной клинический онколог</w:t>
      </w:r>
      <w:r w:rsidR="00F45C0E">
        <w:rPr>
          <w:sz w:val="28"/>
          <w:szCs w:val="28"/>
          <w:shd w:val="clear" w:color="auto" w:fill="FFFFFF"/>
          <w:lang w:val="ru-RU"/>
        </w:rPr>
        <w:t>и</w:t>
      </w:r>
      <w:r w:rsidR="00F45C0E">
        <w:rPr>
          <w:sz w:val="28"/>
          <w:szCs w:val="28"/>
          <w:shd w:val="clear" w:color="auto" w:fill="FFFFFF"/>
          <w:lang w:val="ru-RU"/>
        </w:rPr>
        <w:t>ческий диспансер»;</w:t>
      </w:r>
    </w:p>
    <w:p w:rsidR="008023F7" w:rsidRDefault="008023F7" w:rsidP="008023F7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i/>
          <w:sz w:val="28"/>
          <w:szCs w:val="28"/>
          <w:shd w:val="clear" w:color="auto" w:fill="FFFFFF"/>
          <w:lang w:val="ru-RU"/>
        </w:rPr>
      </w:pPr>
      <w:r w:rsidRPr="003751CC">
        <w:rPr>
          <w:i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Актуальность лабораторной информационной системы для совр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е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менной лаборатории в рамках профилактики внутрибольничных инфе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к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ций</w:t>
      </w:r>
      <w:r w:rsidRPr="003751CC">
        <w:rPr>
          <w:i/>
          <w:sz w:val="28"/>
          <w:szCs w:val="28"/>
          <w:shd w:val="clear" w:color="auto" w:fill="FFFFFF"/>
          <w:lang w:val="ru-RU"/>
        </w:rPr>
        <w:t>»</w:t>
      </w:r>
    </w:p>
    <w:p w:rsidR="008023F7" w:rsidRDefault="001D57D2" w:rsidP="008023F7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Панова И.А.</w:t>
      </w:r>
      <w:r w:rsidR="008023F7">
        <w:rPr>
          <w:b/>
          <w:sz w:val="28"/>
          <w:szCs w:val="28"/>
          <w:shd w:val="clear" w:color="auto" w:fill="FFFFFF"/>
          <w:lang w:val="ru-RU"/>
        </w:rPr>
        <w:t xml:space="preserve"> – </w:t>
      </w:r>
      <w:r>
        <w:rPr>
          <w:sz w:val="28"/>
          <w:szCs w:val="28"/>
          <w:shd w:val="clear" w:color="auto" w:fill="FFFFFF"/>
          <w:lang w:val="ru-RU"/>
        </w:rPr>
        <w:t>медицинский лабора</w:t>
      </w:r>
      <w:r w:rsidR="008B0917">
        <w:rPr>
          <w:sz w:val="28"/>
          <w:szCs w:val="28"/>
          <w:shd w:val="clear" w:color="auto" w:fill="FFFFFF"/>
          <w:lang w:val="ru-RU"/>
        </w:rPr>
        <w:t>торный техник ГБУЗ</w:t>
      </w:r>
      <w:r>
        <w:rPr>
          <w:sz w:val="28"/>
          <w:szCs w:val="28"/>
          <w:shd w:val="clear" w:color="auto" w:fill="FFFFFF"/>
          <w:lang w:val="ru-RU"/>
        </w:rPr>
        <w:t xml:space="preserve"> «Самарский областной</w:t>
      </w:r>
      <w:r w:rsidR="008B0917">
        <w:rPr>
          <w:sz w:val="28"/>
          <w:szCs w:val="28"/>
          <w:shd w:val="clear" w:color="auto" w:fill="FFFFFF"/>
          <w:lang w:val="ru-RU"/>
        </w:rPr>
        <w:t xml:space="preserve"> клинический </w:t>
      </w:r>
      <w:r>
        <w:rPr>
          <w:sz w:val="28"/>
          <w:szCs w:val="28"/>
          <w:shd w:val="clear" w:color="auto" w:fill="FFFFFF"/>
          <w:lang w:val="ru-RU"/>
        </w:rPr>
        <w:t xml:space="preserve"> центр по п</w:t>
      </w:r>
      <w:r w:rsidR="008B0917">
        <w:rPr>
          <w:sz w:val="28"/>
          <w:szCs w:val="28"/>
          <w:shd w:val="clear" w:color="auto" w:fill="FFFFFF"/>
          <w:lang w:val="ru-RU"/>
        </w:rPr>
        <w:t>рофилактике и борьбе со СПИД</w:t>
      </w:r>
      <w:r>
        <w:rPr>
          <w:sz w:val="28"/>
          <w:szCs w:val="28"/>
          <w:shd w:val="clear" w:color="auto" w:fill="FFFFFF"/>
          <w:lang w:val="ru-RU"/>
        </w:rPr>
        <w:t>»;</w:t>
      </w:r>
    </w:p>
    <w:p w:rsidR="00303127" w:rsidRDefault="00303127" w:rsidP="00303127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i/>
          <w:sz w:val="28"/>
          <w:szCs w:val="28"/>
          <w:shd w:val="clear" w:color="auto" w:fill="FFFFFF"/>
          <w:lang w:val="ru-RU"/>
        </w:rPr>
      </w:pPr>
      <w:r w:rsidRPr="003751CC">
        <w:rPr>
          <w:i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Автоматизация бактериологической лаборатории в ГБУЗ «Сама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р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ский областной клинический</w:t>
      </w:r>
      <w:r w:rsidR="006D13D3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центр профилактики и борьбы со СПИД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3751CC">
        <w:rPr>
          <w:i/>
          <w:sz w:val="28"/>
          <w:szCs w:val="28"/>
          <w:shd w:val="clear" w:color="auto" w:fill="FFFFFF"/>
          <w:lang w:val="ru-RU"/>
        </w:rPr>
        <w:t>»</w:t>
      </w:r>
    </w:p>
    <w:p w:rsidR="00303127" w:rsidRDefault="006D13D3" w:rsidP="00303127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Бакташова С.П.</w:t>
      </w:r>
      <w:r w:rsidR="00303127">
        <w:rPr>
          <w:b/>
          <w:sz w:val="28"/>
          <w:szCs w:val="28"/>
          <w:shd w:val="clear" w:color="auto" w:fill="FFFFFF"/>
          <w:lang w:val="ru-RU"/>
        </w:rPr>
        <w:t xml:space="preserve"> – </w:t>
      </w:r>
      <w:r>
        <w:rPr>
          <w:sz w:val="28"/>
          <w:szCs w:val="28"/>
          <w:shd w:val="clear" w:color="auto" w:fill="FFFFFF"/>
          <w:lang w:val="ru-RU"/>
        </w:rPr>
        <w:t xml:space="preserve">фельдшер – лаборант </w:t>
      </w:r>
      <w:r w:rsidR="00B11CBB">
        <w:rPr>
          <w:sz w:val="28"/>
          <w:szCs w:val="28"/>
          <w:shd w:val="clear" w:color="auto" w:fill="FFFFFF"/>
          <w:lang w:val="ru-RU"/>
        </w:rPr>
        <w:t>бактерио</w:t>
      </w:r>
      <w:r>
        <w:rPr>
          <w:sz w:val="28"/>
          <w:szCs w:val="28"/>
          <w:shd w:val="clear" w:color="auto" w:fill="FFFFFF"/>
          <w:lang w:val="ru-RU"/>
        </w:rPr>
        <w:t>логического</w:t>
      </w:r>
      <w:r w:rsidR="00B11CBB">
        <w:rPr>
          <w:sz w:val="28"/>
          <w:szCs w:val="28"/>
          <w:shd w:val="clear" w:color="auto" w:fill="FFFFFF"/>
          <w:lang w:val="ru-RU"/>
        </w:rPr>
        <w:t xml:space="preserve"> отдел</w:t>
      </w:r>
      <w:r w:rsidR="00B11CBB">
        <w:rPr>
          <w:sz w:val="28"/>
          <w:szCs w:val="28"/>
          <w:shd w:val="clear" w:color="auto" w:fill="FFFFFF"/>
          <w:lang w:val="ru-RU"/>
        </w:rPr>
        <w:t>е</w:t>
      </w:r>
      <w:r w:rsidR="00B11CBB">
        <w:rPr>
          <w:sz w:val="28"/>
          <w:szCs w:val="28"/>
          <w:shd w:val="clear" w:color="auto" w:fill="FFFFFF"/>
          <w:lang w:val="ru-RU"/>
        </w:rPr>
        <w:t>ния клинико – диагностической лаборатории;</w:t>
      </w:r>
    </w:p>
    <w:p w:rsidR="00B11CBB" w:rsidRDefault="004F5A0A" w:rsidP="00303127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Томашевская Н.</w:t>
      </w:r>
      <w:r w:rsidRPr="004F5A0A">
        <w:rPr>
          <w:b/>
          <w:sz w:val="28"/>
          <w:szCs w:val="28"/>
          <w:shd w:val="clear" w:color="auto" w:fill="FFFFFF"/>
          <w:lang w:val="ru-RU"/>
        </w:rPr>
        <w:t>А.</w:t>
      </w:r>
      <w:r>
        <w:rPr>
          <w:b/>
          <w:sz w:val="28"/>
          <w:szCs w:val="28"/>
          <w:shd w:val="clear" w:color="auto" w:fill="FFFFFF"/>
          <w:lang w:val="ru-RU"/>
        </w:rPr>
        <w:t xml:space="preserve"> – </w:t>
      </w:r>
      <w:r w:rsidRPr="004F5A0A">
        <w:rPr>
          <w:sz w:val="28"/>
          <w:szCs w:val="28"/>
          <w:shd w:val="clear" w:color="auto" w:fill="FFFFFF"/>
          <w:lang w:val="ru-RU"/>
        </w:rPr>
        <w:t>заведующая клинико – диагностической лаборат</w:t>
      </w:r>
      <w:r w:rsidRPr="004F5A0A">
        <w:rPr>
          <w:sz w:val="28"/>
          <w:szCs w:val="28"/>
          <w:shd w:val="clear" w:color="auto" w:fill="FFFFFF"/>
          <w:lang w:val="ru-RU"/>
        </w:rPr>
        <w:t>о</w:t>
      </w:r>
      <w:r w:rsidRPr="004F5A0A">
        <w:rPr>
          <w:sz w:val="28"/>
          <w:szCs w:val="28"/>
          <w:shd w:val="clear" w:color="auto" w:fill="FFFFFF"/>
          <w:lang w:val="ru-RU"/>
        </w:rPr>
        <w:t>рии</w:t>
      </w:r>
      <w:r>
        <w:rPr>
          <w:sz w:val="28"/>
          <w:szCs w:val="28"/>
          <w:shd w:val="clear" w:color="auto" w:fill="FFFFFF"/>
          <w:lang w:val="ru-RU"/>
        </w:rPr>
        <w:t>;</w:t>
      </w:r>
    </w:p>
    <w:p w:rsidR="004F5A0A" w:rsidRDefault="004F5A0A" w:rsidP="00303127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Хуртин Д.</w:t>
      </w:r>
      <w:r w:rsidRPr="004F5A0A">
        <w:rPr>
          <w:b/>
          <w:sz w:val="28"/>
          <w:szCs w:val="28"/>
          <w:shd w:val="clear" w:color="auto" w:fill="FFFFFF"/>
          <w:lang w:val="ru-RU"/>
        </w:rPr>
        <w:t>Г.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334A77">
        <w:rPr>
          <w:sz w:val="28"/>
          <w:szCs w:val="28"/>
          <w:shd w:val="clear" w:color="auto" w:fill="FFFFFF"/>
          <w:lang w:val="ru-RU"/>
        </w:rPr>
        <w:t>–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334A77">
        <w:rPr>
          <w:sz w:val="28"/>
          <w:szCs w:val="28"/>
          <w:shd w:val="clear" w:color="auto" w:fill="FFFFFF"/>
          <w:lang w:val="ru-RU"/>
        </w:rPr>
        <w:t>врач – бактериолог бактериологического отделения  кл</w:t>
      </w:r>
      <w:r w:rsidR="00334A77">
        <w:rPr>
          <w:sz w:val="28"/>
          <w:szCs w:val="28"/>
          <w:shd w:val="clear" w:color="auto" w:fill="FFFFFF"/>
          <w:lang w:val="ru-RU"/>
        </w:rPr>
        <w:t>и</w:t>
      </w:r>
      <w:r w:rsidR="00334A77">
        <w:rPr>
          <w:sz w:val="28"/>
          <w:szCs w:val="28"/>
          <w:shd w:val="clear" w:color="auto" w:fill="FFFFFF"/>
          <w:lang w:val="ru-RU"/>
        </w:rPr>
        <w:t xml:space="preserve">нико </w:t>
      </w:r>
      <w:r w:rsidR="00F65B41">
        <w:rPr>
          <w:sz w:val="28"/>
          <w:szCs w:val="28"/>
          <w:shd w:val="clear" w:color="auto" w:fill="FFFFFF"/>
          <w:lang w:val="ru-RU"/>
        </w:rPr>
        <w:t>–</w:t>
      </w:r>
      <w:r w:rsidR="00334A77">
        <w:rPr>
          <w:sz w:val="28"/>
          <w:szCs w:val="28"/>
          <w:shd w:val="clear" w:color="auto" w:fill="FFFFFF"/>
          <w:lang w:val="ru-RU"/>
        </w:rPr>
        <w:t xml:space="preserve"> </w:t>
      </w:r>
      <w:r w:rsidR="00F65B41">
        <w:rPr>
          <w:sz w:val="28"/>
          <w:szCs w:val="28"/>
          <w:shd w:val="clear" w:color="auto" w:fill="FFFFFF"/>
          <w:lang w:val="ru-RU"/>
        </w:rPr>
        <w:t>диагностической лаборатории;</w:t>
      </w:r>
    </w:p>
    <w:p w:rsidR="00F65B41" w:rsidRPr="00116822" w:rsidRDefault="00F65B41" w:rsidP="00303127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Мумбер Е.</w:t>
      </w:r>
      <w:r w:rsidRPr="00F65B41">
        <w:rPr>
          <w:b/>
          <w:sz w:val="28"/>
          <w:szCs w:val="28"/>
          <w:shd w:val="clear" w:color="auto" w:fill="FFFFFF"/>
          <w:lang w:val="ru-RU"/>
        </w:rPr>
        <w:t>И.</w:t>
      </w:r>
      <w:r>
        <w:rPr>
          <w:b/>
          <w:sz w:val="28"/>
          <w:szCs w:val="28"/>
          <w:shd w:val="clear" w:color="auto" w:fill="FFFFFF"/>
          <w:lang w:val="ru-RU"/>
        </w:rPr>
        <w:t xml:space="preserve"> – </w:t>
      </w:r>
      <w:r w:rsidRPr="00116822">
        <w:rPr>
          <w:sz w:val="28"/>
          <w:szCs w:val="28"/>
          <w:shd w:val="clear" w:color="auto" w:fill="FFFFFF"/>
          <w:lang w:val="ru-RU"/>
        </w:rPr>
        <w:t>биолог иммунологического отде</w:t>
      </w:r>
      <w:r w:rsidR="00062B74" w:rsidRPr="00116822">
        <w:rPr>
          <w:sz w:val="28"/>
          <w:szCs w:val="28"/>
          <w:shd w:val="clear" w:color="auto" w:fill="FFFFFF"/>
          <w:lang w:val="ru-RU"/>
        </w:rPr>
        <w:t>ления клинико - диагн</w:t>
      </w:r>
      <w:r w:rsidR="00062B74" w:rsidRPr="00116822">
        <w:rPr>
          <w:sz w:val="28"/>
          <w:szCs w:val="28"/>
          <w:shd w:val="clear" w:color="auto" w:fill="FFFFFF"/>
          <w:lang w:val="ru-RU"/>
        </w:rPr>
        <w:t>о</w:t>
      </w:r>
      <w:r w:rsidR="00062B74" w:rsidRPr="00116822">
        <w:rPr>
          <w:sz w:val="28"/>
          <w:szCs w:val="28"/>
          <w:shd w:val="clear" w:color="auto" w:fill="FFFFFF"/>
          <w:lang w:val="ru-RU"/>
        </w:rPr>
        <w:t xml:space="preserve">стической лаборатории ГБУЗ «Самарский </w:t>
      </w:r>
      <w:r w:rsidR="0044522E">
        <w:rPr>
          <w:sz w:val="28"/>
          <w:szCs w:val="28"/>
          <w:shd w:val="clear" w:color="auto" w:fill="FFFFFF"/>
          <w:lang w:val="ru-RU"/>
        </w:rPr>
        <w:t xml:space="preserve"> областной центр профила</w:t>
      </w:r>
      <w:r w:rsidR="0044522E">
        <w:rPr>
          <w:sz w:val="28"/>
          <w:szCs w:val="28"/>
          <w:shd w:val="clear" w:color="auto" w:fill="FFFFFF"/>
          <w:lang w:val="ru-RU"/>
        </w:rPr>
        <w:t>к</w:t>
      </w:r>
      <w:r w:rsidR="0044522E">
        <w:rPr>
          <w:sz w:val="28"/>
          <w:szCs w:val="28"/>
          <w:shd w:val="clear" w:color="auto" w:fill="FFFFFF"/>
          <w:lang w:val="ru-RU"/>
        </w:rPr>
        <w:t>тики и борьбы со СПИД»;</w:t>
      </w:r>
    </w:p>
    <w:p w:rsidR="0044522E" w:rsidRDefault="0044522E" w:rsidP="0044522E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i/>
          <w:sz w:val="28"/>
          <w:szCs w:val="28"/>
          <w:shd w:val="clear" w:color="auto" w:fill="FFFFFF"/>
          <w:lang w:val="ru-RU"/>
        </w:rPr>
      </w:pPr>
      <w:r w:rsidRPr="003751CC">
        <w:rPr>
          <w:i/>
          <w:sz w:val="28"/>
          <w:szCs w:val="28"/>
          <w:shd w:val="clear" w:color="auto" w:fill="FFFFFF"/>
          <w:lang w:val="ru-RU"/>
        </w:rPr>
        <w:t>«</w:t>
      </w:r>
      <w:r w:rsidR="002F1B12">
        <w:rPr>
          <w:i/>
          <w:color w:val="auto"/>
          <w:sz w:val="28"/>
          <w:szCs w:val="28"/>
          <w:shd w:val="clear" w:color="auto" w:fill="FFFFFF"/>
          <w:lang w:val="ru-RU"/>
        </w:rPr>
        <w:t>Наставничество в современной медицине</w:t>
      </w:r>
      <w:r w:rsidR="00F34A34">
        <w:rPr>
          <w:i/>
          <w:color w:val="auto"/>
          <w:sz w:val="28"/>
          <w:szCs w:val="28"/>
          <w:shd w:val="clear" w:color="auto" w:fill="FFFFFF"/>
          <w:lang w:val="ru-RU"/>
        </w:rPr>
        <w:t>»</w:t>
      </w:r>
    </w:p>
    <w:p w:rsidR="0044522E" w:rsidRDefault="002F1B12" w:rsidP="0015252D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Некрасова О.А.</w:t>
      </w:r>
      <w:r w:rsidR="0044522E">
        <w:rPr>
          <w:b/>
          <w:sz w:val="28"/>
          <w:szCs w:val="28"/>
          <w:shd w:val="clear" w:color="auto" w:fill="FFFFFF"/>
          <w:lang w:val="ru-RU"/>
        </w:rPr>
        <w:t xml:space="preserve"> – </w:t>
      </w:r>
      <w:r>
        <w:rPr>
          <w:sz w:val="28"/>
          <w:szCs w:val="28"/>
          <w:shd w:val="clear" w:color="auto" w:fill="FFFFFF"/>
          <w:lang w:val="ru-RU"/>
        </w:rPr>
        <w:t>медицинская сестра кабинета медицинского освид</w:t>
      </w:r>
      <w:r w:rsidR="00727395">
        <w:rPr>
          <w:sz w:val="28"/>
          <w:szCs w:val="28"/>
          <w:shd w:val="clear" w:color="auto" w:fill="FFFFFF"/>
          <w:lang w:val="ru-RU"/>
        </w:rPr>
        <w:t>е</w:t>
      </w:r>
      <w:r w:rsidR="00727395">
        <w:rPr>
          <w:sz w:val="28"/>
          <w:szCs w:val="28"/>
          <w:shd w:val="clear" w:color="auto" w:fill="FFFFFF"/>
          <w:lang w:val="ru-RU"/>
        </w:rPr>
        <w:t>тельствования на состояние опья</w:t>
      </w:r>
      <w:r>
        <w:rPr>
          <w:sz w:val="28"/>
          <w:szCs w:val="28"/>
          <w:shd w:val="clear" w:color="auto" w:fill="FFFFFF"/>
          <w:lang w:val="ru-RU"/>
        </w:rPr>
        <w:t>нения</w:t>
      </w:r>
      <w:r w:rsidR="00727395">
        <w:rPr>
          <w:sz w:val="28"/>
          <w:szCs w:val="28"/>
          <w:shd w:val="clear" w:color="auto" w:fill="FFFFFF"/>
          <w:lang w:val="ru-RU"/>
        </w:rPr>
        <w:t>;</w:t>
      </w:r>
    </w:p>
    <w:p w:rsidR="00727395" w:rsidRDefault="00727395" w:rsidP="0015252D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Шепель Л.</w:t>
      </w:r>
      <w:r w:rsidRPr="00727395">
        <w:rPr>
          <w:b/>
          <w:sz w:val="28"/>
          <w:szCs w:val="28"/>
          <w:shd w:val="clear" w:color="auto" w:fill="FFFFFF"/>
          <w:lang w:val="ru-RU"/>
        </w:rPr>
        <w:t>И</w:t>
      </w:r>
      <w:r>
        <w:rPr>
          <w:sz w:val="28"/>
          <w:szCs w:val="28"/>
          <w:shd w:val="clear" w:color="auto" w:fill="FFFFFF"/>
          <w:lang w:val="ru-RU"/>
        </w:rPr>
        <w:t xml:space="preserve">. – главная медицинская сестра ГБУЗ </w:t>
      </w:r>
      <w:proofErr w:type="gramStart"/>
      <w:r>
        <w:rPr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«Тольяттинский наркологический диспансер»;</w:t>
      </w:r>
    </w:p>
    <w:p w:rsidR="001D6B15" w:rsidRDefault="001D6B15" w:rsidP="001D6B15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i/>
          <w:sz w:val="28"/>
          <w:szCs w:val="28"/>
          <w:shd w:val="clear" w:color="auto" w:fill="FFFFFF"/>
          <w:lang w:val="ru-RU"/>
        </w:rPr>
      </w:pPr>
      <w:r w:rsidRPr="003751CC">
        <w:rPr>
          <w:i/>
          <w:sz w:val="28"/>
          <w:szCs w:val="28"/>
          <w:shd w:val="clear" w:color="auto" w:fill="FFFFFF"/>
          <w:lang w:val="ru-RU"/>
        </w:rPr>
        <w:lastRenderedPageBreak/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Внутренний контроль качества и безопасности медицинской де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я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тельности – роль медицинской сестры – специалиста и старшей</w:t>
      </w:r>
      <w:r w:rsidR="00676BA9">
        <w:rPr>
          <w:i/>
          <w:color w:val="auto"/>
          <w:sz w:val="28"/>
          <w:szCs w:val="28"/>
          <w:shd w:val="clear" w:color="auto" w:fill="FFFFFF"/>
          <w:lang w:val="ru-RU"/>
        </w:rPr>
        <w:t xml:space="preserve"> мед</w:t>
      </w:r>
      <w:r w:rsidR="00676BA9">
        <w:rPr>
          <w:i/>
          <w:color w:val="auto"/>
          <w:sz w:val="28"/>
          <w:szCs w:val="28"/>
          <w:shd w:val="clear" w:color="auto" w:fill="FFFFFF"/>
          <w:lang w:val="ru-RU"/>
        </w:rPr>
        <w:t>и</w:t>
      </w:r>
      <w:r w:rsidR="00676BA9">
        <w:rPr>
          <w:i/>
          <w:color w:val="auto"/>
          <w:sz w:val="28"/>
          <w:szCs w:val="28"/>
          <w:shd w:val="clear" w:color="auto" w:fill="FFFFFF"/>
          <w:lang w:val="ru-RU"/>
        </w:rPr>
        <w:t>цинской сестры</w:t>
      </w:r>
      <w:r w:rsidRPr="003751CC">
        <w:rPr>
          <w:i/>
          <w:sz w:val="28"/>
          <w:szCs w:val="28"/>
          <w:shd w:val="clear" w:color="auto" w:fill="FFFFFF"/>
          <w:lang w:val="ru-RU"/>
        </w:rPr>
        <w:t>»</w:t>
      </w:r>
    </w:p>
    <w:p w:rsidR="001D6B15" w:rsidRDefault="00676BA9" w:rsidP="00676BA9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Дашук С.А.</w:t>
      </w:r>
      <w:r w:rsidR="001D6B15">
        <w:rPr>
          <w:b/>
          <w:sz w:val="28"/>
          <w:szCs w:val="28"/>
          <w:shd w:val="clear" w:color="auto" w:fill="FFFFFF"/>
          <w:lang w:val="ru-RU"/>
        </w:rPr>
        <w:t xml:space="preserve"> – </w:t>
      </w:r>
      <w:r>
        <w:rPr>
          <w:sz w:val="28"/>
          <w:szCs w:val="28"/>
          <w:shd w:val="clear" w:color="auto" w:fill="FFFFFF"/>
          <w:lang w:val="ru-RU"/>
        </w:rPr>
        <w:t xml:space="preserve">главная медицинская сестра ГБУЗ </w:t>
      </w:r>
      <w:proofErr w:type="gramStart"/>
      <w:r>
        <w:rPr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«Тольяттинская стоматологическая поликлиника №3»;</w:t>
      </w:r>
    </w:p>
    <w:p w:rsidR="00F540AD" w:rsidRDefault="00F540AD" w:rsidP="00F540AD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i/>
          <w:sz w:val="28"/>
          <w:szCs w:val="28"/>
          <w:shd w:val="clear" w:color="auto" w:fill="FFFFFF"/>
          <w:lang w:val="ru-RU"/>
        </w:rPr>
      </w:pPr>
      <w:r w:rsidRPr="003751CC">
        <w:rPr>
          <w:i/>
          <w:sz w:val="28"/>
          <w:szCs w:val="28"/>
          <w:shd w:val="clear" w:color="auto" w:fill="FFFFFF"/>
          <w:lang w:val="ru-RU"/>
        </w:rPr>
        <w:t>«</w:t>
      </w:r>
      <w:r>
        <w:rPr>
          <w:i/>
          <w:color w:val="auto"/>
          <w:sz w:val="28"/>
          <w:szCs w:val="28"/>
          <w:shd w:val="clear" w:color="auto" w:fill="FFFFFF"/>
          <w:lang w:val="ru-RU"/>
        </w:rPr>
        <w:t>Особенности лидерства и личной эффективности руководителя сестринской службы</w:t>
      </w:r>
      <w:r w:rsidRPr="003751CC">
        <w:rPr>
          <w:i/>
          <w:sz w:val="28"/>
          <w:szCs w:val="28"/>
          <w:shd w:val="clear" w:color="auto" w:fill="FFFFFF"/>
          <w:lang w:val="ru-RU"/>
        </w:rPr>
        <w:t>»</w:t>
      </w:r>
    </w:p>
    <w:p w:rsidR="006069BF" w:rsidRDefault="00FE27AE" w:rsidP="00C640C6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 xml:space="preserve">Щедрина С.А. – </w:t>
      </w:r>
      <w:r>
        <w:rPr>
          <w:sz w:val="28"/>
          <w:szCs w:val="28"/>
          <w:shd w:val="clear" w:color="auto" w:fill="FFFFFF"/>
          <w:lang w:val="ru-RU"/>
        </w:rPr>
        <w:t>медицинская сестра ГБУЗ «Самарская областная кл</w:t>
      </w:r>
      <w:r>
        <w:rPr>
          <w:sz w:val="28"/>
          <w:szCs w:val="28"/>
          <w:shd w:val="clear" w:color="auto" w:fill="FFFFFF"/>
          <w:lang w:val="ru-RU"/>
        </w:rPr>
        <w:t>и</w:t>
      </w:r>
      <w:r>
        <w:rPr>
          <w:sz w:val="28"/>
          <w:szCs w:val="28"/>
          <w:shd w:val="clear" w:color="auto" w:fill="FFFFFF"/>
          <w:lang w:val="ru-RU"/>
        </w:rPr>
        <w:t>ническая больница им. В.Д.Середавина»;</w:t>
      </w:r>
    </w:p>
    <w:p w:rsidR="00A52158" w:rsidRDefault="00A52158" w:rsidP="00C640C6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</w:p>
    <w:p w:rsidR="00A52158" w:rsidRPr="00926FA2" w:rsidRDefault="00A52158" w:rsidP="00A52158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926FA2">
        <w:rPr>
          <w:color w:val="auto"/>
          <w:sz w:val="28"/>
          <w:szCs w:val="28"/>
          <w:lang w:val="ru-RU"/>
        </w:rPr>
        <w:t xml:space="preserve">Журнал </w:t>
      </w:r>
      <w:r w:rsidRPr="00926FA2">
        <w:rPr>
          <w:b/>
          <w:color w:val="auto"/>
          <w:sz w:val="28"/>
          <w:szCs w:val="28"/>
          <w:lang w:val="ru-RU"/>
        </w:rPr>
        <w:t>«</w:t>
      </w:r>
      <w:r w:rsidR="000A575A">
        <w:rPr>
          <w:b/>
          <w:color w:val="auto"/>
          <w:sz w:val="28"/>
          <w:szCs w:val="28"/>
          <w:lang w:val="ru-RU"/>
        </w:rPr>
        <w:t>Главная медицинская сестра</w:t>
      </w:r>
      <w:r w:rsidRPr="00926FA2">
        <w:rPr>
          <w:b/>
          <w:color w:val="auto"/>
          <w:sz w:val="28"/>
          <w:szCs w:val="28"/>
          <w:lang w:val="ru-RU"/>
        </w:rPr>
        <w:t>»</w:t>
      </w:r>
    </w:p>
    <w:p w:rsidR="00A52158" w:rsidRDefault="00A52158" w:rsidP="00C640C6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</w:p>
    <w:p w:rsidR="004C529C" w:rsidRPr="004C529C" w:rsidRDefault="004C529C" w:rsidP="004C529C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</w:p>
    <w:p w:rsidR="00E94EB9" w:rsidRPr="00A52158" w:rsidRDefault="00A52158" w:rsidP="00E94EB9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1, 2019</w:t>
      </w:r>
      <w:r w:rsidR="007C1CC2" w:rsidRPr="00A52158">
        <w:rPr>
          <w:b/>
          <w:color w:val="auto"/>
          <w:sz w:val="28"/>
          <w:szCs w:val="28"/>
          <w:lang w:val="ru-RU"/>
        </w:rPr>
        <w:t xml:space="preserve"> г.</w:t>
      </w:r>
    </w:p>
    <w:p w:rsidR="009A17C3" w:rsidRPr="00427F0C" w:rsidRDefault="00011514" w:rsidP="00E11D1B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i/>
          <w:sz w:val="28"/>
          <w:szCs w:val="28"/>
          <w:shd w:val="clear" w:color="auto" w:fill="FFFFFF"/>
          <w:lang w:val="ru-RU"/>
        </w:rPr>
      </w:pPr>
      <w:r w:rsidRPr="00427F0C">
        <w:rPr>
          <w:i/>
          <w:sz w:val="28"/>
          <w:szCs w:val="28"/>
          <w:shd w:val="clear" w:color="auto" w:fill="FFFFFF"/>
          <w:lang w:val="ru-RU"/>
        </w:rPr>
        <w:t>«</w:t>
      </w:r>
      <w:r w:rsidR="00A52158">
        <w:rPr>
          <w:i/>
          <w:sz w:val="28"/>
          <w:szCs w:val="28"/>
          <w:shd w:val="clear" w:color="auto" w:fill="FFFFFF"/>
          <w:lang w:val="ru-RU"/>
        </w:rPr>
        <w:t>Как расширить функции медсестер поликлиники.</w:t>
      </w:r>
      <w:r w:rsidR="002D471C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="00A52158">
        <w:rPr>
          <w:i/>
          <w:sz w:val="28"/>
          <w:szCs w:val="28"/>
          <w:shd w:val="clear" w:color="auto" w:fill="FFFFFF"/>
          <w:lang w:val="ru-RU"/>
        </w:rPr>
        <w:t>Опыт</w:t>
      </w:r>
      <w:r w:rsidR="003D0BD9">
        <w:rPr>
          <w:i/>
          <w:sz w:val="28"/>
          <w:szCs w:val="28"/>
          <w:shd w:val="clear" w:color="auto" w:fill="FFFFFF"/>
          <w:lang w:val="ru-RU"/>
        </w:rPr>
        <w:t>,</w:t>
      </w:r>
      <w:r w:rsidR="00A52158">
        <w:rPr>
          <w:i/>
          <w:sz w:val="28"/>
          <w:szCs w:val="28"/>
          <w:shd w:val="clear" w:color="auto" w:fill="FFFFFF"/>
          <w:lang w:val="ru-RU"/>
        </w:rPr>
        <w:t xml:space="preserve"> который одобрил Минздрав</w:t>
      </w:r>
      <w:r w:rsidRPr="00427F0C">
        <w:rPr>
          <w:i/>
          <w:sz w:val="28"/>
          <w:szCs w:val="28"/>
          <w:shd w:val="clear" w:color="auto" w:fill="FFFFFF"/>
          <w:lang w:val="ru-RU"/>
        </w:rPr>
        <w:t>»</w:t>
      </w:r>
    </w:p>
    <w:p w:rsidR="009A17C3" w:rsidRDefault="00A52158" w:rsidP="009A17C3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Гусева С.Л.</w:t>
      </w:r>
      <w:r w:rsidR="008B736B">
        <w:rPr>
          <w:sz w:val="28"/>
          <w:szCs w:val="28"/>
          <w:shd w:val="clear" w:color="auto" w:fill="FFFFFF"/>
          <w:lang w:val="ru-RU"/>
        </w:rPr>
        <w:t xml:space="preserve"> </w:t>
      </w:r>
      <w:r w:rsidR="00427F0C">
        <w:rPr>
          <w:sz w:val="28"/>
          <w:szCs w:val="28"/>
          <w:shd w:val="clear" w:color="auto" w:fill="FFFFFF"/>
          <w:lang w:val="ru-RU"/>
        </w:rPr>
        <w:t>–</w:t>
      </w:r>
      <w:r w:rsidR="008B736B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главный врач, д.м.н., заслуженный врач РФ, отличник здравоохранения;</w:t>
      </w:r>
    </w:p>
    <w:p w:rsidR="00A52158" w:rsidRDefault="00A52158" w:rsidP="009A17C3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Монахова Л.</w:t>
      </w:r>
      <w:r w:rsidRPr="00A52158">
        <w:rPr>
          <w:b/>
          <w:sz w:val="28"/>
          <w:szCs w:val="28"/>
          <w:shd w:val="clear" w:color="auto" w:fill="FFFFFF"/>
          <w:lang w:val="ru-RU"/>
        </w:rPr>
        <w:t>В.</w:t>
      </w:r>
      <w:r>
        <w:rPr>
          <w:sz w:val="28"/>
          <w:szCs w:val="28"/>
          <w:shd w:val="clear" w:color="auto" w:fill="FFFFFF"/>
          <w:lang w:val="ru-RU"/>
        </w:rPr>
        <w:t xml:space="preserve"> – медицинская сестра общей практики комплексного территориального участка;</w:t>
      </w:r>
    </w:p>
    <w:p w:rsidR="00A52158" w:rsidRPr="00A52158" w:rsidRDefault="00A52158" w:rsidP="009A17C3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Афонина О.</w:t>
      </w:r>
      <w:r w:rsidRPr="00A52158">
        <w:rPr>
          <w:b/>
          <w:sz w:val="28"/>
          <w:szCs w:val="28"/>
          <w:shd w:val="clear" w:color="auto" w:fill="FFFFFF"/>
          <w:lang w:val="ru-RU"/>
        </w:rPr>
        <w:t>В.</w:t>
      </w:r>
      <w:r>
        <w:rPr>
          <w:b/>
          <w:sz w:val="28"/>
          <w:szCs w:val="28"/>
          <w:shd w:val="clear" w:color="auto" w:fill="FFFFFF"/>
          <w:lang w:val="ru-RU"/>
        </w:rPr>
        <w:t xml:space="preserve"> – </w:t>
      </w:r>
      <w:r>
        <w:rPr>
          <w:sz w:val="28"/>
          <w:szCs w:val="28"/>
          <w:shd w:val="clear" w:color="auto" w:fill="FFFFFF"/>
          <w:lang w:val="ru-RU"/>
        </w:rPr>
        <w:t xml:space="preserve">медицинский статистик ГБУЗ </w:t>
      </w:r>
      <w:proofErr w:type="gramStart"/>
      <w:r>
        <w:rPr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«Самарская горо</w:t>
      </w:r>
      <w:r>
        <w:rPr>
          <w:sz w:val="28"/>
          <w:szCs w:val="28"/>
          <w:shd w:val="clear" w:color="auto" w:fill="FFFFFF"/>
          <w:lang w:val="ru-RU"/>
        </w:rPr>
        <w:t>д</w:t>
      </w:r>
      <w:r>
        <w:rPr>
          <w:sz w:val="28"/>
          <w:szCs w:val="28"/>
          <w:shd w:val="clear" w:color="auto" w:fill="FFFFFF"/>
          <w:lang w:val="ru-RU"/>
        </w:rPr>
        <w:t>ская поликлиника №6 Промышленного район»;</w:t>
      </w:r>
    </w:p>
    <w:p w:rsidR="00427F0C" w:rsidRDefault="00427F0C" w:rsidP="009A17C3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</w:p>
    <w:p w:rsidR="00925C06" w:rsidRDefault="003B422A" w:rsidP="00925C06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№ 3</w:t>
      </w:r>
      <w:r w:rsidR="007C1CC2">
        <w:rPr>
          <w:b/>
          <w:color w:val="auto"/>
          <w:sz w:val="28"/>
          <w:szCs w:val="28"/>
          <w:lang w:val="ru-RU"/>
        </w:rPr>
        <w:t>,</w:t>
      </w:r>
      <w:r w:rsidR="00925C06">
        <w:rPr>
          <w:b/>
          <w:color w:val="auto"/>
          <w:sz w:val="28"/>
          <w:szCs w:val="28"/>
          <w:lang w:val="ru-RU"/>
        </w:rPr>
        <w:t xml:space="preserve">  </w:t>
      </w:r>
      <w:r>
        <w:rPr>
          <w:b/>
          <w:color w:val="auto"/>
          <w:sz w:val="28"/>
          <w:szCs w:val="28"/>
          <w:lang w:val="ru-RU"/>
        </w:rPr>
        <w:t>2019</w:t>
      </w:r>
      <w:r w:rsidR="007C1CC2">
        <w:rPr>
          <w:b/>
          <w:color w:val="auto"/>
          <w:sz w:val="28"/>
          <w:szCs w:val="28"/>
          <w:lang w:val="ru-RU"/>
        </w:rPr>
        <w:t xml:space="preserve"> </w:t>
      </w:r>
      <w:r w:rsidR="007C1CC2" w:rsidRPr="00A632A4">
        <w:rPr>
          <w:b/>
          <w:color w:val="auto"/>
          <w:sz w:val="28"/>
          <w:szCs w:val="28"/>
          <w:lang w:val="ru-RU"/>
        </w:rPr>
        <w:t>г</w:t>
      </w:r>
      <w:r w:rsidR="007C1CC2">
        <w:rPr>
          <w:b/>
          <w:color w:val="auto"/>
          <w:sz w:val="28"/>
          <w:szCs w:val="28"/>
          <w:lang w:val="ru-RU"/>
        </w:rPr>
        <w:t>.</w:t>
      </w:r>
    </w:p>
    <w:p w:rsidR="00E303B2" w:rsidRDefault="008809BC" w:rsidP="00E11D1B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i/>
          <w:sz w:val="28"/>
          <w:szCs w:val="28"/>
          <w:shd w:val="clear" w:color="auto" w:fill="FFFFFF"/>
          <w:lang w:val="ru-RU"/>
        </w:rPr>
      </w:pPr>
      <w:r w:rsidRPr="00427F0C">
        <w:rPr>
          <w:i/>
          <w:sz w:val="28"/>
          <w:szCs w:val="28"/>
          <w:shd w:val="clear" w:color="auto" w:fill="FFFFFF"/>
          <w:lang w:val="ru-RU"/>
        </w:rPr>
        <w:t>«</w:t>
      </w:r>
      <w:r w:rsidR="003B422A">
        <w:rPr>
          <w:i/>
          <w:sz w:val="28"/>
          <w:szCs w:val="28"/>
          <w:shd w:val="clear" w:color="auto" w:fill="FFFFFF"/>
          <w:lang w:val="ru-RU"/>
        </w:rPr>
        <w:t>Стимулирующие выплаты в поликлинике: как разработать и прим</w:t>
      </w:r>
      <w:r w:rsidR="003B422A">
        <w:rPr>
          <w:i/>
          <w:sz w:val="28"/>
          <w:szCs w:val="28"/>
          <w:shd w:val="clear" w:color="auto" w:fill="FFFFFF"/>
          <w:lang w:val="ru-RU"/>
        </w:rPr>
        <w:t>е</w:t>
      </w:r>
      <w:r w:rsidR="003B422A">
        <w:rPr>
          <w:i/>
          <w:sz w:val="28"/>
          <w:szCs w:val="28"/>
          <w:shd w:val="clear" w:color="auto" w:fill="FFFFFF"/>
          <w:lang w:val="ru-RU"/>
        </w:rPr>
        <w:t>нять справедливые критерии оценки работы врачебно – сестринской бригады</w:t>
      </w:r>
      <w:r w:rsidRPr="00427F0C">
        <w:rPr>
          <w:i/>
          <w:sz w:val="28"/>
          <w:szCs w:val="28"/>
          <w:shd w:val="clear" w:color="auto" w:fill="FFFFFF"/>
          <w:lang w:val="ru-RU"/>
        </w:rPr>
        <w:t>»</w:t>
      </w:r>
    </w:p>
    <w:p w:rsidR="003B422A" w:rsidRPr="003B422A" w:rsidRDefault="003B422A" w:rsidP="003B422A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 w:rsidRPr="003B422A">
        <w:rPr>
          <w:b/>
          <w:sz w:val="28"/>
          <w:szCs w:val="28"/>
          <w:shd w:val="clear" w:color="auto" w:fill="FFFFFF"/>
          <w:lang w:val="ru-RU"/>
        </w:rPr>
        <w:t>Гусева С.Л.</w:t>
      </w:r>
      <w:r w:rsidRPr="003B422A">
        <w:rPr>
          <w:sz w:val="28"/>
          <w:szCs w:val="28"/>
          <w:shd w:val="clear" w:color="auto" w:fill="FFFFFF"/>
          <w:lang w:val="ru-RU"/>
        </w:rPr>
        <w:t xml:space="preserve"> – главный врач, д.м.н., заслуженный врач РФ, отличник здравоохранения;</w:t>
      </w:r>
    </w:p>
    <w:p w:rsidR="003B422A" w:rsidRDefault="003B422A" w:rsidP="003B422A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Ларкина Н.Н.</w:t>
      </w:r>
      <w:r>
        <w:rPr>
          <w:sz w:val="28"/>
          <w:szCs w:val="28"/>
          <w:shd w:val="clear" w:color="auto" w:fill="FFFFFF"/>
          <w:lang w:val="ru-RU"/>
        </w:rPr>
        <w:t xml:space="preserve"> – старшая акушерка;</w:t>
      </w:r>
    </w:p>
    <w:p w:rsidR="003B422A" w:rsidRPr="00A52158" w:rsidRDefault="003B422A" w:rsidP="003B422A">
      <w:pPr>
        <w:pStyle w:val="af2"/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Афонина О.</w:t>
      </w:r>
      <w:r w:rsidRPr="00A52158">
        <w:rPr>
          <w:b/>
          <w:sz w:val="28"/>
          <w:szCs w:val="28"/>
          <w:shd w:val="clear" w:color="auto" w:fill="FFFFFF"/>
          <w:lang w:val="ru-RU"/>
        </w:rPr>
        <w:t>В.</w:t>
      </w:r>
      <w:r>
        <w:rPr>
          <w:b/>
          <w:sz w:val="28"/>
          <w:szCs w:val="28"/>
          <w:shd w:val="clear" w:color="auto" w:fill="FFFFFF"/>
          <w:lang w:val="ru-RU"/>
        </w:rPr>
        <w:t xml:space="preserve"> – </w:t>
      </w:r>
      <w:r>
        <w:rPr>
          <w:sz w:val="28"/>
          <w:szCs w:val="28"/>
          <w:shd w:val="clear" w:color="auto" w:fill="FFFFFF"/>
          <w:lang w:val="ru-RU"/>
        </w:rPr>
        <w:t xml:space="preserve">медицинская сестра процедурной  ГБУЗ </w:t>
      </w:r>
      <w:proofErr w:type="gramStart"/>
      <w:r>
        <w:rPr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«Сама</w:t>
      </w:r>
      <w:r>
        <w:rPr>
          <w:sz w:val="28"/>
          <w:szCs w:val="28"/>
          <w:shd w:val="clear" w:color="auto" w:fill="FFFFFF"/>
          <w:lang w:val="ru-RU"/>
        </w:rPr>
        <w:t>р</w:t>
      </w:r>
      <w:r>
        <w:rPr>
          <w:sz w:val="28"/>
          <w:szCs w:val="28"/>
          <w:shd w:val="clear" w:color="auto" w:fill="FFFFFF"/>
          <w:lang w:val="ru-RU"/>
        </w:rPr>
        <w:t>ская городская поликлиника №6 Промышленного район»;</w:t>
      </w:r>
    </w:p>
    <w:p w:rsidR="003B422A" w:rsidRDefault="003B422A" w:rsidP="003B422A">
      <w:pPr>
        <w:spacing w:before="0"/>
        <w:ind w:left="1134"/>
        <w:jc w:val="left"/>
        <w:rPr>
          <w:i/>
          <w:sz w:val="28"/>
          <w:szCs w:val="28"/>
          <w:shd w:val="clear" w:color="auto" w:fill="FFFFFF"/>
          <w:lang w:val="ru-RU"/>
        </w:rPr>
      </w:pPr>
    </w:p>
    <w:p w:rsidR="000471A5" w:rsidRDefault="000471A5" w:rsidP="000471A5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№ 9,  2019 </w:t>
      </w:r>
      <w:r w:rsidRPr="00A632A4">
        <w:rPr>
          <w:b/>
          <w:color w:val="auto"/>
          <w:sz w:val="28"/>
          <w:szCs w:val="28"/>
          <w:lang w:val="ru-RU"/>
        </w:rPr>
        <w:t>г</w:t>
      </w:r>
      <w:r>
        <w:rPr>
          <w:b/>
          <w:color w:val="auto"/>
          <w:sz w:val="28"/>
          <w:szCs w:val="28"/>
          <w:lang w:val="ru-RU"/>
        </w:rPr>
        <w:t>.</w:t>
      </w:r>
    </w:p>
    <w:p w:rsidR="000471A5" w:rsidRDefault="000471A5" w:rsidP="000471A5">
      <w:pPr>
        <w:pStyle w:val="af2"/>
        <w:numPr>
          <w:ilvl w:val="0"/>
          <w:numId w:val="21"/>
        </w:numPr>
        <w:spacing w:before="0"/>
        <w:ind w:left="1134" w:firstLine="0"/>
        <w:jc w:val="left"/>
        <w:rPr>
          <w:i/>
          <w:sz w:val="28"/>
          <w:szCs w:val="28"/>
          <w:shd w:val="clear" w:color="auto" w:fill="FFFFFF"/>
          <w:lang w:val="ru-RU"/>
        </w:rPr>
      </w:pPr>
      <w:r w:rsidRPr="00427F0C">
        <w:rPr>
          <w:i/>
          <w:sz w:val="28"/>
          <w:szCs w:val="28"/>
          <w:shd w:val="clear" w:color="auto" w:fill="FFFFFF"/>
          <w:lang w:val="ru-RU"/>
        </w:rPr>
        <w:t>«</w:t>
      </w:r>
      <w:r>
        <w:rPr>
          <w:i/>
          <w:sz w:val="28"/>
          <w:szCs w:val="28"/>
          <w:shd w:val="clear" w:color="auto" w:fill="FFFFFF"/>
          <w:lang w:val="ru-RU"/>
        </w:rPr>
        <w:t>Внутренний контроль качества сестринской помощи.</w:t>
      </w:r>
      <w:r w:rsidR="0085491E">
        <w:rPr>
          <w:i/>
          <w:sz w:val="28"/>
          <w:szCs w:val="28"/>
          <w:shd w:val="clear" w:color="auto" w:fill="FFFFFF"/>
          <w:lang w:val="ru-RU"/>
        </w:rPr>
        <w:t xml:space="preserve"> </w:t>
      </w:r>
      <w:r>
        <w:rPr>
          <w:i/>
          <w:sz w:val="28"/>
          <w:szCs w:val="28"/>
          <w:shd w:val="clear" w:color="auto" w:fill="FFFFFF"/>
          <w:lang w:val="ru-RU"/>
        </w:rPr>
        <w:t>Комплект л</w:t>
      </w:r>
      <w:r>
        <w:rPr>
          <w:i/>
          <w:sz w:val="28"/>
          <w:szCs w:val="28"/>
          <w:shd w:val="clear" w:color="auto" w:fill="FFFFFF"/>
          <w:lang w:val="ru-RU"/>
        </w:rPr>
        <w:t>о</w:t>
      </w:r>
      <w:r>
        <w:rPr>
          <w:i/>
          <w:sz w:val="28"/>
          <w:szCs w:val="28"/>
          <w:shd w:val="clear" w:color="auto" w:fill="FFFFFF"/>
          <w:lang w:val="ru-RU"/>
        </w:rPr>
        <w:t>кальных документов, которые одобрил Минздрав</w:t>
      </w:r>
      <w:r w:rsidRPr="00427F0C">
        <w:rPr>
          <w:i/>
          <w:sz w:val="28"/>
          <w:szCs w:val="28"/>
          <w:shd w:val="clear" w:color="auto" w:fill="FFFFFF"/>
          <w:lang w:val="ru-RU"/>
        </w:rPr>
        <w:t>»</w:t>
      </w:r>
    </w:p>
    <w:p w:rsidR="000471A5" w:rsidRPr="003B422A" w:rsidRDefault="000471A5" w:rsidP="000471A5">
      <w:pPr>
        <w:spacing w:before="0"/>
        <w:ind w:left="1134"/>
        <w:jc w:val="left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Пудовинникова Л.Ю.</w:t>
      </w:r>
      <w:r w:rsidRPr="003B422A">
        <w:rPr>
          <w:sz w:val="28"/>
          <w:szCs w:val="28"/>
          <w:shd w:val="clear" w:color="auto" w:fill="FFFFFF"/>
          <w:lang w:val="ru-RU"/>
        </w:rPr>
        <w:t xml:space="preserve"> – </w:t>
      </w:r>
      <w:r>
        <w:rPr>
          <w:sz w:val="28"/>
          <w:szCs w:val="28"/>
          <w:shd w:val="clear" w:color="auto" w:fill="FFFFFF"/>
          <w:lang w:val="ru-RU"/>
        </w:rPr>
        <w:t xml:space="preserve">главная медицинская сестра ГБУЗ </w:t>
      </w:r>
      <w:proofErr w:type="gramStart"/>
      <w:r>
        <w:rPr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«Сама</w:t>
      </w:r>
      <w:r>
        <w:rPr>
          <w:sz w:val="28"/>
          <w:szCs w:val="28"/>
          <w:shd w:val="clear" w:color="auto" w:fill="FFFFFF"/>
          <w:lang w:val="ru-RU"/>
        </w:rPr>
        <w:t>р</w:t>
      </w:r>
      <w:r>
        <w:rPr>
          <w:sz w:val="28"/>
          <w:szCs w:val="28"/>
          <w:shd w:val="clear" w:color="auto" w:fill="FFFFFF"/>
          <w:lang w:val="ru-RU"/>
        </w:rPr>
        <w:t>ская городская клиническая  поликлиника №15 Промышленного рай</w:t>
      </w:r>
      <w:r>
        <w:rPr>
          <w:sz w:val="28"/>
          <w:szCs w:val="28"/>
          <w:shd w:val="clear" w:color="auto" w:fill="FFFFFF"/>
          <w:lang w:val="ru-RU"/>
        </w:rPr>
        <w:t>о</w:t>
      </w:r>
      <w:r>
        <w:rPr>
          <w:sz w:val="28"/>
          <w:szCs w:val="28"/>
          <w:shd w:val="clear" w:color="auto" w:fill="FFFFFF"/>
          <w:lang w:val="ru-RU"/>
        </w:rPr>
        <w:t>на»;</w:t>
      </w:r>
    </w:p>
    <w:p w:rsidR="003B422A" w:rsidRDefault="003B422A" w:rsidP="003B422A">
      <w:pPr>
        <w:spacing w:before="0"/>
        <w:jc w:val="left"/>
        <w:rPr>
          <w:i/>
          <w:sz w:val="28"/>
          <w:szCs w:val="28"/>
          <w:shd w:val="clear" w:color="auto" w:fill="FFFFFF"/>
          <w:lang w:val="ru-RU"/>
        </w:rPr>
      </w:pPr>
    </w:p>
    <w:p w:rsidR="00CE335C" w:rsidRPr="00926FA2" w:rsidRDefault="00CE335C" w:rsidP="00CE335C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926FA2">
        <w:rPr>
          <w:color w:val="auto"/>
          <w:sz w:val="28"/>
          <w:szCs w:val="28"/>
          <w:lang w:val="ru-RU"/>
        </w:rPr>
        <w:t xml:space="preserve">Журнал </w:t>
      </w:r>
      <w:r w:rsidRPr="00926FA2">
        <w:rPr>
          <w:b/>
          <w:color w:val="auto"/>
          <w:sz w:val="28"/>
          <w:szCs w:val="28"/>
          <w:lang w:val="ru-RU"/>
        </w:rPr>
        <w:t>«</w:t>
      </w:r>
      <w:r>
        <w:rPr>
          <w:b/>
          <w:color w:val="auto"/>
          <w:sz w:val="28"/>
          <w:szCs w:val="28"/>
          <w:lang w:val="ru-RU"/>
        </w:rPr>
        <w:t>Сестринское дело</w:t>
      </w:r>
      <w:r w:rsidRPr="00926FA2">
        <w:rPr>
          <w:b/>
          <w:color w:val="auto"/>
          <w:sz w:val="28"/>
          <w:szCs w:val="28"/>
          <w:lang w:val="ru-RU"/>
        </w:rPr>
        <w:t>»</w:t>
      </w:r>
    </w:p>
    <w:p w:rsidR="003B422A" w:rsidRDefault="003B422A" w:rsidP="003B422A">
      <w:pPr>
        <w:spacing w:before="0"/>
        <w:jc w:val="left"/>
        <w:rPr>
          <w:i/>
          <w:sz w:val="28"/>
          <w:szCs w:val="28"/>
          <w:shd w:val="clear" w:color="auto" w:fill="FFFFFF"/>
          <w:lang w:val="ru-RU"/>
        </w:rPr>
      </w:pPr>
    </w:p>
    <w:p w:rsidR="00CE335C" w:rsidRDefault="00CE335C" w:rsidP="00CE335C">
      <w:pPr>
        <w:spacing w:before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№ 7,  2019 </w:t>
      </w:r>
      <w:r w:rsidRPr="00A632A4">
        <w:rPr>
          <w:b/>
          <w:color w:val="auto"/>
          <w:sz w:val="28"/>
          <w:szCs w:val="28"/>
          <w:lang w:val="ru-RU"/>
        </w:rPr>
        <w:t>г</w:t>
      </w:r>
      <w:r>
        <w:rPr>
          <w:b/>
          <w:color w:val="auto"/>
          <w:sz w:val="28"/>
          <w:szCs w:val="28"/>
          <w:lang w:val="ru-RU"/>
        </w:rPr>
        <w:t>.</w:t>
      </w:r>
    </w:p>
    <w:p w:rsidR="00CE335C" w:rsidRDefault="00CE335C" w:rsidP="00CE335C">
      <w:pPr>
        <w:pStyle w:val="af2"/>
        <w:numPr>
          <w:ilvl w:val="0"/>
          <w:numId w:val="21"/>
        </w:numPr>
        <w:spacing w:before="0"/>
        <w:ind w:left="1418" w:hanging="284"/>
        <w:jc w:val="left"/>
        <w:rPr>
          <w:i/>
          <w:color w:val="auto"/>
          <w:sz w:val="28"/>
          <w:szCs w:val="28"/>
          <w:lang w:val="ru-RU"/>
        </w:rPr>
      </w:pPr>
      <w:r w:rsidRPr="00CE335C">
        <w:rPr>
          <w:i/>
          <w:color w:val="auto"/>
          <w:sz w:val="28"/>
          <w:szCs w:val="28"/>
          <w:lang w:val="ru-RU"/>
        </w:rPr>
        <w:t>Лицо на обложке</w:t>
      </w:r>
    </w:p>
    <w:p w:rsidR="00CE335C" w:rsidRPr="00CE335C" w:rsidRDefault="00CE335C" w:rsidP="00CE335C">
      <w:pPr>
        <w:pStyle w:val="af2"/>
        <w:spacing w:before="0"/>
        <w:ind w:left="1418"/>
        <w:jc w:val="left"/>
        <w:rPr>
          <w:color w:val="auto"/>
          <w:sz w:val="28"/>
          <w:szCs w:val="28"/>
          <w:lang w:val="ru-RU"/>
        </w:rPr>
      </w:pPr>
      <w:r w:rsidRPr="00CE335C">
        <w:rPr>
          <w:b/>
          <w:color w:val="auto"/>
          <w:sz w:val="28"/>
          <w:szCs w:val="28"/>
          <w:lang w:val="ru-RU"/>
        </w:rPr>
        <w:lastRenderedPageBreak/>
        <w:t>Пятикоп В.М.</w:t>
      </w:r>
      <w:r>
        <w:rPr>
          <w:b/>
          <w:color w:val="auto"/>
          <w:sz w:val="28"/>
          <w:szCs w:val="28"/>
          <w:lang w:val="ru-RU"/>
        </w:rPr>
        <w:t xml:space="preserve"> – </w:t>
      </w:r>
      <w:r>
        <w:rPr>
          <w:color w:val="auto"/>
          <w:sz w:val="28"/>
          <w:szCs w:val="28"/>
          <w:lang w:val="ru-RU"/>
        </w:rPr>
        <w:t>главная медицинская сестра ГБУЗ «Самарский о</w:t>
      </w:r>
      <w:r>
        <w:rPr>
          <w:color w:val="auto"/>
          <w:sz w:val="28"/>
          <w:szCs w:val="28"/>
          <w:lang w:val="ru-RU"/>
        </w:rPr>
        <w:t>б</w:t>
      </w:r>
      <w:r>
        <w:rPr>
          <w:color w:val="auto"/>
          <w:sz w:val="28"/>
          <w:szCs w:val="28"/>
          <w:lang w:val="ru-RU"/>
        </w:rPr>
        <w:t>ластной клинический онкологический диспансер», победитель в н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минации «За верность профессии» Всероссийского конкурса «Лучший специалист со средним медицинским  и фармацевтическим образов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нием</w:t>
      </w:r>
      <w:r w:rsidR="00EF1359">
        <w:rPr>
          <w:color w:val="auto"/>
          <w:sz w:val="28"/>
          <w:szCs w:val="28"/>
          <w:lang w:val="ru-RU"/>
        </w:rPr>
        <w:t xml:space="preserve"> 2019 года»</w:t>
      </w:r>
    </w:p>
    <w:p w:rsidR="00953A0A" w:rsidRPr="00876ED4" w:rsidRDefault="00876ED4" w:rsidP="00953A0A">
      <w:pPr>
        <w:pStyle w:val="af2"/>
        <w:spacing w:before="0"/>
        <w:ind w:left="1134"/>
        <w:jc w:val="left"/>
        <w:rPr>
          <w:bCs/>
          <w:color w:val="auto"/>
          <w:sz w:val="28"/>
          <w:szCs w:val="28"/>
          <w:lang w:val="ru-RU"/>
        </w:rPr>
      </w:pPr>
      <w:r w:rsidRPr="00EC4775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94420A" w:rsidRPr="0094420A" w:rsidRDefault="0094420A" w:rsidP="0094420A">
      <w:pPr>
        <w:pStyle w:val="af2"/>
        <w:spacing w:before="0"/>
        <w:ind w:left="1560"/>
        <w:jc w:val="left"/>
        <w:rPr>
          <w:bCs/>
          <w:color w:val="auto"/>
          <w:sz w:val="28"/>
          <w:szCs w:val="28"/>
          <w:lang w:val="ru-RU"/>
        </w:rPr>
      </w:pPr>
    </w:p>
    <w:p w:rsidR="00E33669" w:rsidRPr="00403BFF" w:rsidRDefault="00E33669" w:rsidP="00E11D1B">
      <w:pPr>
        <w:numPr>
          <w:ilvl w:val="6"/>
          <w:numId w:val="8"/>
        </w:numPr>
        <w:ind w:hanging="77"/>
        <w:rPr>
          <w:b/>
          <w:bCs/>
          <w:color w:val="auto"/>
          <w:sz w:val="28"/>
          <w:szCs w:val="28"/>
          <w:lang w:val="ru-RU"/>
        </w:rPr>
      </w:pPr>
      <w:r w:rsidRPr="00403BFF">
        <w:rPr>
          <w:b/>
          <w:bCs/>
          <w:color w:val="auto"/>
          <w:sz w:val="28"/>
          <w:szCs w:val="28"/>
          <w:lang w:val="ru-RU"/>
        </w:rPr>
        <w:t>Информационная деятельность</w:t>
      </w:r>
    </w:p>
    <w:p w:rsidR="00E33669" w:rsidRPr="00403BFF" w:rsidRDefault="00E33669" w:rsidP="00E33669">
      <w:pPr>
        <w:ind w:left="2127"/>
        <w:rPr>
          <w:b/>
          <w:bCs/>
          <w:color w:val="auto"/>
          <w:sz w:val="28"/>
          <w:szCs w:val="28"/>
          <w:lang w:val="ru-RU"/>
        </w:rPr>
      </w:pPr>
    </w:p>
    <w:p w:rsidR="00E33669" w:rsidRPr="00403BFF" w:rsidRDefault="00E33669" w:rsidP="001E0E58">
      <w:pPr>
        <w:spacing w:before="0"/>
        <w:ind w:firstLine="708"/>
        <w:rPr>
          <w:bCs/>
          <w:color w:val="auto"/>
          <w:sz w:val="28"/>
          <w:szCs w:val="28"/>
          <w:lang w:val="ru-RU"/>
        </w:rPr>
      </w:pPr>
      <w:r w:rsidRPr="00403BFF">
        <w:rPr>
          <w:bCs/>
          <w:color w:val="auto"/>
          <w:sz w:val="28"/>
          <w:szCs w:val="28"/>
          <w:lang w:val="ru-RU"/>
        </w:rPr>
        <w:t>За счет средств СРООМС закуплено:</w:t>
      </w:r>
    </w:p>
    <w:p w:rsidR="00E33669" w:rsidRPr="00403BFF" w:rsidRDefault="001E0E58" w:rsidP="001E0E58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403BFF">
        <w:rPr>
          <w:rFonts w:cs="Times New Roman"/>
          <w:bCs/>
          <w:color w:val="auto"/>
          <w:sz w:val="28"/>
          <w:szCs w:val="28"/>
          <w:lang w:val="ru-RU"/>
        </w:rPr>
        <w:t>•</w:t>
      </w:r>
      <w:r w:rsidRPr="00403BFF">
        <w:rPr>
          <w:bCs/>
          <w:color w:val="auto"/>
          <w:sz w:val="28"/>
          <w:szCs w:val="28"/>
          <w:lang w:val="ru-RU"/>
        </w:rPr>
        <w:t xml:space="preserve"> </w:t>
      </w:r>
      <w:r w:rsidR="00403BFF">
        <w:rPr>
          <w:bCs/>
          <w:color w:val="auto"/>
          <w:sz w:val="28"/>
          <w:szCs w:val="28"/>
          <w:lang w:val="ru-RU"/>
        </w:rPr>
        <w:t>720</w:t>
      </w:r>
      <w:r w:rsidR="00E33669" w:rsidRPr="00403BFF">
        <w:rPr>
          <w:bCs/>
          <w:color w:val="auto"/>
          <w:sz w:val="28"/>
          <w:szCs w:val="28"/>
          <w:lang w:val="ru-RU"/>
        </w:rPr>
        <w:t xml:space="preserve"> экземпляров приложения к журналу «Сестринское дело»</w:t>
      </w:r>
      <w:r w:rsidRPr="00403BFF">
        <w:rPr>
          <w:bCs/>
          <w:color w:val="auto"/>
          <w:sz w:val="28"/>
          <w:szCs w:val="28"/>
          <w:lang w:val="ru-RU"/>
        </w:rPr>
        <w:t xml:space="preserve"> – </w:t>
      </w:r>
      <w:r w:rsidR="00E33669" w:rsidRPr="00403BFF">
        <w:rPr>
          <w:color w:val="auto"/>
          <w:sz w:val="28"/>
          <w:szCs w:val="28"/>
          <w:lang w:val="ru-RU"/>
        </w:rPr>
        <w:t>«В помощь п</w:t>
      </w:r>
      <w:r w:rsidRPr="00403BFF">
        <w:rPr>
          <w:color w:val="auto"/>
          <w:sz w:val="28"/>
          <w:szCs w:val="28"/>
          <w:lang w:val="ru-RU"/>
        </w:rPr>
        <w:t>рактикующей медицинской сестре»;</w:t>
      </w:r>
    </w:p>
    <w:p w:rsidR="00E33669" w:rsidRPr="00403BFF" w:rsidRDefault="001E0E58" w:rsidP="001E0E58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403BFF">
        <w:rPr>
          <w:rFonts w:cs="Times New Roman"/>
          <w:color w:val="auto"/>
          <w:sz w:val="28"/>
          <w:szCs w:val="28"/>
          <w:lang w:val="ru-RU"/>
        </w:rPr>
        <w:t>•</w:t>
      </w:r>
      <w:r w:rsidRPr="00403BFF">
        <w:rPr>
          <w:color w:val="auto"/>
          <w:sz w:val="28"/>
          <w:szCs w:val="28"/>
          <w:lang w:val="ru-RU"/>
        </w:rPr>
        <w:t xml:space="preserve"> </w:t>
      </w:r>
      <w:r w:rsidR="00E33669" w:rsidRPr="00403BFF">
        <w:rPr>
          <w:color w:val="auto"/>
          <w:sz w:val="28"/>
          <w:szCs w:val="28"/>
          <w:lang w:val="ru-RU"/>
        </w:rPr>
        <w:t>1280 экземпляров журнал</w:t>
      </w:r>
      <w:r w:rsidR="00E72452" w:rsidRPr="00403BFF">
        <w:rPr>
          <w:color w:val="auto"/>
          <w:sz w:val="28"/>
          <w:szCs w:val="28"/>
          <w:lang w:val="ru-RU"/>
        </w:rPr>
        <w:t>а «Старшая медицинская сестра»</w:t>
      </w:r>
      <w:r w:rsidRPr="00403BFF">
        <w:rPr>
          <w:color w:val="auto"/>
          <w:sz w:val="28"/>
          <w:szCs w:val="28"/>
          <w:lang w:val="ru-RU"/>
        </w:rPr>
        <w:t>.</w:t>
      </w:r>
    </w:p>
    <w:p w:rsidR="00E33669" w:rsidRPr="00403BFF" w:rsidRDefault="00E33669" w:rsidP="00E33669">
      <w:pPr>
        <w:spacing w:line="276" w:lineRule="auto"/>
        <w:rPr>
          <w:color w:val="auto"/>
          <w:sz w:val="28"/>
          <w:szCs w:val="28"/>
          <w:lang w:val="ru-RU"/>
        </w:rPr>
      </w:pPr>
    </w:p>
    <w:p w:rsidR="00B30941" w:rsidRPr="00ED2848" w:rsidRDefault="00B30941" w:rsidP="00B30941">
      <w:pPr>
        <w:numPr>
          <w:ilvl w:val="6"/>
          <w:numId w:val="42"/>
        </w:numPr>
        <w:spacing w:before="0"/>
        <w:jc w:val="left"/>
        <w:rPr>
          <w:b/>
          <w:bCs/>
          <w:color w:val="auto"/>
          <w:sz w:val="28"/>
          <w:szCs w:val="28"/>
          <w:lang w:val="ru-RU"/>
        </w:rPr>
      </w:pPr>
      <w:r w:rsidRPr="00ED2848">
        <w:rPr>
          <w:b/>
          <w:bCs/>
          <w:color w:val="auto"/>
          <w:sz w:val="28"/>
          <w:szCs w:val="28"/>
          <w:lang w:val="ru-RU"/>
        </w:rPr>
        <w:t>Организационное развитие СРООМС</w:t>
      </w:r>
    </w:p>
    <w:p w:rsidR="00B30941" w:rsidRPr="00ED2848" w:rsidRDefault="00B30941" w:rsidP="00B30941">
      <w:pPr>
        <w:spacing w:before="0"/>
        <w:ind w:left="2411"/>
        <w:jc w:val="left"/>
        <w:rPr>
          <w:b/>
          <w:bCs/>
          <w:color w:val="auto"/>
          <w:sz w:val="28"/>
          <w:szCs w:val="28"/>
          <w:lang w:val="ru-RU"/>
        </w:rPr>
      </w:pPr>
      <w:r w:rsidRPr="00ED2848">
        <w:rPr>
          <w:b/>
          <w:bCs/>
          <w:color w:val="auto"/>
          <w:sz w:val="28"/>
          <w:szCs w:val="28"/>
          <w:lang w:val="ru-RU"/>
        </w:rPr>
        <w:tab/>
      </w:r>
    </w:p>
    <w:p w:rsidR="00B30941" w:rsidRPr="00ED2848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ED2848">
        <w:rPr>
          <w:color w:val="auto"/>
          <w:sz w:val="28"/>
          <w:szCs w:val="28"/>
          <w:lang w:val="ru-RU"/>
        </w:rPr>
        <w:t>Сегодня 120 лечебно-профилактических учреждения имеют в своём составе членов СРООМС.</w:t>
      </w:r>
    </w:p>
    <w:p w:rsidR="00B30941" w:rsidRPr="00ED2848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ED2848">
        <w:rPr>
          <w:color w:val="auto"/>
          <w:sz w:val="28"/>
          <w:szCs w:val="28"/>
          <w:lang w:val="ru-RU"/>
        </w:rPr>
        <w:t>На 1 января 2020 года организация насчитывает 13180 человека (более 56,00 % от численности среднего медицинского персонала Самарской области), из них:</w:t>
      </w:r>
    </w:p>
    <w:p w:rsidR="00B30941" w:rsidRPr="00ED2848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ED2848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Pr="00ED2848">
        <w:rPr>
          <w:color w:val="auto"/>
          <w:sz w:val="28"/>
          <w:szCs w:val="28"/>
          <w:lang w:val="ru-RU"/>
        </w:rPr>
        <w:t>г. о. Самара – 5619 чел.;</w:t>
      </w:r>
    </w:p>
    <w:p w:rsidR="00B30941" w:rsidRPr="00ED2848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ED2848">
        <w:rPr>
          <w:rFonts w:cs="Times New Roman"/>
          <w:color w:val="auto"/>
          <w:sz w:val="28"/>
          <w:szCs w:val="28"/>
          <w:lang w:val="ru-RU"/>
        </w:rPr>
        <w:t>•</w:t>
      </w:r>
      <w:r w:rsidRPr="00ED2848">
        <w:rPr>
          <w:color w:val="auto"/>
          <w:sz w:val="28"/>
          <w:szCs w:val="28"/>
          <w:lang w:val="ru-RU"/>
        </w:rPr>
        <w:t xml:space="preserve"> г. о. Тольятти – 3069 чел.;</w:t>
      </w:r>
    </w:p>
    <w:p w:rsidR="00B30941" w:rsidRPr="00ED2848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ED2848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Pr="00ED2848">
        <w:rPr>
          <w:color w:val="auto"/>
          <w:sz w:val="28"/>
          <w:szCs w:val="28"/>
          <w:lang w:val="ru-RU"/>
        </w:rPr>
        <w:t>г. о. Сызрань – 1353 чел.;</w:t>
      </w:r>
    </w:p>
    <w:p w:rsidR="00B30941" w:rsidRPr="00ED2848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ED2848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Pr="00ED2848">
        <w:rPr>
          <w:color w:val="auto"/>
          <w:sz w:val="28"/>
          <w:szCs w:val="28"/>
          <w:lang w:val="ru-RU"/>
        </w:rPr>
        <w:t>г. о. Новокуйбышевск – 664 чел.;</w:t>
      </w:r>
    </w:p>
    <w:p w:rsidR="00B30941" w:rsidRPr="00ED2848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ED2848">
        <w:rPr>
          <w:color w:val="auto"/>
          <w:sz w:val="28"/>
          <w:szCs w:val="28"/>
          <w:lang w:val="ru-RU"/>
        </w:rPr>
        <w:t>• города Самарской области – 459 чел.;</w:t>
      </w:r>
    </w:p>
    <w:p w:rsidR="00B30941" w:rsidRPr="00ED2848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ED2848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Pr="00ED2848">
        <w:rPr>
          <w:color w:val="auto"/>
          <w:sz w:val="28"/>
          <w:szCs w:val="28"/>
          <w:lang w:val="ru-RU"/>
        </w:rPr>
        <w:t>сельские районы – 1899 чел.;</w:t>
      </w:r>
    </w:p>
    <w:p w:rsidR="00B30941" w:rsidRPr="00ED2848" w:rsidRDefault="00B30941" w:rsidP="00B30941">
      <w:pPr>
        <w:spacing w:before="0"/>
        <w:ind w:firstLine="708"/>
        <w:rPr>
          <w:color w:val="auto"/>
          <w:sz w:val="28"/>
          <w:szCs w:val="28"/>
          <w:lang w:val="ru-RU"/>
        </w:rPr>
      </w:pPr>
      <w:r w:rsidRPr="00ED2848">
        <w:rPr>
          <w:rFonts w:cs="Times New Roman"/>
          <w:color w:val="auto"/>
          <w:sz w:val="28"/>
          <w:szCs w:val="28"/>
          <w:lang w:val="ru-RU"/>
        </w:rPr>
        <w:t xml:space="preserve">• </w:t>
      </w:r>
      <w:r w:rsidRPr="00ED2848">
        <w:rPr>
          <w:color w:val="auto"/>
          <w:sz w:val="28"/>
          <w:szCs w:val="28"/>
          <w:lang w:val="ru-RU"/>
        </w:rPr>
        <w:t xml:space="preserve">санатории – 117 чел.  </w:t>
      </w:r>
    </w:p>
    <w:p w:rsidR="00F64276" w:rsidRPr="00932E34" w:rsidRDefault="00F64276" w:rsidP="001E0E58">
      <w:pPr>
        <w:spacing w:before="0"/>
        <w:ind w:firstLine="708"/>
        <w:rPr>
          <w:color w:val="auto"/>
          <w:sz w:val="28"/>
          <w:szCs w:val="28"/>
          <w:lang w:val="ru-RU"/>
        </w:rPr>
      </w:pPr>
    </w:p>
    <w:p w:rsidR="00E33669" w:rsidRPr="009F6A6F" w:rsidRDefault="00E33669" w:rsidP="00E33669">
      <w:pPr>
        <w:spacing w:line="276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  <w:r w:rsidRPr="009F6A6F">
        <w:rPr>
          <w:b/>
          <w:color w:val="auto"/>
          <w:sz w:val="28"/>
          <w:szCs w:val="28"/>
          <w:lang w:val="ru-RU"/>
        </w:rPr>
        <w:t>Работают специализированные секции:</w:t>
      </w:r>
    </w:p>
    <w:p w:rsidR="00E33669" w:rsidRPr="009F6A6F" w:rsidRDefault="00F64276" w:rsidP="00F64276">
      <w:pPr>
        <w:tabs>
          <w:tab w:val="left" w:pos="993"/>
        </w:tabs>
        <w:spacing w:before="0"/>
        <w:ind w:left="567"/>
        <w:rPr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ab/>
        <w:t xml:space="preserve">• </w:t>
      </w:r>
      <w:r w:rsidR="00E33669" w:rsidRPr="009F6A6F">
        <w:rPr>
          <w:b/>
          <w:color w:val="auto"/>
          <w:sz w:val="28"/>
          <w:szCs w:val="28"/>
          <w:lang w:val="ru-RU"/>
        </w:rPr>
        <w:t>секция «Акушерское дело»</w:t>
      </w:r>
      <w:r w:rsidR="005A05ED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–</w:t>
      </w:r>
      <w:r w:rsidR="005A05ED">
        <w:rPr>
          <w:color w:val="auto"/>
          <w:sz w:val="28"/>
          <w:szCs w:val="28"/>
          <w:lang w:val="ru-RU"/>
        </w:rPr>
        <w:t xml:space="preserve"> </w:t>
      </w:r>
      <w:r w:rsidR="00E33669" w:rsidRPr="009F6A6F">
        <w:rPr>
          <w:color w:val="auto"/>
          <w:sz w:val="28"/>
          <w:szCs w:val="28"/>
          <w:lang w:val="ru-RU"/>
        </w:rPr>
        <w:t>руководитель секции Кашкарева Светл</w:t>
      </w:r>
      <w:r w:rsidR="00E33669" w:rsidRPr="009F6A6F">
        <w:rPr>
          <w:color w:val="auto"/>
          <w:sz w:val="28"/>
          <w:szCs w:val="28"/>
          <w:lang w:val="ru-RU"/>
        </w:rPr>
        <w:t>а</w:t>
      </w:r>
      <w:r w:rsidR="00E33669" w:rsidRPr="009F6A6F">
        <w:rPr>
          <w:color w:val="auto"/>
          <w:sz w:val="28"/>
          <w:szCs w:val="28"/>
          <w:lang w:val="ru-RU"/>
        </w:rPr>
        <w:t xml:space="preserve">на Михайловна </w:t>
      </w:r>
      <w:r>
        <w:rPr>
          <w:color w:val="auto"/>
          <w:sz w:val="28"/>
          <w:szCs w:val="28"/>
          <w:lang w:val="ru-RU"/>
        </w:rPr>
        <w:t>–</w:t>
      </w:r>
      <w:r w:rsidR="00E33669" w:rsidRPr="009F6A6F">
        <w:rPr>
          <w:color w:val="auto"/>
          <w:sz w:val="28"/>
          <w:szCs w:val="28"/>
          <w:lang w:val="ru-RU"/>
        </w:rPr>
        <w:t xml:space="preserve"> главная акушерка ГБУЗ «Самарская областная клиническая больница им.</w:t>
      </w:r>
      <w:r>
        <w:rPr>
          <w:color w:val="auto"/>
          <w:sz w:val="28"/>
          <w:szCs w:val="28"/>
          <w:lang w:val="ru-RU"/>
        </w:rPr>
        <w:t xml:space="preserve"> </w:t>
      </w:r>
      <w:r w:rsidR="00E33669" w:rsidRPr="009F6A6F">
        <w:rPr>
          <w:color w:val="auto"/>
          <w:sz w:val="28"/>
          <w:szCs w:val="28"/>
          <w:lang w:val="ru-RU"/>
        </w:rPr>
        <w:t>В.</w:t>
      </w:r>
      <w:r>
        <w:rPr>
          <w:color w:val="auto"/>
          <w:sz w:val="28"/>
          <w:szCs w:val="28"/>
          <w:lang w:val="ru-RU"/>
        </w:rPr>
        <w:t xml:space="preserve"> Д. Середавина», </w:t>
      </w:r>
      <w:r w:rsidR="00E33669" w:rsidRPr="009F6A6F">
        <w:rPr>
          <w:color w:val="auto"/>
          <w:sz w:val="28"/>
          <w:szCs w:val="28"/>
          <w:lang w:val="ru-RU"/>
        </w:rPr>
        <w:t xml:space="preserve">раб. телефон 8 (846) </w:t>
      </w:r>
      <w:r w:rsidR="009F6A6F" w:rsidRPr="009F6A6F">
        <w:rPr>
          <w:color w:val="auto"/>
          <w:sz w:val="28"/>
          <w:szCs w:val="28"/>
          <w:lang w:val="ru-RU"/>
        </w:rPr>
        <w:t>933-84-49</w:t>
      </w:r>
      <w:r w:rsidR="00FD5450">
        <w:rPr>
          <w:color w:val="auto"/>
          <w:sz w:val="28"/>
          <w:szCs w:val="28"/>
          <w:lang w:val="ru-RU"/>
        </w:rPr>
        <w:t>;</w:t>
      </w:r>
    </w:p>
    <w:p w:rsidR="00E33669" w:rsidRPr="00DD1FCD" w:rsidRDefault="00F64276" w:rsidP="00F64276">
      <w:pPr>
        <w:tabs>
          <w:tab w:val="left" w:pos="0"/>
        </w:tabs>
        <w:spacing w:before="0"/>
        <w:ind w:left="567" w:firstLine="426"/>
        <w:rPr>
          <w:color w:val="auto"/>
          <w:sz w:val="28"/>
          <w:szCs w:val="28"/>
          <w:lang w:val="ru-RU"/>
        </w:rPr>
      </w:pPr>
      <w:r w:rsidRPr="00DD1FCD">
        <w:rPr>
          <w:rFonts w:cs="Times New Roman"/>
          <w:color w:val="auto"/>
          <w:sz w:val="28"/>
          <w:szCs w:val="28"/>
          <w:lang w:val="ru-RU"/>
        </w:rPr>
        <w:t>•</w:t>
      </w:r>
      <w:r w:rsidR="004F58DD" w:rsidRPr="00DD1FCD">
        <w:rPr>
          <w:color w:val="auto"/>
          <w:sz w:val="28"/>
          <w:szCs w:val="28"/>
          <w:lang w:val="ru-RU"/>
        </w:rPr>
        <w:t xml:space="preserve"> </w:t>
      </w:r>
      <w:r w:rsidR="00E33669" w:rsidRPr="00DD1FCD">
        <w:rPr>
          <w:b/>
          <w:color w:val="auto"/>
          <w:sz w:val="28"/>
          <w:szCs w:val="28"/>
          <w:lang w:val="ru-RU"/>
        </w:rPr>
        <w:t>секция «Сестринское дело во фтизиатрии»</w:t>
      </w:r>
      <w:r w:rsidR="005A05ED" w:rsidRPr="00DD1FCD">
        <w:rPr>
          <w:color w:val="auto"/>
          <w:sz w:val="28"/>
          <w:szCs w:val="28"/>
          <w:lang w:val="ru-RU"/>
        </w:rPr>
        <w:t xml:space="preserve"> </w:t>
      </w:r>
      <w:r w:rsidRPr="00DD1FCD">
        <w:rPr>
          <w:color w:val="auto"/>
          <w:sz w:val="28"/>
          <w:szCs w:val="28"/>
          <w:lang w:val="ru-RU"/>
        </w:rPr>
        <w:t>–</w:t>
      </w:r>
      <w:r w:rsidR="005A05ED" w:rsidRPr="00DD1FCD">
        <w:rPr>
          <w:color w:val="auto"/>
          <w:sz w:val="28"/>
          <w:szCs w:val="28"/>
          <w:lang w:val="ru-RU"/>
        </w:rPr>
        <w:t xml:space="preserve"> </w:t>
      </w:r>
      <w:r w:rsidR="00E33669" w:rsidRPr="00DD1FCD">
        <w:rPr>
          <w:color w:val="auto"/>
          <w:sz w:val="28"/>
          <w:szCs w:val="28"/>
          <w:lang w:val="ru-RU"/>
        </w:rPr>
        <w:t xml:space="preserve">руководитель </w:t>
      </w:r>
      <w:r w:rsidR="00DD1FCD">
        <w:rPr>
          <w:color w:val="auto"/>
          <w:sz w:val="28"/>
          <w:szCs w:val="28"/>
          <w:lang w:val="ru-RU"/>
        </w:rPr>
        <w:t>Пузикова Наталья Геннадьевна</w:t>
      </w:r>
      <w:r w:rsidR="00E33669" w:rsidRPr="00DD1FCD">
        <w:rPr>
          <w:color w:val="auto"/>
          <w:sz w:val="28"/>
          <w:szCs w:val="28"/>
          <w:lang w:val="ru-RU"/>
        </w:rPr>
        <w:t xml:space="preserve"> </w:t>
      </w:r>
      <w:r w:rsidRPr="00DD1FCD">
        <w:rPr>
          <w:color w:val="auto"/>
          <w:sz w:val="28"/>
          <w:szCs w:val="28"/>
          <w:lang w:val="ru-RU"/>
        </w:rPr>
        <w:t>–</w:t>
      </w:r>
      <w:r w:rsidR="00E33669" w:rsidRPr="00DD1FCD">
        <w:rPr>
          <w:color w:val="auto"/>
          <w:sz w:val="28"/>
          <w:szCs w:val="28"/>
          <w:lang w:val="ru-RU"/>
        </w:rPr>
        <w:t xml:space="preserve"> главная медицинская сестра ГБУЗ </w:t>
      </w:r>
      <w:r w:rsidR="00523736" w:rsidRPr="00DD1FCD">
        <w:rPr>
          <w:color w:val="auto"/>
          <w:sz w:val="28"/>
          <w:szCs w:val="28"/>
          <w:lang w:val="ru-RU"/>
        </w:rPr>
        <w:t>«Самарский о</w:t>
      </w:r>
      <w:r w:rsidR="00523736" w:rsidRPr="00DD1FCD">
        <w:rPr>
          <w:color w:val="auto"/>
          <w:sz w:val="28"/>
          <w:szCs w:val="28"/>
          <w:lang w:val="ru-RU"/>
        </w:rPr>
        <w:t>б</w:t>
      </w:r>
      <w:r w:rsidR="00523736" w:rsidRPr="00DD1FCD">
        <w:rPr>
          <w:color w:val="auto"/>
          <w:sz w:val="28"/>
          <w:szCs w:val="28"/>
          <w:lang w:val="ru-RU"/>
        </w:rPr>
        <w:t>ластной клинический противотуберкулёзный диспансер имени Н.</w:t>
      </w:r>
      <w:r w:rsidRPr="00DD1FCD">
        <w:rPr>
          <w:color w:val="auto"/>
          <w:sz w:val="28"/>
          <w:szCs w:val="28"/>
          <w:lang w:val="ru-RU"/>
        </w:rPr>
        <w:t> </w:t>
      </w:r>
      <w:r w:rsidR="00523736" w:rsidRPr="00DD1FCD">
        <w:rPr>
          <w:color w:val="auto"/>
          <w:sz w:val="28"/>
          <w:szCs w:val="28"/>
          <w:lang w:val="ru-RU"/>
        </w:rPr>
        <w:t>В. Постн</w:t>
      </w:r>
      <w:r w:rsidR="00523736" w:rsidRPr="00DD1FCD">
        <w:rPr>
          <w:color w:val="auto"/>
          <w:sz w:val="28"/>
          <w:szCs w:val="28"/>
          <w:lang w:val="ru-RU"/>
        </w:rPr>
        <w:t>и</w:t>
      </w:r>
      <w:r w:rsidR="00523736" w:rsidRPr="00DD1FCD">
        <w:rPr>
          <w:color w:val="auto"/>
          <w:sz w:val="28"/>
          <w:szCs w:val="28"/>
          <w:lang w:val="ru-RU"/>
        </w:rPr>
        <w:t>кова</w:t>
      </w:r>
      <w:r w:rsidR="00E33669" w:rsidRPr="00DD1FCD">
        <w:rPr>
          <w:color w:val="auto"/>
          <w:sz w:val="28"/>
          <w:szCs w:val="28"/>
          <w:lang w:val="ru-RU"/>
        </w:rPr>
        <w:t>»,</w:t>
      </w:r>
      <w:r w:rsidRPr="00DD1FCD">
        <w:rPr>
          <w:color w:val="auto"/>
          <w:sz w:val="28"/>
          <w:szCs w:val="28"/>
          <w:lang w:val="ru-RU"/>
        </w:rPr>
        <w:t xml:space="preserve"> </w:t>
      </w:r>
      <w:r w:rsidR="00E33669" w:rsidRPr="00DD1FCD">
        <w:rPr>
          <w:color w:val="auto"/>
          <w:sz w:val="28"/>
          <w:szCs w:val="28"/>
          <w:lang w:val="ru-RU"/>
        </w:rPr>
        <w:t>раб</w:t>
      </w:r>
      <w:proofErr w:type="gramStart"/>
      <w:r w:rsidR="00E33669" w:rsidRPr="00DD1FCD">
        <w:rPr>
          <w:color w:val="auto"/>
          <w:sz w:val="28"/>
          <w:szCs w:val="28"/>
          <w:lang w:val="ru-RU"/>
        </w:rPr>
        <w:t>.</w:t>
      </w:r>
      <w:proofErr w:type="gramEnd"/>
      <w:r w:rsidR="00E33669" w:rsidRPr="00DD1FCD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E33669" w:rsidRPr="00DD1FCD">
        <w:rPr>
          <w:color w:val="auto"/>
          <w:sz w:val="28"/>
          <w:szCs w:val="28"/>
          <w:lang w:val="ru-RU"/>
        </w:rPr>
        <w:t>т</w:t>
      </w:r>
      <w:proofErr w:type="gramEnd"/>
      <w:r w:rsidR="00E33669" w:rsidRPr="00DD1FCD">
        <w:rPr>
          <w:color w:val="auto"/>
          <w:sz w:val="28"/>
          <w:szCs w:val="28"/>
          <w:lang w:val="ru-RU"/>
        </w:rPr>
        <w:t>елефон 8 (84</w:t>
      </w:r>
      <w:r w:rsidR="00CA0AE3" w:rsidRPr="00DD1FCD">
        <w:rPr>
          <w:color w:val="auto"/>
          <w:sz w:val="28"/>
          <w:szCs w:val="28"/>
          <w:lang w:val="ru-RU"/>
        </w:rPr>
        <w:t>6</w:t>
      </w:r>
      <w:r w:rsidR="00E33669" w:rsidRPr="00DD1FCD">
        <w:rPr>
          <w:color w:val="auto"/>
          <w:sz w:val="28"/>
          <w:szCs w:val="28"/>
          <w:lang w:val="ru-RU"/>
        </w:rPr>
        <w:t>)</w:t>
      </w:r>
      <w:r w:rsidR="00CA0AE3" w:rsidRPr="00DD1FCD">
        <w:rPr>
          <w:color w:val="auto"/>
          <w:sz w:val="28"/>
          <w:szCs w:val="28"/>
          <w:lang w:val="ru-RU"/>
        </w:rPr>
        <w:t xml:space="preserve"> 975-29-26</w:t>
      </w:r>
      <w:r w:rsidR="00FD5450" w:rsidRPr="00DD1FCD">
        <w:rPr>
          <w:color w:val="auto"/>
          <w:sz w:val="28"/>
          <w:szCs w:val="28"/>
          <w:lang w:val="ru-RU"/>
        </w:rPr>
        <w:t>;</w:t>
      </w:r>
    </w:p>
    <w:p w:rsidR="002922F8" w:rsidRDefault="00F64276" w:rsidP="00F64276">
      <w:pPr>
        <w:tabs>
          <w:tab w:val="left" w:pos="0"/>
        </w:tabs>
        <w:spacing w:before="0"/>
        <w:ind w:left="567" w:firstLine="426"/>
        <w:rPr>
          <w:color w:val="FF0000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•</w:t>
      </w:r>
      <w:r w:rsidR="004F58DD">
        <w:rPr>
          <w:color w:val="FF0000"/>
          <w:sz w:val="28"/>
          <w:szCs w:val="28"/>
          <w:lang w:val="ru-RU"/>
        </w:rPr>
        <w:t xml:space="preserve"> </w:t>
      </w:r>
      <w:r w:rsidR="00E33669" w:rsidRPr="00CA0AE3">
        <w:rPr>
          <w:b/>
          <w:color w:val="auto"/>
          <w:sz w:val="28"/>
          <w:szCs w:val="28"/>
          <w:lang w:val="ru-RU"/>
        </w:rPr>
        <w:t>секция «Операционное дело»</w:t>
      </w:r>
      <w:r w:rsidR="005A05ED">
        <w:rPr>
          <w:b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–</w:t>
      </w:r>
      <w:r w:rsidR="00E33669" w:rsidRPr="00CA0AE3">
        <w:rPr>
          <w:color w:val="auto"/>
          <w:sz w:val="28"/>
          <w:szCs w:val="28"/>
          <w:lang w:val="ru-RU"/>
        </w:rPr>
        <w:t xml:space="preserve"> </w:t>
      </w:r>
      <w:r w:rsidR="00E33669" w:rsidRPr="002C4683">
        <w:rPr>
          <w:color w:val="auto"/>
          <w:sz w:val="28"/>
          <w:szCs w:val="28"/>
          <w:lang w:val="ru-RU"/>
        </w:rPr>
        <w:t xml:space="preserve">руководитель секции </w:t>
      </w:r>
      <w:r w:rsidR="00554D9E" w:rsidRPr="002C4683">
        <w:rPr>
          <w:color w:val="auto"/>
          <w:sz w:val="28"/>
          <w:szCs w:val="28"/>
          <w:lang w:val="ru-RU"/>
        </w:rPr>
        <w:t>Мигунова Све</w:t>
      </w:r>
      <w:r w:rsidR="00554D9E" w:rsidRPr="002C4683">
        <w:rPr>
          <w:color w:val="auto"/>
          <w:sz w:val="28"/>
          <w:szCs w:val="28"/>
          <w:lang w:val="ru-RU"/>
        </w:rPr>
        <w:t>т</w:t>
      </w:r>
      <w:r w:rsidR="00554D9E" w:rsidRPr="002C4683">
        <w:rPr>
          <w:color w:val="auto"/>
          <w:sz w:val="28"/>
          <w:szCs w:val="28"/>
          <w:lang w:val="ru-RU"/>
        </w:rPr>
        <w:t>лана</w:t>
      </w:r>
      <w:r w:rsidR="00B84B99">
        <w:rPr>
          <w:color w:val="auto"/>
          <w:sz w:val="28"/>
          <w:szCs w:val="28"/>
          <w:lang w:val="ru-RU"/>
        </w:rPr>
        <w:t xml:space="preserve"> </w:t>
      </w:r>
      <w:r w:rsidR="00554D9E" w:rsidRPr="002C4683">
        <w:rPr>
          <w:color w:val="auto"/>
          <w:sz w:val="28"/>
          <w:szCs w:val="28"/>
          <w:lang w:val="ru-RU"/>
        </w:rPr>
        <w:t xml:space="preserve">Анатольевна </w:t>
      </w:r>
      <w:r w:rsidR="00E33669" w:rsidRPr="002C4683">
        <w:rPr>
          <w:color w:val="auto"/>
          <w:sz w:val="28"/>
          <w:szCs w:val="28"/>
          <w:lang w:val="ru-RU"/>
        </w:rPr>
        <w:t>–</w:t>
      </w:r>
      <w:r w:rsidR="00554D9E" w:rsidRPr="002C4683">
        <w:rPr>
          <w:color w:val="auto"/>
          <w:sz w:val="28"/>
          <w:szCs w:val="28"/>
          <w:lang w:val="ru-RU"/>
        </w:rPr>
        <w:t xml:space="preserve"> </w:t>
      </w:r>
      <w:r w:rsidR="00E33669" w:rsidRPr="002C4683">
        <w:rPr>
          <w:color w:val="auto"/>
          <w:sz w:val="28"/>
          <w:szCs w:val="28"/>
          <w:lang w:val="ru-RU"/>
        </w:rPr>
        <w:t xml:space="preserve">операционная медицинская сестра </w:t>
      </w:r>
      <w:r w:rsidR="00554D9E" w:rsidRPr="002C4683">
        <w:rPr>
          <w:color w:val="auto"/>
          <w:sz w:val="28"/>
          <w:szCs w:val="28"/>
          <w:lang w:val="ru-RU"/>
        </w:rPr>
        <w:t>ООО «МедГард</w:t>
      </w:r>
      <w:r w:rsidR="00E33669" w:rsidRPr="002C4683">
        <w:rPr>
          <w:color w:val="auto"/>
          <w:sz w:val="28"/>
          <w:szCs w:val="28"/>
          <w:lang w:val="ru-RU"/>
        </w:rPr>
        <w:t xml:space="preserve">», </w:t>
      </w:r>
      <w:r w:rsidR="00C434A3">
        <w:rPr>
          <w:color w:val="auto"/>
          <w:sz w:val="28"/>
          <w:szCs w:val="28"/>
          <w:lang w:val="ru-RU"/>
        </w:rPr>
        <w:t>сот.</w:t>
      </w:r>
      <w:r>
        <w:rPr>
          <w:color w:val="auto"/>
          <w:sz w:val="28"/>
          <w:szCs w:val="28"/>
          <w:lang w:val="ru-RU"/>
        </w:rPr>
        <w:t> </w:t>
      </w:r>
      <w:r w:rsidR="00FD5450">
        <w:rPr>
          <w:color w:val="auto"/>
          <w:sz w:val="28"/>
          <w:szCs w:val="28"/>
          <w:lang w:val="ru-RU"/>
        </w:rPr>
        <w:t>тел 8-927-721-45-</w:t>
      </w:r>
      <w:r w:rsidR="002922F8" w:rsidRPr="002C4683">
        <w:rPr>
          <w:color w:val="auto"/>
          <w:sz w:val="28"/>
          <w:szCs w:val="28"/>
          <w:lang w:val="ru-RU"/>
        </w:rPr>
        <w:t>47</w:t>
      </w:r>
      <w:r w:rsidR="00FD5450">
        <w:rPr>
          <w:color w:val="auto"/>
          <w:sz w:val="28"/>
          <w:szCs w:val="28"/>
          <w:lang w:val="ru-RU"/>
        </w:rPr>
        <w:t>;</w:t>
      </w:r>
      <w:r w:rsidR="00E33669" w:rsidRPr="00E33669">
        <w:rPr>
          <w:color w:val="FF0000"/>
          <w:sz w:val="28"/>
          <w:szCs w:val="28"/>
          <w:lang w:val="ru-RU"/>
        </w:rPr>
        <w:t xml:space="preserve"> </w:t>
      </w:r>
    </w:p>
    <w:p w:rsidR="00E33669" w:rsidRPr="00B40CDA" w:rsidRDefault="00F64276" w:rsidP="00F64276">
      <w:pPr>
        <w:tabs>
          <w:tab w:val="left" w:pos="0"/>
        </w:tabs>
        <w:spacing w:before="0"/>
        <w:ind w:left="567" w:firstLine="426"/>
        <w:rPr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•</w:t>
      </w:r>
      <w:r w:rsidR="00B40CDA">
        <w:rPr>
          <w:color w:val="FF0000"/>
          <w:sz w:val="28"/>
          <w:szCs w:val="28"/>
          <w:lang w:val="ru-RU"/>
        </w:rPr>
        <w:t xml:space="preserve"> </w:t>
      </w:r>
      <w:r w:rsidR="00E33669" w:rsidRPr="00B40CDA">
        <w:rPr>
          <w:b/>
          <w:color w:val="auto"/>
          <w:sz w:val="28"/>
          <w:szCs w:val="28"/>
          <w:lang w:val="ru-RU"/>
        </w:rPr>
        <w:t>секция «Лечебное дело</w:t>
      </w:r>
      <w:r w:rsidR="002D471C">
        <w:rPr>
          <w:b/>
          <w:color w:val="auto"/>
          <w:sz w:val="28"/>
          <w:szCs w:val="28"/>
          <w:lang w:val="ru-RU"/>
        </w:rPr>
        <w:t>»</w:t>
      </w:r>
      <w:r w:rsidR="00E33669" w:rsidRPr="00B40CDA">
        <w:rPr>
          <w:b/>
          <w:color w:val="auto"/>
          <w:sz w:val="28"/>
          <w:szCs w:val="28"/>
          <w:lang w:val="ru-RU"/>
        </w:rPr>
        <w:t xml:space="preserve"> и </w:t>
      </w:r>
      <w:r w:rsidR="002D471C">
        <w:rPr>
          <w:b/>
          <w:color w:val="auto"/>
          <w:sz w:val="28"/>
          <w:szCs w:val="28"/>
          <w:lang w:val="ru-RU"/>
        </w:rPr>
        <w:t>«</w:t>
      </w:r>
      <w:r w:rsidR="00E33669" w:rsidRPr="00B40CDA">
        <w:rPr>
          <w:b/>
          <w:color w:val="auto"/>
          <w:sz w:val="28"/>
          <w:szCs w:val="28"/>
          <w:lang w:val="ru-RU"/>
        </w:rPr>
        <w:t>Скорая и неотложная медицинская п</w:t>
      </w:r>
      <w:r w:rsidR="00E33669" w:rsidRPr="00B40CDA">
        <w:rPr>
          <w:b/>
          <w:color w:val="auto"/>
          <w:sz w:val="28"/>
          <w:szCs w:val="28"/>
          <w:lang w:val="ru-RU"/>
        </w:rPr>
        <w:t>о</w:t>
      </w:r>
      <w:r w:rsidR="00E33669" w:rsidRPr="00B40CDA">
        <w:rPr>
          <w:b/>
          <w:color w:val="auto"/>
          <w:sz w:val="28"/>
          <w:szCs w:val="28"/>
          <w:lang w:val="ru-RU"/>
        </w:rPr>
        <w:t xml:space="preserve">мощь» </w:t>
      </w:r>
      <w:r>
        <w:rPr>
          <w:color w:val="auto"/>
          <w:sz w:val="28"/>
          <w:szCs w:val="28"/>
          <w:lang w:val="ru-RU"/>
        </w:rPr>
        <w:t>–</w:t>
      </w:r>
      <w:r w:rsidR="004F58DD">
        <w:rPr>
          <w:color w:val="auto"/>
          <w:sz w:val="28"/>
          <w:szCs w:val="28"/>
          <w:lang w:val="ru-RU"/>
        </w:rPr>
        <w:t xml:space="preserve"> </w:t>
      </w:r>
      <w:r w:rsidR="00E33669" w:rsidRPr="00B40CDA">
        <w:rPr>
          <w:color w:val="auto"/>
          <w:sz w:val="28"/>
          <w:szCs w:val="28"/>
          <w:lang w:val="ru-RU"/>
        </w:rPr>
        <w:t>руководитель секции Петровский-Селунский Владимир Геннадь</w:t>
      </w:r>
      <w:r w:rsidR="00E33669" w:rsidRPr="00B40CDA">
        <w:rPr>
          <w:color w:val="auto"/>
          <w:sz w:val="28"/>
          <w:szCs w:val="28"/>
          <w:lang w:val="ru-RU"/>
        </w:rPr>
        <w:t>е</w:t>
      </w:r>
      <w:r w:rsidR="00E33669" w:rsidRPr="00B40CDA">
        <w:rPr>
          <w:color w:val="auto"/>
          <w:sz w:val="28"/>
          <w:szCs w:val="28"/>
          <w:lang w:val="ru-RU"/>
        </w:rPr>
        <w:lastRenderedPageBreak/>
        <w:t>вич – главный фельдшер ГБУЗ СО «Сызранская станция скорой медици</w:t>
      </w:r>
      <w:r w:rsidR="00E33669" w:rsidRPr="00B40CDA">
        <w:rPr>
          <w:color w:val="auto"/>
          <w:sz w:val="28"/>
          <w:szCs w:val="28"/>
          <w:lang w:val="ru-RU"/>
        </w:rPr>
        <w:t>н</w:t>
      </w:r>
      <w:r w:rsidR="00E33669" w:rsidRPr="00B40CDA">
        <w:rPr>
          <w:color w:val="auto"/>
          <w:sz w:val="28"/>
          <w:szCs w:val="28"/>
          <w:lang w:val="ru-RU"/>
        </w:rPr>
        <w:t>ской помощи»,</w:t>
      </w:r>
      <w:r w:rsidR="002922F8" w:rsidRPr="00B40CDA">
        <w:rPr>
          <w:color w:val="auto"/>
          <w:sz w:val="28"/>
          <w:szCs w:val="28"/>
          <w:lang w:val="ru-RU"/>
        </w:rPr>
        <w:t xml:space="preserve"> </w:t>
      </w:r>
      <w:r w:rsidR="005A05ED" w:rsidRPr="00B40CDA">
        <w:rPr>
          <w:color w:val="auto"/>
          <w:sz w:val="28"/>
          <w:szCs w:val="28"/>
          <w:lang w:val="ru-RU"/>
        </w:rPr>
        <w:t>раб</w:t>
      </w:r>
      <w:proofErr w:type="gramStart"/>
      <w:r w:rsidR="005A05ED" w:rsidRPr="00B40CDA">
        <w:rPr>
          <w:color w:val="auto"/>
          <w:sz w:val="28"/>
          <w:szCs w:val="28"/>
          <w:lang w:val="ru-RU"/>
        </w:rPr>
        <w:t>.</w:t>
      </w:r>
      <w:proofErr w:type="gramEnd"/>
      <w:r>
        <w:rPr>
          <w:color w:val="auto"/>
          <w:sz w:val="28"/>
          <w:szCs w:val="28"/>
          <w:lang w:val="ru-RU"/>
        </w:rPr>
        <w:t xml:space="preserve"> </w:t>
      </w:r>
      <w:proofErr w:type="gramStart"/>
      <w:r w:rsidR="005A05ED" w:rsidRPr="00B40CDA">
        <w:rPr>
          <w:color w:val="auto"/>
          <w:sz w:val="28"/>
          <w:szCs w:val="28"/>
          <w:lang w:val="ru-RU"/>
        </w:rPr>
        <w:t>т</w:t>
      </w:r>
      <w:proofErr w:type="gramEnd"/>
      <w:r w:rsidR="005A05ED" w:rsidRPr="00B40CDA">
        <w:rPr>
          <w:color w:val="auto"/>
          <w:sz w:val="28"/>
          <w:szCs w:val="28"/>
          <w:lang w:val="ru-RU"/>
        </w:rPr>
        <w:t>елефон 8 (8464) 98-50-03</w:t>
      </w:r>
      <w:r w:rsidR="00E33669" w:rsidRPr="00B40CDA">
        <w:rPr>
          <w:color w:val="auto"/>
          <w:sz w:val="28"/>
          <w:szCs w:val="28"/>
          <w:lang w:val="ru-RU"/>
        </w:rPr>
        <w:t>;</w:t>
      </w:r>
    </w:p>
    <w:p w:rsidR="00E33669" w:rsidRPr="00CA0AE3" w:rsidRDefault="00F64276" w:rsidP="00F64276">
      <w:pPr>
        <w:tabs>
          <w:tab w:val="left" w:pos="0"/>
        </w:tabs>
        <w:spacing w:before="0"/>
        <w:ind w:left="567" w:firstLine="426"/>
        <w:rPr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•</w:t>
      </w:r>
      <w:r w:rsidR="00E33669" w:rsidRPr="00E34394">
        <w:rPr>
          <w:color w:val="auto"/>
          <w:sz w:val="28"/>
          <w:szCs w:val="28"/>
          <w:lang w:val="ru-RU"/>
        </w:rPr>
        <w:t xml:space="preserve"> </w:t>
      </w:r>
      <w:r w:rsidR="00E33669" w:rsidRPr="00E34394">
        <w:rPr>
          <w:b/>
          <w:color w:val="auto"/>
          <w:sz w:val="28"/>
          <w:szCs w:val="28"/>
          <w:lang w:val="ru-RU"/>
        </w:rPr>
        <w:t>секция «Сестринское дело в психиатрии»</w:t>
      </w:r>
      <w:r w:rsidR="00C434A3" w:rsidRPr="00E34394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–</w:t>
      </w:r>
      <w:r w:rsidR="00C434A3" w:rsidRPr="00E34394">
        <w:rPr>
          <w:color w:val="auto"/>
          <w:sz w:val="28"/>
          <w:szCs w:val="28"/>
          <w:lang w:val="ru-RU"/>
        </w:rPr>
        <w:t xml:space="preserve"> </w:t>
      </w:r>
      <w:r w:rsidR="00E33669" w:rsidRPr="00E34394">
        <w:rPr>
          <w:color w:val="auto"/>
          <w:sz w:val="28"/>
          <w:szCs w:val="28"/>
          <w:lang w:val="ru-RU"/>
        </w:rPr>
        <w:t>руководитель секции С</w:t>
      </w:r>
      <w:r w:rsidR="00E33669" w:rsidRPr="00E34394">
        <w:rPr>
          <w:color w:val="auto"/>
          <w:sz w:val="28"/>
          <w:szCs w:val="28"/>
          <w:lang w:val="ru-RU"/>
        </w:rPr>
        <w:t>и</w:t>
      </w:r>
      <w:r w:rsidR="00E33669" w:rsidRPr="00E34394">
        <w:rPr>
          <w:color w:val="auto"/>
          <w:sz w:val="28"/>
          <w:szCs w:val="28"/>
          <w:lang w:val="ru-RU"/>
        </w:rPr>
        <w:t>ницына Елена Михайловна –</w:t>
      </w:r>
      <w:r w:rsidR="00C434A3" w:rsidRPr="00E34394">
        <w:rPr>
          <w:color w:val="auto"/>
          <w:sz w:val="28"/>
          <w:szCs w:val="28"/>
          <w:lang w:val="ru-RU"/>
        </w:rPr>
        <w:t xml:space="preserve"> </w:t>
      </w:r>
      <w:r w:rsidR="00E33669" w:rsidRPr="00E34394">
        <w:rPr>
          <w:color w:val="auto"/>
          <w:sz w:val="28"/>
          <w:szCs w:val="28"/>
          <w:lang w:val="ru-RU"/>
        </w:rPr>
        <w:t>заместит</w:t>
      </w:r>
      <w:r w:rsidR="00E34394">
        <w:rPr>
          <w:color w:val="auto"/>
          <w:sz w:val="28"/>
          <w:szCs w:val="28"/>
          <w:lang w:val="ru-RU"/>
        </w:rPr>
        <w:t>ель главного врача по работе с сес</w:t>
      </w:r>
      <w:r w:rsidR="00E34394">
        <w:rPr>
          <w:color w:val="auto"/>
          <w:sz w:val="28"/>
          <w:szCs w:val="28"/>
          <w:lang w:val="ru-RU"/>
        </w:rPr>
        <w:t>т</w:t>
      </w:r>
      <w:r w:rsidR="00E34394">
        <w:rPr>
          <w:color w:val="auto"/>
          <w:sz w:val="28"/>
          <w:szCs w:val="28"/>
          <w:lang w:val="ru-RU"/>
        </w:rPr>
        <w:t xml:space="preserve">ринским персоналом </w:t>
      </w:r>
      <w:r w:rsidR="00E33669" w:rsidRPr="00E34394">
        <w:rPr>
          <w:color w:val="auto"/>
          <w:sz w:val="28"/>
          <w:szCs w:val="28"/>
          <w:lang w:val="ru-RU"/>
        </w:rPr>
        <w:t xml:space="preserve">ГБУЗ «Самарская </w:t>
      </w:r>
      <w:r>
        <w:rPr>
          <w:color w:val="auto"/>
          <w:sz w:val="28"/>
          <w:szCs w:val="28"/>
          <w:lang w:val="ru-RU"/>
        </w:rPr>
        <w:t xml:space="preserve">областная </w:t>
      </w:r>
      <w:r w:rsidR="00B740C1">
        <w:rPr>
          <w:color w:val="auto"/>
          <w:sz w:val="28"/>
          <w:szCs w:val="28"/>
          <w:lang w:val="ru-RU"/>
        </w:rPr>
        <w:t xml:space="preserve">клиническая </w:t>
      </w:r>
      <w:r w:rsidR="00E33669" w:rsidRPr="00E34394">
        <w:rPr>
          <w:color w:val="auto"/>
          <w:sz w:val="28"/>
          <w:szCs w:val="28"/>
          <w:lang w:val="ru-RU"/>
        </w:rPr>
        <w:t>психиатрич</w:t>
      </w:r>
      <w:r w:rsidR="00E33669" w:rsidRPr="00E34394">
        <w:rPr>
          <w:color w:val="auto"/>
          <w:sz w:val="28"/>
          <w:szCs w:val="28"/>
          <w:lang w:val="ru-RU"/>
        </w:rPr>
        <w:t>е</w:t>
      </w:r>
      <w:r w:rsidR="00E33669" w:rsidRPr="00E34394">
        <w:rPr>
          <w:color w:val="auto"/>
          <w:sz w:val="28"/>
          <w:szCs w:val="28"/>
          <w:lang w:val="ru-RU"/>
        </w:rPr>
        <w:t>ская больница»,</w:t>
      </w:r>
      <w:r>
        <w:rPr>
          <w:color w:val="auto"/>
          <w:sz w:val="28"/>
          <w:szCs w:val="28"/>
          <w:lang w:val="ru-RU"/>
        </w:rPr>
        <w:t xml:space="preserve"> </w:t>
      </w:r>
      <w:r w:rsidR="00C434A3">
        <w:rPr>
          <w:color w:val="auto"/>
          <w:sz w:val="28"/>
          <w:szCs w:val="28"/>
          <w:lang w:val="ru-RU"/>
        </w:rPr>
        <w:t>раб.</w:t>
      </w:r>
      <w:r>
        <w:rPr>
          <w:color w:val="auto"/>
          <w:sz w:val="28"/>
          <w:szCs w:val="28"/>
          <w:lang w:val="ru-RU"/>
        </w:rPr>
        <w:t xml:space="preserve"> </w:t>
      </w:r>
      <w:r w:rsidR="00C434A3">
        <w:rPr>
          <w:color w:val="auto"/>
          <w:sz w:val="28"/>
          <w:szCs w:val="28"/>
          <w:lang w:val="ru-RU"/>
        </w:rPr>
        <w:t>телефон 8 (846) 207-40-34</w:t>
      </w:r>
      <w:r w:rsidR="00E33669" w:rsidRPr="00CA0AE3">
        <w:rPr>
          <w:color w:val="auto"/>
          <w:sz w:val="28"/>
          <w:szCs w:val="28"/>
          <w:lang w:val="ru-RU"/>
        </w:rPr>
        <w:t>;</w:t>
      </w:r>
    </w:p>
    <w:p w:rsidR="00E33669" w:rsidRPr="00CA0AE3" w:rsidRDefault="00F64276" w:rsidP="00F64276">
      <w:pPr>
        <w:tabs>
          <w:tab w:val="left" w:pos="0"/>
        </w:tabs>
        <w:spacing w:before="0"/>
        <w:ind w:left="567" w:firstLine="426"/>
        <w:rPr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•</w:t>
      </w:r>
      <w:r w:rsidR="00C434A3">
        <w:rPr>
          <w:color w:val="auto"/>
          <w:sz w:val="28"/>
          <w:szCs w:val="28"/>
          <w:lang w:val="ru-RU"/>
        </w:rPr>
        <w:t xml:space="preserve"> </w:t>
      </w:r>
      <w:r w:rsidR="00E33669" w:rsidRPr="00CA0AE3">
        <w:rPr>
          <w:b/>
          <w:color w:val="auto"/>
          <w:sz w:val="28"/>
          <w:szCs w:val="28"/>
          <w:lang w:val="ru-RU"/>
        </w:rPr>
        <w:t>секция «Сестринское дело в первичном здравоохранении»</w:t>
      </w:r>
      <w:r w:rsidR="006B30A3">
        <w:rPr>
          <w:b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– </w:t>
      </w:r>
      <w:r w:rsidR="00E33669" w:rsidRPr="00CA0AE3">
        <w:rPr>
          <w:color w:val="auto"/>
          <w:sz w:val="28"/>
          <w:szCs w:val="28"/>
          <w:lang w:val="ru-RU"/>
        </w:rPr>
        <w:t>руков</w:t>
      </w:r>
      <w:r w:rsidR="00E33669" w:rsidRPr="00CA0AE3">
        <w:rPr>
          <w:color w:val="auto"/>
          <w:sz w:val="28"/>
          <w:szCs w:val="28"/>
          <w:lang w:val="ru-RU"/>
        </w:rPr>
        <w:t>о</w:t>
      </w:r>
      <w:r w:rsidR="00E33669" w:rsidRPr="00CA0AE3">
        <w:rPr>
          <w:color w:val="auto"/>
          <w:sz w:val="28"/>
          <w:szCs w:val="28"/>
          <w:lang w:val="ru-RU"/>
        </w:rPr>
        <w:t>дитель секции Пудовинникова Лариса Юлдашевна – главная медицинская сестра ГБУЗ СО «Самарская городская клиническая поликлиника № 15 Пр</w:t>
      </w:r>
      <w:r w:rsidR="00E33669" w:rsidRPr="00CA0AE3">
        <w:rPr>
          <w:color w:val="auto"/>
          <w:sz w:val="28"/>
          <w:szCs w:val="28"/>
          <w:lang w:val="ru-RU"/>
        </w:rPr>
        <w:t>о</w:t>
      </w:r>
      <w:r w:rsidR="00E33669" w:rsidRPr="00CA0AE3">
        <w:rPr>
          <w:color w:val="auto"/>
          <w:sz w:val="28"/>
          <w:szCs w:val="28"/>
          <w:lang w:val="ru-RU"/>
        </w:rPr>
        <w:t xml:space="preserve">мышленного района», </w:t>
      </w:r>
      <w:r w:rsidR="004D6482">
        <w:rPr>
          <w:color w:val="auto"/>
          <w:sz w:val="28"/>
          <w:szCs w:val="28"/>
          <w:lang w:val="ru-RU"/>
        </w:rPr>
        <w:t>раб.</w:t>
      </w:r>
      <w:r>
        <w:rPr>
          <w:color w:val="auto"/>
          <w:sz w:val="28"/>
          <w:szCs w:val="28"/>
          <w:lang w:val="ru-RU"/>
        </w:rPr>
        <w:t xml:space="preserve"> </w:t>
      </w:r>
      <w:r w:rsidR="004D6482">
        <w:rPr>
          <w:color w:val="auto"/>
          <w:sz w:val="28"/>
          <w:szCs w:val="28"/>
          <w:lang w:val="ru-RU"/>
        </w:rPr>
        <w:t>телефон 8 (846) 951-60-40</w:t>
      </w:r>
      <w:r w:rsidR="00E33669" w:rsidRPr="00CA0AE3">
        <w:rPr>
          <w:color w:val="auto"/>
          <w:sz w:val="28"/>
          <w:szCs w:val="28"/>
          <w:lang w:val="ru-RU"/>
        </w:rPr>
        <w:t>;</w:t>
      </w:r>
    </w:p>
    <w:p w:rsidR="00E33669" w:rsidRPr="009F7A12" w:rsidRDefault="00F64276" w:rsidP="00F64276">
      <w:pPr>
        <w:tabs>
          <w:tab w:val="left" w:pos="0"/>
        </w:tabs>
        <w:spacing w:before="0"/>
        <w:ind w:left="567" w:firstLine="567"/>
        <w:rPr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•</w:t>
      </w:r>
      <w:r w:rsidR="00A5577E">
        <w:rPr>
          <w:color w:val="FF0000"/>
          <w:sz w:val="28"/>
          <w:szCs w:val="28"/>
          <w:lang w:val="ru-RU"/>
        </w:rPr>
        <w:t xml:space="preserve"> </w:t>
      </w:r>
      <w:r w:rsidR="00E33669" w:rsidRPr="009F7A12">
        <w:rPr>
          <w:b/>
          <w:color w:val="auto"/>
          <w:sz w:val="28"/>
          <w:szCs w:val="28"/>
          <w:lang w:val="ru-RU"/>
        </w:rPr>
        <w:t>секция «Сестринское дело в онкологии»</w:t>
      </w:r>
      <w:r w:rsidR="004D6482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–</w:t>
      </w:r>
      <w:r w:rsidR="004D6482">
        <w:rPr>
          <w:color w:val="auto"/>
          <w:sz w:val="28"/>
          <w:szCs w:val="28"/>
          <w:lang w:val="ru-RU"/>
        </w:rPr>
        <w:t xml:space="preserve"> </w:t>
      </w:r>
      <w:r w:rsidR="00E33669" w:rsidRPr="009F7A12">
        <w:rPr>
          <w:color w:val="auto"/>
          <w:sz w:val="28"/>
          <w:szCs w:val="28"/>
          <w:lang w:val="ru-RU"/>
        </w:rPr>
        <w:t xml:space="preserve">руководитель секции </w:t>
      </w:r>
      <w:r w:rsidR="005422C6">
        <w:rPr>
          <w:color w:val="auto"/>
          <w:sz w:val="28"/>
          <w:szCs w:val="28"/>
          <w:lang w:val="ru-RU"/>
        </w:rPr>
        <w:t>К</w:t>
      </w:r>
      <w:r w:rsidR="005422C6">
        <w:rPr>
          <w:color w:val="auto"/>
          <w:sz w:val="28"/>
          <w:szCs w:val="28"/>
          <w:lang w:val="ru-RU"/>
        </w:rPr>
        <w:t>о</w:t>
      </w:r>
      <w:r w:rsidR="005422C6">
        <w:rPr>
          <w:color w:val="auto"/>
          <w:sz w:val="28"/>
          <w:szCs w:val="28"/>
          <w:lang w:val="ru-RU"/>
        </w:rPr>
        <w:t xml:space="preserve">невская Татьяна Владимировна </w:t>
      </w:r>
      <w:r w:rsidR="00C142B0">
        <w:rPr>
          <w:color w:val="auto"/>
          <w:sz w:val="28"/>
          <w:szCs w:val="28"/>
          <w:lang w:val="ru-RU"/>
        </w:rPr>
        <w:t>–</w:t>
      </w:r>
      <w:r w:rsidR="005422C6">
        <w:rPr>
          <w:color w:val="auto"/>
          <w:sz w:val="28"/>
          <w:szCs w:val="28"/>
          <w:lang w:val="ru-RU"/>
        </w:rPr>
        <w:t xml:space="preserve"> </w:t>
      </w:r>
      <w:r w:rsidR="00C142B0">
        <w:rPr>
          <w:color w:val="auto"/>
          <w:sz w:val="28"/>
          <w:szCs w:val="28"/>
          <w:lang w:val="ru-RU"/>
        </w:rPr>
        <w:t>старшая медицинская сестра</w:t>
      </w:r>
      <w:r w:rsidR="00E33669" w:rsidRPr="009F7A12">
        <w:rPr>
          <w:color w:val="auto"/>
          <w:sz w:val="28"/>
          <w:szCs w:val="28"/>
          <w:lang w:val="ru-RU"/>
        </w:rPr>
        <w:t xml:space="preserve"> ГБУЗ «Сама</w:t>
      </w:r>
      <w:r w:rsidR="00E33669" w:rsidRPr="009F7A12">
        <w:rPr>
          <w:color w:val="auto"/>
          <w:sz w:val="28"/>
          <w:szCs w:val="28"/>
          <w:lang w:val="ru-RU"/>
        </w:rPr>
        <w:t>р</w:t>
      </w:r>
      <w:r w:rsidR="00E33669" w:rsidRPr="009F7A12">
        <w:rPr>
          <w:color w:val="auto"/>
          <w:sz w:val="28"/>
          <w:szCs w:val="28"/>
          <w:lang w:val="ru-RU"/>
        </w:rPr>
        <w:t>ский областной клиниче</w:t>
      </w:r>
      <w:r w:rsidR="004D6482">
        <w:rPr>
          <w:color w:val="auto"/>
          <w:sz w:val="28"/>
          <w:szCs w:val="28"/>
          <w:lang w:val="ru-RU"/>
        </w:rPr>
        <w:t>ский онкологический диспансер»</w:t>
      </w:r>
      <w:r w:rsidR="000E6EC1">
        <w:rPr>
          <w:color w:val="auto"/>
          <w:sz w:val="28"/>
          <w:szCs w:val="28"/>
          <w:lang w:val="ru-RU"/>
        </w:rPr>
        <w:t xml:space="preserve">, </w:t>
      </w:r>
      <w:r>
        <w:rPr>
          <w:color w:val="auto"/>
          <w:sz w:val="28"/>
          <w:szCs w:val="28"/>
          <w:lang w:val="ru-RU"/>
        </w:rPr>
        <w:t>раб.</w:t>
      </w:r>
      <w:r w:rsidR="008162D4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телефон 8 </w:t>
      </w:r>
      <w:r w:rsidR="000E6EC1">
        <w:rPr>
          <w:color w:val="auto"/>
          <w:sz w:val="28"/>
          <w:szCs w:val="28"/>
          <w:lang w:val="ru-RU"/>
        </w:rPr>
        <w:t>(846) 994-59-72</w:t>
      </w:r>
      <w:r w:rsidR="004D6482">
        <w:rPr>
          <w:color w:val="auto"/>
          <w:sz w:val="28"/>
          <w:szCs w:val="28"/>
          <w:lang w:val="ru-RU"/>
        </w:rPr>
        <w:t>;</w:t>
      </w:r>
    </w:p>
    <w:p w:rsidR="00E33669" w:rsidRDefault="00F64276" w:rsidP="00F64276">
      <w:pPr>
        <w:tabs>
          <w:tab w:val="left" w:pos="0"/>
        </w:tabs>
        <w:spacing w:before="0"/>
        <w:ind w:left="567" w:firstLine="567"/>
        <w:rPr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•</w:t>
      </w:r>
      <w:r w:rsidR="00E33669" w:rsidRPr="009F7A12">
        <w:rPr>
          <w:color w:val="auto"/>
          <w:sz w:val="28"/>
          <w:szCs w:val="28"/>
          <w:lang w:val="ru-RU"/>
        </w:rPr>
        <w:t xml:space="preserve"> </w:t>
      </w:r>
      <w:r w:rsidR="00E33669" w:rsidRPr="009F7A12">
        <w:rPr>
          <w:b/>
          <w:color w:val="auto"/>
          <w:sz w:val="28"/>
          <w:szCs w:val="28"/>
          <w:lang w:val="ru-RU"/>
        </w:rPr>
        <w:t>секция «Непрерывное профессиональное развитие (НПР)»</w:t>
      </w:r>
      <w:r w:rsidR="00972815">
        <w:rPr>
          <w:b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– </w:t>
      </w:r>
      <w:r w:rsidR="00E33669" w:rsidRPr="009F7A12">
        <w:rPr>
          <w:color w:val="auto"/>
          <w:sz w:val="28"/>
          <w:szCs w:val="28"/>
          <w:lang w:val="ru-RU"/>
        </w:rPr>
        <w:t>рук</w:t>
      </w:r>
      <w:r w:rsidR="00E33669" w:rsidRPr="009F7A12">
        <w:rPr>
          <w:color w:val="auto"/>
          <w:sz w:val="28"/>
          <w:szCs w:val="28"/>
          <w:lang w:val="ru-RU"/>
        </w:rPr>
        <w:t>о</w:t>
      </w:r>
      <w:r w:rsidR="00E33669" w:rsidRPr="009F7A12">
        <w:rPr>
          <w:color w:val="auto"/>
          <w:sz w:val="28"/>
          <w:szCs w:val="28"/>
          <w:lang w:val="ru-RU"/>
        </w:rPr>
        <w:t xml:space="preserve">водитель секции Карасева Лариса Аркадьевна – директор </w:t>
      </w:r>
      <w:r w:rsidR="00502C5F" w:rsidRPr="009F7A12">
        <w:rPr>
          <w:color w:val="auto"/>
          <w:sz w:val="28"/>
          <w:szCs w:val="28"/>
          <w:lang w:val="ru-RU"/>
        </w:rPr>
        <w:t>И</w:t>
      </w:r>
      <w:r w:rsidR="00E33669" w:rsidRPr="009F7A12">
        <w:rPr>
          <w:color w:val="auto"/>
          <w:sz w:val="28"/>
          <w:szCs w:val="28"/>
          <w:lang w:val="ru-RU"/>
        </w:rPr>
        <w:t>нститута</w:t>
      </w:r>
      <w:r w:rsidR="00502C5F" w:rsidRPr="009F7A12">
        <w:rPr>
          <w:color w:val="auto"/>
          <w:sz w:val="28"/>
          <w:szCs w:val="28"/>
          <w:lang w:val="ru-RU"/>
        </w:rPr>
        <w:t xml:space="preserve"> сес</w:t>
      </w:r>
      <w:r w:rsidR="00502C5F" w:rsidRPr="009F7A12">
        <w:rPr>
          <w:color w:val="auto"/>
          <w:sz w:val="28"/>
          <w:szCs w:val="28"/>
          <w:lang w:val="ru-RU"/>
        </w:rPr>
        <w:t>т</w:t>
      </w:r>
      <w:r w:rsidR="00502C5F" w:rsidRPr="009F7A12">
        <w:rPr>
          <w:color w:val="auto"/>
          <w:sz w:val="28"/>
          <w:szCs w:val="28"/>
          <w:lang w:val="ru-RU"/>
        </w:rPr>
        <w:t>ринского образования</w:t>
      </w:r>
      <w:r w:rsidR="00E33669" w:rsidRPr="009F7A12">
        <w:rPr>
          <w:color w:val="auto"/>
          <w:sz w:val="28"/>
          <w:szCs w:val="28"/>
          <w:lang w:val="ru-RU"/>
        </w:rPr>
        <w:t xml:space="preserve"> </w:t>
      </w:r>
      <w:r w:rsidR="00502C5F" w:rsidRPr="009F7A12">
        <w:rPr>
          <w:color w:val="auto"/>
          <w:sz w:val="28"/>
          <w:szCs w:val="28"/>
          <w:lang w:val="ru-RU"/>
        </w:rPr>
        <w:t>Ф</w:t>
      </w:r>
      <w:r w:rsidR="00E33669" w:rsidRPr="009F7A12">
        <w:rPr>
          <w:color w:val="auto"/>
          <w:sz w:val="28"/>
          <w:szCs w:val="28"/>
          <w:lang w:val="ru-RU"/>
        </w:rPr>
        <w:t xml:space="preserve">ГБОУ ВО </w:t>
      </w:r>
      <w:r w:rsidR="00301492">
        <w:rPr>
          <w:color w:val="auto"/>
          <w:sz w:val="28"/>
          <w:szCs w:val="28"/>
          <w:lang w:val="ru-RU"/>
        </w:rPr>
        <w:t>«</w:t>
      </w:r>
      <w:r w:rsidR="00E33669" w:rsidRPr="009F7A12">
        <w:rPr>
          <w:color w:val="auto"/>
          <w:sz w:val="28"/>
          <w:szCs w:val="28"/>
          <w:lang w:val="ru-RU"/>
        </w:rPr>
        <w:t>СамГМУ</w:t>
      </w:r>
      <w:r w:rsidR="00301492">
        <w:rPr>
          <w:color w:val="auto"/>
          <w:sz w:val="28"/>
          <w:szCs w:val="28"/>
          <w:lang w:val="ru-RU"/>
        </w:rPr>
        <w:t>»</w:t>
      </w:r>
      <w:r w:rsidR="00E33669" w:rsidRPr="009F7A12">
        <w:rPr>
          <w:color w:val="auto"/>
          <w:sz w:val="28"/>
          <w:szCs w:val="28"/>
          <w:lang w:val="ru-RU"/>
        </w:rPr>
        <w:t xml:space="preserve"> МЗ РФ,</w:t>
      </w:r>
      <w:r w:rsidR="00332B13">
        <w:rPr>
          <w:color w:val="auto"/>
          <w:sz w:val="28"/>
          <w:szCs w:val="28"/>
          <w:lang w:val="ru-RU"/>
        </w:rPr>
        <w:t xml:space="preserve"> главный внештатный специалист по управлению сестринской деятельностью Министерства здр</w:t>
      </w:r>
      <w:r w:rsidR="00332B13">
        <w:rPr>
          <w:color w:val="auto"/>
          <w:sz w:val="28"/>
          <w:szCs w:val="28"/>
          <w:lang w:val="ru-RU"/>
        </w:rPr>
        <w:t>а</w:t>
      </w:r>
      <w:r w:rsidR="00332B13">
        <w:rPr>
          <w:color w:val="auto"/>
          <w:sz w:val="28"/>
          <w:szCs w:val="28"/>
          <w:lang w:val="ru-RU"/>
        </w:rPr>
        <w:t xml:space="preserve">воохранения Самарской области, </w:t>
      </w:r>
      <w:r w:rsidR="00E33669" w:rsidRPr="009F7A12">
        <w:rPr>
          <w:color w:val="auto"/>
          <w:sz w:val="28"/>
          <w:szCs w:val="28"/>
          <w:lang w:val="ru-RU"/>
        </w:rPr>
        <w:t xml:space="preserve"> раб</w:t>
      </w:r>
      <w:proofErr w:type="gramStart"/>
      <w:r w:rsidR="008162D4">
        <w:rPr>
          <w:color w:val="auto"/>
          <w:sz w:val="28"/>
          <w:szCs w:val="28"/>
          <w:lang w:val="ru-RU"/>
        </w:rPr>
        <w:t>.</w:t>
      </w:r>
      <w:proofErr w:type="gramEnd"/>
      <w:r w:rsidR="008162D4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8162D4">
        <w:rPr>
          <w:color w:val="auto"/>
          <w:sz w:val="28"/>
          <w:szCs w:val="28"/>
          <w:lang w:val="ru-RU"/>
        </w:rPr>
        <w:t>т</w:t>
      </w:r>
      <w:proofErr w:type="gramEnd"/>
      <w:r w:rsidR="008162D4">
        <w:rPr>
          <w:color w:val="auto"/>
          <w:sz w:val="28"/>
          <w:szCs w:val="28"/>
          <w:lang w:val="ru-RU"/>
        </w:rPr>
        <w:t>елефон</w:t>
      </w:r>
      <w:r w:rsidR="00E33669" w:rsidRPr="009F7A12">
        <w:rPr>
          <w:color w:val="auto"/>
          <w:sz w:val="28"/>
          <w:szCs w:val="28"/>
          <w:lang w:val="ru-RU"/>
        </w:rPr>
        <w:t xml:space="preserve"> 8(846) 332-54-06</w:t>
      </w:r>
      <w:r w:rsidR="00972815">
        <w:rPr>
          <w:color w:val="auto"/>
          <w:sz w:val="28"/>
          <w:szCs w:val="28"/>
          <w:lang w:val="ru-RU"/>
        </w:rPr>
        <w:t>;</w:t>
      </w:r>
    </w:p>
    <w:p w:rsidR="00E33669" w:rsidRDefault="00F64276" w:rsidP="00F64276">
      <w:pPr>
        <w:tabs>
          <w:tab w:val="left" w:pos="0"/>
        </w:tabs>
        <w:spacing w:before="0"/>
        <w:ind w:left="567" w:firstLine="567"/>
        <w:rPr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•</w:t>
      </w:r>
      <w:r w:rsidR="00972815">
        <w:rPr>
          <w:color w:val="auto"/>
          <w:sz w:val="28"/>
          <w:szCs w:val="28"/>
          <w:lang w:val="ru-RU"/>
        </w:rPr>
        <w:t xml:space="preserve"> </w:t>
      </w:r>
      <w:r w:rsidR="00C57437" w:rsidRPr="00C57437">
        <w:rPr>
          <w:b/>
          <w:color w:val="auto"/>
          <w:sz w:val="28"/>
          <w:szCs w:val="28"/>
          <w:lang w:val="ru-RU"/>
        </w:rPr>
        <w:t>секция «Сестринское дело в стоматологии»</w:t>
      </w:r>
      <w:r w:rsidR="00972815">
        <w:rPr>
          <w:b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–</w:t>
      </w:r>
      <w:r w:rsidR="00972815">
        <w:rPr>
          <w:b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руководитель секции </w:t>
      </w:r>
      <w:r w:rsidR="00413771" w:rsidRPr="00A32F96">
        <w:rPr>
          <w:color w:val="auto"/>
          <w:sz w:val="28"/>
          <w:szCs w:val="28"/>
          <w:lang w:val="ru-RU"/>
        </w:rPr>
        <w:t>Дмитренко Зоя Ивановна – главная</w:t>
      </w:r>
      <w:r w:rsidR="00576DDD" w:rsidRPr="00A32F96">
        <w:rPr>
          <w:color w:val="auto"/>
          <w:sz w:val="28"/>
          <w:szCs w:val="28"/>
          <w:lang w:val="ru-RU"/>
        </w:rPr>
        <w:t xml:space="preserve"> </w:t>
      </w:r>
      <w:r w:rsidR="00413771" w:rsidRPr="00A32F96">
        <w:rPr>
          <w:color w:val="auto"/>
          <w:sz w:val="28"/>
          <w:szCs w:val="28"/>
          <w:lang w:val="ru-RU"/>
        </w:rPr>
        <w:t>медицинская сестра ГБУЗ «Самарская</w:t>
      </w:r>
      <w:r w:rsidR="00413771">
        <w:rPr>
          <w:b/>
          <w:color w:val="auto"/>
          <w:sz w:val="28"/>
          <w:szCs w:val="28"/>
          <w:lang w:val="ru-RU"/>
        </w:rPr>
        <w:t xml:space="preserve"> </w:t>
      </w:r>
      <w:r w:rsidR="00413771" w:rsidRPr="00A32F96">
        <w:rPr>
          <w:color w:val="auto"/>
          <w:sz w:val="28"/>
          <w:szCs w:val="28"/>
          <w:lang w:val="ru-RU"/>
        </w:rPr>
        <w:t>областная клиническая</w:t>
      </w:r>
      <w:r w:rsidR="00972815">
        <w:rPr>
          <w:color w:val="auto"/>
          <w:sz w:val="28"/>
          <w:szCs w:val="28"/>
          <w:lang w:val="ru-RU"/>
        </w:rPr>
        <w:t xml:space="preserve"> </w:t>
      </w:r>
      <w:r w:rsidR="00413771" w:rsidRPr="00A32F96">
        <w:rPr>
          <w:color w:val="auto"/>
          <w:sz w:val="28"/>
          <w:szCs w:val="28"/>
          <w:lang w:val="ru-RU"/>
        </w:rPr>
        <w:t>стоматологическая поликлиника»</w:t>
      </w:r>
      <w:r>
        <w:rPr>
          <w:color w:val="auto"/>
          <w:sz w:val="28"/>
          <w:szCs w:val="28"/>
          <w:lang w:val="ru-RU"/>
        </w:rPr>
        <w:t xml:space="preserve">, </w:t>
      </w:r>
      <w:r w:rsidR="00A32F96" w:rsidRPr="00A32F96">
        <w:rPr>
          <w:color w:val="auto"/>
          <w:sz w:val="28"/>
          <w:szCs w:val="28"/>
          <w:lang w:val="ru-RU"/>
        </w:rPr>
        <w:t>р</w:t>
      </w:r>
      <w:r w:rsidR="001408BF">
        <w:rPr>
          <w:color w:val="auto"/>
          <w:sz w:val="28"/>
          <w:szCs w:val="28"/>
          <w:lang w:val="ru-RU"/>
        </w:rPr>
        <w:t>аб</w:t>
      </w:r>
      <w:proofErr w:type="gramStart"/>
      <w:r w:rsidR="001408BF">
        <w:rPr>
          <w:color w:val="auto"/>
          <w:sz w:val="28"/>
          <w:szCs w:val="28"/>
          <w:lang w:val="ru-RU"/>
        </w:rPr>
        <w:t>.</w:t>
      </w:r>
      <w:proofErr w:type="gramEnd"/>
      <w:r w:rsidR="001408BF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8162D4">
        <w:rPr>
          <w:color w:val="auto"/>
          <w:sz w:val="28"/>
          <w:szCs w:val="28"/>
          <w:lang w:val="ru-RU"/>
        </w:rPr>
        <w:t>т</w:t>
      </w:r>
      <w:proofErr w:type="gramEnd"/>
      <w:r w:rsidR="008162D4">
        <w:rPr>
          <w:color w:val="auto"/>
          <w:sz w:val="28"/>
          <w:szCs w:val="28"/>
          <w:lang w:val="ru-RU"/>
        </w:rPr>
        <w:t>елефон</w:t>
      </w:r>
      <w:r w:rsidR="00576DDD" w:rsidRPr="00A32F96">
        <w:rPr>
          <w:color w:val="auto"/>
          <w:sz w:val="28"/>
          <w:szCs w:val="28"/>
          <w:lang w:val="ru-RU"/>
        </w:rPr>
        <w:t xml:space="preserve"> 8(846) </w:t>
      </w:r>
      <w:r w:rsidR="001C588C">
        <w:rPr>
          <w:color w:val="auto"/>
          <w:sz w:val="28"/>
          <w:szCs w:val="28"/>
          <w:lang w:val="ru-RU"/>
        </w:rPr>
        <w:t>336-66-76.</w:t>
      </w:r>
    </w:p>
    <w:p w:rsidR="00D100A3" w:rsidRPr="0038478A" w:rsidRDefault="00D100A3" w:rsidP="00D100A3">
      <w:pPr>
        <w:tabs>
          <w:tab w:val="left" w:pos="0"/>
        </w:tabs>
        <w:spacing w:before="0"/>
        <w:ind w:left="567" w:firstLine="567"/>
        <w:rPr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•</w:t>
      </w:r>
      <w:r>
        <w:rPr>
          <w:color w:val="auto"/>
          <w:sz w:val="28"/>
          <w:szCs w:val="28"/>
          <w:lang w:val="ru-RU"/>
        </w:rPr>
        <w:t xml:space="preserve"> </w:t>
      </w:r>
      <w:r w:rsidRPr="00C57437">
        <w:rPr>
          <w:b/>
          <w:color w:val="auto"/>
          <w:sz w:val="28"/>
          <w:szCs w:val="28"/>
          <w:lang w:val="ru-RU"/>
        </w:rPr>
        <w:t xml:space="preserve">секция «Сестринское дело в </w:t>
      </w:r>
      <w:r w:rsidR="0038478A">
        <w:rPr>
          <w:b/>
          <w:color w:val="auto"/>
          <w:sz w:val="28"/>
          <w:szCs w:val="28"/>
          <w:lang w:val="ru-RU"/>
        </w:rPr>
        <w:t>гемоди</w:t>
      </w:r>
      <w:r>
        <w:rPr>
          <w:b/>
          <w:color w:val="auto"/>
          <w:sz w:val="28"/>
          <w:szCs w:val="28"/>
          <w:lang w:val="ru-RU"/>
        </w:rPr>
        <w:t>ализе</w:t>
      </w:r>
      <w:r w:rsidRPr="00C57437">
        <w:rPr>
          <w:b/>
          <w:color w:val="auto"/>
          <w:sz w:val="28"/>
          <w:szCs w:val="28"/>
          <w:lang w:val="ru-RU"/>
        </w:rPr>
        <w:t>»</w:t>
      </w:r>
      <w:r>
        <w:rPr>
          <w:b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–</w:t>
      </w:r>
      <w:r>
        <w:rPr>
          <w:b/>
          <w:color w:val="auto"/>
          <w:sz w:val="28"/>
          <w:szCs w:val="28"/>
          <w:lang w:val="ru-RU"/>
        </w:rPr>
        <w:t xml:space="preserve"> </w:t>
      </w:r>
      <w:r w:rsidRPr="0038478A">
        <w:rPr>
          <w:color w:val="auto"/>
          <w:sz w:val="28"/>
          <w:szCs w:val="28"/>
          <w:lang w:val="ru-RU"/>
        </w:rPr>
        <w:t xml:space="preserve">руководитель секции </w:t>
      </w:r>
      <w:r w:rsidR="0038478A">
        <w:rPr>
          <w:color w:val="auto"/>
          <w:sz w:val="28"/>
          <w:szCs w:val="28"/>
          <w:lang w:val="ru-RU"/>
        </w:rPr>
        <w:t>Чеботарева Юлия Владимировна – старшая медицинская сестра Клиник ФГБОУ ВО «СамГМУ» МЗ РФ, раб</w:t>
      </w:r>
      <w:proofErr w:type="gramStart"/>
      <w:r w:rsidR="0038478A">
        <w:rPr>
          <w:color w:val="auto"/>
          <w:sz w:val="28"/>
          <w:szCs w:val="28"/>
          <w:lang w:val="ru-RU"/>
        </w:rPr>
        <w:t>.т</w:t>
      </w:r>
      <w:proofErr w:type="gramEnd"/>
      <w:r w:rsidR="0038478A">
        <w:rPr>
          <w:color w:val="auto"/>
          <w:sz w:val="28"/>
          <w:szCs w:val="28"/>
          <w:lang w:val="ru-RU"/>
        </w:rPr>
        <w:t>елефон 8 (846) 276-77-97</w:t>
      </w:r>
    </w:p>
    <w:p w:rsidR="00A32F96" w:rsidRDefault="00A32F96" w:rsidP="004E7BAF">
      <w:pPr>
        <w:tabs>
          <w:tab w:val="left" w:pos="0"/>
        </w:tabs>
        <w:spacing w:before="0"/>
        <w:ind w:left="709" w:hanging="283"/>
        <w:rPr>
          <w:color w:val="FF0000"/>
          <w:sz w:val="28"/>
          <w:szCs w:val="28"/>
          <w:lang w:val="ru-RU"/>
        </w:rPr>
      </w:pPr>
    </w:p>
    <w:p w:rsidR="0005394F" w:rsidRDefault="0005394F" w:rsidP="004E7BAF">
      <w:pPr>
        <w:tabs>
          <w:tab w:val="left" w:pos="0"/>
        </w:tabs>
        <w:spacing w:before="0"/>
        <w:ind w:left="709" w:hanging="283"/>
        <w:rPr>
          <w:color w:val="FF0000"/>
          <w:sz w:val="28"/>
          <w:szCs w:val="28"/>
          <w:lang w:val="ru-RU"/>
        </w:rPr>
      </w:pPr>
    </w:p>
    <w:p w:rsidR="0005394F" w:rsidRPr="00E33669" w:rsidRDefault="0005394F" w:rsidP="004E7BAF">
      <w:pPr>
        <w:tabs>
          <w:tab w:val="left" w:pos="0"/>
        </w:tabs>
        <w:spacing w:before="0"/>
        <w:ind w:left="709" w:hanging="283"/>
        <w:rPr>
          <w:color w:val="FF0000"/>
          <w:sz w:val="28"/>
          <w:szCs w:val="28"/>
          <w:lang w:val="ru-RU"/>
        </w:rPr>
      </w:pPr>
    </w:p>
    <w:p w:rsidR="00FE69CF" w:rsidRPr="00711702" w:rsidRDefault="00FE69CF" w:rsidP="00FE69CF">
      <w:pPr>
        <w:jc w:val="center"/>
        <w:rPr>
          <w:b/>
          <w:color w:val="auto"/>
          <w:sz w:val="32"/>
          <w:szCs w:val="32"/>
          <w:lang w:val="ru-RU"/>
        </w:rPr>
      </w:pPr>
      <w:r w:rsidRPr="00711702">
        <w:rPr>
          <w:b/>
          <w:color w:val="auto"/>
          <w:sz w:val="32"/>
          <w:szCs w:val="32"/>
          <w:lang w:val="ru-RU"/>
        </w:rPr>
        <w:t xml:space="preserve">Движение членов СРООМС </w:t>
      </w:r>
    </w:p>
    <w:p w:rsidR="00711702" w:rsidRDefault="00FE69CF" w:rsidP="00E33669">
      <w:pPr>
        <w:jc w:val="center"/>
        <w:rPr>
          <w:b/>
          <w:color w:val="auto"/>
          <w:sz w:val="32"/>
          <w:szCs w:val="32"/>
          <w:lang w:val="ru-RU"/>
        </w:rPr>
      </w:pPr>
      <w:r>
        <w:rPr>
          <w:b/>
          <w:color w:val="auto"/>
          <w:sz w:val="32"/>
          <w:szCs w:val="32"/>
          <w:lang w:val="ru-RU"/>
        </w:rPr>
        <w:t>в 2019</w:t>
      </w:r>
      <w:r w:rsidRPr="00711702">
        <w:rPr>
          <w:b/>
          <w:color w:val="auto"/>
          <w:sz w:val="32"/>
          <w:szCs w:val="32"/>
          <w:lang w:val="ru-RU"/>
        </w:rPr>
        <w:t xml:space="preserve"> году</w:t>
      </w:r>
    </w:p>
    <w:p w:rsidR="00FE69CF" w:rsidRPr="00711702" w:rsidRDefault="00FE69CF" w:rsidP="00E33669">
      <w:pPr>
        <w:jc w:val="center"/>
        <w:rPr>
          <w:b/>
          <w:color w:val="auto"/>
          <w:sz w:val="32"/>
          <w:szCs w:val="32"/>
          <w:lang w:val="ru-RU"/>
        </w:rPr>
      </w:pPr>
    </w:p>
    <w:tbl>
      <w:tblPr>
        <w:tblW w:w="11386" w:type="dxa"/>
        <w:tblInd w:w="-743" w:type="dxa"/>
        <w:tblLook w:val="04A0" w:firstRow="1" w:lastRow="0" w:firstColumn="1" w:lastColumn="0" w:noHBand="0" w:noVBand="1"/>
      </w:tblPr>
      <w:tblGrid>
        <w:gridCol w:w="142"/>
        <w:gridCol w:w="567"/>
        <w:gridCol w:w="3970"/>
        <w:gridCol w:w="1417"/>
        <w:gridCol w:w="974"/>
        <w:gridCol w:w="1153"/>
        <w:gridCol w:w="1054"/>
        <w:gridCol w:w="1356"/>
        <w:gridCol w:w="258"/>
        <w:gridCol w:w="495"/>
      </w:tblGrid>
      <w:tr w:rsidR="00711702" w:rsidRPr="00711702" w:rsidTr="009F1CC6">
        <w:trPr>
          <w:gridBefore w:val="1"/>
          <w:wBefore w:w="142" w:type="dxa"/>
          <w:trHeight w:val="276"/>
        </w:trPr>
        <w:tc>
          <w:tcPr>
            <w:tcW w:w="112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02" w:rsidRDefault="00711702" w:rsidP="00711702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</w:p>
          <w:p w:rsidR="0005394F" w:rsidRDefault="0005394F" w:rsidP="00711702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</w:p>
          <w:p w:rsidR="0005394F" w:rsidRPr="00711702" w:rsidRDefault="0005394F" w:rsidP="00711702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</w:p>
        </w:tc>
      </w:tr>
      <w:tr w:rsidR="00711702" w:rsidRPr="00711702" w:rsidTr="009F1CC6">
        <w:trPr>
          <w:gridBefore w:val="1"/>
          <w:wBefore w:w="142" w:type="dxa"/>
          <w:trHeight w:val="585"/>
        </w:trPr>
        <w:tc>
          <w:tcPr>
            <w:tcW w:w="112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ЛПУ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Кол-во чл</w:t>
            </w: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е</w:t>
            </w: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нов на 01.01.2019г.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из них в</w:t>
            </w:r>
            <w:proofErr w:type="gramStart"/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     Д</w:t>
            </w:r>
            <w:proofErr w:type="gramEnd"/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движение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Кол-во членов на 01.01.2020г.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из них в</w:t>
            </w:r>
            <w:proofErr w:type="gramStart"/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     Д</w:t>
            </w:r>
            <w:proofErr w:type="gramEnd"/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</w:tr>
      <w:tr w:rsidR="009F1CC6" w:rsidRPr="00711702" w:rsidTr="009F1CC6">
        <w:trPr>
          <w:gridBefore w:val="1"/>
          <w:wBefore w:w="142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вступило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выбыло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F1CC6" w:rsidRPr="009F1CC6" w:rsidTr="009F1CC6">
        <w:trPr>
          <w:gridBefore w:val="1"/>
          <w:wBefore w:w="1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ГБУЗ СО "СКГБ"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"СГП № 1"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F1CC6" w:rsidRPr="009F1CC6" w:rsidTr="00C7218C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"СГП № 13"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C7218C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"СГП № 4"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</w:tr>
      <w:tr w:rsidR="009F1CC6" w:rsidRPr="009F1CC6" w:rsidTr="00C7218C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"СГП № 3"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F1CC6" w:rsidRPr="009F1CC6" w:rsidTr="00A32C08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" СОКГВВ"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</w:tr>
      <w:tr w:rsidR="009F1CC6" w:rsidRPr="009F1CC6" w:rsidTr="00A32C08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ГБУЗ"  СОКБ им.В.Д.Середавина"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782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52</w:t>
            </w:r>
          </w:p>
        </w:tc>
      </w:tr>
      <w:tr w:rsidR="009F1CC6" w:rsidRPr="009F1CC6" w:rsidTr="00A32C08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"СГКБ № 2 им. Семашко"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СОКОБ им.Т.И.Ерошевского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СО" СГКП №15"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169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"С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 №6"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"СССМП"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"СГП №10"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"СПНД"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18"/>
                <w:szCs w:val="18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18"/>
                <w:szCs w:val="18"/>
                <w:lang w:val="ru-RU" w:eastAsia="ru-RU"/>
              </w:rPr>
              <w:t>ГБУЗ  "СОДКБ им.Н.Н.Ивановой"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138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"СДСП №4"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ЧУЗ" КБ "РЖД-медицина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"г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 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374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ГБОУ ВПО Сам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.Г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МУ МЗ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280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"ССП №5"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"СМСЧ № 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117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"СГКБ №1 им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.П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ирогова"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381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"СГП №9"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САМАРА ЗАО "Мед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.к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ом. ИДК"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"СГБ №4"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"СГП № 14"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"СОКПТД им.Н.В.Постникова"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222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 " СОКПБ"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" СОККД им.В.П.Полякова"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351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24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" СОКОД"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489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35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САМАРА "АО СДЦ"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" СОНД"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</w:tr>
      <w:tr w:rsidR="009F1CC6" w:rsidRPr="009F1CC6" w:rsidTr="009F1CC6">
        <w:trPr>
          <w:gridBefore w:val="1"/>
          <w:wBefore w:w="1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"СГБ №10"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"СГБ № 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145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"СГСП № 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Кафедра "СД" ФГБОУ СамГМУ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САМАР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А ООО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 "МедГард"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"СГП №  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НУЗ ДСП ОАО «РЖД»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" СОКСП"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 "СОКБ № 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" СОКВД"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САМАРА ОФИС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Мин.здрав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.С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амарской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САМАРА ЦМП АО "РКЦ Прогресс"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Ветераны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"СМСЧ № 5"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"ССП №3"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"СОКЦ пр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.и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б-бы со СПИД"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ОДПО ГБПОУ "СМК им Н.Ляпиной"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"СОМЦ  Династия"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 "СГДБ № 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F1CC6" w:rsidRPr="009F1CC6" w:rsidTr="009F1CC6">
        <w:trPr>
          <w:gridBefore w:val="1"/>
          <w:wBefore w:w="142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"ССП № 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</w:tr>
      <w:tr w:rsidR="009F1CC6" w:rsidRPr="009F1CC6" w:rsidTr="009F1CC6">
        <w:trPr>
          <w:gridBefore w:val="1"/>
          <w:wBefore w:w="142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ф-л "СМСК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"Г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БПОУ "СМК Ляпиной"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4D4E8E">
        <w:trPr>
          <w:gridBefore w:val="1"/>
          <w:wBefore w:w="142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"СОКСПК"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4D4E8E">
        <w:trPr>
          <w:gridBefore w:val="1"/>
          <w:wBefore w:w="142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САМАР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А  ООО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 "АРНИКА"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11702" w:rsidRPr="009F1CC6" w:rsidTr="002A3808">
        <w:trPr>
          <w:gridBefore w:val="1"/>
          <w:wBefore w:w="142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5284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304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790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455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5619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287</w:t>
            </w:r>
          </w:p>
        </w:tc>
      </w:tr>
      <w:tr w:rsidR="009F1CC6" w:rsidRPr="009F1CC6" w:rsidTr="002A3808">
        <w:trPr>
          <w:gridBefore w:val="1"/>
          <w:wBefore w:w="142" w:type="dxa"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ЛПУ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Кол-во чл</w:t>
            </w: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е</w:t>
            </w: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нов на 01.01.2019г.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из них в</w:t>
            </w:r>
            <w:proofErr w:type="gramStart"/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     Д</w:t>
            </w:r>
            <w:proofErr w:type="gramEnd"/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движение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Кол-во членов на 01.01.2020г.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из них в</w:t>
            </w:r>
            <w:proofErr w:type="gramStart"/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     Д</w:t>
            </w:r>
            <w:proofErr w:type="gramEnd"/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</w:tr>
      <w:tr w:rsidR="009F1CC6" w:rsidRPr="00711702" w:rsidTr="002A3808">
        <w:trPr>
          <w:gridBefore w:val="1"/>
          <w:wBefore w:w="142" w:type="dxa"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F1CC6" w:rsidRPr="009F1CC6" w:rsidTr="007B5AB7">
        <w:trPr>
          <w:gridBefore w:val="1"/>
          <w:wBefore w:w="142" w:type="dxa"/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вступило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выбыло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F1CC6" w:rsidRPr="009F1CC6" w:rsidTr="007B5AB7">
        <w:trPr>
          <w:gridBefore w:val="1"/>
          <w:wBefore w:w="142" w:type="dxa"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САНАТОРИИ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Санаторий "Красная Глинка"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дет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.с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ан."Юность"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ФГБУЗ МРЦ "Серг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.м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ин.воды"ФМБА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711702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117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</w:tr>
      <w:tr w:rsidR="009F1CC6" w:rsidRPr="009F1CC6" w:rsidTr="009F1CC6">
        <w:trPr>
          <w:gridBefore w:val="1"/>
          <w:wBefore w:w="1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ГОРОДА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ГБУЗ 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 "Жигулевская ЦГБ"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185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ГБУЗ 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 "Октябрьская ЦГБ"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"Отрадненская ГБ"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"Чапаевская ЦГБ"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143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</w:tr>
      <w:tr w:rsidR="00711702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475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459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</w:tr>
      <w:tr w:rsidR="00711702" w:rsidRPr="009F1CC6" w:rsidTr="009F1CC6">
        <w:trPr>
          <w:gridBefore w:val="1"/>
          <w:wBefore w:w="1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РАЙОНЫ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"Большеглушицкая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"Елховская 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"Безенчукская 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"Борская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"Исаклинская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ГБУЗ СО "Кинельская ЦБГ и 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Р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F1CC6" w:rsidRPr="009F1CC6" w:rsidTr="009F1CC6">
        <w:trPr>
          <w:gridBefore w:val="1"/>
          <w:wBefore w:w="142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К-Черкасская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255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ГБУЗ 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 "Красноярская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"Клявлинская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"Кошкинская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"Нефтегорская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"Пестравская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18"/>
                <w:szCs w:val="18"/>
                <w:lang w:val="ru-RU" w:eastAsia="ru-RU"/>
              </w:rPr>
              <w:t>ГБУЗ СО "Похвистне</w:t>
            </w: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вская ЦБГиР"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15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ГБУЗ 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 "Приволжская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ГБУЗ 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 "Сергиевская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298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"Ставропольская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155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"Хворостянская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"Шигонская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"Шенталинская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"Челно-Вершинск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.Ц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ГБУЗ 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СО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 "Красноармейская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711702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1823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195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1899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72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ЛПУ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Кол-во чл</w:t>
            </w: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е</w:t>
            </w: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нов на 01.01.2019г</w:t>
            </w:r>
            <w:proofErr w:type="gramStart"/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.</w:t>
            </w:r>
            <w:proofErr w:type="gramEnd"/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из них в</w:t>
            </w:r>
            <w:proofErr w:type="gramStart"/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     Д</w:t>
            </w:r>
            <w:proofErr w:type="gramEnd"/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Движение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Кол-во чл</w:t>
            </w: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е</w:t>
            </w: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нов на 01.01.2020г</w:t>
            </w:r>
          </w:p>
        </w:tc>
        <w:tc>
          <w:tcPr>
            <w:tcW w:w="7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из них в</w:t>
            </w:r>
            <w:proofErr w:type="gramStart"/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     Д</w:t>
            </w:r>
            <w:proofErr w:type="gramEnd"/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/О</w:t>
            </w:r>
          </w:p>
        </w:tc>
      </w:tr>
      <w:tr w:rsidR="009F1CC6" w:rsidRPr="00711702" w:rsidTr="009F1CC6">
        <w:trPr>
          <w:gridBefore w:val="1"/>
          <w:wBefore w:w="142" w:type="dxa"/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вступило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выбыло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F1CC6" w:rsidRPr="009F1CC6" w:rsidTr="009F1CC6">
        <w:trPr>
          <w:gridBefore w:val="1"/>
          <w:wBefore w:w="1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 xml:space="preserve">НОВОКУЙБЫШЕВСК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"Н-Куйб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.Ц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525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32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 "СОССМП"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Н-Куйб. ООО "СОК "Здоровье"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СО"Н-Куйб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.Г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СП"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ГКУ СО "КЦСОН Поволжск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.о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АОНК "НПЗ"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ф-л "Нов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.М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К"ГБПОУ "СМК Ляпиной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Д/сады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711702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656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664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38</w:t>
            </w:r>
          </w:p>
        </w:tc>
      </w:tr>
      <w:tr w:rsidR="009F1CC6" w:rsidRPr="009F1CC6" w:rsidTr="00FE69CF">
        <w:trPr>
          <w:gridBefore w:val="1"/>
          <w:wBefore w:w="1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СЫЗРАНЬ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711702" w:rsidRPr="009F1CC6" w:rsidTr="00FE69CF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"Сызран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.Ц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РБ"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FE69CF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"Сызран. ГБ №2"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155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"Сызран. ГБ  №3"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315280">
        <w:trPr>
          <w:gridBefore w:val="1"/>
          <w:wBefore w:w="142" w:type="dxa"/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"Сызран. ГП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</w:tr>
      <w:tr w:rsidR="009F1CC6" w:rsidRPr="009F1CC6" w:rsidTr="00315280">
        <w:trPr>
          <w:gridBefore w:val="1"/>
          <w:wBefore w:w="14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lastRenderedPageBreak/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 Сызран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.Н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315280">
        <w:trPr>
          <w:gridBefore w:val="1"/>
          <w:wBefore w:w="142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 Сызран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.П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ТД"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 Сызран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.П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НД"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 Сызран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.С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СМП"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198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"Сызран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.С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 СО "Сызр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.П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анс-т для инвалид."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"Сызран. КВД"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 Сызран. ЦГБ"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480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39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ГБПОУ "Сызр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.м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ед.гум.колледж"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16"/>
                <w:szCs w:val="16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16"/>
                <w:szCs w:val="16"/>
                <w:lang w:val="ru-RU" w:eastAsia="ru-RU"/>
              </w:rPr>
              <w:t>ГБУ СО "Сызр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16"/>
                <w:szCs w:val="16"/>
                <w:lang w:val="ru-RU" w:eastAsia="ru-RU"/>
              </w:rPr>
              <w:t>.п</w:t>
            </w:r>
            <w:proofErr w:type="gramEnd"/>
            <w:r w:rsidRPr="00711702">
              <w:rPr>
                <w:rFonts w:eastAsia="Times New Roman" w:cs="Times New Roman"/>
                <w:color w:val="auto"/>
                <w:sz w:val="16"/>
                <w:szCs w:val="16"/>
                <w:lang w:val="ru-RU" w:eastAsia="ru-RU"/>
              </w:rPr>
              <w:t>анс-т для ветер.труда"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711702" w:rsidRPr="009F1CC6" w:rsidTr="009F1CC6">
        <w:trPr>
          <w:gridBefore w:val="1"/>
          <w:wBefore w:w="14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1296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1353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89</w:t>
            </w:r>
          </w:p>
        </w:tc>
      </w:tr>
      <w:tr w:rsidR="009F1CC6" w:rsidRPr="009F1CC6" w:rsidTr="009F1CC6">
        <w:trPr>
          <w:gridBefore w:val="1"/>
          <w:wBefore w:w="1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ТОЛЬЯТТИ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711702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"ТГДБ №1"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</w:tr>
      <w:tr w:rsidR="009F1CC6" w:rsidRPr="009F1CC6" w:rsidTr="009F1CC6">
        <w:trPr>
          <w:gridBefore w:val="1"/>
          <w:wBefore w:w="1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ТОЛЬЯТТИ ОАО "Волгоцеммаш"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"ТГКБ №2 им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.Б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аныкина"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346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38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"ТГБ №4"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 ТГКБ № 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241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 ТГКБ №5"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619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676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 ТГКП №3"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398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 ТССМП"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252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 ТКВД"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 ТЛРЦ "Ариадна"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"ТГП № 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 ТПТД"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"ТГП № 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 ТГП № 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 ТСП № 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.МСЧ №4 ОАО "КуйбышевАзот"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ФГБУЗ СМКЦ ФМБА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9F1CC6" w:rsidRPr="009F1CC6" w:rsidTr="009F1CC6">
        <w:trPr>
          <w:gridBefore w:val="1"/>
          <w:wBefore w:w="142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 ТНД"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 ТПНД"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"ТСП № 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ФГБУ сан. "Лесное" МЗ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ТОЛЬЯТТИ  ф-л ЗАО "МК ИДК"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ГКУ СО РЦД И ПОВ "Виктория"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ГБПОУ  "Тольят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.м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ед.колледж"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"ТОСПК"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ТОЛЬЯТТ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И  ООО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 "МедГард"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 СО "Толь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.п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ан-т для ветер.труда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 СОСОЦ "Преодоление"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ООО "МСК</w:t>
            </w:r>
            <w:proofErr w:type="gramStart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"Ц</w:t>
            </w:r>
            <w:proofErr w:type="gramEnd"/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ентр нефрол.и диализа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ГБУЗ СО "ТВФД"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11702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2967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282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3069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166</w:t>
            </w:r>
          </w:p>
        </w:tc>
      </w:tr>
      <w:tr w:rsidR="009F1CC6" w:rsidRPr="009F1CC6" w:rsidTr="009F1CC6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11702" w:rsidRPr="009F1CC6" w:rsidTr="009F1CC6">
        <w:trPr>
          <w:gridBefore w:val="1"/>
          <w:wBefore w:w="1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right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12621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706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1650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1091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13180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11702" w:rsidRPr="00711702" w:rsidRDefault="00711702" w:rsidP="00711702">
            <w:pPr>
              <w:spacing w:befor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11702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668</w:t>
            </w:r>
          </w:p>
        </w:tc>
      </w:tr>
      <w:tr w:rsidR="004D36B8" w:rsidRPr="004D36B8" w:rsidTr="009F1CC6">
        <w:trPr>
          <w:gridAfter w:val="1"/>
          <w:wAfter w:w="495" w:type="dxa"/>
          <w:trHeight w:val="396"/>
        </w:trPr>
        <w:tc>
          <w:tcPr>
            <w:tcW w:w="108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053" w:rsidRDefault="002B6053" w:rsidP="009D36BF">
            <w:pPr>
              <w:rPr>
                <w:rFonts w:cs="Times New Roman"/>
                <w:b/>
                <w:bCs/>
                <w:color w:val="FF0000"/>
                <w:sz w:val="22"/>
                <w:szCs w:val="22"/>
                <w:lang w:val="ru-RU"/>
              </w:rPr>
            </w:pPr>
          </w:p>
          <w:p w:rsidR="009F1CC6" w:rsidRDefault="009F1CC6" w:rsidP="009D36BF">
            <w:pPr>
              <w:rPr>
                <w:rFonts w:cs="Times New Roman"/>
                <w:b/>
                <w:bCs/>
                <w:color w:val="FF0000"/>
                <w:sz w:val="22"/>
                <w:szCs w:val="22"/>
                <w:lang w:val="ru-RU"/>
              </w:rPr>
            </w:pPr>
          </w:p>
          <w:p w:rsidR="00315E6E" w:rsidRDefault="00315E6E" w:rsidP="009D36BF">
            <w:pPr>
              <w:rPr>
                <w:rFonts w:cs="Times New Roman"/>
                <w:b/>
                <w:bCs/>
                <w:color w:val="FF0000"/>
                <w:sz w:val="22"/>
                <w:szCs w:val="22"/>
                <w:lang w:val="ru-RU"/>
              </w:rPr>
            </w:pPr>
          </w:p>
          <w:p w:rsidR="00315E6E" w:rsidRDefault="00315E6E" w:rsidP="009D36BF">
            <w:pPr>
              <w:rPr>
                <w:rFonts w:cs="Times New Roman"/>
                <w:b/>
                <w:bCs/>
                <w:color w:val="FF0000"/>
                <w:sz w:val="22"/>
                <w:szCs w:val="22"/>
                <w:lang w:val="ru-RU"/>
              </w:rPr>
            </w:pPr>
          </w:p>
          <w:p w:rsidR="00315E6E" w:rsidRDefault="00315E6E" w:rsidP="009D36BF">
            <w:pPr>
              <w:rPr>
                <w:rFonts w:cs="Times New Roman"/>
                <w:b/>
                <w:bCs/>
                <w:color w:val="FF0000"/>
                <w:sz w:val="22"/>
                <w:szCs w:val="22"/>
                <w:lang w:val="ru-RU"/>
              </w:rPr>
            </w:pPr>
          </w:p>
          <w:p w:rsidR="00315E6E" w:rsidRPr="004D36B8" w:rsidRDefault="00315E6E" w:rsidP="009D36BF">
            <w:pPr>
              <w:rPr>
                <w:rFonts w:cs="Times New Roman"/>
                <w:b/>
                <w:bCs/>
                <w:color w:val="FF0000"/>
                <w:sz w:val="22"/>
                <w:szCs w:val="22"/>
                <w:lang w:val="ru-RU"/>
              </w:rPr>
            </w:pPr>
          </w:p>
        </w:tc>
      </w:tr>
    </w:tbl>
    <w:p w:rsidR="00132F8B" w:rsidRPr="00E453A1" w:rsidRDefault="009C4DD4" w:rsidP="009C4DD4">
      <w:pPr>
        <w:spacing w:before="0"/>
        <w:jc w:val="center"/>
        <w:rPr>
          <w:b/>
          <w:color w:val="auto"/>
          <w:lang w:val="ru-RU"/>
        </w:rPr>
      </w:pPr>
      <w:r w:rsidRPr="00E453A1">
        <w:rPr>
          <w:b/>
          <w:color w:val="auto"/>
          <w:lang w:val="ru-RU"/>
        </w:rPr>
        <w:lastRenderedPageBreak/>
        <w:t>Распределение членов СРООМС</w:t>
      </w:r>
    </w:p>
    <w:p w:rsidR="00E33669" w:rsidRPr="00E453A1" w:rsidRDefault="00E33669" w:rsidP="009C4DD4">
      <w:pPr>
        <w:spacing w:before="0"/>
        <w:jc w:val="center"/>
        <w:rPr>
          <w:b/>
          <w:color w:val="auto"/>
          <w:lang w:val="ru-RU"/>
        </w:rPr>
      </w:pPr>
      <w:r w:rsidRPr="00E453A1">
        <w:rPr>
          <w:b/>
          <w:color w:val="auto"/>
          <w:lang w:val="ru-RU"/>
        </w:rPr>
        <w:t>по должностя</w:t>
      </w:r>
      <w:r w:rsidR="001C588C" w:rsidRPr="00E453A1">
        <w:rPr>
          <w:b/>
          <w:color w:val="auto"/>
          <w:lang w:val="ru-RU"/>
        </w:rPr>
        <w:t>м и квалификационным категориям</w:t>
      </w:r>
    </w:p>
    <w:p w:rsidR="00E33669" w:rsidRPr="00E453A1" w:rsidRDefault="00E33669" w:rsidP="00A12610">
      <w:pPr>
        <w:jc w:val="left"/>
        <w:rPr>
          <w:b/>
          <w:color w:val="auto"/>
          <w:lang w:val="ru-RU"/>
        </w:rPr>
      </w:pP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851"/>
        <w:gridCol w:w="5075"/>
        <w:gridCol w:w="2631"/>
        <w:gridCol w:w="2642"/>
      </w:tblGrid>
      <w:tr w:rsidR="00E453A1" w:rsidRPr="00E453A1" w:rsidTr="007740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E453A1" w:rsidRDefault="00DD0F01" w:rsidP="008633E0">
            <w:pPr>
              <w:rPr>
                <w:b/>
                <w:color w:val="auto"/>
              </w:rPr>
            </w:pPr>
            <w:r w:rsidRPr="00E453A1">
              <w:rPr>
                <w:b/>
                <w:color w:val="auto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E453A1" w:rsidRDefault="00DD0F01" w:rsidP="008633E0">
            <w:pPr>
              <w:rPr>
                <w:b/>
                <w:color w:val="auto"/>
              </w:rPr>
            </w:pPr>
            <w:r w:rsidRPr="00E453A1">
              <w:rPr>
                <w:b/>
                <w:color w:val="auto"/>
              </w:rPr>
              <w:t>Должность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E453A1" w:rsidRDefault="00DD0F01" w:rsidP="008633E0">
            <w:pPr>
              <w:rPr>
                <w:b/>
                <w:color w:val="auto"/>
              </w:rPr>
            </w:pPr>
            <w:r w:rsidRPr="00E453A1">
              <w:rPr>
                <w:b/>
                <w:color w:val="auto"/>
              </w:rPr>
              <w:t>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1" w:rsidRPr="00E453A1" w:rsidRDefault="00DD0F01" w:rsidP="008633E0">
            <w:pPr>
              <w:rPr>
                <w:b/>
                <w:color w:val="auto"/>
              </w:rPr>
            </w:pPr>
            <w:r w:rsidRPr="00E453A1">
              <w:rPr>
                <w:b/>
                <w:color w:val="auto"/>
              </w:rPr>
              <w:t>Количество сотрудников</w:t>
            </w:r>
          </w:p>
        </w:tc>
      </w:tr>
      <w:tr w:rsidR="00E453A1" w:rsidRPr="00E453A1" w:rsidTr="007740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  <w:lang w:val="ru-RU"/>
              </w:rPr>
            </w:pPr>
            <w:r w:rsidRPr="00E453A1">
              <w:rPr>
                <w:color w:val="auto"/>
                <w:lang w:val="ru-RU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  <w:lang w:val="ru-RU"/>
              </w:rPr>
            </w:pPr>
            <w:r w:rsidRPr="00E453A1">
              <w:rPr>
                <w:color w:val="auto"/>
                <w:lang w:val="ru-RU"/>
              </w:rPr>
              <w:t>Акушер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  <w:lang w:val="ru-RU"/>
              </w:rPr>
            </w:pPr>
            <w:r w:rsidRPr="00E453A1"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  <w:lang w:val="ru-RU"/>
              </w:rPr>
            </w:pPr>
            <w:r w:rsidRPr="00E453A1">
              <w:rPr>
                <w:color w:val="auto"/>
                <w:lang w:val="ru-RU"/>
              </w:rPr>
              <w:t>2</w:t>
            </w:r>
          </w:p>
        </w:tc>
      </w:tr>
      <w:tr w:rsidR="00E453A1" w:rsidRPr="00E453A1" w:rsidTr="007740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77</w:t>
            </w:r>
          </w:p>
        </w:tc>
      </w:tr>
      <w:tr w:rsidR="00E453A1" w:rsidRPr="00E453A1" w:rsidTr="007740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5</w:t>
            </w:r>
            <w:r>
              <w:rPr>
                <w:color w:val="auto"/>
                <w:lang w:val="ru-RU"/>
              </w:rPr>
              <w:t>3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ru-RU"/>
              </w:rPr>
              <w:t>54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302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Акушерка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Врач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Врач-гигиенист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Главная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Главная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ru-RU"/>
              </w:rPr>
              <w:t>4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Главная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802FB6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6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6F5B8F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Главная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6F5B8F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24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6F5B8F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Главная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6F5B8F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57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6F5B8F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Главный 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6F5B8F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6F5B8F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Главный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6F5B8F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Главный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6F5B8F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6F5B8F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Директор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6F5B8F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Зав. учебно – методическим кабинетом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6F5B8F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Заведующий в МК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6F5B8F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 xml:space="preserve">Заведующий </w:t>
            </w:r>
            <w:r>
              <w:rPr>
                <w:color w:val="auto"/>
                <w:lang w:val="ru-RU"/>
              </w:rPr>
              <w:t>ЗП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6F5B8F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Заведующий</w:t>
            </w:r>
            <w:r>
              <w:rPr>
                <w:color w:val="auto"/>
                <w:lang w:val="ru-RU"/>
              </w:rPr>
              <w:t>ЗП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Заведующий мед</w:t>
            </w:r>
            <w:proofErr w:type="gramStart"/>
            <w:r>
              <w:rPr>
                <w:color w:val="auto"/>
                <w:lang w:val="ru-RU"/>
              </w:rPr>
              <w:t>.с</w:t>
            </w:r>
            <w:proofErr w:type="gramEnd"/>
            <w:r>
              <w:rPr>
                <w:color w:val="auto"/>
                <w:lang w:val="ru-RU"/>
              </w:rPr>
              <w:t>татистикой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Заведующий отделением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Заведующий ФАП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21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Заведующий ФАП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6F5B8F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Заведующий ФАП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23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6F5B8F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 xml:space="preserve">Заведующий </w:t>
            </w:r>
            <w:r w:rsidR="00E453A1">
              <w:rPr>
                <w:color w:val="auto"/>
              </w:rPr>
              <w:t>Ф</w:t>
            </w:r>
            <w:r w:rsidR="00E453A1">
              <w:rPr>
                <w:color w:val="auto"/>
                <w:lang w:val="ru-RU"/>
              </w:rPr>
              <w:t>А</w:t>
            </w:r>
            <w:r w:rsidRPr="00E453A1">
              <w:rPr>
                <w:color w:val="auto"/>
              </w:rPr>
              <w:t>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53</w:t>
            </w:r>
          </w:p>
        </w:tc>
      </w:tr>
      <w:tr w:rsidR="00E453A1" w:rsidRPr="00E453A1" w:rsidTr="0077400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Заведующий Ф</w:t>
            </w:r>
            <w:r>
              <w:rPr>
                <w:color w:val="auto"/>
                <w:lang w:val="ru-RU"/>
              </w:rPr>
              <w:t>А</w:t>
            </w:r>
            <w:r w:rsidR="006F5B8F" w:rsidRPr="00E453A1">
              <w:rPr>
                <w:color w:val="auto"/>
              </w:rPr>
              <w:t>П</w:t>
            </w:r>
            <w:r>
              <w:rPr>
                <w:color w:val="auto"/>
                <w:lang w:val="ru-RU"/>
              </w:rPr>
              <w:t xml:space="preserve"> –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E453A1" w:rsidP="006F5B8F">
            <w:pPr>
              <w:rPr>
                <w:color w:val="auto"/>
              </w:rPr>
            </w:pPr>
            <w:r>
              <w:rPr>
                <w:color w:val="auto"/>
                <w:lang w:val="ru-RU"/>
              </w:rPr>
              <w:t>1</w:t>
            </w:r>
            <w:r w:rsidR="006F5B8F" w:rsidRPr="00E453A1">
              <w:rPr>
                <w:color w:val="auto"/>
              </w:rPr>
              <w:t xml:space="preserve">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F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E453A1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Заведующий Ф</w:t>
            </w:r>
            <w:r>
              <w:rPr>
                <w:color w:val="auto"/>
                <w:lang w:val="ru-RU"/>
              </w:rPr>
              <w:t>А</w:t>
            </w:r>
            <w:r w:rsidRPr="00E453A1">
              <w:rPr>
                <w:color w:val="auto"/>
              </w:rPr>
              <w:t>П</w:t>
            </w:r>
            <w:r>
              <w:rPr>
                <w:color w:val="auto"/>
                <w:lang w:val="ru-RU"/>
              </w:rPr>
              <w:t xml:space="preserve"> –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без </w:t>
            </w:r>
            <w:r>
              <w:rPr>
                <w:color w:val="auto"/>
              </w:rPr>
              <w:t>категори</w:t>
            </w:r>
            <w:r>
              <w:rPr>
                <w:color w:val="auto"/>
                <w:lang w:val="ru-RU"/>
              </w:rPr>
              <w:t>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E453A1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Заведующий Ф</w:t>
            </w:r>
            <w:r>
              <w:rPr>
                <w:color w:val="auto"/>
                <w:lang w:val="ru-RU"/>
              </w:rPr>
              <w:t>А</w:t>
            </w:r>
            <w:r w:rsidRPr="00E453A1">
              <w:rPr>
                <w:color w:val="auto"/>
              </w:rPr>
              <w:t>П</w:t>
            </w:r>
            <w:r>
              <w:rPr>
                <w:color w:val="auto"/>
                <w:lang w:val="ru-RU"/>
              </w:rPr>
              <w:t xml:space="preserve"> –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E453A1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Заведующий Ф</w:t>
            </w:r>
            <w:r>
              <w:rPr>
                <w:color w:val="auto"/>
                <w:lang w:val="ru-RU"/>
              </w:rPr>
              <w:t>А</w:t>
            </w:r>
            <w:r w:rsidRPr="00E453A1">
              <w:rPr>
                <w:color w:val="auto"/>
              </w:rPr>
              <w:t>П</w:t>
            </w:r>
            <w:r>
              <w:rPr>
                <w:color w:val="auto"/>
                <w:lang w:val="ru-RU"/>
              </w:rPr>
              <w:t xml:space="preserve"> 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</w:rPr>
            </w:pPr>
            <w:r>
              <w:rPr>
                <w:color w:val="auto"/>
                <w:lang w:val="ru-RU"/>
              </w:rPr>
              <w:t>1</w:t>
            </w:r>
            <w:r w:rsidRPr="00E453A1">
              <w:rPr>
                <w:color w:val="auto"/>
              </w:rPr>
              <w:t xml:space="preserve">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32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E453A1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Заведующий Ф</w:t>
            </w:r>
            <w:r>
              <w:rPr>
                <w:color w:val="auto"/>
                <w:lang w:val="ru-RU"/>
              </w:rPr>
              <w:t>А</w:t>
            </w:r>
            <w:r w:rsidRPr="00E453A1">
              <w:rPr>
                <w:color w:val="auto"/>
              </w:rPr>
              <w:t>П</w:t>
            </w:r>
            <w:r>
              <w:rPr>
                <w:color w:val="auto"/>
                <w:lang w:val="ru-RU"/>
              </w:rPr>
              <w:t xml:space="preserve"> 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E453A1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Заведующий Ф</w:t>
            </w:r>
            <w:r>
              <w:rPr>
                <w:color w:val="auto"/>
                <w:lang w:val="ru-RU"/>
              </w:rPr>
              <w:t>А</w:t>
            </w:r>
            <w:r w:rsidRPr="00E453A1">
              <w:rPr>
                <w:color w:val="auto"/>
              </w:rPr>
              <w:t>П</w:t>
            </w:r>
            <w:r>
              <w:rPr>
                <w:color w:val="auto"/>
                <w:lang w:val="ru-RU"/>
              </w:rPr>
              <w:t xml:space="preserve"> 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E453A1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Заведующий Ф</w:t>
            </w:r>
            <w:r>
              <w:rPr>
                <w:color w:val="auto"/>
                <w:lang w:val="ru-RU"/>
              </w:rPr>
              <w:t>А</w:t>
            </w:r>
            <w:r w:rsidRPr="00E453A1">
              <w:rPr>
                <w:color w:val="auto"/>
              </w:rPr>
              <w:t>П</w:t>
            </w:r>
            <w:r>
              <w:rPr>
                <w:color w:val="auto"/>
                <w:lang w:val="ru-RU"/>
              </w:rPr>
              <w:t xml:space="preserve">  на 0,75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</w:tr>
      <w:tr w:rsidR="00E453A1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E453A1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Заведующий Ф</w:t>
            </w:r>
            <w:r>
              <w:rPr>
                <w:color w:val="auto"/>
                <w:lang w:val="ru-RU"/>
              </w:rPr>
              <w:t>А</w:t>
            </w:r>
            <w:r w:rsidRPr="00E453A1">
              <w:rPr>
                <w:color w:val="auto"/>
              </w:rPr>
              <w:t>П</w:t>
            </w:r>
            <w:r>
              <w:rPr>
                <w:color w:val="auto"/>
                <w:lang w:val="ru-RU"/>
              </w:rPr>
              <w:t xml:space="preserve">  -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</w:rPr>
            </w:pPr>
            <w:r>
              <w:rPr>
                <w:color w:val="auto"/>
                <w:lang w:val="ru-RU"/>
              </w:rPr>
              <w:t xml:space="preserve">1 </w:t>
            </w:r>
            <w:r w:rsidRPr="00E453A1">
              <w:rPr>
                <w:color w:val="auto"/>
              </w:rPr>
              <w:t>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A1" w:rsidRPr="00E453A1" w:rsidRDefault="00E453A1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B049F2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Заведующий Ф</w:t>
            </w:r>
            <w:r>
              <w:rPr>
                <w:color w:val="auto"/>
                <w:lang w:val="ru-RU"/>
              </w:rPr>
              <w:t>А</w:t>
            </w:r>
            <w:r w:rsidRPr="00E453A1">
              <w:rPr>
                <w:color w:val="auto"/>
              </w:rPr>
              <w:t>П</w:t>
            </w:r>
            <w:r>
              <w:rPr>
                <w:color w:val="auto"/>
                <w:lang w:val="ru-RU"/>
              </w:rPr>
              <w:t xml:space="preserve"> –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Default="00C40B5B" w:rsidP="00B049F2">
            <w:pPr>
              <w:rPr>
                <w:color w:val="auto"/>
              </w:rPr>
            </w:pPr>
            <w:r>
              <w:rPr>
                <w:color w:val="auto"/>
              </w:rPr>
              <w:t>Заведующий Ф</w:t>
            </w:r>
            <w:r>
              <w:rPr>
                <w:color w:val="auto"/>
                <w:lang w:val="ru-RU"/>
              </w:rPr>
              <w:t>А</w:t>
            </w:r>
            <w:r w:rsidRPr="00E453A1">
              <w:rPr>
                <w:color w:val="auto"/>
              </w:rPr>
              <w:t>П</w:t>
            </w:r>
            <w:r>
              <w:rPr>
                <w:color w:val="auto"/>
                <w:lang w:val="ru-RU"/>
              </w:rPr>
              <w:t xml:space="preserve"> –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Default="00C40B5B" w:rsidP="00B049F2">
            <w:pPr>
              <w:rPr>
                <w:color w:val="auto"/>
              </w:rPr>
            </w:pPr>
            <w:r>
              <w:rPr>
                <w:color w:val="auto"/>
              </w:rPr>
              <w:t>Заведующий Ф</w:t>
            </w:r>
            <w:r>
              <w:rPr>
                <w:color w:val="auto"/>
                <w:lang w:val="ru-RU"/>
              </w:rPr>
              <w:t>А</w:t>
            </w:r>
            <w:r w:rsidRPr="00E453A1">
              <w:rPr>
                <w:color w:val="auto"/>
              </w:rPr>
              <w:t>П</w:t>
            </w:r>
            <w:r>
              <w:rPr>
                <w:color w:val="auto"/>
                <w:lang w:val="ru-RU"/>
              </w:rPr>
              <w:t xml:space="preserve"> –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C40B5B" w:rsidP="00B049F2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Заведующий центром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C40B5B" w:rsidP="00B049F2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Заведующий центром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Default="00C40B5B" w:rsidP="00B049F2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Зам. директора МК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Default="00C40B5B" w:rsidP="00B049F2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Заместитель главного врача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Default="00C40B5B" w:rsidP="00B049F2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Заместитель главного врача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Зубной врач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Зубной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Зубной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Инструктор по лечебной физкультуре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Инструктор по лечебной физкультуре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Инструктор по лечебной физкультуре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ru-RU"/>
              </w:rPr>
              <w:t>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Инструктор по лечебной физкультуре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22</w:t>
            </w:r>
          </w:p>
        </w:tc>
      </w:tr>
      <w:tr w:rsidR="00C40B5B" w:rsidRPr="00C40B5B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C40B5B" w:rsidP="006F5B8F">
            <w:pPr>
              <w:rPr>
                <w:color w:val="auto"/>
                <w:lang w:val="ru-RU"/>
              </w:rPr>
            </w:pPr>
            <w:r w:rsidRPr="00C40B5B">
              <w:rPr>
                <w:color w:val="auto"/>
                <w:lang w:val="ru-RU"/>
              </w:rPr>
              <w:t>Инструктор по лечебной физкультуре</w:t>
            </w:r>
            <w:r>
              <w:rPr>
                <w:color w:val="auto"/>
                <w:lang w:val="ru-RU"/>
              </w:rPr>
              <w:t xml:space="preserve">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C40B5B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C40B5B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122D0" w:rsidRDefault="006122D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ru-RU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122D0" w:rsidRDefault="006122D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122D0" w:rsidRDefault="006122D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ru-RU"/>
              </w:rPr>
              <w:t>0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122D0" w:rsidRDefault="006122D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4</w:t>
            </w:r>
            <w:r>
              <w:rPr>
                <w:color w:val="auto"/>
                <w:lang w:val="ru-RU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122D0" w:rsidRDefault="006122D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 xml:space="preserve">Лаборант </w:t>
            </w:r>
            <w:r>
              <w:rPr>
                <w:color w:val="auto"/>
                <w:lang w:val="ru-RU"/>
              </w:rPr>
              <w:t>радиоизотопной лаборатории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122D0" w:rsidRDefault="006122D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1 </w:t>
            </w:r>
            <w:r>
              <w:rPr>
                <w:color w:val="auto"/>
              </w:rPr>
              <w:t>категори</w:t>
            </w:r>
            <w:r>
              <w:rPr>
                <w:color w:val="auto"/>
                <w:lang w:val="ru-RU"/>
              </w:rPr>
              <w:t>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122D0" w:rsidRDefault="006122D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5</w:t>
            </w:r>
            <w:r>
              <w:rPr>
                <w:color w:val="auto"/>
                <w:lang w:val="ru-RU"/>
              </w:rPr>
              <w:t>37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188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122D0" w:rsidRDefault="006122D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1083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122D0" w:rsidRDefault="006122D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ru-RU"/>
              </w:rPr>
              <w:t>685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ВОП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122D0" w:rsidRDefault="006122D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58</w:t>
            </w:r>
          </w:p>
        </w:tc>
      </w:tr>
      <w:tr w:rsidR="00C40B5B" w:rsidRPr="00E453A1" w:rsidTr="00774007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ВОП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122D0" w:rsidRDefault="006122D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28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ВОП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122D0" w:rsidRDefault="006122D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105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ВОП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122D0" w:rsidRDefault="006122D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13</w:t>
            </w:r>
            <w:r>
              <w:rPr>
                <w:color w:val="auto"/>
                <w:lang w:val="ru-RU"/>
              </w:rPr>
              <w:t>0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диетическая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122D0" w:rsidRDefault="006122D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66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диетическая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диетическая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122D0" w:rsidRDefault="006122D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диетическая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122D0" w:rsidRDefault="006122D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ru-RU"/>
              </w:rPr>
              <w:t>8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B2D27" w:rsidRDefault="00DB2D27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122D0" w:rsidRDefault="006122D0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6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C40B5B" w:rsidP="006F5B8F">
            <w:pPr>
              <w:rPr>
                <w:color w:val="auto"/>
                <w:lang w:val="ru-RU"/>
              </w:rPr>
            </w:pPr>
            <w:r w:rsidRPr="00E453A1">
              <w:rPr>
                <w:color w:val="auto"/>
              </w:rPr>
              <w:t>Медицинская сестра палатная</w:t>
            </w:r>
            <w:r w:rsidR="00D219A4">
              <w:rPr>
                <w:color w:val="auto"/>
                <w:lang w:val="ru-RU"/>
              </w:rPr>
              <w:t xml:space="preserve"> (постовая)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313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C40B5B" w:rsidP="006F5B8F">
            <w:pPr>
              <w:rPr>
                <w:color w:val="auto"/>
                <w:lang w:val="ru-RU"/>
              </w:rPr>
            </w:pPr>
            <w:r w:rsidRPr="00E453A1">
              <w:rPr>
                <w:color w:val="auto"/>
              </w:rPr>
              <w:t>Медицинская сестра палатная</w:t>
            </w:r>
            <w:r w:rsidR="00D219A4">
              <w:rPr>
                <w:color w:val="auto"/>
                <w:lang w:val="ru-RU"/>
              </w:rPr>
              <w:t xml:space="preserve"> (постовая)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145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C40B5B" w:rsidP="006F5B8F">
            <w:pPr>
              <w:rPr>
                <w:color w:val="auto"/>
                <w:lang w:val="ru-RU"/>
              </w:rPr>
            </w:pPr>
            <w:r w:rsidRPr="00E453A1">
              <w:rPr>
                <w:color w:val="auto"/>
              </w:rPr>
              <w:t>Медицинская сестра палатная</w:t>
            </w:r>
            <w:r w:rsidR="00D219A4">
              <w:rPr>
                <w:color w:val="auto"/>
                <w:lang w:val="ru-RU"/>
              </w:rPr>
              <w:t xml:space="preserve"> (постовая)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911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C40B5B" w:rsidP="006F5B8F">
            <w:pPr>
              <w:rPr>
                <w:color w:val="auto"/>
                <w:lang w:val="ru-RU"/>
              </w:rPr>
            </w:pPr>
            <w:r w:rsidRPr="00E453A1">
              <w:rPr>
                <w:color w:val="auto"/>
              </w:rPr>
              <w:t>Медицинская сестра палатная</w:t>
            </w:r>
            <w:r w:rsidR="00D219A4">
              <w:rPr>
                <w:color w:val="auto"/>
                <w:lang w:val="ru-RU"/>
              </w:rPr>
              <w:t xml:space="preserve"> (постовая)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1064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10</w:t>
            </w:r>
            <w:r>
              <w:rPr>
                <w:color w:val="auto"/>
                <w:lang w:val="ru-RU"/>
              </w:rPr>
              <w:t>7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2</w:t>
            </w:r>
            <w:r>
              <w:rPr>
                <w:color w:val="auto"/>
                <w:lang w:val="ru-RU"/>
              </w:rPr>
              <w:t>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ru-RU"/>
              </w:rPr>
              <w:t>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44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3</w:t>
            </w:r>
            <w:r>
              <w:rPr>
                <w:color w:val="auto"/>
                <w:lang w:val="ru-RU"/>
              </w:rPr>
              <w:t>7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  <w:lang w:val="ru-RU"/>
              </w:rPr>
            </w:pPr>
            <w:r w:rsidRPr="00E453A1">
              <w:rPr>
                <w:color w:val="auto"/>
                <w:lang w:val="ru-RU"/>
              </w:rPr>
              <w:t>Медицинская сестра по массажу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50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18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6</w:t>
            </w:r>
            <w:r>
              <w:rPr>
                <w:color w:val="auto"/>
                <w:lang w:val="ru-RU"/>
              </w:rPr>
              <w:t>5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14</w:t>
            </w:r>
            <w:r>
              <w:rPr>
                <w:color w:val="auto"/>
                <w:lang w:val="ru-RU"/>
              </w:rPr>
              <w:t>8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  <w:lang w:val="ru-RU"/>
              </w:rPr>
            </w:pPr>
            <w:r w:rsidRPr="00E453A1">
              <w:rPr>
                <w:color w:val="auto"/>
                <w:lang w:val="ru-RU"/>
              </w:rPr>
              <w:t>Медицинская сестра по физиотерапии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  <w:lang w:val="ru-RU"/>
              </w:rPr>
            </w:pPr>
            <w:r w:rsidRPr="00E453A1">
              <w:rPr>
                <w:color w:val="auto"/>
                <w:lang w:val="ru-RU"/>
              </w:rPr>
              <w:t>Медицинская сестра по физиотерапии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9</w:t>
            </w:r>
            <w:r>
              <w:rPr>
                <w:color w:val="auto"/>
                <w:lang w:val="ru-RU"/>
              </w:rPr>
              <w:t>5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4</w:t>
            </w:r>
            <w:r>
              <w:rPr>
                <w:color w:val="auto"/>
                <w:lang w:val="ru-RU"/>
              </w:rPr>
              <w:t>7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2</w:t>
            </w:r>
            <w:r>
              <w:rPr>
                <w:color w:val="auto"/>
                <w:lang w:val="ru-RU"/>
              </w:rPr>
              <w:t>48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3</w:t>
            </w:r>
            <w:r>
              <w:rPr>
                <w:color w:val="auto"/>
                <w:lang w:val="ru-RU"/>
              </w:rPr>
              <w:t>76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участковая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82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участковая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25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участковая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D219A4" w:rsidRDefault="00D219A4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230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 участковая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28</w:t>
            </w:r>
            <w:r>
              <w:rPr>
                <w:color w:val="auto"/>
                <w:lang w:val="ru-RU"/>
              </w:rPr>
              <w:t>8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  <w:lang w:val="ru-RU"/>
              </w:rPr>
            </w:pPr>
            <w:r w:rsidRPr="00E453A1">
              <w:rPr>
                <w:color w:val="auto"/>
                <w:lang w:val="ru-RU"/>
              </w:rPr>
              <w:t>Медицинская сестра участковая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100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59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ru-RU"/>
              </w:rPr>
              <w:t>23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Медицинская сестра-анестезист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205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 статистик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 статистик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 статистик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 статистик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6A3A5C" w:rsidP="006F5B8F">
            <w:pPr>
              <w:rPr>
                <w:color w:val="auto"/>
              </w:rPr>
            </w:pPr>
            <w:r>
              <w:rPr>
                <w:color w:val="auto"/>
                <w:lang w:val="ru-RU"/>
              </w:rPr>
              <w:t>1</w:t>
            </w:r>
            <w:r w:rsidR="00C40B5B" w:rsidRPr="00E453A1">
              <w:rPr>
                <w:color w:val="auto"/>
              </w:rPr>
              <w:t xml:space="preserve">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C40B5B" w:rsidP="006F5B8F">
            <w:pPr>
              <w:rPr>
                <w:color w:val="auto"/>
                <w:lang w:val="ru-RU"/>
              </w:rPr>
            </w:pPr>
            <w:r w:rsidRPr="00E453A1">
              <w:rPr>
                <w:color w:val="auto"/>
              </w:rPr>
              <w:t>Медицинский брат палатный</w:t>
            </w:r>
            <w:r w:rsidR="006A3A5C">
              <w:rPr>
                <w:color w:val="auto"/>
                <w:lang w:val="ru-RU"/>
              </w:rPr>
              <w:t xml:space="preserve"> (постовой)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4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брат палатный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35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брат палатный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брат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6A3A5C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5C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5C" w:rsidRPr="00E453A1" w:rsidRDefault="006A3A5C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брат перевязочной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5C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5C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брат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брат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брат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брат по массажу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брат по физиотерапии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брат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брат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брат процедурной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брат-анестезист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брат-анестезист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C40B5B" w:rsidRPr="00E453A1" w:rsidTr="00774007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брат-анестезист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брат-анестезист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лабораторный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2</w:t>
            </w:r>
            <w:r>
              <w:rPr>
                <w:color w:val="auto"/>
                <w:lang w:val="ru-RU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лабораторный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5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лабораторный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25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лабораторный техник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6</w:t>
            </w:r>
            <w:r>
              <w:rPr>
                <w:color w:val="auto"/>
                <w:lang w:val="ru-RU"/>
              </w:rPr>
              <w:t>7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  <w:lang w:val="ru-RU"/>
              </w:rPr>
            </w:pPr>
            <w:r w:rsidRPr="00E453A1">
              <w:rPr>
                <w:color w:val="auto"/>
                <w:lang w:val="ru-RU"/>
              </w:rPr>
              <w:t>Медицинский лабораторный техник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Медицинский регистратор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</w:t>
            </w:r>
          </w:p>
        </w:tc>
      </w:tr>
      <w:tr w:rsidR="006A3A5C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5C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5C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Медицинский технолог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5C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135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Медсестра инфекционного кабинета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273DB8">
            <w:pPr>
              <w:jc w:val="left"/>
              <w:rPr>
                <w:color w:val="auto"/>
              </w:rPr>
            </w:pPr>
            <w:r w:rsidRPr="00E453A1">
              <w:rPr>
                <w:color w:val="auto"/>
              </w:rPr>
              <w:t>Медсестра функциональной диагностики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ru-RU"/>
              </w:rPr>
              <w:t>6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273DB8">
            <w:pPr>
              <w:jc w:val="left"/>
              <w:rPr>
                <w:color w:val="auto"/>
              </w:rPr>
            </w:pPr>
            <w:r w:rsidRPr="00E453A1">
              <w:rPr>
                <w:color w:val="auto"/>
              </w:rPr>
              <w:t>Медсестра функциональной диагностики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4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273DB8">
            <w:pPr>
              <w:jc w:val="left"/>
              <w:rPr>
                <w:color w:val="auto"/>
              </w:rPr>
            </w:pPr>
            <w:r w:rsidRPr="00E453A1">
              <w:rPr>
                <w:color w:val="auto"/>
              </w:rPr>
              <w:t>Медсестра функциональной диагностики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6A3A5C" w:rsidRDefault="006A3A5C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3</w:t>
            </w:r>
            <w:r>
              <w:rPr>
                <w:color w:val="auto"/>
                <w:lang w:val="ru-RU"/>
              </w:rPr>
              <w:t>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273DB8">
            <w:pPr>
              <w:jc w:val="left"/>
              <w:rPr>
                <w:color w:val="auto"/>
              </w:rPr>
            </w:pPr>
            <w:r w:rsidRPr="00E453A1">
              <w:rPr>
                <w:color w:val="auto"/>
              </w:rPr>
              <w:t>Медсестра функциональной диагностики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30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273DB8">
            <w:pPr>
              <w:jc w:val="left"/>
              <w:rPr>
                <w:color w:val="auto"/>
                <w:lang w:val="ru-RU"/>
              </w:rPr>
            </w:pPr>
            <w:r w:rsidRPr="00E453A1">
              <w:rPr>
                <w:color w:val="auto"/>
                <w:lang w:val="ru-RU"/>
              </w:rPr>
              <w:t>Медсестра функциональной диагностики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Менеджер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Менеджер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44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3</w:t>
            </w:r>
            <w:r>
              <w:rPr>
                <w:color w:val="auto"/>
                <w:lang w:val="ru-RU"/>
              </w:rPr>
              <w:t>6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ru-RU"/>
              </w:rPr>
              <w:t>23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2</w:t>
            </w:r>
            <w:r>
              <w:rPr>
                <w:color w:val="auto"/>
                <w:lang w:val="ru-RU"/>
              </w:rPr>
              <w:t>38</w:t>
            </w:r>
          </w:p>
        </w:tc>
      </w:tr>
      <w:tr w:rsidR="004F6C8A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A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A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Операционный 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A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A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Помощник врача эпидемиолога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Помощник врача эпидемиолога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Помощник врача эпидемиолога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Помощник врача эпидемиолога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14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Преподаватель СД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Преподаватель СД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3</w:t>
            </w:r>
            <w:r>
              <w:rPr>
                <w:color w:val="auto"/>
                <w:lang w:val="ru-RU"/>
              </w:rPr>
              <w:t>6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2</w:t>
            </w:r>
            <w:r>
              <w:rPr>
                <w:color w:val="auto"/>
                <w:lang w:val="ru-RU"/>
              </w:rPr>
              <w:t>8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75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13</w:t>
            </w:r>
            <w:r>
              <w:rPr>
                <w:color w:val="auto"/>
                <w:lang w:val="ru-RU"/>
              </w:rPr>
              <w:t>4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Старшая 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Старшая 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Старшая 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Старшая операционная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Старшая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Старшая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Старшая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Старшая акушерка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4</w:t>
            </w:r>
            <w:r>
              <w:rPr>
                <w:color w:val="auto"/>
                <w:lang w:val="ru-RU"/>
              </w:rPr>
              <w:t>8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ru-RU"/>
              </w:rPr>
              <w:t>08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3</w:t>
            </w:r>
            <w:r>
              <w:rPr>
                <w:color w:val="auto"/>
                <w:lang w:val="ru-RU"/>
              </w:rPr>
              <w:t>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ru-RU"/>
              </w:rPr>
              <w:t>42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Старшая медицинская сестра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8</w:t>
            </w:r>
            <w:r>
              <w:rPr>
                <w:color w:val="auto"/>
                <w:lang w:val="ru-RU"/>
              </w:rPr>
              <w:t>59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170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  <w:lang w:val="ru-RU"/>
              </w:rPr>
            </w:pPr>
            <w:r w:rsidRPr="00E453A1">
              <w:rPr>
                <w:color w:val="auto"/>
                <w:lang w:val="ru-RU"/>
              </w:rPr>
              <w:t>Старшая медицинская сестра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  <w:lang w:val="ru-RU"/>
              </w:rPr>
            </w:pPr>
            <w:r w:rsidRPr="00E453A1">
              <w:rPr>
                <w:color w:val="auto"/>
                <w:lang w:val="ru-RU"/>
              </w:rPr>
              <w:t>Старшая медицинская сестра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Старший 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Старший 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4F6C8A" w:rsidRDefault="004F6C8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1D2B29" w:rsidRDefault="001D2B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Старший медицинский брат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1D2B29" w:rsidRDefault="001D2B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Старший 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F4132A" w:rsidP="006F5B8F">
            <w:pPr>
              <w:rPr>
                <w:color w:val="auto"/>
              </w:rPr>
            </w:pPr>
            <w:r>
              <w:rPr>
                <w:color w:val="auto"/>
                <w:lang w:val="ru-RU"/>
              </w:rPr>
              <w:t>1</w:t>
            </w:r>
            <w:r w:rsidR="00C40B5B" w:rsidRPr="00E453A1">
              <w:rPr>
                <w:color w:val="auto"/>
              </w:rPr>
              <w:t xml:space="preserve">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1D2B29" w:rsidRDefault="001D2B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Старший рентгенолаборант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1D2B29" w:rsidRDefault="001D2B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Старший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1D2B29" w:rsidRDefault="001D2B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Старший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1D2B29" w:rsidRDefault="001D2B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Старший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1D2B29" w:rsidRDefault="001D2B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Старший 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23</w:t>
            </w:r>
          </w:p>
        </w:tc>
      </w:tr>
      <w:tr w:rsidR="00F4132A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A" w:rsidRPr="001D2B29" w:rsidRDefault="001D2B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A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Фармацевт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A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1D2B29" w:rsidRDefault="001D2B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14</w:t>
            </w:r>
            <w:r>
              <w:rPr>
                <w:color w:val="auto"/>
                <w:lang w:val="ru-RU"/>
              </w:rPr>
              <w:t>3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1D2B29" w:rsidRDefault="001D2B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89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1D2B29" w:rsidRDefault="001D2B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2</w:t>
            </w:r>
            <w:r>
              <w:rPr>
                <w:color w:val="auto"/>
                <w:lang w:val="ru-RU"/>
              </w:rPr>
              <w:t>76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1D2B29" w:rsidRDefault="001D2B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Фельдшер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F4132A" w:rsidRDefault="00F4132A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32</w:t>
            </w:r>
            <w:r>
              <w:rPr>
                <w:color w:val="auto"/>
                <w:lang w:val="ru-RU"/>
              </w:rPr>
              <w:t>3</w:t>
            </w:r>
          </w:p>
        </w:tc>
      </w:tr>
      <w:tr w:rsidR="000261E8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8" w:rsidRPr="001D2B29" w:rsidRDefault="001D2B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8" w:rsidRPr="000261E8" w:rsidRDefault="000261E8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Фельдшер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8" w:rsidRPr="000261E8" w:rsidRDefault="000261E8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8" w:rsidRPr="000261E8" w:rsidRDefault="000261E8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  <w:tr w:rsidR="000261E8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8" w:rsidRPr="001D2B29" w:rsidRDefault="001D2B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8" w:rsidRDefault="000261E8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Фельдшер на 0,75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8" w:rsidRDefault="000261E8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8" w:rsidRDefault="000261E8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1D2B29" w:rsidRDefault="001D2B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Фельдшер-лаборант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1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0261E8" w:rsidRDefault="000261E8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41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1D2B29" w:rsidRDefault="001D2B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Фельдшер-лаборант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2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0261E8" w:rsidRDefault="000261E8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22</w:t>
            </w:r>
          </w:p>
        </w:tc>
      </w:tr>
      <w:tr w:rsidR="00C40B5B" w:rsidRPr="00E453A1" w:rsidTr="0077400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1D2B29" w:rsidRDefault="001D2B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Фельдшер-лаборант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0261E8" w:rsidRDefault="000261E8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4</w:t>
            </w:r>
            <w:r>
              <w:rPr>
                <w:color w:val="auto"/>
                <w:lang w:val="ru-RU"/>
              </w:rPr>
              <w:t>4</w:t>
            </w:r>
          </w:p>
        </w:tc>
      </w:tr>
      <w:tr w:rsidR="00C40B5B" w:rsidRPr="00E453A1" w:rsidTr="00774007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1D2B29" w:rsidRDefault="001D2B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Фельдшер-лаборант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  <w:r w:rsidRPr="00E453A1">
              <w:rPr>
                <w:color w:val="auto"/>
              </w:rPr>
              <w:t>высшая категория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0261E8" w:rsidRDefault="000261E8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ru-RU"/>
              </w:rPr>
              <w:t>94</w:t>
            </w:r>
          </w:p>
        </w:tc>
      </w:tr>
      <w:tr w:rsidR="000261E8" w:rsidRPr="00E453A1" w:rsidTr="00774007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8" w:rsidRPr="001D2B29" w:rsidRDefault="001D2B29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8" w:rsidRPr="000261E8" w:rsidRDefault="000261E8" w:rsidP="006F5B8F">
            <w:pPr>
              <w:rPr>
                <w:color w:val="auto"/>
                <w:lang w:val="ru-RU"/>
              </w:rPr>
            </w:pPr>
            <w:r w:rsidRPr="00E453A1">
              <w:rPr>
                <w:color w:val="auto"/>
              </w:rPr>
              <w:t>Фельдшер-лаборант</w:t>
            </w:r>
            <w:r>
              <w:rPr>
                <w:color w:val="auto"/>
                <w:lang w:val="ru-RU"/>
              </w:rPr>
              <w:t xml:space="preserve"> на 0,5 ставки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8" w:rsidRPr="000261E8" w:rsidRDefault="000261E8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без категории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8" w:rsidRPr="000261E8" w:rsidRDefault="000261E8" w:rsidP="006F5B8F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</w:tr>
      <w:tr w:rsidR="00C40B5B" w:rsidRPr="00E453A1" w:rsidTr="00774007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  <w:lang w:val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273DB8">
            <w:pPr>
              <w:jc w:val="right"/>
              <w:rPr>
                <w:b/>
                <w:color w:val="auto"/>
              </w:rPr>
            </w:pPr>
            <w:r w:rsidRPr="00E453A1">
              <w:rPr>
                <w:b/>
                <w:color w:val="auto"/>
              </w:rPr>
              <w:t>Итого: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E453A1" w:rsidRDefault="00C40B5B" w:rsidP="006F5B8F">
            <w:pPr>
              <w:rPr>
                <w:color w:val="auto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B" w:rsidRPr="000261E8" w:rsidRDefault="000261E8" w:rsidP="006F5B8F">
            <w:pPr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13 180</w:t>
            </w:r>
          </w:p>
        </w:tc>
      </w:tr>
    </w:tbl>
    <w:p w:rsidR="00E33669" w:rsidRPr="00E453A1" w:rsidRDefault="00E33669" w:rsidP="00E33669">
      <w:pPr>
        <w:ind w:left="2127"/>
        <w:rPr>
          <w:b/>
          <w:bCs/>
          <w:color w:val="auto"/>
          <w:sz w:val="28"/>
          <w:szCs w:val="28"/>
          <w:lang w:val="ru-RU"/>
        </w:rPr>
      </w:pPr>
    </w:p>
    <w:p w:rsidR="00E33669" w:rsidRPr="00055068" w:rsidRDefault="00E33669" w:rsidP="00B30941">
      <w:pPr>
        <w:pStyle w:val="af2"/>
        <w:numPr>
          <w:ilvl w:val="6"/>
          <w:numId w:val="42"/>
        </w:numPr>
        <w:rPr>
          <w:b/>
          <w:bCs/>
          <w:color w:val="auto"/>
          <w:sz w:val="28"/>
          <w:szCs w:val="28"/>
          <w:lang w:val="ru-RU"/>
        </w:rPr>
      </w:pPr>
      <w:r w:rsidRPr="00055068">
        <w:rPr>
          <w:b/>
          <w:bCs/>
          <w:color w:val="auto"/>
          <w:sz w:val="28"/>
          <w:szCs w:val="28"/>
          <w:lang w:val="ru-RU"/>
        </w:rPr>
        <w:t>Связь с общественностью</w:t>
      </w:r>
    </w:p>
    <w:p w:rsidR="009C495B" w:rsidRDefault="000261E8" w:rsidP="000261E8">
      <w:pPr>
        <w:pStyle w:val="af2"/>
        <w:ind w:left="0"/>
        <w:jc w:val="lef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1. </w:t>
      </w:r>
      <w:r w:rsidR="009C495B" w:rsidRPr="005958F7">
        <w:rPr>
          <w:b/>
          <w:color w:val="auto"/>
          <w:sz w:val="28"/>
          <w:szCs w:val="28"/>
          <w:lang w:val="ru-RU"/>
        </w:rPr>
        <w:t>Участие в раб</w:t>
      </w:r>
      <w:r w:rsidR="00EA2859" w:rsidRPr="005958F7">
        <w:rPr>
          <w:b/>
          <w:color w:val="auto"/>
          <w:sz w:val="28"/>
          <w:szCs w:val="28"/>
          <w:lang w:val="ru-RU"/>
        </w:rPr>
        <w:t>оте коллегий и рабочих групп м</w:t>
      </w:r>
      <w:r w:rsidR="009C495B" w:rsidRPr="005958F7">
        <w:rPr>
          <w:b/>
          <w:color w:val="auto"/>
          <w:sz w:val="28"/>
          <w:szCs w:val="28"/>
          <w:lang w:val="ru-RU"/>
        </w:rPr>
        <w:t>инистерства здравоохран</w:t>
      </w:r>
      <w:r w:rsidR="009C495B" w:rsidRPr="005958F7">
        <w:rPr>
          <w:b/>
          <w:color w:val="auto"/>
          <w:sz w:val="28"/>
          <w:szCs w:val="28"/>
          <w:lang w:val="ru-RU"/>
        </w:rPr>
        <w:t>е</w:t>
      </w:r>
      <w:r w:rsidR="009C495B" w:rsidRPr="005958F7">
        <w:rPr>
          <w:b/>
          <w:color w:val="auto"/>
          <w:sz w:val="28"/>
          <w:szCs w:val="28"/>
          <w:lang w:val="ru-RU"/>
        </w:rPr>
        <w:t>ния Самарской области:</w:t>
      </w:r>
    </w:p>
    <w:p w:rsidR="00035970" w:rsidRPr="00035970" w:rsidRDefault="00035970" w:rsidP="002F642B">
      <w:pPr>
        <w:pStyle w:val="af2"/>
        <w:numPr>
          <w:ilvl w:val="0"/>
          <w:numId w:val="21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 w:rsidRPr="00035970">
        <w:rPr>
          <w:color w:val="auto"/>
          <w:sz w:val="28"/>
          <w:szCs w:val="28"/>
          <w:lang w:val="ru-RU"/>
        </w:rPr>
        <w:t>27 февраля 2019 года</w:t>
      </w:r>
      <w:r>
        <w:rPr>
          <w:color w:val="auto"/>
          <w:sz w:val="28"/>
          <w:szCs w:val="28"/>
          <w:lang w:val="ru-RU"/>
        </w:rPr>
        <w:t xml:space="preserve"> - участие в согласовании паспорта региональных с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ставляющих национального проекта «Здравоохранение», с целью утверждения  вносимых изменений Совета по национальным и приоритетным проектам С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марской области;</w:t>
      </w:r>
    </w:p>
    <w:p w:rsidR="00C73AB1" w:rsidRPr="005958F7" w:rsidRDefault="005958F7" w:rsidP="00035970">
      <w:pPr>
        <w:pStyle w:val="af2"/>
        <w:numPr>
          <w:ilvl w:val="0"/>
          <w:numId w:val="21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 w:rsidRPr="005958F7">
        <w:rPr>
          <w:color w:val="auto"/>
          <w:sz w:val="28"/>
          <w:szCs w:val="28"/>
          <w:lang w:val="ru-RU"/>
        </w:rPr>
        <w:t>11 марта 2019 года – участие в итоговой коллегии министерства здрав</w:t>
      </w:r>
      <w:r w:rsidRPr="005958F7">
        <w:rPr>
          <w:color w:val="auto"/>
          <w:sz w:val="28"/>
          <w:szCs w:val="28"/>
          <w:lang w:val="ru-RU"/>
        </w:rPr>
        <w:t>о</w:t>
      </w:r>
      <w:r w:rsidRPr="005958F7">
        <w:rPr>
          <w:color w:val="auto"/>
          <w:sz w:val="28"/>
          <w:szCs w:val="28"/>
          <w:lang w:val="ru-RU"/>
        </w:rPr>
        <w:t>охранения Самарской обл</w:t>
      </w:r>
      <w:r w:rsidR="00082799">
        <w:rPr>
          <w:color w:val="auto"/>
          <w:sz w:val="28"/>
          <w:szCs w:val="28"/>
          <w:lang w:val="ru-RU"/>
        </w:rPr>
        <w:t>асти на тему</w:t>
      </w:r>
      <w:r w:rsidRPr="005958F7">
        <w:rPr>
          <w:color w:val="auto"/>
          <w:sz w:val="28"/>
          <w:szCs w:val="28"/>
          <w:lang w:val="ru-RU"/>
        </w:rPr>
        <w:t>: «Здравоохранение Самарско</w:t>
      </w:r>
      <w:r>
        <w:rPr>
          <w:color w:val="auto"/>
          <w:sz w:val="28"/>
          <w:szCs w:val="28"/>
          <w:lang w:val="ru-RU"/>
        </w:rPr>
        <w:t>й области: итоги 2018 года, пер</w:t>
      </w:r>
      <w:r w:rsidRPr="005958F7">
        <w:rPr>
          <w:color w:val="auto"/>
          <w:sz w:val="28"/>
          <w:szCs w:val="28"/>
          <w:lang w:val="ru-RU"/>
        </w:rPr>
        <w:t>спективные направления</w:t>
      </w:r>
      <w:r>
        <w:rPr>
          <w:color w:val="auto"/>
          <w:sz w:val="28"/>
          <w:szCs w:val="28"/>
          <w:lang w:val="ru-RU"/>
        </w:rPr>
        <w:t xml:space="preserve"> дальнейшего развития в рамках р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ализации Национальных проектов»;</w:t>
      </w:r>
    </w:p>
    <w:p w:rsidR="00082799" w:rsidRPr="00A978DC" w:rsidRDefault="00A978DC" w:rsidP="00082799">
      <w:pPr>
        <w:pStyle w:val="af2"/>
        <w:numPr>
          <w:ilvl w:val="0"/>
          <w:numId w:val="21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 w:rsidRPr="00082799">
        <w:rPr>
          <w:color w:val="auto"/>
          <w:sz w:val="28"/>
          <w:szCs w:val="28"/>
          <w:lang w:val="ru-RU"/>
        </w:rPr>
        <w:lastRenderedPageBreak/>
        <w:t xml:space="preserve">29 марта 2019 года </w:t>
      </w:r>
      <w:r w:rsidR="00082799" w:rsidRPr="00082799">
        <w:rPr>
          <w:color w:val="auto"/>
          <w:sz w:val="28"/>
          <w:szCs w:val="28"/>
          <w:lang w:val="ru-RU"/>
        </w:rPr>
        <w:t>–</w:t>
      </w:r>
      <w:r w:rsidRPr="00082799">
        <w:rPr>
          <w:color w:val="auto"/>
          <w:sz w:val="28"/>
          <w:szCs w:val="28"/>
          <w:lang w:val="ru-RU"/>
        </w:rPr>
        <w:t xml:space="preserve"> </w:t>
      </w:r>
      <w:r w:rsidR="00082799" w:rsidRPr="00082799">
        <w:rPr>
          <w:color w:val="auto"/>
          <w:sz w:val="28"/>
          <w:szCs w:val="28"/>
          <w:lang w:val="ru-RU"/>
        </w:rPr>
        <w:t>участие в заседании проектного комитета по реализ</w:t>
      </w:r>
      <w:r w:rsidR="00082799" w:rsidRPr="00082799">
        <w:rPr>
          <w:color w:val="auto"/>
          <w:sz w:val="28"/>
          <w:szCs w:val="28"/>
          <w:lang w:val="ru-RU"/>
        </w:rPr>
        <w:t>а</w:t>
      </w:r>
      <w:r w:rsidR="00082799" w:rsidRPr="00082799">
        <w:rPr>
          <w:color w:val="auto"/>
          <w:sz w:val="28"/>
          <w:szCs w:val="28"/>
          <w:lang w:val="ru-RU"/>
        </w:rPr>
        <w:t xml:space="preserve">ции национального проекта «Здравоохранение», рассмотрены </w:t>
      </w:r>
      <w:r w:rsidR="00082799">
        <w:rPr>
          <w:color w:val="auto"/>
          <w:sz w:val="28"/>
          <w:szCs w:val="28"/>
          <w:lang w:val="ru-RU"/>
        </w:rPr>
        <w:t>отчеты о реализ</w:t>
      </w:r>
      <w:r w:rsidR="00082799">
        <w:rPr>
          <w:color w:val="auto"/>
          <w:sz w:val="28"/>
          <w:szCs w:val="28"/>
          <w:lang w:val="ru-RU"/>
        </w:rPr>
        <w:t>а</w:t>
      </w:r>
      <w:r w:rsidR="00082799">
        <w:rPr>
          <w:color w:val="auto"/>
          <w:sz w:val="28"/>
          <w:szCs w:val="28"/>
          <w:lang w:val="ru-RU"/>
        </w:rPr>
        <w:t>ции региональных составляющих федеральных проектов</w:t>
      </w:r>
      <w:r w:rsidR="007677D6">
        <w:rPr>
          <w:color w:val="auto"/>
          <w:sz w:val="28"/>
          <w:szCs w:val="28"/>
          <w:lang w:val="ru-RU"/>
        </w:rPr>
        <w:t xml:space="preserve"> за </w:t>
      </w:r>
      <w:r w:rsidR="007677D6">
        <w:rPr>
          <w:color w:val="auto"/>
          <w:sz w:val="28"/>
          <w:szCs w:val="28"/>
        </w:rPr>
        <w:t>I</w:t>
      </w:r>
      <w:r w:rsidR="007677D6">
        <w:rPr>
          <w:color w:val="auto"/>
          <w:sz w:val="28"/>
          <w:szCs w:val="28"/>
          <w:lang w:val="ru-RU"/>
        </w:rPr>
        <w:t xml:space="preserve"> квартал 2019 года</w:t>
      </w:r>
      <w:r w:rsidR="00082799">
        <w:rPr>
          <w:color w:val="auto"/>
          <w:sz w:val="28"/>
          <w:szCs w:val="28"/>
          <w:lang w:val="ru-RU"/>
        </w:rPr>
        <w:t>:</w:t>
      </w:r>
    </w:p>
    <w:p w:rsidR="00082799" w:rsidRDefault="007677D6" w:rsidP="00082799">
      <w:pPr>
        <w:pStyle w:val="af2"/>
        <w:numPr>
          <w:ilvl w:val="0"/>
          <w:numId w:val="31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</w:t>
      </w:r>
      <w:r w:rsidR="00082799">
        <w:rPr>
          <w:color w:val="auto"/>
          <w:sz w:val="28"/>
          <w:szCs w:val="28"/>
          <w:lang w:val="ru-RU"/>
        </w:rPr>
        <w:t>азвитие первичной медико – санитарной помощи;</w:t>
      </w:r>
    </w:p>
    <w:p w:rsidR="00082799" w:rsidRDefault="007677D6" w:rsidP="00082799">
      <w:pPr>
        <w:pStyle w:val="af2"/>
        <w:numPr>
          <w:ilvl w:val="0"/>
          <w:numId w:val="31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б</w:t>
      </w:r>
      <w:r w:rsidR="00082799">
        <w:rPr>
          <w:color w:val="auto"/>
          <w:sz w:val="28"/>
          <w:szCs w:val="28"/>
          <w:lang w:val="ru-RU"/>
        </w:rPr>
        <w:t>орьба с сердечно – сосудистыми заболеваниями;</w:t>
      </w:r>
    </w:p>
    <w:p w:rsidR="00082799" w:rsidRDefault="007677D6" w:rsidP="00082799">
      <w:pPr>
        <w:pStyle w:val="af2"/>
        <w:numPr>
          <w:ilvl w:val="0"/>
          <w:numId w:val="31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б</w:t>
      </w:r>
      <w:r w:rsidR="00082799">
        <w:rPr>
          <w:color w:val="auto"/>
          <w:sz w:val="28"/>
          <w:szCs w:val="28"/>
          <w:lang w:val="ru-RU"/>
        </w:rPr>
        <w:t>орьба с онкологическими заболеваниями;</w:t>
      </w:r>
    </w:p>
    <w:p w:rsidR="00082799" w:rsidRDefault="007677D6" w:rsidP="00082799">
      <w:pPr>
        <w:pStyle w:val="af2"/>
        <w:numPr>
          <w:ilvl w:val="0"/>
          <w:numId w:val="31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</w:t>
      </w:r>
      <w:r w:rsidR="00082799">
        <w:rPr>
          <w:color w:val="auto"/>
          <w:sz w:val="28"/>
          <w:szCs w:val="28"/>
          <w:lang w:val="ru-RU"/>
        </w:rPr>
        <w:t>беспечение медицинских организаций системы здравоохранения Сама</w:t>
      </w:r>
      <w:r w:rsidR="00082799">
        <w:rPr>
          <w:color w:val="auto"/>
          <w:sz w:val="28"/>
          <w:szCs w:val="28"/>
          <w:lang w:val="ru-RU"/>
        </w:rPr>
        <w:t>р</w:t>
      </w:r>
      <w:r w:rsidR="00082799">
        <w:rPr>
          <w:color w:val="auto"/>
          <w:sz w:val="28"/>
          <w:szCs w:val="28"/>
          <w:lang w:val="ru-RU"/>
        </w:rPr>
        <w:t>ской области квалификационными кадрами;</w:t>
      </w:r>
    </w:p>
    <w:p w:rsidR="00082799" w:rsidRDefault="007677D6" w:rsidP="00082799">
      <w:pPr>
        <w:pStyle w:val="af2"/>
        <w:numPr>
          <w:ilvl w:val="0"/>
          <w:numId w:val="31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</w:t>
      </w:r>
      <w:r w:rsidR="00082799">
        <w:rPr>
          <w:color w:val="auto"/>
          <w:sz w:val="28"/>
          <w:szCs w:val="28"/>
          <w:lang w:val="ru-RU"/>
        </w:rPr>
        <w:t>рограмма развития детского здравоохранения  Самарской области, вкл</w:t>
      </w:r>
      <w:r w:rsidR="00082799">
        <w:rPr>
          <w:color w:val="auto"/>
          <w:sz w:val="28"/>
          <w:szCs w:val="28"/>
          <w:lang w:val="ru-RU"/>
        </w:rPr>
        <w:t>ю</w:t>
      </w:r>
      <w:r w:rsidR="00082799">
        <w:rPr>
          <w:color w:val="auto"/>
          <w:sz w:val="28"/>
          <w:szCs w:val="28"/>
          <w:lang w:val="ru-RU"/>
        </w:rPr>
        <w:t>чая создание современной инфраструктуры</w:t>
      </w:r>
      <w:r>
        <w:rPr>
          <w:color w:val="auto"/>
          <w:sz w:val="28"/>
          <w:szCs w:val="28"/>
          <w:lang w:val="ru-RU"/>
        </w:rPr>
        <w:t xml:space="preserve"> оказания медицинской помощи детям;</w:t>
      </w:r>
    </w:p>
    <w:p w:rsidR="007677D6" w:rsidRDefault="007677D6" w:rsidP="00082799">
      <w:pPr>
        <w:pStyle w:val="af2"/>
        <w:numPr>
          <w:ilvl w:val="0"/>
          <w:numId w:val="31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создание единого  цифрового контура в здравоохранении на основе единой государственной информационной системы (ЕГИСЗ);</w:t>
      </w:r>
    </w:p>
    <w:p w:rsidR="007677D6" w:rsidRDefault="007677D6" w:rsidP="00082799">
      <w:pPr>
        <w:pStyle w:val="af2"/>
        <w:numPr>
          <w:ilvl w:val="0"/>
          <w:numId w:val="31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развитие экспорта медицинских услуг;</w:t>
      </w:r>
    </w:p>
    <w:p w:rsidR="007677D6" w:rsidRPr="00082799" w:rsidRDefault="007677D6" w:rsidP="00082799">
      <w:pPr>
        <w:pStyle w:val="af2"/>
        <w:numPr>
          <w:ilvl w:val="0"/>
          <w:numId w:val="31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завершение формирования сети национальных медицинских исследов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тельских центров, внедрение инновационных медицинских технологий, включая систему ранней диагностики и  дистанционной мониторинг с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стояния здоровья пациентов, внедрение клинических рекомендаций и пр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токолов лечения;</w:t>
      </w:r>
    </w:p>
    <w:p w:rsidR="00BB16AC" w:rsidRPr="00BF05ED" w:rsidRDefault="00BF05ED" w:rsidP="00E11D1B">
      <w:pPr>
        <w:pStyle w:val="af2"/>
        <w:numPr>
          <w:ilvl w:val="0"/>
          <w:numId w:val="21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 w:rsidRPr="00BF05ED">
        <w:rPr>
          <w:color w:val="auto"/>
          <w:sz w:val="28"/>
          <w:szCs w:val="28"/>
          <w:lang w:val="ru-RU"/>
        </w:rPr>
        <w:t>09 апреля 2019</w:t>
      </w:r>
      <w:r>
        <w:rPr>
          <w:color w:val="auto"/>
          <w:sz w:val="28"/>
          <w:szCs w:val="28"/>
          <w:lang w:val="ru-RU"/>
        </w:rPr>
        <w:t xml:space="preserve"> – участие в заседании конкурсной комиссии министерства здравоохранения Самарской области по определению победителей региональн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го этапа Всероссийского конкурса «Лучший специалист со средним медици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ским и фармацевтическим образованием» и победителей отраслевого трудового конкурса «Профессионал года»</w:t>
      </w:r>
      <w:r w:rsidR="00131AC9">
        <w:rPr>
          <w:color w:val="auto"/>
          <w:sz w:val="28"/>
          <w:szCs w:val="28"/>
          <w:lang w:val="ru-RU"/>
        </w:rPr>
        <w:t xml:space="preserve"> по направлению «Здравоохранение» в 2019 году;</w:t>
      </w:r>
    </w:p>
    <w:p w:rsidR="00900DA0" w:rsidRDefault="00131AC9" w:rsidP="00131AC9">
      <w:pPr>
        <w:pStyle w:val="af2"/>
        <w:numPr>
          <w:ilvl w:val="0"/>
          <w:numId w:val="21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 w:rsidRPr="00131AC9">
        <w:rPr>
          <w:color w:val="auto"/>
          <w:sz w:val="28"/>
          <w:szCs w:val="28"/>
          <w:lang w:val="ru-RU"/>
        </w:rPr>
        <w:t>16 апреля 2019 года</w:t>
      </w:r>
      <w:r>
        <w:rPr>
          <w:color w:val="auto"/>
          <w:sz w:val="28"/>
          <w:szCs w:val="28"/>
          <w:lang w:val="ru-RU"/>
        </w:rPr>
        <w:t xml:space="preserve"> – участие в заседании проектного комитета по реги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нальной составляющей национального проекта «Здравоохранение», рассмотрены вопросы:</w:t>
      </w:r>
    </w:p>
    <w:p w:rsidR="00131AC9" w:rsidRDefault="00131AC9" w:rsidP="00131AC9">
      <w:pPr>
        <w:pStyle w:val="af2"/>
        <w:numPr>
          <w:ilvl w:val="0"/>
          <w:numId w:val="32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ходе реализации и проблемах, возникающих при реализации регионал</w:t>
      </w:r>
      <w:r>
        <w:rPr>
          <w:color w:val="auto"/>
          <w:sz w:val="28"/>
          <w:szCs w:val="28"/>
          <w:lang w:val="ru-RU"/>
        </w:rPr>
        <w:t>ь</w:t>
      </w:r>
      <w:r>
        <w:rPr>
          <w:color w:val="auto"/>
          <w:sz w:val="28"/>
          <w:szCs w:val="28"/>
          <w:lang w:val="ru-RU"/>
        </w:rPr>
        <w:t>ных составляющих национального проекта «Здравоохранение»;</w:t>
      </w:r>
    </w:p>
    <w:p w:rsidR="00131AC9" w:rsidRPr="00131AC9" w:rsidRDefault="00131AC9" w:rsidP="008D11BE">
      <w:pPr>
        <w:pStyle w:val="af2"/>
        <w:numPr>
          <w:ilvl w:val="0"/>
          <w:numId w:val="32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заполнении планов – графиков (планов мероприятий) региональных пр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ектов в системе «Электронный бюджет»;</w:t>
      </w:r>
    </w:p>
    <w:p w:rsidR="00721ADD" w:rsidRDefault="008D11BE" w:rsidP="008D11BE">
      <w:pPr>
        <w:pStyle w:val="af2"/>
        <w:numPr>
          <w:ilvl w:val="0"/>
          <w:numId w:val="21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 w:rsidRPr="008D11BE">
        <w:rPr>
          <w:color w:val="auto"/>
          <w:sz w:val="28"/>
          <w:szCs w:val="28"/>
          <w:lang w:val="ru-RU"/>
        </w:rPr>
        <w:t>04 июня 2019 года</w:t>
      </w:r>
      <w:r>
        <w:rPr>
          <w:color w:val="auto"/>
          <w:sz w:val="28"/>
          <w:szCs w:val="28"/>
          <w:lang w:val="ru-RU"/>
        </w:rPr>
        <w:t xml:space="preserve"> – участие  в заседании проектного комитета по реги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нальной составляющей национального проекта «Здравоохранение», рассмотрены вопросы:</w:t>
      </w:r>
    </w:p>
    <w:p w:rsidR="008D11BE" w:rsidRDefault="008D11BE" w:rsidP="008D11BE">
      <w:pPr>
        <w:pStyle w:val="af2"/>
        <w:numPr>
          <w:ilvl w:val="0"/>
          <w:numId w:val="34"/>
        </w:numPr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о проекте внесения изменений в паспорт региональной составляющей национального проекта «Здравоохранение», в паспорта региональных пр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ектов: «Борьба с онкологическими заболеваниями», «Программа развития детского здравоохранения Самарской области, включая создание совр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менной инфраструктуры оказания медицинской  помощи детям»;</w:t>
      </w:r>
    </w:p>
    <w:p w:rsidR="000F6AF2" w:rsidRDefault="000F6AF2" w:rsidP="000F6AF2">
      <w:pPr>
        <w:pStyle w:val="af2"/>
        <w:numPr>
          <w:ilvl w:val="0"/>
          <w:numId w:val="21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20 июня 2019 года</w:t>
      </w:r>
      <w:r w:rsidR="001816F5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- участие в заседании проектного комитета по реги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нальной составляющей национального проекта «Здравоохранение», рассмотрены вопросы:</w:t>
      </w:r>
    </w:p>
    <w:p w:rsidR="000F6AF2" w:rsidRPr="008D11BE" w:rsidRDefault="000F6AF2" w:rsidP="000F6AF2">
      <w:pPr>
        <w:pStyle w:val="af2"/>
        <w:numPr>
          <w:ilvl w:val="0"/>
          <w:numId w:val="34"/>
        </w:numPr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о согласовании в системе «Электронный бюджет» проектов паспортов р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гиональных проектов: «Развитие системы оказания первичной медико – санитарной помощи», «Обеспечение медицинских организаций  системы здравоохранения Самарской области квалифицированными кадрами», «Программа развития детского  здравоохранения Самарской области, включая создание современной инфраструктуры оказания медицинской помощи детям», «Создание единого цифрового контура в здравоохранении на основе единой государственной информационной системы здравоохр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нения (ЕГИСЗ)», «Развитие экспорта медицинских услуг»;</w:t>
      </w:r>
    </w:p>
    <w:p w:rsidR="009A6B7D" w:rsidRPr="00FC0D27" w:rsidRDefault="00FC0D27" w:rsidP="00E11D1B">
      <w:pPr>
        <w:pStyle w:val="af2"/>
        <w:numPr>
          <w:ilvl w:val="0"/>
          <w:numId w:val="21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 w:rsidRPr="00FC0D27">
        <w:rPr>
          <w:color w:val="auto"/>
          <w:sz w:val="28"/>
          <w:szCs w:val="28"/>
          <w:lang w:val="ru-RU"/>
        </w:rPr>
        <w:t>11 июля 2019 года</w:t>
      </w:r>
      <w:r w:rsidR="00003480">
        <w:rPr>
          <w:color w:val="auto"/>
          <w:sz w:val="28"/>
          <w:szCs w:val="28"/>
          <w:lang w:val="ru-RU"/>
        </w:rPr>
        <w:t xml:space="preserve"> </w:t>
      </w:r>
      <w:r w:rsidR="00D75A93">
        <w:rPr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  <w:lang w:val="ru-RU"/>
        </w:rPr>
        <w:t>участие в выездном заседании коллегии министерства здравоохранения Самарской области на тему: «Реализация национального пр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екта «Развитие детского здравоохранения. Роль медицинских кадров в реализ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ции национальных проектов»;</w:t>
      </w:r>
    </w:p>
    <w:p w:rsidR="0002346D" w:rsidRDefault="00D75A93" w:rsidP="00E11D1B">
      <w:pPr>
        <w:pStyle w:val="af2"/>
        <w:numPr>
          <w:ilvl w:val="0"/>
          <w:numId w:val="21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26 августа 2019 года</w:t>
      </w:r>
      <w:r w:rsidR="003056CF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- участие </w:t>
      </w:r>
      <w:r w:rsidR="007D6F02">
        <w:rPr>
          <w:color w:val="auto"/>
          <w:sz w:val="28"/>
          <w:szCs w:val="28"/>
          <w:lang w:val="ru-RU"/>
        </w:rPr>
        <w:t>в заочном заседании проектного комитета по региональной составляющей национального проекта «Здравоохранение», ра</w:t>
      </w:r>
      <w:r w:rsidR="007D6F02">
        <w:rPr>
          <w:color w:val="auto"/>
          <w:sz w:val="28"/>
          <w:szCs w:val="28"/>
          <w:lang w:val="ru-RU"/>
        </w:rPr>
        <w:t>с</w:t>
      </w:r>
      <w:r w:rsidR="007D6F02">
        <w:rPr>
          <w:color w:val="auto"/>
          <w:sz w:val="28"/>
          <w:szCs w:val="28"/>
          <w:lang w:val="ru-RU"/>
        </w:rPr>
        <w:t>смотрены запросы на изменения паспортов региональных составляющих наци</w:t>
      </w:r>
      <w:r w:rsidR="007D6F02">
        <w:rPr>
          <w:color w:val="auto"/>
          <w:sz w:val="28"/>
          <w:szCs w:val="28"/>
          <w:lang w:val="ru-RU"/>
        </w:rPr>
        <w:t>о</w:t>
      </w:r>
      <w:r w:rsidR="007D6F02">
        <w:rPr>
          <w:color w:val="auto"/>
          <w:sz w:val="28"/>
          <w:szCs w:val="28"/>
          <w:lang w:val="ru-RU"/>
        </w:rPr>
        <w:t>нального проекта Здравоохранение»</w:t>
      </w:r>
      <w:r w:rsidR="00916F20">
        <w:rPr>
          <w:color w:val="auto"/>
          <w:sz w:val="28"/>
          <w:szCs w:val="28"/>
          <w:lang w:val="ru-RU"/>
        </w:rPr>
        <w:t>: «Развитие системы оказания первичной медико – санитарной помощи», «Программа развития детского здравоохранения Самарской области, включая создание современной инфраструктуры оказания медицинской помощи детям»;</w:t>
      </w:r>
    </w:p>
    <w:p w:rsidR="00D75A93" w:rsidRDefault="00D75A93" w:rsidP="00E11D1B">
      <w:pPr>
        <w:pStyle w:val="af2"/>
        <w:numPr>
          <w:ilvl w:val="0"/>
          <w:numId w:val="21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10 сентября 2019 года – участие в заседании коллегии министерства здрав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охранения Самарской области на тему: «Снижение смертности от онкологич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ских заболеваний как основной критерий оценки реализации региональной пр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граммы «Борьбы с онкологическими заболеваниями»;</w:t>
      </w:r>
    </w:p>
    <w:p w:rsidR="00D75A93" w:rsidRDefault="00D75A93" w:rsidP="00E11D1B">
      <w:pPr>
        <w:pStyle w:val="af2"/>
        <w:numPr>
          <w:ilvl w:val="0"/>
          <w:numId w:val="21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01 октября 2019 года</w:t>
      </w:r>
      <w:r w:rsidR="003056CF">
        <w:rPr>
          <w:color w:val="auto"/>
          <w:sz w:val="28"/>
          <w:szCs w:val="28"/>
          <w:lang w:val="ru-RU"/>
        </w:rPr>
        <w:t xml:space="preserve"> - </w:t>
      </w:r>
      <w:r>
        <w:rPr>
          <w:color w:val="auto"/>
          <w:sz w:val="28"/>
          <w:szCs w:val="28"/>
          <w:lang w:val="ru-RU"/>
        </w:rPr>
        <w:t xml:space="preserve"> участие в заочном заседании  проектного комитета по региональной составляющей национального проекта «Здравоохранение», ра</w:t>
      </w:r>
      <w:r>
        <w:rPr>
          <w:color w:val="auto"/>
          <w:sz w:val="28"/>
          <w:szCs w:val="28"/>
          <w:lang w:val="ru-RU"/>
        </w:rPr>
        <w:t>с</w:t>
      </w:r>
      <w:r>
        <w:rPr>
          <w:color w:val="auto"/>
          <w:sz w:val="28"/>
          <w:szCs w:val="28"/>
          <w:lang w:val="ru-RU"/>
        </w:rPr>
        <w:t xml:space="preserve">смотрение квартальных отчетов за </w:t>
      </w:r>
      <w:r>
        <w:rPr>
          <w:color w:val="auto"/>
          <w:sz w:val="28"/>
          <w:szCs w:val="28"/>
        </w:rPr>
        <w:t>III</w:t>
      </w:r>
      <w:r>
        <w:rPr>
          <w:color w:val="auto"/>
          <w:sz w:val="28"/>
          <w:szCs w:val="28"/>
          <w:lang w:val="ru-RU"/>
        </w:rPr>
        <w:t xml:space="preserve"> квартал 2019 года по темам:</w:t>
      </w:r>
    </w:p>
    <w:p w:rsidR="00D75A93" w:rsidRDefault="00976790" w:rsidP="00976790">
      <w:pPr>
        <w:pStyle w:val="af2"/>
        <w:numPr>
          <w:ilvl w:val="0"/>
          <w:numId w:val="34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развитие системы оказания первичной медико – санитарной помощи;</w:t>
      </w:r>
    </w:p>
    <w:p w:rsidR="00976790" w:rsidRDefault="00976790" w:rsidP="00976790">
      <w:pPr>
        <w:pStyle w:val="af2"/>
        <w:numPr>
          <w:ilvl w:val="0"/>
          <w:numId w:val="34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программа  развития детского здравоохранения Самарской области, вкл</w:t>
      </w:r>
      <w:r>
        <w:rPr>
          <w:color w:val="auto"/>
          <w:sz w:val="28"/>
          <w:szCs w:val="28"/>
          <w:lang w:val="ru-RU"/>
        </w:rPr>
        <w:t>ю</w:t>
      </w:r>
      <w:r>
        <w:rPr>
          <w:color w:val="auto"/>
          <w:sz w:val="28"/>
          <w:szCs w:val="28"/>
          <w:lang w:val="ru-RU"/>
        </w:rPr>
        <w:t>чая создание современной инфраструктуры оказания медицинской помощи детям;</w:t>
      </w:r>
    </w:p>
    <w:p w:rsidR="00976790" w:rsidRDefault="00976790" w:rsidP="00976790">
      <w:pPr>
        <w:pStyle w:val="af2"/>
        <w:numPr>
          <w:ilvl w:val="0"/>
          <w:numId w:val="34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обеспечение медицинских организаций системы здравоохранения Сама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ской области квалифицированными кадрами;</w:t>
      </w:r>
    </w:p>
    <w:p w:rsidR="00976790" w:rsidRDefault="00976790" w:rsidP="00976790">
      <w:pPr>
        <w:pStyle w:val="af2"/>
        <w:numPr>
          <w:ilvl w:val="0"/>
          <w:numId w:val="34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борьба с сердечно – сосудистыми заболеваниями;</w:t>
      </w:r>
    </w:p>
    <w:p w:rsidR="00976790" w:rsidRDefault="00976790" w:rsidP="00976790">
      <w:pPr>
        <w:pStyle w:val="af2"/>
        <w:numPr>
          <w:ilvl w:val="0"/>
          <w:numId w:val="34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борьба с онкологическими заболеваниями;</w:t>
      </w:r>
    </w:p>
    <w:p w:rsidR="00976790" w:rsidRDefault="00976790" w:rsidP="00976790">
      <w:pPr>
        <w:pStyle w:val="af2"/>
        <w:numPr>
          <w:ilvl w:val="0"/>
          <w:numId w:val="34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создание единого цифрового контура в здравоохранении на основе единой государственной информационной  системы здравоохранения (ЕГИСЗ);</w:t>
      </w:r>
    </w:p>
    <w:p w:rsidR="00976790" w:rsidRDefault="00976790" w:rsidP="00976790">
      <w:pPr>
        <w:pStyle w:val="af2"/>
        <w:numPr>
          <w:ilvl w:val="0"/>
          <w:numId w:val="34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развитие экспорта медицинских услуг;</w:t>
      </w:r>
    </w:p>
    <w:p w:rsidR="00916F20" w:rsidRDefault="00976790" w:rsidP="00916F20">
      <w:pPr>
        <w:pStyle w:val="af2"/>
        <w:numPr>
          <w:ilvl w:val="0"/>
          <w:numId w:val="34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3056CF">
        <w:rPr>
          <w:color w:val="auto"/>
          <w:sz w:val="28"/>
          <w:szCs w:val="28"/>
          <w:lang w:val="ru-RU"/>
        </w:rPr>
        <w:t>завершение формирования сети национальных медицинских исследов</w:t>
      </w:r>
      <w:r w:rsidRPr="003056CF">
        <w:rPr>
          <w:color w:val="auto"/>
          <w:sz w:val="28"/>
          <w:szCs w:val="28"/>
          <w:lang w:val="ru-RU"/>
        </w:rPr>
        <w:t>а</w:t>
      </w:r>
      <w:r w:rsidRPr="003056CF">
        <w:rPr>
          <w:color w:val="auto"/>
          <w:sz w:val="28"/>
          <w:szCs w:val="28"/>
          <w:lang w:val="ru-RU"/>
        </w:rPr>
        <w:t>тельских центров, внедрение инновационных медицинских технологий, включая систему ранней диагностики и дистанционный мониторинг сост</w:t>
      </w:r>
      <w:r w:rsidRPr="003056CF">
        <w:rPr>
          <w:color w:val="auto"/>
          <w:sz w:val="28"/>
          <w:szCs w:val="28"/>
          <w:lang w:val="ru-RU"/>
        </w:rPr>
        <w:t>о</w:t>
      </w:r>
      <w:r w:rsidRPr="003056CF">
        <w:rPr>
          <w:color w:val="auto"/>
          <w:sz w:val="28"/>
          <w:szCs w:val="28"/>
          <w:lang w:val="ru-RU"/>
        </w:rPr>
        <w:t>яния здоровья пациентов, внедрение клинических рекомендаций и прот</w:t>
      </w:r>
      <w:r w:rsidRPr="003056CF">
        <w:rPr>
          <w:color w:val="auto"/>
          <w:sz w:val="28"/>
          <w:szCs w:val="28"/>
          <w:lang w:val="ru-RU"/>
        </w:rPr>
        <w:t>о</w:t>
      </w:r>
      <w:r w:rsidRPr="003056CF">
        <w:rPr>
          <w:color w:val="auto"/>
          <w:sz w:val="28"/>
          <w:szCs w:val="28"/>
          <w:lang w:val="ru-RU"/>
        </w:rPr>
        <w:t>колов лечения;</w:t>
      </w:r>
    </w:p>
    <w:p w:rsidR="00541BEC" w:rsidRPr="003056CF" w:rsidRDefault="00541BEC" w:rsidP="00541BEC">
      <w:pPr>
        <w:pStyle w:val="af2"/>
        <w:numPr>
          <w:ilvl w:val="0"/>
          <w:numId w:val="41"/>
        </w:numPr>
        <w:spacing w:before="0"/>
        <w:ind w:left="709" w:hanging="567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29 октября 2019 года – участие в заседании рабочей группы министерства здравоохранения Самарской области для определения перечня наиболее востребованных медицинских специальностей;</w:t>
      </w:r>
    </w:p>
    <w:p w:rsidR="00011F12" w:rsidRPr="003056CF" w:rsidRDefault="003056CF" w:rsidP="00E11D1B">
      <w:pPr>
        <w:pStyle w:val="af2"/>
        <w:numPr>
          <w:ilvl w:val="0"/>
          <w:numId w:val="21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05 декабря 2019 года  - участие в заочном заседании проектного комитета по региональной  составляющей национального проекта «Здравоохранения» и изменение паспорта  региональной составляющей нацпроекта «Создание един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го цифрового контура в здравоохранении на основе единой государственной  информационной системы здравоохранения (ЕГИСЗ);</w:t>
      </w:r>
    </w:p>
    <w:p w:rsidR="009E3915" w:rsidRDefault="003056CF" w:rsidP="00E11D1B">
      <w:pPr>
        <w:pStyle w:val="af2"/>
        <w:numPr>
          <w:ilvl w:val="0"/>
          <w:numId w:val="21"/>
        </w:numPr>
        <w:ind w:left="142" w:firstLine="0"/>
        <w:jc w:val="left"/>
        <w:rPr>
          <w:color w:val="auto"/>
          <w:sz w:val="28"/>
          <w:szCs w:val="28"/>
          <w:lang w:val="ru-RU"/>
        </w:rPr>
      </w:pPr>
      <w:r w:rsidRPr="003056CF">
        <w:rPr>
          <w:color w:val="auto"/>
          <w:sz w:val="28"/>
          <w:szCs w:val="28"/>
          <w:lang w:val="ru-RU"/>
        </w:rPr>
        <w:t>10 декабря 2019 года</w:t>
      </w:r>
      <w:r>
        <w:rPr>
          <w:color w:val="auto"/>
          <w:sz w:val="28"/>
          <w:szCs w:val="28"/>
          <w:lang w:val="ru-RU"/>
        </w:rPr>
        <w:t xml:space="preserve"> – участие в заседании проектного комитета по реал</w:t>
      </w:r>
      <w:r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>зации национального проекта «Здравоохранение»;</w:t>
      </w:r>
    </w:p>
    <w:p w:rsidR="003056CF" w:rsidRDefault="003056CF" w:rsidP="009C3961">
      <w:pPr>
        <w:pStyle w:val="af2"/>
        <w:numPr>
          <w:ilvl w:val="0"/>
          <w:numId w:val="21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13 декабря 2019 года – участие в заочном заседании проектного комитета по региональной составляющей национального проекта «Здравоохранение»</w:t>
      </w:r>
      <w:r w:rsidR="009C3961">
        <w:rPr>
          <w:color w:val="auto"/>
          <w:sz w:val="28"/>
          <w:szCs w:val="28"/>
          <w:lang w:val="ru-RU"/>
        </w:rPr>
        <w:t>, согл</w:t>
      </w:r>
      <w:r w:rsidR="009C3961">
        <w:rPr>
          <w:color w:val="auto"/>
          <w:sz w:val="28"/>
          <w:szCs w:val="28"/>
          <w:lang w:val="ru-RU"/>
        </w:rPr>
        <w:t>а</w:t>
      </w:r>
      <w:r w:rsidR="009C3961">
        <w:rPr>
          <w:color w:val="auto"/>
          <w:sz w:val="28"/>
          <w:szCs w:val="28"/>
          <w:lang w:val="ru-RU"/>
        </w:rPr>
        <w:t>сование запросов на изменение паспортов региональных составляющих:</w:t>
      </w:r>
    </w:p>
    <w:p w:rsidR="009C3961" w:rsidRDefault="009C3961" w:rsidP="009C3961">
      <w:pPr>
        <w:pStyle w:val="af2"/>
        <w:numPr>
          <w:ilvl w:val="0"/>
          <w:numId w:val="36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развитие системы оказания первичной медико – санитарной помощи;</w:t>
      </w:r>
    </w:p>
    <w:p w:rsidR="009C3961" w:rsidRDefault="009C3961" w:rsidP="009C3961">
      <w:pPr>
        <w:pStyle w:val="af2"/>
        <w:numPr>
          <w:ilvl w:val="0"/>
          <w:numId w:val="36"/>
        </w:num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обеспечение медицинских организаций системы здравоохранения Сама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ской области квалифицированными кадрами;</w:t>
      </w:r>
    </w:p>
    <w:p w:rsidR="00BD3830" w:rsidRDefault="009C3961" w:rsidP="00BD3830">
      <w:pPr>
        <w:pStyle w:val="af2"/>
        <w:numPr>
          <w:ilvl w:val="0"/>
          <w:numId w:val="21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 w:rsidRPr="009C3961">
        <w:rPr>
          <w:color w:val="auto"/>
          <w:sz w:val="28"/>
          <w:szCs w:val="28"/>
          <w:lang w:val="ru-RU"/>
        </w:rPr>
        <w:t>23 декабря 2019 года</w:t>
      </w:r>
      <w:r>
        <w:rPr>
          <w:color w:val="auto"/>
          <w:sz w:val="28"/>
          <w:szCs w:val="28"/>
          <w:lang w:val="ru-RU"/>
        </w:rPr>
        <w:t xml:space="preserve"> </w:t>
      </w:r>
      <w:r w:rsidR="00BD3830">
        <w:rPr>
          <w:color w:val="auto"/>
          <w:sz w:val="28"/>
          <w:szCs w:val="28"/>
          <w:lang w:val="ru-RU"/>
        </w:rPr>
        <w:t xml:space="preserve"> - участие – участие в заочном заседании проектного комитета по региональной составляющей национального проекта «Здравоохр</w:t>
      </w:r>
      <w:r w:rsidR="00BD3830">
        <w:rPr>
          <w:color w:val="auto"/>
          <w:sz w:val="28"/>
          <w:szCs w:val="28"/>
          <w:lang w:val="ru-RU"/>
        </w:rPr>
        <w:t>а</w:t>
      </w:r>
      <w:r w:rsidR="00BD3830">
        <w:rPr>
          <w:color w:val="auto"/>
          <w:sz w:val="28"/>
          <w:szCs w:val="28"/>
          <w:lang w:val="ru-RU"/>
        </w:rPr>
        <w:t>нение», согласование запросов на изменение паспортов региональных составл</w:t>
      </w:r>
      <w:r w:rsidR="00BD3830">
        <w:rPr>
          <w:color w:val="auto"/>
          <w:sz w:val="28"/>
          <w:szCs w:val="28"/>
          <w:lang w:val="ru-RU"/>
        </w:rPr>
        <w:t>я</w:t>
      </w:r>
      <w:r w:rsidR="00BD3830">
        <w:rPr>
          <w:color w:val="auto"/>
          <w:sz w:val="28"/>
          <w:szCs w:val="28"/>
          <w:lang w:val="ru-RU"/>
        </w:rPr>
        <w:t>ющих:</w:t>
      </w:r>
    </w:p>
    <w:p w:rsidR="00BD3830" w:rsidRDefault="00BD3830" w:rsidP="00BD3830">
      <w:pPr>
        <w:pStyle w:val="af2"/>
        <w:numPr>
          <w:ilvl w:val="0"/>
          <w:numId w:val="38"/>
        </w:numPr>
        <w:spacing w:before="0"/>
        <w:ind w:left="851" w:hanging="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развитие системы оказания первичной медико – санитарной помощи;</w:t>
      </w:r>
    </w:p>
    <w:p w:rsidR="00BD3830" w:rsidRDefault="00BD3830" w:rsidP="00977970">
      <w:pPr>
        <w:pStyle w:val="af2"/>
        <w:numPr>
          <w:ilvl w:val="0"/>
          <w:numId w:val="39"/>
        </w:numPr>
        <w:spacing w:before="0"/>
        <w:ind w:left="851" w:hanging="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обеспечение медицинских организаций системы здравоохранения Сама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ской области квалифицированными кадрами;</w:t>
      </w:r>
    </w:p>
    <w:p w:rsidR="00CC677B" w:rsidRDefault="00CC677B" w:rsidP="00CC677B">
      <w:pPr>
        <w:pStyle w:val="af2"/>
        <w:numPr>
          <w:ilvl w:val="0"/>
          <w:numId w:val="21"/>
        </w:numPr>
        <w:spacing w:before="0"/>
        <w:ind w:left="709" w:hanging="567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30 декабря 2019 года - </w:t>
      </w:r>
      <w:r w:rsidR="00D614DC">
        <w:rPr>
          <w:color w:val="auto"/>
          <w:sz w:val="28"/>
          <w:szCs w:val="28"/>
          <w:lang w:val="ru-RU"/>
        </w:rPr>
        <w:t xml:space="preserve"> участие в заочном заседании проектного комитета по региональной составляющей национального проекта «Здравоохранение», согласование запросов на изменение паспортов региональных составля</w:t>
      </w:r>
      <w:r w:rsidR="00D614DC">
        <w:rPr>
          <w:color w:val="auto"/>
          <w:sz w:val="28"/>
          <w:szCs w:val="28"/>
          <w:lang w:val="ru-RU"/>
        </w:rPr>
        <w:t>ю</w:t>
      </w:r>
      <w:r w:rsidR="00D614DC">
        <w:rPr>
          <w:color w:val="auto"/>
          <w:sz w:val="28"/>
          <w:szCs w:val="28"/>
          <w:lang w:val="ru-RU"/>
        </w:rPr>
        <w:t>щих:</w:t>
      </w:r>
    </w:p>
    <w:p w:rsidR="00D614DC" w:rsidRDefault="00D614DC" w:rsidP="00D614DC">
      <w:pPr>
        <w:pStyle w:val="af2"/>
        <w:numPr>
          <w:ilvl w:val="0"/>
          <w:numId w:val="39"/>
        </w:numPr>
        <w:spacing w:before="0"/>
        <w:ind w:left="851" w:hanging="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борьба с сердечно – сосудистыми заболеваниями;</w:t>
      </w:r>
    </w:p>
    <w:p w:rsidR="00D614DC" w:rsidRPr="00CC677B" w:rsidRDefault="00D614DC" w:rsidP="00D614DC">
      <w:pPr>
        <w:pStyle w:val="af2"/>
        <w:numPr>
          <w:ilvl w:val="0"/>
          <w:numId w:val="39"/>
        </w:numPr>
        <w:spacing w:before="0"/>
        <w:ind w:left="851" w:hanging="284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развитие экспорта медицинских услуг;</w:t>
      </w:r>
    </w:p>
    <w:p w:rsidR="00977970" w:rsidRPr="00977970" w:rsidRDefault="00977970" w:rsidP="00977970">
      <w:pPr>
        <w:pStyle w:val="2"/>
        <w:numPr>
          <w:ilvl w:val="0"/>
          <w:numId w:val="21"/>
        </w:numPr>
        <w:ind w:left="142" w:firstLine="0"/>
        <w:rPr>
          <w:rFonts w:ascii="Times New Roman" w:hAnsi="Times New Roman"/>
          <w:b w:val="0"/>
          <w:i w:val="0"/>
          <w:color w:val="auto"/>
          <w:lang w:val="ru-RU"/>
        </w:rPr>
      </w:pPr>
      <w:r w:rsidRPr="00977970">
        <w:rPr>
          <w:rFonts w:ascii="Times New Roman" w:hAnsi="Times New Roman"/>
          <w:b w:val="0"/>
          <w:i w:val="0"/>
          <w:color w:val="auto"/>
          <w:lang w:val="ru-RU"/>
        </w:rPr>
        <w:t>Участие в работе аккредитационной комиссии по первичной аккред</w:t>
      </w:r>
      <w:r>
        <w:rPr>
          <w:rFonts w:ascii="Times New Roman" w:hAnsi="Times New Roman"/>
          <w:b w:val="0"/>
          <w:i w:val="0"/>
          <w:color w:val="auto"/>
          <w:lang w:val="ru-RU"/>
        </w:rPr>
        <w:t>и</w:t>
      </w:r>
      <w:r w:rsidRPr="00977970">
        <w:rPr>
          <w:rFonts w:ascii="Times New Roman" w:hAnsi="Times New Roman"/>
          <w:b w:val="0"/>
          <w:i w:val="0"/>
          <w:color w:val="auto"/>
          <w:lang w:val="ru-RU"/>
        </w:rPr>
        <w:t>тации выпускников медицинских образовательных учреждений</w:t>
      </w:r>
    </w:p>
    <w:p w:rsidR="00977970" w:rsidRDefault="00977970" w:rsidP="00977970">
      <w:pPr>
        <w:pStyle w:val="af2"/>
        <w:spacing w:before="0"/>
        <w:ind w:left="851"/>
        <w:jc w:val="left"/>
        <w:rPr>
          <w:color w:val="auto"/>
          <w:sz w:val="28"/>
          <w:szCs w:val="28"/>
          <w:lang w:val="ru-RU"/>
        </w:rPr>
      </w:pPr>
    </w:p>
    <w:p w:rsidR="0020265B" w:rsidRPr="004D36B8" w:rsidRDefault="0020265B" w:rsidP="0020265B">
      <w:pPr>
        <w:pStyle w:val="af2"/>
        <w:spacing w:before="0"/>
        <w:ind w:left="142"/>
        <w:rPr>
          <w:color w:val="FF0000"/>
          <w:sz w:val="28"/>
          <w:szCs w:val="28"/>
          <w:lang w:val="ru-RU"/>
        </w:rPr>
      </w:pPr>
    </w:p>
    <w:p w:rsidR="0070232A" w:rsidRDefault="00541BEC" w:rsidP="0020265B">
      <w:pPr>
        <w:pStyle w:val="af2"/>
        <w:spacing w:before="0"/>
        <w:ind w:left="142" w:firstLine="566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2</w:t>
      </w:r>
      <w:r w:rsidR="00D51973" w:rsidRPr="000D4D85">
        <w:rPr>
          <w:b/>
          <w:color w:val="auto"/>
          <w:sz w:val="28"/>
          <w:szCs w:val="28"/>
          <w:lang w:val="ru-RU"/>
        </w:rPr>
        <w:t xml:space="preserve">. </w:t>
      </w:r>
      <w:r w:rsidR="001A3921" w:rsidRPr="000D4D85">
        <w:rPr>
          <w:b/>
          <w:color w:val="auto"/>
          <w:sz w:val="28"/>
          <w:szCs w:val="28"/>
          <w:lang w:val="ru-RU"/>
        </w:rPr>
        <w:t>Работа в Общественной комиссии при председателе Самарской Г</w:t>
      </w:r>
      <w:r w:rsidR="001A3921" w:rsidRPr="000D4D85">
        <w:rPr>
          <w:b/>
          <w:color w:val="auto"/>
          <w:sz w:val="28"/>
          <w:szCs w:val="28"/>
          <w:lang w:val="ru-RU"/>
        </w:rPr>
        <w:t>у</w:t>
      </w:r>
      <w:r w:rsidR="001A3921" w:rsidRPr="000D4D85">
        <w:rPr>
          <w:b/>
          <w:color w:val="auto"/>
          <w:sz w:val="28"/>
          <w:szCs w:val="28"/>
          <w:lang w:val="ru-RU"/>
        </w:rPr>
        <w:t>бернской Думы</w:t>
      </w:r>
      <w:r w:rsidR="00400F41" w:rsidRPr="000D4D85">
        <w:rPr>
          <w:b/>
          <w:color w:val="auto"/>
          <w:sz w:val="28"/>
          <w:szCs w:val="28"/>
          <w:lang w:val="ru-RU"/>
        </w:rPr>
        <w:t>:</w:t>
      </w:r>
    </w:p>
    <w:p w:rsidR="00655AB4" w:rsidRPr="000D4D85" w:rsidRDefault="00655AB4" w:rsidP="00655AB4">
      <w:pPr>
        <w:pStyle w:val="af2"/>
        <w:numPr>
          <w:ilvl w:val="0"/>
          <w:numId w:val="21"/>
        </w:numPr>
        <w:spacing w:before="0"/>
        <w:ind w:left="142" w:firstLine="0"/>
        <w:rPr>
          <w:b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01 марта 2019 года – участие в принятии решений по проектам Обществе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ной комиссии при председателе Самарской Губернской Думы по работе с общ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ственными ветеранскими организациями и общественными организациями и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валидов и плана комиссий на 2019 год;</w:t>
      </w:r>
    </w:p>
    <w:p w:rsidR="000D4D85" w:rsidRDefault="000D4D85" w:rsidP="000D4D85">
      <w:pPr>
        <w:pStyle w:val="af2"/>
        <w:numPr>
          <w:ilvl w:val="0"/>
          <w:numId w:val="21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 w:rsidRPr="005958F7">
        <w:rPr>
          <w:color w:val="auto"/>
          <w:sz w:val="28"/>
          <w:szCs w:val="28"/>
          <w:lang w:val="ru-RU"/>
        </w:rPr>
        <w:t>21 марта 2019 года – участие в семинаре представителей негосударственных некоммерческих организаций</w:t>
      </w:r>
      <w:r>
        <w:rPr>
          <w:color w:val="auto"/>
          <w:sz w:val="28"/>
          <w:szCs w:val="28"/>
          <w:lang w:val="ru-RU"/>
        </w:rPr>
        <w:t xml:space="preserve"> – членов Совета НКО при Самарской Губернской Думе, членов общественных совещательных структур при органах местного с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моуправления городских округов и муниципальных районов Самарской области;</w:t>
      </w:r>
    </w:p>
    <w:p w:rsidR="00FF0AF9" w:rsidRDefault="00FF0AF9" w:rsidP="000D4D85">
      <w:pPr>
        <w:pStyle w:val="af2"/>
        <w:numPr>
          <w:ilvl w:val="0"/>
          <w:numId w:val="21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06 июня  2019 года участие в расширенном заседании Общественной к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миссии при председателе Самарской Губернской Думы</w:t>
      </w:r>
      <w:r w:rsidR="00D813A6">
        <w:rPr>
          <w:color w:val="auto"/>
          <w:sz w:val="28"/>
          <w:szCs w:val="28"/>
          <w:lang w:val="ru-RU"/>
        </w:rPr>
        <w:t xml:space="preserve"> по работе с обществе</w:t>
      </w:r>
      <w:r w:rsidR="00D813A6">
        <w:rPr>
          <w:color w:val="auto"/>
          <w:sz w:val="28"/>
          <w:szCs w:val="28"/>
          <w:lang w:val="ru-RU"/>
        </w:rPr>
        <w:t>н</w:t>
      </w:r>
      <w:r w:rsidR="00D813A6">
        <w:rPr>
          <w:color w:val="auto"/>
          <w:sz w:val="28"/>
          <w:szCs w:val="28"/>
          <w:lang w:val="ru-RU"/>
        </w:rPr>
        <w:t>ными ветеранскими организациями и общественными организациями инвалидов, рассмотрен  вопрос о региональных составляющих национальных проектов «Демография» и «Здравоохранение»;</w:t>
      </w:r>
    </w:p>
    <w:p w:rsidR="000F6AF2" w:rsidRDefault="000F6AF2" w:rsidP="000D4D85">
      <w:pPr>
        <w:pStyle w:val="af2"/>
        <w:numPr>
          <w:ilvl w:val="0"/>
          <w:numId w:val="21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01 июля 2019 года</w:t>
      </w:r>
      <w:r w:rsidR="00854DD6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- участие в торжественном собрании, посвященном 25- летию Самарской Губернской Думы;</w:t>
      </w:r>
    </w:p>
    <w:p w:rsidR="00DD3607" w:rsidRPr="005958F7" w:rsidRDefault="00DD3607" w:rsidP="000D4D85">
      <w:pPr>
        <w:pStyle w:val="af2"/>
        <w:numPr>
          <w:ilvl w:val="0"/>
          <w:numId w:val="21"/>
        </w:numPr>
        <w:spacing w:before="0"/>
        <w:ind w:left="142" w:firstLin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05 ноября 2019 года – участие в рассмотрении материалов  и внесении предложений по основным характеристикам областного бюджета и внесения в проект закона Самарской области в порядке законодательной инициативы;</w:t>
      </w:r>
    </w:p>
    <w:p w:rsidR="008A593F" w:rsidRPr="004D36B8" w:rsidRDefault="008A593F" w:rsidP="008A593F">
      <w:pPr>
        <w:pStyle w:val="af2"/>
        <w:spacing w:before="0"/>
        <w:ind w:left="142"/>
        <w:rPr>
          <w:color w:val="FF0000"/>
          <w:sz w:val="28"/>
          <w:szCs w:val="28"/>
          <w:lang w:val="ru-RU"/>
        </w:rPr>
      </w:pPr>
    </w:p>
    <w:p w:rsidR="001D473A" w:rsidRPr="00B77F3F" w:rsidRDefault="00541BEC" w:rsidP="0020265B">
      <w:pPr>
        <w:pStyle w:val="af2"/>
        <w:spacing w:before="0"/>
        <w:ind w:left="0" w:firstLine="708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3</w:t>
      </w:r>
      <w:r w:rsidR="00782BC5" w:rsidRPr="00B77F3F">
        <w:rPr>
          <w:b/>
          <w:color w:val="auto"/>
          <w:sz w:val="28"/>
          <w:szCs w:val="28"/>
          <w:lang w:val="ru-RU"/>
        </w:rPr>
        <w:t>.</w:t>
      </w:r>
      <w:r w:rsidR="00782BC5" w:rsidRPr="00B77F3F">
        <w:rPr>
          <w:color w:val="auto"/>
          <w:sz w:val="28"/>
          <w:szCs w:val="28"/>
          <w:lang w:val="ru-RU"/>
        </w:rPr>
        <w:t xml:space="preserve"> </w:t>
      </w:r>
      <w:r w:rsidR="001D473A" w:rsidRPr="00B77F3F">
        <w:rPr>
          <w:b/>
          <w:color w:val="auto"/>
          <w:sz w:val="28"/>
          <w:szCs w:val="28"/>
          <w:lang w:val="ru-RU"/>
        </w:rPr>
        <w:t>Министерство здравоохранения Российской Федерации</w:t>
      </w:r>
    </w:p>
    <w:p w:rsidR="00782BC5" w:rsidRDefault="00B77F3F" w:rsidP="00E11D1B">
      <w:pPr>
        <w:pStyle w:val="af2"/>
        <w:numPr>
          <w:ilvl w:val="0"/>
          <w:numId w:val="23"/>
        </w:numPr>
        <w:spacing w:before="0"/>
        <w:ind w:left="142" w:firstLine="0"/>
        <w:rPr>
          <w:color w:val="auto"/>
          <w:sz w:val="28"/>
          <w:szCs w:val="28"/>
          <w:lang w:val="ru-RU"/>
        </w:rPr>
      </w:pPr>
      <w:r w:rsidRPr="00B77F3F">
        <w:rPr>
          <w:color w:val="auto"/>
          <w:sz w:val="28"/>
          <w:szCs w:val="28"/>
          <w:lang w:val="ru-RU"/>
        </w:rPr>
        <w:t>30-31 мая  2019 года</w:t>
      </w:r>
      <w:r>
        <w:rPr>
          <w:color w:val="auto"/>
          <w:sz w:val="28"/>
          <w:szCs w:val="28"/>
          <w:lang w:val="ru-RU"/>
        </w:rPr>
        <w:t xml:space="preserve"> город Нижний Новгород</w:t>
      </w:r>
      <w:r w:rsidR="00821E7C">
        <w:rPr>
          <w:color w:val="auto"/>
          <w:sz w:val="28"/>
          <w:szCs w:val="28"/>
          <w:lang w:val="ru-RU"/>
        </w:rPr>
        <w:t xml:space="preserve"> участие в заседании профил</w:t>
      </w:r>
      <w:r w:rsidR="00821E7C">
        <w:rPr>
          <w:color w:val="auto"/>
          <w:sz w:val="28"/>
          <w:szCs w:val="28"/>
          <w:lang w:val="ru-RU"/>
        </w:rPr>
        <w:t>ь</w:t>
      </w:r>
      <w:r w:rsidR="00821E7C">
        <w:rPr>
          <w:color w:val="auto"/>
          <w:sz w:val="28"/>
          <w:szCs w:val="28"/>
          <w:lang w:val="ru-RU"/>
        </w:rPr>
        <w:t>ной комиссии по специальности «Управление сестринской деятельностью» в рамках Всероссийской научно – практической конференции «Медицинская сес</w:t>
      </w:r>
      <w:r w:rsidR="00821E7C">
        <w:rPr>
          <w:color w:val="auto"/>
          <w:sz w:val="28"/>
          <w:szCs w:val="28"/>
          <w:lang w:val="ru-RU"/>
        </w:rPr>
        <w:t>т</w:t>
      </w:r>
      <w:r w:rsidR="00821E7C">
        <w:rPr>
          <w:color w:val="auto"/>
          <w:sz w:val="28"/>
          <w:szCs w:val="28"/>
          <w:lang w:val="ru-RU"/>
        </w:rPr>
        <w:t>ра: траектория непрерывного профессионального развития», были рассмотрены следующие вопросы:</w:t>
      </w:r>
    </w:p>
    <w:p w:rsidR="00821E7C" w:rsidRDefault="00821E7C" w:rsidP="00821E7C">
      <w:pPr>
        <w:pStyle w:val="af2"/>
        <w:numPr>
          <w:ilvl w:val="0"/>
          <w:numId w:val="33"/>
        </w:numPr>
        <w:spacing w:befor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роль главных внештатных специалистов субъектов Российской Федерации в реализации национального проекта «Здравоохранение»;</w:t>
      </w:r>
    </w:p>
    <w:p w:rsidR="00821E7C" w:rsidRDefault="00821E7C" w:rsidP="00821E7C">
      <w:pPr>
        <w:pStyle w:val="af2"/>
        <w:numPr>
          <w:ilvl w:val="0"/>
          <w:numId w:val="33"/>
        </w:numPr>
        <w:spacing w:befor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реализация федерального проекта «Обеспечение медицинских организ</w:t>
      </w:r>
      <w:r>
        <w:rPr>
          <w:color w:val="auto"/>
          <w:sz w:val="28"/>
          <w:szCs w:val="28"/>
          <w:lang w:val="ru-RU"/>
        </w:rPr>
        <w:t>а</w:t>
      </w:r>
      <w:r>
        <w:rPr>
          <w:color w:val="auto"/>
          <w:sz w:val="28"/>
          <w:szCs w:val="28"/>
          <w:lang w:val="ru-RU"/>
        </w:rPr>
        <w:t>ций системы здравоохранения квалифицированными кадрами»;</w:t>
      </w:r>
    </w:p>
    <w:p w:rsidR="00821E7C" w:rsidRDefault="00821E7C" w:rsidP="00821E7C">
      <w:pPr>
        <w:pStyle w:val="af2"/>
        <w:numPr>
          <w:ilvl w:val="0"/>
          <w:numId w:val="33"/>
        </w:numPr>
        <w:spacing w:befor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подготовка кадров в рамках новых технологий и моделей деятельности сестринского персонала;</w:t>
      </w:r>
    </w:p>
    <w:p w:rsidR="00821E7C" w:rsidRDefault="00821E7C" w:rsidP="00821E7C">
      <w:pPr>
        <w:pStyle w:val="af2"/>
        <w:numPr>
          <w:ilvl w:val="0"/>
          <w:numId w:val="33"/>
        </w:numPr>
        <w:spacing w:befor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реализация непрерывного медицинского образования для специалистов со средним медицинским и фармацевтическим образованием;</w:t>
      </w:r>
    </w:p>
    <w:p w:rsidR="00C94F97" w:rsidRDefault="00C94F97" w:rsidP="00C94F97">
      <w:pPr>
        <w:pStyle w:val="af2"/>
        <w:numPr>
          <w:ilvl w:val="0"/>
          <w:numId w:val="23"/>
        </w:numPr>
        <w:spacing w:before="0"/>
        <w:ind w:hanging="50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01-02 октября 2019 года город Уфа участие в </w:t>
      </w:r>
      <w:r w:rsidR="00750496">
        <w:rPr>
          <w:color w:val="auto"/>
          <w:sz w:val="28"/>
          <w:szCs w:val="28"/>
          <w:lang w:val="ru-RU"/>
        </w:rPr>
        <w:t>заседании профильной  коми</w:t>
      </w:r>
      <w:r w:rsidR="00750496">
        <w:rPr>
          <w:color w:val="auto"/>
          <w:sz w:val="28"/>
          <w:szCs w:val="28"/>
          <w:lang w:val="ru-RU"/>
        </w:rPr>
        <w:t>с</w:t>
      </w:r>
      <w:r w:rsidR="00750496">
        <w:rPr>
          <w:color w:val="auto"/>
          <w:sz w:val="28"/>
          <w:szCs w:val="28"/>
          <w:lang w:val="ru-RU"/>
        </w:rPr>
        <w:t>сии по специальности «Управление сестринской деятельностью» в рамках Всероссийской научно – практической  конференции «Роль специалистов со средним медицинским образованием в оказании первичной медико - сан</w:t>
      </w:r>
      <w:r w:rsidR="00750496">
        <w:rPr>
          <w:color w:val="auto"/>
          <w:sz w:val="28"/>
          <w:szCs w:val="28"/>
          <w:lang w:val="ru-RU"/>
        </w:rPr>
        <w:t>и</w:t>
      </w:r>
      <w:r w:rsidR="00750496">
        <w:rPr>
          <w:color w:val="auto"/>
          <w:sz w:val="28"/>
          <w:szCs w:val="28"/>
          <w:lang w:val="ru-RU"/>
        </w:rPr>
        <w:t>тарной помощи сельскому населению», были рассмотрены следующие в</w:t>
      </w:r>
      <w:r w:rsidR="00750496">
        <w:rPr>
          <w:color w:val="auto"/>
          <w:sz w:val="28"/>
          <w:szCs w:val="28"/>
          <w:lang w:val="ru-RU"/>
        </w:rPr>
        <w:t>о</w:t>
      </w:r>
      <w:r w:rsidR="00750496">
        <w:rPr>
          <w:color w:val="auto"/>
          <w:sz w:val="28"/>
          <w:szCs w:val="28"/>
          <w:lang w:val="ru-RU"/>
        </w:rPr>
        <w:t>просы:</w:t>
      </w:r>
    </w:p>
    <w:p w:rsidR="00750496" w:rsidRDefault="00750496" w:rsidP="00750496">
      <w:pPr>
        <w:pStyle w:val="af2"/>
        <w:numPr>
          <w:ilvl w:val="0"/>
          <w:numId w:val="35"/>
        </w:numPr>
        <w:spacing w:befor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роль главных специалистов по управлению сестринской деятельн</w:t>
      </w:r>
      <w:r>
        <w:rPr>
          <w:color w:val="auto"/>
          <w:sz w:val="28"/>
          <w:szCs w:val="28"/>
          <w:lang w:val="ru-RU"/>
        </w:rPr>
        <w:t>о</w:t>
      </w:r>
      <w:r>
        <w:rPr>
          <w:color w:val="auto"/>
          <w:sz w:val="28"/>
          <w:szCs w:val="28"/>
          <w:lang w:val="ru-RU"/>
        </w:rPr>
        <w:t>стью регионов Российской Федерации в выполнении Национального проекта «Здравоохранение»;</w:t>
      </w:r>
    </w:p>
    <w:p w:rsidR="00750496" w:rsidRDefault="00750496" w:rsidP="00750496">
      <w:pPr>
        <w:pStyle w:val="af2"/>
        <w:numPr>
          <w:ilvl w:val="0"/>
          <w:numId w:val="35"/>
        </w:numPr>
        <w:spacing w:befor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итоги Всероссийского конкурса «Лучший специалист со средним м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  <w:lang w:val="ru-RU"/>
        </w:rPr>
        <w:t>дицинским и фармакологическим образованием»;</w:t>
      </w:r>
    </w:p>
    <w:p w:rsidR="00750496" w:rsidRDefault="00750496" w:rsidP="00750496">
      <w:pPr>
        <w:pStyle w:val="af2"/>
        <w:numPr>
          <w:ilvl w:val="0"/>
          <w:numId w:val="35"/>
        </w:numPr>
        <w:spacing w:befor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кадров</w:t>
      </w:r>
      <w:r w:rsidR="00AC36F4">
        <w:rPr>
          <w:color w:val="auto"/>
          <w:sz w:val="28"/>
          <w:szCs w:val="28"/>
          <w:lang w:val="ru-RU"/>
        </w:rPr>
        <w:t>ое и ресурсное обеспечение ФАП</w:t>
      </w:r>
      <w:r>
        <w:rPr>
          <w:color w:val="auto"/>
          <w:sz w:val="28"/>
          <w:szCs w:val="28"/>
          <w:lang w:val="ru-RU"/>
        </w:rPr>
        <w:t>, сельских амбулаторий и Це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тральных районных больниц;</w:t>
      </w:r>
    </w:p>
    <w:p w:rsidR="00750496" w:rsidRDefault="00750496" w:rsidP="00750496">
      <w:pPr>
        <w:pStyle w:val="af2"/>
        <w:numPr>
          <w:ilvl w:val="0"/>
          <w:numId w:val="35"/>
        </w:numPr>
        <w:spacing w:befor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инновационные технологии в работе специалистов сестринского дела при оказании первичной медико – санитарной помощи на селе;</w:t>
      </w:r>
    </w:p>
    <w:p w:rsidR="00750496" w:rsidRDefault="00750496" w:rsidP="00750496">
      <w:pPr>
        <w:pStyle w:val="af2"/>
        <w:numPr>
          <w:ilvl w:val="0"/>
          <w:numId w:val="35"/>
        </w:numPr>
        <w:spacing w:befor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организация профи</w:t>
      </w:r>
      <w:r w:rsidR="00A942BF">
        <w:rPr>
          <w:color w:val="auto"/>
          <w:sz w:val="28"/>
          <w:szCs w:val="28"/>
          <w:lang w:val="ru-RU"/>
        </w:rPr>
        <w:t>лактической  работы и диспансери</w:t>
      </w:r>
      <w:r>
        <w:rPr>
          <w:color w:val="auto"/>
          <w:sz w:val="28"/>
          <w:szCs w:val="28"/>
          <w:lang w:val="ru-RU"/>
        </w:rPr>
        <w:t>зации</w:t>
      </w:r>
      <w:r w:rsidR="00A942BF">
        <w:rPr>
          <w:color w:val="auto"/>
          <w:sz w:val="28"/>
          <w:szCs w:val="28"/>
          <w:lang w:val="ru-RU"/>
        </w:rPr>
        <w:t xml:space="preserve"> работн</w:t>
      </w:r>
      <w:r w:rsidR="00A942BF">
        <w:rPr>
          <w:color w:val="auto"/>
          <w:sz w:val="28"/>
          <w:szCs w:val="28"/>
          <w:lang w:val="ru-RU"/>
        </w:rPr>
        <w:t>и</w:t>
      </w:r>
      <w:r w:rsidR="00A942BF">
        <w:rPr>
          <w:color w:val="auto"/>
          <w:sz w:val="28"/>
          <w:szCs w:val="28"/>
          <w:lang w:val="ru-RU"/>
        </w:rPr>
        <w:t>ками ФАПов и сельских амбулаторий;</w:t>
      </w:r>
    </w:p>
    <w:p w:rsidR="00655AB4" w:rsidRDefault="00655AB4" w:rsidP="00655AB4">
      <w:pPr>
        <w:pStyle w:val="af2"/>
        <w:spacing w:before="0"/>
        <w:ind w:left="1364"/>
        <w:rPr>
          <w:color w:val="auto"/>
          <w:sz w:val="28"/>
          <w:szCs w:val="28"/>
          <w:lang w:val="ru-RU"/>
        </w:rPr>
      </w:pPr>
    </w:p>
    <w:p w:rsidR="00655AB4" w:rsidRDefault="00655AB4" w:rsidP="00655AB4">
      <w:pPr>
        <w:pStyle w:val="af2"/>
        <w:spacing w:before="0"/>
        <w:ind w:left="1364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4</w:t>
      </w:r>
      <w:r w:rsidRPr="00B77F3F">
        <w:rPr>
          <w:b/>
          <w:color w:val="auto"/>
          <w:sz w:val="28"/>
          <w:szCs w:val="28"/>
          <w:lang w:val="ru-RU"/>
        </w:rPr>
        <w:t>.</w:t>
      </w:r>
      <w:r w:rsidRPr="00B77F3F">
        <w:rPr>
          <w:color w:val="auto"/>
          <w:sz w:val="28"/>
          <w:szCs w:val="28"/>
          <w:lang w:val="ru-RU"/>
        </w:rPr>
        <w:t xml:space="preserve"> </w:t>
      </w:r>
      <w:r>
        <w:rPr>
          <w:b/>
          <w:color w:val="auto"/>
          <w:sz w:val="28"/>
          <w:szCs w:val="28"/>
          <w:lang w:val="ru-RU"/>
        </w:rPr>
        <w:t>Работа в общественной комиссии по образованию</w:t>
      </w:r>
    </w:p>
    <w:p w:rsidR="00655AB4" w:rsidRDefault="00655AB4" w:rsidP="00655AB4">
      <w:pPr>
        <w:pStyle w:val="af2"/>
        <w:numPr>
          <w:ilvl w:val="0"/>
          <w:numId w:val="23"/>
        </w:numPr>
        <w:spacing w:befor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28 января 2019 года – участие в очередном заседании общественной коми</w:t>
      </w:r>
      <w:r>
        <w:rPr>
          <w:color w:val="auto"/>
          <w:sz w:val="28"/>
          <w:szCs w:val="28"/>
          <w:lang w:val="ru-RU"/>
        </w:rPr>
        <w:t>с</w:t>
      </w:r>
      <w:r>
        <w:rPr>
          <w:color w:val="auto"/>
          <w:sz w:val="28"/>
          <w:szCs w:val="28"/>
          <w:lang w:val="ru-RU"/>
        </w:rPr>
        <w:t>сии по образованию</w:t>
      </w:r>
      <w:r w:rsidR="002F642B">
        <w:rPr>
          <w:color w:val="auto"/>
          <w:sz w:val="28"/>
          <w:szCs w:val="28"/>
          <w:lang w:val="ru-RU"/>
        </w:rPr>
        <w:t xml:space="preserve"> и рассмотрение информации о проекте закона Сама</w:t>
      </w:r>
      <w:r w:rsidR="002F642B">
        <w:rPr>
          <w:color w:val="auto"/>
          <w:sz w:val="28"/>
          <w:szCs w:val="28"/>
          <w:lang w:val="ru-RU"/>
        </w:rPr>
        <w:t>р</w:t>
      </w:r>
      <w:r w:rsidR="002F642B">
        <w:rPr>
          <w:color w:val="auto"/>
          <w:sz w:val="28"/>
          <w:szCs w:val="28"/>
          <w:lang w:val="ru-RU"/>
        </w:rPr>
        <w:t>ской области «О внесении изменения в статью 16 Закона Самарской области «Об образовании в Самарской области» (в части определения правового ст</w:t>
      </w:r>
      <w:r w:rsidR="002F642B">
        <w:rPr>
          <w:color w:val="auto"/>
          <w:sz w:val="28"/>
          <w:szCs w:val="28"/>
          <w:lang w:val="ru-RU"/>
        </w:rPr>
        <w:t>а</w:t>
      </w:r>
      <w:r w:rsidR="002F642B">
        <w:rPr>
          <w:color w:val="auto"/>
          <w:sz w:val="28"/>
          <w:szCs w:val="28"/>
          <w:lang w:val="ru-RU"/>
        </w:rPr>
        <w:t>туса кадетских классов)»;</w:t>
      </w:r>
    </w:p>
    <w:p w:rsidR="002F642B" w:rsidRDefault="002F642B" w:rsidP="00655AB4">
      <w:pPr>
        <w:pStyle w:val="af2"/>
        <w:numPr>
          <w:ilvl w:val="0"/>
          <w:numId w:val="23"/>
        </w:numPr>
        <w:spacing w:befor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16 мая 2019 года – участие в обсуждении информации и принятии рекоме</w:t>
      </w:r>
      <w:r>
        <w:rPr>
          <w:color w:val="auto"/>
          <w:sz w:val="28"/>
          <w:szCs w:val="28"/>
          <w:lang w:val="ru-RU"/>
        </w:rPr>
        <w:t>н</w:t>
      </w:r>
      <w:r>
        <w:rPr>
          <w:color w:val="auto"/>
          <w:sz w:val="28"/>
          <w:szCs w:val="28"/>
          <w:lang w:val="ru-RU"/>
        </w:rPr>
        <w:t>даций  по вопросу «О деятельности профессиональных образовательных о</w:t>
      </w:r>
      <w:r>
        <w:rPr>
          <w:color w:val="auto"/>
          <w:sz w:val="28"/>
          <w:szCs w:val="28"/>
          <w:lang w:val="ru-RU"/>
        </w:rPr>
        <w:t>р</w:t>
      </w:r>
      <w:r>
        <w:rPr>
          <w:color w:val="auto"/>
          <w:sz w:val="28"/>
          <w:szCs w:val="28"/>
          <w:lang w:val="ru-RU"/>
        </w:rPr>
        <w:t>ганизаций, находящихся  в ведении министерства сельского хозяйства и продовольствия Самарской области»;</w:t>
      </w:r>
    </w:p>
    <w:p w:rsidR="002F642B" w:rsidRPr="00B77F3F" w:rsidRDefault="002F642B" w:rsidP="00655AB4">
      <w:pPr>
        <w:pStyle w:val="af2"/>
        <w:numPr>
          <w:ilvl w:val="0"/>
          <w:numId w:val="23"/>
        </w:numPr>
        <w:spacing w:befor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06 декабря 2019 года – участие в обсуждении и принятии рекомендаций по вопросу «О создании на базе Самарского технического университета центра  дополнительного образования по научно – техническим и естественно – научным направлениям знаний»; </w:t>
      </w:r>
    </w:p>
    <w:p w:rsidR="003200FD" w:rsidRPr="004D36B8" w:rsidRDefault="003200FD" w:rsidP="004411F2">
      <w:pPr>
        <w:spacing w:before="0"/>
        <w:rPr>
          <w:bCs/>
          <w:color w:val="FF0000"/>
          <w:sz w:val="28"/>
          <w:szCs w:val="28"/>
          <w:lang w:val="ru-RU"/>
        </w:rPr>
      </w:pPr>
    </w:p>
    <w:p w:rsidR="00E33669" w:rsidRPr="00483856" w:rsidRDefault="00E33669" w:rsidP="00E33669">
      <w:pPr>
        <w:spacing w:before="0" w:line="276" w:lineRule="auto"/>
        <w:ind w:left="426" w:firstLine="426"/>
        <w:jc w:val="center"/>
        <w:rPr>
          <w:b/>
          <w:color w:val="auto"/>
          <w:lang w:val="ru-RU"/>
        </w:rPr>
      </w:pPr>
      <w:r w:rsidRPr="00483856">
        <w:rPr>
          <w:b/>
          <w:color w:val="auto"/>
          <w:lang w:val="ru-RU"/>
        </w:rPr>
        <w:t>ПЛАН РАБОТЫ</w:t>
      </w:r>
    </w:p>
    <w:p w:rsidR="00E33669" w:rsidRPr="00483856" w:rsidRDefault="00E33669" w:rsidP="00E33669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 w:rsidRPr="00483856">
        <w:rPr>
          <w:b/>
          <w:color w:val="auto"/>
          <w:sz w:val="28"/>
          <w:szCs w:val="28"/>
          <w:lang w:val="ru-RU"/>
        </w:rPr>
        <w:t xml:space="preserve">Самарской региональной общественной организации </w:t>
      </w:r>
    </w:p>
    <w:p w:rsidR="00E33669" w:rsidRPr="00483856" w:rsidRDefault="004D36B8" w:rsidP="00E33669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медицинских сестер на 2020</w:t>
      </w:r>
      <w:r w:rsidR="00E33669" w:rsidRPr="00483856">
        <w:rPr>
          <w:b/>
          <w:color w:val="auto"/>
          <w:sz w:val="28"/>
          <w:szCs w:val="28"/>
          <w:lang w:val="ru-RU"/>
        </w:rPr>
        <w:t xml:space="preserve"> год</w:t>
      </w:r>
    </w:p>
    <w:p w:rsidR="00E33669" w:rsidRPr="00483856" w:rsidRDefault="00E33669" w:rsidP="008A593F">
      <w:pPr>
        <w:ind w:firstLine="708"/>
        <w:rPr>
          <w:color w:val="auto"/>
          <w:sz w:val="28"/>
          <w:szCs w:val="28"/>
          <w:lang w:val="ru-RU"/>
        </w:rPr>
      </w:pPr>
      <w:r w:rsidRPr="00483856">
        <w:rPr>
          <w:b/>
          <w:color w:val="auto"/>
          <w:sz w:val="28"/>
          <w:szCs w:val="28"/>
          <w:lang w:val="ru-RU"/>
        </w:rPr>
        <w:t xml:space="preserve">Цель: </w:t>
      </w:r>
      <w:r w:rsidR="008A593F">
        <w:rPr>
          <w:color w:val="auto"/>
          <w:sz w:val="28"/>
          <w:szCs w:val="28"/>
          <w:lang w:val="ru-RU"/>
        </w:rPr>
        <w:t>с</w:t>
      </w:r>
      <w:r w:rsidRPr="00483856">
        <w:rPr>
          <w:color w:val="auto"/>
          <w:sz w:val="28"/>
          <w:szCs w:val="28"/>
          <w:lang w:val="ru-RU"/>
        </w:rPr>
        <w:t>одействие развитию сестринского дела в Самарском регионе</w:t>
      </w:r>
      <w:r w:rsidR="008A593F">
        <w:rPr>
          <w:color w:val="auto"/>
          <w:sz w:val="28"/>
          <w:szCs w:val="28"/>
          <w:lang w:val="ru-RU"/>
        </w:rPr>
        <w:t>.</w:t>
      </w:r>
    </w:p>
    <w:p w:rsidR="00E33669" w:rsidRPr="008A593F" w:rsidRDefault="00E33669" w:rsidP="008A593F">
      <w:pPr>
        <w:ind w:firstLine="708"/>
        <w:rPr>
          <w:b/>
          <w:color w:val="auto"/>
          <w:sz w:val="28"/>
          <w:szCs w:val="28"/>
          <w:lang w:val="ru-RU"/>
        </w:rPr>
      </w:pPr>
      <w:r w:rsidRPr="008A593F">
        <w:rPr>
          <w:b/>
          <w:color w:val="auto"/>
          <w:sz w:val="28"/>
          <w:szCs w:val="28"/>
          <w:lang w:val="ru-RU"/>
        </w:rPr>
        <w:t xml:space="preserve">Задачи: </w:t>
      </w:r>
    </w:p>
    <w:p w:rsidR="00E33669" w:rsidRPr="00483856" w:rsidRDefault="008A593F" w:rsidP="00E11D1B">
      <w:pPr>
        <w:numPr>
          <w:ilvl w:val="0"/>
          <w:numId w:val="9"/>
        </w:numPr>
        <w:tabs>
          <w:tab w:val="clear" w:pos="502"/>
          <w:tab w:val="num" w:pos="862"/>
        </w:tabs>
        <w:spacing w:before="0"/>
        <w:ind w:left="862"/>
        <w:rPr>
          <w:color w:val="auto"/>
          <w:sz w:val="28"/>
          <w:szCs w:val="28"/>
          <w:lang w:val="ru-RU"/>
        </w:rPr>
      </w:pPr>
      <w:r w:rsidRPr="00483856">
        <w:rPr>
          <w:color w:val="auto"/>
          <w:sz w:val="28"/>
          <w:szCs w:val="28"/>
          <w:lang w:val="ru-RU"/>
        </w:rPr>
        <w:t>р</w:t>
      </w:r>
      <w:r w:rsidR="00E33669" w:rsidRPr="00483856">
        <w:rPr>
          <w:color w:val="auto"/>
          <w:sz w:val="28"/>
          <w:szCs w:val="28"/>
          <w:lang w:val="ru-RU"/>
        </w:rPr>
        <w:t>азвитие и совершенствование системы НПР Самарского региона</w:t>
      </w:r>
      <w:r>
        <w:rPr>
          <w:color w:val="auto"/>
          <w:sz w:val="28"/>
          <w:szCs w:val="28"/>
          <w:lang w:val="ru-RU"/>
        </w:rPr>
        <w:t>;</w:t>
      </w:r>
    </w:p>
    <w:p w:rsidR="00E33669" w:rsidRPr="00483856" w:rsidRDefault="008A593F" w:rsidP="00E11D1B">
      <w:pPr>
        <w:numPr>
          <w:ilvl w:val="0"/>
          <w:numId w:val="9"/>
        </w:numPr>
        <w:tabs>
          <w:tab w:val="clear" w:pos="502"/>
          <w:tab w:val="num" w:pos="862"/>
        </w:tabs>
        <w:spacing w:before="0"/>
        <w:ind w:left="862"/>
        <w:rPr>
          <w:color w:val="auto"/>
          <w:sz w:val="28"/>
          <w:szCs w:val="28"/>
          <w:lang w:val="ru-RU"/>
        </w:rPr>
      </w:pPr>
      <w:r w:rsidRPr="00483856">
        <w:rPr>
          <w:color w:val="auto"/>
          <w:sz w:val="28"/>
          <w:szCs w:val="28"/>
          <w:lang w:val="ru-RU"/>
        </w:rPr>
        <w:t>п</w:t>
      </w:r>
      <w:r w:rsidR="00E33669" w:rsidRPr="00483856">
        <w:rPr>
          <w:color w:val="auto"/>
          <w:sz w:val="28"/>
          <w:szCs w:val="28"/>
          <w:lang w:val="ru-RU"/>
        </w:rPr>
        <w:t>овышение профессионализма специалистов со средним и высшим сес</w:t>
      </w:r>
      <w:r w:rsidR="00E33669" w:rsidRPr="00483856">
        <w:rPr>
          <w:color w:val="auto"/>
          <w:sz w:val="28"/>
          <w:szCs w:val="28"/>
          <w:lang w:val="ru-RU"/>
        </w:rPr>
        <w:t>т</w:t>
      </w:r>
      <w:r w:rsidR="00E33669" w:rsidRPr="00483856">
        <w:rPr>
          <w:color w:val="auto"/>
          <w:sz w:val="28"/>
          <w:szCs w:val="28"/>
          <w:lang w:val="ru-RU"/>
        </w:rPr>
        <w:t>ринским образованием</w:t>
      </w:r>
      <w:r>
        <w:rPr>
          <w:color w:val="auto"/>
          <w:sz w:val="28"/>
          <w:szCs w:val="28"/>
          <w:lang w:val="ru-RU"/>
        </w:rPr>
        <w:t>;</w:t>
      </w:r>
    </w:p>
    <w:p w:rsidR="00E33669" w:rsidRPr="008A593F" w:rsidRDefault="008A593F" w:rsidP="00E11D1B">
      <w:pPr>
        <w:numPr>
          <w:ilvl w:val="0"/>
          <w:numId w:val="9"/>
        </w:numPr>
        <w:tabs>
          <w:tab w:val="clear" w:pos="502"/>
          <w:tab w:val="num" w:pos="862"/>
        </w:tabs>
        <w:spacing w:before="0"/>
        <w:ind w:left="862"/>
        <w:rPr>
          <w:color w:val="auto"/>
          <w:sz w:val="28"/>
          <w:szCs w:val="28"/>
          <w:lang w:val="ru-RU"/>
        </w:rPr>
      </w:pPr>
      <w:r w:rsidRPr="008A593F">
        <w:rPr>
          <w:color w:val="auto"/>
          <w:sz w:val="28"/>
          <w:szCs w:val="28"/>
          <w:lang w:val="ru-RU"/>
        </w:rPr>
        <w:t>з</w:t>
      </w:r>
      <w:r w:rsidR="00E33669" w:rsidRPr="008A593F">
        <w:rPr>
          <w:color w:val="auto"/>
          <w:sz w:val="28"/>
          <w:szCs w:val="28"/>
          <w:lang w:val="ru-RU"/>
        </w:rPr>
        <w:t>ащита социально-экономических, профессиональных прав</w:t>
      </w:r>
      <w:r>
        <w:rPr>
          <w:color w:val="auto"/>
          <w:sz w:val="28"/>
          <w:szCs w:val="28"/>
          <w:lang w:val="ru-RU"/>
        </w:rPr>
        <w:t>;</w:t>
      </w:r>
    </w:p>
    <w:p w:rsidR="00E33669" w:rsidRPr="00483856" w:rsidRDefault="008A593F" w:rsidP="00E11D1B">
      <w:pPr>
        <w:numPr>
          <w:ilvl w:val="0"/>
          <w:numId w:val="9"/>
        </w:numPr>
        <w:tabs>
          <w:tab w:val="clear" w:pos="502"/>
          <w:tab w:val="num" w:pos="862"/>
        </w:tabs>
        <w:spacing w:before="0"/>
        <w:ind w:left="862"/>
        <w:rPr>
          <w:color w:val="auto"/>
          <w:sz w:val="28"/>
          <w:szCs w:val="28"/>
          <w:lang w:val="ru-RU"/>
        </w:rPr>
      </w:pPr>
      <w:r w:rsidRPr="00483856">
        <w:rPr>
          <w:color w:val="auto"/>
          <w:sz w:val="28"/>
          <w:szCs w:val="28"/>
          <w:lang w:val="ru-RU"/>
        </w:rPr>
        <w:t>с</w:t>
      </w:r>
      <w:r w:rsidR="00E33669" w:rsidRPr="00483856">
        <w:rPr>
          <w:color w:val="auto"/>
          <w:sz w:val="28"/>
          <w:szCs w:val="28"/>
          <w:lang w:val="ru-RU"/>
        </w:rPr>
        <w:t>одействие развитию методической базы по деятельности сестринского персонала</w:t>
      </w:r>
      <w:r>
        <w:rPr>
          <w:color w:val="auto"/>
          <w:sz w:val="28"/>
          <w:szCs w:val="28"/>
          <w:lang w:val="ru-RU"/>
        </w:rPr>
        <w:t>.</w:t>
      </w:r>
    </w:p>
    <w:p w:rsidR="00E33669" w:rsidRPr="0080518C" w:rsidRDefault="00E33669" w:rsidP="00E33669">
      <w:pPr>
        <w:spacing w:before="0"/>
        <w:jc w:val="right"/>
        <w:rPr>
          <w:color w:val="auto"/>
          <w:lang w:val="ru-RU"/>
        </w:rPr>
      </w:pPr>
    </w:p>
    <w:p w:rsidR="00D84997" w:rsidRPr="00160DCF" w:rsidRDefault="00D84997" w:rsidP="00D84997">
      <w:pPr>
        <w:spacing w:before="0"/>
        <w:jc w:val="right"/>
        <w:rPr>
          <w:color w:val="auto"/>
          <w:lang w:val="ru-RU"/>
        </w:rPr>
      </w:pPr>
      <w:r w:rsidRPr="00160DCF">
        <w:rPr>
          <w:color w:val="auto"/>
          <w:lang w:val="ru-RU"/>
        </w:rPr>
        <w:t>Утверждено</w:t>
      </w:r>
    </w:p>
    <w:p w:rsidR="00D84997" w:rsidRPr="00160DCF" w:rsidRDefault="00D84997" w:rsidP="00D84997">
      <w:pPr>
        <w:spacing w:before="0"/>
        <w:jc w:val="right"/>
        <w:rPr>
          <w:color w:val="auto"/>
          <w:lang w:val="ru-RU"/>
        </w:rPr>
      </w:pPr>
      <w:r w:rsidRPr="00160DCF">
        <w:rPr>
          <w:color w:val="auto"/>
          <w:lang w:val="ru-RU"/>
        </w:rPr>
        <w:t>решением правления СРООМС</w:t>
      </w:r>
    </w:p>
    <w:p w:rsidR="00D84997" w:rsidRPr="00160DCF" w:rsidRDefault="00D84997" w:rsidP="00D84997">
      <w:pPr>
        <w:spacing w:before="0"/>
        <w:jc w:val="right"/>
        <w:rPr>
          <w:color w:val="auto"/>
          <w:lang w:val="ru-RU"/>
        </w:rPr>
      </w:pPr>
      <w:r w:rsidRPr="00160DCF">
        <w:rPr>
          <w:color w:val="auto"/>
          <w:lang w:val="ru-RU"/>
        </w:rPr>
        <w:t>протокол № 1от 18 февраля 2020 г.</w:t>
      </w:r>
    </w:p>
    <w:p w:rsidR="00E33669" w:rsidRPr="009E3321" w:rsidRDefault="00E33669" w:rsidP="00E33669">
      <w:pPr>
        <w:jc w:val="right"/>
        <w:rPr>
          <w:color w:val="FF0000"/>
          <w:lang w:val="ru-RU"/>
        </w:rPr>
      </w:pPr>
    </w:p>
    <w:p w:rsidR="00103C75" w:rsidRPr="00E33669" w:rsidRDefault="00103C75" w:rsidP="00E33669">
      <w:pPr>
        <w:jc w:val="right"/>
        <w:rPr>
          <w:color w:val="FF0000"/>
          <w:lang w:val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835"/>
        <w:gridCol w:w="41"/>
        <w:gridCol w:w="101"/>
        <w:gridCol w:w="2695"/>
        <w:gridCol w:w="3686"/>
      </w:tblGrid>
      <w:tr w:rsidR="00416679" w:rsidRPr="00E33669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103C75" w:rsidRDefault="0041667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№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103C75" w:rsidRDefault="00416679">
            <w:pPr>
              <w:jc w:val="center"/>
              <w:rPr>
                <w:b/>
                <w:color w:val="auto"/>
                <w:lang w:val="ru-RU"/>
              </w:rPr>
            </w:pPr>
            <w:r w:rsidRPr="00103C75">
              <w:rPr>
                <w:b/>
                <w:color w:val="auto"/>
              </w:rPr>
              <w:t xml:space="preserve">Наименование </w:t>
            </w:r>
            <w:r w:rsidRPr="00103C75">
              <w:rPr>
                <w:b/>
                <w:color w:val="auto"/>
                <w:lang w:val="ru-RU"/>
              </w:rPr>
              <w:t>мер</w:t>
            </w:r>
            <w:r w:rsidRPr="00103C75">
              <w:rPr>
                <w:b/>
                <w:color w:val="auto"/>
                <w:lang w:val="ru-RU"/>
              </w:rPr>
              <w:t>о</w:t>
            </w:r>
            <w:r w:rsidRPr="00103C75">
              <w:rPr>
                <w:b/>
                <w:color w:val="auto"/>
                <w:lang w:val="ru-RU"/>
              </w:rPr>
              <w:t>приятия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103C75" w:rsidRDefault="0041667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103C75" w:rsidRDefault="00416679">
            <w:pPr>
              <w:jc w:val="center"/>
              <w:rPr>
                <w:b/>
                <w:color w:val="auto"/>
              </w:rPr>
            </w:pPr>
            <w:r w:rsidRPr="00103C75">
              <w:rPr>
                <w:b/>
                <w:color w:val="auto"/>
              </w:rPr>
              <w:t xml:space="preserve">Исполнитель </w:t>
            </w:r>
          </w:p>
        </w:tc>
      </w:tr>
      <w:tr w:rsidR="00E33669" w:rsidRPr="00E33669" w:rsidTr="00416679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103C75" w:rsidRDefault="00E33669">
            <w:pPr>
              <w:pStyle w:val="af2"/>
              <w:ind w:left="360"/>
              <w:contextualSpacing/>
              <w:jc w:val="center"/>
              <w:rPr>
                <w:b/>
                <w:color w:val="auto"/>
                <w:lang w:val="ru-RU"/>
              </w:rPr>
            </w:pPr>
            <w:r w:rsidRPr="00103C75">
              <w:rPr>
                <w:b/>
                <w:color w:val="auto"/>
                <w:lang w:val="ru-RU"/>
              </w:rPr>
              <w:t>1. Организационная деятельность</w:t>
            </w:r>
          </w:p>
          <w:p w:rsidR="00E33669" w:rsidRPr="00103C75" w:rsidRDefault="00E33669">
            <w:pPr>
              <w:pStyle w:val="af2"/>
              <w:ind w:left="360"/>
              <w:contextualSpacing/>
              <w:jc w:val="center"/>
              <w:rPr>
                <w:b/>
                <w:color w:val="auto"/>
                <w:lang w:val="ru-RU"/>
              </w:rPr>
            </w:pPr>
          </w:p>
        </w:tc>
      </w:tr>
      <w:tr w:rsidR="00416679" w:rsidRPr="00E3092B" w:rsidTr="00416679">
        <w:trPr>
          <w:trHeight w:val="140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A271E7" w:rsidRDefault="00416679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A271E7" w:rsidRDefault="00416679">
            <w:pPr>
              <w:spacing w:before="0"/>
              <w:jc w:val="left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Заседание правления Самарской региональной общественной организ</w:t>
            </w:r>
            <w:r w:rsidRPr="00A271E7">
              <w:rPr>
                <w:color w:val="auto"/>
                <w:lang w:val="ru-RU"/>
              </w:rPr>
              <w:t>а</w:t>
            </w:r>
            <w:r w:rsidRPr="00A271E7">
              <w:rPr>
                <w:color w:val="auto"/>
                <w:lang w:val="ru-RU"/>
              </w:rPr>
              <w:t xml:space="preserve">ции медсестер (далее </w:t>
            </w:r>
            <w:r>
              <w:rPr>
                <w:color w:val="auto"/>
                <w:lang w:val="ru-RU"/>
              </w:rPr>
              <w:t xml:space="preserve">– </w:t>
            </w:r>
            <w:r w:rsidRPr="00A271E7">
              <w:rPr>
                <w:color w:val="auto"/>
                <w:lang w:val="ru-RU"/>
              </w:rPr>
              <w:t>СРООМС)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A271E7" w:rsidRDefault="00416679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</w:t>
            </w:r>
            <w:r w:rsidRPr="00A271E7">
              <w:rPr>
                <w:color w:val="auto"/>
                <w:lang w:val="ru-RU"/>
              </w:rPr>
              <w:t>о плану</w:t>
            </w:r>
          </w:p>
          <w:p w:rsidR="00416679" w:rsidRPr="001C23F8" w:rsidRDefault="00416679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18 </w:t>
            </w:r>
            <w:r w:rsidRPr="001C23F8">
              <w:rPr>
                <w:color w:val="auto"/>
                <w:lang w:val="ru-RU"/>
              </w:rPr>
              <w:t>февраля</w:t>
            </w:r>
          </w:p>
          <w:p w:rsidR="00416679" w:rsidRPr="001C23F8" w:rsidRDefault="00416679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</w:t>
            </w:r>
            <w:r w:rsidRPr="001C23F8">
              <w:rPr>
                <w:color w:val="auto"/>
                <w:lang w:val="ru-RU"/>
              </w:rPr>
              <w:t xml:space="preserve"> апреля</w:t>
            </w:r>
          </w:p>
          <w:p w:rsidR="00416679" w:rsidRPr="001C23F8" w:rsidRDefault="00416679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22</w:t>
            </w:r>
            <w:r w:rsidRPr="001C23F8">
              <w:rPr>
                <w:color w:val="auto"/>
                <w:lang w:val="ru-RU"/>
              </w:rPr>
              <w:t xml:space="preserve"> сентября</w:t>
            </w:r>
          </w:p>
          <w:p w:rsidR="00416679" w:rsidRPr="00A271E7" w:rsidRDefault="00416679" w:rsidP="00263B88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 ноября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A271E7" w:rsidRDefault="00416679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 xml:space="preserve">Президент СРООМС </w:t>
            </w:r>
          </w:p>
          <w:p w:rsidR="00416679" w:rsidRPr="00A271E7" w:rsidRDefault="00416679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Косарева Н.</w:t>
            </w:r>
            <w:r>
              <w:rPr>
                <w:color w:val="auto"/>
                <w:lang w:val="ru-RU"/>
              </w:rPr>
              <w:t> </w:t>
            </w:r>
            <w:r w:rsidRPr="00A271E7">
              <w:rPr>
                <w:color w:val="auto"/>
                <w:lang w:val="ru-RU"/>
              </w:rPr>
              <w:t>Н.;</w:t>
            </w:r>
          </w:p>
          <w:p w:rsidR="00416679" w:rsidRPr="00A271E7" w:rsidRDefault="00416679" w:rsidP="006D127C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менеджер по связям</w:t>
            </w:r>
            <w:r>
              <w:rPr>
                <w:color w:val="auto"/>
                <w:lang w:val="ru-RU"/>
              </w:rPr>
              <w:t xml:space="preserve"> </w:t>
            </w:r>
            <w:r w:rsidRPr="00A271E7">
              <w:rPr>
                <w:color w:val="auto"/>
                <w:lang w:val="ru-RU"/>
              </w:rPr>
              <w:t>с общ</w:t>
            </w:r>
            <w:r w:rsidRPr="00A271E7">
              <w:rPr>
                <w:color w:val="auto"/>
                <w:lang w:val="ru-RU"/>
              </w:rPr>
              <w:t>е</w:t>
            </w:r>
            <w:r w:rsidRPr="00A271E7">
              <w:rPr>
                <w:color w:val="auto"/>
                <w:lang w:val="ru-RU"/>
              </w:rPr>
              <w:t>ственностью</w:t>
            </w:r>
            <w:r>
              <w:rPr>
                <w:color w:val="auto"/>
                <w:lang w:val="ru-RU"/>
              </w:rPr>
              <w:t xml:space="preserve"> СРООМС Баева О. Л.</w:t>
            </w:r>
          </w:p>
        </w:tc>
      </w:tr>
      <w:tr w:rsidR="00416679" w:rsidRPr="00E3092B" w:rsidTr="00416679">
        <w:trPr>
          <w:trHeight w:val="8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A271E7" w:rsidRDefault="00416679">
            <w:pPr>
              <w:spacing w:before="0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A271E7" w:rsidRDefault="00416679">
            <w:pPr>
              <w:spacing w:before="0"/>
              <w:jc w:val="left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Собрания в ЛПУ с чл</w:t>
            </w:r>
            <w:r w:rsidRPr="00A271E7">
              <w:rPr>
                <w:color w:val="auto"/>
                <w:lang w:val="ru-RU"/>
              </w:rPr>
              <w:t>е</w:t>
            </w:r>
            <w:r w:rsidRPr="00A271E7">
              <w:rPr>
                <w:color w:val="auto"/>
                <w:lang w:val="ru-RU"/>
              </w:rPr>
              <w:t xml:space="preserve">нами СРООМС  </w:t>
            </w:r>
            <w:proofErr w:type="gramStart"/>
            <w:r w:rsidRPr="00A271E7">
              <w:rPr>
                <w:color w:val="auto"/>
                <w:lang w:val="ru-RU"/>
              </w:rPr>
              <w:t>по</w:t>
            </w:r>
            <w:proofErr w:type="gramEnd"/>
            <w:r w:rsidRPr="00A271E7">
              <w:rPr>
                <w:color w:val="auto"/>
                <w:lang w:val="ru-RU"/>
              </w:rPr>
              <w:t xml:space="preserve">  </w:t>
            </w:r>
          </w:p>
          <w:p w:rsidR="00416679" w:rsidRPr="00A271E7" w:rsidRDefault="00416679" w:rsidP="00A271E7">
            <w:pPr>
              <w:spacing w:before="0"/>
              <w:jc w:val="left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отчету работы в 201</w:t>
            </w:r>
            <w:r>
              <w:rPr>
                <w:color w:val="auto"/>
                <w:lang w:val="ru-RU"/>
              </w:rPr>
              <w:t xml:space="preserve">9 </w:t>
            </w:r>
            <w:r w:rsidRPr="00A271E7">
              <w:rPr>
                <w:color w:val="auto"/>
                <w:lang w:val="ru-RU"/>
              </w:rPr>
              <w:t>г.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1C23F8" w:rsidRDefault="00416679" w:rsidP="00E24B27">
            <w:pPr>
              <w:spacing w:before="0"/>
              <w:rPr>
                <w:color w:val="auto"/>
                <w:lang w:val="ru-RU"/>
              </w:rPr>
            </w:pPr>
            <w:r w:rsidRPr="001C23F8">
              <w:rPr>
                <w:color w:val="auto"/>
                <w:lang w:val="ru-RU"/>
              </w:rPr>
              <w:t>С 4 апреля по 18 апреля</w:t>
            </w:r>
          </w:p>
          <w:p w:rsidR="00416679" w:rsidRPr="00DF2AA7" w:rsidRDefault="00416679">
            <w:pPr>
              <w:spacing w:before="0"/>
              <w:rPr>
                <w:color w:val="FF000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A271E7" w:rsidRDefault="00416679">
            <w:pPr>
              <w:spacing w:before="0"/>
              <w:jc w:val="left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Члены правления СРООМС;</w:t>
            </w:r>
          </w:p>
          <w:p w:rsidR="00416679" w:rsidRPr="00A271E7" w:rsidRDefault="00416679">
            <w:pPr>
              <w:spacing w:before="0"/>
              <w:jc w:val="left"/>
              <w:rPr>
                <w:color w:val="auto"/>
                <w:lang w:val="ru-RU"/>
              </w:rPr>
            </w:pPr>
            <w:r w:rsidRPr="00A271E7">
              <w:rPr>
                <w:color w:val="auto"/>
                <w:lang w:val="ru-RU"/>
              </w:rPr>
              <w:t>главные медсестры ЛПУ</w:t>
            </w:r>
          </w:p>
        </w:tc>
      </w:tr>
      <w:tr w:rsidR="00416679" w:rsidRPr="00E3092B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353DFE" w:rsidRDefault="0041667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353DFE" w:rsidRDefault="00416679" w:rsidP="006D127C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Оформление документов для продления деятел</w:t>
            </w:r>
            <w:r w:rsidRPr="00353DFE">
              <w:rPr>
                <w:color w:val="auto"/>
                <w:lang w:val="ru-RU"/>
              </w:rPr>
              <w:t>ь</w:t>
            </w:r>
            <w:r w:rsidRPr="00353DFE">
              <w:rPr>
                <w:color w:val="auto"/>
                <w:lang w:val="ru-RU"/>
              </w:rPr>
              <w:lastRenderedPageBreak/>
              <w:t>ности в Управлении М</w:t>
            </w:r>
            <w:r w:rsidRPr="00353DFE">
              <w:rPr>
                <w:color w:val="auto"/>
                <w:lang w:val="ru-RU"/>
              </w:rPr>
              <w:t>и</w:t>
            </w:r>
            <w:r w:rsidRPr="00353DFE">
              <w:rPr>
                <w:color w:val="auto"/>
                <w:lang w:val="ru-RU"/>
              </w:rPr>
              <w:t>нистерства</w:t>
            </w:r>
            <w:r>
              <w:rPr>
                <w:color w:val="auto"/>
                <w:lang w:val="ru-RU"/>
              </w:rPr>
              <w:t xml:space="preserve"> ю</w:t>
            </w:r>
            <w:r w:rsidRPr="00353DFE">
              <w:rPr>
                <w:color w:val="auto"/>
                <w:lang w:val="ru-RU"/>
              </w:rPr>
              <w:t>стиции РФ по Самарской области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353DFE" w:rsidRDefault="00416679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Д</w:t>
            </w:r>
            <w:r>
              <w:rPr>
                <w:color w:val="auto"/>
              </w:rPr>
              <w:t xml:space="preserve">о </w:t>
            </w:r>
            <w:r w:rsidRPr="00353DFE">
              <w:rPr>
                <w:color w:val="auto"/>
              </w:rPr>
              <w:t xml:space="preserve">1 апреля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353DFE" w:rsidRDefault="0041667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Президент СРООМС Косарева Н.</w:t>
            </w:r>
            <w:r>
              <w:rPr>
                <w:color w:val="auto"/>
                <w:lang w:val="ru-RU"/>
              </w:rPr>
              <w:t> </w:t>
            </w:r>
            <w:r w:rsidRPr="00353DFE">
              <w:rPr>
                <w:color w:val="auto"/>
                <w:lang w:val="ru-RU"/>
              </w:rPr>
              <w:t>Н.;</w:t>
            </w:r>
          </w:p>
          <w:p w:rsidR="00416679" w:rsidRPr="00353DFE" w:rsidRDefault="0041667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lastRenderedPageBreak/>
              <w:t>бухгалтер СРООМС Белова Л.</w:t>
            </w:r>
            <w:r>
              <w:rPr>
                <w:color w:val="auto"/>
                <w:lang w:val="ru-RU"/>
              </w:rPr>
              <w:t> </w:t>
            </w:r>
            <w:r w:rsidRPr="00353DFE">
              <w:rPr>
                <w:color w:val="auto"/>
                <w:lang w:val="ru-RU"/>
              </w:rPr>
              <w:t>С.</w:t>
            </w:r>
          </w:p>
        </w:tc>
      </w:tr>
      <w:tr w:rsidR="00E33669" w:rsidRPr="00E33669" w:rsidTr="00416679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9" w:rsidRPr="00353DFE" w:rsidRDefault="00E33669">
            <w:pPr>
              <w:jc w:val="center"/>
              <w:rPr>
                <w:b/>
                <w:color w:val="auto"/>
                <w:lang w:val="ru-RU"/>
              </w:rPr>
            </w:pPr>
            <w:r w:rsidRPr="00353DFE">
              <w:rPr>
                <w:b/>
                <w:color w:val="auto"/>
              </w:rPr>
              <w:lastRenderedPageBreak/>
              <w:t>2. Обмен опытом, развитие профессии</w:t>
            </w:r>
          </w:p>
          <w:p w:rsidR="00E33669" w:rsidRPr="00353DFE" w:rsidRDefault="00E33669">
            <w:pPr>
              <w:jc w:val="center"/>
              <w:rPr>
                <w:b/>
                <w:color w:val="auto"/>
                <w:lang w:val="ru-RU"/>
              </w:rPr>
            </w:pPr>
          </w:p>
        </w:tc>
      </w:tr>
      <w:tr w:rsidR="00416679" w:rsidRPr="00E3092B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353DFE" w:rsidRDefault="00416679">
            <w:pPr>
              <w:spacing w:before="0"/>
              <w:ind w:right="-250"/>
              <w:rPr>
                <w:color w:val="auto"/>
                <w:lang w:val="ru-RU"/>
              </w:rPr>
            </w:pPr>
            <w:r w:rsidRPr="00353DFE">
              <w:rPr>
                <w:color w:val="auto"/>
              </w:rPr>
              <w:t>2.1</w:t>
            </w:r>
            <w:r w:rsidRPr="00353DFE">
              <w:rPr>
                <w:color w:val="auto"/>
                <w:lang w:val="ru-RU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353DFE" w:rsidRDefault="0041667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Сотрудн</w:t>
            </w:r>
            <w:r>
              <w:rPr>
                <w:color w:val="auto"/>
                <w:lang w:val="ru-RU"/>
              </w:rPr>
              <w:t>ичество с МЗ С</w:t>
            </w:r>
            <w:r>
              <w:rPr>
                <w:color w:val="auto"/>
                <w:lang w:val="ru-RU"/>
              </w:rPr>
              <w:t>а</w:t>
            </w:r>
            <w:r>
              <w:rPr>
                <w:color w:val="auto"/>
                <w:lang w:val="ru-RU"/>
              </w:rPr>
              <w:t>марской области по</w:t>
            </w:r>
            <w:r w:rsidRPr="00353DFE">
              <w:rPr>
                <w:color w:val="auto"/>
                <w:lang w:val="ru-RU"/>
              </w:rPr>
              <w:t xml:space="preserve"> по</w:t>
            </w:r>
            <w:r w:rsidRPr="00353DFE">
              <w:rPr>
                <w:color w:val="auto"/>
                <w:lang w:val="ru-RU"/>
              </w:rPr>
              <w:t>д</w:t>
            </w:r>
            <w:r w:rsidRPr="00353DFE">
              <w:rPr>
                <w:color w:val="auto"/>
                <w:lang w:val="ru-RU"/>
              </w:rPr>
              <w:t>готовке и проведению о</w:t>
            </w:r>
            <w:r w:rsidRPr="00353DFE">
              <w:rPr>
                <w:color w:val="auto"/>
                <w:lang w:val="ru-RU"/>
              </w:rPr>
              <w:t>б</w:t>
            </w:r>
            <w:r w:rsidRPr="00353DFE">
              <w:rPr>
                <w:color w:val="auto"/>
                <w:lang w:val="ru-RU"/>
              </w:rPr>
              <w:t>разовательных меропри</w:t>
            </w:r>
            <w:r w:rsidRPr="00353DFE">
              <w:rPr>
                <w:color w:val="auto"/>
                <w:lang w:val="ru-RU"/>
              </w:rPr>
              <w:t>я</w:t>
            </w:r>
            <w:r w:rsidRPr="00353DFE">
              <w:rPr>
                <w:color w:val="auto"/>
                <w:lang w:val="ru-RU"/>
              </w:rPr>
              <w:t>тий в рамках НПР специ</w:t>
            </w:r>
            <w:r w:rsidRPr="00353DFE">
              <w:rPr>
                <w:color w:val="auto"/>
                <w:lang w:val="ru-RU"/>
              </w:rPr>
              <w:t>а</w:t>
            </w:r>
            <w:r w:rsidRPr="00353DFE">
              <w:rPr>
                <w:color w:val="auto"/>
                <w:lang w:val="ru-RU"/>
              </w:rPr>
              <w:t>листов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353DFE" w:rsidRDefault="00416679">
            <w:pPr>
              <w:spacing w:before="0"/>
              <w:jc w:val="left"/>
              <w:rPr>
                <w:color w:val="auto"/>
              </w:rPr>
            </w:pPr>
            <w:r>
              <w:rPr>
                <w:color w:val="auto"/>
                <w:lang w:val="ru-RU"/>
              </w:rPr>
              <w:t>В</w:t>
            </w:r>
            <w:r w:rsidRPr="00353DFE">
              <w:rPr>
                <w:color w:val="auto"/>
                <w:lang w:val="ru-RU"/>
              </w:rPr>
              <w:t xml:space="preserve"> </w:t>
            </w:r>
            <w:r w:rsidRPr="00353DFE">
              <w:rPr>
                <w:color w:val="auto"/>
              </w:rPr>
              <w:t>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Default="0041667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Президент СРООМС</w:t>
            </w:r>
          </w:p>
          <w:p w:rsidR="00416679" w:rsidRPr="00353DFE" w:rsidRDefault="0041667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 xml:space="preserve"> Косарева Н.</w:t>
            </w:r>
            <w:r>
              <w:rPr>
                <w:color w:val="auto"/>
                <w:lang w:val="ru-RU"/>
              </w:rPr>
              <w:t> </w:t>
            </w:r>
            <w:r w:rsidRPr="00353DFE">
              <w:rPr>
                <w:color w:val="auto"/>
                <w:lang w:val="ru-RU"/>
              </w:rPr>
              <w:t>Н.</w:t>
            </w:r>
          </w:p>
          <w:p w:rsidR="00416679" w:rsidRPr="00353DFE" w:rsidRDefault="00416679">
            <w:pPr>
              <w:spacing w:before="0"/>
              <w:jc w:val="left"/>
              <w:rPr>
                <w:color w:val="auto"/>
                <w:lang w:val="ru-RU"/>
              </w:rPr>
            </w:pPr>
          </w:p>
        </w:tc>
      </w:tr>
      <w:tr w:rsidR="00416679" w:rsidRPr="00E3092B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353DFE" w:rsidRDefault="00416679" w:rsidP="00416679">
            <w:pPr>
              <w:spacing w:before="0"/>
              <w:ind w:right="-250"/>
              <w:rPr>
                <w:color w:val="auto"/>
                <w:lang w:val="ru-RU"/>
              </w:rPr>
            </w:pPr>
            <w:r w:rsidRPr="00353DFE">
              <w:rPr>
                <w:color w:val="auto"/>
              </w:rPr>
              <w:t>2.</w:t>
            </w:r>
            <w:r w:rsidRPr="00353DFE">
              <w:rPr>
                <w:color w:val="auto"/>
                <w:lang w:val="ru-RU"/>
              </w:rPr>
              <w:t>2</w:t>
            </w:r>
            <w:r>
              <w:rPr>
                <w:color w:val="auto"/>
                <w:lang w:val="ru-RU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353DFE" w:rsidRDefault="00416679" w:rsidP="00416679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</w:t>
            </w:r>
            <w:r w:rsidRPr="00353DFE">
              <w:rPr>
                <w:color w:val="auto"/>
                <w:lang w:val="ru-RU"/>
              </w:rPr>
              <w:t>одписка и приобретение методической литературы для учебно-методического центра СРООМС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353DFE" w:rsidRDefault="00416679" w:rsidP="00416679">
            <w:pPr>
              <w:spacing w:before="0"/>
              <w:jc w:val="left"/>
              <w:rPr>
                <w:color w:val="auto"/>
              </w:rPr>
            </w:pPr>
            <w:r>
              <w:rPr>
                <w:color w:val="auto"/>
                <w:lang w:val="ru-RU"/>
              </w:rPr>
              <w:t>В</w:t>
            </w:r>
            <w:r>
              <w:rPr>
                <w:color w:val="auto"/>
              </w:rPr>
              <w:t xml:space="preserve"> течени</w:t>
            </w:r>
            <w:r>
              <w:rPr>
                <w:color w:val="auto"/>
                <w:lang w:val="ru-RU"/>
              </w:rPr>
              <w:t>е</w:t>
            </w:r>
            <w:r w:rsidRPr="00353DFE">
              <w:rPr>
                <w:color w:val="auto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Default="00416679" w:rsidP="00416679">
            <w:pPr>
              <w:spacing w:before="0"/>
              <w:jc w:val="left"/>
              <w:rPr>
                <w:color w:val="auto"/>
                <w:lang w:val="ru-RU"/>
              </w:rPr>
            </w:pPr>
            <w:r w:rsidRPr="00353DFE">
              <w:rPr>
                <w:color w:val="auto"/>
                <w:lang w:val="ru-RU"/>
              </w:rPr>
              <w:t>Менеджер по связям с общ</w:t>
            </w:r>
            <w:r w:rsidRPr="00353DFE">
              <w:rPr>
                <w:color w:val="auto"/>
                <w:lang w:val="ru-RU"/>
              </w:rPr>
              <w:t>е</w:t>
            </w:r>
            <w:r w:rsidRPr="00353DFE">
              <w:rPr>
                <w:color w:val="auto"/>
                <w:lang w:val="ru-RU"/>
              </w:rPr>
              <w:t>ственностью</w:t>
            </w:r>
            <w:r>
              <w:rPr>
                <w:color w:val="auto"/>
                <w:lang w:val="ru-RU"/>
              </w:rPr>
              <w:t xml:space="preserve"> </w:t>
            </w:r>
          </w:p>
          <w:p w:rsidR="00416679" w:rsidRPr="00353DFE" w:rsidRDefault="00416679" w:rsidP="00416679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СРООМС Баева О. Л.</w:t>
            </w:r>
          </w:p>
        </w:tc>
      </w:tr>
      <w:tr w:rsidR="00416679" w:rsidRPr="00E3092B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256614" w:rsidRDefault="00416679" w:rsidP="00416679">
            <w:pPr>
              <w:spacing w:before="0"/>
              <w:ind w:right="-25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2.3.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AC278F" w:rsidRDefault="00416679" w:rsidP="00416679">
            <w:pPr>
              <w:spacing w:before="0"/>
              <w:jc w:val="left"/>
              <w:rPr>
                <w:color w:val="FF0000"/>
                <w:lang w:val="ru-RU"/>
              </w:rPr>
            </w:pPr>
            <w:r w:rsidRPr="007B3E10">
              <w:rPr>
                <w:color w:val="auto"/>
                <w:lang w:val="ru-RU"/>
              </w:rPr>
              <w:t xml:space="preserve">Проведение конкурса </w:t>
            </w:r>
            <w:r>
              <w:rPr>
                <w:color w:val="auto"/>
                <w:lang w:val="ru-RU"/>
              </w:rPr>
              <w:t xml:space="preserve">«Лучший </w:t>
            </w:r>
            <w:r w:rsidRPr="007B3E10">
              <w:rPr>
                <w:color w:val="auto"/>
                <w:lang w:val="ru-RU"/>
              </w:rPr>
              <w:t>молодой спец</w:t>
            </w:r>
            <w:r w:rsidRPr="007B3E10">
              <w:rPr>
                <w:color w:val="auto"/>
                <w:lang w:val="ru-RU"/>
              </w:rPr>
              <w:t>и</w:t>
            </w:r>
            <w:r>
              <w:rPr>
                <w:color w:val="auto"/>
                <w:lang w:val="ru-RU"/>
              </w:rPr>
              <w:t>алист 2020», конкурса «Лучший сестринский коллектив», конкурс на получения Гранта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353DFE" w:rsidRDefault="00416679" w:rsidP="00416679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11февраля  2020</w:t>
            </w:r>
            <w:r w:rsidRPr="001C23F8">
              <w:rPr>
                <w:color w:val="auto"/>
                <w:lang w:val="ru-RU"/>
              </w:rPr>
              <w:t xml:space="preserve"> по 29</w:t>
            </w:r>
            <w:r>
              <w:rPr>
                <w:color w:val="auto"/>
                <w:lang w:val="ru-RU"/>
              </w:rPr>
              <w:t xml:space="preserve"> марта 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Default="00416679" w:rsidP="00416679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Президент СРООМС</w:t>
            </w:r>
          </w:p>
          <w:p w:rsidR="00416679" w:rsidRPr="00353DFE" w:rsidRDefault="00416679" w:rsidP="00416679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Косарева Н. Н.</w:t>
            </w:r>
          </w:p>
        </w:tc>
      </w:tr>
      <w:tr w:rsidR="00416679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Default="00416679" w:rsidP="00416679">
            <w:pPr>
              <w:spacing w:before="0"/>
              <w:ind w:right="-250"/>
              <w:rPr>
                <w:color w:val="auto"/>
                <w:lang w:val="ru-RU"/>
              </w:rPr>
            </w:pPr>
            <w:r w:rsidRPr="00A52031">
              <w:rPr>
                <w:color w:val="auto"/>
                <w:lang w:val="ru-RU"/>
              </w:rPr>
              <w:t>2.4.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7B3E10" w:rsidRDefault="00416679" w:rsidP="00416679">
            <w:pPr>
              <w:spacing w:before="0"/>
              <w:rPr>
                <w:color w:val="auto"/>
                <w:lang w:val="ru-RU"/>
              </w:rPr>
            </w:pPr>
            <w:r w:rsidRPr="009B5FC6">
              <w:rPr>
                <w:lang w:val="ru-RU"/>
              </w:rPr>
              <w:t>Мероприятия в системе непрерывного професси</w:t>
            </w:r>
            <w:r w:rsidRPr="009B5FC6">
              <w:rPr>
                <w:lang w:val="ru-RU"/>
              </w:rPr>
              <w:t>о</w:t>
            </w:r>
            <w:r w:rsidRPr="009B5FC6">
              <w:rPr>
                <w:lang w:val="ru-RU"/>
              </w:rPr>
              <w:t>нального развития мед</w:t>
            </w:r>
            <w:r w:rsidRPr="009B5FC6">
              <w:rPr>
                <w:lang w:val="ru-RU"/>
              </w:rPr>
              <w:t>и</w:t>
            </w:r>
            <w:r w:rsidRPr="009B5FC6">
              <w:rPr>
                <w:lang w:val="ru-RU"/>
              </w:rPr>
              <w:t>цинских кадров Сама</w:t>
            </w:r>
            <w:r w:rsidRPr="009B5FC6">
              <w:rPr>
                <w:lang w:val="ru-RU"/>
              </w:rPr>
              <w:t>р</w:t>
            </w:r>
            <w:r w:rsidRPr="009B5FC6">
              <w:rPr>
                <w:lang w:val="ru-RU"/>
              </w:rPr>
              <w:t>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9B5FC6" w:rsidRDefault="00416679" w:rsidP="00416679">
            <w:pPr>
              <w:snapToGrid w:val="0"/>
              <w:rPr>
                <w:lang w:val="ru-RU"/>
              </w:rPr>
            </w:pPr>
            <w:r w:rsidRPr="009B5FC6">
              <w:rPr>
                <w:lang w:val="ru-RU"/>
              </w:rPr>
              <w:t>в течение года</w:t>
            </w:r>
          </w:p>
          <w:p w:rsidR="00416679" w:rsidRDefault="00416679" w:rsidP="00416679">
            <w:pPr>
              <w:spacing w:before="0"/>
              <w:rPr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9B5FC6" w:rsidRDefault="00416679" w:rsidP="00416679">
            <w:pPr>
              <w:keepNext/>
              <w:snapToGrid w:val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Члены правления СРООМС</w:t>
            </w:r>
          </w:p>
          <w:p w:rsidR="00416679" w:rsidRDefault="00416679" w:rsidP="00416679">
            <w:pPr>
              <w:spacing w:before="0"/>
              <w:rPr>
                <w:color w:val="auto"/>
                <w:lang w:val="ru-RU"/>
              </w:rPr>
            </w:pPr>
          </w:p>
        </w:tc>
      </w:tr>
      <w:tr w:rsidR="00416679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A52031" w:rsidRDefault="00416679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9B5FC6" w:rsidRDefault="00416679" w:rsidP="00416679">
            <w:pPr>
              <w:pStyle w:val="af2"/>
              <w:snapToGrid w:val="0"/>
              <w:spacing w:before="0"/>
              <w:ind w:left="35"/>
              <w:rPr>
                <w:lang w:val="ru-RU"/>
              </w:rPr>
            </w:pPr>
            <w:proofErr w:type="gramStart"/>
            <w:r w:rsidRPr="000D0A6A">
              <w:rPr>
                <w:rFonts w:eastAsia="Times New Roman" w:cs="Times New Roman"/>
                <w:color w:val="auto"/>
                <w:lang w:val="ru-RU"/>
              </w:rPr>
              <w:t>Конференция</w:t>
            </w:r>
            <w:proofErr w:type="gramEnd"/>
            <w:r w:rsidRPr="000D0A6A">
              <w:rPr>
                <w:rFonts w:eastAsia="Times New Roman" w:cs="Times New Roman"/>
                <w:color w:val="auto"/>
                <w:lang w:val="ru-RU"/>
              </w:rPr>
              <w:t xml:space="preserve"> посвяще</w:t>
            </w:r>
            <w:r w:rsidRPr="000D0A6A">
              <w:rPr>
                <w:rFonts w:eastAsia="Times New Roman" w:cs="Times New Roman"/>
                <w:color w:val="auto"/>
                <w:lang w:val="ru-RU"/>
              </w:rPr>
              <w:t>н</w:t>
            </w:r>
            <w:r w:rsidRPr="000D0A6A">
              <w:rPr>
                <w:rFonts w:eastAsia="Times New Roman" w:cs="Times New Roman"/>
                <w:color w:val="auto"/>
                <w:lang w:val="ru-RU"/>
              </w:rPr>
              <w:t>ная Международному Дню операционной мед</w:t>
            </w:r>
            <w:r w:rsidRPr="000D0A6A">
              <w:rPr>
                <w:rFonts w:eastAsia="Times New Roman" w:cs="Times New Roman"/>
                <w:color w:val="auto"/>
                <w:lang w:val="ru-RU"/>
              </w:rPr>
              <w:t>и</w:t>
            </w:r>
            <w:r w:rsidRPr="000D0A6A">
              <w:rPr>
                <w:rFonts w:eastAsia="Times New Roman" w:cs="Times New Roman"/>
                <w:color w:val="auto"/>
                <w:lang w:val="ru-RU"/>
              </w:rPr>
              <w:t>цинской сестры «Роль  операционной медици</w:t>
            </w:r>
            <w:r w:rsidRPr="000D0A6A">
              <w:rPr>
                <w:rFonts w:eastAsia="Times New Roman" w:cs="Times New Roman"/>
                <w:color w:val="auto"/>
                <w:lang w:val="ru-RU"/>
              </w:rPr>
              <w:t>н</w:t>
            </w:r>
            <w:r w:rsidRPr="000D0A6A">
              <w:rPr>
                <w:rFonts w:eastAsia="Times New Roman" w:cs="Times New Roman"/>
                <w:color w:val="auto"/>
                <w:lang w:val="ru-RU"/>
              </w:rPr>
              <w:t>ской  сестры в управл</w:t>
            </w:r>
            <w:r w:rsidRPr="000D0A6A">
              <w:rPr>
                <w:rFonts w:eastAsia="Times New Roman" w:cs="Times New Roman"/>
                <w:color w:val="auto"/>
                <w:lang w:val="ru-RU"/>
              </w:rPr>
              <w:t>е</w:t>
            </w:r>
            <w:r w:rsidRPr="000D0A6A">
              <w:rPr>
                <w:rFonts w:eastAsia="Times New Roman" w:cs="Times New Roman"/>
                <w:color w:val="auto"/>
                <w:lang w:val="ru-RU"/>
              </w:rPr>
              <w:t>нии рисками в операц</w:t>
            </w:r>
            <w:r w:rsidRPr="000D0A6A">
              <w:rPr>
                <w:rFonts w:eastAsia="Times New Roman" w:cs="Times New Roman"/>
                <w:color w:val="auto"/>
                <w:lang w:val="ru-RU"/>
              </w:rPr>
              <w:t>и</w:t>
            </w:r>
            <w:r w:rsidRPr="000D0A6A">
              <w:rPr>
                <w:rFonts w:eastAsia="Times New Roman" w:cs="Times New Roman"/>
                <w:color w:val="auto"/>
                <w:lang w:val="ru-RU"/>
              </w:rPr>
              <w:t>онном блоке»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9B5FC6" w:rsidRDefault="00416679" w:rsidP="00416679">
            <w:pPr>
              <w:snapToGrid w:val="0"/>
              <w:rPr>
                <w:lang w:val="ru-RU"/>
              </w:rPr>
            </w:pPr>
            <w:r w:rsidRPr="009B5FC6">
              <w:rPr>
                <w:lang w:val="ru-RU"/>
              </w:rPr>
              <w:t>Февраль</w:t>
            </w:r>
          </w:p>
          <w:p w:rsidR="00416679" w:rsidRPr="009B5FC6" w:rsidRDefault="00416679" w:rsidP="00416679">
            <w:pPr>
              <w:snapToGrid w:val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Default="00416679" w:rsidP="00416679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Руководитель секции СРООМС «Оперативное дело» операцио</w:t>
            </w:r>
            <w:r w:rsidRPr="009B5FC6">
              <w:rPr>
                <w:bCs/>
                <w:lang w:val="ru-RU"/>
              </w:rPr>
              <w:t>н</w:t>
            </w:r>
            <w:r w:rsidRPr="009B5FC6">
              <w:rPr>
                <w:bCs/>
                <w:lang w:val="ru-RU"/>
              </w:rPr>
              <w:t>ная медицинская сестр</w:t>
            </w:r>
            <w:proofErr w:type="gramStart"/>
            <w:r w:rsidRPr="009B5FC6">
              <w:rPr>
                <w:bCs/>
                <w:lang w:val="ru-RU"/>
              </w:rPr>
              <w:t>а ООО</w:t>
            </w:r>
            <w:proofErr w:type="gramEnd"/>
            <w:r w:rsidRPr="009B5FC6">
              <w:rPr>
                <w:bCs/>
                <w:lang w:val="ru-RU"/>
              </w:rPr>
              <w:t xml:space="preserve"> «Медгард» Мигунова С.А.,</w:t>
            </w:r>
          </w:p>
          <w:p w:rsidR="00416679" w:rsidRDefault="00416679" w:rsidP="00416679">
            <w:pPr>
              <w:keepNext/>
              <w:snapToGrid w:val="0"/>
              <w:spacing w:before="0"/>
              <w:outlineLvl w:val="0"/>
              <w:rPr>
                <w:lang w:val="ru-RU"/>
              </w:rPr>
            </w:pPr>
            <w:r w:rsidRPr="009B5FC6">
              <w:rPr>
                <w:lang w:val="ru-RU"/>
              </w:rPr>
              <w:t xml:space="preserve"> менеджер по связям с</w:t>
            </w:r>
            <w:r>
              <w:rPr>
                <w:lang w:val="ru-RU"/>
              </w:rPr>
              <w:t xml:space="preserve"> </w:t>
            </w:r>
            <w:r w:rsidRPr="009B5FC6">
              <w:rPr>
                <w:lang w:val="ru-RU"/>
              </w:rPr>
              <w:t>общ</w:t>
            </w:r>
            <w:r w:rsidRPr="009B5FC6">
              <w:rPr>
                <w:lang w:val="ru-RU"/>
              </w:rPr>
              <w:t>е</w:t>
            </w:r>
            <w:r w:rsidRPr="009B5FC6">
              <w:rPr>
                <w:lang w:val="ru-RU"/>
              </w:rPr>
              <w:t>ственностью СРООМС</w:t>
            </w:r>
          </w:p>
          <w:p w:rsidR="00416679" w:rsidRPr="009B5FC6" w:rsidRDefault="00416679" w:rsidP="00416679">
            <w:pPr>
              <w:keepNext/>
              <w:snapToGrid w:val="0"/>
              <w:spacing w:before="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B5FC6">
              <w:rPr>
                <w:lang w:val="ru-RU"/>
              </w:rPr>
              <w:t>Баева О.Л.</w:t>
            </w:r>
          </w:p>
          <w:p w:rsidR="00416679" w:rsidRPr="009B5FC6" w:rsidRDefault="00416679" w:rsidP="00416679">
            <w:pPr>
              <w:keepNext/>
              <w:snapToGrid w:val="0"/>
              <w:outlineLvl w:val="0"/>
              <w:rPr>
                <w:bCs/>
                <w:lang w:val="ru-RU"/>
              </w:rPr>
            </w:pPr>
          </w:p>
        </w:tc>
      </w:tr>
      <w:tr w:rsidR="00416679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A52031" w:rsidRDefault="00416679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0D0A6A" w:rsidRDefault="00416679" w:rsidP="00416679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  <w:r w:rsidRPr="000D0A6A">
              <w:rPr>
                <w:rFonts w:eastAsia="Times New Roman" w:cs="Times New Roman"/>
                <w:color w:val="auto"/>
                <w:lang w:val="ru-RU"/>
              </w:rPr>
              <w:t>Конференция «Школа по управлению сестринской деятельностью, тема года «Менеджмент в работе руководителя сестри</w:t>
            </w:r>
            <w:r w:rsidRPr="000D0A6A">
              <w:rPr>
                <w:rFonts w:eastAsia="Times New Roman" w:cs="Times New Roman"/>
                <w:color w:val="auto"/>
                <w:lang w:val="ru-RU"/>
              </w:rPr>
              <w:t>н</w:t>
            </w:r>
            <w:r w:rsidRPr="000D0A6A">
              <w:rPr>
                <w:rFonts w:eastAsia="Times New Roman" w:cs="Times New Roman"/>
                <w:color w:val="auto"/>
                <w:lang w:val="ru-RU"/>
              </w:rPr>
              <w:t>ской службы»</w:t>
            </w:r>
          </w:p>
          <w:p w:rsidR="00416679" w:rsidRPr="000D0A6A" w:rsidRDefault="00416679" w:rsidP="00416679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9B5FC6" w:rsidRDefault="00416679" w:rsidP="00416679">
            <w:pPr>
              <w:snapToGrid w:val="0"/>
              <w:rPr>
                <w:lang w:val="ru-RU"/>
              </w:rPr>
            </w:pPr>
            <w:r w:rsidRPr="009B5FC6">
              <w:rPr>
                <w:lang w:val="ru-RU"/>
              </w:rPr>
              <w:t>Февраль</w:t>
            </w:r>
          </w:p>
          <w:p w:rsidR="00416679" w:rsidRPr="009B5FC6" w:rsidRDefault="00416679" w:rsidP="00416679">
            <w:pPr>
              <w:snapToGrid w:val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9B5FC6" w:rsidRDefault="00416679" w:rsidP="00416679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Президент СРООМС</w:t>
            </w:r>
          </w:p>
          <w:p w:rsidR="00416679" w:rsidRDefault="00416679" w:rsidP="00416679">
            <w:pPr>
              <w:keepNext/>
              <w:snapToGrid w:val="0"/>
              <w:spacing w:before="0"/>
              <w:outlineLvl w:val="0"/>
              <w:rPr>
                <w:lang w:val="ru-RU"/>
              </w:rPr>
            </w:pPr>
            <w:r w:rsidRPr="009B5FC6">
              <w:rPr>
                <w:lang w:val="ru-RU"/>
              </w:rPr>
              <w:t xml:space="preserve">Косарева Н.Н.; </w:t>
            </w:r>
          </w:p>
          <w:p w:rsidR="00416679" w:rsidRPr="009B5FC6" w:rsidRDefault="00416679" w:rsidP="00416679">
            <w:pPr>
              <w:keepNext/>
              <w:snapToGrid w:val="0"/>
              <w:spacing w:before="0"/>
              <w:outlineLvl w:val="0"/>
              <w:rPr>
                <w:lang w:val="ru-RU"/>
              </w:rPr>
            </w:pPr>
            <w:r w:rsidRPr="009B5FC6">
              <w:rPr>
                <w:lang w:val="ru-RU"/>
              </w:rPr>
              <w:t>директор Института сестринск</w:t>
            </w:r>
            <w:r w:rsidRPr="009B5FC6">
              <w:rPr>
                <w:lang w:val="ru-RU"/>
              </w:rPr>
              <w:t>о</w:t>
            </w:r>
            <w:r w:rsidRPr="009B5FC6">
              <w:rPr>
                <w:lang w:val="ru-RU"/>
              </w:rPr>
              <w:t>го образования</w:t>
            </w:r>
            <w:r>
              <w:rPr>
                <w:lang w:val="ru-RU"/>
              </w:rPr>
              <w:t xml:space="preserve"> </w:t>
            </w:r>
            <w:r w:rsidRPr="009B5FC6">
              <w:rPr>
                <w:lang w:val="ru-RU"/>
              </w:rPr>
              <w:t xml:space="preserve">ФГБОУ ВО </w:t>
            </w:r>
            <w:r>
              <w:rPr>
                <w:lang w:val="ru-RU"/>
              </w:rPr>
              <w:t>«</w:t>
            </w:r>
            <w:r w:rsidRPr="009B5FC6">
              <w:rPr>
                <w:lang w:val="ru-RU"/>
              </w:rPr>
              <w:t>СамГМУ</w:t>
            </w:r>
            <w:r>
              <w:rPr>
                <w:lang w:val="ru-RU"/>
              </w:rPr>
              <w:t>»</w:t>
            </w:r>
            <w:r w:rsidRPr="009B5FC6">
              <w:rPr>
                <w:lang w:val="ru-RU"/>
              </w:rPr>
              <w:t xml:space="preserve"> Минздрава России,</w:t>
            </w:r>
          </w:p>
          <w:p w:rsidR="00416679" w:rsidRPr="009B5FC6" w:rsidRDefault="00416679" w:rsidP="00416679">
            <w:pPr>
              <w:keepNext/>
              <w:snapToGrid w:val="0"/>
              <w:spacing w:before="0"/>
              <w:outlineLvl w:val="0"/>
              <w:rPr>
                <w:lang w:val="ru-RU"/>
              </w:rPr>
            </w:pPr>
            <w:r w:rsidRPr="009B5FC6">
              <w:rPr>
                <w:lang w:val="ru-RU"/>
              </w:rPr>
              <w:t>Карасева Л.А.;</w:t>
            </w:r>
          </w:p>
          <w:p w:rsidR="00416679" w:rsidRPr="009B5FC6" w:rsidRDefault="00416679" w:rsidP="00416679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менеджер по связям </w:t>
            </w:r>
            <w:proofErr w:type="gramStart"/>
            <w:r w:rsidRPr="009B5FC6">
              <w:rPr>
                <w:lang w:val="ru-RU"/>
              </w:rPr>
              <w:t>с</w:t>
            </w:r>
            <w:proofErr w:type="gramEnd"/>
          </w:p>
          <w:p w:rsidR="00416679" w:rsidRDefault="00416679" w:rsidP="00416679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общественностью СРООМС</w:t>
            </w:r>
            <w:r>
              <w:rPr>
                <w:lang w:val="ru-RU"/>
              </w:rPr>
              <w:t xml:space="preserve"> </w:t>
            </w:r>
          </w:p>
          <w:p w:rsidR="00416679" w:rsidRPr="009B5FC6" w:rsidRDefault="00416679" w:rsidP="00416679">
            <w:pPr>
              <w:spacing w:before="0"/>
              <w:rPr>
                <w:bCs/>
                <w:lang w:val="ru-RU"/>
              </w:rPr>
            </w:pPr>
            <w:r w:rsidRPr="009B5FC6">
              <w:rPr>
                <w:lang w:val="ru-RU"/>
              </w:rPr>
              <w:t>Баева О.Л.</w:t>
            </w:r>
          </w:p>
        </w:tc>
      </w:tr>
      <w:tr w:rsidR="00416679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A52031" w:rsidRDefault="00416679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9B5FC6" w:rsidRDefault="00416679" w:rsidP="00416679">
            <w:pPr>
              <w:snapToGrid w:val="0"/>
              <w:rPr>
                <w:lang w:val="ru-RU"/>
              </w:rPr>
            </w:pPr>
            <w:r w:rsidRPr="009B5FC6">
              <w:rPr>
                <w:lang w:val="ru-RU"/>
              </w:rPr>
              <w:t>Региональная конфере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ция «Воспитание кадров через кайдзен деятел</w:t>
            </w:r>
            <w:r w:rsidRPr="009B5FC6">
              <w:rPr>
                <w:lang w:val="ru-RU"/>
              </w:rPr>
              <w:t>ь</w:t>
            </w:r>
            <w:r w:rsidRPr="009B5FC6">
              <w:rPr>
                <w:lang w:val="ru-RU"/>
              </w:rPr>
              <w:t>ность»</w:t>
            </w:r>
          </w:p>
          <w:p w:rsidR="00416679" w:rsidRPr="000D0A6A" w:rsidRDefault="00416679" w:rsidP="00416679">
            <w:pPr>
              <w:pStyle w:val="af2"/>
              <w:rPr>
                <w:rFonts w:eastAsia="Times New Roman" w:cs="Times New Roman"/>
                <w:color w:val="FF0000"/>
                <w:lang w:val="ru-RU"/>
              </w:rPr>
            </w:pPr>
          </w:p>
          <w:p w:rsidR="00416679" w:rsidRPr="000D0A6A" w:rsidRDefault="00416679" w:rsidP="00416679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9B5FC6" w:rsidRDefault="00416679" w:rsidP="00416679">
            <w:pPr>
              <w:snapToGrid w:val="0"/>
              <w:rPr>
                <w:lang w:val="ru-RU"/>
              </w:rPr>
            </w:pPr>
          </w:p>
          <w:p w:rsidR="00416679" w:rsidRPr="009B5FC6" w:rsidRDefault="00416679" w:rsidP="00416679">
            <w:pPr>
              <w:snapToGrid w:val="0"/>
              <w:rPr>
                <w:lang w:val="ru-RU"/>
              </w:rPr>
            </w:pPr>
            <w:r w:rsidRPr="009B5FC6">
              <w:rPr>
                <w:lang w:val="ru-RU"/>
              </w:rPr>
              <w:t xml:space="preserve"> 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Default="00416679" w:rsidP="00416679">
            <w:pPr>
              <w:keepNext/>
              <w:snapToGrid w:val="0"/>
              <w:spacing w:before="0"/>
              <w:outlineLvl w:val="0"/>
              <w:rPr>
                <w:lang w:val="ru-RU"/>
              </w:rPr>
            </w:pPr>
            <w:r w:rsidRPr="009B5FC6">
              <w:rPr>
                <w:lang w:val="ru-RU"/>
              </w:rPr>
              <w:t>Руководитель секции СРООМС «Сестринское дело в психиа</w:t>
            </w:r>
            <w:r w:rsidRPr="009B5FC6">
              <w:rPr>
                <w:lang w:val="ru-RU"/>
              </w:rPr>
              <w:t>т</w:t>
            </w:r>
            <w:r w:rsidRPr="009B5FC6">
              <w:rPr>
                <w:lang w:val="ru-RU"/>
              </w:rPr>
              <w:t>рии», заместитель главного врача по работе с сестринским перс</w:t>
            </w:r>
            <w:r w:rsidRPr="009B5FC6">
              <w:rPr>
                <w:lang w:val="ru-RU"/>
              </w:rPr>
              <w:t>о</w:t>
            </w:r>
            <w:r w:rsidRPr="009B5FC6">
              <w:rPr>
                <w:lang w:val="ru-RU"/>
              </w:rPr>
              <w:t>налом ГБУЗ «Самарская облас</w:t>
            </w:r>
            <w:r w:rsidRPr="009B5FC6">
              <w:rPr>
                <w:lang w:val="ru-RU"/>
              </w:rPr>
              <w:t>т</w:t>
            </w:r>
            <w:r w:rsidRPr="009B5FC6">
              <w:rPr>
                <w:lang w:val="ru-RU"/>
              </w:rPr>
              <w:t>ная клиническая  психиатрич</w:t>
            </w:r>
            <w:r w:rsidRPr="009B5FC6">
              <w:rPr>
                <w:lang w:val="ru-RU"/>
              </w:rPr>
              <w:t>е</w:t>
            </w:r>
            <w:r w:rsidRPr="009B5FC6">
              <w:rPr>
                <w:lang w:val="ru-RU"/>
              </w:rPr>
              <w:t>ская больница Синицына Е.М.,</w:t>
            </w:r>
            <w:r>
              <w:rPr>
                <w:lang w:val="ru-RU"/>
              </w:rPr>
              <w:t xml:space="preserve"> </w:t>
            </w:r>
            <w:r w:rsidRPr="009B5FC6">
              <w:rPr>
                <w:lang w:val="ru-RU"/>
              </w:rPr>
              <w:t>менеджер по связям с</w:t>
            </w:r>
            <w:r>
              <w:rPr>
                <w:lang w:val="ru-RU"/>
              </w:rPr>
              <w:t xml:space="preserve"> </w:t>
            </w:r>
            <w:r w:rsidRPr="009B5FC6">
              <w:rPr>
                <w:lang w:val="ru-RU"/>
              </w:rPr>
              <w:t>общ</w:t>
            </w:r>
            <w:r w:rsidRPr="009B5FC6">
              <w:rPr>
                <w:lang w:val="ru-RU"/>
              </w:rPr>
              <w:t>е</w:t>
            </w:r>
            <w:r w:rsidRPr="009B5FC6">
              <w:rPr>
                <w:lang w:val="ru-RU"/>
              </w:rPr>
              <w:lastRenderedPageBreak/>
              <w:t>ственностью СРООМС</w:t>
            </w:r>
            <w:r>
              <w:rPr>
                <w:lang w:val="ru-RU"/>
              </w:rPr>
              <w:t xml:space="preserve"> </w:t>
            </w:r>
          </w:p>
          <w:p w:rsidR="00416679" w:rsidRPr="009B5FC6" w:rsidRDefault="00416679" w:rsidP="00416679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Баева О.Л.</w:t>
            </w:r>
          </w:p>
          <w:p w:rsidR="00416679" w:rsidRPr="009B5FC6" w:rsidRDefault="00416679" w:rsidP="00416679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</w:p>
        </w:tc>
      </w:tr>
      <w:tr w:rsidR="00416679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A52031" w:rsidRDefault="00416679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0D0A6A" w:rsidRDefault="00BE0884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  <w:r w:rsidRPr="000D0A6A">
              <w:rPr>
                <w:rFonts w:eastAsia="Times New Roman" w:cs="Times New Roman"/>
                <w:color w:val="auto"/>
                <w:lang w:val="ru-RU"/>
              </w:rPr>
              <w:t>Семинар «Маркировка лекарственных средств»</w:t>
            </w:r>
          </w:p>
          <w:p w:rsidR="00416679" w:rsidRPr="000D0A6A" w:rsidRDefault="00416679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9B5FC6" w:rsidRDefault="00BE0884" w:rsidP="00BE0884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Февраль</w:t>
            </w:r>
          </w:p>
          <w:p w:rsidR="00416679" w:rsidRPr="009B5FC6" w:rsidRDefault="00416679" w:rsidP="00BE0884">
            <w:pPr>
              <w:snapToGrid w:val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9B5FC6" w:rsidRDefault="00BE0884" w:rsidP="00BE0884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Руководитель секции СРООМС «Сестринское дело в стоматол</w:t>
            </w:r>
            <w:r w:rsidRPr="009B5FC6">
              <w:rPr>
                <w:bCs/>
                <w:lang w:val="ru-RU"/>
              </w:rPr>
              <w:t>о</w:t>
            </w:r>
            <w:r w:rsidRPr="009B5FC6">
              <w:rPr>
                <w:bCs/>
                <w:lang w:val="ru-RU"/>
              </w:rPr>
              <w:t>гии» главная ме</w:t>
            </w:r>
            <w:r>
              <w:rPr>
                <w:bCs/>
                <w:lang w:val="ru-RU"/>
              </w:rPr>
              <w:t xml:space="preserve">дицинская сестра ГБУЗ </w:t>
            </w:r>
            <w:r w:rsidRPr="009B5FC6">
              <w:rPr>
                <w:bCs/>
                <w:lang w:val="ru-RU"/>
              </w:rPr>
              <w:t>«Самарская областная ст</w:t>
            </w:r>
            <w:r w:rsidRPr="009B5FC6">
              <w:rPr>
                <w:bCs/>
                <w:lang w:val="ru-RU"/>
              </w:rPr>
              <w:t>о</w:t>
            </w:r>
            <w:r w:rsidRPr="009B5FC6">
              <w:rPr>
                <w:bCs/>
                <w:lang w:val="ru-RU"/>
              </w:rPr>
              <w:t>матологическая  клиническая п</w:t>
            </w:r>
            <w:r w:rsidRPr="009B5FC6">
              <w:rPr>
                <w:bCs/>
                <w:lang w:val="ru-RU"/>
              </w:rPr>
              <w:t>о</w:t>
            </w:r>
            <w:r w:rsidRPr="009B5FC6">
              <w:rPr>
                <w:bCs/>
                <w:lang w:val="ru-RU"/>
              </w:rPr>
              <w:t>ликлиника»</w:t>
            </w:r>
            <w:r>
              <w:rPr>
                <w:bCs/>
                <w:lang w:val="ru-RU"/>
              </w:rPr>
              <w:t xml:space="preserve"> </w:t>
            </w:r>
            <w:r w:rsidRPr="009B5FC6">
              <w:rPr>
                <w:bCs/>
                <w:lang w:val="ru-RU"/>
              </w:rPr>
              <w:t>Дмитриенко З.И.</w:t>
            </w:r>
          </w:p>
          <w:p w:rsidR="00BE0884" w:rsidRPr="009B5FC6" w:rsidRDefault="00BE0884" w:rsidP="00BE0884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менеджер по связям </w:t>
            </w:r>
            <w:proofErr w:type="gramStart"/>
            <w:r w:rsidRPr="009B5FC6">
              <w:rPr>
                <w:lang w:val="ru-RU"/>
              </w:rPr>
              <w:t>с</w:t>
            </w:r>
            <w:proofErr w:type="gramEnd"/>
          </w:p>
          <w:p w:rsidR="00BE0884" w:rsidRPr="009B5FC6" w:rsidRDefault="00BE0884" w:rsidP="00BE0884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общественностью СРООМС</w:t>
            </w:r>
          </w:p>
          <w:p w:rsidR="00BE0884" w:rsidRPr="009B5FC6" w:rsidRDefault="00BE0884" w:rsidP="00BE0884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Баева О.Л.</w:t>
            </w:r>
          </w:p>
          <w:p w:rsidR="00416679" w:rsidRPr="009B5FC6" w:rsidRDefault="00416679" w:rsidP="00BE0884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</w:p>
        </w:tc>
      </w:tr>
      <w:tr w:rsidR="00BE0884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A52031" w:rsidRDefault="00BE0884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0D0A6A" w:rsidRDefault="00BE0884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  <w:r w:rsidRPr="000D0A6A">
              <w:rPr>
                <w:rFonts w:eastAsia="Times New Roman" w:cs="Times New Roman"/>
                <w:color w:val="auto"/>
                <w:lang w:val="ru-RU"/>
              </w:rPr>
              <w:t>Конференция «Совреме</w:t>
            </w:r>
            <w:r w:rsidRPr="000D0A6A">
              <w:rPr>
                <w:rFonts w:eastAsia="Times New Roman" w:cs="Times New Roman"/>
                <w:color w:val="auto"/>
                <w:lang w:val="ru-RU"/>
              </w:rPr>
              <w:t>н</w:t>
            </w:r>
            <w:r w:rsidRPr="000D0A6A">
              <w:rPr>
                <w:rFonts w:eastAsia="Times New Roman" w:cs="Times New Roman"/>
                <w:color w:val="auto"/>
                <w:lang w:val="ru-RU"/>
              </w:rPr>
              <w:t>ные аспекты профилакт</w:t>
            </w:r>
            <w:r w:rsidRPr="000D0A6A">
              <w:rPr>
                <w:rFonts w:eastAsia="Times New Roman" w:cs="Times New Roman"/>
                <w:color w:val="auto"/>
                <w:lang w:val="ru-RU"/>
              </w:rPr>
              <w:t>и</w:t>
            </w:r>
            <w:r w:rsidRPr="000D0A6A">
              <w:rPr>
                <w:rFonts w:eastAsia="Times New Roman" w:cs="Times New Roman"/>
                <w:color w:val="auto"/>
                <w:lang w:val="ru-RU"/>
              </w:rPr>
              <w:t>ки, диагностики и лечения туберкулеза»</w:t>
            </w:r>
          </w:p>
          <w:p w:rsidR="00BE0884" w:rsidRPr="000D0A6A" w:rsidRDefault="00BE0884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9B5FC6" w:rsidRDefault="00BE0884" w:rsidP="00BE0884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Март</w:t>
            </w:r>
          </w:p>
          <w:p w:rsidR="00BE0884" w:rsidRPr="009B5FC6" w:rsidRDefault="00BE0884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9B5FC6" w:rsidRDefault="00BE0884" w:rsidP="00BE0884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Главный внештатный специалист по управлению сестринской де</w:t>
            </w:r>
            <w:r w:rsidRPr="009B5FC6">
              <w:rPr>
                <w:bCs/>
                <w:lang w:val="ru-RU"/>
              </w:rPr>
              <w:t>я</w:t>
            </w:r>
            <w:r w:rsidRPr="009B5FC6">
              <w:rPr>
                <w:bCs/>
                <w:lang w:val="ru-RU"/>
              </w:rPr>
              <w:t>тельностью г.о. Сызрань, главная медицинская сестра ГБУЗ СО «Сызранская центральная горо</w:t>
            </w:r>
            <w:r w:rsidRPr="009B5FC6">
              <w:rPr>
                <w:bCs/>
                <w:lang w:val="ru-RU"/>
              </w:rPr>
              <w:t>д</w:t>
            </w:r>
            <w:r w:rsidRPr="009B5FC6">
              <w:rPr>
                <w:bCs/>
                <w:lang w:val="ru-RU"/>
              </w:rPr>
              <w:t>ская больница» Литвина А.М., главная медицинская сестра ГБУЗ СО «Сызранская городская больница №2» Сыромятникова О.М., старшая медицинская сес</w:t>
            </w:r>
            <w:r w:rsidRPr="009B5FC6">
              <w:rPr>
                <w:bCs/>
                <w:lang w:val="ru-RU"/>
              </w:rPr>
              <w:t>т</w:t>
            </w:r>
            <w:r w:rsidRPr="009B5FC6">
              <w:rPr>
                <w:bCs/>
                <w:lang w:val="ru-RU"/>
              </w:rPr>
              <w:t>ра ГБУЗ СО «Сызранский прот</w:t>
            </w:r>
            <w:r w:rsidRPr="009B5FC6">
              <w:rPr>
                <w:bCs/>
                <w:lang w:val="ru-RU"/>
              </w:rPr>
              <w:t>и</w:t>
            </w:r>
            <w:r w:rsidRPr="009B5FC6">
              <w:rPr>
                <w:bCs/>
                <w:lang w:val="ru-RU"/>
              </w:rPr>
              <w:t>вотуберкулезный диспансер» Шеина  С.Н.,</w:t>
            </w:r>
          </w:p>
          <w:p w:rsidR="00BE0884" w:rsidRPr="009B5FC6" w:rsidRDefault="00BE0884" w:rsidP="00BE0884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менеджер по связям </w:t>
            </w:r>
            <w:proofErr w:type="gramStart"/>
            <w:r w:rsidRPr="009B5FC6">
              <w:rPr>
                <w:lang w:val="ru-RU"/>
              </w:rPr>
              <w:t>с</w:t>
            </w:r>
            <w:proofErr w:type="gramEnd"/>
          </w:p>
          <w:p w:rsidR="00BE0884" w:rsidRDefault="00BE0884" w:rsidP="00BE0884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общественностью СРООМС</w:t>
            </w:r>
            <w:r>
              <w:rPr>
                <w:lang w:val="ru-RU"/>
              </w:rPr>
              <w:t xml:space="preserve"> </w:t>
            </w:r>
          </w:p>
          <w:p w:rsidR="00BE0884" w:rsidRPr="009B5FC6" w:rsidRDefault="00BE0884" w:rsidP="00BE0884">
            <w:pPr>
              <w:spacing w:before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Баева О.Л.</w:t>
            </w:r>
          </w:p>
        </w:tc>
      </w:tr>
      <w:tr w:rsidR="00BE0884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A52031" w:rsidRDefault="00BE0884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9B5FC6" w:rsidRDefault="00BE0884" w:rsidP="00BE0884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Конференция «Актуал</w:t>
            </w:r>
            <w:r w:rsidRPr="009B5FC6">
              <w:rPr>
                <w:lang w:val="ru-RU"/>
              </w:rPr>
              <w:t>ь</w:t>
            </w:r>
            <w:r w:rsidRPr="009B5FC6">
              <w:rPr>
                <w:lang w:val="ru-RU"/>
              </w:rPr>
              <w:t>ные вопросы лечения и профилактики туберкул</w:t>
            </w:r>
            <w:r w:rsidRPr="009B5FC6">
              <w:rPr>
                <w:lang w:val="ru-RU"/>
              </w:rPr>
              <w:t>е</w:t>
            </w:r>
            <w:r w:rsidRPr="009B5FC6">
              <w:rPr>
                <w:lang w:val="ru-RU"/>
              </w:rPr>
              <w:t>за»</w:t>
            </w:r>
          </w:p>
          <w:p w:rsidR="00BE0884" w:rsidRPr="000D0A6A" w:rsidRDefault="00BE0884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9B5FC6" w:rsidRDefault="00BE0884" w:rsidP="00BE0884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Март</w:t>
            </w:r>
          </w:p>
          <w:p w:rsidR="00BE0884" w:rsidRPr="009B5FC6" w:rsidRDefault="00BE0884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9B5FC6" w:rsidRDefault="00BE0884" w:rsidP="00BE0884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Руководитель секции «Сестри</w:t>
            </w:r>
            <w:r>
              <w:rPr>
                <w:bCs/>
                <w:lang w:val="ru-RU"/>
              </w:rPr>
              <w:t>н</w:t>
            </w:r>
            <w:r>
              <w:rPr>
                <w:bCs/>
                <w:lang w:val="ru-RU"/>
              </w:rPr>
              <w:t>ское дело во фтизиатрии», г</w:t>
            </w:r>
            <w:r w:rsidRPr="009B5FC6">
              <w:rPr>
                <w:bCs/>
                <w:lang w:val="ru-RU"/>
              </w:rPr>
              <w:t>ла</w:t>
            </w:r>
            <w:r w:rsidRPr="009B5FC6">
              <w:rPr>
                <w:bCs/>
                <w:lang w:val="ru-RU"/>
              </w:rPr>
              <w:t>в</w:t>
            </w:r>
            <w:r w:rsidRPr="009B5FC6">
              <w:rPr>
                <w:bCs/>
                <w:lang w:val="ru-RU"/>
              </w:rPr>
              <w:t>ная медицинская сестра ГБУЗ  «СОПТД им. Н.В.Постникова» Пузикова Н.Г., менеджер по св</w:t>
            </w:r>
            <w:r w:rsidRPr="009B5FC6">
              <w:rPr>
                <w:bCs/>
                <w:lang w:val="ru-RU"/>
              </w:rPr>
              <w:t>я</w:t>
            </w:r>
            <w:r w:rsidRPr="009B5FC6">
              <w:rPr>
                <w:bCs/>
                <w:lang w:val="ru-RU"/>
              </w:rPr>
              <w:t>зям с общественностью СР</w:t>
            </w:r>
            <w:r w:rsidRPr="009B5FC6">
              <w:rPr>
                <w:bCs/>
                <w:lang w:val="ru-RU"/>
              </w:rPr>
              <w:t>О</w:t>
            </w:r>
            <w:r w:rsidRPr="009B5FC6">
              <w:rPr>
                <w:bCs/>
                <w:lang w:val="ru-RU"/>
              </w:rPr>
              <w:t>ОМС</w:t>
            </w:r>
          </w:p>
          <w:p w:rsidR="00BE0884" w:rsidRPr="009B5FC6" w:rsidRDefault="00BE0884" w:rsidP="00BE0884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Баева О.Л.</w:t>
            </w:r>
          </w:p>
        </w:tc>
      </w:tr>
      <w:tr w:rsidR="00BE0884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A52031" w:rsidRDefault="00BE0884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9B5FC6" w:rsidRDefault="00BE0884" w:rsidP="00BE0884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Конференция «Актуал</w:t>
            </w:r>
            <w:r w:rsidRPr="009B5FC6">
              <w:rPr>
                <w:lang w:val="ru-RU"/>
              </w:rPr>
              <w:t>ь</w:t>
            </w:r>
            <w:r w:rsidRPr="009B5FC6">
              <w:rPr>
                <w:lang w:val="ru-RU"/>
              </w:rPr>
              <w:t>ные вопросы в работе фельдшера ФАП»</w:t>
            </w:r>
          </w:p>
          <w:p w:rsidR="00BE0884" w:rsidRPr="000D0A6A" w:rsidRDefault="00BE0884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9B5FC6" w:rsidRDefault="00BE0884" w:rsidP="00BE0884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Март</w:t>
            </w:r>
          </w:p>
          <w:p w:rsidR="00BE0884" w:rsidRPr="009B5FC6" w:rsidRDefault="00BE0884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9B5FC6" w:rsidRDefault="00BE0884" w:rsidP="00BE0884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lang w:val="ru-RU"/>
              </w:rPr>
              <w:t xml:space="preserve">Главная медицинская сестра ГБУЗ </w:t>
            </w:r>
            <w:proofErr w:type="gramStart"/>
            <w:r w:rsidRPr="009B5FC6">
              <w:rPr>
                <w:lang w:val="ru-RU"/>
              </w:rPr>
              <w:t>СО</w:t>
            </w:r>
            <w:proofErr w:type="gramEnd"/>
            <w:r w:rsidRPr="009B5FC6">
              <w:rPr>
                <w:lang w:val="ru-RU"/>
              </w:rPr>
              <w:t xml:space="preserve"> «Красноярская це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тральная районная больница» Сяткина Е.Ю., менеджер по св</w:t>
            </w:r>
            <w:r w:rsidRPr="009B5FC6">
              <w:rPr>
                <w:lang w:val="ru-RU"/>
              </w:rPr>
              <w:t>я</w:t>
            </w:r>
            <w:r w:rsidRPr="009B5FC6">
              <w:rPr>
                <w:lang w:val="ru-RU"/>
              </w:rPr>
              <w:t>зям с общественностью СР</w:t>
            </w:r>
            <w:r w:rsidRPr="009B5FC6">
              <w:rPr>
                <w:lang w:val="ru-RU"/>
              </w:rPr>
              <w:t>О</w:t>
            </w:r>
            <w:r w:rsidRPr="009B5FC6">
              <w:rPr>
                <w:lang w:val="ru-RU"/>
              </w:rPr>
              <w:t>ОМС Баева О.Л.</w:t>
            </w:r>
          </w:p>
        </w:tc>
      </w:tr>
      <w:tr w:rsidR="00BE0884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A52031" w:rsidRDefault="00BE0884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9B5FC6" w:rsidRDefault="00BE0884" w:rsidP="00BE0884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Научно – практическая  конференция «Актуал</w:t>
            </w:r>
            <w:r w:rsidRPr="009B5FC6">
              <w:rPr>
                <w:lang w:val="ru-RU"/>
              </w:rPr>
              <w:t>ь</w:t>
            </w:r>
            <w:r w:rsidRPr="009B5FC6">
              <w:rPr>
                <w:lang w:val="ru-RU"/>
              </w:rPr>
              <w:t>ные вопросы в работе среднего медицинского персонала отделения г</w:t>
            </w:r>
            <w:r w:rsidRPr="009B5FC6">
              <w:rPr>
                <w:lang w:val="ru-RU"/>
              </w:rPr>
              <w:t>е</w:t>
            </w:r>
            <w:r w:rsidRPr="009B5FC6">
              <w:rPr>
                <w:lang w:val="ru-RU"/>
              </w:rPr>
              <w:t>модиализа»</w:t>
            </w:r>
          </w:p>
          <w:p w:rsidR="00BE0884" w:rsidRPr="000D0A6A" w:rsidRDefault="00BE0884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9B5FC6" w:rsidRDefault="00BE0884" w:rsidP="00BE0884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Март</w:t>
            </w:r>
          </w:p>
          <w:p w:rsidR="00BE0884" w:rsidRPr="009B5FC6" w:rsidRDefault="00BE0884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9B5FC6" w:rsidRDefault="00BE0884" w:rsidP="00BE0884">
            <w:pPr>
              <w:keepNext/>
              <w:snapToGrid w:val="0"/>
              <w:spacing w:before="0"/>
              <w:outlineLvl w:val="0"/>
              <w:rPr>
                <w:lang w:val="ru-RU"/>
              </w:rPr>
            </w:pPr>
            <w:r w:rsidRPr="009B5FC6">
              <w:rPr>
                <w:lang w:val="ru-RU"/>
              </w:rPr>
              <w:t>Заместитель главного врача по работе с сестринским и младшим медицинским персоналом Кл</w:t>
            </w:r>
            <w:r w:rsidRPr="009B5FC6">
              <w:rPr>
                <w:lang w:val="ru-RU"/>
              </w:rPr>
              <w:t>и</w:t>
            </w:r>
            <w:r w:rsidRPr="009B5FC6">
              <w:rPr>
                <w:lang w:val="ru-RU"/>
              </w:rPr>
              <w:t>ник ФГБОУ ВО «СамГМУ»</w:t>
            </w:r>
            <w:r>
              <w:rPr>
                <w:lang w:val="ru-RU"/>
              </w:rPr>
              <w:t xml:space="preserve"> </w:t>
            </w:r>
            <w:r w:rsidRPr="009B5FC6">
              <w:rPr>
                <w:lang w:val="ru-RU"/>
              </w:rPr>
              <w:t>МЗ РФ Бессонова Т.В.,</w:t>
            </w:r>
          </w:p>
          <w:p w:rsidR="00BE0884" w:rsidRPr="009B5FC6" w:rsidRDefault="00BE0884" w:rsidP="00BE0884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менеджер по связям </w:t>
            </w:r>
            <w:proofErr w:type="gramStart"/>
            <w:r w:rsidRPr="009B5FC6">
              <w:rPr>
                <w:lang w:val="ru-RU"/>
              </w:rPr>
              <w:t>с</w:t>
            </w:r>
            <w:proofErr w:type="gramEnd"/>
          </w:p>
          <w:p w:rsidR="00BE0884" w:rsidRPr="009B5FC6" w:rsidRDefault="00BE0884" w:rsidP="00BE0884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общественностью СРООМС</w:t>
            </w:r>
          </w:p>
          <w:p w:rsidR="00BE0884" w:rsidRPr="009B5FC6" w:rsidRDefault="00BE0884" w:rsidP="00BE0884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lang w:val="ru-RU"/>
              </w:rPr>
              <w:t>Баева О.Л.</w:t>
            </w:r>
          </w:p>
        </w:tc>
      </w:tr>
      <w:tr w:rsidR="00BE0884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A52031" w:rsidRDefault="00BE0884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A6" w:rsidRPr="009B5FC6" w:rsidRDefault="00B150A6" w:rsidP="00D63A00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Конференция «Совреме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lastRenderedPageBreak/>
              <w:t>ные методики реабилит</w:t>
            </w:r>
            <w:r w:rsidRPr="009B5FC6">
              <w:rPr>
                <w:lang w:val="ru-RU"/>
              </w:rPr>
              <w:t>а</w:t>
            </w:r>
            <w:r w:rsidRPr="009B5FC6">
              <w:rPr>
                <w:lang w:val="ru-RU"/>
              </w:rPr>
              <w:t>ции пациентов в сестри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ской практике»</w:t>
            </w:r>
          </w:p>
          <w:p w:rsidR="00BE0884" w:rsidRPr="000D0A6A" w:rsidRDefault="00BE0884" w:rsidP="00D63A00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A6" w:rsidRPr="009B5FC6" w:rsidRDefault="00B150A6" w:rsidP="00D63A00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lastRenderedPageBreak/>
              <w:t>Апрель</w:t>
            </w:r>
          </w:p>
          <w:p w:rsidR="00BE0884" w:rsidRPr="009B5FC6" w:rsidRDefault="00BE0884" w:rsidP="00D63A00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A6" w:rsidRPr="009B5FC6" w:rsidRDefault="00B150A6" w:rsidP="00D63A00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lang w:val="ru-RU"/>
              </w:rPr>
              <w:lastRenderedPageBreak/>
              <w:t xml:space="preserve">Заместитель  главного врача по </w:t>
            </w:r>
            <w:r w:rsidRPr="009B5FC6">
              <w:rPr>
                <w:lang w:val="ru-RU"/>
              </w:rPr>
              <w:lastRenderedPageBreak/>
              <w:t>сестринскому персонал</w:t>
            </w:r>
            <w:proofErr w:type="gramStart"/>
            <w:r w:rsidRPr="009B5FC6">
              <w:rPr>
                <w:lang w:val="ru-RU"/>
              </w:rPr>
              <w:t>у  ООО</w:t>
            </w:r>
            <w:proofErr w:type="gramEnd"/>
            <w:r w:rsidRPr="009B5FC6">
              <w:rPr>
                <w:lang w:val="ru-RU"/>
              </w:rPr>
              <w:t xml:space="preserve"> «Медгард» Пензина О.П.,</w:t>
            </w:r>
          </w:p>
          <w:p w:rsidR="00B150A6" w:rsidRPr="009B5FC6" w:rsidRDefault="00B150A6" w:rsidP="00D63A00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менеджер по связям </w:t>
            </w:r>
            <w:proofErr w:type="gramStart"/>
            <w:r w:rsidRPr="009B5FC6">
              <w:rPr>
                <w:lang w:val="ru-RU"/>
              </w:rPr>
              <w:t>с</w:t>
            </w:r>
            <w:proofErr w:type="gramEnd"/>
          </w:p>
          <w:p w:rsidR="00D63A00" w:rsidRDefault="00B150A6" w:rsidP="00D63A00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общественностью СРООМС</w:t>
            </w:r>
            <w:r>
              <w:rPr>
                <w:lang w:val="ru-RU"/>
              </w:rPr>
              <w:t xml:space="preserve"> </w:t>
            </w:r>
          </w:p>
          <w:p w:rsidR="00BE0884" w:rsidRPr="009B5FC6" w:rsidRDefault="00B150A6" w:rsidP="00D63A00">
            <w:pPr>
              <w:spacing w:before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Баева О.Л.</w:t>
            </w:r>
          </w:p>
        </w:tc>
      </w:tr>
      <w:tr w:rsidR="00BE0884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A52031" w:rsidRDefault="00BE0884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A6" w:rsidRPr="009B5FC6" w:rsidRDefault="00B150A6" w:rsidP="00B150A6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Конференция «Роль сре</w:t>
            </w:r>
            <w:r w:rsidRPr="009B5FC6">
              <w:rPr>
                <w:lang w:val="ru-RU"/>
              </w:rPr>
              <w:t>д</w:t>
            </w:r>
            <w:r w:rsidRPr="009B5FC6">
              <w:rPr>
                <w:lang w:val="ru-RU"/>
              </w:rPr>
              <w:t>него медицинского перс</w:t>
            </w:r>
            <w:r w:rsidRPr="009B5FC6">
              <w:rPr>
                <w:lang w:val="ru-RU"/>
              </w:rPr>
              <w:t>о</w:t>
            </w:r>
            <w:r w:rsidRPr="009B5FC6">
              <w:rPr>
                <w:lang w:val="ru-RU"/>
              </w:rPr>
              <w:t>нала в развитии стомат</w:t>
            </w:r>
            <w:r w:rsidRPr="009B5FC6">
              <w:rPr>
                <w:lang w:val="ru-RU"/>
              </w:rPr>
              <w:t>о</w:t>
            </w:r>
            <w:r w:rsidRPr="009B5FC6">
              <w:rPr>
                <w:lang w:val="ru-RU"/>
              </w:rPr>
              <w:t>логии»</w:t>
            </w:r>
          </w:p>
          <w:p w:rsidR="00B150A6" w:rsidRPr="009B5FC6" w:rsidRDefault="00B150A6" w:rsidP="00B150A6">
            <w:pPr>
              <w:snapToGrid w:val="0"/>
              <w:rPr>
                <w:lang w:val="ru-RU"/>
              </w:rPr>
            </w:pPr>
          </w:p>
          <w:p w:rsidR="00BE0884" w:rsidRPr="000D0A6A" w:rsidRDefault="00BE0884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A6" w:rsidRPr="009B5FC6" w:rsidRDefault="00B150A6" w:rsidP="00B150A6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Апрель</w:t>
            </w:r>
          </w:p>
          <w:p w:rsidR="00BE0884" w:rsidRPr="009B5FC6" w:rsidRDefault="00BE0884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A6" w:rsidRPr="009B5FC6" w:rsidRDefault="00B150A6" w:rsidP="00B150A6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Руководитель секции СРООМС «Сестринское дело в стоматол</w:t>
            </w:r>
            <w:r w:rsidRPr="009B5FC6">
              <w:rPr>
                <w:bCs/>
                <w:lang w:val="ru-RU"/>
              </w:rPr>
              <w:t>о</w:t>
            </w:r>
            <w:r w:rsidRPr="009B5FC6">
              <w:rPr>
                <w:bCs/>
                <w:lang w:val="ru-RU"/>
              </w:rPr>
              <w:t>гии» главная медицинская сест</w:t>
            </w:r>
            <w:r w:rsidR="00D63A00">
              <w:rPr>
                <w:bCs/>
                <w:lang w:val="ru-RU"/>
              </w:rPr>
              <w:t xml:space="preserve">ра ГБУЗ </w:t>
            </w:r>
            <w:r w:rsidRPr="009B5FC6">
              <w:rPr>
                <w:bCs/>
                <w:lang w:val="ru-RU"/>
              </w:rPr>
              <w:t>«Самарская областная ст</w:t>
            </w:r>
            <w:r w:rsidRPr="009B5FC6">
              <w:rPr>
                <w:bCs/>
                <w:lang w:val="ru-RU"/>
              </w:rPr>
              <w:t>о</w:t>
            </w:r>
            <w:r w:rsidRPr="009B5FC6">
              <w:rPr>
                <w:bCs/>
                <w:lang w:val="ru-RU"/>
              </w:rPr>
              <w:t>матологическая  клиническая п</w:t>
            </w:r>
            <w:r w:rsidRPr="009B5FC6">
              <w:rPr>
                <w:bCs/>
                <w:lang w:val="ru-RU"/>
              </w:rPr>
              <w:t>о</w:t>
            </w:r>
            <w:r w:rsidRPr="009B5FC6">
              <w:rPr>
                <w:bCs/>
                <w:lang w:val="ru-RU"/>
              </w:rPr>
              <w:t>ликлиника»</w:t>
            </w:r>
            <w:r w:rsidR="00D63A00">
              <w:rPr>
                <w:bCs/>
                <w:lang w:val="ru-RU"/>
              </w:rPr>
              <w:t xml:space="preserve"> </w:t>
            </w:r>
            <w:r w:rsidRPr="009B5FC6">
              <w:rPr>
                <w:bCs/>
                <w:lang w:val="ru-RU"/>
              </w:rPr>
              <w:t>Дмитриенко З.И, главная медицинская сестра ГБУЗ СО «Сызранская стомат</w:t>
            </w:r>
            <w:r w:rsidRPr="009B5FC6">
              <w:rPr>
                <w:bCs/>
                <w:lang w:val="ru-RU"/>
              </w:rPr>
              <w:t>о</w:t>
            </w:r>
            <w:r w:rsidRPr="009B5FC6">
              <w:rPr>
                <w:bCs/>
                <w:lang w:val="ru-RU"/>
              </w:rPr>
              <w:t>логическая поликлиника» Горб</w:t>
            </w:r>
            <w:r w:rsidRPr="009B5FC6">
              <w:rPr>
                <w:bCs/>
                <w:lang w:val="ru-RU"/>
              </w:rPr>
              <w:t>у</w:t>
            </w:r>
            <w:r w:rsidRPr="009B5FC6">
              <w:rPr>
                <w:bCs/>
                <w:lang w:val="ru-RU"/>
              </w:rPr>
              <w:t>нова Е.В..,</w:t>
            </w:r>
          </w:p>
          <w:p w:rsidR="00B150A6" w:rsidRPr="009B5FC6" w:rsidRDefault="00B150A6" w:rsidP="00B150A6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менеджер по связям </w:t>
            </w:r>
            <w:proofErr w:type="gramStart"/>
            <w:r w:rsidRPr="009B5FC6">
              <w:rPr>
                <w:lang w:val="ru-RU"/>
              </w:rPr>
              <w:t>с</w:t>
            </w:r>
            <w:proofErr w:type="gramEnd"/>
          </w:p>
          <w:p w:rsidR="00D63A00" w:rsidRDefault="00B150A6" w:rsidP="00B150A6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общественностью </w:t>
            </w:r>
            <w:r w:rsidR="00D63A00">
              <w:rPr>
                <w:lang w:val="ru-RU"/>
              </w:rPr>
              <w:t xml:space="preserve"> </w:t>
            </w:r>
            <w:r w:rsidRPr="009B5FC6">
              <w:rPr>
                <w:lang w:val="ru-RU"/>
              </w:rPr>
              <w:t>СРООМС</w:t>
            </w:r>
            <w:r>
              <w:rPr>
                <w:lang w:val="ru-RU"/>
              </w:rPr>
              <w:t xml:space="preserve"> </w:t>
            </w:r>
          </w:p>
          <w:p w:rsidR="00BE0884" w:rsidRPr="009B5FC6" w:rsidRDefault="00B150A6" w:rsidP="00D63A00">
            <w:pPr>
              <w:spacing w:before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Баева О.Л.</w:t>
            </w:r>
          </w:p>
        </w:tc>
      </w:tr>
      <w:tr w:rsidR="00BE0884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A52031" w:rsidRDefault="00BE0884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0" w:rsidRPr="009B5FC6" w:rsidRDefault="00D63A00" w:rsidP="00D63A00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Конференция «Сестри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ское дело в педиатрии»</w:t>
            </w:r>
          </w:p>
          <w:p w:rsidR="00BE0884" w:rsidRPr="000D0A6A" w:rsidRDefault="00BE0884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0" w:rsidRPr="009B5FC6" w:rsidRDefault="00D63A00" w:rsidP="00D63A00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Апрель</w:t>
            </w:r>
          </w:p>
          <w:p w:rsidR="00BE0884" w:rsidRPr="009B5FC6" w:rsidRDefault="00BE0884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D63A00" w:rsidP="00D63A00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Главная медицинская сестра ГБУЗ СО «ТГКБ №1» , главный внештатный специалист по управлению сестринской де</w:t>
            </w:r>
            <w:r w:rsidRPr="009B5FC6">
              <w:rPr>
                <w:bCs/>
                <w:lang w:val="ru-RU"/>
              </w:rPr>
              <w:t>я</w:t>
            </w:r>
            <w:r w:rsidRPr="009B5FC6">
              <w:rPr>
                <w:bCs/>
                <w:lang w:val="ru-RU"/>
              </w:rPr>
              <w:t>тельностью МЗ СО по  г.о. Тол</w:t>
            </w:r>
            <w:r w:rsidRPr="009B5FC6">
              <w:rPr>
                <w:bCs/>
                <w:lang w:val="ru-RU"/>
              </w:rPr>
              <w:t>ь</w:t>
            </w:r>
            <w:r w:rsidRPr="009B5FC6">
              <w:rPr>
                <w:bCs/>
                <w:lang w:val="ru-RU"/>
              </w:rPr>
              <w:t>ятти Айзятова Е.В., менеджер по связям с общественностью</w:t>
            </w:r>
          </w:p>
          <w:p w:rsidR="00D63A00" w:rsidRPr="009B5FC6" w:rsidRDefault="00D63A00" w:rsidP="00D63A00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СРООМС Баева О.Л.</w:t>
            </w:r>
          </w:p>
          <w:p w:rsidR="00BE0884" w:rsidRPr="009B5FC6" w:rsidRDefault="00BE0884" w:rsidP="00BE0884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</w:p>
        </w:tc>
      </w:tr>
      <w:tr w:rsidR="00BE0884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4" w:rsidRPr="00A52031" w:rsidRDefault="00BE0884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1" w:rsidRPr="009B5FC6" w:rsidRDefault="007517B1" w:rsidP="007517B1">
            <w:pPr>
              <w:snapToGrid w:val="0"/>
              <w:spacing w:before="0"/>
              <w:rPr>
                <w:lang w:val="ru-RU"/>
              </w:rPr>
            </w:pPr>
            <w:proofErr w:type="gramStart"/>
            <w:r w:rsidRPr="009B5FC6">
              <w:rPr>
                <w:lang w:val="ru-RU"/>
              </w:rPr>
              <w:t>Конференция</w:t>
            </w:r>
            <w:proofErr w:type="gramEnd"/>
            <w:r w:rsidRPr="009B5FC6">
              <w:rPr>
                <w:lang w:val="ru-RU"/>
              </w:rPr>
              <w:t xml:space="preserve"> посвяще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ная Международному дню акушерки «Актуальные вопросы работы акушерок в современной структуре здравоохранения»</w:t>
            </w:r>
          </w:p>
          <w:p w:rsidR="00BE0884" w:rsidRPr="000D0A6A" w:rsidRDefault="00BE0884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1" w:rsidRPr="009B5FC6" w:rsidRDefault="007517B1" w:rsidP="007517B1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Май</w:t>
            </w:r>
          </w:p>
          <w:p w:rsidR="00BE0884" w:rsidRPr="009B5FC6" w:rsidRDefault="00BE0884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1" w:rsidRPr="009B5FC6" w:rsidRDefault="007517B1" w:rsidP="007517B1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Руководитель секции СРООМС «Акушерское дело»  главная акушерка ГБУЗ «Самарская о</w:t>
            </w:r>
            <w:r w:rsidRPr="009B5FC6">
              <w:rPr>
                <w:bCs/>
                <w:lang w:val="ru-RU"/>
              </w:rPr>
              <w:t>б</w:t>
            </w:r>
            <w:r w:rsidRPr="009B5FC6">
              <w:rPr>
                <w:bCs/>
                <w:lang w:val="ru-RU"/>
              </w:rPr>
              <w:t>ластная клиническая больница им. В.Д. Середавина» Кашкарева С.М.,</w:t>
            </w:r>
          </w:p>
          <w:p w:rsidR="007517B1" w:rsidRPr="009B5FC6" w:rsidRDefault="007517B1" w:rsidP="007517B1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менеджер по связям </w:t>
            </w:r>
            <w:proofErr w:type="gramStart"/>
            <w:r w:rsidRPr="009B5FC6">
              <w:rPr>
                <w:lang w:val="ru-RU"/>
              </w:rPr>
              <w:t>с</w:t>
            </w:r>
            <w:proofErr w:type="gramEnd"/>
          </w:p>
          <w:p w:rsidR="007517B1" w:rsidRPr="009B5FC6" w:rsidRDefault="007517B1" w:rsidP="007517B1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общественностью</w:t>
            </w:r>
            <w:r>
              <w:rPr>
                <w:lang w:val="ru-RU"/>
              </w:rPr>
              <w:t xml:space="preserve"> СРООМС</w:t>
            </w:r>
          </w:p>
          <w:p w:rsidR="00BE0884" w:rsidRPr="009B5FC6" w:rsidRDefault="007517B1" w:rsidP="007517B1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Баева О.Л.</w:t>
            </w:r>
          </w:p>
        </w:tc>
      </w:tr>
      <w:tr w:rsidR="007517B1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1" w:rsidRPr="00A52031" w:rsidRDefault="007517B1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0D0A6A" w:rsidRDefault="00C66407" w:rsidP="00C66407">
            <w:pPr>
              <w:pStyle w:val="af2"/>
              <w:snapToGrid w:val="0"/>
              <w:spacing w:before="0"/>
              <w:ind w:left="35"/>
              <w:jc w:val="left"/>
              <w:rPr>
                <w:rFonts w:eastAsia="Times New Roman" w:cs="Times New Roman"/>
                <w:color w:val="auto"/>
                <w:lang w:val="ru-RU"/>
              </w:rPr>
            </w:pPr>
            <w:r w:rsidRPr="000D0A6A">
              <w:rPr>
                <w:rFonts w:eastAsia="Times New Roman" w:cs="Times New Roman"/>
                <w:color w:val="auto"/>
                <w:lang w:val="ru-RU"/>
              </w:rPr>
              <w:t>Выездная школа «Бере</w:t>
            </w:r>
            <w:r w:rsidRPr="000D0A6A">
              <w:rPr>
                <w:rFonts w:eastAsia="Times New Roman" w:cs="Times New Roman"/>
                <w:color w:val="auto"/>
                <w:lang w:val="ru-RU"/>
              </w:rPr>
              <w:t>ж</w:t>
            </w:r>
            <w:r w:rsidRPr="000D0A6A">
              <w:rPr>
                <w:rFonts w:eastAsia="Times New Roman" w:cs="Times New Roman"/>
                <w:color w:val="auto"/>
                <w:lang w:val="ru-RU"/>
              </w:rPr>
              <w:t xml:space="preserve">ливые технологии» </w:t>
            </w:r>
          </w:p>
          <w:p w:rsidR="007517B1" w:rsidRPr="000D0A6A" w:rsidRDefault="007517B1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9B5FC6" w:rsidRDefault="00C66407" w:rsidP="00C66407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Май, июнь</w:t>
            </w:r>
          </w:p>
          <w:p w:rsidR="007517B1" w:rsidRPr="009B5FC6" w:rsidRDefault="007517B1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9B5FC6" w:rsidRDefault="00C66407" w:rsidP="00C66407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Президент СРООМС</w:t>
            </w:r>
          </w:p>
          <w:p w:rsidR="00C66407" w:rsidRPr="009B5FC6" w:rsidRDefault="00C66407" w:rsidP="00C66407">
            <w:pPr>
              <w:keepNext/>
              <w:snapToGrid w:val="0"/>
              <w:spacing w:before="0"/>
              <w:outlineLvl w:val="0"/>
              <w:rPr>
                <w:lang w:val="ru-RU"/>
              </w:rPr>
            </w:pPr>
            <w:r w:rsidRPr="009B5FC6">
              <w:rPr>
                <w:lang w:val="ru-RU"/>
              </w:rPr>
              <w:t>Косарева Н.Н.; директор Инст</w:t>
            </w:r>
            <w:r w:rsidRPr="009B5FC6">
              <w:rPr>
                <w:lang w:val="ru-RU"/>
              </w:rPr>
              <w:t>и</w:t>
            </w:r>
            <w:r w:rsidRPr="009B5FC6">
              <w:rPr>
                <w:lang w:val="ru-RU"/>
              </w:rPr>
              <w:t>тута сестринского образования</w:t>
            </w:r>
          </w:p>
          <w:p w:rsidR="00C66407" w:rsidRPr="009B5FC6" w:rsidRDefault="00C66407" w:rsidP="00C66407">
            <w:pPr>
              <w:keepNext/>
              <w:snapToGrid w:val="0"/>
              <w:spacing w:before="0"/>
              <w:outlineLvl w:val="0"/>
              <w:rPr>
                <w:lang w:val="ru-RU"/>
              </w:rPr>
            </w:pPr>
            <w:r w:rsidRPr="009B5FC6">
              <w:rPr>
                <w:lang w:val="ru-RU"/>
              </w:rPr>
              <w:t>ФГБОУ ВО СамГМУ Минздрава России,</w:t>
            </w:r>
          </w:p>
          <w:p w:rsidR="00C66407" w:rsidRPr="009B5FC6" w:rsidRDefault="00C66407" w:rsidP="00C66407">
            <w:pPr>
              <w:keepNext/>
              <w:snapToGrid w:val="0"/>
              <w:spacing w:before="0"/>
              <w:outlineLvl w:val="0"/>
              <w:rPr>
                <w:lang w:val="ru-RU"/>
              </w:rPr>
            </w:pPr>
            <w:r w:rsidRPr="009B5FC6">
              <w:rPr>
                <w:lang w:val="ru-RU"/>
              </w:rPr>
              <w:t>Карасева Л.А.;</w:t>
            </w:r>
          </w:p>
          <w:p w:rsidR="00C66407" w:rsidRPr="009B5FC6" w:rsidRDefault="00C66407" w:rsidP="00C66407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менеджер по связям </w:t>
            </w:r>
            <w:proofErr w:type="gramStart"/>
            <w:r w:rsidRPr="009B5FC6">
              <w:rPr>
                <w:lang w:val="ru-RU"/>
              </w:rPr>
              <w:t>с</w:t>
            </w:r>
            <w:proofErr w:type="gramEnd"/>
          </w:p>
          <w:p w:rsidR="00C66407" w:rsidRDefault="00C66407" w:rsidP="00C66407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общественностью </w:t>
            </w:r>
          </w:p>
          <w:p w:rsidR="00C66407" w:rsidRPr="009B5FC6" w:rsidRDefault="00C66407" w:rsidP="00C66407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СРООМС</w:t>
            </w:r>
            <w:r>
              <w:rPr>
                <w:lang w:val="ru-RU"/>
              </w:rPr>
              <w:t xml:space="preserve"> </w:t>
            </w:r>
            <w:r w:rsidRPr="009B5FC6">
              <w:rPr>
                <w:lang w:val="ru-RU"/>
              </w:rPr>
              <w:t>Баева О.Л.</w:t>
            </w:r>
          </w:p>
          <w:p w:rsidR="00C66407" w:rsidRPr="009B5FC6" w:rsidRDefault="00C66407" w:rsidP="00C66407">
            <w:pPr>
              <w:keepNext/>
              <w:snapToGrid w:val="0"/>
              <w:outlineLvl w:val="0"/>
              <w:rPr>
                <w:color w:val="FF0000"/>
                <w:lang w:val="ru-RU"/>
              </w:rPr>
            </w:pPr>
          </w:p>
          <w:p w:rsidR="007517B1" w:rsidRPr="009B5FC6" w:rsidRDefault="007517B1" w:rsidP="00BE0884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</w:p>
        </w:tc>
      </w:tr>
      <w:tr w:rsidR="007517B1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1" w:rsidRPr="00A52031" w:rsidRDefault="007517B1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9B5FC6" w:rsidRDefault="00C66407" w:rsidP="00C66407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Конференция «Этические и правовые аспекты в профессиональной де</w:t>
            </w:r>
            <w:r w:rsidRPr="009B5FC6">
              <w:rPr>
                <w:lang w:val="ru-RU"/>
              </w:rPr>
              <w:t>я</w:t>
            </w:r>
            <w:r w:rsidRPr="009B5FC6">
              <w:rPr>
                <w:lang w:val="ru-RU"/>
              </w:rPr>
              <w:t>тельности среднего мед</w:t>
            </w:r>
            <w:r w:rsidRPr="009B5FC6">
              <w:rPr>
                <w:lang w:val="ru-RU"/>
              </w:rPr>
              <w:t>и</w:t>
            </w:r>
            <w:r w:rsidRPr="009B5FC6">
              <w:rPr>
                <w:lang w:val="ru-RU"/>
              </w:rPr>
              <w:t xml:space="preserve">цинского персонала на </w:t>
            </w:r>
            <w:r w:rsidRPr="009B5FC6">
              <w:rPr>
                <w:lang w:val="ru-RU"/>
              </w:rPr>
              <w:lastRenderedPageBreak/>
              <w:t>современном этапе: пр</w:t>
            </w:r>
            <w:r w:rsidRPr="009B5FC6">
              <w:rPr>
                <w:lang w:val="ru-RU"/>
              </w:rPr>
              <w:t>о</w:t>
            </w:r>
            <w:r w:rsidRPr="009B5FC6">
              <w:rPr>
                <w:lang w:val="ru-RU"/>
              </w:rPr>
              <w:t>блемы и пути решения»</w:t>
            </w:r>
          </w:p>
          <w:p w:rsidR="007517B1" w:rsidRPr="000D0A6A" w:rsidRDefault="007517B1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9B5FC6" w:rsidRDefault="00C66407" w:rsidP="00C66407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lastRenderedPageBreak/>
              <w:t>Май, июнь</w:t>
            </w:r>
          </w:p>
          <w:p w:rsidR="007517B1" w:rsidRPr="009B5FC6" w:rsidRDefault="007517B1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9B5FC6" w:rsidRDefault="00C66407" w:rsidP="00C66407">
            <w:pPr>
              <w:spacing w:before="0"/>
              <w:rPr>
                <w:bCs/>
                <w:lang w:val="ru-RU"/>
              </w:rPr>
            </w:pPr>
            <w:proofErr w:type="gramStart"/>
            <w:r w:rsidRPr="009B5FC6">
              <w:rPr>
                <w:bCs/>
                <w:lang w:val="ru-RU"/>
              </w:rPr>
              <w:t>Главный внештатный специалист по управлению сестринской де</w:t>
            </w:r>
            <w:r w:rsidRPr="009B5FC6">
              <w:rPr>
                <w:bCs/>
                <w:lang w:val="ru-RU"/>
              </w:rPr>
              <w:t>я</w:t>
            </w:r>
            <w:r w:rsidRPr="009B5FC6">
              <w:rPr>
                <w:bCs/>
                <w:lang w:val="ru-RU"/>
              </w:rPr>
              <w:t>тельностью г.о. Сызрань, главная медицинская сестра ГБУЗ СО «Сызранская центральная горо</w:t>
            </w:r>
            <w:r w:rsidRPr="009B5FC6">
              <w:rPr>
                <w:bCs/>
                <w:lang w:val="ru-RU"/>
              </w:rPr>
              <w:t>д</w:t>
            </w:r>
            <w:r w:rsidRPr="009B5FC6">
              <w:rPr>
                <w:bCs/>
                <w:lang w:val="ru-RU"/>
              </w:rPr>
              <w:lastRenderedPageBreak/>
              <w:t>ская больница»  Литвина А.М., главная медицинская сестра ГБУЗ СО «Сызранская городская больница №2» Сыромятникова О.М., заместитель главного врача по работе с сестринским перс</w:t>
            </w:r>
            <w:r w:rsidRPr="009B5FC6">
              <w:rPr>
                <w:bCs/>
                <w:lang w:val="ru-RU"/>
              </w:rPr>
              <w:t>о</w:t>
            </w:r>
            <w:r w:rsidRPr="009B5FC6">
              <w:rPr>
                <w:bCs/>
                <w:lang w:val="ru-RU"/>
              </w:rPr>
              <w:t xml:space="preserve">налом ГБУЗ СО «Сызранская станция скорой медицинской помощи» Дмитриева М.И., </w:t>
            </w:r>
            <w:proofErr w:type="gramEnd"/>
          </w:p>
          <w:p w:rsidR="00C66407" w:rsidRPr="009B5FC6" w:rsidRDefault="00C66407" w:rsidP="00C66407">
            <w:pPr>
              <w:spacing w:before="0"/>
              <w:rPr>
                <w:lang w:val="ru-RU"/>
              </w:rPr>
            </w:pPr>
            <w:r w:rsidRPr="009B5FC6">
              <w:rPr>
                <w:bCs/>
                <w:lang w:val="ru-RU"/>
              </w:rPr>
              <w:t>м</w:t>
            </w:r>
            <w:r w:rsidRPr="009B5FC6">
              <w:rPr>
                <w:lang w:val="ru-RU"/>
              </w:rPr>
              <w:t xml:space="preserve">енеджер по связям </w:t>
            </w:r>
            <w:proofErr w:type="gramStart"/>
            <w:r w:rsidRPr="009B5FC6">
              <w:rPr>
                <w:lang w:val="ru-RU"/>
              </w:rPr>
              <w:t>с</w:t>
            </w:r>
            <w:proofErr w:type="gramEnd"/>
          </w:p>
          <w:p w:rsidR="00C66407" w:rsidRPr="009B5FC6" w:rsidRDefault="00C66407" w:rsidP="00C66407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общественностью СРООМС</w:t>
            </w:r>
          </w:p>
          <w:p w:rsidR="007517B1" w:rsidRPr="009B5FC6" w:rsidRDefault="00C66407" w:rsidP="00C66407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lang w:val="ru-RU"/>
              </w:rPr>
              <w:t>Баева О.Л.</w:t>
            </w:r>
          </w:p>
        </w:tc>
      </w:tr>
      <w:tr w:rsidR="007517B1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1" w:rsidRPr="00A52031" w:rsidRDefault="007517B1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9B5FC6" w:rsidRDefault="00C66407" w:rsidP="00C66407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Выездная Школа. Сем</w:t>
            </w:r>
            <w:r w:rsidRPr="009B5FC6">
              <w:rPr>
                <w:lang w:val="ru-RU"/>
              </w:rPr>
              <w:t>и</w:t>
            </w:r>
            <w:r w:rsidRPr="009B5FC6">
              <w:rPr>
                <w:lang w:val="ru-RU"/>
              </w:rPr>
              <w:t>нар «Инновационные те</w:t>
            </w:r>
            <w:r w:rsidRPr="009B5FC6">
              <w:rPr>
                <w:lang w:val="ru-RU"/>
              </w:rPr>
              <w:t>х</w:t>
            </w:r>
            <w:r w:rsidRPr="009B5FC6">
              <w:rPr>
                <w:lang w:val="ru-RU"/>
              </w:rPr>
              <w:t>нологии»</w:t>
            </w:r>
          </w:p>
          <w:p w:rsidR="007517B1" w:rsidRPr="000D0A6A" w:rsidRDefault="007517B1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9B5FC6" w:rsidRDefault="00C66407" w:rsidP="00C66407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Сентябрь, октябрь, н</w:t>
            </w:r>
            <w:r w:rsidRPr="009B5FC6">
              <w:rPr>
                <w:lang w:val="ru-RU"/>
              </w:rPr>
              <w:t>о</w:t>
            </w:r>
            <w:r w:rsidRPr="009B5FC6">
              <w:rPr>
                <w:lang w:val="ru-RU"/>
              </w:rPr>
              <w:t>ябрь</w:t>
            </w:r>
          </w:p>
          <w:p w:rsidR="007517B1" w:rsidRPr="009B5FC6" w:rsidRDefault="007517B1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9B5FC6" w:rsidRDefault="00C66407" w:rsidP="00C66407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Президент СРООМС</w:t>
            </w:r>
          </w:p>
          <w:p w:rsidR="00C66407" w:rsidRPr="009B5FC6" w:rsidRDefault="00C66407" w:rsidP="00C66407">
            <w:pPr>
              <w:keepNext/>
              <w:snapToGrid w:val="0"/>
              <w:spacing w:before="0"/>
              <w:outlineLvl w:val="0"/>
              <w:rPr>
                <w:lang w:val="ru-RU"/>
              </w:rPr>
            </w:pPr>
            <w:r w:rsidRPr="009B5FC6">
              <w:rPr>
                <w:lang w:val="ru-RU"/>
              </w:rPr>
              <w:t>Косарева Н.Н.; директор Инст</w:t>
            </w:r>
            <w:r w:rsidRPr="009B5FC6">
              <w:rPr>
                <w:lang w:val="ru-RU"/>
              </w:rPr>
              <w:t>и</w:t>
            </w:r>
            <w:r w:rsidRPr="009B5FC6">
              <w:rPr>
                <w:lang w:val="ru-RU"/>
              </w:rPr>
              <w:t>тута сестринского образования</w:t>
            </w:r>
          </w:p>
          <w:p w:rsidR="00C66407" w:rsidRPr="009B5FC6" w:rsidRDefault="00C66407" w:rsidP="00C66407">
            <w:pPr>
              <w:keepNext/>
              <w:snapToGrid w:val="0"/>
              <w:spacing w:before="0"/>
              <w:outlineLvl w:val="0"/>
              <w:rPr>
                <w:lang w:val="ru-RU"/>
              </w:rPr>
            </w:pPr>
            <w:r w:rsidRPr="009B5FC6">
              <w:rPr>
                <w:lang w:val="ru-RU"/>
              </w:rPr>
              <w:t xml:space="preserve">ФГБОУ ВО </w:t>
            </w:r>
            <w:r>
              <w:rPr>
                <w:lang w:val="ru-RU"/>
              </w:rPr>
              <w:t>«</w:t>
            </w:r>
            <w:r w:rsidRPr="009B5FC6">
              <w:rPr>
                <w:lang w:val="ru-RU"/>
              </w:rPr>
              <w:t>СамГМУ</w:t>
            </w:r>
            <w:r>
              <w:rPr>
                <w:lang w:val="ru-RU"/>
              </w:rPr>
              <w:t>»</w:t>
            </w:r>
            <w:r w:rsidRPr="009B5FC6">
              <w:rPr>
                <w:lang w:val="ru-RU"/>
              </w:rPr>
              <w:t xml:space="preserve"> Ми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здра</w:t>
            </w:r>
            <w:r>
              <w:rPr>
                <w:lang w:val="ru-RU"/>
              </w:rPr>
              <w:t xml:space="preserve">ва России  </w:t>
            </w:r>
            <w:r w:rsidRPr="009B5FC6">
              <w:rPr>
                <w:lang w:val="ru-RU"/>
              </w:rPr>
              <w:t>Карасева Л.А.;</w:t>
            </w:r>
          </w:p>
          <w:p w:rsidR="00C66407" w:rsidRPr="009B5FC6" w:rsidRDefault="00C66407" w:rsidP="00C66407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менеджер по связям </w:t>
            </w:r>
            <w:proofErr w:type="gramStart"/>
            <w:r w:rsidRPr="009B5FC6">
              <w:rPr>
                <w:lang w:val="ru-RU"/>
              </w:rPr>
              <w:t>с</w:t>
            </w:r>
            <w:proofErr w:type="gramEnd"/>
          </w:p>
          <w:p w:rsidR="00C66407" w:rsidRDefault="00C66407" w:rsidP="00C66407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общественностью </w:t>
            </w:r>
            <w:r>
              <w:rPr>
                <w:lang w:val="ru-RU"/>
              </w:rPr>
              <w:t xml:space="preserve"> </w:t>
            </w:r>
            <w:r w:rsidRPr="009B5FC6">
              <w:rPr>
                <w:lang w:val="ru-RU"/>
              </w:rPr>
              <w:t>СРООМС</w:t>
            </w:r>
            <w:r>
              <w:rPr>
                <w:lang w:val="ru-RU"/>
              </w:rPr>
              <w:t xml:space="preserve"> </w:t>
            </w:r>
          </w:p>
          <w:p w:rsidR="007517B1" w:rsidRPr="009B5FC6" w:rsidRDefault="00C66407" w:rsidP="00C66407">
            <w:pPr>
              <w:spacing w:before="0"/>
              <w:rPr>
                <w:bCs/>
                <w:lang w:val="ru-RU"/>
              </w:rPr>
            </w:pPr>
            <w:r w:rsidRPr="009B5FC6">
              <w:rPr>
                <w:lang w:val="ru-RU"/>
              </w:rPr>
              <w:t>Баева О.Л.</w:t>
            </w:r>
          </w:p>
        </w:tc>
      </w:tr>
      <w:tr w:rsidR="007517B1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1" w:rsidRPr="00A52031" w:rsidRDefault="007517B1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9B5FC6" w:rsidRDefault="00C66407" w:rsidP="00C66407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Мастер – класс «Орган</w:t>
            </w:r>
            <w:r w:rsidRPr="009B5FC6">
              <w:rPr>
                <w:lang w:val="ru-RU"/>
              </w:rPr>
              <w:t>и</w:t>
            </w:r>
            <w:r w:rsidRPr="009B5FC6">
              <w:rPr>
                <w:lang w:val="ru-RU"/>
              </w:rPr>
              <w:t>зация работы рентгенол</w:t>
            </w:r>
            <w:r w:rsidRPr="009B5FC6">
              <w:rPr>
                <w:lang w:val="ru-RU"/>
              </w:rPr>
              <w:t>о</w:t>
            </w:r>
            <w:r w:rsidRPr="009B5FC6">
              <w:rPr>
                <w:lang w:val="ru-RU"/>
              </w:rPr>
              <w:t>гической операционной»</w:t>
            </w:r>
          </w:p>
          <w:p w:rsidR="007517B1" w:rsidRPr="000D0A6A" w:rsidRDefault="007517B1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9B5FC6" w:rsidRDefault="00C66407" w:rsidP="00C66407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Сентябрь</w:t>
            </w:r>
          </w:p>
          <w:p w:rsidR="007517B1" w:rsidRPr="009B5FC6" w:rsidRDefault="007517B1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9B5FC6" w:rsidRDefault="00C66407" w:rsidP="00C66407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proofErr w:type="gramStart"/>
            <w:r w:rsidRPr="009B5FC6">
              <w:rPr>
                <w:bCs/>
                <w:lang w:val="ru-RU"/>
              </w:rPr>
              <w:t>Главная медицинская сестра ГБУЗ СО «ТГКБ №1» , главный внештатный специалист по управлению сестринской де</w:t>
            </w:r>
            <w:r w:rsidRPr="009B5FC6">
              <w:rPr>
                <w:bCs/>
                <w:lang w:val="ru-RU"/>
              </w:rPr>
              <w:t>я</w:t>
            </w:r>
            <w:r w:rsidRPr="009B5FC6">
              <w:rPr>
                <w:bCs/>
                <w:lang w:val="ru-RU"/>
              </w:rPr>
              <w:t>тельностью МЗ СО по  г.о. Тол</w:t>
            </w:r>
            <w:r w:rsidRPr="009B5FC6">
              <w:rPr>
                <w:bCs/>
                <w:lang w:val="ru-RU"/>
              </w:rPr>
              <w:t>ь</w:t>
            </w:r>
            <w:r w:rsidRPr="009B5FC6">
              <w:rPr>
                <w:bCs/>
                <w:lang w:val="ru-RU"/>
              </w:rPr>
              <w:t>ятти Айзятова Е.В.,  главная м</w:t>
            </w:r>
            <w:r w:rsidRPr="009B5FC6">
              <w:rPr>
                <w:bCs/>
                <w:lang w:val="ru-RU"/>
              </w:rPr>
              <w:t>е</w:t>
            </w:r>
            <w:r w:rsidRPr="009B5FC6">
              <w:rPr>
                <w:bCs/>
                <w:lang w:val="ru-RU"/>
              </w:rPr>
              <w:t>дицинская сестра ГБУЗ СО «ТГКБ №2 им. В.В.Баныкина» Тютерева Н.А., операционная медицинская сестра ООО «Ме</w:t>
            </w:r>
            <w:r w:rsidRPr="009B5FC6">
              <w:rPr>
                <w:bCs/>
                <w:lang w:val="ru-RU"/>
              </w:rPr>
              <w:t>д</w:t>
            </w:r>
            <w:r w:rsidRPr="009B5FC6">
              <w:rPr>
                <w:bCs/>
                <w:lang w:val="ru-RU"/>
              </w:rPr>
              <w:t>Гард» Мигунова С.А.,</w:t>
            </w:r>
            <w:r>
              <w:rPr>
                <w:bCs/>
                <w:lang w:val="ru-RU"/>
              </w:rPr>
              <w:t xml:space="preserve"> </w:t>
            </w:r>
            <w:r w:rsidRPr="009B5FC6">
              <w:rPr>
                <w:bCs/>
                <w:lang w:val="ru-RU"/>
              </w:rPr>
              <w:t>менеджер по связям с общественностью СРООМС Баева О.Л.</w:t>
            </w:r>
            <w:proofErr w:type="gramEnd"/>
          </w:p>
          <w:p w:rsidR="007517B1" w:rsidRPr="009B5FC6" w:rsidRDefault="007517B1" w:rsidP="00BE0884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</w:p>
        </w:tc>
      </w:tr>
      <w:tr w:rsidR="007517B1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1" w:rsidRPr="00A52031" w:rsidRDefault="007517B1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9B5FC6" w:rsidRDefault="00C66407" w:rsidP="00C66407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Конференция «Особенн</w:t>
            </w:r>
            <w:r w:rsidRPr="009B5FC6">
              <w:rPr>
                <w:lang w:val="ru-RU"/>
              </w:rPr>
              <w:t>о</w:t>
            </w:r>
            <w:r w:rsidRPr="009B5FC6">
              <w:rPr>
                <w:lang w:val="ru-RU"/>
              </w:rPr>
              <w:t>сти организации санита</w:t>
            </w:r>
            <w:r w:rsidRPr="009B5FC6">
              <w:rPr>
                <w:lang w:val="ru-RU"/>
              </w:rPr>
              <w:t>р</w:t>
            </w:r>
            <w:r w:rsidRPr="009B5FC6">
              <w:rPr>
                <w:lang w:val="ru-RU"/>
              </w:rPr>
              <w:t>но – противоэпидемич</w:t>
            </w:r>
            <w:r w:rsidRPr="009B5FC6">
              <w:rPr>
                <w:lang w:val="ru-RU"/>
              </w:rPr>
              <w:t>е</w:t>
            </w:r>
            <w:r w:rsidRPr="009B5FC6">
              <w:rPr>
                <w:lang w:val="ru-RU"/>
              </w:rPr>
              <w:t>ского режима в стомат</w:t>
            </w:r>
            <w:r w:rsidRPr="009B5FC6">
              <w:rPr>
                <w:lang w:val="ru-RU"/>
              </w:rPr>
              <w:t>о</w:t>
            </w:r>
            <w:r w:rsidRPr="009B5FC6">
              <w:rPr>
                <w:lang w:val="ru-RU"/>
              </w:rPr>
              <w:t>логических медицинских  организациях»</w:t>
            </w:r>
          </w:p>
          <w:p w:rsidR="007517B1" w:rsidRPr="000D0A6A" w:rsidRDefault="007517B1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Pr="009B5FC6" w:rsidRDefault="00C66407" w:rsidP="00C66407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Сентябрь</w:t>
            </w:r>
          </w:p>
          <w:p w:rsidR="007517B1" w:rsidRPr="009B5FC6" w:rsidRDefault="007517B1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07" w:rsidRDefault="00C66407" w:rsidP="00C66407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Руководитель секции СРООМС «Сестринское дело в стоматол</w:t>
            </w:r>
            <w:r w:rsidRPr="009B5FC6">
              <w:rPr>
                <w:bCs/>
                <w:lang w:val="ru-RU"/>
              </w:rPr>
              <w:t>о</w:t>
            </w:r>
            <w:r w:rsidRPr="009B5FC6">
              <w:rPr>
                <w:bCs/>
                <w:lang w:val="ru-RU"/>
              </w:rPr>
              <w:t>гии» главная ме</w:t>
            </w:r>
            <w:r>
              <w:rPr>
                <w:bCs/>
                <w:lang w:val="ru-RU"/>
              </w:rPr>
              <w:t xml:space="preserve">дицинская сестра ГБУЗ </w:t>
            </w:r>
            <w:r w:rsidRPr="009B5FC6">
              <w:rPr>
                <w:bCs/>
                <w:lang w:val="ru-RU"/>
              </w:rPr>
              <w:t>«Самарская областная ст</w:t>
            </w:r>
            <w:r w:rsidRPr="009B5FC6">
              <w:rPr>
                <w:bCs/>
                <w:lang w:val="ru-RU"/>
              </w:rPr>
              <w:t>о</w:t>
            </w:r>
            <w:r w:rsidRPr="009B5FC6">
              <w:rPr>
                <w:bCs/>
                <w:lang w:val="ru-RU"/>
              </w:rPr>
              <w:t>матологическая  клиническая п</w:t>
            </w:r>
            <w:r w:rsidRPr="009B5FC6">
              <w:rPr>
                <w:bCs/>
                <w:lang w:val="ru-RU"/>
              </w:rPr>
              <w:t>о</w:t>
            </w:r>
            <w:r w:rsidRPr="009B5FC6">
              <w:rPr>
                <w:bCs/>
                <w:lang w:val="ru-RU"/>
              </w:rPr>
              <w:t>ликлиника»</w:t>
            </w:r>
            <w:r>
              <w:rPr>
                <w:bCs/>
                <w:lang w:val="ru-RU"/>
              </w:rPr>
              <w:t xml:space="preserve"> </w:t>
            </w:r>
            <w:r w:rsidRPr="009B5FC6">
              <w:rPr>
                <w:bCs/>
                <w:lang w:val="ru-RU"/>
              </w:rPr>
              <w:t xml:space="preserve">Дмитриенко З.И, главная медицинская сестра ГБУЗ </w:t>
            </w:r>
            <w:proofErr w:type="gramStart"/>
            <w:r w:rsidRPr="009B5FC6">
              <w:rPr>
                <w:bCs/>
                <w:lang w:val="ru-RU"/>
              </w:rPr>
              <w:t>СО</w:t>
            </w:r>
            <w:proofErr w:type="gramEnd"/>
            <w:r w:rsidRPr="009B5FC6">
              <w:rPr>
                <w:bCs/>
                <w:lang w:val="ru-RU"/>
              </w:rPr>
              <w:t xml:space="preserve"> «Тольяттинская стом</w:t>
            </w:r>
            <w:r w:rsidRPr="009B5FC6">
              <w:rPr>
                <w:bCs/>
                <w:lang w:val="ru-RU"/>
              </w:rPr>
              <w:t>а</w:t>
            </w:r>
            <w:r w:rsidRPr="009B5FC6">
              <w:rPr>
                <w:bCs/>
                <w:lang w:val="ru-RU"/>
              </w:rPr>
              <w:t>тологическая по</w:t>
            </w:r>
            <w:r w:rsidR="00B6447E">
              <w:rPr>
                <w:bCs/>
                <w:lang w:val="ru-RU"/>
              </w:rPr>
              <w:t>ликлиника №1»</w:t>
            </w:r>
          </w:p>
          <w:p w:rsidR="009415F0" w:rsidRDefault="009415F0" w:rsidP="00C66407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Плаксина В.Л.,</w:t>
            </w:r>
            <w:r w:rsidR="00C66407" w:rsidRPr="009B5FC6">
              <w:rPr>
                <w:bCs/>
                <w:lang w:val="ru-RU"/>
              </w:rPr>
              <w:t xml:space="preserve"> менеджер по св</w:t>
            </w:r>
            <w:r w:rsidR="00C66407" w:rsidRPr="009B5FC6">
              <w:rPr>
                <w:bCs/>
                <w:lang w:val="ru-RU"/>
              </w:rPr>
              <w:t>я</w:t>
            </w:r>
            <w:r w:rsidR="00C66407" w:rsidRPr="009B5FC6">
              <w:rPr>
                <w:bCs/>
                <w:lang w:val="ru-RU"/>
              </w:rPr>
              <w:t xml:space="preserve">зям с общественностью </w:t>
            </w:r>
          </w:p>
          <w:p w:rsidR="007517B1" w:rsidRPr="009B5FC6" w:rsidRDefault="00C66407" w:rsidP="00B6447E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СРООМС Баева О.Л.</w:t>
            </w:r>
          </w:p>
        </w:tc>
      </w:tr>
      <w:tr w:rsidR="007517B1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1" w:rsidRPr="00A52031" w:rsidRDefault="007517B1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0" w:rsidRPr="009B5FC6" w:rsidRDefault="00041D80" w:rsidP="00041D80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Региональная конфере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ция «Этика и деонтология в профессиональной де</w:t>
            </w:r>
            <w:r w:rsidRPr="009B5FC6">
              <w:rPr>
                <w:lang w:val="ru-RU"/>
              </w:rPr>
              <w:t>я</w:t>
            </w:r>
            <w:r w:rsidRPr="009B5FC6">
              <w:rPr>
                <w:lang w:val="ru-RU"/>
              </w:rPr>
              <w:t>тельности среднего мед</w:t>
            </w:r>
            <w:r w:rsidRPr="009B5FC6">
              <w:rPr>
                <w:lang w:val="ru-RU"/>
              </w:rPr>
              <w:t>и</w:t>
            </w:r>
            <w:r w:rsidRPr="009B5FC6">
              <w:rPr>
                <w:lang w:val="ru-RU"/>
              </w:rPr>
              <w:t xml:space="preserve">цинского персонала: спорные и нерешенные </w:t>
            </w:r>
            <w:r w:rsidRPr="009B5FC6">
              <w:rPr>
                <w:lang w:val="ru-RU"/>
              </w:rPr>
              <w:lastRenderedPageBreak/>
              <w:t>вопросы»</w:t>
            </w:r>
          </w:p>
          <w:p w:rsidR="007517B1" w:rsidRPr="000D0A6A" w:rsidRDefault="007517B1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0" w:rsidRPr="009B5FC6" w:rsidRDefault="00041D80" w:rsidP="00041D80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lastRenderedPageBreak/>
              <w:t xml:space="preserve">Сентябрь </w:t>
            </w:r>
          </w:p>
          <w:p w:rsidR="007517B1" w:rsidRPr="009B5FC6" w:rsidRDefault="007517B1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0" w:rsidRDefault="00041D80" w:rsidP="00041D80">
            <w:pPr>
              <w:keepNext/>
              <w:snapToGrid w:val="0"/>
              <w:spacing w:before="0"/>
              <w:outlineLvl w:val="0"/>
              <w:rPr>
                <w:lang w:val="ru-RU"/>
              </w:rPr>
            </w:pPr>
            <w:r w:rsidRPr="009B5FC6">
              <w:rPr>
                <w:bCs/>
                <w:lang w:val="ru-RU"/>
              </w:rPr>
              <w:t>Председатель этического ком</w:t>
            </w:r>
            <w:r w:rsidRPr="009B5FC6">
              <w:rPr>
                <w:bCs/>
                <w:lang w:val="ru-RU"/>
              </w:rPr>
              <w:t>и</w:t>
            </w:r>
            <w:r w:rsidRPr="009B5FC6">
              <w:rPr>
                <w:bCs/>
                <w:lang w:val="ru-RU"/>
              </w:rPr>
              <w:t>тета СРООМС,  старшая мед</w:t>
            </w:r>
            <w:r w:rsidRPr="009B5FC6">
              <w:rPr>
                <w:bCs/>
                <w:lang w:val="ru-RU"/>
              </w:rPr>
              <w:t>и</w:t>
            </w:r>
            <w:r w:rsidRPr="009B5FC6">
              <w:rPr>
                <w:bCs/>
                <w:lang w:val="ru-RU"/>
              </w:rPr>
              <w:t>цинская сестра диспансерного отделения ГБУЗ «Самарский о</w:t>
            </w:r>
            <w:r w:rsidRPr="009B5FC6">
              <w:rPr>
                <w:bCs/>
                <w:lang w:val="ru-RU"/>
              </w:rPr>
              <w:t>б</w:t>
            </w:r>
            <w:r w:rsidRPr="009B5FC6">
              <w:rPr>
                <w:bCs/>
                <w:lang w:val="ru-RU"/>
              </w:rPr>
              <w:t>ластной клинический кардиол</w:t>
            </w:r>
            <w:r w:rsidRPr="009B5FC6">
              <w:rPr>
                <w:bCs/>
                <w:lang w:val="ru-RU"/>
              </w:rPr>
              <w:t>о</w:t>
            </w:r>
            <w:r w:rsidRPr="009B5FC6">
              <w:rPr>
                <w:bCs/>
                <w:lang w:val="ru-RU"/>
              </w:rPr>
              <w:t>гический диспансер</w:t>
            </w:r>
            <w:r w:rsidR="00F723B3">
              <w:rPr>
                <w:bCs/>
                <w:lang w:val="ru-RU"/>
              </w:rPr>
              <w:t xml:space="preserve"> им. </w:t>
            </w:r>
            <w:r w:rsidR="00F723B3">
              <w:rPr>
                <w:bCs/>
                <w:lang w:val="ru-RU"/>
              </w:rPr>
              <w:lastRenderedPageBreak/>
              <w:t>В</w:t>
            </w:r>
            <w:r w:rsidR="00B67202">
              <w:rPr>
                <w:bCs/>
                <w:lang w:val="ru-RU"/>
              </w:rPr>
              <w:t>.П.Полякова</w:t>
            </w:r>
            <w:r w:rsidRPr="009B5FC6">
              <w:rPr>
                <w:bCs/>
                <w:lang w:val="ru-RU"/>
              </w:rPr>
              <w:t>» Иноземцева С.В.,</w:t>
            </w:r>
            <w:r>
              <w:rPr>
                <w:bCs/>
                <w:lang w:val="ru-RU"/>
              </w:rPr>
              <w:t xml:space="preserve"> </w:t>
            </w:r>
            <w:r w:rsidRPr="009B5FC6">
              <w:rPr>
                <w:lang w:val="ru-RU"/>
              </w:rPr>
              <w:t>менеджер по связям с</w:t>
            </w:r>
            <w:r>
              <w:rPr>
                <w:lang w:val="ru-RU"/>
              </w:rPr>
              <w:t xml:space="preserve"> </w:t>
            </w:r>
            <w:r w:rsidRPr="009B5FC6">
              <w:rPr>
                <w:lang w:val="ru-RU"/>
              </w:rPr>
              <w:t>общ</w:t>
            </w:r>
            <w:r w:rsidRPr="009B5FC6">
              <w:rPr>
                <w:lang w:val="ru-RU"/>
              </w:rPr>
              <w:t>е</w:t>
            </w:r>
            <w:r w:rsidRPr="009B5FC6">
              <w:rPr>
                <w:lang w:val="ru-RU"/>
              </w:rPr>
              <w:t>ственностью</w:t>
            </w:r>
            <w:r>
              <w:rPr>
                <w:lang w:val="ru-RU"/>
              </w:rPr>
              <w:t xml:space="preserve"> СРООМС </w:t>
            </w:r>
          </w:p>
          <w:p w:rsidR="007517B1" w:rsidRPr="009B5FC6" w:rsidRDefault="00041D80" w:rsidP="00041D80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Баева О.Л.</w:t>
            </w:r>
          </w:p>
        </w:tc>
      </w:tr>
      <w:tr w:rsidR="007517B1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1" w:rsidRPr="00A52031" w:rsidRDefault="007517B1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9B5FC6" w:rsidRDefault="004E6D58" w:rsidP="004E6D58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Конференция «Бережл</w:t>
            </w:r>
            <w:r w:rsidRPr="009B5FC6">
              <w:rPr>
                <w:lang w:val="ru-RU"/>
              </w:rPr>
              <w:t>и</w:t>
            </w:r>
            <w:r w:rsidRPr="009B5FC6">
              <w:rPr>
                <w:lang w:val="ru-RU"/>
              </w:rPr>
              <w:t>вая поликлиника – пило</w:t>
            </w:r>
            <w:r w:rsidRPr="009B5FC6">
              <w:rPr>
                <w:lang w:val="ru-RU"/>
              </w:rPr>
              <w:t>т</w:t>
            </w:r>
            <w:r w:rsidRPr="009B5FC6">
              <w:rPr>
                <w:lang w:val="ru-RU"/>
              </w:rPr>
              <w:t>ный проект в сельском здравоохранении»</w:t>
            </w:r>
          </w:p>
          <w:p w:rsidR="007517B1" w:rsidRPr="000D0A6A" w:rsidRDefault="007517B1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1" w:rsidRPr="009B5FC6" w:rsidRDefault="004E6D58" w:rsidP="00BE0884">
            <w:pPr>
              <w:snapToGrid w:val="0"/>
              <w:spacing w:before="0"/>
              <w:rPr>
                <w:lang w:val="ru-RU"/>
              </w:rPr>
            </w:pPr>
            <w:r>
              <w:rPr>
                <w:lang w:val="ru-RU"/>
              </w:rPr>
              <w:t>25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9B5FC6" w:rsidRDefault="004E6D58" w:rsidP="004E6D58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Заместитель главного врача по работе со средним и младшим персоналом ГБУЗ </w:t>
            </w:r>
            <w:proofErr w:type="gramStart"/>
            <w:r w:rsidRPr="009B5FC6">
              <w:rPr>
                <w:lang w:val="ru-RU"/>
              </w:rPr>
              <w:t>СО</w:t>
            </w:r>
            <w:proofErr w:type="gramEnd"/>
            <w:r w:rsidRPr="009B5FC6">
              <w:rPr>
                <w:lang w:val="ru-RU"/>
              </w:rPr>
              <w:t xml:space="preserve"> «Сергие</w:t>
            </w:r>
            <w:r w:rsidRPr="009B5FC6">
              <w:rPr>
                <w:lang w:val="ru-RU"/>
              </w:rPr>
              <w:t>в</w:t>
            </w:r>
            <w:r w:rsidRPr="009B5FC6">
              <w:rPr>
                <w:lang w:val="ru-RU"/>
              </w:rPr>
              <w:t>ская центральная районная бол</w:t>
            </w:r>
            <w:r w:rsidRPr="009B5FC6">
              <w:rPr>
                <w:lang w:val="ru-RU"/>
              </w:rPr>
              <w:t>ь</w:t>
            </w:r>
            <w:r w:rsidRPr="009B5FC6">
              <w:rPr>
                <w:lang w:val="ru-RU"/>
              </w:rPr>
              <w:t>ница» Шакирзянова Н.К., мен</w:t>
            </w:r>
            <w:r w:rsidRPr="009B5FC6">
              <w:rPr>
                <w:lang w:val="ru-RU"/>
              </w:rPr>
              <w:t>е</w:t>
            </w:r>
            <w:r w:rsidRPr="009B5FC6">
              <w:rPr>
                <w:lang w:val="ru-RU"/>
              </w:rPr>
              <w:t>джер по связям с</w:t>
            </w:r>
            <w:r>
              <w:rPr>
                <w:lang w:val="ru-RU"/>
              </w:rPr>
              <w:t xml:space="preserve"> </w:t>
            </w:r>
            <w:r w:rsidRPr="009B5FC6">
              <w:rPr>
                <w:lang w:val="ru-RU"/>
              </w:rPr>
              <w:t>общественн</w:t>
            </w:r>
            <w:r w:rsidRPr="009B5FC6">
              <w:rPr>
                <w:lang w:val="ru-RU"/>
              </w:rPr>
              <w:t>о</w:t>
            </w:r>
            <w:r w:rsidRPr="009B5FC6">
              <w:rPr>
                <w:lang w:val="ru-RU"/>
              </w:rPr>
              <w:t>стью</w:t>
            </w:r>
            <w:r>
              <w:rPr>
                <w:lang w:val="ru-RU"/>
              </w:rPr>
              <w:t xml:space="preserve"> СРООМС</w:t>
            </w:r>
          </w:p>
          <w:p w:rsidR="007517B1" w:rsidRPr="009B5FC6" w:rsidRDefault="004E6D58" w:rsidP="004E6D58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Баева О.Л.</w:t>
            </w:r>
          </w:p>
        </w:tc>
      </w:tr>
      <w:tr w:rsidR="004E6D58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A52031" w:rsidRDefault="004E6D58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9B5FC6" w:rsidRDefault="004E6D58" w:rsidP="004E6D58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Конференция «Госп</w:t>
            </w:r>
            <w:r w:rsidRPr="009B5FC6">
              <w:rPr>
                <w:lang w:val="ru-RU"/>
              </w:rPr>
              <w:t>и</w:t>
            </w:r>
            <w:r w:rsidRPr="009B5FC6">
              <w:rPr>
                <w:lang w:val="ru-RU"/>
              </w:rPr>
              <w:t>тальная среда: проблемы эпидемиологической бе</w:t>
            </w:r>
            <w:r w:rsidRPr="009B5FC6">
              <w:rPr>
                <w:lang w:val="ru-RU"/>
              </w:rPr>
              <w:t>з</w:t>
            </w:r>
            <w:r w:rsidRPr="009B5FC6">
              <w:rPr>
                <w:lang w:val="ru-RU"/>
              </w:rPr>
              <w:t>опасности». Мастер - класс</w:t>
            </w:r>
          </w:p>
          <w:p w:rsidR="004E6D58" w:rsidRPr="000D0A6A" w:rsidRDefault="004E6D58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9B5FC6" w:rsidRDefault="004E6D58" w:rsidP="004E6D58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Октябрь</w:t>
            </w:r>
          </w:p>
          <w:p w:rsidR="004E6D58" w:rsidRPr="009B5FC6" w:rsidRDefault="004E6D58" w:rsidP="004E6D58">
            <w:pPr>
              <w:snapToGrid w:val="0"/>
              <w:rPr>
                <w:lang w:val="ru-RU"/>
              </w:rPr>
            </w:pPr>
          </w:p>
          <w:p w:rsidR="004E6D58" w:rsidRPr="009B5FC6" w:rsidRDefault="004E6D58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Default="004E6D58" w:rsidP="004E6D58">
            <w:pPr>
              <w:keepNext/>
              <w:snapToGrid w:val="0"/>
              <w:spacing w:before="0"/>
              <w:outlineLvl w:val="0"/>
              <w:rPr>
                <w:lang w:val="ru-RU"/>
              </w:rPr>
            </w:pPr>
            <w:proofErr w:type="gramStart"/>
            <w:r w:rsidRPr="009B5FC6">
              <w:rPr>
                <w:bCs/>
                <w:lang w:val="ru-RU"/>
              </w:rPr>
              <w:t>Главный внештатный специалист по управлению сестринской де</w:t>
            </w:r>
            <w:r w:rsidRPr="009B5FC6">
              <w:rPr>
                <w:bCs/>
                <w:lang w:val="ru-RU"/>
              </w:rPr>
              <w:t>я</w:t>
            </w:r>
            <w:r w:rsidRPr="009B5FC6">
              <w:rPr>
                <w:bCs/>
                <w:lang w:val="ru-RU"/>
              </w:rPr>
              <w:t>тельностью г.о. Сызрань, главная медицинская сестра ГБУЗ СО «Сызранская центральная горо</w:t>
            </w:r>
            <w:r w:rsidRPr="009B5FC6">
              <w:rPr>
                <w:bCs/>
                <w:lang w:val="ru-RU"/>
              </w:rPr>
              <w:t>д</w:t>
            </w:r>
            <w:r w:rsidRPr="009B5FC6">
              <w:rPr>
                <w:bCs/>
                <w:lang w:val="ru-RU"/>
              </w:rPr>
              <w:t>ская больница»  Литвина А.М., главная медицинская сестра ГБУЗ СО «Сызранская городская больница №2» Сыромятникова О.М., главная медицинская сес</w:t>
            </w:r>
            <w:r w:rsidRPr="009B5FC6">
              <w:rPr>
                <w:bCs/>
                <w:lang w:val="ru-RU"/>
              </w:rPr>
              <w:t>т</w:t>
            </w:r>
            <w:r w:rsidRPr="009B5FC6">
              <w:rPr>
                <w:bCs/>
                <w:lang w:val="ru-RU"/>
              </w:rPr>
              <w:t>ра ГБУЗ СО «Сызранская горо</w:t>
            </w:r>
            <w:r w:rsidRPr="009B5FC6">
              <w:rPr>
                <w:bCs/>
                <w:lang w:val="ru-RU"/>
              </w:rPr>
              <w:t>д</w:t>
            </w:r>
            <w:r w:rsidRPr="009B5FC6">
              <w:rPr>
                <w:bCs/>
                <w:lang w:val="ru-RU"/>
              </w:rPr>
              <w:t xml:space="preserve">ская поликлиника Денисова С.В., главная медицинская сестра ГБУЗ СО «Сызранская городская больница №3», </w:t>
            </w:r>
            <w:r w:rsidRPr="009B5FC6">
              <w:rPr>
                <w:lang w:val="ru-RU"/>
              </w:rPr>
              <w:t>менеджер по св</w:t>
            </w:r>
            <w:r w:rsidRPr="009B5FC6">
              <w:rPr>
                <w:lang w:val="ru-RU"/>
              </w:rPr>
              <w:t>я</w:t>
            </w:r>
            <w:r w:rsidRPr="009B5FC6">
              <w:rPr>
                <w:lang w:val="ru-RU"/>
              </w:rPr>
              <w:t>зям с</w:t>
            </w:r>
            <w:r>
              <w:rPr>
                <w:lang w:val="ru-RU"/>
              </w:rPr>
              <w:t xml:space="preserve"> </w:t>
            </w:r>
            <w:r w:rsidRPr="009B5FC6">
              <w:rPr>
                <w:lang w:val="ru-RU"/>
              </w:rPr>
              <w:t>общественностью</w:t>
            </w:r>
            <w:r>
              <w:rPr>
                <w:lang w:val="ru-RU"/>
              </w:rPr>
              <w:t xml:space="preserve"> </w:t>
            </w:r>
            <w:proofErr w:type="gramEnd"/>
          </w:p>
          <w:p w:rsidR="004E6D58" w:rsidRPr="009B5FC6" w:rsidRDefault="004E6D58" w:rsidP="004E6D58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>
              <w:rPr>
                <w:lang w:val="ru-RU"/>
              </w:rPr>
              <w:t xml:space="preserve">СРООМС </w:t>
            </w:r>
            <w:r w:rsidRPr="009B5FC6">
              <w:rPr>
                <w:bCs/>
                <w:lang w:val="ru-RU"/>
              </w:rPr>
              <w:t>Баева О.Л.</w:t>
            </w:r>
          </w:p>
        </w:tc>
      </w:tr>
      <w:tr w:rsidR="004E6D58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A52031" w:rsidRDefault="004E6D58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3" w:rsidRPr="009B5FC6" w:rsidRDefault="00C772C3" w:rsidP="00C772C3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Мастер – класс «СОПы в акушерстве и неонатол</w:t>
            </w:r>
            <w:r w:rsidRPr="009B5FC6">
              <w:rPr>
                <w:lang w:val="ru-RU"/>
              </w:rPr>
              <w:t>о</w:t>
            </w:r>
            <w:r w:rsidRPr="009B5FC6">
              <w:rPr>
                <w:lang w:val="ru-RU"/>
              </w:rPr>
              <w:t>гии»</w:t>
            </w:r>
          </w:p>
          <w:p w:rsidR="004E6D58" w:rsidRPr="000D0A6A" w:rsidRDefault="004E6D58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3" w:rsidRPr="009B5FC6" w:rsidRDefault="00C772C3" w:rsidP="00C772C3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Октябрь</w:t>
            </w:r>
          </w:p>
          <w:p w:rsidR="004E6D58" w:rsidRPr="009B5FC6" w:rsidRDefault="004E6D58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3" w:rsidRPr="009B5FC6" w:rsidRDefault="00C772C3" w:rsidP="00C772C3">
            <w:pPr>
              <w:keepNext/>
              <w:snapToGrid w:val="0"/>
              <w:spacing w:before="0"/>
              <w:outlineLvl w:val="0"/>
              <w:rPr>
                <w:lang w:val="ru-RU"/>
              </w:rPr>
            </w:pPr>
            <w:r w:rsidRPr="009B5FC6">
              <w:rPr>
                <w:bCs/>
                <w:lang w:val="ru-RU"/>
              </w:rPr>
              <w:t>Руководитель секции СРООМС «Акушерское дело»  главная акушерка ГБУЗ «Самарская о</w:t>
            </w:r>
            <w:r w:rsidRPr="009B5FC6">
              <w:rPr>
                <w:bCs/>
                <w:lang w:val="ru-RU"/>
              </w:rPr>
              <w:t>б</w:t>
            </w:r>
            <w:r w:rsidRPr="009B5FC6">
              <w:rPr>
                <w:bCs/>
                <w:lang w:val="ru-RU"/>
              </w:rPr>
              <w:t>ластная клиническая больница им. В.Д. Середавина» Кашкарева С.М.,</w:t>
            </w:r>
            <w:r>
              <w:rPr>
                <w:bCs/>
                <w:lang w:val="ru-RU"/>
              </w:rPr>
              <w:t xml:space="preserve"> </w:t>
            </w:r>
            <w:r w:rsidRPr="009B5FC6">
              <w:rPr>
                <w:lang w:val="ru-RU"/>
              </w:rPr>
              <w:t xml:space="preserve">менеджер по связям </w:t>
            </w:r>
            <w:proofErr w:type="gramStart"/>
            <w:r w:rsidRPr="009B5FC6">
              <w:rPr>
                <w:lang w:val="ru-RU"/>
              </w:rPr>
              <w:t>с</w:t>
            </w:r>
            <w:proofErr w:type="gramEnd"/>
          </w:p>
          <w:p w:rsidR="00B2428D" w:rsidRDefault="00C772C3" w:rsidP="00C772C3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общественностью</w:t>
            </w:r>
            <w:r>
              <w:rPr>
                <w:lang w:val="ru-RU"/>
              </w:rPr>
              <w:t xml:space="preserve"> СРООМС</w:t>
            </w:r>
          </w:p>
          <w:p w:rsidR="004E6D58" w:rsidRPr="009B5FC6" w:rsidRDefault="00C772C3" w:rsidP="00B2428D">
            <w:pPr>
              <w:spacing w:before="0"/>
              <w:rPr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B5FC6">
              <w:rPr>
                <w:bCs/>
                <w:lang w:val="ru-RU"/>
              </w:rPr>
              <w:t>Баева О.Л.</w:t>
            </w:r>
          </w:p>
        </w:tc>
      </w:tr>
      <w:tr w:rsidR="004E6D58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A52031" w:rsidRDefault="004E6D58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D" w:rsidRPr="009B5FC6" w:rsidRDefault="00B2428D" w:rsidP="00B2428D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Научно – практическая конференция «Совреме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ные технологии в практ</w:t>
            </w:r>
            <w:r w:rsidRPr="009B5FC6">
              <w:rPr>
                <w:lang w:val="ru-RU"/>
              </w:rPr>
              <w:t>и</w:t>
            </w:r>
            <w:r w:rsidRPr="009B5FC6">
              <w:rPr>
                <w:lang w:val="ru-RU"/>
              </w:rPr>
              <w:t>ческой работе медици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ской сестры анестезиол</w:t>
            </w:r>
            <w:r w:rsidRPr="009B5FC6">
              <w:rPr>
                <w:lang w:val="ru-RU"/>
              </w:rPr>
              <w:t>о</w:t>
            </w:r>
            <w:r w:rsidRPr="009B5FC6">
              <w:rPr>
                <w:lang w:val="ru-RU"/>
              </w:rPr>
              <w:t>гических и реанимацио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ных отделений»</w:t>
            </w:r>
          </w:p>
          <w:p w:rsidR="004E6D58" w:rsidRPr="000D0A6A" w:rsidRDefault="004E6D58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D" w:rsidRPr="009B5FC6" w:rsidRDefault="00B2428D" w:rsidP="00B2428D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Октябрь</w:t>
            </w:r>
          </w:p>
          <w:p w:rsidR="004E6D58" w:rsidRPr="009B5FC6" w:rsidRDefault="004E6D58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D" w:rsidRPr="009B5FC6" w:rsidRDefault="00B2428D" w:rsidP="00B2428D">
            <w:pPr>
              <w:keepNext/>
              <w:snapToGrid w:val="0"/>
              <w:spacing w:before="0"/>
              <w:outlineLvl w:val="0"/>
              <w:rPr>
                <w:lang w:val="ru-RU"/>
              </w:rPr>
            </w:pPr>
            <w:r w:rsidRPr="009B5FC6">
              <w:rPr>
                <w:lang w:val="ru-RU"/>
              </w:rPr>
              <w:t>Заместитель главного врача по работе с сестринским и младшим медицинским персоналом Кл</w:t>
            </w:r>
            <w:r w:rsidRPr="009B5FC6">
              <w:rPr>
                <w:lang w:val="ru-RU"/>
              </w:rPr>
              <w:t>и</w:t>
            </w:r>
            <w:r w:rsidRPr="009B5FC6">
              <w:rPr>
                <w:lang w:val="ru-RU"/>
              </w:rPr>
              <w:t>ник ФГБОУ ВО «СамГМУ» МЗ РФ Бессонова Т.В.,</w:t>
            </w:r>
          </w:p>
          <w:p w:rsidR="00B2428D" w:rsidRPr="009B5FC6" w:rsidRDefault="00B2428D" w:rsidP="00B2428D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менеджер по связям </w:t>
            </w:r>
            <w:proofErr w:type="gramStart"/>
            <w:r w:rsidRPr="009B5FC6">
              <w:rPr>
                <w:lang w:val="ru-RU"/>
              </w:rPr>
              <w:t>с</w:t>
            </w:r>
            <w:proofErr w:type="gramEnd"/>
          </w:p>
          <w:p w:rsidR="00B2428D" w:rsidRDefault="00B2428D" w:rsidP="00B2428D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общественностью СРООМС</w:t>
            </w:r>
            <w:r>
              <w:rPr>
                <w:lang w:val="ru-RU"/>
              </w:rPr>
              <w:t xml:space="preserve"> </w:t>
            </w:r>
          </w:p>
          <w:p w:rsidR="004E6D58" w:rsidRPr="009B5FC6" w:rsidRDefault="00B2428D" w:rsidP="00B2428D">
            <w:pPr>
              <w:spacing w:before="0"/>
              <w:rPr>
                <w:bCs/>
                <w:lang w:val="ru-RU"/>
              </w:rPr>
            </w:pPr>
            <w:r w:rsidRPr="009B5FC6">
              <w:rPr>
                <w:lang w:val="ru-RU"/>
              </w:rPr>
              <w:t>Баева О.Л.</w:t>
            </w:r>
          </w:p>
        </w:tc>
      </w:tr>
      <w:tr w:rsidR="004E6D58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A52031" w:rsidRDefault="004E6D58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D" w:rsidRPr="009B5FC6" w:rsidRDefault="00B2428D" w:rsidP="00B2428D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Конференция «Роль мед</w:t>
            </w:r>
            <w:r w:rsidRPr="009B5FC6">
              <w:rPr>
                <w:lang w:val="ru-RU"/>
              </w:rPr>
              <w:t>и</w:t>
            </w:r>
            <w:r w:rsidRPr="009B5FC6">
              <w:rPr>
                <w:lang w:val="ru-RU"/>
              </w:rPr>
              <w:t>цинской сестры в диагн</w:t>
            </w:r>
            <w:r w:rsidRPr="009B5FC6">
              <w:rPr>
                <w:lang w:val="ru-RU"/>
              </w:rPr>
              <w:t>о</w:t>
            </w:r>
            <w:r w:rsidRPr="009B5FC6">
              <w:rPr>
                <w:lang w:val="ru-RU"/>
              </w:rPr>
              <w:t>стике и лечении офтал</w:t>
            </w:r>
            <w:r w:rsidRPr="009B5FC6">
              <w:rPr>
                <w:lang w:val="ru-RU"/>
              </w:rPr>
              <w:t>ь</w:t>
            </w:r>
            <w:r w:rsidRPr="009B5FC6">
              <w:rPr>
                <w:lang w:val="ru-RU"/>
              </w:rPr>
              <w:t>мологических пациентов»</w:t>
            </w:r>
          </w:p>
          <w:p w:rsidR="004E6D58" w:rsidRPr="000D0A6A" w:rsidRDefault="004E6D58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D" w:rsidRPr="009B5FC6" w:rsidRDefault="00B2428D" w:rsidP="00B2428D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22 Октября </w:t>
            </w:r>
          </w:p>
          <w:p w:rsidR="004E6D58" w:rsidRPr="009B5FC6" w:rsidRDefault="004E6D58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D" w:rsidRPr="009B5FC6" w:rsidRDefault="00B2428D" w:rsidP="00B2428D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lang w:val="ru-RU"/>
              </w:rPr>
              <w:t>Заместитель  главного врача по сестринскому персонал</w:t>
            </w:r>
            <w:proofErr w:type="gramStart"/>
            <w:r w:rsidRPr="009B5FC6">
              <w:rPr>
                <w:lang w:val="ru-RU"/>
              </w:rPr>
              <w:t>у  ООО</w:t>
            </w:r>
            <w:proofErr w:type="gramEnd"/>
            <w:r w:rsidRPr="009B5FC6">
              <w:rPr>
                <w:lang w:val="ru-RU"/>
              </w:rPr>
              <w:t xml:space="preserve"> «Медгард» Пензина О.П.,</w:t>
            </w:r>
          </w:p>
          <w:p w:rsidR="00B2428D" w:rsidRPr="009B5FC6" w:rsidRDefault="00B2428D" w:rsidP="00B2428D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менеджер по связям </w:t>
            </w:r>
            <w:proofErr w:type="gramStart"/>
            <w:r w:rsidRPr="009B5FC6">
              <w:rPr>
                <w:lang w:val="ru-RU"/>
              </w:rPr>
              <w:t>с</w:t>
            </w:r>
            <w:proofErr w:type="gramEnd"/>
          </w:p>
          <w:p w:rsidR="00B2428D" w:rsidRDefault="00B2428D" w:rsidP="00B2428D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общественностью СРООМС</w:t>
            </w:r>
          </w:p>
          <w:p w:rsidR="004E6D58" w:rsidRPr="009B5FC6" w:rsidRDefault="00B2428D" w:rsidP="00B2428D">
            <w:pPr>
              <w:spacing w:before="0"/>
              <w:rPr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B5FC6">
              <w:rPr>
                <w:bCs/>
                <w:lang w:val="ru-RU"/>
              </w:rPr>
              <w:t>Баева О.Л.</w:t>
            </w:r>
          </w:p>
        </w:tc>
      </w:tr>
      <w:tr w:rsidR="004E6D58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A52031" w:rsidRDefault="004E6D58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0D0A6A" w:rsidRDefault="004E6D58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9B5FC6" w:rsidRDefault="004E6D58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9B5FC6" w:rsidRDefault="004E6D58" w:rsidP="00BE0884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</w:p>
        </w:tc>
      </w:tr>
      <w:tr w:rsidR="004E6D58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A52031" w:rsidRDefault="004E6D58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D" w:rsidRPr="009B5FC6" w:rsidRDefault="00B2428D" w:rsidP="00B2428D">
            <w:pPr>
              <w:snapToGrid w:val="0"/>
              <w:spacing w:before="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9B5FC6">
              <w:rPr>
                <w:lang w:val="ru-RU"/>
              </w:rPr>
              <w:t>аучно – практическая конференция «Тольятти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ская осень 2020 года», «Неотложные состояния в практике многопрофил</w:t>
            </w:r>
            <w:r w:rsidRPr="009B5FC6">
              <w:rPr>
                <w:lang w:val="ru-RU"/>
              </w:rPr>
              <w:t>ь</w:t>
            </w:r>
            <w:r w:rsidRPr="009B5FC6">
              <w:rPr>
                <w:lang w:val="ru-RU"/>
              </w:rPr>
              <w:t>ного стационара»</w:t>
            </w:r>
          </w:p>
          <w:p w:rsidR="00B2428D" w:rsidRPr="009B5FC6" w:rsidRDefault="00B2428D" w:rsidP="00B2428D">
            <w:pPr>
              <w:snapToGrid w:val="0"/>
              <w:rPr>
                <w:lang w:val="ru-RU"/>
              </w:rPr>
            </w:pPr>
          </w:p>
          <w:p w:rsidR="004E6D58" w:rsidRPr="000D0A6A" w:rsidRDefault="004E6D58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D" w:rsidRPr="009B5FC6" w:rsidRDefault="00B2428D" w:rsidP="00B2428D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Октябрь</w:t>
            </w:r>
          </w:p>
          <w:p w:rsidR="004E6D58" w:rsidRPr="009B5FC6" w:rsidRDefault="004E6D58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A6" w:rsidRDefault="00B2428D" w:rsidP="00B2428D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Главная медицинская сестра ГБУЗ СО «ТГКБ №1» , главный внештатный специалист по управлению сестринской де</w:t>
            </w:r>
            <w:r w:rsidRPr="009B5FC6">
              <w:rPr>
                <w:bCs/>
                <w:lang w:val="ru-RU"/>
              </w:rPr>
              <w:t>я</w:t>
            </w:r>
            <w:r w:rsidRPr="009B5FC6">
              <w:rPr>
                <w:bCs/>
                <w:lang w:val="ru-RU"/>
              </w:rPr>
              <w:t>тельностью МЗ СО по  г.о. Тол</w:t>
            </w:r>
            <w:r w:rsidRPr="009B5FC6">
              <w:rPr>
                <w:bCs/>
                <w:lang w:val="ru-RU"/>
              </w:rPr>
              <w:t>ь</w:t>
            </w:r>
            <w:r w:rsidRPr="009B5FC6">
              <w:rPr>
                <w:bCs/>
                <w:lang w:val="ru-RU"/>
              </w:rPr>
              <w:t>ятти Айзятова Е.В.,  главная м</w:t>
            </w:r>
            <w:r w:rsidRPr="009B5FC6">
              <w:rPr>
                <w:bCs/>
                <w:lang w:val="ru-RU"/>
              </w:rPr>
              <w:t>е</w:t>
            </w:r>
            <w:r w:rsidRPr="009B5FC6">
              <w:rPr>
                <w:bCs/>
                <w:lang w:val="ru-RU"/>
              </w:rPr>
              <w:t xml:space="preserve">дицинская сестра ГБУЗ СО «ТГКБ №5» Чернова Г.С., </w:t>
            </w:r>
          </w:p>
          <w:p w:rsidR="00D807A6" w:rsidRDefault="00B2428D" w:rsidP="00B2428D">
            <w:pPr>
              <w:keepNext/>
              <w:snapToGrid w:val="0"/>
              <w:spacing w:before="0"/>
              <w:outlineLvl w:val="0"/>
              <w:rPr>
                <w:lang w:val="ru-RU"/>
              </w:rPr>
            </w:pPr>
            <w:r w:rsidRPr="009B5FC6">
              <w:rPr>
                <w:lang w:val="ru-RU"/>
              </w:rPr>
              <w:t>менеджер по связям с</w:t>
            </w:r>
            <w:r>
              <w:rPr>
                <w:lang w:val="ru-RU"/>
              </w:rPr>
              <w:t xml:space="preserve"> </w:t>
            </w:r>
            <w:r w:rsidRPr="009B5FC6">
              <w:rPr>
                <w:lang w:val="ru-RU"/>
              </w:rPr>
              <w:t>общ</w:t>
            </w:r>
            <w:r w:rsidRPr="009B5FC6">
              <w:rPr>
                <w:lang w:val="ru-RU"/>
              </w:rPr>
              <w:t>е</w:t>
            </w:r>
            <w:r w:rsidRPr="009B5FC6">
              <w:rPr>
                <w:lang w:val="ru-RU"/>
              </w:rPr>
              <w:t>ственностью СРООМС</w:t>
            </w:r>
            <w:r>
              <w:rPr>
                <w:lang w:val="ru-RU"/>
              </w:rPr>
              <w:t xml:space="preserve"> </w:t>
            </w:r>
          </w:p>
          <w:p w:rsidR="004E6D58" w:rsidRPr="009B5FC6" w:rsidRDefault="00B2428D" w:rsidP="00B2428D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Баева О.Л.</w:t>
            </w:r>
          </w:p>
        </w:tc>
      </w:tr>
      <w:tr w:rsidR="004E6D58" w:rsidRPr="00E3092B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A52031" w:rsidRDefault="004E6D58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3" w:rsidRPr="009B5FC6" w:rsidRDefault="006F3E03" w:rsidP="006F3E03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Мастер – класс «Особе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ности работы операцио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ной медицинской сестры в операционном блоке ГБУЗ «СОККД»</w:t>
            </w:r>
          </w:p>
          <w:p w:rsidR="004E6D58" w:rsidRPr="000D0A6A" w:rsidRDefault="004E6D58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3" w:rsidRPr="009B5FC6" w:rsidRDefault="006F3E03" w:rsidP="006F3E03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Ноябрь</w:t>
            </w:r>
          </w:p>
          <w:p w:rsidR="004E6D58" w:rsidRPr="009B5FC6" w:rsidRDefault="004E6D58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3" w:rsidRPr="009B5FC6" w:rsidRDefault="006F3E03" w:rsidP="006F3E03">
            <w:pPr>
              <w:keepNext/>
              <w:snapToGrid w:val="0"/>
              <w:spacing w:before="0"/>
              <w:outlineLvl w:val="0"/>
              <w:rPr>
                <w:lang w:val="ru-RU"/>
              </w:rPr>
            </w:pPr>
            <w:r w:rsidRPr="009B5FC6">
              <w:rPr>
                <w:bCs/>
                <w:lang w:val="ru-RU"/>
              </w:rPr>
              <w:t>Руководитель секции СРООМС «Оперативное дело» операцио</w:t>
            </w:r>
            <w:r w:rsidRPr="009B5FC6">
              <w:rPr>
                <w:bCs/>
                <w:lang w:val="ru-RU"/>
              </w:rPr>
              <w:t>н</w:t>
            </w:r>
            <w:r w:rsidRPr="009B5FC6">
              <w:rPr>
                <w:bCs/>
                <w:lang w:val="ru-RU"/>
              </w:rPr>
              <w:t>ная медицинская сестр</w:t>
            </w:r>
            <w:proofErr w:type="gramStart"/>
            <w:r w:rsidRPr="009B5FC6">
              <w:rPr>
                <w:bCs/>
                <w:lang w:val="ru-RU"/>
              </w:rPr>
              <w:t>а ООО</w:t>
            </w:r>
            <w:proofErr w:type="gramEnd"/>
            <w:r w:rsidRPr="009B5FC6">
              <w:rPr>
                <w:bCs/>
                <w:lang w:val="ru-RU"/>
              </w:rPr>
              <w:t xml:space="preserve"> «Медгард» Мигунова С.А.,</w:t>
            </w:r>
            <w:r w:rsidRPr="009B5FC6">
              <w:rPr>
                <w:lang w:val="ru-RU"/>
              </w:rPr>
              <w:t xml:space="preserve"> </w:t>
            </w:r>
          </w:p>
          <w:p w:rsidR="006F3E03" w:rsidRPr="009B5FC6" w:rsidRDefault="006F3E03" w:rsidP="006F3E03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менеджер по связям </w:t>
            </w:r>
            <w:proofErr w:type="gramStart"/>
            <w:r w:rsidRPr="009B5FC6">
              <w:rPr>
                <w:lang w:val="ru-RU"/>
              </w:rPr>
              <w:t>с</w:t>
            </w:r>
            <w:proofErr w:type="gramEnd"/>
          </w:p>
          <w:p w:rsidR="006F3E03" w:rsidRDefault="006F3E03" w:rsidP="006F3E03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общественностью </w:t>
            </w:r>
          </w:p>
          <w:p w:rsidR="004E6D58" w:rsidRPr="009B5FC6" w:rsidRDefault="006F3E03" w:rsidP="006F3E03">
            <w:pPr>
              <w:spacing w:before="0"/>
              <w:rPr>
                <w:bCs/>
                <w:lang w:val="ru-RU"/>
              </w:rPr>
            </w:pPr>
            <w:r w:rsidRPr="009B5FC6">
              <w:rPr>
                <w:lang w:val="ru-RU"/>
              </w:rPr>
              <w:t>СРООМС</w:t>
            </w:r>
            <w:r>
              <w:rPr>
                <w:lang w:val="ru-RU"/>
              </w:rPr>
              <w:t xml:space="preserve"> </w:t>
            </w:r>
            <w:r w:rsidRPr="009B5FC6">
              <w:rPr>
                <w:lang w:val="ru-RU"/>
              </w:rPr>
              <w:t>Баева О.Л.</w:t>
            </w:r>
          </w:p>
        </w:tc>
      </w:tr>
      <w:tr w:rsidR="00B2428D" w:rsidRPr="00E3092B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D" w:rsidRPr="00A52031" w:rsidRDefault="00B2428D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3" w:rsidRPr="009B5FC6" w:rsidRDefault="006F3E03" w:rsidP="006F3E03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Научно – практическая конференция «Совреме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ные аспекты работы м</w:t>
            </w:r>
            <w:r w:rsidRPr="009B5FC6">
              <w:rPr>
                <w:lang w:val="ru-RU"/>
              </w:rPr>
              <w:t>е</w:t>
            </w:r>
            <w:r w:rsidRPr="009B5FC6">
              <w:rPr>
                <w:lang w:val="ru-RU"/>
              </w:rPr>
              <w:t>дицинской сестры на ра</w:t>
            </w:r>
            <w:r w:rsidRPr="009B5FC6">
              <w:rPr>
                <w:lang w:val="ru-RU"/>
              </w:rPr>
              <w:t>з</w:t>
            </w:r>
            <w:r w:rsidRPr="009B5FC6">
              <w:rPr>
                <w:lang w:val="ru-RU"/>
              </w:rPr>
              <w:t>личных этапах медици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ской  реабилитации»</w:t>
            </w:r>
          </w:p>
          <w:p w:rsidR="00B2428D" w:rsidRPr="000D0A6A" w:rsidRDefault="00B2428D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3" w:rsidRPr="009B5FC6" w:rsidRDefault="006F3E03" w:rsidP="006F3E03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Ноябрь</w:t>
            </w:r>
          </w:p>
          <w:p w:rsidR="00B2428D" w:rsidRPr="009B5FC6" w:rsidRDefault="00B2428D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3" w:rsidRPr="009B5FC6" w:rsidRDefault="006F3E03" w:rsidP="006F3E03">
            <w:pPr>
              <w:keepNext/>
              <w:snapToGrid w:val="0"/>
              <w:spacing w:before="0"/>
              <w:outlineLvl w:val="0"/>
              <w:rPr>
                <w:lang w:val="ru-RU"/>
              </w:rPr>
            </w:pPr>
            <w:r w:rsidRPr="009B5FC6">
              <w:rPr>
                <w:lang w:val="ru-RU"/>
              </w:rPr>
              <w:t>Заместитель главного врача по работе с сестринским и младшим медицинским персоналом Кл</w:t>
            </w:r>
            <w:r w:rsidRPr="009B5FC6">
              <w:rPr>
                <w:lang w:val="ru-RU"/>
              </w:rPr>
              <w:t>и</w:t>
            </w:r>
            <w:r w:rsidRPr="009B5FC6">
              <w:rPr>
                <w:lang w:val="ru-RU"/>
              </w:rPr>
              <w:t>ник ФГБОУ ВО «СамГМУ» МЗ РФ Бессонова Т.В.,</w:t>
            </w:r>
          </w:p>
          <w:p w:rsidR="006F3E03" w:rsidRPr="009B5FC6" w:rsidRDefault="006F3E03" w:rsidP="006F3E03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менеджер по связям </w:t>
            </w:r>
            <w:proofErr w:type="gramStart"/>
            <w:r w:rsidRPr="009B5FC6">
              <w:rPr>
                <w:lang w:val="ru-RU"/>
              </w:rPr>
              <w:t>с</w:t>
            </w:r>
            <w:proofErr w:type="gramEnd"/>
          </w:p>
          <w:p w:rsidR="006F3E03" w:rsidRDefault="006F3E03" w:rsidP="006F3E03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общественностью </w:t>
            </w:r>
          </w:p>
          <w:p w:rsidR="006F3E03" w:rsidRPr="009B5FC6" w:rsidRDefault="006F3E03" w:rsidP="006F3E03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СРООМС</w:t>
            </w:r>
            <w:r>
              <w:rPr>
                <w:lang w:val="ru-RU"/>
              </w:rPr>
              <w:t xml:space="preserve"> </w:t>
            </w:r>
            <w:r w:rsidRPr="009B5FC6">
              <w:rPr>
                <w:lang w:val="ru-RU"/>
              </w:rPr>
              <w:t>Баева О.Л.</w:t>
            </w:r>
          </w:p>
          <w:p w:rsidR="00B2428D" w:rsidRPr="009B5FC6" w:rsidRDefault="00B2428D" w:rsidP="00BE0884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</w:p>
        </w:tc>
      </w:tr>
      <w:tr w:rsidR="00B2428D" w:rsidRPr="00E3092B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D" w:rsidRPr="00A52031" w:rsidRDefault="00B2428D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3" w:rsidRPr="009B5FC6" w:rsidRDefault="006F3E03" w:rsidP="006F3E03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Конференция «Актуал</w:t>
            </w:r>
            <w:r w:rsidRPr="009B5FC6">
              <w:rPr>
                <w:lang w:val="ru-RU"/>
              </w:rPr>
              <w:t>ь</w:t>
            </w:r>
            <w:r w:rsidRPr="009B5FC6">
              <w:rPr>
                <w:lang w:val="ru-RU"/>
              </w:rPr>
              <w:t>ные вопросы в стоматол</w:t>
            </w:r>
            <w:r w:rsidRPr="009B5FC6">
              <w:rPr>
                <w:lang w:val="ru-RU"/>
              </w:rPr>
              <w:t>о</w:t>
            </w:r>
            <w:r w:rsidRPr="009B5FC6">
              <w:rPr>
                <w:lang w:val="ru-RU"/>
              </w:rPr>
              <w:t>гии»</w:t>
            </w:r>
          </w:p>
          <w:p w:rsidR="00B2428D" w:rsidRPr="000D0A6A" w:rsidRDefault="00B2428D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3" w:rsidRPr="009B5FC6" w:rsidRDefault="006F3E03" w:rsidP="006F3E03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Ноябрь</w:t>
            </w:r>
          </w:p>
          <w:p w:rsidR="00B2428D" w:rsidRPr="009B5FC6" w:rsidRDefault="00B2428D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3" w:rsidRDefault="006F3E03" w:rsidP="006F3E03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Руководитель секции СРООМС «Сестринское дело в стоматол</w:t>
            </w:r>
            <w:r w:rsidRPr="009B5FC6">
              <w:rPr>
                <w:bCs/>
                <w:lang w:val="ru-RU"/>
              </w:rPr>
              <w:t>о</w:t>
            </w:r>
            <w:r w:rsidRPr="009B5FC6">
              <w:rPr>
                <w:bCs/>
                <w:lang w:val="ru-RU"/>
              </w:rPr>
              <w:t>гии» главная ме</w:t>
            </w:r>
            <w:r>
              <w:rPr>
                <w:bCs/>
                <w:lang w:val="ru-RU"/>
              </w:rPr>
              <w:t xml:space="preserve">дицинская сестра ГБУЗ </w:t>
            </w:r>
            <w:r w:rsidRPr="009B5FC6">
              <w:rPr>
                <w:bCs/>
                <w:lang w:val="ru-RU"/>
              </w:rPr>
              <w:t>«Самарская областная ст</w:t>
            </w:r>
            <w:r w:rsidRPr="009B5FC6">
              <w:rPr>
                <w:bCs/>
                <w:lang w:val="ru-RU"/>
              </w:rPr>
              <w:t>о</w:t>
            </w:r>
            <w:r w:rsidRPr="009B5FC6">
              <w:rPr>
                <w:bCs/>
                <w:lang w:val="ru-RU"/>
              </w:rPr>
              <w:t>матологическая  клиническая п</w:t>
            </w:r>
            <w:r w:rsidRPr="009B5FC6">
              <w:rPr>
                <w:bCs/>
                <w:lang w:val="ru-RU"/>
              </w:rPr>
              <w:t>о</w:t>
            </w:r>
            <w:r w:rsidRPr="009B5FC6">
              <w:rPr>
                <w:bCs/>
                <w:lang w:val="ru-RU"/>
              </w:rPr>
              <w:t>ликлиника»</w:t>
            </w:r>
            <w:r>
              <w:rPr>
                <w:bCs/>
                <w:lang w:val="ru-RU"/>
              </w:rPr>
              <w:t xml:space="preserve"> </w:t>
            </w:r>
            <w:r w:rsidRPr="009B5FC6">
              <w:rPr>
                <w:bCs/>
                <w:lang w:val="ru-RU"/>
              </w:rPr>
              <w:t>Дмитриенко З.И, м</w:t>
            </w:r>
            <w:r w:rsidRPr="009B5FC6">
              <w:rPr>
                <w:bCs/>
                <w:lang w:val="ru-RU"/>
              </w:rPr>
              <w:t>е</w:t>
            </w:r>
            <w:r w:rsidRPr="009B5FC6">
              <w:rPr>
                <w:bCs/>
                <w:lang w:val="ru-RU"/>
              </w:rPr>
              <w:t xml:space="preserve">неджер по связям </w:t>
            </w:r>
            <w:proofErr w:type="gramStart"/>
            <w:r w:rsidRPr="009B5FC6">
              <w:rPr>
                <w:bCs/>
                <w:lang w:val="ru-RU"/>
              </w:rPr>
              <w:t>с</w:t>
            </w:r>
            <w:proofErr w:type="gramEnd"/>
            <w:r w:rsidRPr="009B5FC6">
              <w:rPr>
                <w:bCs/>
                <w:lang w:val="ru-RU"/>
              </w:rPr>
              <w:t xml:space="preserve"> </w:t>
            </w:r>
          </w:p>
          <w:p w:rsidR="006F3E03" w:rsidRDefault="006F3E03" w:rsidP="006F3E03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общественностью СРООМС</w:t>
            </w:r>
          </w:p>
          <w:p w:rsidR="00B2428D" w:rsidRPr="009B5FC6" w:rsidRDefault="006F3E03" w:rsidP="00A96E4D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 xml:space="preserve"> Баева О.Л.</w:t>
            </w:r>
          </w:p>
        </w:tc>
      </w:tr>
      <w:tr w:rsidR="00B2428D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D" w:rsidRPr="00A52031" w:rsidRDefault="00B2428D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3" w:rsidRPr="009B5FC6" w:rsidRDefault="006F3E03" w:rsidP="006F3E03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Региональная конфере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ция «Современные аспе</w:t>
            </w:r>
            <w:r w:rsidRPr="009B5FC6">
              <w:rPr>
                <w:lang w:val="ru-RU"/>
              </w:rPr>
              <w:t>к</w:t>
            </w:r>
            <w:r w:rsidRPr="009B5FC6">
              <w:rPr>
                <w:lang w:val="ru-RU"/>
              </w:rPr>
              <w:t>ты профилактики, диагн</w:t>
            </w:r>
            <w:r w:rsidRPr="009B5FC6">
              <w:rPr>
                <w:lang w:val="ru-RU"/>
              </w:rPr>
              <w:t>о</w:t>
            </w:r>
            <w:r w:rsidRPr="009B5FC6">
              <w:rPr>
                <w:lang w:val="ru-RU"/>
              </w:rPr>
              <w:t>стики и лечения ВИЧ – инфекции»</w:t>
            </w:r>
          </w:p>
          <w:p w:rsidR="00B2428D" w:rsidRPr="000D0A6A" w:rsidRDefault="00B2428D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3" w:rsidRPr="009B5FC6" w:rsidRDefault="006F3E03" w:rsidP="006F3E03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Ноябрь</w:t>
            </w:r>
          </w:p>
          <w:p w:rsidR="00B2428D" w:rsidRPr="009B5FC6" w:rsidRDefault="00B2428D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3" w:rsidRPr="009B5FC6" w:rsidRDefault="006F3E03" w:rsidP="006F3E03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Главная медицинская сестра ГБУЗ СО «ТГКБ №1» , главный внештатный специалист по управлению сестринской де</w:t>
            </w:r>
            <w:r w:rsidRPr="009B5FC6">
              <w:rPr>
                <w:bCs/>
                <w:lang w:val="ru-RU"/>
              </w:rPr>
              <w:t>я</w:t>
            </w:r>
            <w:r w:rsidRPr="009B5FC6">
              <w:rPr>
                <w:bCs/>
                <w:lang w:val="ru-RU"/>
              </w:rPr>
              <w:t>тельностью МЗ СО по  г.о. Тол</w:t>
            </w:r>
            <w:r w:rsidRPr="009B5FC6">
              <w:rPr>
                <w:bCs/>
                <w:lang w:val="ru-RU"/>
              </w:rPr>
              <w:t>ь</w:t>
            </w:r>
            <w:r w:rsidRPr="009B5FC6">
              <w:rPr>
                <w:bCs/>
                <w:lang w:val="ru-RU"/>
              </w:rPr>
              <w:t>ятти Айзятова Е.В.,  главная м</w:t>
            </w:r>
            <w:r w:rsidRPr="009B5FC6">
              <w:rPr>
                <w:bCs/>
                <w:lang w:val="ru-RU"/>
              </w:rPr>
              <w:t>е</w:t>
            </w:r>
            <w:r w:rsidRPr="009B5FC6">
              <w:rPr>
                <w:bCs/>
                <w:lang w:val="ru-RU"/>
              </w:rPr>
              <w:t>дицинская сестра ГБУЗ СО «ТГКБ №5» Чернова Г.С., гла</w:t>
            </w:r>
            <w:r w:rsidRPr="009B5FC6">
              <w:rPr>
                <w:bCs/>
                <w:lang w:val="ru-RU"/>
              </w:rPr>
              <w:t>в</w:t>
            </w:r>
            <w:r w:rsidRPr="009B5FC6">
              <w:rPr>
                <w:bCs/>
                <w:lang w:val="ru-RU"/>
              </w:rPr>
              <w:t>ная медицинская сестра ГБУЗ «СОКЦ СПИД» Радулова Н.А.,</w:t>
            </w:r>
          </w:p>
          <w:p w:rsidR="006F3E03" w:rsidRPr="009B5FC6" w:rsidRDefault="006F3E03" w:rsidP="006F3E03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менеджер по связям </w:t>
            </w:r>
            <w:proofErr w:type="gramStart"/>
            <w:r w:rsidRPr="009B5FC6">
              <w:rPr>
                <w:lang w:val="ru-RU"/>
              </w:rPr>
              <w:t>с</w:t>
            </w:r>
            <w:proofErr w:type="gramEnd"/>
          </w:p>
          <w:p w:rsidR="00A96E4D" w:rsidRDefault="006F3E03" w:rsidP="006F3E03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общественностью СРООМС</w:t>
            </w:r>
            <w:r>
              <w:rPr>
                <w:lang w:val="ru-RU"/>
              </w:rPr>
              <w:t xml:space="preserve"> </w:t>
            </w:r>
          </w:p>
          <w:p w:rsidR="00B2428D" w:rsidRPr="009B5FC6" w:rsidRDefault="006F3E03" w:rsidP="00A96E4D">
            <w:pPr>
              <w:spacing w:before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Баева О.Л.</w:t>
            </w:r>
          </w:p>
        </w:tc>
      </w:tr>
      <w:tr w:rsidR="00B2428D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D" w:rsidRPr="00A52031" w:rsidRDefault="00B2428D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4D" w:rsidRPr="009B5FC6" w:rsidRDefault="00A96E4D" w:rsidP="00A96E4D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Областная научно – пра</w:t>
            </w:r>
            <w:r w:rsidRPr="009B5FC6">
              <w:rPr>
                <w:lang w:val="ru-RU"/>
              </w:rPr>
              <w:t>к</w:t>
            </w:r>
            <w:r w:rsidRPr="009B5FC6">
              <w:rPr>
                <w:lang w:val="ru-RU"/>
              </w:rPr>
              <w:t xml:space="preserve">тическая конференция «Успех сестринского дела </w:t>
            </w:r>
            <w:r w:rsidRPr="009B5FC6">
              <w:rPr>
                <w:lang w:val="ru-RU"/>
              </w:rPr>
              <w:lastRenderedPageBreak/>
              <w:t>– инновации, помноже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ные на профессионализм</w:t>
            </w:r>
            <w:r>
              <w:rPr>
                <w:lang w:val="ru-RU"/>
              </w:rPr>
              <w:t>»</w:t>
            </w:r>
          </w:p>
          <w:p w:rsidR="00B2428D" w:rsidRPr="000D0A6A" w:rsidRDefault="00B2428D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4D" w:rsidRPr="009B5FC6" w:rsidRDefault="00A96E4D" w:rsidP="00A96E4D">
            <w:pPr>
              <w:snapToGrid w:val="0"/>
              <w:rPr>
                <w:lang w:val="ru-RU"/>
              </w:rPr>
            </w:pPr>
            <w:r w:rsidRPr="009B5FC6">
              <w:rPr>
                <w:lang w:val="ru-RU"/>
              </w:rPr>
              <w:lastRenderedPageBreak/>
              <w:t>11 Ноября</w:t>
            </w:r>
          </w:p>
          <w:p w:rsidR="00B2428D" w:rsidRPr="009B5FC6" w:rsidRDefault="00B2428D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4D" w:rsidRPr="009B5FC6" w:rsidRDefault="00A96E4D" w:rsidP="00A96E4D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Главный внештатный  специ</w:t>
            </w:r>
            <w:r w:rsidRPr="009B5FC6">
              <w:rPr>
                <w:bCs/>
                <w:lang w:val="ru-RU"/>
              </w:rPr>
              <w:t>а</w:t>
            </w:r>
            <w:r w:rsidRPr="009B5FC6">
              <w:rPr>
                <w:bCs/>
                <w:lang w:val="ru-RU"/>
              </w:rPr>
              <w:t>лист  по управлению сестри</w:t>
            </w:r>
            <w:r w:rsidRPr="009B5FC6">
              <w:rPr>
                <w:bCs/>
                <w:lang w:val="ru-RU"/>
              </w:rPr>
              <w:t>н</w:t>
            </w:r>
            <w:r w:rsidRPr="009B5FC6">
              <w:rPr>
                <w:bCs/>
                <w:lang w:val="ru-RU"/>
              </w:rPr>
              <w:t xml:space="preserve">ской деятельностью МЗ СО по г. </w:t>
            </w:r>
            <w:r w:rsidRPr="009B5FC6">
              <w:rPr>
                <w:bCs/>
                <w:lang w:val="ru-RU"/>
              </w:rPr>
              <w:lastRenderedPageBreak/>
              <w:t xml:space="preserve">Самара., главная медицинская сестра ГБУЗ </w:t>
            </w:r>
            <w:proofErr w:type="gramStart"/>
            <w:r w:rsidRPr="009B5FC6">
              <w:rPr>
                <w:bCs/>
                <w:lang w:val="ru-RU"/>
              </w:rPr>
              <w:t>СО</w:t>
            </w:r>
            <w:proofErr w:type="gramEnd"/>
            <w:r w:rsidRPr="009B5FC6">
              <w:rPr>
                <w:bCs/>
                <w:lang w:val="ru-RU"/>
              </w:rPr>
              <w:t xml:space="preserve"> «Самарская  г</w:t>
            </w:r>
            <w:r w:rsidRPr="009B5FC6">
              <w:rPr>
                <w:bCs/>
                <w:lang w:val="ru-RU"/>
              </w:rPr>
              <w:t>о</w:t>
            </w:r>
            <w:r w:rsidRPr="009B5FC6">
              <w:rPr>
                <w:bCs/>
                <w:lang w:val="ru-RU"/>
              </w:rPr>
              <w:t>родская клиническая поликлин</w:t>
            </w:r>
            <w:r w:rsidRPr="009B5FC6">
              <w:rPr>
                <w:bCs/>
                <w:lang w:val="ru-RU"/>
              </w:rPr>
              <w:t>и</w:t>
            </w:r>
            <w:r w:rsidRPr="009B5FC6">
              <w:rPr>
                <w:bCs/>
                <w:lang w:val="ru-RU"/>
              </w:rPr>
              <w:t>ка №15 промышленного района» Пудовинникова Л.Ю.,</w:t>
            </w:r>
          </w:p>
          <w:p w:rsidR="00A96E4D" w:rsidRPr="009B5FC6" w:rsidRDefault="00A96E4D" w:rsidP="00A96E4D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менеджер по связям </w:t>
            </w:r>
            <w:proofErr w:type="gramStart"/>
            <w:r w:rsidRPr="009B5FC6">
              <w:rPr>
                <w:lang w:val="ru-RU"/>
              </w:rPr>
              <w:t>с</w:t>
            </w:r>
            <w:proofErr w:type="gramEnd"/>
          </w:p>
          <w:p w:rsidR="00A96E4D" w:rsidRDefault="00A96E4D" w:rsidP="00A96E4D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общественностью СРООМС</w:t>
            </w:r>
          </w:p>
          <w:p w:rsidR="00B2428D" w:rsidRPr="009B5FC6" w:rsidRDefault="00A96E4D" w:rsidP="00A96E4D">
            <w:pPr>
              <w:spacing w:before="0"/>
              <w:rPr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B5FC6">
              <w:rPr>
                <w:bCs/>
                <w:lang w:val="ru-RU"/>
              </w:rPr>
              <w:t>Баева О.Л.</w:t>
            </w:r>
          </w:p>
        </w:tc>
      </w:tr>
      <w:tr w:rsidR="00B2428D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D" w:rsidRPr="00A52031" w:rsidRDefault="00B2428D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4D" w:rsidRPr="009B5FC6" w:rsidRDefault="00A96E4D" w:rsidP="00A96E4D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Конференция «Пациент</w:t>
            </w:r>
            <w:r w:rsidRPr="009B5FC6">
              <w:rPr>
                <w:lang w:val="ru-RU"/>
              </w:rPr>
              <w:t>о</w:t>
            </w:r>
            <w:r w:rsidRPr="009B5FC6">
              <w:rPr>
                <w:lang w:val="ru-RU"/>
              </w:rPr>
              <w:t>ориентированный подход в условиях реформиров</w:t>
            </w:r>
            <w:r w:rsidRPr="009B5FC6">
              <w:rPr>
                <w:lang w:val="ru-RU"/>
              </w:rPr>
              <w:t>а</w:t>
            </w:r>
            <w:r w:rsidRPr="009B5FC6">
              <w:rPr>
                <w:lang w:val="ru-RU"/>
              </w:rPr>
              <w:t>ния психиатрической службы»</w:t>
            </w:r>
          </w:p>
          <w:p w:rsidR="00B2428D" w:rsidRPr="000D0A6A" w:rsidRDefault="00B2428D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4D" w:rsidRPr="009B5FC6" w:rsidRDefault="00A96E4D" w:rsidP="00A96E4D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Ноябрь</w:t>
            </w:r>
          </w:p>
          <w:p w:rsidR="00B2428D" w:rsidRPr="009B5FC6" w:rsidRDefault="00B2428D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4D" w:rsidRPr="009B5FC6" w:rsidRDefault="00A96E4D" w:rsidP="00A96E4D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lang w:val="ru-RU"/>
              </w:rPr>
              <w:t>Руководитель секции СРООМС «Сестринское дело в психиа</w:t>
            </w:r>
            <w:r w:rsidRPr="009B5FC6">
              <w:rPr>
                <w:lang w:val="ru-RU"/>
              </w:rPr>
              <w:t>т</w:t>
            </w:r>
            <w:r w:rsidRPr="009B5FC6">
              <w:rPr>
                <w:lang w:val="ru-RU"/>
              </w:rPr>
              <w:t>рии», заместитель главного врача по работе с сестринским перс</w:t>
            </w:r>
            <w:r w:rsidRPr="009B5FC6">
              <w:rPr>
                <w:lang w:val="ru-RU"/>
              </w:rPr>
              <w:t>о</w:t>
            </w:r>
            <w:r w:rsidRPr="009B5FC6">
              <w:rPr>
                <w:lang w:val="ru-RU"/>
              </w:rPr>
              <w:t>налом ГБУЗ «Самарская облас</w:t>
            </w:r>
            <w:r w:rsidRPr="009B5FC6">
              <w:rPr>
                <w:lang w:val="ru-RU"/>
              </w:rPr>
              <w:t>т</w:t>
            </w:r>
            <w:r w:rsidRPr="009B5FC6">
              <w:rPr>
                <w:lang w:val="ru-RU"/>
              </w:rPr>
              <w:t>ная клиническая  психиатрич</w:t>
            </w:r>
            <w:r w:rsidRPr="009B5FC6">
              <w:rPr>
                <w:lang w:val="ru-RU"/>
              </w:rPr>
              <w:t>е</w:t>
            </w:r>
            <w:r w:rsidRPr="009B5FC6">
              <w:rPr>
                <w:lang w:val="ru-RU"/>
              </w:rPr>
              <w:t>ская больница Синицына Е.М.,</w:t>
            </w:r>
          </w:p>
          <w:p w:rsidR="00A96E4D" w:rsidRPr="009B5FC6" w:rsidRDefault="00A96E4D" w:rsidP="00A96E4D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 xml:space="preserve">менеджер по связям </w:t>
            </w:r>
            <w:proofErr w:type="gramStart"/>
            <w:r w:rsidRPr="009B5FC6">
              <w:rPr>
                <w:lang w:val="ru-RU"/>
              </w:rPr>
              <w:t>с</w:t>
            </w:r>
            <w:proofErr w:type="gramEnd"/>
          </w:p>
          <w:p w:rsidR="00A96E4D" w:rsidRDefault="00A96E4D" w:rsidP="00A96E4D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общественностью СРООМС</w:t>
            </w:r>
            <w:r>
              <w:rPr>
                <w:lang w:val="ru-RU"/>
              </w:rPr>
              <w:t xml:space="preserve"> </w:t>
            </w:r>
          </w:p>
          <w:p w:rsidR="00B2428D" w:rsidRPr="009B5FC6" w:rsidRDefault="00A96E4D" w:rsidP="00A96E4D">
            <w:pPr>
              <w:spacing w:before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Баева О.Л.</w:t>
            </w:r>
          </w:p>
        </w:tc>
      </w:tr>
      <w:tr w:rsidR="00B2428D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D" w:rsidRPr="00A52031" w:rsidRDefault="00B2428D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4D" w:rsidRPr="009B5FC6" w:rsidRDefault="00A96E4D" w:rsidP="00A96E4D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Региональная конфере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ция «Качество медици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ской помощи. Роль мед</w:t>
            </w:r>
            <w:r w:rsidRPr="009B5FC6">
              <w:rPr>
                <w:lang w:val="ru-RU"/>
              </w:rPr>
              <w:t>и</w:t>
            </w:r>
            <w:r w:rsidRPr="009B5FC6">
              <w:rPr>
                <w:lang w:val="ru-RU"/>
              </w:rPr>
              <w:t>цинских сестер»</w:t>
            </w:r>
          </w:p>
          <w:p w:rsidR="00A96E4D" w:rsidRPr="009B5FC6" w:rsidRDefault="00A96E4D" w:rsidP="00A96E4D">
            <w:pPr>
              <w:snapToGrid w:val="0"/>
              <w:rPr>
                <w:color w:val="FF0000"/>
                <w:lang w:val="ru-RU"/>
              </w:rPr>
            </w:pPr>
          </w:p>
          <w:p w:rsidR="00B2428D" w:rsidRPr="000D0A6A" w:rsidRDefault="00B2428D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4D" w:rsidRPr="000D0A6A" w:rsidRDefault="00A96E4D" w:rsidP="00A96E4D">
            <w:pPr>
              <w:snapToGrid w:val="0"/>
              <w:spacing w:before="0"/>
            </w:pPr>
            <w:r w:rsidRPr="000D0A6A">
              <w:t>Декабрь</w:t>
            </w:r>
          </w:p>
          <w:p w:rsidR="00B2428D" w:rsidRPr="009B5FC6" w:rsidRDefault="00B2428D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4D" w:rsidRDefault="00A96E4D" w:rsidP="00A96E4D">
            <w:pPr>
              <w:spacing w:before="0"/>
              <w:rPr>
                <w:lang w:val="ru-RU"/>
              </w:rPr>
            </w:pPr>
            <w:r w:rsidRPr="009B5FC6">
              <w:rPr>
                <w:bCs/>
                <w:lang w:val="ru-RU"/>
              </w:rPr>
              <w:t>Главная медицинская сестра ГБУЗ СО «ТГКБ №1» , главный внештатный специалист по управлению сестринской де</w:t>
            </w:r>
            <w:r w:rsidRPr="009B5FC6">
              <w:rPr>
                <w:bCs/>
                <w:lang w:val="ru-RU"/>
              </w:rPr>
              <w:t>я</w:t>
            </w:r>
            <w:r w:rsidRPr="009B5FC6">
              <w:rPr>
                <w:bCs/>
                <w:lang w:val="ru-RU"/>
              </w:rPr>
              <w:t>тельностью МЗ СО по  г.о. Тол</w:t>
            </w:r>
            <w:r w:rsidRPr="009B5FC6">
              <w:rPr>
                <w:bCs/>
                <w:lang w:val="ru-RU"/>
              </w:rPr>
              <w:t>ь</w:t>
            </w:r>
            <w:r w:rsidRPr="009B5FC6">
              <w:rPr>
                <w:bCs/>
                <w:lang w:val="ru-RU"/>
              </w:rPr>
              <w:t xml:space="preserve">ятти Айзятова Е.В., </w:t>
            </w:r>
            <w:r w:rsidRPr="009B5FC6">
              <w:rPr>
                <w:lang w:val="ru-RU"/>
              </w:rPr>
              <w:t>менеджер по связям с</w:t>
            </w:r>
            <w:r>
              <w:rPr>
                <w:lang w:val="ru-RU"/>
              </w:rPr>
              <w:t xml:space="preserve"> </w:t>
            </w:r>
            <w:r w:rsidRPr="009B5FC6">
              <w:rPr>
                <w:lang w:val="ru-RU"/>
              </w:rPr>
              <w:t xml:space="preserve">общественностью </w:t>
            </w:r>
          </w:p>
          <w:p w:rsidR="00B2428D" w:rsidRPr="009B5FC6" w:rsidRDefault="00A96E4D" w:rsidP="00A96E4D">
            <w:pPr>
              <w:spacing w:before="0"/>
              <w:rPr>
                <w:bCs/>
                <w:lang w:val="ru-RU"/>
              </w:rPr>
            </w:pPr>
            <w:r w:rsidRPr="009B5FC6">
              <w:rPr>
                <w:lang w:val="ru-RU"/>
              </w:rPr>
              <w:t>СРООМС</w:t>
            </w:r>
            <w:r>
              <w:rPr>
                <w:lang w:val="ru-RU"/>
              </w:rPr>
              <w:t xml:space="preserve"> </w:t>
            </w:r>
            <w:r w:rsidRPr="009B5FC6">
              <w:rPr>
                <w:bCs/>
                <w:lang w:val="ru-RU"/>
              </w:rPr>
              <w:t>Баева О.Л.</w:t>
            </w:r>
          </w:p>
        </w:tc>
      </w:tr>
      <w:tr w:rsidR="00B2428D" w:rsidRPr="00E3092B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D" w:rsidRPr="00A52031" w:rsidRDefault="00B2428D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4D" w:rsidRPr="009B5FC6" w:rsidRDefault="00A96E4D" w:rsidP="00A96E4D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Научно – практическая конференция «Новые те</w:t>
            </w:r>
            <w:r w:rsidRPr="009B5FC6">
              <w:rPr>
                <w:lang w:val="ru-RU"/>
              </w:rPr>
              <w:t>х</w:t>
            </w:r>
            <w:r w:rsidRPr="009B5FC6">
              <w:rPr>
                <w:lang w:val="ru-RU"/>
              </w:rPr>
              <w:t>нологии в онкологии»</w:t>
            </w:r>
          </w:p>
          <w:p w:rsidR="00B2428D" w:rsidRPr="000D0A6A" w:rsidRDefault="00B2428D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4D" w:rsidRPr="000D0A6A" w:rsidRDefault="00A96E4D" w:rsidP="00A96E4D">
            <w:pPr>
              <w:snapToGrid w:val="0"/>
              <w:spacing w:before="0"/>
            </w:pPr>
            <w:r w:rsidRPr="000D0A6A">
              <w:t>Декабрь</w:t>
            </w:r>
          </w:p>
          <w:p w:rsidR="00B2428D" w:rsidRPr="009B5FC6" w:rsidRDefault="00B2428D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4D" w:rsidRPr="009B5FC6" w:rsidRDefault="00A96E4D" w:rsidP="00A96E4D">
            <w:pPr>
              <w:spacing w:before="0"/>
              <w:rPr>
                <w:lang w:val="ru-RU"/>
              </w:rPr>
            </w:pPr>
            <w:r w:rsidRPr="009B5FC6">
              <w:rPr>
                <w:bCs/>
                <w:lang w:val="ru-RU"/>
              </w:rPr>
              <w:t xml:space="preserve">Вице – президент СРООМС, главная медицинская сестра ГБУЗ «СОКОД» Пятикоп В.М., </w:t>
            </w:r>
            <w:r w:rsidRPr="009B5FC6">
              <w:rPr>
                <w:lang w:val="ru-RU"/>
              </w:rPr>
              <w:t xml:space="preserve">менеджер по связям </w:t>
            </w:r>
            <w:proofErr w:type="gramStart"/>
            <w:r w:rsidRPr="009B5FC6">
              <w:rPr>
                <w:lang w:val="ru-RU"/>
              </w:rPr>
              <w:t>с</w:t>
            </w:r>
            <w:proofErr w:type="gramEnd"/>
          </w:p>
          <w:p w:rsidR="00A96E4D" w:rsidRDefault="00A96E4D" w:rsidP="00A96E4D">
            <w:pPr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общественностью СРООМС</w:t>
            </w:r>
          </w:p>
          <w:p w:rsidR="00B2428D" w:rsidRPr="009B5FC6" w:rsidRDefault="00A96E4D" w:rsidP="00A96E4D">
            <w:pPr>
              <w:spacing w:before="0"/>
              <w:rPr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B5FC6">
              <w:rPr>
                <w:bCs/>
                <w:lang w:val="ru-RU"/>
              </w:rPr>
              <w:t>Баева О.Л.</w:t>
            </w:r>
          </w:p>
        </w:tc>
      </w:tr>
      <w:tr w:rsidR="00A96E4D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4D" w:rsidRPr="00A52031" w:rsidRDefault="00A96E4D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4D" w:rsidRPr="009B5FC6" w:rsidRDefault="00A96E4D" w:rsidP="00A96E4D">
            <w:pPr>
              <w:snapToGrid w:val="0"/>
              <w:spacing w:before="0"/>
              <w:rPr>
                <w:lang w:val="ru-RU"/>
              </w:rPr>
            </w:pPr>
            <w:r w:rsidRPr="009B5FC6">
              <w:rPr>
                <w:lang w:val="ru-RU"/>
              </w:rPr>
              <w:t>Региональная конфере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ция «Маски ВИЧ – и</w:t>
            </w:r>
            <w:r w:rsidRPr="009B5FC6">
              <w:rPr>
                <w:lang w:val="ru-RU"/>
              </w:rPr>
              <w:t>н</w:t>
            </w:r>
            <w:r w:rsidRPr="009B5FC6">
              <w:rPr>
                <w:lang w:val="ru-RU"/>
              </w:rPr>
              <w:t>фекции»</w:t>
            </w:r>
          </w:p>
          <w:p w:rsidR="00A96E4D" w:rsidRPr="000D0A6A" w:rsidRDefault="00A96E4D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4D" w:rsidRPr="000D0A6A" w:rsidRDefault="00A96E4D" w:rsidP="00A96E4D">
            <w:pPr>
              <w:snapToGrid w:val="0"/>
              <w:spacing w:before="0"/>
            </w:pPr>
            <w:r w:rsidRPr="000D0A6A">
              <w:t>Декабрь</w:t>
            </w:r>
          </w:p>
          <w:p w:rsidR="00A96E4D" w:rsidRPr="009B5FC6" w:rsidRDefault="00A96E4D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4D" w:rsidRDefault="00A96E4D" w:rsidP="00A96E4D">
            <w:pPr>
              <w:spacing w:before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Главная медицинская сестра ГБУЗ «Самарский областной клинический центр по профила</w:t>
            </w:r>
            <w:r w:rsidRPr="009B5FC6">
              <w:rPr>
                <w:bCs/>
                <w:lang w:val="ru-RU"/>
              </w:rPr>
              <w:t>к</w:t>
            </w:r>
            <w:r w:rsidRPr="009B5FC6">
              <w:rPr>
                <w:bCs/>
                <w:lang w:val="ru-RU"/>
              </w:rPr>
              <w:t>тике и борьбе со СПИД»</w:t>
            </w:r>
          </w:p>
          <w:p w:rsidR="00A96E4D" w:rsidRDefault="00A96E4D" w:rsidP="00A96E4D">
            <w:pPr>
              <w:spacing w:before="0"/>
              <w:rPr>
                <w:lang w:val="ru-RU"/>
              </w:rPr>
            </w:pPr>
            <w:r w:rsidRPr="009B5FC6">
              <w:rPr>
                <w:bCs/>
                <w:lang w:val="ru-RU"/>
              </w:rPr>
              <w:t xml:space="preserve"> Радулова Н.А., </w:t>
            </w:r>
            <w:r w:rsidRPr="009B5FC6">
              <w:rPr>
                <w:lang w:val="ru-RU"/>
              </w:rPr>
              <w:t>менеджер по св</w:t>
            </w:r>
            <w:r w:rsidRPr="009B5FC6">
              <w:rPr>
                <w:lang w:val="ru-RU"/>
              </w:rPr>
              <w:t>я</w:t>
            </w:r>
            <w:r w:rsidRPr="009B5FC6">
              <w:rPr>
                <w:lang w:val="ru-RU"/>
              </w:rPr>
              <w:t>зям с</w:t>
            </w:r>
            <w:r>
              <w:rPr>
                <w:lang w:val="ru-RU"/>
              </w:rPr>
              <w:t xml:space="preserve"> </w:t>
            </w:r>
            <w:r w:rsidRPr="009B5FC6">
              <w:rPr>
                <w:lang w:val="ru-RU"/>
              </w:rPr>
              <w:t xml:space="preserve">общественностью </w:t>
            </w:r>
          </w:p>
          <w:p w:rsidR="00A96E4D" w:rsidRPr="009B5FC6" w:rsidRDefault="00A96E4D" w:rsidP="00A96E4D">
            <w:pPr>
              <w:spacing w:before="0"/>
              <w:rPr>
                <w:bCs/>
                <w:lang w:val="ru-RU"/>
              </w:rPr>
            </w:pPr>
            <w:r w:rsidRPr="009B5FC6">
              <w:rPr>
                <w:lang w:val="ru-RU"/>
              </w:rPr>
              <w:t>СРООМС</w:t>
            </w:r>
            <w:r>
              <w:rPr>
                <w:lang w:val="ru-RU"/>
              </w:rPr>
              <w:t xml:space="preserve"> </w:t>
            </w:r>
            <w:r w:rsidRPr="009B5FC6">
              <w:rPr>
                <w:bCs/>
                <w:lang w:val="ru-RU"/>
              </w:rPr>
              <w:t>Баева О.Л.</w:t>
            </w:r>
          </w:p>
          <w:p w:rsidR="00A96E4D" w:rsidRPr="009B5FC6" w:rsidRDefault="00A96E4D" w:rsidP="00BE0884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</w:p>
        </w:tc>
      </w:tr>
      <w:tr w:rsidR="00A96E4D" w:rsidRPr="00315E6E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4D" w:rsidRPr="00A52031" w:rsidRDefault="00A96E4D" w:rsidP="00416679">
            <w:pPr>
              <w:spacing w:before="0"/>
              <w:ind w:right="-250"/>
              <w:rPr>
                <w:color w:val="auto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5" w:rsidRPr="009B5FC6" w:rsidRDefault="00F04F65" w:rsidP="00407949">
            <w:pPr>
              <w:snapToGrid w:val="0"/>
              <w:spacing w:before="0"/>
              <w:rPr>
                <w:color w:val="FF0000"/>
                <w:lang w:val="ru-RU"/>
              </w:rPr>
            </w:pPr>
            <w:r w:rsidRPr="009B5FC6">
              <w:rPr>
                <w:lang w:val="ru-RU"/>
              </w:rPr>
              <w:t>Конференция «Аккред</w:t>
            </w:r>
            <w:r w:rsidRPr="009B5FC6">
              <w:rPr>
                <w:lang w:val="ru-RU"/>
              </w:rPr>
              <w:t>и</w:t>
            </w:r>
            <w:r w:rsidRPr="009B5FC6">
              <w:rPr>
                <w:lang w:val="ru-RU"/>
              </w:rPr>
              <w:t>тация медицинских с</w:t>
            </w:r>
            <w:r w:rsidRPr="009B5FC6">
              <w:rPr>
                <w:lang w:val="ru-RU"/>
              </w:rPr>
              <w:t>е</w:t>
            </w:r>
            <w:r w:rsidRPr="009B5FC6">
              <w:rPr>
                <w:lang w:val="ru-RU"/>
              </w:rPr>
              <w:t>стер: условия подтве</w:t>
            </w:r>
            <w:r w:rsidRPr="009B5FC6">
              <w:rPr>
                <w:lang w:val="ru-RU"/>
              </w:rPr>
              <w:t>р</w:t>
            </w:r>
            <w:r w:rsidRPr="009B5FC6">
              <w:rPr>
                <w:lang w:val="ru-RU"/>
              </w:rPr>
              <w:t>ждения квалификации»</w:t>
            </w:r>
          </w:p>
          <w:p w:rsidR="00A96E4D" w:rsidRPr="000D0A6A" w:rsidRDefault="00A96E4D" w:rsidP="00BE0884">
            <w:pPr>
              <w:pStyle w:val="af2"/>
              <w:snapToGrid w:val="0"/>
              <w:spacing w:before="0"/>
              <w:ind w:left="35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5" w:rsidRPr="000D0A6A" w:rsidRDefault="00F04F65" w:rsidP="00407949">
            <w:pPr>
              <w:snapToGrid w:val="0"/>
              <w:spacing w:before="0"/>
            </w:pPr>
            <w:r w:rsidRPr="000D0A6A">
              <w:t>Декабрь</w:t>
            </w:r>
          </w:p>
          <w:p w:rsidR="00A96E4D" w:rsidRPr="009B5FC6" w:rsidRDefault="00A96E4D" w:rsidP="00BE0884">
            <w:pPr>
              <w:snapToGrid w:val="0"/>
              <w:spacing w:before="0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5" w:rsidRPr="009B5FC6" w:rsidRDefault="00F04F65" w:rsidP="00F04F65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bCs/>
                <w:lang w:val="ru-RU"/>
              </w:rPr>
              <w:t>Главный внештатный специалист по управлению сестринской де</w:t>
            </w:r>
            <w:r w:rsidRPr="009B5FC6">
              <w:rPr>
                <w:bCs/>
                <w:lang w:val="ru-RU"/>
              </w:rPr>
              <w:t>я</w:t>
            </w:r>
            <w:r w:rsidRPr="009B5FC6">
              <w:rPr>
                <w:bCs/>
                <w:lang w:val="ru-RU"/>
              </w:rPr>
              <w:t>тельностью г.о. Сызрань, главная медицинская сестра ГБУЗ СО «Сызранская центральная горо</w:t>
            </w:r>
            <w:r w:rsidRPr="009B5FC6">
              <w:rPr>
                <w:bCs/>
                <w:lang w:val="ru-RU"/>
              </w:rPr>
              <w:t>д</w:t>
            </w:r>
            <w:r w:rsidRPr="009B5FC6">
              <w:rPr>
                <w:bCs/>
                <w:lang w:val="ru-RU"/>
              </w:rPr>
              <w:t>ская больница»  Литвина А.М., главная медицинская сестра ГБУЗ СО «Сызранская городская больница №2» Сыромятникова О.М., заместитель директора по учебной работе ГБПОУ «Сы</w:t>
            </w:r>
            <w:r w:rsidRPr="009B5FC6">
              <w:rPr>
                <w:bCs/>
                <w:lang w:val="ru-RU"/>
              </w:rPr>
              <w:t>з</w:t>
            </w:r>
            <w:r w:rsidRPr="009B5FC6">
              <w:rPr>
                <w:bCs/>
                <w:lang w:val="ru-RU"/>
              </w:rPr>
              <w:t xml:space="preserve">ранский медико – гуманитарный </w:t>
            </w:r>
            <w:r w:rsidRPr="009B5FC6">
              <w:rPr>
                <w:bCs/>
                <w:lang w:val="ru-RU"/>
              </w:rPr>
              <w:lastRenderedPageBreak/>
              <w:t>колледж»</w:t>
            </w:r>
          </w:p>
          <w:p w:rsidR="00F04F65" w:rsidRDefault="00F04F65" w:rsidP="00F04F65">
            <w:pPr>
              <w:spacing w:before="0"/>
              <w:rPr>
                <w:lang w:val="ru-RU"/>
              </w:rPr>
            </w:pPr>
            <w:r w:rsidRPr="009B5FC6">
              <w:rPr>
                <w:bCs/>
                <w:lang w:val="ru-RU"/>
              </w:rPr>
              <w:t xml:space="preserve">Бурлова Н.Г., </w:t>
            </w:r>
            <w:r w:rsidRPr="009B5FC6">
              <w:rPr>
                <w:lang w:val="ru-RU"/>
              </w:rPr>
              <w:t>менеджер по св</w:t>
            </w:r>
            <w:r w:rsidRPr="009B5FC6">
              <w:rPr>
                <w:lang w:val="ru-RU"/>
              </w:rPr>
              <w:t>я</w:t>
            </w:r>
            <w:r w:rsidRPr="009B5FC6">
              <w:rPr>
                <w:lang w:val="ru-RU"/>
              </w:rPr>
              <w:t>зям с</w:t>
            </w:r>
            <w:r>
              <w:rPr>
                <w:lang w:val="ru-RU"/>
              </w:rPr>
              <w:t xml:space="preserve"> </w:t>
            </w:r>
            <w:r w:rsidRPr="009B5FC6">
              <w:rPr>
                <w:lang w:val="ru-RU"/>
              </w:rPr>
              <w:t xml:space="preserve">общественностью </w:t>
            </w:r>
          </w:p>
          <w:p w:rsidR="00A96E4D" w:rsidRPr="009B5FC6" w:rsidRDefault="00F04F65" w:rsidP="00F04F65">
            <w:pPr>
              <w:keepNext/>
              <w:snapToGrid w:val="0"/>
              <w:spacing w:before="0"/>
              <w:outlineLvl w:val="0"/>
              <w:rPr>
                <w:bCs/>
                <w:lang w:val="ru-RU"/>
              </w:rPr>
            </w:pPr>
            <w:r w:rsidRPr="009B5FC6">
              <w:rPr>
                <w:lang w:val="ru-RU"/>
              </w:rPr>
              <w:t>СРООМС</w:t>
            </w:r>
            <w:r>
              <w:rPr>
                <w:lang w:val="ru-RU"/>
              </w:rPr>
              <w:t xml:space="preserve"> </w:t>
            </w:r>
            <w:r w:rsidRPr="009B5FC6">
              <w:rPr>
                <w:bCs/>
                <w:lang w:val="ru-RU"/>
              </w:rPr>
              <w:t xml:space="preserve">Баева О.Л.   </w:t>
            </w:r>
          </w:p>
        </w:tc>
      </w:tr>
      <w:tr w:rsidR="00416679" w:rsidRPr="00F1097F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F01A97" w:rsidRDefault="00416679" w:rsidP="0072075A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2.5</w:t>
            </w:r>
            <w:r w:rsidRPr="00F01A97">
              <w:rPr>
                <w:color w:val="auto"/>
                <w:lang w:val="ru-RU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F01A97" w:rsidRDefault="00416679" w:rsidP="00F01A97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01A97">
              <w:rPr>
                <w:rFonts w:eastAsia="Times New Roman"/>
                <w:color w:val="auto"/>
                <w:lang w:val="ru-RU"/>
              </w:rPr>
              <w:t>Торжественная конфере</w:t>
            </w:r>
            <w:r w:rsidRPr="00F01A97">
              <w:rPr>
                <w:rFonts w:eastAsia="Times New Roman"/>
                <w:color w:val="auto"/>
                <w:lang w:val="ru-RU"/>
              </w:rPr>
              <w:t>н</w:t>
            </w:r>
            <w:r w:rsidRPr="00F01A97">
              <w:rPr>
                <w:rFonts w:eastAsia="Times New Roman"/>
                <w:color w:val="auto"/>
                <w:lang w:val="ru-RU"/>
              </w:rPr>
              <w:t>ция, посвященная 25-летию Самарской реги</w:t>
            </w:r>
            <w:r w:rsidRPr="00F01A97">
              <w:rPr>
                <w:rFonts w:eastAsia="Times New Roman"/>
                <w:color w:val="auto"/>
                <w:lang w:val="ru-RU"/>
              </w:rPr>
              <w:t>о</w:t>
            </w:r>
            <w:r w:rsidRPr="00F01A97">
              <w:rPr>
                <w:rFonts w:eastAsia="Times New Roman"/>
                <w:color w:val="auto"/>
                <w:lang w:val="ru-RU"/>
              </w:rPr>
              <w:t xml:space="preserve">нальной общественной организации медицинских сестер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F01A97" w:rsidRDefault="00416679" w:rsidP="009C30FD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01A97">
              <w:rPr>
                <w:rFonts w:eastAsia="Times New Roman"/>
                <w:color w:val="auto"/>
                <w:lang w:val="ru-RU"/>
              </w:rPr>
              <w:t>Май</w:t>
            </w:r>
          </w:p>
          <w:p w:rsidR="00416679" w:rsidRPr="00F01A97" w:rsidRDefault="00416679" w:rsidP="0081787E">
            <w:pPr>
              <w:snapToGrid w:val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F01A97" w:rsidRDefault="00416679" w:rsidP="0081787E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01A97">
              <w:rPr>
                <w:rFonts w:eastAsia="Times New Roman"/>
                <w:color w:val="auto"/>
                <w:lang w:val="ru-RU"/>
              </w:rPr>
              <w:t xml:space="preserve">Президент СРООМС Косарева Н. Н.; правление СРООМС; </w:t>
            </w:r>
            <w:r w:rsidRPr="00F01A97">
              <w:rPr>
                <w:color w:val="auto"/>
                <w:lang w:val="ru-RU"/>
              </w:rPr>
              <w:t>м</w:t>
            </w:r>
            <w:r w:rsidRPr="00F01A97">
              <w:rPr>
                <w:color w:val="auto"/>
                <w:lang w:val="ru-RU"/>
              </w:rPr>
              <w:t>е</w:t>
            </w:r>
            <w:r w:rsidRPr="00F01A97">
              <w:rPr>
                <w:color w:val="auto"/>
                <w:lang w:val="ru-RU"/>
              </w:rPr>
              <w:t>неджер по связям с обществе</w:t>
            </w:r>
            <w:r w:rsidRPr="00F01A97">
              <w:rPr>
                <w:color w:val="auto"/>
                <w:lang w:val="ru-RU"/>
              </w:rPr>
              <w:t>н</w:t>
            </w:r>
            <w:r w:rsidRPr="00F01A97">
              <w:rPr>
                <w:color w:val="auto"/>
                <w:lang w:val="ru-RU"/>
              </w:rPr>
              <w:t xml:space="preserve">ностью СРООМС </w:t>
            </w:r>
            <w:r w:rsidRPr="00F01A97">
              <w:rPr>
                <w:rFonts w:eastAsia="Times New Roman"/>
                <w:color w:val="auto"/>
                <w:lang w:val="ru-RU"/>
              </w:rPr>
              <w:t>Баева О. Л.</w:t>
            </w:r>
          </w:p>
          <w:p w:rsidR="00416679" w:rsidRPr="00F01A97" w:rsidRDefault="00416679" w:rsidP="0081787E">
            <w:pPr>
              <w:spacing w:before="0"/>
              <w:rPr>
                <w:rFonts w:eastAsia="Times New Roman"/>
                <w:color w:val="auto"/>
                <w:lang w:val="ru-RU"/>
              </w:rPr>
            </w:pPr>
          </w:p>
        </w:tc>
      </w:tr>
      <w:tr w:rsidR="00E15E0F" w:rsidRPr="00F1097F" w:rsidTr="00416679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F01A97" w:rsidRDefault="00E15E0F">
            <w:pPr>
              <w:pStyle w:val="af2"/>
              <w:ind w:left="360"/>
              <w:jc w:val="center"/>
              <w:rPr>
                <w:b/>
                <w:color w:val="auto"/>
                <w:lang w:val="ru-RU"/>
              </w:rPr>
            </w:pPr>
            <w:r w:rsidRPr="00F01A97">
              <w:rPr>
                <w:b/>
                <w:color w:val="auto"/>
                <w:lang w:val="ru-RU"/>
              </w:rPr>
              <w:t>3. Издательская деятельность</w:t>
            </w:r>
          </w:p>
          <w:p w:rsidR="00E15E0F" w:rsidRPr="002230A6" w:rsidRDefault="00E15E0F">
            <w:pPr>
              <w:pStyle w:val="af2"/>
              <w:ind w:left="360"/>
              <w:jc w:val="left"/>
              <w:rPr>
                <w:b/>
                <w:color w:val="FF0000"/>
                <w:lang w:val="ru-RU"/>
              </w:rPr>
            </w:pPr>
          </w:p>
        </w:tc>
      </w:tr>
      <w:tr w:rsidR="00416679" w:rsidRPr="00E3092B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F01A97" w:rsidRDefault="00416679">
            <w:pPr>
              <w:spacing w:before="0"/>
              <w:rPr>
                <w:color w:val="auto"/>
                <w:lang w:val="ru-RU"/>
              </w:rPr>
            </w:pPr>
            <w:r w:rsidRPr="00F01A97">
              <w:rPr>
                <w:color w:val="auto"/>
                <w:lang w:val="ru-RU"/>
              </w:rPr>
              <w:t>3.1.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F01A97" w:rsidRDefault="0041667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01A97">
              <w:rPr>
                <w:rFonts w:eastAsia="Times New Roman"/>
                <w:color w:val="auto"/>
                <w:lang w:val="ru-RU"/>
              </w:rPr>
              <w:t>Выпуск брошюры «Отчет о работе СРООМС</w:t>
            </w:r>
          </w:p>
          <w:p w:rsidR="00416679" w:rsidRPr="00F01A97" w:rsidRDefault="00416679" w:rsidP="009A0248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01A97">
              <w:rPr>
                <w:rFonts w:eastAsia="Times New Roman"/>
                <w:color w:val="auto"/>
                <w:lang w:val="ru-RU"/>
              </w:rPr>
              <w:t xml:space="preserve"> за 2019 год»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F01A97" w:rsidRDefault="0041667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16679" w:rsidRPr="00F01A97" w:rsidRDefault="0041667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01A97">
              <w:rPr>
                <w:rFonts w:eastAsia="Times New Roman"/>
                <w:color w:val="auto"/>
                <w:lang w:val="ru-RU"/>
              </w:rPr>
              <w:t>Февраль–март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F01A97" w:rsidRDefault="00416679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01A97">
              <w:rPr>
                <w:rFonts w:eastAsia="Times New Roman"/>
                <w:color w:val="auto"/>
                <w:lang w:val="ru-RU"/>
              </w:rPr>
              <w:t>Менеджер по связям с общ</w:t>
            </w:r>
            <w:r w:rsidRPr="00F01A97">
              <w:rPr>
                <w:rFonts w:eastAsia="Times New Roman"/>
                <w:color w:val="auto"/>
                <w:lang w:val="ru-RU"/>
              </w:rPr>
              <w:t>е</w:t>
            </w:r>
            <w:r w:rsidRPr="00F01A97">
              <w:rPr>
                <w:rFonts w:eastAsia="Times New Roman"/>
                <w:color w:val="auto"/>
                <w:lang w:val="ru-RU"/>
              </w:rPr>
              <w:t>ственностью Баева О. Л.</w:t>
            </w:r>
          </w:p>
        </w:tc>
      </w:tr>
      <w:tr w:rsidR="00E15E0F" w:rsidRPr="00E3092B" w:rsidTr="00416679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0F" w:rsidRPr="00F01A97" w:rsidRDefault="00E15E0F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rFonts w:eastAsia="Times New Roman"/>
                <w:b/>
                <w:color w:val="auto"/>
                <w:lang w:val="ru-RU"/>
              </w:rPr>
            </w:pPr>
            <w:r w:rsidRPr="00F01A97">
              <w:rPr>
                <w:rFonts w:eastAsia="Times New Roman"/>
                <w:b/>
                <w:color w:val="auto"/>
                <w:lang w:val="ru-RU"/>
              </w:rPr>
              <w:t>4. Защита социально-экономических, юридических, профессиональных прав и интересов сестринского персонала и преподавателей сестринского дела</w:t>
            </w:r>
          </w:p>
          <w:p w:rsidR="00E15E0F" w:rsidRPr="002230A6" w:rsidRDefault="00E15E0F">
            <w:pPr>
              <w:keepNext/>
              <w:tabs>
                <w:tab w:val="left" w:pos="0"/>
              </w:tabs>
              <w:snapToGrid w:val="0"/>
              <w:jc w:val="left"/>
              <w:outlineLvl w:val="0"/>
              <w:rPr>
                <w:rFonts w:eastAsia="Times New Roman"/>
                <w:b/>
                <w:color w:val="FF0000"/>
                <w:lang w:val="ru-RU"/>
              </w:rPr>
            </w:pPr>
          </w:p>
        </w:tc>
      </w:tr>
      <w:tr w:rsidR="00416679" w:rsidRPr="00E3092B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F01A97" w:rsidRDefault="00416679">
            <w:pPr>
              <w:spacing w:before="0"/>
              <w:rPr>
                <w:color w:val="auto"/>
              </w:rPr>
            </w:pPr>
            <w:r w:rsidRPr="00F01A97">
              <w:rPr>
                <w:color w:val="auto"/>
              </w:rPr>
              <w:t>4.1.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F01A97" w:rsidRDefault="0041667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01A97">
              <w:rPr>
                <w:rFonts w:eastAsia="Times New Roman"/>
                <w:color w:val="auto"/>
                <w:lang w:val="ru-RU"/>
              </w:rPr>
              <w:t>Участие в работе Коо</w:t>
            </w:r>
            <w:r w:rsidRPr="00F01A97">
              <w:rPr>
                <w:rFonts w:eastAsia="Times New Roman"/>
                <w:color w:val="auto"/>
                <w:lang w:val="ru-RU"/>
              </w:rPr>
              <w:t>р</w:t>
            </w:r>
            <w:r w:rsidRPr="00F01A97">
              <w:rPr>
                <w:rFonts w:eastAsia="Times New Roman"/>
                <w:color w:val="auto"/>
                <w:lang w:val="ru-RU"/>
              </w:rPr>
              <w:t>динационного Совета по непрерывному професс</w:t>
            </w:r>
            <w:r w:rsidRPr="00F01A97">
              <w:rPr>
                <w:rFonts w:eastAsia="Times New Roman"/>
                <w:color w:val="auto"/>
                <w:lang w:val="ru-RU"/>
              </w:rPr>
              <w:t>и</w:t>
            </w:r>
            <w:r w:rsidRPr="00F01A97">
              <w:rPr>
                <w:rFonts w:eastAsia="Times New Roman"/>
                <w:color w:val="auto"/>
                <w:lang w:val="ru-RU"/>
              </w:rPr>
              <w:t>ональному развитию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F01A97" w:rsidRDefault="0041667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01A97">
              <w:rPr>
                <w:rFonts w:eastAsia="Times New Roman"/>
                <w:color w:val="auto"/>
                <w:lang w:val="ru-RU"/>
              </w:rPr>
              <w:t xml:space="preserve">По плану МЗ Самарской области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F01A97" w:rsidRDefault="00416679" w:rsidP="00F1097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01A97">
              <w:rPr>
                <w:rFonts w:eastAsia="Times New Roman"/>
                <w:color w:val="auto"/>
                <w:lang w:val="ru-RU"/>
              </w:rPr>
              <w:t>Президент СРООМС Косарева Н. Н.</w:t>
            </w:r>
          </w:p>
        </w:tc>
      </w:tr>
      <w:tr w:rsidR="00416679" w:rsidRPr="00E3092B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F01A97" w:rsidRDefault="00416679">
            <w:pPr>
              <w:spacing w:before="0"/>
              <w:rPr>
                <w:color w:val="auto"/>
                <w:lang w:val="ru-RU"/>
              </w:rPr>
            </w:pPr>
            <w:r w:rsidRPr="00F01A97">
              <w:rPr>
                <w:color w:val="auto"/>
                <w:lang w:val="ru-RU"/>
              </w:rPr>
              <w:t>4.2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F01A97" w:rsidRDefault="0041667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01A97">
              <w:rPr>
                <w:rFonts w:eastAsia="Times New Roman"/>
                <w:color w:val="auto"/>
                <w:lang w:val="ru-RU"/>
              </w:rPr>
              <w:t>Участие в работе Совета общественных организ</w:t>
            </w:r>
            <w:r w:rsidRPr="00F01A97">
              <w:rPr>
                <w:rFonts w:eastAsia="Times New Roman"/>
                <w:color w:val="auto"/>
                <w:lang w:val="ru-RU"/>
              </w:rPr>
              <w:t>а</w:t>
            </w:r>
            <w:r w:rsidRPr="00F01A97">
              <w:rPr>
                <w:rFonts w:eastAsia="Times New Roman"/>
                <w:color w:val="auto"/>
                <w:lang w:val="ru-RU"/>
              </w:rPr>
              <w:t>ций по защите прав п</w:t>
            </w:r>
            <w:r w:rsidRPr="00F01A97">
              <w:rPr>
                <w:rFonts w:eastAsia="Times New Roman"/>
                <w:color w:val="auto"/>
                <w:lang w:val="ru-RU"/>
              </w:rPr>
              <w:t>а</w:t>
            </w:r>
            <w:r w:rsidRPr="00F01A97">
              <w:rPr>
                <w:rFonts w:eastAsia="Times New Roman"/>
                <w:color w:val="auto"/>
                <w:lang w:val="ru-RU"/>
              </w:rPr>
              <w:t>циентов при МЗ Сама</w:t>
            </w:r>
            <w:r w:rsidRPr="00F01A97">
              <w:rPr>
                <w:rFonts w:eastAsia="Times New Roman"/>
                <w:color w:val="auto"/>
                <w:lang w:val="ru-RU"/>
              </w:rPr>
              <w:t>р</w:t>
            </w:r>
            <w:r w:rsidRPr="00F01A97">
              <w:rPr>
                <w:rFonts w:eastAsia="Times New Roman"/>
                <w:color w:val="auto"/>
                <w:lang w:val="ru-RU"/>
              </w:rPr>
              <w:t>ской области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F01A97" w:rsidRDefault="0041667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01A97">
              <w:rPr>
                <w:rFonts w:eastAsia="Times New Roman"/>
                <w:color w:val="auto"/>
                <w:lang w:val="ru-RU"/>
              </w:rPr>
              <w:t>По плану МЗ   Сама</w:t>
            </w:r>
            <w:r w:rsidRPr="00F01A97">
              <w:rPr>
                <w:rFonts w:eastAsia="Times New Roman"/>
                <w:color w:val="auto"/>
                <w:lang w:val="ru-RU"/>
              </w:rPr>
              <w:t>р</w:t>
            </w:r>
            <w:r w:rsidRPr="00F01A97">
              <w:rPr>
                <w:rFonts w:eastAsia="Times New Roman"/>
                <w:color w:val="auto"/>
                <w:lang w:val="ru-RU"/>
              </w:rPr>
              <w:t>ской области</w:t>
            </w:r>
          </w:p>
          <w:p w:rsidR="00416679" w:rsidRPr="00F01A97" w:rsidRDefault="0041667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F01A97" w:rsidRDefault="0041667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01A97">
              <w:rPr>
                <w:rFonts w:eastAsia="Times New Roman"/>
                <w:color w:val="auto"/>
                <w:lang w:val="ru-RU"/>
              </w:rPr>
              <w:t>Президент СРООМС Косарева Н. Н.</w:t>
            </w:r>
          </w:p>
        </w:tc>
      </w:tr>
      <w:tr w:rsidR="00416679" w:rsidRPr="00F01A97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F01A97" w:rsidRDefault="00416679">
            <w:pPr>
              <w:spacing w:before="0"/>
              <w:rPr>
                <w:color w:val="auto"/>
              </w:rPr>
            </w:pPr>
            <w:r w:rsidRPr="00F01A97">
              <w:rPr>
                <w:color w:val="auto"/>
              </w:rPr>
              <w:t>4.</w:t>
            </w:r>
            <w:r w:rsidRPr="00F01A97">
              <w:rPr>
                <w:color w:val="auto"/>
                <w:lang w:val="ru-RU"/>
              </w:rPr>
              <w:t>3</w:t>
            </w:r>
            <w:r w:rsidRPr="00F01A97">
              <w:rPr>
                <w:color w:val="auto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F01A97" w:rsidRDefault="0041667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01A97">
              <w:rPr>
                <w:rFonts w:eastAsia="Times New Roman"/>
                <w:color w:val="auto"/>
                <w:lang w:val="ru-RU"/>
              </w:rPr>
              <w:t>Участие в работе атт</w:t>
            </w:r>
            <w:r w:rsidRPr="00F01A97">
              <w:rPr>
                <w:rFonts w:eastAsia="Times New Roman"/>
                <w:color w:val="auto"/>
                <w:lang w:val="ru-RU"/>
              </w:rPr>
              <w:t>е</w:t>
            </w:r>
            <w:r w:rsidRPr="00F01A97">
              <w:rPr>
                <w:rFonts w:eastAsia="Times New Roman"/>
                <w:color w:val="auto"/>
                <w:lang w:val="ru-RU"/>
              </w:rPr>
              <w:t>стационных комиссий на присвоение квалифик</w:t>
            </w:r>
            <w:r w:rsidRPr="00F01A97">
              <w:rPr>
                <w:rFonts w:eastAsia="Times New Roman"/>
                <w:color w:val="auto"/>
                <w:lang w:val="ru-RU"/>
              </w:rPr>
              <w:t>а</w:t>
            </w:r>
            <w:r w:rsidRPr="00F01A97">
              <w:rPr>
                <w:rFonts w:eastAsia="Times New Roman"/>
                <w:color w:val="auto"/>
                <w:lang w:val="ru-RU"/>
              </w:rPr>
              <w:t>ционных категорий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F01A97" w:rsidRDefault="0041667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01A97">
              <w:rPr>
                <w:rFonts w:eastAsia="Times New Roman"/>
                <w:color w:val="auto"/>
                <w:lang w:val="ru-RU"/>
              </w:rPr>
              <w:t>По плану МЗ  Сама</w:t>
            </w:r>
            <w:r w:rsidRPr="00F01A97">
              <w:rPr>
                <w:rFonts w:eastAsia="Times New Roman"/>
                <w:color w:val="auto"/>
                <w:lang w:val="ru-RU"/>
              </w:rPr>
              <w:t>р</w:t>
            </w:r>
            <w:r w:rsidRPr="00F01A97">
              <w:rPr>
                <w:rFonts w:eastAsia="Times New Roman"/>
                <w:color w:val="auto"/>
                <w:lang w:val="ru-RU"/>
              </w:rPr>
              <w:t>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F01A97" w:rsidRDefault="00416679" w:rsidP="00F1097F">
            <w:pPr>
              <w:spacing w:before="0"/>
              <w:jc w:val="left"/>
              <w:rPr>
                <w:rFonts w:eastAsia="Times New Roman"/>
                <w:color w:val="auto"/>
              </w:rPr>
            </w:pPr>
            <w:r w:rsidRPr="00F01A97">
              <w:rPr>
                <w:rFonts w:eastAsia="Times New Roman"/>
                <w:color w:val="auto"/>
              </w:rPr>
              <w:t>Члены правления</w:t>
            </w:r>
            <w:r w:rsidRPr="00F01A97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F01A97">
              <w:rPr>
                <w:rFonts w:eastAsia="Times New Roman"/>
                <w:color w:val="auto"/>
              </w:rPr>
              <w:t>СРООМС</w:t>
            </w:r>
          </w:p>
        </w:tc>
      </w:tr>
      <w:tr w:rsidR="00416679" w:rsidRPr="00E3092B" w:rsidTr="00416679">
        <w:trPr>
          <w:trHeight w:val="30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F01A97" w:rsidRDefault="00416679" w:rsidP="0072075A">
            <w:pPr>
              <w:spacing w:before="0"/>
              <w:rPr>
                <w:color w:val="auto"/>
              </w:rPr>
            </w:pPr>
            <w:r w:rsidRPr="00F01A97">
              <w:rPr>
                <w:color w:val="auto"/>
              </w:rPr>
              <w:t>4.</w:t>
            </w:r>
            <w:r w:rsidRPr="00F01A97">
              <w:rPr>
                <w:color w:val="auto"/>
                <w:lang w:val="ru-RU"/>
              </w:rPr>
              <w:t>4</w:t>
            </w:r>
            <w:r w:rsidRPr="00F01A97">
              <w:rPr>
                <w:color w:val="auto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F01A97" w:rsidRDefault="00416679" w:rsidP="0072075A">
            <w:pPr>
              <w:keepNext/>
              <w:numPr>
                <w:ilvl w:val="0"/>
                <w:numId w:val="10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 w:rsidRPr="00F01A97">
              <w:rPr>
                <w:rFonts w:eastAsia="Times New Roman"/>
                <w:bCs/>
                <w:color w:val="auto"/>
                <w:lang w:val="ru-RU"/>
              </w:rPr>
              <w:t xml:space="preserve">Применение </w:t>
            </w:r>
            <w:r w:rsidRPr="00F01A97">
              <w:rPr>
                <w:rFonts w:eastAsia="Times New Roman"/>
                <w:bCs/>
                <w:color w:val="auto"/>
              </w:rPr>
              <w:t>II</w:t>
            </w:r>
            <w:r w:rsidRPr="00F01A97">
              <w:rPr>
                <w:rFonts w:eastAsia="Times New Roman"/>
                <w:bCs/>
                <w:color w:val="auto"/>
                <w:lang w:val="ru-RU"/>
              </w:rPr>
              <w:t xml:space="preserve"> редакции Этического Кодекса м</w:t>
            </w:r>
            <w:r w:rsidRPr="00F01A97">
              <w:rPr>
                <w:rFonts w:eastAsia="Times New Roman"/>
                <w:bCs/>
                <w:color w:val="auto"/>
                <w:lang w:val="ru-RU"/>
              </w:rPr>
              <w:t>е</w:t>
            </w:r>
            <w:r w:rsidRPr="00F01A97">
              <w:rPr>
                <w:rFonts w:eastAsia="Times New Roman"/>
                <w:bCs/>
                <w:color w:val="auto"/>
                <w:lang w:val="ru-RU"/>
              </w:rPr>
              <w:t>дицинской сестры России и Кодекса професси</w:t>
            </w:r>
            <w:r w:rsidRPr="00F01A97">
              <w:rPr>
                <w:rFonts w:eastAsia="Times New Roman"/>
                <w:bCs/>
                <w:color w:val="auto"/>
                <w:lang w:val="ru-RU"/>
              </w:rPr>
              <w:t>о</w:t>
            </w:r>
            <w:r w:rsidRPr="00F01A97">
              <w:rPr>
                <w:rFonts w:eastAsia="Times New Roman"/>
                <w:bCs/>
                <w:color w:val="auto"/>
                <w:lang w:val="ru-RU"/>
              </w:rPr>
              <w:t>нальной этики медици</w:t>
            </w:r>
            <w:r w:rsidRPr="00F01A97">
              <w:rPr>
                <w:rFonts w:eastAsia="Times New Roman"/>
                <w:bCs/>
                <w:color w:val="auto"/>
                <w:lang w:val="ru-RU"/>
              </w:rPr>
              <w:t>н</w:t>
            </w:r>
            <w:r w:rsidRPr="00F01A97">
              <w:rPr>
                <w:rFonts w:eastAsia="Times New Roman"/>
                <w:bCs/>
                <w:color w:val="auto"/>
                <w:lang w:val="ru-RU"/>
              </w:rPr>
              <w:t>ских работников Сама</w:t>
            </w:r>
            <w:r w:rsidRPr="00F01A97">
              <w:rPr>
                <w:rFonts w:eastAsia="Times New Roman"/>
                <w:bCs/>
                <w:color w:val="auto"/>
                <w:lang w:val="ru-RU"/>
              </w:rPr>
              <w:t>р</w:t>
            </w:r>
            <w:r w:rsidRPr="00F01A97">
              <w:rPr>
                <w:rFonts w:eastAsia="Times New Roman"/>
                <w:bCs/>
                <w:color w:val="auto"/>
                <w:lang w:val="ru-RU"/>
              </w:rPr>
              <w:t>ской области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F01A97" w:rsidRDefault="00416679" w:rsidP="0072075A">
            <w:pPr>
              <w:snapToGrid w:val="0"/>
              <w:spacing w:before="0"/>
              <w:jc w:val="left"/>
              <w:rPr>
                <w:rFonts w:eastAsia="Times New Roman"/>
                <w:color w:val="auto"/>
              </w:rPr>
            </w:pPr>
            <w:r w:rsidRPr="00F01A97">
              <w:rPr>
                <w:rFonts w:eastAsia="Times New Roman"/>
                <w:color w:val="auto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Default="00416679" w:rsidP="00F1097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01A97">
              <w:rPr>
                <w:rFonts w:eastAsia="Times New Roman"/>
                <w:color w:val="auto"/>
                <w:lang w:val="ru-RU"/>
              </w:rPr>
              <w:t>Член правления СРООМС, пре</w:t>
            </w:r>
            <w:r w:rsidRPr="00F01A97">
              <w:rPr>
                <w:rFonts w:eastAsia="Times New Roman"/>
                <w:color w:val="auto"/>
                <w:lang w:val="ru-RU"/>
              </w:rPr>
              <w:t>д</w:t>
            </w:r>
            <w:r w:rsidRPr="00F01A97">
              <w:rPr>
                <w:rFonts w:eastAsia="Times New Roman"/>
                <w:color w:val="auto"/>
                <w:lang w:val="ru-RU"/>
              </w:rPr>
              <w:t>седатель комитета по этике, старшая медицинская сестра ГБУЗ «СОККД</w:t>
            </w:r>
            <w:r>
              <w:rPr>
                <w:rFonts w:eastAsia="Times New Roman"/>
                <w:color w:val="auto"/>
                <w:lang w:val="ru-RU"/>
              </w:rPr>
              <w:t xml:space="preserve"> имени В.П.Полякова</w:t>
            </w:r>
            <w:r w:rsidRPr="00F01A97">
              <w:rPr>
                <w:rFonts w:eastAsia="Times New Roman"/>
                <w:color w:val="auto"/>
                <w:lang w:val="ru-RU"/>
              </w:rPr>
              <w:t xml:space="preserve">» </w:t>
            </w:r>
          </w:p>
          <w:p w:rsidR="00416679" w:rsidRDefault="00416679" w:rsidP="00F1097F">
            <w:pPr>
              <w:snapToGrid w:val="0"/>
              <w:spacing w:before="0"/>
              <w:jc w:val="left"/>
              <w:rPr>
                <w:color w:val="auto"/>
                <w:lang w:val="ru-RU"/>
              </w:rPr>
            </w:pPr>
            <w:r w:rsidRPr="00F01A97">
              <w:rPr>
                <w:rFonts w:eastAsia="Times New Roman"/>
                <w:color w:val="auto"/>
                <w:lang w:val="ru-RU"/>
              </w:rPr>
              <w:t xml:space="preserve">Иноземцева С. В.; </w:t>
            </w:r>
            <w:r w:rsidRPr="00F01A97">
              <w:rPr>
                <w:color w:val="auto"/>
                <w:lang w:val="ru-RU"/>
              </w:rPr>
              <w:t xml:space="preserve">менеджер по связям с общественностью </w:t>
            </w:r>
          </w:p>
          <w:p w:rsidR="00416679" w:rsidRPr="00F01A97" w:rsidRDefault="00416679" w:rsidP="00F1097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01A97">
              <w:rPr>
                <w:color w:val="auto"/>
                <w:lang w:val="ru-RU"/>
              </w:rPr>
              <w:t xml:space="preserve">СРООМС </w:t>
            </w:r>
            <w:r w:rsidRPr="00F01A97">
              <w:rPr>
                <w:rFonts w:eastAsia="Times New Roman"/>
                <w:color w:val="auto"/>
                <w:lang w:val="ru-RU"/>
              </w:rPr>
              <w:t>Баева О. Л.; главные медсест</w:t>
            </w:r>
            <w:r w:rsidR="0072075A">
              <w:rPr>
                <w:rFonts w:eastAsia="Times New Roman"/>
                <w:color w:val="auto"/>
                <w:lang w:val="ru-RU"/>
              </w:rPr>
              <w:t>ры ЛПУ</w:t>
            </w:r>
          </w:p>
        </w:tc>
      </w:tr>
      <w:tr w:rsidR="00416679" w:rsidRPr="00E3092B" w:rsidTr="00416679">
        <w:trPr>
          <w:trHeight w:val="12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50538B" w:rsidRDefault="00416679" w:rsidP="0072075A">
            <w:pPr>
              <w:spacing w:before="0"/>
              <w:rPr>
                <w:color w:val="auto"/>
                <w:lang w:val="ru-RU"/>
              </w:rPr>
            </w:pPr>
            <w:r w:rsidRPr="0050538B">
              <w:rPr>
                <w:color w:val="auto"/>
                <w:lang w:val="ru-RU"/>
              </w:rPr>
              <w:t>4.5.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50538B" w:rsidRDefault="00416679" w:rsidP="0072075A">
            <w:pPr>
              <w:keepNext/>
              <w:numPr>
                <w:ilvl w:val="0"/>
                <w:numId w:val="10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50538B">
              <w:rPr>
                <w:rFonts w:eastAsia="Times New Roman"/>
                <w:bCs/>
                <w:color w:val="auto"/>
                <w:lang w:val="ru-RU"/>
              </w:rPr>
              <w:t>Участие в работе Совета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некоммерческих орган</w:t>
            </w:r>
            <w:r>
              <w:rPr>
                <w:rFonts w:eastAsia="Times New Roman"/>
                <w:bCs/>
                <w:color w:val="auto"/>
                <w:lang w:val="ru-RU"/>
              </w:rPr>
              <w:t>и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заций </w:t>
            </w:r>
            <w:r w:rsidRPr="0050538B">
              <w:rPr>
                <w:rFonts w:eastAsia="Times New Roman"/>
                <w:bCs/>
                <w:color w:val="auto"/>
                <w:lang w:val="ru-RU"/>
              </w:rPr>
              <w:t>при Самарской Г</w:t>
            </w:r>
            <w:r w:rsidRPr="0050538B">
              <w:rPr>
                <w:rFonts w:eastAsia="Times New Roman"/>
                <w:bCs/>
                <w:color w:val="auto"/>
                <w:lang w:val="ru-RU"/>
              </w:rPr>
              <w:t>у</w:t>
            </w:r>
            <w:r w:rsidRPr="0050538B">
              <w:rPr>
                <w:rFonts w:eastAsia="Times New Roman"/>
                <w:bCs/>
                <w:color w:val="auto"/>
                <w:lang w:val="ru-RU"/>
              </w:rPr>
              <w:t>бернской Д</w:t>
            </w:r>
            <w:r>
              <w:rPr>
                <w:rFonts w:eastAsia="Times New Roman"/>
                <w:bCs/>
                <w:color w:val="auto"/>
                <w:lang w:val="ru-RU"/>
              </w:rPr>
              <w:t>уме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50538B" w:rsidRDefault="00416679" w:rsidP="0072075A">
            <w:pPr>
              <w:snapToGrid w:val="0"/>
              <w:spacing w:before="0"/>
              <w:jc w:val="center"/>
              <w:rPr>
                <w:rFonts w:eastAsia="Times New Roman"/>
                <w:color w:val="auto"/>
                <w:lang w:val="ru-RU"/>
              </w:rPr>
            </w:pPr>
            <w:r w:rsidRPr="0050538B">
              <w:rPr>
                <w:rFonts w:eastAsia="Times New Roman"/>
                <w:color w:val="auto"/>
                <w:lang w:val="ru-RU"/>
              </w:rPr>
              <w:t>По плану Самарской Г</w:t>
            </w:r>
            <w:r w:rsidRPr="0050538B">
              <w:rPr>
                <w:rFonts w:eastAsia="Times New Roman"/>
                <w:color w:val="auto"/>
                <w:lang w:val="ru-RU"/>
              </w:rPr>
              <w:t>у</w:t>
            </w:r>
            <w:r w:rsidRPr="0050538B">
              <w:rPr>
                <w:rFonts w:eastAsia="Times New Roman"/>
                <w:color w:val="auto"/>
                <w:lang w:val="ru-RU"/>
              </w:rPr>
              <w:t>бернской Думы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50538B" w:rsidRDefault="00416679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565C15">
              <w:rPr>
                <w:rFonts w:eastAsia="Times New Roman"/>
                <w:color w:val="auto"/>
                <w:lang w:val="ru-RU"/>
              </w:rPr>
              <w:t>Президент СРООМС</w:t>
            </w:r>
            <w:r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565C15">
              <w:rPr>
                <w:rFonts w:eastAsia="Times New Roman"/>
                <w:color w:val="auto"/>
                <w:lang w:val="ru-RU"/>
              </w:rPr>
              <w:t>Косарева Н.</w:t>
            </w:r>
            <w:r>
              <w:rPr>
                <w:rFonts w:eastAsia="Times New Roman"/>
                <w:color w:val="auto"/>
                <w:lang w:val="ru-RU"/>
              </w:rPr>
              <w:t> </w:t>
            </w:r>
            <w:r w:rsidRPr="00565C15">
              <w:rPr>
                <w:rFonts w:eastAsia="Times New Roman"/>
                <w:color w:val="auto"/>
                <w:lang w:val="ru-RU"/>
              </w:rPr>
              <w:t>Н</w:t>
            </w:r>
            <w:r>
              <w:rPr>
                <w:rFonts w:eastAsia="Times New Roman"/>
                <w:color w:val="auto"/>
                <w:lang w:val="ru-RU"/>
              </w:rPr>
              <w:t>.</w:t>
            </w:r>
          </w:p>
        </w:tc>
      </w:tr>
      <w:tr w:rsidR="00416679" w:rsidRPr="00E33669" w:rsidTr="00416679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BD570C" w:rsidRDefault="00416679" w:rsidP="00E11D1B">
            <w:pPr>
              <w:pStyle w:val="af2"/>
              <w:numPr>
                <w:ilvl w:val="0"/>
                <w:numId w:val="11"/>
              </w:numPr>
              <w:snapToGrid w:val="0"/>
              <w:jc w:val="center"/>
              <w:rPr>
                <w:rFonts w:eastAsia="Times New Roman"/>
                <w:b/>
                <w:bCs/>
                <w:color w:val="auto"/>
                <w:lang w:val="ru-RU"/>
              </w:rPr>
            </w:pPr>
            <w:r w:rsidRPr="00BD570C">
              <w:rPr>
                <w:rFonts w:eastAsia="Times New Roman"/>
                <w:b/>
                <w:bCs/>
                <w:color w:val="auto"/>
              </w:rPr>
              <w:t>Информационная деятельность</w:t>
            </w:r>
          </w:p>
          <w:p w:rsidR="00416679" w:rsidRPr="00E33669" w:rsidRDefault="00416679">
            <w:pPr>
              <w:jc w:val="left"/>
              <w:rPr>
                <w:color w:val="FF0000"/>
                <w:lang w:val="ru-RU"/>
              </w:rPr>
            </w:pPr>
          </w:p>
        </w:tc>
      </w:tr>
      <w:tr w:rsidR="00416679" w:rsidRPr="004A34F2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A71143" w:rsidRDefault="00416679" w:rsidP="00EF0B2B">
            <w:pPr>
              <w:spacing w:before="0"/>
              <w:rPr>
                <w:color w:val="FF0000"/>
              </w:rPr>
            </w:pPr>
            <w:r w:rsidRPr="00732BBC">
              <w:rPr>
                <w:color w:val="auto"/>
              </w:rPr>
              <w:lastRenderedPageBreak/>
              <w:t>5.1.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F4176D" w:rsidRDefault="00416679" w:rsidP="00EF0B2B">
            <w:pPr>
              <w:snapToGrid w:val="0"/>
              <w:spacing w:before="0"/>
              <w:ind w:left="6" w:firstLine="51"/>
              <w:jc w:val="left"/>
              <w:rPr>
                <w:rFonts w:eastAsia="Times New Roman"/>
                <w:color w:val="auto"/>
                <w:lang w:val="ru-RU"/>
              </w:rPr>
            </w:pPr>
            <w:r w:rsidRPr="00F4176D">
              <w:rPr>
                <w:rFonts w:eastAsia="Times New Roman"/>
                <w:color w:val="auto"/>
                <w:lang w:val="ru-RU"/>
              </w:rPr>
              <w:t>Сотрудничество с пр</w:t>
            </w:r>
            <w:r w:rsidRPr="00F4176D">
              <w:rPr>
                <w:rFonts w:eastAsia="Times New Roman"/>
                <w:color w:val="auto"/>
                <w:lang w:val="ru-RU"/>
              </w:rPr>
              <w:t>о</w:t>
            </w:r>
            <w:r w:rsidRPr="00F4176D">
              <w:rPr>
                <w:rFonts w:eastAsia="Times New Roman"/>
                <w:color w:val="auto"/>
                <w:lang w:val="ru-RU"/>
              </w:rPr>
              <w:t>фессиональными и пе</w:t>
            </w:r>
            <w:r>
              <w:rPr>
                <w:rFonts w:eastAsia="Times New Roman"/>
                <w:color w:val="auto"/>
                <w:lang w:val="ru-RU"/>
              </w:rPr>
              <w:t>р</w:t>
            </w:r>
            <w:r>
              <w:rPr>
                <w:rFonts w:eastAsia="Times New Roman"/>
                <w:color w:val="auto"/>
                <w:lang w:val="ru-RU"/>
              </w:rPr>
              <w:t>и</w:t>
            </w:r>
            <w:r>
              <w:rPr>
                <w:rFonts w:eastAsia="Times New Roman"/>
                <w:color w:val="auto"/>
                <w:lang w:val="ru-RU"/>
              </w:rPr>
              <w:t>одическими изданиями журналов</w:t>
            </w:r>
            <w:r w:rsidRPr="00F4176D">
              <w:rPr>
                <w:rFonts w:eastAsia="Times New Roman"/>
                <w:color w:val="auto"/>
                <w:lang w:val="ru-RU"/>
              </w:rPr>
              <w:t xml:space="preserve"> «</w:t>
            </w:r>
            <w:r>
              <w:rPr>
                <w:rFonts w:eastAsia="Times New Roman"/>
                <w:color w:val="auto"/>
                <w:lang w:val="ru-RU"/>
              </w:rPr>
              <w:t xml:space="preserve">Сестринское дело», «Медсестра», </w:t>
            </w:r>
            <w:r w:rsidRPr="00F4176D">
              <w:rPr>
                <w:rFonts w:eastAsia="Times New Roman"/>
                <w:color w:val="auto"/>
                <w:lang w:val="ru-RU"/>
              </w:rPr>
              <w:t>«Главна</w:t>
            </w:r>
            <w:r>
              <w:rPr>
                <w:rFonts w:eastAsia="Times New Roman"/>
                <w:color w:val="auto"/>
                <w:lang w:val="ru-RU"/>
              </w:rPr>
              <w:t>я медсестра»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F4176D" w:rsidRDefault="00416679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416679" w:rsidRPr="00F4176D" w:rsidRDefault="00416679" w:rsidP="00EF0B2B">
            <w:pPr>
              <w:snapToGrid w:val="0"/>
              <w:spacing w:before="0"/>
              <w:jc w:val="left"/>
              <w:rPr>
                <w:rFonts w:eastAsia="Times New Roman"/>
                <w:color w:val="auto"/>
              </w:rPr>
            </w:pPr>
            <w:r w:rsidRPr="00F4176D">
              <w:rPr>
                <w:rFonts w:eastAsia="Times New Roman"/>
                <w:color w:val="auto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F4176D" w:rsidRDefault="00416679" w:rsidP="00F1097F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F4176D">
              <w:rPr>
                <w:rFonts w:eastAsia="Times New Roman"/>
                <w:color w:val="auto"/>
                <w:lang w:val="ru-RU"/>
              </w:rPr>
              <w:t>Правление СРООМС;</w:t>
            </w:r>
            <w:r>
              <w:rPr>
                <w:rFonts w:eastAsia="Times New Roman"/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менеджер по связям с общественностью СРООМС </w:t>
            </w:r>
            <w:r>
              <w:rPr>
                <w:rFonts w:eastAsia="Times New Roman"/>
                <w:color w:val="auto"/>
                <w:lang w:val="ru-RU"/>
              </w:rPr>
              <w:t>Баева О. Л.</w:t>
            </w:r>
          </w:p>
        </w:tc>
      </w:tr>
      <w:tr w:rsidR="00416679" w:rsidRPr="00E33669" w:rsidTr="00416679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F4176D" w:rsidRDefault="00416679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b/>
                <w:color w:val="auto"/>
                <w:lang w:val="ru-RU"/>
              </w:rPr>
            </w:pPr>
            <w:r w:rsidRPr="00F4176D">
              <w:rPr>
                <w:rFonts w:eastAsia="Times New Roman"/>
                <w:b/>
                <w:bCs/>
                <w:color w:val="auto"/>
              </w:rPr>
              <w:t>6. Организационное развитие</w:t>
            </w:r>
          </w:p>
          <w:p w:rsidR="00416679" w:rsidRPr="00E33669" w:rsidRDefault="00416679">
            <w:pPr>
              <w:jc w:val="left"/>
              <w:rPr>
                <w:color w:val="FF0000"/>
                <w:lang w:val="ru-RU"/>
              </w:rPr>
            </w:pPr>
          </w:p>
        </w:tc>
      </w:tr>
      <w:tr w:rsidR="00416679" w:rsidRPr="00E3092B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D55181" w:rsidRDefault="00416679" w:rsidP="00EF0B2B">
            <w:pPr>
              <w:spacing w:before="0"/>
              <w:rPr>
                <w:color w:val="auto"/>
                <w:lang w:val="ru-RU"/>
              </w:rPr>
            </w:pPr>
            <w:r w:rsidRPr="00D55181">
              <w:rPr>
                <w:color w:val="auto"/>
                <w:lang w:val="ru-RU"/>
              </w:rPr>
              <w:t>6.1.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D55181" w:rsidRDefault="00416679" w:rsidP="00EF0B2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55181">
              <w:rPr>
                <w:rFonts w:eastAsia="Times New Roman"/>
                <w:color w:val="auto"/>
                <w:lang w:val="ru-RU"/>
              </w:rPr>
              <w:t>Подв</w:t>
            </w:r>
            <w:r>
              <w:rPr>
                <w:rFonts w:eastAsia="Times New Roman"/>
                <w:color w:val="auto"/>
                <w:lang w:val="ru-RU"/>
              </w:rPr>
              <w:t>е</w:t>
            </w:r>
            <w:r w:rsidRPr="00D55181">
              <w:rPr>
                <w:rFonts w:eastAsia="Times New Roman"/>
                <w:color w:val="auto"/>
                <w:lang w:val="ru-RU"/>
              </w:rPr>
              <w:t>дение итогов дв</w:t>
            </w:r>
            <w:r w:rsidRPr="00D55181">
              <w:rPr>
                <w:rFonts w:eastAsia="Times New Roman"/>
                <w:color w:val="auto"/>
                <w:lang w:val="ru-RU"/>
              </w:rPr>
              <w:t>и</w:t>
            </w:r>
            <w:r w:rsidRPr="00D55181">
              <w:rPr>
                <w:rFonts w:eastAsia="Times New Roman"/>
                <w:color w:val="auto"/>
                <w:lang w:val="ru-RU"/>
              </w:rPr>
              <w:t>жения членов СРООМС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D55181" w:rsidRDefault="00416679" w:rsidP="00EF0B2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55181">
              <w:rPr>
                <w:rFonts w:eastAsia="Times New Roman"/>
                <w:color w:val="auto"/>
                <w:lang w:val="ru-RU"/>
              </w:rPr>
              <w:t>Ежеквартально и на к</w:t>
            </w:r>
            <w:r w:rsidRPr="00D55181">
              <w:rPr>
                <w:rFonts w:eastAsia="Times New Roman"/>
                <w:color w:val="auto"/>
                <w:lang w:val="ru-RU"/>
              </w:rPr>
              <w:t>о</w:t>
            </w:r>
            <w:r w:rsidRPr="00D55181">
              <w:rPr>
                <w:rFonts w:eastAsia="Times New Roman"/>
                <w:color w:val="auto"/>
                <w:lang w:val="ru-RU"/>
              </w:rPr>
              <w:t>нец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D55181" w:rsidRDefault="00416679" w:rsidP="00EF0B2B">
            <w:pPr>
              <w:keepNext/>
              <w:numPr>
                <w:ilvl w:val="0"/>
                <w:numId w:val="10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 w:rsidRPr="00D55181">
              <w:rPr>
                <w:rFonts w:eastAsia="Times New Roman"/>
                <w:bCs/>
                <w:color w:val="auto"/>
                <w:lang w:val="ru-RU"/>
              </w:rPr>
              <w:t>Делопроизводитель СРООМС Трунова В.</w:t>
            </w:r>
            <w:r>
              <w:rPr>
                <w:rFonts w:eastAsia="Times New Roman"/>
                <w:bCs/>
                <w:color w:val="auto"/>
                <w:lang w:val="ru-RU"/>
              </w:rPr>
              <w:t> </w:t>
            </w:r>
            <w:r w:rsidRPr="00D55181">
              <w:rPr>
                <w:rFonts w:eastAsia="Times New Roman"/>
                <w:bCs/>
                <w:color w:val="auto"/>
                <w:lang w:val="ru-RU"/>
              </w:rPr>
              <w:t>А.</w:t>
            </w:r>
          </w:p>
          <w:p w:rsidR="00416679" w:rsidRPr="00D55181" w:rsidRDefault="00416679" w:rsidP="00EF0B2B">
            <w:pPr>
              <w:keepNext/>
              <w:numPr>
                <w:ilvl w:val="0"/>
                <w:numId w:val="10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</w:p>
        </w:tc>
      </w:tr>
      <w:tr w:rsidR="00416679" w:rsidRPr="00E3092B" w:rsidTr="0041667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D55181" w:rsidRDefault="00416679" w:rsidP="00EF0B2B">
            <w:pPr>
              <w:spacing w:before="0"/>
              <w:rPr>
                <w:color w:val="auto"/>
              </w:rPr>
            </w:pPr>
            <w:r w:rsidRPr="00D55181">
              <w:rPr>
                <w:color w:val="auto"/>
              </w:rPr>
              <w:t>6.</w:t>
            </w:r>
            <w:r w:rsidRPr="00D55181">
              <w:rPr>
                <w:color w:val="auto"/>
                <w:lang w:val="ru-RU"/>
              </w:rPr>
              <w:t>2</w:t>
            </w:r>
            <w:r w:rsidRPr="00D55181">
              <w:rPr>
                <w:color w:val="auto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79" w:rsidRPr="00D55181" w:rsidRDefault="00416679" w:rsidP="00EF0B2B">
            <w:pPr>
              <w:keepNext/>
              <w:numPr>
                <w:ilvl w:val="0"/>
                <w:numId w:val="10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</w:rPr>
            </w:pPr>
            <w:r w:rsidRPr="00D55181">
              <w:rPr>
                <w:rFonts w:eastAsia="Times New Roman"/>
                <w:bCs/>
                <w:color w:val="auto"/>
              </w:rPr>
              <w:t>Сверка членов СРООМС</w:t>
            </w:r>
          </w:p>
          <w:p w:rsidR="00416679" w:rsidRPr="00D55181" w:rsidRDefault="00416679" w:rsidP="00EF0B2B">
            <w:pPr>
              <w:snapToGrid w:val="0"/>
              <w:spacing w:before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D55181" w:rsidRDefault="00416679" w:rsidP="00EF0B2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с </w:t>
            </w:r>
            <w:r w:rsidRPr="00D55181">
              <w:rPr>
                <w:rFonts w:eastAsia="Times New Roman"/>
                <w:color w:val="auto"/>
                <w:lang w:val="ru-RU"/>
              </w:rPr>
              <w:t xml:space="preserve">1 по 30 ноября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79" w:rsidRPr="00D55181" w:rsidRDefault="00416679" w:rsidP="00EF0B2B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 w:rsidRPr="00D55181">
              <w:rPr>
                <w:rFonts w:eastAsia="Times New Roman"/>
                <w:color w:val="auto"/>
                <w:lang w:val="ru-RU"/>
              </w:rPr>
              <w:t>Делопроизводитель</w:t>
            </w:r>
            <w:r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D55181">
              <w:rPr>
                <w:rFonts w:eastAsia="Times New Roman"/>
                <w:color w:val="auto"/>
                <w:lang w:val="ru-RU"/>
              </w:rPr>
              <w:t>Трунова В.</w:t>
            </w:r>
            <w:r>
              <w:rPr>
                <w:rFonts w:eastAsia="Times New Roman"/>
                <w:color w:val="auto"/>
                <w:lang w:val="ru-RU"/>
              </w:rPr>
              <w:t> </w:t>
            </w:r>
            <w:r w:rsidRPr="00D55181">
              <w:rPr>
                <w:rFonts w:eastAsia="Times New Roman"/>
                <w:color w:val="auto"/>
                <w:lang w:val="ru-RU"/>
              </w:rPr>
              <w:t>А.;</w:t>
            </w:r>
            <w:r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D55181">
              <w:rPr>
                <w:rFonts w:eastAsia="Times New Roman"/>
                <w:color w:val="auto"/>
                <w:lang w:val="ru-RU"/>
              </w:rPr>
              <w:t>ключевые члены ЛПУ</w:t>
            </w:r>
          </w:p>
        </w:tc>
      </w:tr>
    </w:tbl>
    <w:p w:rsidR="00E33669" w:rsidRPr="00E33669" w:rsidRDefault="00E33669" w:rsidP="00E33669">
      <w:pPr>
        <w:rPr>
          <w:b/>
          <w:color w:val="FF0000"/>
          <w:lang w:val="ru-RU"/>
        </w:rPr>
      </w:pPr>
    </w:p>
    <w:p w:rsidR="00E33669" w:rsidRDefault="00E33669" w:rsidP="00E33669">
      <w:pPr>
        <w:jc w:val="left"/>
        <w:rPr>
          <w:b/>
          <w:color w:val="auto"/>
          <w:sz w:val="28"/>
          <w:szCs w:val="28"/>
          <w:lang w:val="ru-RU"/>
        </w:rPr>
      </w:pPr>
      <w:r w:rsidRPr="00C91329">
        <w:rPr>
          <w:b/>
          <w:color w:val="auto"/>
          <w:sz w:val="28"/>
          <w:szCs w:val="28"/>
          <w:lang w:val="ru-RU"/>
        </w:rPr>
        <w:t>Сотрудники офиса:</w:t>
      </w:r>
    </w:p>
    <w:p w:rsidR="006F47BD" w:rsidRPr="00C91329" w:rsidRDefault="006F47BD" w:rsidP="00E33669">
      <w:pPr>
        <w:jc w:val="left"/>
        <w:rPr>
          <w:b/>
          <w:color w:val="auto"/>
          <w:sz w:val="28"/>
          <w:szCs w:val="28"/>
          <w:lang w:val="ru-RU"/>
        </w:rPr>
      </w:pPr>
    </w:p>
    <w:p w:rsidR="00E33669" w:rsidRPr="00C91329" w:rsidRDefault="00E33669" w:rsidP="00E11D1B">
      <w:pPr>
        <w:pStyle w:val="af2"/>
        <w:numPr>
          <w:ilvl w:val="0"/>
          <w:numId w:val="12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президент </w:t>
      </w:r>
      <w:r w:rsidR="00513BA1" w:rsidRPr="00C91329">
        <w:rPr>
          <w:color w:val="auto"/>
          <w:sz w:val="28"/>
          <w:szCs w:val="28"/>
          <w:lang w:val="ru-RU"/>
        </w:rPr>
        <w:t>Косарева Нина Николаевна</w:t>
      </w:r>
      <w:r w:rsidR="00CD44E5">
        <w:rPr>
          <w:color w:val="auto"/>
          <w:sz w:val="28"/>
          <w:szCs w:val="28"/>
          <w:lang w:val="ru-RU"/>
        </w:rPr>
        <w:t>,</w:t>
      </w:r>
    </w:p>
    <w:p w:rsidR="00E33669" w:rsidRPr="00C9132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                         тел. раб. 8 (846) </w:t>
      </w:r>
      <w:r w:rsidR="00C91329">
        <w:rPr>
          <w:color w:val="auto"/>
          <w:sz w:val="28"/>
          <w:szCs w:val="28"/>
          <w:lang w:val="ru-RU"/>
        </w:rPr>
        <w:t>203-00-78</w:t>
      </w:r>
      <w:r w:rsidR="00CD44E5">
        <w:rPr>
          <w:color w:val="auto"/>
          <w:sz w:val="28"/>
          <w:szCs w:val="28"/>
          <w:lang w:val="ru-RU"/>
        </w:rPr>
        <w:t>,</w:t>
      </w:r>
    </w:p>
    <w:p w:rsidR="00E33669" w:rsidRPr="00C9132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              </w:t>
      </w:r>
      <w:r w:rsidR="00513BA1" w:rsidRPr="00C91329">
        <w:rPr>
          <w:color w:val="auto"/>
          <w:sz w:val="28"/>
          <w:szCs w:val="28"/>
          <w:lang w:val="ru-RU"/>
        </w:rPr>
        <w:t xml:space="preserve">           моб. 8 960 811 04 59</w:t>
      </w:r>
      <w:r w:rsidR="00543E8A">
        <w:rPr>
          <w:color w:val="auto"/>
          <w:sz w:val="28"/>
          <w:szCs w:val="28"/>
          <w:lang w:val="ru-RU"/>
        </w:rPr>
        <w:t>;</w:t>
      </w:r>
    </w:p>
    <w:p w:rsidR="00C91329" w:rsidRPr="00C91329" w:rsidRDefault="00C9132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E33669" w:rsidRPr="00C91329" w:rsidRDefault="00E33669" w:rsidP="00E11D1B">
      <w:pPr>
        <w:pStyle w:val="af2"/>
        <w:numPr>
          <w:ilvl w:val="0"/>
          <w:numId w:val="13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>бухгалтер Белова Любовь Сергеевна</w:t>
      </w:r>
      <w:r w:rsidR="00CD44E5">
        <w:rPr>
          <w:color w:val="auto"/>
          <w:sz w:val="28"/>
          <w:szCs w:val="28"/>
          <w:lang w:val="ru-RU"/>
        </w:rPr>
        <w:t>,</w:t>
      </w:r>
    </w:p>
    <w:p w:rsidR="00E33669" w:rsidRPr="00C9132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                         тел. раб. 8 (846) 260-61-96;</w:t>
      </w:r>
    </w:p>
    <w:p w:rsidR="00E33669" w:rsidRPr="00C9132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E33669" w:rsidRPr="00C91329" w:rsidRDefault="00E33669" w:rsidP="00E11D1B">
      <w:pPr>
        <w:pStyle w:val="af2"/>
        <w:numPr>
          <w:ilvl w:val="0"/>
          <w:numId w:val="14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менеджер по связям с общественностью </w:t>
      </w:r>
    </w:p>
    <w:p w:rsidR="00543E8A" w:rsidRDefault="00AE7737" w:rsidP="00AE7737">
      <w:pPr>
        <w:spacing w:before="0"/>
        <w:ind w:left="1767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Баева Ольга Леонидовна</w:t>
      </w:r>
      <w:r w:rsidR="00CD44E5">
        <w:rPr>
          <w:color w:val="auto"/>
          <w:sz w:val="28"/>
          <w:szCs w:val="28"/>
          <w:lang w:val="ru-RU"/>
        </w:rPr>
        <w:t>,</w:t>
      </w:r>
    </w:p>
    <w:p w:rsidR="00E33669" w:rsidRPr="00C91329" w:rsidRDefault="00543E8A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  </w:t>
      </w:r>
      <w:r w:rsidR="00E33669" w:rsidRPr="00C91329">
        <w:rPr>
          <w:color w:val="auto"/>
          <w:sz w:val="28"/>
          <w:szCs w:val="28"/>
          <w:lang w:val="ru-RU"/>
        </w:rPr>
        <w:t>тел. раб. 8 (846) 203-00-78;</w:t>
      </w:r>
    </w:p>
    <w:p w:rsidR="00E33669" w:rsidRPr="00C9132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E33669" w:rsidRPr="00C91329" w:rsidRDefault="00E33669" w:rsidP="00E11D1B">
      <w:pPr>
        <w:pStyle w:val="af2"/>
        <w:numPr>
          <w:ilvl w:val="0"/>
          <w:numId w:val="15"/>
        </w:num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>делопроизводит</w:t>
      </w:r>
      <w:r w:rsidR="0068698A">
        <w:rPr>
          <w:color w:val="auto"/>
          <w:sz w:val="28"/>
          <w:szCs w:val="28"/>
          <w:lang w:val="ru-RU"/>
        </w:rPr>
        <w:t>ель Трунова Валентина Андреевна</w:t>
      </w:r>
      <w:r w:rsidR="00CD44E5">
        <w:rPr>
          <w:color w:val="auto"/>
          <w:sz w:val="28"/>
          <w:szCs w:val="28"/>
          <w:lang w:val="ru-RU"/>
        </w:rPr>
        <w:t>,</w:t>
      </w:r>
    </w:p>
    <w:p w:rsidR="00E33669" w:rsidRPr="00C9132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                     </w:t>
      </w:r>
      <w:r w:rsidR="00CD44E5">
        <w:rPr>
          <w:color w:val="auto"/>
          <w:sz w:val="28"/>
          <w:szCs w:val="28"/>
          <w:lang w:val="ru-RU"/>
        </w:rPr>
        <w:t xml:space="preserve">    тел. раб. 8 (846) 203-00-78.</w:t>
      </w:r>
    </w:p>
    <w:p w:rsidR="00E3366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D55181" w:rsidRDefault="00D55181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E33669" w:rsidRDefault="00E33669" w:rsidP="00E33669">
      <w:pPr>
        <w:spacing w:before="0"/>
        <w:jc w:val="left"/>
        <w:rPr>
          <w:color w:val="auto"/>
          <w:sz w:val="28"/>
          <w:szCs w:val="28"/>
          <w:lang w:val="ru-RU"/>
        </w:rPr>
      </w:pPr>
      <w:r w:rsidRPr="00C91329">
        <w:rPr>
          <w:color w:val="auto"/>
          <w:sz w:val="28"/>
          <w:szCs w:val="28"/>
          <w:lang w:val="ru-RU"/>
        </w:rPr>
        <w:t xml:space="preserve">Президент СРООМС                        </w:t>
      </w:r>
      <w:r w:rsidR="002923B8">
        <w:rPr>
          <w:color w:val="auto"/>
          <w:sz w:val="28"/>
          <w:szCs w:val="28"/>
          <w:lang w:val="ru-RU"/>
        </w:rPr>
        <w:t xml:space="preserve">                                       </w:t>
      </w:r>
      <w:r w:rsidRPr="00C91329">
        <w:rPr>
          <w:color w:val="auto"/>
          <w:sz w:val="28"/>
          <w:szCs w:val="28"/>
          <w:lang w:val="ru-RU"/>
        </w:rPr>
        <w:t>Косарева Н.</w:t>
      </w:r>
      <w:r w:rsidR="00CD44E5">
        <w:rPr>
          <w:color w:val="auto"/>
          <w:sz w:val="28"/>
          <w:szCs w:val="28"/>
          <w:lang w:val="ru-RU"/>
        </w:rPr>
        <w:t> </w:t>
      </w:r>
      <w:r w:rsidRPr="00C91329">
        <w:rPr>
          <w:color w:val="auto"/>
          <w:sz w:val="28"/>
          <w:szCs w:val="28"/>
          <w:lang w:val="ru-RU"/>
        </w:rPr>
        <w:t>Н</w:t>
      </w:r>
      <w:r w:rsidR="00CD44E5">
        <w:rPr>
          <w:color w:val="auto"/>
          <w:sz w:val="28"/>
          <w:szCs w:val="28"/>
          <w:lang w:val="ru-RU"/>
        </w:rPr>
        <w:t>.</w:t>
      </w:r>
    </w:p>
    <w:p w:rsidR="00732BBC" w:rsidRDefault="00732BBC" w:rsidP="00E33669">
      <w:pPr>
        <w:spacing w:before="0"/>
        <w:jc w:val="left"/>
        <w:rPr>
          <w:color w:val="auto"/>
          <w:sz w:val="28"/>
          <w:szCs w:val="28"/>
          <w:lang w:val="ru-RU"/>
        </w:rPr>
      </w:pPr>
    </w:p>
    <w:p w:rsidR="00CD44E5" w:rsidRDefault="00CD44E5">
      <w:pPr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br w:type="page"/>
      </w:r>
    </w:p>
    <w:p w:rsidR="00E33669" w:rsidRPr="00CD44E5" w:rsidRDefault="00C91329" w:rsidP="00E33669">
      <w:pPr>
        <w:jc w:val="right"/>
        <w:rPr>
          <w:i/>
          <w:color w:val="auto"/>
          <w:sz w:val="22"/>
          <w:szCs w:val="22"/>
          <w:lang w:val="ru-RU"/>
        </w:rPr>
      </w:pPr>
      <w:r w:rsidRPr="00CD44E5">
        <w:rPr>
          <w:i/>
          <w:color w:val="auto"/>
          <w:sz w:val="22"/>
          <w:szCs w:val="22"/>
          <w:lang w:val="ru-RU"/>
        </w:rPr>
        <w:lastRenderedPageBreak/>
        <w:t>О</w:t>
      </w:r>
      <w:r w:rsidR="00E33669" w:rsidRPr="00CD44E5">
        <w:rPr>
          <w:i/>
          <w:color w:val="auto"/>
          <w:sz w:val="22"/>
          <w:szCs w:val="22"/>
          <w:lang w:val="ru-RU"/>
        </w:rPr>
        <w:t>бразец</w:t>
      </w:r>
      <w:r w:rsidR="00E33669" w:rsidRPr="00CD44E5">
        <w:rPr>
          <w:i/>
          <w:color w:val="auto"/>
          <w:sz w:val="22"/>
          <w:szCs w:val="22"/>
          <w:lang w:val="ru-RU"/>
        </w:rPr>
        <w:tab/>
      </w:r>
      <w:r w:rsidR="00E33669" w:rsidRPr="00CD44E5">
        <w:rPr>
          <w:i/>
          <w:color w:val="auto"/>
          <w:sz w:val="22"/>
          <w:szCs w:val="22"/>
          <w:lang w:val="ru-RU"/>
        </w:rPr>
        <w:tab/>
        <w:t xml:space="preserve">  </w:t>
      </w:r>
    </w:p>
    <w:p w:rsidR="00E33669" w:rsidRPr="00F67F1A" w:rsidRDefault="00E33669" w:rsidP="00E33669">
      <w:pPr>
        <w:jc w:val="right"/>
        <w:rPr>
          <w:b/>
          <w:color w:val="auto"/>
          <w:sz w:val="22"/>
          <w:szCs w:val="22"/>
          <w:lang w:val="ru-RU"/>
        </w:rPr>
      </w:pPr>
    </w:p>
    <w:p w:rsidR="00E33669" w:rsidRPr="00F67F1A" w:rsidRDefault="00E33669" w:rsidP="00E33669">
      <w:pPr>
        <w:pStyle w:val="ac"/>
        <w:spacing w:line="360" w:lineRule="auto"/>
        <w:rPr>
          <w:sz w:val="22"/>
          <w:szCs w:val="22"/>
        </w:rPr>
      </w:pPr>
      <w:r w:rsidRPr="00F67F1A">
        <w:rPr>
          <w:sz w:val="22"/>
          <w:szCs w:val="22"/>
        </w:rPr>
        <w:t>ЗАЯВЛЕНИЕ</w:t>
      </w:r>
    </w:p>
    <w:p w:rsidR="00CD44E5" w:rsidRDefault="00482AC4" w:rsidP="00E33669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>на вступление</w:t>
      </w:r>
      <w:r w:rsidR="00E33669" w:rsidRPr="00F67F1A">
        <w:rPr>
          <w:b/>
          <w:color w:val="auto"/>
          <w:sz w:val="22"/>
          <w:szCs w:val="22"/>
          <w:lang w:val="ru-RU"/>
        </w:rPr>
        <w:t xml:space="preserve"> (подтверждение членства)  </w:t>
      </w:r>
    </w:p>
    <w:p w:rsidR="00E33669" w:rsidRPr="00CD44E5" w:rsidRDefault="00E33669" w:rsidP="00E33669">
      <w:pPr>
        <w:spacing w:before="0"/>
        <w:jc w:val="center"/>
        <w:rPr>
          <w:color w:val="auto"/>
          <w:sz w:val="22"/>
          <w:szCs w:val="22"/>
          <w:lang w:val="ru-RU"/>
        </w:rPr>
      </w:pPr>
      <w:r w:rsidRPr="00CD44E5">
        <w:rPr>
          <w:color w:val="auto"/>
          <w:sz w:val="22"/>
          <w:szCs w:val="22"/>
          <w:lang w:val="ru-RU"/>
        </w:rPr>
        <w:t>(нужное подчеркнуть)</w:t>
      </w:r>
    </w:p>
    <w:p w:rsidR="00E33669" w:rsidRPr="00F67F1A" w:rsidRDefault="00CD44E5" w:rsidP="00E33669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t xml:space="preserve">в Самарскую </w:t>
      </w:r>
      <w:r w:rsidR="00E33669" w:rsidRPr="00F67F1A">
        <w:rPr>
          <w:b/>
          <w:color w:val="auto"/>
          <w:sz w:val="22"/>
          <w:szCs w:val="22"/>
          <w:lang w:val="ru-RU"/>
        </w:rPr>
        <w:t xml:space="preserve">региональную общественную организацию </w:t>
      </w:r>
    </w:p>
    <w:p w:rsidR="00E33669" w:rsidRPr="00F67F1A" w:rsidRDefault="00E33669" w:rsidP="00E33669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 w:rsidRPr="00F67F1A">
        <w:rPr>
          <w:b/>
          <w:color w:val="auto"/>
          <w:sz w:val="22"/>
          <w:szCs w:val="22"/>
          <w:lang w:val="ru-RU"/>
        </w:rPr>
        <w:t>медицинских сестер</w:t>
      </w:r>
    </w:p>
    <w:p w:rsidR="00E33669" w:rsidRPr="00CD44E5" w:rsidRDefault="00CD44E5" w:rsidP="00CD44E5">
      <w:pPr>
        <w:spacing w:before="0"/>
        <w:ind w:firstLine="600"/>
        <w:jc w:val="left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 xml:space="preserve">Прошу принять меня в члены </w:t>
      </w:r>
      <w:r w:rsidR="00E33669" w:rsidRPr="00CD44E5">
        <w:rPr>
          <w:color w:val="auto"/>
          <w:sz w:val="22"/>
          <w:szCs w:val="22"/>
          <w:lang w:val="ru-RU"/>
        </w:rPr>
        <w:t>Самар</w:t>
      </w:r>
      <w:r>
        <w:rPr>
          <w:color w:val="auto"/>
          <w:sz w:val="22"/>
          <w:szCs w:val="22"/>
          <w:lang w:val="ru-RU"/>
        </w:rPr>
        <w:t xml:space="preserve">ской региональной общественной организации </w:t>
      </w:r>
      <w:r w:rsidR="00E33669" w:rsidRPr="00CD44E5">
        <w:rPr>
          <w:color w:val="auto"/>
          <w:sz w:val="22"/>
          <w:szCs w:val="22"/>
          <w:lang w:val="ru-RU"/>
        </w:rPr>
        <w:t>медицинских сестер, (подтвердить членство)</w:t>
      </w:r>
    </w:p>
    <w:p w:rsidR="00E33669" w:rsidRPr="00CD44E5" w:rsidRDefault="00E33669" w:rsidP="00CD44E5">
      <w:pPr>
        <w:spacing w:before="0"/>
        <w:ind w:firstLine="600"/>
        <w:jc w:val="left"/>
        <w:rPr>
          <w:color w:val="auto"/>
          <w:sz w:val="22"/>
          <w:szCs w:val="22"/>
          <w:lang w:val="ru-RU"/>
        </w:rPr>
      </w:pPr>
      <w:r w:rsidRPr="00CD44E5">
        <w:rPr>
          <w:color w:val="auto"/>
          <w:sz w:val="22"/>
          <w:szCs w:val="22"/>
          <w:lang w:val="ru-RU"/>
        </w:rPr>
        <w:t xml:space="preserve"> (нужное подчеркнуть)</w:t>
      </w:r>
    </w:p>
    <w:p w:rsidR="00E33669" w:rsidRPr="00CD44E5" w:rsidRDefault="00E33669" w:rsidP="00E33669">
      <w:pPr>
        <w:spacing w:before="0"/>
        <w:ind w:left="600"/>
        <w:rPr>
          <w:color w:val="auto"/>
          <w:sz w:val="22"/>
          <w:szCs w:val="22"/>
          <w:lang w:val="ru-RU"/>
        </w:rPr>
      </w:pPr>
    </w:p>
    <w:p w:rsidR="00E33669" w:rsidRPr="00CD44E5" w:rsidRDefault="00CD44E5" w:rsidP="00E33669">
      <w:pPr>
        <w:tabs>
          <w:tab w:val="left" w:pos="284"/>
        </w:tabs>
        <w:spacing w:before="0"/>
        <w:jc w:val="left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>1. Фамилия, имя, о</w:t>
      </w:r>
      <w:r w:rsidR="00E33669" w:rsidRPr="00CD44E5">
        <w:rPr>
          <w:color w:val="auto"/>
          <w:sz w:val="22"/>
          <w:szCs w:val="22"/>
          <w:lang w:val="ru-RU"/>
        </w:rPr>
        <w:t xml:space="preserve">тчество (полностью) </w:t>
      </w:r>
      <w:r w:rsidR="00E33669" w:rsidRPr="00CD44E5">
        <w:rPr>
          <w:color w:val="auto"/>
          <w:sz w:val="22"/>
          <w:szCs w:val="22"/>
          <w:lang w:val="ru-RU"/>
        </w:rPr>
        <w:tab/>
        <w:t>__________________________________________________________________________</w:t>
      </w:r>
    </w:p>
    <w:p w:rsidR="00E33669" w:rsidRPr="00CD44E5" w:rsidRDefault="00E33669" w:rsidP="00E33669">
      <w:pPr>
        <w:tabs>
          <w:tab w:val="left" w:pos="780"/>
        </w:tabs>
        <w:spacing w:line="360" w:lineRule="auto"/>
        <w:rPr>
          <w:color w:val="auto"/>
          <w:sz w:val="22"/>
          <w:szCs w:val="22"/>
          <w:lang w:val="ru-RU"/>
        </w:rPr>
      </w:pPr>
      <w:r w:rsidRPr="00CD44E5">
        <w:rPr>
          <w:color w:val="auto"/>
          <w:sz w:val="22"/>
          <w:szCs w:val="22"/>
          <w:lang w:val="ru-RU"/>
        </w:rPr>
        <w:t>2. Дата рождения  _______________________   3.    Пол  ______________</w:t>
      </w:r>
    </w:p>
    <w:p w:rsidR="00E33669" w:rsidRPr="00CD44E5" w:rsidRDefault="00E33669" w:rsidP="00E33669">
      <w:pPr>
        <w:tabs>
          <w:tab w:val="left" w:pos="360"/>
        </w:tabs>
        <w:spacing w:line="360" w:lineRule="auto"/>
        <w:rPr>
          <w:color w:val="auto"/>
          <w:sz w:val="22"/>
          <w:szCs w:val="22"/>
          <w:lang w:val="ru-RU"/>
        </w:rPr>
      </w:pPr>
      <w:r w:rsidRPr="00CD44E5">
        <w:rPr>
          <w:color w:val="auto"/>
          <w:sz w:val="22"/>
          <w:szCs w:val="22"/>
          <w:lang w:val="ru-RU"/>
        </w:rPr>
        <w:t xml:space="preserve">4.  Адрес: </w:t>
      </w:r>
    </w:p>
    <w:p w:rsidR="00E33669" w:rsidRPr="00CD44E5" w:rsidRDefault="00CD44E5" w:rsidP="00E33669">
      <w:pPr>
        <w:spacing w:line="360" w:lineRule="auto"/>
        <w:ind w:left="360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 xml:space="preserve">      с</w:t>
      </w:r>
      <w:r w:rsidR="00E33669" w:rsidRPr="00CD44E5">
        <w:rPr>
          <w:color w:val="auto"/>
          <w:sz w:val="22"/>
          <w:szCs w:val="22"/>
          <w:lang w:val="ru-RU"/>
        </w:rPr>
        <w:t>лужебный  _____________________________________________________________</w:t>
      </w:r>
    </w:p>
    <w:p w:rsidR="00E33669" w:rsidRPr="00CD44E5" w:rsidRDefault="00CD44E5" w:rsidP="00E33669">
      <w:pPr>
        <w:spacing w:line="360" w:lineRule="auto"/>
        <w:ind w:left="360"/>
        <w:rPr>
          <w:color w:val="auto"/>
          <w:sz w:val="22"/>
          <w:szCs w:val="22"/>
          <w:lang w:val="ru-RU"/>
        </w:rPr>
      </w:pPr>
      <w:r>
        <w:rPr>
          <w:color w:val="auto"/>
          <w:sz w:val="22"/>
          <w:szCs w:val="22"/>
          <w:lang w:val="ru-RU"/>
        </w:rPr>
        <w:t xml:space="preserve">      д</w:t>
      </w:r>
      <w:r w:rsidR="00E33669" w:rsidRPr="00CD44E5">
        <w:rPr>
          <w:color w:val="auto"/>
          <w:sz w:val="22"/>
          <w:szCs w:val="22"/>
          <w:lang w:val="ru-RU"/>
        </w:rPr>
        <w:t>омашний  ______________________________________________________________</w:t>
      </w:r>
    </w:p>
    <w:p w:rsidR="00E33669" w:rsidRPr="00CD44E5" w:rsidRDefault="00E33669" w:rsidP="00E33669">
      <w:pPr>
        <w:tabs>
          <w:tab w:val="left" w:pos="360"/>
        </w:tabs>
        <w:spacing w:line="360" w:lineRule="auto"/>
        <w:rPr>
          <w:color w:val="auto"/>
          <w:sz w:val="22"/>
          <w:szCs w:val="22"/>
          <w:lang w:val="ru-RU"/>
        </w:rPr>
      </w:pPr>
      <w:r w:rsidRPr="00CD44E5">
        <w:rPr>
          <w:color w:val="auto"/>
          <w:sz w:val="22"/>
          <w:szCs w:val="22"/>
          <w:lang w:val="ru-RU"/>
        </w:rPr>
        <w:t>5.   Место работы _____________________________________________________________</w:t>
      </w:r>
    </w:p>
    <w:p w:rsidR="00E33669" w:rsidRPr="00CD44E5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CD44E5">
        <w:rPr>
          <w:color w:val="auto"/>
          <w:sz w:val="22"/>
          <w:szCs w:val="22"/>
          <w:lang w:val="ru-RU"/>
        </w:rPr>
        <w:t>6.   Должность   _______________________________________________________________</w:t>
      </w:r>
    </w:p>
    <w:p w:rsidR="00E33669" w:rsidRPr="00CD44E5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CD44E5">
        <w:rPr>
          <w:color w:val="auto"/>
          <w:sz w:val="22"/>
          <w:szCs w:val="22"/>
          <w:lang w:val="ru-RU"/>
        </w:rPr>
        <w:t>7.   Специальность (по диплому)________________________________________________</w:t>
      </w:r>
    </w:p>
    <w:p w:rsidR="00E33669" w:rsidRPr="00CD44E5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CD44E5">
        <w:rPr>
          <w:color w:val="auto"/>
          <w:sz w:val="22"/>
          <w:szCs w:val="22"/>
          <w:lang w:val="ru-RU"/>
        </w:rPr>
        <w:t>8.   Категория   _______________________________________________________________</w:t>
      </w:r>
    </w:p>
    <w:p w:rsidR="00E33669" w:rsidRPr="00CD44E5" w:rsidRDefault="00E33669" w:rsidP="00E33669">
      <w:pPr>
        <w:tabs>
          <w:tab w:val="left" w:pos="360"/>
        </w:tabs>
        <w:spacing w:line="360" w:lineRule="auto"/>
        <w:rPr>
          <w:color w:val="auto"/>
          <w:sz w:val="22"/>
          <w:szCs w:val="22"/>
          <w:lang w:val="ru-RU"/>
        </w:rPr>
      </w:pPr>
      <w:r w:rsidRPr="00CD44E5">
        <w:rPr>
          <w:color w:val="auto"/>
          <w:sz w:val="22"/>
          <w:szCs w:val="22"/>
          <w:lang w:val="ru-RU"/>
        </w:rPr>
        <w:t>9.   Сертификат по специальности _____________________________________________</w:t>
      </w:r>
    </w:p>
    <w:p w:rsidR="00E33669" w:rsidRPr="00CD44E5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CD44E5">
        <w:rPr>
          <w:color w:val="auto"/>
          <w:sz w:val="22"/>
          <w:szCs w:val="22"/>
          <w:lang w:val="ru-RU"/>
        </w:rPr>
        <w:t>10.  Телефон:  служебный ________________ домашний  _________________________</w:t>
      </w:r>
    </w:p>
    <w:p w:rsidR="00E33669" w:rsidRPr="00CD44E5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CD44E5">
        <w:rPr>
          <w:color w:val="auto"/>
          <w:sz w:val="22"/>
          <w:szCs w:val="22"/>
          <w:lang w:val="ru-RU"/>
        </w:rPr>
        <w:t>11.  Являюсь членом СРООМС  с _______________ года</w:t>
      </w:r>
    </w:p>
    <w:p w:rsidR="00664F44" w:rsidRPr="00CD44E5" w:rsidRDefault="00664F44" w:rsidP="00CD44E5">
      <w:pPr>
        <w:suppressAutoHyphens/>
        <w:spacing w:line="360" w:lineRule="auto"/>
        <w:ind w:firstLine="708"/>
        <w:rPr>
          <w:lang w:val="ru-RU"/>
        </w:rPr>
      </w:pPr>
      <w:r w:rsidRPr="00CD44E5">
        <w:rPr>
          <w:lang w:val="ru-RU"/>
        </w:rPr>
        <w:t>Обязуюсь оплачивать членские взносы ежемесячно в размере 70 рублей  по безналичному расчету (согласно договору и лично</w:t>
      </w:r>
      <w:r w:rsidR="00CD44E5">
        <w:rPr>
          <w:lang w:val="ru-RU"/>
        </w:rPr>
        <w:t>му</w:t>
      </w:r>
      <w:r w:rsidRPr="00CD44E5">
        <w:rPr>
          <w:lang w:val="ru-RU"/>
        </w:rPr>
        <w:t xml:space="preserve"> заявлени</w:t>
      </w:r>
      <w:r w:rsidR="00CD44E5">
        <w:rPr>
          <w:lang w:val="ru-RU"/>
        </w:rPr>
        <w:t xml:space="preserve">ю в бухгалтерию по </w:t>
      </w:r>
      <w:r w:rsidRPr="00CD44E5">
        <w:rPr>
          <w:lang w:val="ru-RU"/>
        </w:rPr>
        <w:t>месту раб</w:t>
      </w:r>
      <w:r w:rsidR="00CD44E5">
        <w:rPr>
          <w:lang w:val="ru-RU"/>
        </w:rPr>
        <w:t xml:space="preserve">оты) или наличными средствами </w:t>
      </w:r>
      <w:r w:rsidRPr="00CD44E5">
        <w:rPr>
          <w:lang w:val="ru-RU"/>
        </w:rPr>
        <w:t>в кассу СРООМС один раз в квартал (</w:t>
      </w:r>
      <w:proofErr w:type="gramStart"/>
      <w:r w:rsidRPr="00CD44E5">
        <w:rPr>
          <w:lang w:val="ru-RU"/>
        </w:rPr>
        <w:t>нужное</w:t>
      </w:r>
      <w:proofErr w:type="gramEnd"/>
      <w:r w:rsidRPr="00CD44E5">
        <w:rPr>
          <w:lang w:val="ru-RU"/>
        </w:rPr>
        <w:t xml:space="preserve"> подчеркнуть)</w:t>
      </w:r>
      <w:r w:rsidR="00CD44E5">
        <w:rPr>
          <w:lang w:val="ru-RU"/>
        </w:rPr>
        <w:t>.</w:t>
      </w:r>
    </w:p>
    <w:p w:rsidR="00664F44" w:rsidRPr="00CD44E5" w:rsidRDefault="00664F44" w:rsidP="00CD44E5">
      <w:pPr>
        <w:suppressAutoHyphens/>
        <w:spacing w:line="360" w:lineRule="auto"/>
        <w:ind w:firstLine="708"/>
        <w:rPr>
          <w:lang w:val="ru-RU"/>
        </w:rPr>
      </w:pPr>
      <w:r w:rsidRPr="00CD44E5">
        <w:rPr>
          <w:lang w:val="ru-RU"/>
        </w:rPr>
        <w:t>Вс</w:t>
      </w:r>
      <w:r w:rsidR="00CD44E5">
        <w:rPr>
          <w:lang w:val="ru-RU"/>
        </w:rPr>
        <w:t xml:space="preserve">тупительный взнос – 100 рублей – </w:t>
      </w:r>
      <w:r w:rsidRPr="00CD44E5">
        <w:rPr>
          <w:lang w:val="ru-RU"/>
        </w:rPr>
        <w:t>однократно наличными средствами в кассу СРООМС.</w:t>
      </w:r>
    </w:p>
    <w:p w:rsidR="00E33669" w:rsidRPr="00CD44E5" w:rsidRDefault="00E33669" w:rsidP="00CD44E5">
      <w:pPr>
        <w:spacing w:line="360" w:lineRule="auto"/>
        <w:jc w:val="left"/>
        <w:rPr>
          <w:color w:val="auto"/>
          <w:sz w:val="22"/>
          <w:szCs w:val="22"/>
          <w:lang w:val="ru-RU"/>
        </w:rPr>
      </w:pPr>
      <w:r w:rsidRPr="00CD44E5">
        <w:rPr>
          <w:color w:val="auto"/>
          <w:sz w:val="22"/>
          <w:szCs w:val="22"/>
          <w:lang w:val="ru-RU"/>
        </w:rPr>
        <w:t xml:space="preserve">« _______ » ________________ 20      г.     </w:t>
      </w:r>
      <w:r w:rsidR="00CD44E5">
        <w:rPr>
          <w:color w:val="auto"/>
          <w:sz w:val="22"/>
          <w:szCs w:val="22"/>
          <w:lang w:val="ru-RU"/>
        </w:rPr>
        <w:tab/>
      </w:r>
      <w:r w:rsidR="00CD44E5">
        <w:rPr>
          <w:color w:val="auto"/>
          <w:sz w:val="22"/>
          <w:szCs w:val="22"/>
          <w:lang w:val="ru-RU"/>
        </w:rPr>
        <w:tab/>
      </w:r>
      <w:r w:rsidR="00CD44E5">
        <w:rPr>
          <w:color w:val="auto"/>
          <w:sz w:val="22"/>
          <w:szCs w:val="22"/>
          <w:lang w:val="ru-RU"/>
        </w:rPr>
        <w:tab/>
      </w:r>
      <w:r w:rsidR="00CD44E5">
        <w:rPr>
          <w:color w:val="auto"/>
          <w:sz w:val="22"/>
          <w:szCs w:val="22"/>
          <w:lang w:val="ru-RU"/>
        </w:rPr>
        <w:tab/>
      </w:r>
      <w:r w:rsidR="00CD44E5">
        <w:rPr>
          <w:color w:val="auto"/>
          <w:sz w:val="22"/>
          <w:szCs w:val="22"/>
          <w:lang w:val="ru-RU"/>
        </w:rPr>
        <w:tab/>
      </w:r>
      <w:r w:rsidRPr="00CD44E5">
        <w:rPr>
          <w:color w:val="auto"/>
          <w:sz w:val="22"/>
          <w:szCs w:val="22"/>
          <w:lang w:val="ru-RU"/>
        </w:rPr>
        <w:t>Подпись _______________</w:t>
      </w:r>
    </w:p>
    <w:p w:rsidR="00E33669" w:rsidRPr="00CD44E5" w:rsidRDefault="00E33669" w:rsidP="00E33669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left="360"/>
        <w:jc w:val="left"/>
        <w:rPr>
          <w:b w:val="0"/>
          <w:sz w:val="22"/>
          <w:szCs w:val="22"/>
        </w:rPr>
      </w:pPr>
      <w:r w:rsidRPr="00CD44E5">
        <w:rPr>
          <w:b w:val="0"/>
          <w:sz w:val="22"/>
          <w:szCs w:val="22"/>
        </w:rPr>
        <w:t xml:space="preserve">Отметка  о регистрации  </w:t>
      </w:r>
    </w:p>
    <w:p w:rsidR="00E33669" w:rsidRPr="00CD44E5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CD44E5">
        <w:rPr>
          <w:color w:val="auto"/>
          <w:sz w:val="22"/>
          <w:szCs w:val="22"/>
          <w:lang w:val="ru-RU"/>
        </w:rPr>
        <w:t>_______________________________________________________________________</w:t>
      </w:r>
    </w:p>
    <w:p w:rsidR="00E33669" w:rsidRPr="00CD44E5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CD44E5">
        <w:rPr>
          <w:color w:val="auto"/>
          <w:sz w:val="22"/>
          <w:szCs w:val="22"/>
          <w:lang w:val="ru-RU"/>
        </w:rPr>
        <w:t>_____________________________________________________________________</w:t>
      </w:r>
    </w:p>
    <w:p w:rsidR="00E33669" w:rsidRPr="00CD44E5" w:rsidRDefault="00E33669" w:rsidP="00E33669">
      <w:pPr>
        <w:spacing w:line="360" w:lineRule="auto"/>
        <w:rPr>
          <w:color w:val="auto"/>
          <w:sz w:val="22"/>
          <w:szCs w:val="22"/>
          <w:lang w:val="ru-RU"/>
        </w:rPr>
      </w:pPr>
      <w:r w:rsidRPr="00CD44E5">
        <w:rPr>
          <w:color w:val="auto"/>
          <w:sz w:val="22"/>
          <w:szCs w:val="22"/>
          <w:lang w:val="ru-RU"/>
        </w:rPr>
        <w:t xml:space="preserve">                                                                                   « _______ » ________________ 20   г.</w:t>
      </w:r>
    </w:p>
    <w:p w:rsidR="001C0B70" w:rsidRDefault="00CD44E5" w:rsidP="00CD44E5">
      <w:pPr>
        <w:jc w:val="center"/>
        <w:rPr>
          <w:b/>
          <w:color w:val="auto"/>
          <w:lang w:val="ru-RU"/>
        </w:rPr>
      </w:pPr>
      <w:r w:rsidRPr="00CD44E5">
        <w:rPr>
          <w:b/>
          <w:color w:val="auto"/>
          <w:lang w:val="ru-RU"/>
        </w:rPr>
        <w:lastRenderedPageBreak/>
        <w:t>СОДЕРЖАНИЕ</w:t>
      </w:r>
    </w:p>
    <w:p w:rsidR="00CD44E5" w:rsidRDefault="00CD44E5" w:rsidP="00CD44E5">
      <w:pPr>
        <w:jc w:val="center"/>
        <w:rPr>
          <w:b/>
          <w:color w:val="auto"/>
          <w:lang w:val="ru-RU"/>
        </w:rPr>
      </w:pPr>
    </w:p>
    <w:p w:rsidR="00CD44E5" w:rsidRDefault="00CD44E5" w:rsidP="00CD44E5">
      <w:pPr>
        <w:jc w:val="center"/>
        <w:rPr>
          <w:b/>
          <w:color w:val="auto"/>
          <w:lang w:val="ru-RU"/>
        </w:rPr>
      </w:pPr>
    </w:p>
    <w:p w:rsidR="00CD44E5" w:rsidRDefault="00CD44E5" w:rsidP="00CD44E5">
      <w:pPr>
        <w:jc w:val="center"/>
        <w:rPr>
          <w:b/>
          <w:color w:val="auto"/>
          <w:lang w:val="ru-RU"/>
        </w:rPr>
      </w:pPr>
    </w:p>
    <w:p w:rsidR="00CD44E5" w:rsidRDefault="00CD44E5" w:rsidP="00CD44E5">
      <w:pPr>
        <w:jc w:val="center"/>
        <w:rPr>
          <w:b/>
          <w:color w:val="auto"/>
          <w:lang w:val="ru-RU"/>
        </w:rPr>
      </w:pPr>
    </w:p>
    <w:p w:rsidR="00CD44E5" w:rsidRDefault="00CD44E5" w:rsidP="00CD44E5">
      <w:pPr>
        <w:jc w:val="center"/>
        <w:rPr>
          <w:b/>
          <w:color w:val="auto"/>
          <w:lang w:val="ru-RU"/>
        </w:rPr>
      </w:pPr>
    </w:p>
    <w:p w:rsidR="00CD44E5" w:rsidRDefault="00CD44E5" w:rsidP="00CD44E5">
      <w:pPr>
        <w:jc w:val="center"/>
        <w:rPr>
          <w:b/>
          <w:color w:val="auto"/>
          <w:lang w:val="ru-RU"/>
        </w:rPr>
      </w:pPr>
    </w:p>
    <w:p w:rsidR="00CD44E5" w:rsidRDefault="00CD44E5" w:rsidP="00CD44E5">
      <w:pPr>
        <w:jc w:val="center"/>
        <w:rPr>
          <w:b/>
          <w:color w:val="auto"/>
          <w:lang w:val="ru-RU"/>
        </w:rPr>
      </w:pPr>
    </w:p>
    <w:p w:rsidR="00CD44E5" w:rsidRDefault="00CD44E5" w:rsidP="00CD44E5">
      <w:pPr>
        <w:jc w:val="center"/>
        <w:rPr>
          <w:b/>
          <w:color w:val="auto"/>
          <w:lang w:val="ru-RU"/>
        </w:rPr>
      </w:pPr>
    </w:p>
    <w:p w:rsidR="00CD44E5" w:rsidRDefault="00CD44E5">
      <w:pPr>
        <w:rPr>
          <w:b/>
          <w:color w:val="auto"/>
          <w:lang w:val="ru-RU"/>
        </w:rPr>
      </w:pPr>
      <w:r>
        <w:rPr>
          <w:b/>
          <w:color w:val="auto"/>
          <w:lang w:val="ru-RU"/>
        </w:rPr>
        <w:br w:type="page"/>
      </w:r>
    </w:p>
    <w:p w:rsidR="00CD44E5" w:rsidRDefault="00CD44E5" w:rsidP="00CD44E5">
      <w:pPr>
        <w:jc w:val="center"/>
        <w:rPr>
          <w:b/>
          <w:color w:val="auto"/>
          <w:lang w:val="ru-RU"/>
        </w:rPr>
      </w:pPr>
    </w:p>
    <w:p w:rsidR="00CD44E5" w:rsidRDefault="00CD44E5" w:rsidP="00CD44E5">
      <w:pPr>
        <w:jc w:val="center"/>
        <w:rPr>
          <w:b/>
          <w:color w:val="auto"/>
          <w:lang w:val="ru-RU"/>
        </w:rPr>
      </w:pPr>
    </w:p>
    <w:p w:rsidR="00CD44E5" w:rsidRDefault="00CD44E5" w:rsidP="00CD44E5">
      <w:pPr>
        <w:jc w:val="center"/>
        <w:rPr>
          <w:b/>
          <w:color w:val="auto"/>
          <w:lang w:val="ru-RU"/>
        </w:rPr>
      </w:pPr>
    </w:p>
    <w:p w:rsidR="00CD44E5" w:rsidRDefault="00CD44E5" w:rsidP="00CD44E5">
      <w:pPr>
        <w:jc w:val="center"/>
        <w:rPr>
          <w:b/>
          <w:color w:val="auto"/>
          <w:lang w:val="ru-RU"/>
        </w:rPr>
      </w:pPr>
    </w:p>
    <w:p w:rsidR="00CD44E5" w:rsidRDefault="00CD44E5" w:rsidP="00CD44E5">
      <w:pPr>
        <w:jc w:val="center"/>
        <w:rPr>
          <w:b/>
          <w:color w:val="auto"/>
          <w:lang w:val="ru-RU"/>
        </w:rPr>
      </w:pPr>
    </w:p>
    <w:p w:rsidR="00CD44E5" w:rsidRPr="00CD44E5" w:rsidRDefault="00CD44E5" w:rsidP="00CD44E5">
      <w:pPr>
        <w:spacing w:line="360" w:lineRule="auto"/>
        <w:jc w:val="center"/>
        <w:rPr>
          <w:b/>
          <w:bCs/>
          <w:color w:val="auto"/>
          <w:sz w:val="28"/>
          <w:szCs w:val="28"/>
          <w:lang w:val="ru-RU"/>
        </w:rPr>
      </w:pPr>
      <w:r w:rsidRPr="00CD44E5">
        <w:rPr>
          <w:b/>
          <w:bCs/>
          <w:color w:val="auto"/>
          <w:sz w:val="28"/>
          <w:szCs w:val="28"/>
          <w:lang w:val="ru-RU"/>
        </w:rPr>
        <w:t>ОТЧЕТ</w:t>
      </w:r>
    </w:p>
    <w:p w:rsidR="00CD44E5" w:rsidRDefault="00CD44E5" w:rsidP="00CD44E5">
      <w:pPr>
        <w:spacing w:line="360" w:lineRule="auto"/>
        <w:jc w:val="center"/>
        <w:rPr>
          <w:b/>
          <w:bCs/>
          <w:color w:val="auto"/>
          <w:sz w:val="28"/>
          <w:szCs w:val="28"/>
          <w:lang w:val="ru-RU"/>
        </w:rPr>
      </w:pPr>
      <w:r w:rsidRPr="00CD44E5">
        <w:rPr>
          <w:b/>
          <w:bCs/>
          <w:color w:val="auto"/>
          <w:sz w:val="28"/>
          <w:szCs w:val="28"/>
          <w:lang w:val="ru-RU"/>
        </w:rPr>
        <w:t xml:space="preserve">о работе Самарской региональной общественной организации </w:t>
      </w:r>
    </w:p>
    <w:p w:rsidR="00CD44E5" w:rsidRPr="00CD44E5" w:rsidRDefault="00CD44E5" w:rsidP="00CD44E5">
      <w:pPr>
        <w:spacing w:line="360" w:lineRule="auto"/>
        <w:jc w:val="center"/>
        <w:rPr>
          <w:b/>
          <w:bCs/>
          <w:color w:val="auto"/>
          <w:sz w:val="28"/>
          <w:szCs w:val="28"/>
          <w:lang w:val="ru-RU"/>
        </w:rPr>
      </w:pPr>
      <w:r w:rsidRPr="00CD44E5">
        <w:rPr>
          <w:b/>
          <w:bCs/>
          <w:color w:val="auto"/>
          <w:sz w:val="28"/>
          <w:szCs w:val="28"/>
          <w:lang w:val="ru-RU"/>
        </w:rPr>
        <w:t>медицинских сестер</w:t>
      </w:r>
    </w:p>
    <w:p w:rsidR="00CD44E5" w:rsidRPr="00CD44E5" w:rsidRDefault="00143677" w:rsidP="00CD44E5">
      <w:pPr>
        <w:spacing w:line="360" w:lineRule="auto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за 2019</w:t>
      </w:r>
      <w:r w:rsidR="00CD44E5" w:rsidRPr="00CD44E5">
        <w:rPr>
          <w:b/>
          <w:bCs/>
          <w:color w:val="auto"/>
          <w:sz w:val="28"/>
          <w:szCs w:val="28"/>
          <w:lang w:val="ru-RU"/>
        </w:rPr>
        <w:t xml:space="preserve"> год</w:t>
      </w:r>
    </w:p>
    <w:p w:rsidR="00CD44E5" w:rsidRPr="00CD44E5" w:rsidRDefault="00CD44E5" w:rsidP="00CD44E5">
      <w:pPr>
        <w:jc w:val="center"/>
        <w:rPr>
          <w:color w:val="auto"/>
          <w:lang w:val="ru-RU"/>
        </w:rPr>
      </w:pPr>
    </w:p>
    <w:p w:rsidR="00CD44E5" w:rsidRPr="00CD44E5" w:rsidRDefault="00CD44E5" w:rsidP="00CD44E5">
      <w:pPr>
        <w:jc w:val="center"/>
        <w:rPr>
          <w:color w:val="auto"/>
          <w:lang w:val="ru-RU"/>
        </w:rPr>
      </w:pPr>
    </w:p>
    <w:p w:rsidR="00CD44E5" w:rsidRPr="00CD44E5" w:rsidRDefault="00CD44E5" w:rsidP="00CD44E5">
      <w:pPr>
        <w:jc w:val="center"/>
        <w:rPr>
          <w:color w:val="auto"/>
          <w:lang w:val="ru-RU"/>
        </w:rPr>
      </w:pPr>
    </w:p>
    <w:p w:rsidR="00CD44E5" w:rsidRPr="00CD44E5" w:rsidRDefault="00CD44E5" w:rsidP="00CD44E5">
      <w:pPr>
        <w:jc w:val="center"/>
        <w:rPr>
          <w:color w:val="auto"/>
          <w:lang w:val="ru-RU"/>
        </w:rPr>
      </w:pPr>
    </w:p>
    <w:p w:rsidR="00CD44E5" w:rsidRDefault="00CD44E5" w:rsidP="00CD44E5">
      <w:pPr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Корректорская правка </w:t>
      </w:r>
      <w:r w:rsidRPr="00CD44E5">
        <w:rPr>
          <w:i/>
          <w:color w:val="auto"/>
          <w:lang w:val="ru-RU"/>
        </w:rPr>
        <w:t>Л. В. Шияновой</w:t>
      </w:r>
    </w:p>
    <w:p w:rsidR="00CD44E5" w:rsidRPr="00CD44E5" w:rsidRDefault="00CD44E5" w:rsidP="00CD44E5">
      <w:pPr>
        <w:jc w:val="center"/>
        <w:rPr>
          <w:i/>
          <w:color w:val="auto"/>
          <w:lang w:val="ru-RU"/>
        </w:rPr>
      </w:pPr>
      <w:r>
        <w:rPr>
          <w:color w:val="auto"/>
          <w:lang w:val="ru-RU"/>
        </w:rPr>
        <w:t xml:space="preserve">Верстка </w:t>
      </w:r>
      <w:r w:rsidRPr="00CD44E5">
        <w:rPr>
          <w:i/>
          <w:color w:val="auto"/>
          <w:lang w:val="ru-RU"/>
        </w:rPr>
        <w:t>О. С. Сальникова</w:t>
      </w:r>
    </w:p>
    <w:p w:rsidR="00CD44E5" w:rsidRDefault="00CD44E5" w:rsidP="00CD44E5">
      <w:pPr>
        <w:jc w:val="center"/>
        <w:rPr>
          <w:i/>
          <w:color w:val="auto"/>
          <w:lang w:val="ru-RU"/>
        </w:rPr>
      </w:pPr>
      <w:r>
        <w:rPr>
          <w:color w:val="auto"/>
          <w:lang w:val="ru-RU"/>
        </w:rPr>
        <w:t xml:space="preserve">Дизайн обложки </w:t>
      </w:r>
      <w:r w:rsidRPr="00CD44E5">
        <w:rPr>
          <w:i/>
          <w:color w:val="auto"/>
          <w:lang w:val="ru-RU"/>
        </w:rPr>
        <w:t>Э. В. Шумковой</w:t>
      </w:r>
    </w:p>
    <w:p w:rsidR="009F2085" w:rsidRDefault="009F2085" w:rsidP="00CD44E5">
      <w:pPr>
        <w:jc w:val="center"/>
        <w:rPr>
          <w:i/>
          <w:color w:val="auto"/>
          <w:lang w:val="ru-RU"/>
        </w:rPr>
      </w:pPr>
    </w:p>
    <w:p w:rsidR="009F2085" w:rsidRDefault="009F2085" w:rsidP="00CD44E5">
      <w:pPr>
        <w:jc w:val="center"/>
        <w:rPr>
          <w:i/>
          <w:color w:val="auto"/>
          <w:lang w:val="ru-RU"/>
        </w:rPr>
      </w:pPr>
    </w:p>
    <w:p w:rsidR="009F2085" w:rsidRDefault="009F2085" w:rsidP="00CD44E5">
      <w:pPr>
        <w:jc w:val="center"/>
        <w:rPr>
          <w:i/>
          <w:color w:val="auto"/>
          <w:lang w:val="ru-RU"/>
        </w:rPr>
      </w:pPr>
    </w:p>
    <w:p w:rsidR="009F2085" w:rsidRDefault="009F2085" w:rsidP="00CD44E5">
      <w:pPr>
        <w:jc w:val="center"/>
        <w:rPr>
          <w:i/>
          <w:color w:val="auto"/>
          <w:lang w:val="ru-RU"/>
        </w:rPr>
      </w:pPr>
    </w:p>
    <w:p w:rsidR="009F2085" w:rsidRDefault="009F2085" w:rsidP="00CD44E5">
      <w:pPr>
        <w:jc w:val="center"/>
        <w:rPr>
          <w:i/>
          <w:color w:val="auto"/>
          <w:lang w:val="ru-RU"/>
        </w:rPr>
      </w:pPr>
    </w:p>
    <w:p w:rsidR="009F2085" w:rsidRDefault="009F2085" w:rsidP="00CD44E5">
      <w:pPr>
        <w:jc w:val="center"/>
        <w:rPr>
          <w:i/>
          <w:color w:val="auto"/>
          <w:lang w:val="ru-RU"/>
        </w:rPr>
      </w:pPr>
    </w:p>
    <w:p w:rsidR="009F2085" w:rsidRPr="009F2085" w:rsidRDefault="009F2085" w:rsidP="009F2085">
      <w:pPr>
        <w:spacing w:before="0"/>
        <w:ind w:firstLine="284"/>
        <w:rPr>
          <w:rFonts w:ascii="Calibri" w:hAnsi="Calibri" w:cs="Times New Roman"/>
          <w:lang w:val="ru-RU" w:eastAsia="en-US"/>
        </w:rPr>
      </w:pPr>
    </w:p>
    <w:p w:rsidR="009F2085" w:rsidRPr="00372BFA" w:rsidRDefault="009F2085" w:rsidP="009F2085">
      <w:pPr>
        <w:spacing w:before="0"/>
        <w:jc w:val="center"/>
        <w:rPr>
          <w:rFonts w:eastAsia="Times New Roman" w:cs="Times New Roman"/>
          <w:color w:val="auto"/>
          <w:sz w:val="22"/>
          <w:szCs w:val="22"/>
          <w:lang w:val="ru-RU" w:eastAsia="ru-RU"/>
        </w:rPr>
      </w:pPr>
      <w:r w:rsidRPr="00372BFA">
        <w:rPr>
          <w:rFonts w:eastAsia="Times New Roman" w:cs="Times New Roman"/>
          <w:color w:val="auto"/>
          <w:sz w:val="22"/>
          <w:szCs w:val="22"/>
          <w:lang w:val="ru-RU" w:eastAsia="ru-RU"/>
        </w:rPr>
        <w:t>Подписано в печать 15.03.2019.</w:t>
      </w:r>
    </w:p>
    <w:p w:rsidR="009F2085" w:rsidRPr="00372BFA" w:rsidRDefault="009F2085" w:rsidP="009F2085">
      <w:pPr>
        <w:spacing w:before="0"/>
        <w:jc w:val="center"/>
        <w:rPr>
          <w:rFonts w:eastAsia="Times New Roman" w:cs="Times New Roman"/>
          <w:color w:val="auto"/>
          <w:sz w:val="22"/>
          <w:szCs w:val="22"/>
          <w:lang w:val="ru-RU" w:eastAsia="ru-RU"/>
        </w:rPr>
      </w:pPr>
      <w:r w:rsidRPr="00372BFA">
        <w:rPr>
          <w:rFonts w:eastAsia="Times New Roman" w:cs="Times New Roman"/>
          <w:color w:val="auto"/>
          <w:sz w:val="22"/>
          <w:szCs w:val="22"/>
          <w:lang w:val="ru-RU" w:eastAsia="ru-RU"/>
        </w:rPr>
        <w:t>Формат 64х80/16. Бумага офсетная 80 г.</w:t>
      </w:r>
    </w:p>
    <w:p w:rsidR="009F2085" w:rsidRPr="00372BFA" w:rsidRDefault="009F2085" w:rsidP="009F2085">
      <w:pPr>
        <w:spacing w:before="0"/>
        <w:jc w:val="center"/>
        <w:rPr>
          <w:rFonts w:eastAsia="Times New Roman" w:cs="Times New Roman"/>
          <w:color w:val="auto"/>
          <w:sz w:val="22"/>
          <w:szCs w:val="22"/>
          <w:lang w:val="ru-RU" w:eastAsia="ru-RU"/>
        </w:rPr>
      </w:pPr>
      <w:r w:rsidRPr="00372BFA">
        <w:rPr>
          <w:rFonts w:eastAsia="Times New Roman" w:cs="Times New Roman"/>
          <w:color w:val="auto"/>
          <w:sz w:val="22"/>
          <w:szCs w:val="22"/>
          <w:lang w:val="ru-RU" w:eastAsia="ru-RU"/>
        </w:rPr>
        <w:t xml:space="preserve">Гарнитура </w:t>
      </w:r>
      <w:r w:rsidRPr="00372BFA">
        <w:rPr>
          <w:rFonts w:eastAsia="Times New Roman" w:cs="Times New Roman"/>
          <w:color w:val="auto"/>
          <w:sz w:val="22"/>
          <w:szCs w:val="22"/>
          <w:highlight w:val="yellow"/>
          <w:lang w:val="ru-RU" w:eastAsia="ru-RU"/>
        </w:rPr>
        <w:t>???.</w:t>
      </w:r>
      <w:r w:rsidRPr="00372BFA">
        <w:rPr>
          <w:rFonts w:eastAsia="Times New Roman" w:cs="Times New Roman"/>
          <w:color w:val="auto"/>
          <w:sz w:val="22"/>
          <w:szCs w:val="22"/>
          <w:lang w:val="ru-RU" w:eastAsia="ru-RU"/>
        </w:rPr>
        <w:t xml:space="preserve"> Печать офсетная.</w:t>
      </w:r>
    </w:p>
    <w:p w:rsidR="009F2085" w:rsidRPr="00372BFA" w:rsidRDefault="009F2085" w:rsidP="009F2085">
      <w:pPr>
        <w:spacing w:before="0"/>
        <w:jc w:val="center"/>
        <w:rPr>
          <w:rFonts w:eastAsia="Times New Roman" w:cs="Times New Roman"/>
          <w:color w:val="auto"/>
          <w:sz w:val="22"/>
          <w:szCs w:val="22"/>
          <w:lang w:val="ru-RU" w:eastAsia="ru-RU"/>
        </w:rPr>
      </w:pPr>
      <w:r w:rsidRPr="00372BFA">
        <w:rPr>
          <w:rFonts w:eastAsia="Times New Roman" w:cs="Times New Roman"/>
          <w:color w:val="auto"/>
          <w:sz w:val="22"/>
          <w:szCs w:val="22"/>
          <w:lang w:val="ru-RU" w:eastAsia="ru-RU"/>
        </w:rPr>
        <w:t xml:space="preserve">Усл. печ. л. </w:t>
      </w:r>
      <w:r w:rsidR="001C588C">
        <w:rPr>
          <w:rFonts w:eastAsia="Times New Roman" w:cs="Times New Roman"/>
          <w:color w:val="auto"/>
          <w:sz w:val="22"/>
          <w:szCs w:val="22"/>
          <w:highlight w:val="yellow"/>
          <w:lang w:val="ru-RU" w:eastAsia="ru-RU"/>
        </w:rPr>
        <w:t>5,3</w:t>
      </w:r>
      <w:r w:rsidRPr="00372BFA">
        <w:rPr>
          <w:rFonts w:eastAsia="Times New Roman" w:cs="Times New Roman"/>
          <w:color w:val="auto"/>
          <w:sz w:val="22"/>
          <w:szCs w:val="22"/>
          <w:highlight w:val="yellow"/>
          <w:lang w:val="ru-RU" w:eastAsia="ru-RU"/>
        </w:rPr>
        <w:t>5</w:t>
      </w:r>
      <w:r w:rsidRPr="00372BFA">
        <w:rPr>
          <w:rFonts w:eastAsia="Times New Roman" w:cs="Times New Roman"/>
          <w:color w:val="auto"/>
          <w:sz w:val="22"/>
          <w:szCs w:val="22"/>
          <w:lang w:val="ru-RU" w:eastAsia="ru-RU"/>
        </w:rPr>
        <w:t>. Тираж 800. Заказ 200.</w:t>
      </w:r>
    </w:p>
    <w:p w:rsidR="009F2085" w:rsidRPr="00372BFA" w:rsidRDefault="009F2085" w:rsidP="009F2085">
      <w:pPr>
        <w:spacing w:before="0"/>
        <w:jc w:val="center"/>
        <w:rPr>
          <w:rFonts w:eastAsia="Times New Roman" w:cs="Times New Roman"/>
          <w:color w:val="auto"/>
          <w:sz w:val="22"/>
          <w:szCs w:val="22"/>
          <w:lang w:val="ru-RU" w:eastAsia="ru-RU"/>
        </w:rPr>
      </w:pPr>
    </w:p>
    <w:p w:rsidR="009F2085" w:rsidRPr="00372BFA" w:rsidRDefault="009F2085" w:rsidP="009F2085">
      <w:pPr>
        <w:spacing w:before="0"/>
        <w:jc w:val="center"/>
        <w:rPr>
          <w:rFonts w:eastAsia="Times New Roman" w:cs="Times New Roman"/>
          <w:color w:val="auto"/>
          <w:sz w:val="22"/>
          <w:szCs w:val="22"/>
          <w:lang w:val="ru-RU" w:eastAsia="ru-RU"/>
        </w:rPr>
      </w:pPr>
    </w:p>
    <w:p w:rsidR="009F2085" w:rsidRPr="00372BFA" w:rsidRDefault="009F2085" w:rsidP="009F2085">
      <w:pPr>
        <w:spacing w:before="0"/>
        <w:jc w:val="center"/>
        <w:rPr>
          <w:rFonts w:eastAsia="Times New Roman" w:cs="Times New Roman"/>
          <w:color w:val="auto"/>
          <w:sz w:val="22"/>
          <w:szCs w:val="22"/>
          <w:lang w:val="ru-RU" w:eastAsia="ru-RU"/>
        </w:rPr>
      </w:pPr>
    </w:p>
    <w:p w:rsidR="009F2085" w:rsidRPr="00372BFA" w:rsidRDefault="009F2085" w:rsidP="009F2085">
      <w:pPr>
        <w:spacing w:before="0"/>
        <w:jc w:val="center"/>
        <w:rPr>
          <w:rFonts w:eastAsia="Times New Roman" w:cs="Times New Roman"/>
          <w:color w:val="auto"/>
          <w:sz w:val="22"/>
          <w:szCs w:val="22"/>
          <w:lang w:val="ru-RU" w:eastAsia="ru-RU"/>
        </w:rPr>
      </w:pPr>
    </w:p>
    <w:p w:rsidR="009F2085" w:rsidRPr="00372BFA" w:rsidRDefault="009F2085" w:rsidP="009F2085">
      <w:pPr>
        <w:spacing w:before="0"/>
        <w:jc w:val="center"/>
        <w:rPr>
          <w:rFonts w:eastAsia="Times New Roman" w:cs="Times New Roman"/>
          <w:color w:val="auto"/>
          <w:sz w:val="22"/>
          <w:szCs w:val="22"/>
          <w:lang w:val="ru-RU" w:eastAsia="ru-RU"/>
        </w:rPr>
      </w:pPr>
    </w:p>
    <w:p w:rsidR="009F2085" w:rsidRPr="00372BFA" w:rsidRDefault="009F2085" w:rsidP="009F2085">
      <w:pPr>
        <w:spacing w:before="0"/>
        <w:jc w:val="center"/>
        <w:outlineLvl w:val="0"/>
        <w:rPr>
          <w:rFonts w:eastAsia="Times New Roman" w:cs="Times New Roman"/>
          <w:color w:val="auto"/>
          <w:sz w:val="22"/>
          <w:szCs w:val="22"/>
          <w:lang w:val="ru-RU" w:eastAsia="ru-RU"/>
        </w:rPr>
      </w:pPr>
      <w:r w:rsidRPr="00372BFA">
        <w:rPr>
          <w:rFonts w:eastAsia="Times New Roman" w:cs="Times New Roman"/>
          <w:color w:val="auto"/>
          <w:sz w:val="22"/>
          <w:szCs w:val="22"/>
          <w:lang w:val="ru-RU" w:eastAsia="ru-RU"/>
        </w:rPr>
        <w:t>ООО «Вектор»</w:t>
      </w:r>
    </w:p>
    <w:p w:rsidR="009F2085" w:rsidRPr="00372BFA" w:rsidRDefault="009F2085" w:rsidP="009F2085">
      <w:pPr>
        <w:spacing w:before="0"/>
        <w:jc w:val="center"/>
        <w:outlineLvl w:val="0"/>
        <w:rPr>
          <w:rFonts w:eastAsia="Times New Roman" w:cs="Times New Roman"/>
          <w:color w:val="auto"/>
          <w:sz w:val="22"/>
          <w:szCs w:val="22"/>
          <w:lang w:val="ru-RU" w:eastAsia="ru-RU"/>
        </w:rPr>
      </w:pPr>
      <w:r w:rsidRPr="00372BFA">
        <w:rPr>
          <w:rFonts w:eastAsia="Times New Roman" w:cs="Times New Roman"/>
          <w:color w:val="auto"/>
          <w:sz w:val="22"/>
          <w:szCs w:val="22"/>
          <w:lang w:val="ru-RU" w:eastAsia="ru-RU"/>
        </w:rPr>
        <w:t>443023, г. Самара, ул. Промышленности, 278, корп. 47, к. 23.</w:t>
      </w:r>
    </w:p>
    <w:p w:rsidR="009F2085" w:rsidRPr="00372BFA" w:rsidRDefault="009F2085" w:rsidP="009F2085">
      <w:pPr>
        <w:spacing w:before="0"/>
        <w:jc w:val="center"/>
        <w:outlineLvl w:val="0"/>
        <w:rPr>
          <w:rFonts w:eastAsia="Times New Roman" w:cs="Times New Roman"/>
          <w:color w:val="auto"/>
          <w:sz w:val="22"/>
          <w:szCs w:val="22"/>
          <w:lang w:val="ru-RU" w:eastAsia="ru-RU"/>
        </w:rPr>
      </w:pPr>
    </w:p>
    <w:p w:rsidR="009F2085" w:rsidRPr="00372BFA" w:rsidRDefault="009F2085" w:rsidP="009F2085">
      <w:pPr>
        <w:spacing w:before="0"/>
        <w:jc w:val="center"/>
        <w:outlineLvl w:val="0"/>
        <w:rPr>
          <w:rFonts w:eastAsia="Times New Roman" w:cs="Times New Roman"/>
          <w:color w:val="auto"/>
          <w:sz w:val="22"/>
          <w:szCs w:val="22"/>
          <w:lang w:val="ru-RU" w:eastAsia="ru-RU"/>
        </w:rPr>
      </w:pPr>
      <w:r w:rsidRPr="00372BFA">
        <w:rPr>
          <w:rFonts w:eastAsia="Times New Roman" w:cs="Times New Roman"/>
          <w:color w:val="auto"/>
          <w:sz w:val="22"/>
          <w:szCs w:val="22"/>
          <w:lang w:val="ru-RU" w:eastAsia="ru-RU"/>
        </w:rPr>
        <w:t>Издательский отдел ООО «Вектор»</w:t>
      </w:r>
    </w:p>
    <w:p w:rsidR="009F2085" w:rsidRPr="00372BFA" w:rsidRDefault="009F2085" w:rsidP="009F2085">
      <w:pPr>
        <w:spacing w:before="0"/>
        <w:jc w:val="center"/>
        <w:outlineLvl w:val="0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372BFA">
        <w:rPr>
          <w:rFonts w:eastAsia="Times New Roman" w:cs="Times New Roman"/>
          <w:color w:val="auto"/>
          <w:sz w:val="22"/>
          <w:szCs w:val="22"/>
          <w:lang w:val="ru-RU" w:eastAsia="ru-RU"/>
        </w:rPr>
        <w:t>Тел</w:t>
      </w:r>
      <w:r w:rsidRPr="00372BFA">
        <w:rPr>
          <w:rFonts w:eastAsia="Times New Roman" w:cs="Times New Roman"/>
          <w:color w:val="auto"/>
          <w:sz w:val="22"/>
          <w:szCs w:val="22"/>
          <w:lang w:eastAsia="ru-RU"/>
        </w:rPr>
        <w:t>.: (846) 246-97-01, 205-31-31</w:t>
      </w:r>
    </w:p>
    <w:p w:rsidR="009F2085" w:rsidRPr="00372BFA" w:rsidRDefault="009F2085" w:rsidP="009F2085">
      <w:pPr>
        <w:spacing w:before="0"/>
        <w:jc w:val="center"/>
        <w:outlineLvl w:val="0"/>
        <w:rPr>
          <w:rFonts w:eastAsia="Times New Roman" w:cs="Times New Roman"/>
          <w:b/>
          <w:color w:val="auto"/>
          <w:sz w:val="22"/>
          <w:szCs w:val="22"/>
          <w:lang w:eastAsia="ru-RU"/>
        </w:rPr>
      </w:pPr>
      <w:proofErr w:type="gramStart"/>
      <w:r w:rsidRPr="00372BFA">
        <w:rPr>
          <w:rFonts w:eastAsia="Times New Roman" w:cs="Times New Roman"/>
          <w:color w:val="auto"/>
          <w:sz w:val="22"/>
          <w:szCs w:val="22"/>
          <w:lang w:eastAsia="ru-RU"/>
        </w:rPr>
        <w:t>e-mail</w:t>
      </w:r>
      <w:proofErr w:type="gramEnd"/>
      <w:r w:rsidRPr="00372BFA">
        <w:rPr>
          <w:rFonts w:eastAsia="Times New Roman" w:cs="Times New Roman"/>
          <w:color w:val="auto"/>
          <w:sz w:val="22"/>
          <w:szCs w:val="22"/>
          <w:lang w:eastAsia="ru-RU"/>
        </w:rPr>
        <w:t>: knigaasgard@yandex.ru, www.asgard-samara.ru</w:t>
      </w:r>
    </w:p>
    <w:p w:rsidR="009F2085" w:rsidRPr="00372BFA" w:rsidRDefault="009F2085" w:rsidP="00CD44E5">
      <w:pPr>
        <w:jc w:val="center"/>
        <w:rPr>
          <w:color w:val="auto"/>
          <w:sz w:val="22"/>
          <w:szCs w:val="22"/>
        </w:rPr>
      </w:pPr>
    </w:p>
    <w:sectPr w:rsidR="009F2085" w:rsidRPr="00372BFA" w:rsidSect="00D975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219"/>
        </w:tabs>
        <w:ind w:left="21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9"/>
        </w:tabs>
        <w:ind w:left="35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9"/>
        </w:tabs>
        <w:ind w:left="501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219"/>
        </w:tabs>
        <w:ind w:left="64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9"/>
        </w:tabs>
        <w:ind w:left="78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9"/>
        </w:tabs>
        <w:ind w:left="93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9"/>
        </w:tabs>
        <w:ind w:left="107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9"/>
        </w:tabs>
        <w:ind w:left="122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9"/>
        </w:tabs>
        <w:ind w:left="1365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upperRoman"/>
      <w:lvlText w:val="%7."/>
      <w:lvlJc w:val="left"/>
      <w:pPr>
        <w:tabs>
          <w:tab w:val="num" w:pos="2487"/>
        </w:tabs>
        <w:ind w:left="2487" w:hanging="360"/>
      </w:pPr>
    </w:lvl>
    <w:lvl w:ilvl="7">
      <w:start w:val="1"/>
      <w:numFmt w:val="decimal"/>
      <w:lvlText w:val="%8."/>
      <w:lvlJc w:val="left"/>
      <w:pPr>
        <w:tabs>
          <w:tab w:val="num" w:pos="3196"/>
        </w:tabs>
        <w:ind w:left="3196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BC034CA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F348DD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32"/>
        <w:szCs w:val="32"/>
      </w:rPr>
    </w:lvl>
  </w:abstractNum>
  <w:abstractNum w:abstractNumId="5">
    <w:nsid w:val="00000009"/>
    <w:multiLevelType w:val="multilevel"/>
    <w:tmpl w:val="01C060D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32"/>
        <w:szCs w:val="32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8">
    <w:nsid w:val="00805EFF"/>
    <w:multiLevelType w:val="hybridMultilevel"/>
    <w:tmpl w:val="53F2F82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042F2134"/>
    <w:multiLevelType w:val="hybridMultilevel"/>
    <w:tmpl w:val="02A4C63A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0">
    <w:nsid w:val="07EE7751"/>
    <w:multiLevelType w:val="hybridMultilevel"/>
    <w:tmpl w:val="8B8AC9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DC1DE9"/>
    <w:multiLevelType w:val="hybridMultilevel"/>
    <w:tmpl w:val="7F1E15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B6E1F4C"/>
    <w:multiLevelType w:val="hybridMultilevel"/>
    <w:tmpl w:val="CBC6E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A1241E"/>
    <w:multiLevelType w:val="hybridMultilevel"/>
    <w:tmpl w:val="B000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F29E9"/>
    <w:multiLevelType w:val="hybridMultilevel"/>
    <w:tmpl w:val="B5A6423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2D77A5"/>
    <w:multiLevelType w:val="hybridMultilevel"/>
    <w:tmpl w:val="94587900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6">
    <w:nsid w:val="1DC82868"/>
    <w:multiLevelType w:val="hybridMultilevel"/>
    <w:tmpl w:val="C51A2DB2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7">
    <w:nsid w:val="20F521AD"/>
    <w:multiLevelType w:val="hybridMultilevel"/>
    <w:tmpl w:val="4C5A75A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211C766A"/>
    <w:multiLevelType w:val="hybridMultilevel"/>
    <w:tmpl w:val="3D4ABBC2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9">
    <w:nsid w:val="25417182"/>
    <w:multiLevelType w:val="hybridMultilevel"/>
    <w:tmpl w:val="C4F0A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CFC7344"/>
    <w:multiLevelType w:val="multilevel"/>
    <w:tmpl w:val="F3989562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865"/>
        </w:tabs>
        <w:ind w:left="1865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2225"/>
        </w:tabs>
        <w:ind w:left="2225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585"/>
        </w:tabs>
        <w:ind w:left="2585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945"/>
        </w:tabs>
        <w:ind w:left="2945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3305"/>
        </w:tabs>
        <w:ind w:left="3305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665"/>
        </w:tabs>
        <w:ind w:left="3665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4025"/>
        </w:tabs>
        <w:ind w:left="4025" w:hanging="360"/>
      </w:pPr>
      <w:rPr>
        <w:rFonts w:ascii="StarSymbol" w:hAnsi="StarSymbol" w:cs="StarSymbol"/>
        <w:sz w:val="32"/>
        <w:szCs w:val="32"/>
      </w:rPr>
    </w:lvl>
  </w:abstractNum>
  <w:abstractNum w:abstractNumId="21">
    <w:nsid w:val="2EB62A0A"/>
    <w:multiLevelType w:val="hybridMultilevel"/>
    <w:tmpl w:val="CCD4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D2650"/>
    <w:multiLevelType w:val="hybridMultilevel"/>
    <w:tmpl w:val="D7AEEE3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35CC1A95"/>
    <w:multiLevelType w:val="hybridMultilevel"/>
    <w:tmpl w:val="E1109E36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4">
    <w:nsid w:val="367C7B7E"/>
    <w:multiLevelType w:val="hybridMultilevel"/>
    <w:tmpl w:val="4872B5F4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5">
    <w:nsid w:val="3ECD11FC"/>
    <w:multiLevelType w:val="hybridMultilevel"/>
    <w:tmpl w:val="E8F21D9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4212760A"/>
    <w:multiLevelType w:val="hybridMultilevel"/>
    <w:tmpl w:val="45B6AC4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4606299A"/>
    <w:multiLevelType w:val="hybridMultilevel"/>
    <w:tmpl w:val="3F1A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93459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upperRoman"/>
      <w:lvlText w:val="%7."/>
      <w:lvlJc w:val="left"/>
      <w:pPr>
        <w:tabs>
          <w:tab w:val="num" w:pos="2487"/>
        </w:tabs>
        <w:ind w:left="2487" w:hanging="360"/>
      </w:pPr>
    </w:lvl>
    <w:lvl w:ilvl="7">
      <w:start w:val="1"/>
      <w:numFmt w:val="decimal"/>
      <w:lvlText w:val="%8."/>
      <w:lvlJc w:val="left"/>
      <w:pPr>
        <w:tabs>
          <w:tab w:val="num" w:pos="3196"/>
        </w:tabs>
        <w:ind w:left="3196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B5E113D"/>
    <w:multiLevelType w:val="hybridMultilevel"/>
    <w:tmpl w:val="F2D8CF1E"/>
    <w:lvl w:ilvl="0" w:tplc="041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0">
    <w:nsid w:val="4E4A459A"/>
    <w:multiLevelType w:val="hybridMultilevel"/>
    <w:tmpl w:val="B1EE6CF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5C11B8E"/>
    <w:multiLevelType w:val="hybridMultilevel"/>
    <w:tmpl w:val="87183C3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600044C"/>
    <w:multiLevelType w:val="hybridMultilevel"/>
    <w:tmpl w:val="159A271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A8A1AEB"/>
    <w:multiLevelType w:val="hybridMultilevel"/>
    <w:tmpl w:val="8FE602B6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4">
    <w:nsid w:val="5B3374FC"/>
    <w:multiLevelType w:val="hybridMultilevel"/>
    <w:tmpl w:val="9A6CB7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2958CB"/>
    <w:multiLevelType w:val="hybridMultilevel"/>
    <w:tmpl w:val="3E1AF95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C0E2F02"/>
    <w:multiLevelType w:val="hybridMultilevel"/>
    <w:tmpl w:val="1CA6792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C65320A"/>
    <w:multiLevelType w:val="hybridMultilevel"/>
    <w:tmpl w:val="A1001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DD5DA9"/>
    <w:multiLevelType w:val="hybridMultilevel"/>
    <w:tmpl w:val="E898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83E42"/>
    <w:multiLevelType w:val="hybridMultilevel"/>
    <w:tmpl w:val="B1626C00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0">
    <w:nsid w:val="7C620E62"/>
    <w:multiLevelType w:val="hybridMultilevel"/>
    <w:tmpl w:val="14E02E9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0"/>
  </w:num>
  <w:num w:numId="7">
    <w:abstractNumId w:val="3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8"/>
  </w:num>
  <w:num w:numId="14">
    <w:abstractNumId w:val="23"/>
  </w:num>
  <w:num w:numId="15">
    <w:abstractNumId w:val="15"/>
  </w:num>
  <w:num w:numId="16">
    <w:abstractNumId w:val="25"/>
  </w:num>
  <w:num w:numId="17">
    <w:abstractNumId w:val="16"/>
  </w:num>
  <w:num w:numId="18">
    <w:abstractNumId w:val="13"/>
  </w:num>
  <w:num w:numId="19">
    <w:abstractNumId w:val="24"/>
  </w:num>
  <w:num w:numId="20">
    <w:abstractNumId w:val="27"/>
  </w:num>
  <w:num w:numId="21">
    <w:abstractNumId w:val="11"/>
  </w:num>
  <w:num w:numId="22">
    <w:abstractNumId w:val="37"/>
  </w:num>
  <w:num w:numId="23">
    <w:abstractNumId w:val="10"/>
  </w:num>
  <w:num w:numId="24">
    <w:abstractNumId w:val="30"/>
  </w:num>
  <w:num w:numId="25">
    <w:abstractNumId w:val="34"/>
  </w:num>
  <w:num w:numId="26">
    <w:abstractNumId w:val="38"/>
  </w:num>
  <w:num w:numId="27">
    <w:abstractNumId w:val="19"/>
  </w:num>
  <w:num w:numId="28">
    <w:abstractNumId w:val="31"/>
  </w:num>
  <w:num w:numId="29">
    <w:abstractNumId w:val="21"/>
  </w:num>
  <w:num w:numId="30">
    <w:abstractNumId w:val="14"/>
  </w:num>
  <w:num w:numId="31">
    <w:abstractNumId w:val="8"/>
  </w:num>
  <w:num w:numId="32">
    <w:abstractNumId w:val="17"/>
  </w:num>
  <w:num w:numId="33">
    <w:abstractNumId w:val="22"/>
  </w:num>
  <w:num w:numId="34">
    <w:abstractNumId w:val="35"/>
  </w:num>
  <w:num w:numId="35">
    <w:abstractNumId w:val="26"/>
  </w:num>
  <w:num w:numId="36">
    <w:abstractNumId w:val="36"/>
  </w:num>
  <w:num w:numId="37">
    <w:abstractNumId w:val="32"/>
  </w:num>
  <w:num w:numId="38">
    <w:abstractNumId w:val="9"/>
  </w:num>
  <w:num w:numId="39">
    <w:abstractNumId w:val="39"/>
  </w:num>
  <w:num w:numId="40">
    <w:abstractNumId w:val="12"/>
  </w:num>
  <w:num w:numId="41">
    <w:abstractNumId w:val="40"/>
  </w:num>
  <w:num w:numId="42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8B"/>
    <w:rsid w:val="00000D32"/>
    <w:rsid w:val="000020D6"/>
    <w:rsid w:val="00002221"/>
    <w:rsid w:val="0000232D"/>
    <w:rsid w:val="00003200"/>
    <w:rsid w:val="00003480"/>
    <w:rsid w:val="00004333"/>
    <w:rsid w:val="000046DC"/>
    <w:rsid w:val="000046F2"/>
    <w:rsid w:val="0000506A"/>
    <w:rsid w:val="00005237"/>
    <w:rsid w:val="000055D4"/>
    <w:rsid w:val="00006946"/>
    <w:rsid w:val="000071D0"/>
    <w:rsid w:val="0001064E"/>
    <w:rsid w:val="00011514"/>
    <w:rsid w:val="00011F12"/>
    <w:rsid w:val="0001208A"/>
    <w:rsid w:val="000122AF"/>
    <w:rsid w:val="00012434"/>
    <w:rsid w:val="0001290D"/>
    <w:rsid w:val="00012E64"/>
    <w:rsid w:val="000134F5"/>
    <w:rsid w:val="00013517"/>
    <w:rsid w:val="000138EE"/>
    <w:rsid w:val="00013CC0"/>
    <w:rsid w:val="00013CCF"/>
    <w:rsid w:val="00013E26"/>
    <w:rsid w:val="0001419F"/>
    <w:rsid w:val="0001496D"/>
    <w:rsid w:val="00014C8E"/>
    <w:rsid w:val="00014F5B"/>
    <w:rsid w:val="000150F8"/>
    <w:rsid w:val="00015BD9"/>
    <w:rsid w:val="00016F3B"/>
    <w:rsid w:val="000170B8"/>
    <w:rsid w:val="00020B96"/>
    <w:rsid w:val="00020B98"/>
    <w:rsid w:val="00021793"/>
    <w:rsid w:val="00022E88"/>
    <w:rsid w:val="0002346D"/>
    <w:rsid w:val="00023844"/>
    <w:rsid w:val="00023BD7"/>
    <w:rsid w:val="00023E91"/>
    <w:rsid w:val="0002462A"/>
    <w:rsid w:val="000247D6"/>
    <w:rsid w:val="000249BB"/>
    <w:rsid w:val="00025109"/>
    <w:rsid w:val="00025669"/>
    <w:rsid w:val="000261E8"/>
    <w:rsid w:val="00026E93"/>
    <w:rsid w:val="00027833"/>
    <w:rsid w:val="00030102"/>
    <w:rsid w:val="000305BC"/>
    <w:rsid w:val="0003066A"/>
    <w:rsid w:val="00030BE7"/>
    <w:rsid w:val="00030E1D"/>
    <w:rsid w:val="000317EB"/>
    <w:rsid w:val="00031BEB"/>
    <w:rsid w:val="0003265C"/>
    <w:rsid w:val="00032819"/>
    <w:rsid w:val="00033094"/>
    <w:rsid w:val="00033CCC"/>
    <w:rsid w:val="00033E8E"/>
    <w:rsid w:val="00034197"/>
    <w:rsid w:val="000345A7"/>
    <w:rsid w:val="00034777"/>
    <w:rsid w:val="00035091"/>
    <w:rsid w:val="00035970"/>
    <w:rsid w:val="00037101"/>
    <w:rsid w:val="00037146"/>
    <w:rsid w:val="00037A48"/>
    <w:rsid w:val="00040271"/>
    <w:rsid w:val="00040415"/>
    <w:rsid w:val="0004120A"/>
    <w:rsid w:val="00041709"/>
    <w:rsid w:val="00041BC1"/>
    <w:rsid w:val="00041D80"/>
    <w:rsid w:val="000424F2"/>
    <w:rsid w:val="0004257C"/>
    <w:rsid w:val="0004322E"/>
    <w:rsid w:val="000432AD"/>
    <w:rsid w:val="00043C6D"/>
    <w:rsid w:val="00045359"/>
    <w:rsid w:val="00045454"/>
    <w:rsid w:val="00046CB2"/>
    <w:rsid w:val="00046ED5"/>
    <w:rsid w:val="00047010"/>
    <w:rsid w:val="0004711C"/>
    <w:rsid w:val="000471A5"/>
    <w:rsid w:val="00047A3D"/>
    <w:rsid w:val="00047B6F"/>
    <w:rsid w:val="00047F11"/>
    <w:rsid w:val="000501F1"/>
    <w:rsid w:val="0005053A"/>
    <w:rsid w:val="00050CB4"/>
    <w:rsid w:val="00051A6D"/>
    <w:rsid w:val="000525FA"/>
    <w:rsid w:val="00052A3A"/>
    <w:rsid w:val="00052A47"/>
    <w:rsid w:val="0005305D"/>
    <w:rsid w:val="000534EC"/>
    <w:rsid w:val="0005394F"/>
    <w:rsid w:val="00054362"/>
    <w:rsid w:val="00055068"/>
    <w:rsid w:val="00055215"/>
    <w:rsid w:val="00055250"/>
    <w:rsid w:val="000558C7"/>
    <w:rsid w:val="00055FD5"/>
    <w:rsid w:val="000560F1"/>
    <w:rsid w:val="0005643E"/>
    <w:rsid w:val="00056866"/>
    <w:rsid w:val="00056B2F"/>
    <w:rsid w:val="00056EF7"/>
    <w:rsid w:val="00061C92"/>
    <w:rsid w:val="00061E14"/>
    <w:rsid w:val="000621E2"/>
    <w:rsid w:val="000621EB"/>
    <w:rsid w:val="00062444"/>
    <w:rsid w:val="0006256F"/>
    <w:rsid w:val="000626FB"/>
    <w:rsid w:val="000628D4"/>
    <w:rsid w:val="00062922"/>
    <w:rsid w:val="00062B74"/>
    <w:rsid w:val="00062C59"/>
    <w:rsid w:val="00062CBF"/>
    <w:rsid w:val="000630F1"/>
    <w:rsid w:val="00064024"/>
    <w:rsid w:val="00064550"/>
    <w:rsid w:val="000648AE"/>
    <w:rsid w:val="00065DC0"/>
    <w:rsid w:val="000661F0"/>
    <w:rsid w:val="00066263"/>
    <w:rsid w:val="00067688"/>
    <w:rsid w:val="00067C64"/>
    <w:rsid w:val="00067E34"/>
    <w:rsid w:val="00070397"/>
    <w:rsid w:val="0007073E"/>
    <w:rsid w:val="00070AD5"/>
    <w:rsid w:val="00071467"/>
    <w:rsid w:val="00071565"/>
    <w:rsid w:val="00071BB6"/>
    <w:rsid w:val="00071C38"/>
    <w:rsid w:val="00071F6B"/>
    <w:rsid w:val="000721E7"/>
    <w:rsid w:val="00072431"/>
    <w:rsid w:val="000725D8"/>
    <w:rsid w:val="00072CAD"/>
    <w:rsid w:val="00072E2A"/>
    <w:rsid w:val="00073CB6"/>
    <w:rsid w:val="00073E41"/>
    <w:rsid w:val="000744AA"/>
    <w:rsid w:val="00074742"/>
    <w:rsid w:val="000753F9"/>
    <w:rsid w:val="00076568"/>
    <w:rsid w:val="000766AB"/>
    <w:rsid w:val="00076768"/>
    <w:rsid w:val="000767BC"/>
    <w:rsid w:val="0007693C"/>
    <w:rsid w:val="00076C35"/>
    <w:rsid w:val="00077236"/>
    <w:rsid w:val="000779AE"/>
    <w:rsid w:val="000800DA"/>
    <w:rsid w:val="00080D7A"/>
    <w:rsid w:val="00080E26"/>
    <w:rsid w:val="00081268"/>
    <w:rsid w:val="000814C1"/>
    <w:rsid w:val="000815DF"/>
    <w:rsid w:val="000825A5"/>
    <w:rsid w:val="00082799"/>
    <w:rsid w:val="0008373B"/>
    <w:rsid w:val="00083BDC"/>
    <w:rsid w:val="00083D1B"/>
    <w:rsid w:val="00084676"/>
    <w:rsid w:val="00084E62"/>
    <w:rsid w:val="000850EE"/>
    <w:rsid w:val="00085947"/>
    <w:rsid w:val="000859EB"/>
    <w:rsid w:val="00086405"/>
    <w:rsid w:val="000866D1"/>
    <w:rsid w:val="0008795D"/>
    <w:rsid w:val="00090471"/>
    <w:rsid w:val="00090FF7"/>
    <w:rsid w:val="00091405"/>
    <w:rsid w:val="0009140B"/>
    <w:rsid w:val="00091811"/>
    <w:rsid w:val="00093132"/>
    <w:rsid w:val="0009325F"/>
    <w:rsid w:val="000951F4"/>
    <w:rsid w:val="0009577B"/>
    <w:rsid w:val="00095E78"/>
    <w:rsid w:val="00096031"/>
    <w:rsid w:val="0009616C"/>
    <w:rsid w:val="0009662D"/>
    <w:rsid w:val="00096EAA"/>
    <w:rsid w:val="0009714B"/>
    <w:rsid w:val="000972F2"/>
    <w:rsid w:val="000A03B0"/>
    <w:rsid w:val="000A0AF9"/>
    <w:rsid w:val="000A11E1"/>
    <w:rsid w:val="000A179C"/>
    <w:rsid w:val="000A204D"/>
    <w:rsid w:val="000A2291"/>
    <w:rsid w:val="000A2DEE"/>
    <w:rsid w:val="000A32FF"/>
    <w:rsid w:val="000A3A38"/>
    <w:rsid w:val="000A48E5"/>
    <w:rsid w:val="000A575A"/>
    <w:rsid w:val="000A5B5E"/>
    <w:rsid w:val="000A5D47"/>
    <w:rsid w:val="000A622A"/>
    <w:rsid w:val="000A63AA"/>
    <w:rsid w:val="000A7532"/>
    <w:rsid w:val="000A7E5B"/>
    <w:rsid w:val="000B1240"/>
    <w:rsid w:val="000B1411"/>
    <w:rsid w:val="000B141A"/>
    <w:rsid w:val="000B14C0"/>
    <w:rsid w:val="000B1DD5"/>
    <w:rsid w:val="000B1EC1"/>
    <w:rsid w:val="000B21A5"/>
    <w:rsid w:val="000B3685"/>
    <w:rsid w:val="000B572C"/>
    <w:rsid w:val="000B591B"/>
    <w:rsid w:val="000B5FDC"/>
    <w:rsid w:val="000B60EC"/>
    <w:rsid w:val="000B6855"/>
    <w:rsid w:val="000B6D38"/>
    <w:rsid w:val="000B7696"/>
    <w:rsid w:val="000B78C7"/>
    <w:rsid w:val="000C04C9"/>
    <w:rsid w:val="000C08A3"/>
    <w:rsid w:val="000C0B75"/>
    <w:rsid w:val="000C1706"/>
    <w:rsid w:val="000C2261"/>
    <w:rsid w:val="000C26B2"/>
    <w:rsid w:val="000C27BE"/>
    <w:rsid w:val="000C353F"/>
    <w:rsid w:val="000C395E"/>
    <w:rsid w:val="000C44C3"/>
    <w:rsid w:val="000C47E2"/>
    <w:rsid w:val="000C4A69"/>
    <w:rsid w:val="000C586F"/>
    <w:rsid w:val="000C6297"/>
    <w:rsid w:val="000C66B4"/>
    <w:rsid w:val="000D05A5"/>
    <w:rsid w:val="000D064B"/>
    <w:rsid w:val="000D07CC"/>
    <w:rsid w:val="000D08AE"/>
    <w:rsid w:val="000D09C4"/>
    <w:rsid w:val="000D16FA"/>
    <w:rsid w:val="000D1FDD"/>
    <w:rsid w:val="000D2E36"/>
    <w:rsid w:val="000D32B5"/>
    <w:rsid w:val="000D3482"/>
    <w:rsid w:val="000D4553"/>
    <w:rsid w:val="000D4D85"/>
    <w:rsid w:val="000D50FF"/>
    <w:rsid w:val="000D6248"/>
    <w:rsid w:val="000D6533"/>
    <w:rsid w:val="000E0073"/>
    <w:rsid w:val="000E0BEC"/>
    <w:rsid w:val="000E0CBE"/>
    <w:rsid w:val="000E1400"/>
    <w:rsid w:val="000E1A27"/>
    <w:rsid w:val="000E1CCC"/>
    <w:rsid w:val="000E4168"/>
    <w:rsid w:val="000E4501"/>
    <w:rsid w:val="000E4FB7"/>
    <w:rsid w:val="000E4FFA"/>
    <w:rsid w:val="000E588A"/>
    <w:rsid w:val="000E6EC1"/>
    <w:rsid w:val="000E715D"/>
    <w:rsid w:val="000E781A"/>
    <w:rsid w:val="000E7C04"/>
    <w:rsid w:val="000E7CCA"/>
    <w:rsid w:val="000E7D83"/>
    <w:rsid w:val="000F0F18"/>
    <w:rsid w:val="000F13B8"/>
    <w:rsid w:val="000F147A"/>
    <w:rsid w:val="000F15ED"/>
    <w:rsid w:val="000F1C91"/>
    <w:rsid w:val="000F26FA"/>
    <w:rsid w:val="000F2F2B"/>
    <w:rsid w:val="000F3694"/>
    <w:rsid w:val="000F395B"/>
    <w:rsid w:val="000F3C1C"/>
    <w:rsid w:val="000F3D89"/>
    <w:rsid w:val="000F4BCC"/>
    <w:rsid w:val="000F535A"/>
    <w:rsid w:val="000F5DED"/>
    <w:rsid w:val="000F5E29"/>
    <w:rsid w:val="000F659C"/>
    <w:rsid w:val="000F6AF2"/>
    <w:rsid w:val="000F7721"/>
    <w:rsid w:val="0010033B"/>
    <w:rsid w:val="0010120C"/>
    <w:rsid w:val="00101632"/>
    <w:rsid w:val="0010265A"/>
    <w:rsid w:val="00102EFB"/>
    <w:rsid w:val="00103B1E"/>
    <w:rsid w:val="00103C75"/>
    <w:rsid w:val="00103FC0"/>
    <w:rsid w:val="00104093"/>
    <w:rsid w:val="00104761"/>
    <w:rsid w:val="001049D9"/>
    <w:rsid w:val="001058C3"/>
    <w:rsid w:val="00106B76"/>
    <w:rsid w:val="001072F8"/>
    <w:rsid w:val="00107C1E"/>
    <w:rsid w:val="00107E69"/>
    <w:rsid w:val="001104C8"/>
    <w:rsid w:val="00110F80"/>
    <w:rsid w:val="001110F6"/>
    <w:rsid w:val="00111E7F"/>
    <w:rsid w:val="0011222C"/>
    <w:rsid w:val="0011223D"/>
    <w:rsid w:val="001126DE"/>
    <w:rsid w:val="00112C65"/>
    <w:rsid w:val="001134B9"/>
    <w:rsid w:val="00113623"/>
    <w:rsid w:val="00113B5B"/>
    <w:rsid w:val="001141C7"/>
    <w:rsid w:val="0011474E"/>
    <w:rsid w:val="00114FA9"/>
    <w:rsid w:val="00115876"/>
    <w:rsid w:val="00115E75"/>
    <w:rsid w:val="00116822"/>
    <w:rsid w:val="00117FC6"/>
    <w:rsid w:val="00120E0C"/>
    <w:rsid w:val="00121005"/>
    <w:rsid w:val="001214AF"/>
    <w:rsid w:val="001214D6"/>
    <w:rsid w:val="001219FD"/>
    <w:rsid w:val="00121CEF"/>
    <w:rsid w:val="00123323"/>
    <w:rsid w:val="001235C9"/>
    <w:rsid w:val="0012394D"/>
    <w:rsid w:val="00124568"/>
    <w:rsid w:val="0012498F"/>
    <w:rsid w:val="0012515E"/>
    <w:rsid w:val="001252AB"/>
    <w:rsid w:val="00125932"/>
    <w:rsid w:val="00125CD2"/>
    <w:rsid w:val="001269AF"/>
    <w:rsid w:val="00126A14"/>
    <w:rsid w:val="00126D25"/>
    <w:rsid w:val="0012700E"/>
    <w:rsid w:val="00127B21"/>
    <w:rsid w:val="00130C3A"/>
    <w:rsid w:val="001310CB"/>
    <w:rsid w:val="001315B4"/>
    <w:rsid w:val="00131AC9"/>
    <w:rsid w:val="00131D91"/>
    <w:rsid w:val="001322C2"/>
    <w:rsid w:val="0013281A"/>
    <w:rsid w:val="00132ED5"/>
    <w:rsid w:val="00132F8B"/>
    <w:rsid w:val="00133030"/>
    <w:rsid w:val="001341EC"/>
    <w:rsid w:val="0013429B"/>
    <w:rsid w:val="00135A9F"/>
    <w:rsid w:val="001361A9"/>
    <w:rsid w:val="001362E2"/>
    <w:rsid w:val="00136BAC"/>
    <w:rsid w:val="00137252"/>
    <w:rsid w:val="001372C7"/>
    <w:rsid w:val="001372FF"/>
    <w:rsid w:val="0013755F"/>
    <w:rsid w:val="00137E23"/>
    <w:rsid w:val="001400EE"/>
    <w:rsid w:val="0014023D"/>
    <w:rsid w:val="001406C4"/>
    <w:rsid w:val="001408BF"/>
    <w:rsid w:val="00141166"/>
    <w:rsid w:val="001417FD"/>
    <w:rsid w:val="00142686"/>
    <w:rsid w:val="00142F8B"/>
    <w:rsid w:val="00142FC9"/>
    <w:rsid w:val="00143245"/>
    <w:rsid w:val="00143677"/>
    <w:rsid w:val="001436EC"/>
    <w:rsid w:val="00144411"/>
    <w:rsid w:val="00145070"/>
    <w:rsid w:val="00145EB9"/>
    <w:rsid w:val="00146A99"/>
    <w:rsid w:val="00146EE6"/>
    <w:rsid w:val="00147134"/>
    <w:rsid w:val="00147492"/>
    <w:rsid w:val="001476CD"/>
    <w:rsid w:val="00150A62"/>
    <w:rsid w:val="001511D7"/>
    <w:rsid w:val="00151981"/>
    <w:rsid w:val="00151F19"/>
    <w:rsid w:val="001524F7"/>
    <w:rsid w:val="0015252D"/>
    <w:rsid w:val="00152723"/>
    <w:rsid w:val="00153B6E"/>
    <w:rsid w:val="00153C6C"/>
    <w:rsid w:val="00153E9F"/>
    <w:rsid w:val="001541BD"/>
    <w:rsid w:val="00154391"/>
    <w:rsid w:val="001547FE"/>
    <w:rsid w:val="00154F5B"/>
    <w:rsid w:val="001552FE"/>
    <w:rsid w:val="0015542D"/>
    <w:rsid w:val="0015549B"/>
    <w:rsid w:val="00155685"/>
    <w:rsid w:val="0015596D"/>
    <w:rsid w:val="00155CDC"/>
    <w:rsid w:val="00156398"/>
    <w:rsid w:val="001566EA"/>
    <w:rsid w:val="001606EC"/>
    <w:rsid w:val="0016269D"/>
    <w:rsid w:val="001629C8"/>
    <w:rsid w:val="00163331"/>
    <w:rsid w:val="00163DA5"/>
    <w:rsid w:val="001643FA"/>
    <w:rsid w:val="00164AF2"/>
    <w:rsid w:val="00164FF1"/>
    <w:rsid w:val="00166F75"/>
    <w:rsid w:val="00167115"/>
    <w:rsid w:val="001672C9"/>
    <w:rsid w:val="001678BA"/>
    <w:rsid w:val="00170565"/>
    <w:rsid w:val="001709C8"/>
    <w:rsid w:val="00172677"/>
    <w:rsid w:val="001728C7"/>
    <w:rsid w:val="001728E8"/>
    <w:rsid w:val="00172BCC"/>
    <w:rsid w:val="0017324B"/>
    <w:rsid w:val="001732BB"/>
    <w:rsid w:val="001733E3"/>
    <w:rsid w:val="00173ABC"/>
    <w:rsid w:val="00174270"/>
    <w:rsid w:val="001743D1"/>
    <w:rsid w:val="00175143"/>
    <w:rsid w:val="0017520B"/>
    <w:rsid w:val="0017560E"/>
    <w:rsid w:val="001757CB"/>
    <w:rsid w:val="00175D98"/>
    <w:rsid w:val="00175E65"/>
    <w:rsid w:val="00175EFD"/>
    <w:rsid w:val="00175F5E"/>
    <w:rsid w:val="00175FFC"/>
    <w:rsid w:val="00176455"/>
    <w:rsid w:val="001767E4"/>
    <w:rsid w:val="0017698D"/>
    <w:rsid w:val="00177526"/>
    <w:rsid w:val="00177624"/>
    <w:rsid w:val="00177867"/>
    <w:rsid w:val="00177896"/>
    <w:rsid w:val="00180273"/>
    <w:rsid w:val="00180CF8"/>
    <w:rsid w:val="001816F5"/>
    <w:rsid w:val="00182819"/>
    <w:rsid w:val="00182B18"/>
    <w:rsid w:val="00182BD9"/>
    <w:rsid w:val="001833A1"/>
    <w:rsid w:val="00183520"/>
    <w:rsid w:val="001836DE"/>
    <w:rsid w:val="001836FD"/>
    <w:rsid w:val="00183B77"/>
    <w:rsid w:val="00183C92"/>
    <w:rsid w:val="0018406A"/>
    <w:rsid w:val="0018491E"/>
    <w:rsid w:val="00184A56"/>
    <w:rsid w:val="00184A7C"/>
    <w:rsid w:val="00184E49"/>
    <w:rsid w:val="00184EFF"/>
    <w:rsid w:val="001857B9"/>
    <w:rsid w:val="00185D56"/>
    <w:rsid w:val="00185ECF"/>
    <w:rsid w:val="00185F68"/>
    <w:rsid w:val="00186313"/>
    <w:rsid w:val="00186464"/>
    <w:rsid w:val="001869E0"/>
    <w:rsid w:val="00186CD2"/>
    <w:rsid w:val="00186F9E"/>
    <w:rsid w:val="00190E09"/>
    <w:rsid w:val="00190FAF"/>
    <w:rsid w:val="00191212"/>
    <w:rsid w:val="001923B5"/>
    <w:rsid w:val="00192679"/>
    <w:rsid w:val="001928CB"/>
    <w:rsid w:val="0019369F"/>
    <w:rsid w:val="00193E40"/>
    <w:rsid w:val="00194FC7"/>
    <w:rsid w:val="001958C3"/>
    <w:rsid w:val="001964AB"/>
    <w:rsid w:val="00196828"/>
    <w:rsid w:val="00196A0E"/>
    <w:rsid w:val="00196B5F"/>
    <w:rsid w:val="00196D67"/>
    <w:rsid w:val="00197680"/>
    <w:rsid w:val="00197A0F"/>
    <w:rsid w:val="00197ECA"/>
    <w:rsid w:val="001A04E9"/>
    <w:rsid w:val="001A0C34"/>
    <w:rsid w:val="001A0CB5"/>
    <w:rsid w:val="001A176C"/>
    <w:rsid w:val="001A2442"/>
    <w:rsid w:val="001A24E5"/>
    <w:rsid w:val="001A2978"/>
    <w:rsid w:val="001A33CC"/>
    <w:rsid w:val="001A35EF"/>
    <w:rsid w:val="001A3921"/>
    <w:rsid w:val="001A3AC5"/>
    <w:rsid w:val="001A4D9E"/>
    <w:rsid w:val="001A50C2"/>
    <w:rsid w:val="001A590B"/>
    <w:rsid w:val="001A6201"/>
    <w:rsid w:val="001A6F10"/>
    <w:rsid w:val="001A6F3B"/>
    <w:rsid w:val="001B018C"/>
    <w:rsid w:val="001B08D8"/>
    <w:rsid w:val="001B1256"/>
    <w:rsid w:val="001B1466"/>
    <w:rsid w:val="001B18EB"/>
    <w:rsid w:val="001B1BB5"/>
    <w:rsid w:val="001B1E9B"/>
    <w:rsid w:val="001B1F37"/>
    <w:rsid w:val="001B25BA"/>
    <w:rsid w:val="001B31EF"/>
    <w:rsid w:val="001B381F"/>
    <w:rsid w:val="001B3858"/>
    <w:rsid w:val="001B4131"/>
    <w:rsid w:val="001B4561"/>
    <w:rsid w:val="001B55EA"/>
    <w:rsid w:val="001B5A0D"/>
    <w:rsid w:val="001B5B59"/>
    <w:rsid w:val="001B630A"/>
    <w:rsid w:val="001B6C1E"/>
    <w:rsid w:val="001B6E30"/>
    <w:rsid w:val="001B79A1"/>
    <w:rsid w:val="001C00F8"/>
    <w:rsid w:val="001C0B70"/>
    <w:rsid w:val="001C14E0"/>
    <w:rsid w:val="001C1BBF"/>
    <w:rsid w:val="001C23F8"/>
    <w:rsid w:val="001C2A76"/>
    <w:rsid w:val="001C2C1E"/>
    <w:rsid w:val="001C2F9A"/>
    <w:rsid w:val="001C301F"/>
    <w:rsid w:val="001C3F32"/>
    <w:rsid w:val="001C4086"/>
    <w:rsid w:val="001C4818"/>
    <w:rsid w:val="001C4C98"/>
    <w:rsid w:val="001C588C"/>
    <w:rsid w:val="001C5938"/>
    <w:rsid w:val="001C62A7"/>
    <w:rsid w:val="001C6640"/>
    <w:rsid w:val="001C6915"/>
    <w:rsid w:val="001C6C33"/>
    <w:rsid w:val="001C7358"/>
    <w:rsid w:val="001D1105"/>
    <w:rsid w:val="001D1A22"/>
    <w:rsid w:val="001D2080"/>
    <w:rsid w:val="001D2081"/>
    <w:rsid w:val="001D2B29"/>
    <w:rsid w:val="001D2B8B"/>
    <w:rsid w:val="001D2D8C"/>
    <w:rsid w:val="001D3312"/>
    <w:rsid w:val="001D3BFB"/>
    <w:rsid w:val="001D3F35"/>
    <w:rsid w:val="001D473A"/>
    <w:rsid w:val="001D4AAF"/>
    <w:rsid w:val="001D5533"/>
    <w:rsid w:val="001D5720"/>
    <w:rsid w:val="001D57D2"/>
    <w:rsid w:val="001D5C51"/>
    <w:rsid w:val="001D5C98"/>
    <w:rsid w:val="001D62BB"/>
    <w:rsid w:val="001D6B15"/>
    <w:rsid w:val="001D6C6D"/>
    <w:rsid w:val="001D7A9D"/>
    <w:rsid w:val="001E0E53"/>
    <w:rsid w:val="001E0E58"/>
    <w:rsid w:val="001E18A6"/>
    <w:rsid w:val="001E1AA8"/>
    <w:rsid w:val="001E1BA4"/>
    <w:rsid w:val="001E1DF6"/>
    <w:rsid w:val="001E217B"/>
    <w:rsid w:val="001E2CD8"/>
    <w:rsid w:val="001E2FC2"/>
    <w:rsid w:val="001E3A9D"/>
    <w:rsid w:val="001E3B9D"/>
    <w:rsid w:val="001E3CE4"/>
    <w:rsid w:val="001E3DC7"/>
    <w:rsid w:val="001E3FC5"/>
    <w:rsid w:val="001E4530"/>
    <w:rsid w:val="001E5501"/>
    <w:rsid w:val="001E5828"/>
    <w:rsid w:val="001E599A"/>
    <w:rsid w:val="001E61BB"/>
    <w:rsid w:val="001E65BB"/>
    <w:rsid w:val="001F1760"/>
    <w:rsid w:val="001F2269"/>
    <w:rsid w:val="001F39B9"/>
    <w:rsid w:val="001F3AEA"/>
    <w:rsid w:val="001F4599"/>
    <w:rsid w:val="001F4EB5"/>
    <w:rsid w:val="001F4F81"/>
    <w:rsid w:val="001F56DC"/>
    <w:rsid w:val="001F588A"/>
    <w:rsid w:val="001F6E3B"/>
    <w:rsid w:val="001F7A9A"/>
    <w:rsid w:val="001F7C54"/>
    <w:rsid w:val="00200EBA"/>
    <w:rsid w:val="00201503"/>
    <w:rsid w:val="002017B8"/>
    <w:rsid w:val="0020181D"/>
    <w:rsid w:val="00201E89"/>
    <w:rsid w:val="00201F83"/>
    <w:rsid w:val="0020227B"/>
    <w:rsid w:val="0020265B"/>
    <w:rsid w:val="00202D94"/>
    <w:rsid w:val="00202FFC"/>
    <w:rsid w:val="002033D0"/>
    <w:rsid w:val="0020382B"/>
    <w:rsid w:val="00204273"/>
    <w:rsid w:val="00204453"/>
    <w:rsid w:val="00204700"/>
    <w:rsid w:val="002049A0"/>
    <w:rsid w:val="00204A6D"/>
    <w:rsid w:val="002067F9"/>
    <w:rsid w:val="002067FB"/>
    <w:rsid w:val="00206A0B"/>
    <w:rsid w:val="00206A12"/>
    <w:rsid w:val="00207069"/>
    <w:rsid w:val="002101E2"/>
    <w:rsid w:val="0021024B"/>
    <w:rsid w:val="00210E1D"/>
    <w:rsid w:val="00211715"/>
    <w:rsid w:val="0021197F"/>
    <w:rsid w:val="00211D4B"/>
    <w:rsid w:val="00211F01"/>
    <w:rsid w:val="0021264F"/>
    <w:rsid w:val="00212F31"/>
    <w:rsid w:val="00213FA9"/>
    <w:rsid w:val="00214E26"/>
    <w:rsid w:val="00215214"/>
    <w:rsid w:val="00215EF5"/>
    <w:rsid w:val="002167BD"/>
    <w:rsid w:val="00216A17"/>
    <w:rsid w:val="00216B48"/>
    <w:rsid w:val="00216D0A"/>
    <w:rsid w:val="00217638"/>
    <w:rsid w:val="00217986"/>
    <w:rsid w:val="00217D85"/>
    <w:rsid w:val="00217DBE"/>
    <w:rsid w:val="00217F12"/>
    <w:rsid w:val="00217FAA"/>
    <w:rsid w:val="002204DA"/>
    <w:rsid w:val="0022154F"/>
    <w:rsid w:val="00221DC8"/>
    <w:rsid w:val="00221EC7"/>
    <w:rsid w:val="00221F01"/>
    <w:rsid w:val="00222439"/>
    <w:rsid w:val="00222514"/>
    <w:rsid w:val="00223065"/>
    <w:rsid w:val="002230A6"/>
    <w:rsid w:val="00223EF2"/>
    <w:rsid w:val="00224260"/>
    <w:rsid w:val="002244DD"/>
    <w:rsid w:val="002247AA"/>
    <w:rsid w:val="00224DCE"/>
    <w:rsid w:val="00224EFC"/>
    <w:rsid w:val="00224EFE"/>
    <w:rsid w:val="0022508A"/>
    <w:rsid w:val="00225393"/>
    <w:rsid w:val="00226643"/>
    <w:rsid w:val="00226FD8"/>
    <w:rsid w:val="002271BB"/>
    <w:rsid w:val="00227488"/>
    <w:rsid w:val="00230417"/>
    <w:rsid w:val="00230C1F"/>
    <w:rsid w:val="00231853"/>
    <w:rsid w:val="00231988"/>
    <w:rsid w:val="0023360D"/>
    <w:rsid w:val="00233C84"/>
    <w:rsid w:val="00234A6E"/>
    <w:rsid w:val="00234C47"/>
    <w:rsid w:val="002351C3"/>
    <w:rsid w:val="002360F2"/>
    <w:rsid w:val="002366DF"/>
    <w:rsid w:val="00236AA5"/>
    <w:rsid w:val="00236B82"/>
    <w:rsid w:val="002372C1"/>
    <w:rsid w:val="002373B2"/>
    <w:rsid w:val="00237BB8"/>
    <w:rsid w:val="00240B95"/>
    <w:rsid w:val="00240FAB"/>
    <w:rsid w:val="00241B7C"/>
    <w:rsid w:val="002421C8"/>
    <w:rsid w:val="00242F4E"/>
    <w:rsid w:val="00243A83"/>
    <w:rsid w:val="002443EE"/>
    <w:rsid w:val="002446D2"/>
    <w:rsid w:val="002448BD"/>
    <w:rsid w:val="00244C44"/>
    <w:rsid w:val="00244FBC"/>
    <w:rsid w:val="00244FBD"/>
    <w:rsid w:val="00245283"/>
    <w:rsid w:val="00245F5D"/>
    <w:rsid w:val="002468F8"/>
    <w:rsid w:val="00246CEB"/>
    <w:rsid w:val="002471C7"/>
    <w:rsid w:val="002472F3"/>
    <w:rsid w:val="0024752D"/>
    <w:rsid w:val="00247DF3"/>
    <w:rsid w:val="002505AF"/>
    <w:rsid w:val="00250782"/>
    <w:rsid w:val="002509CD"/>
    <w:rsid w:val="00250B82"/>
    <w:rsid w:val="00251B60"/>
    <w:rsid w:val="00251F64"/>
    <w:rsid w:val="0025222D"/>
    <w:rsid w:val="0025282C"/>
    <w:rsid w:val="00252F94"/>
    <w:rsid w:val="0025368A"/>
    <w:rsid w:val="002537BF"/>
    <w:rsid w:val="00253A30"/>
    <w:rsid w:val="00253F78"/>
    <w:rsid w:val="0025462C"/>
    <w:rsid w:val="00254C0F"/>
    <w:rsid w:val="0025598B"/>
    <w:rsid w:val="00256344"/>
    <w:rsid w:val="00256614"/>
    <w:rsid w:val="00256854"/>
    <w:rsid w:val="00256A88"/>
    <w:rsid w:val="00256CEB"/>
    <w:rsid w:val="0025771D"/>
    <w:rsid w:val="00257CF2"/>
    <w:rsid w:val="00260712"/>
    <w:rsid w:val="0026091F"/>
    <w:rsid w:val="00260CCB"/>
    <w:rsid w:val="00262576"/>
    <w:rsid w:val="002626B3"/>
    <w:rsid w:val="002632BB"/>
    <w:rsid w:val="00263B88"/>
    <w:rsid w:val="002640B5"/>
    <w:rsid w:val="00264339"/>
    <w:rsid w:val="002645D4"/>
    <w:rsid w:val="00264DED"/>
    <w:rsid w:val="002659FF"/>
    <w:rsid w:val="00267250"/>
    <w:rsid w:val="00267A78"/>
    <w:rsid w:val="00267ECD"/>
    <w:rsid w:val="002705CB"/>
    <w:rsid w:val="00271FBB"/>
    <w:rsid w:val="00273517"/>
    <w:rsid w:val="0027367E"/>
    <w:rsid w:val="00273DB8"/>
    <w:rsid w:val="00273FD1"/>
    <w:rsid w:val="0027409E"/>
    <w:rsid w:val="002749F9"/>
    <w:rsid w:val="00274A04"/>
    <w:rsid w:val="002754C2"/>
    <w:rsid w:val="00275994"/>
    <w:rsid w:val="00275A41"/>
    <w:rsid w:val="00276139"/>
    <w:rsid w:val="002769A1"/>
    <w:rsid w:val="00276B38"/>
    <w:rsid w:val="00276F18"/>
    <w:rsid w:val="002776B2"/>
    <w:rsid w:val="0027777C"/>
    <w:rsid w:val="002777F8"/>
    <w:rsid w:val="00280CAC"/>
    <w:rsid w:val="00280F63"/>
    <w:rsid w:val="00281213"/>
    <w:rsid w:val="002819CA"/>
    <w:rsid w:val="00282192"/>
    <w:rsid w:val="00282842"/>
    <w:rsid w:val="00283214"/>
    <w:rsid w:val="002846E1"/>
    <w:rsid w:val="00284AF3"/>
    <w:rsid w:val="002853A3"/>
    <w:rsid w:val="00285498"/>
    <w:rsid w:val="00285ADC"/>
    <w:rsid w:val="00285DBA"/>
    <w:rsid w:val="00286D2D"/>
    <w:rsid w:val="00286D83"/>
    <w:rsid w:val="00287000"/>
    <w:rsid w:val="0028728D"/>
    <w:rsid w:val="00290A03"/>
    <w:rsid w:val="00291672"/>
    <w:rsid w:val="002917B0"/>
    <w:rsid w:val="00291C77"/>
    <w:rsid w:val="002922F8"/>
    <w:rsid w:val="002923B8"/>
    <w:rsid w:val="00292F46"/>
    <w:rsid w:val="00293429"/>
    <w:rsid w:val="00293686"/>
    <w:rsid w:val="00293902"/>
    <w:rsid w:val="00293D42"/>
    <w:rsid w:val="00294CE8"/>
    <w:rsid w:val="00295089"/>
    <w:rsid w:val="00295425"/>
    <w:rsid w:val="0029686C"/>
    <w:rsid w:val="00296AF6"/>
    <w:rsid w:val="00296C12"/>
    <w:rsid w:val="00296D8E"/>
    <w:rsid w:val="0029734B"/>
    <w:rsid w:val="00297EDC"/>
    <w:rsid w:val="002A1071"/>
    <w:rsid w:val="002A132D"/>
    <w:rsid w:val="002A182D"/>
    <w:rsid w:val="002A1D3F"/>
    <w:rsid w:val="002A3139"/>
    <w:rsid w:val="002A35C6"/>
    <w:rsid w:val="002A3808"/>
    <w:rsid w:val="002A4274"/>
    <w:rsid w:val="002A45F5"/>
    <w:rsid w:val="002A466E"/>
    <w:rsid w:val="002A4727"/>
    <w:rsid w:val="002A49D3"/>
    <w:rsid w:val="002A4AD9"/>
    <w:rsid w:val="002A509D"/>
    <w:rsid w:val="002A5BD9"/>
    <w:rsid w:val="002A677D"/>
    <w:rsid w:val="002A741D"/>
    <w:rsid w:val="002A77DB"/>
    <w:rsid w:val="002A785B"/>
    <w:rsid w:val="002A79B7"/>
    <w:rsid w:val="002B02EF"/>
    <w:rsid w:val="002B0E04"/>
    <w:rsid w:val="002B1628"/>
    <w:rsid w:val="002B1AA9"/>
    <w:rsid w:val="002B1AC0"/>
    <w:rsid w:val="002B33AC"/>
    <w:rsid w:val="002B3D23"/>
    <w:rsid w:val="002B511E"/>
    <w:rsid w:val="002B5412"/>
    <w:rsid w:val="002B551D"/>
    <w:rsid w:val="002B5C93"/>
    <w:rsid w:val="002B6053"/>
    <w:rsid w:val="002B61D1"/>
    <w:rsid w:val="002B72B8"/>
    <w:rsid w:val="002B7721"/>
    <w:rsid w:val="002C0F7C"/>
    <w:rsid w:val="002C177D"/>
    <w:rsid w:val="002C1877"/>
    <w:rsid w:val="002C1BED"/>
    <w:rsid w:val="002C200D"/>
    <w:rsid w:val="002C2299"/>
    <w:rsid w:val="002C354C"/>
    <w:rsid w:val="002C3FD3"/>
    <w:rsid w:val="002C4683"/>
    <w:rsid w:val="002C51B4"/>
    <w:rsid w:val="002C5256"/>
    <w:rsid w:val="002C532E"/>
    <w:rsid w:val="002C54D7"/>
    <w:rsid w:val="002C5C47"/>
    <w:rsid w:val="002C740E"/>
    <w:rsid w:val="002C78DD"/>
    <w:rsid w:val="002D0123"/>
    <w:rsid w:val="002D0C63"/>
    <w:rsid w:val="002D1019"/>
    <w:rsid w:val="002D154E"/>
    <w:rsid w:val="002D187F"/>
    <w:rsid w:val="002D1A84"/>
    <w:rsid w:val="002D1BFF"/>
    <w:rsid w:val="002D1C1B"/>
    <w:rsid w:val="002D1C87"/>
    <w:rsid w:val="002D2FBA"/>
    <w:rsid w:val="002D31C7"/>
    <w:rsid w:val="002D34D2"/>
    <w:rsid w:val="002D3785"/>
    <w:rsid w:val="002D37CD"/>
    <w:rsid w:val="002D3C3D"/>
    <w:rsid w:val="002D471C"/>
    <w:rsid w:val="002D570B"/>
    <w:rsid w:val="002D6402"/>
    <w:rsid w:val="002D64BF"/>
    <w:rsid w:val="002D6902"/>
    <w:rsid w:val="002D6A0D"/>
    <w:rsid w:val="002E0737"/>
    <w:rsid w:val="002E1C9F"/>
    <w:rsid w:val="002E1E93"/>
    <w:rsid w:val="002E25F6"/>
    <w:rsid w:val="002E2AE1"/>
    <w:rsid w:val="002E4500"/>
    <w:rsid w:val="002E46CE"/>
    <w:rsid w:val="002E4DCA"/>
    <w:rsid w:val="002E4EE1"/>
    <w:rsid w:val="002E5609"/>
    <w:rsid w:val="002E5A9A"/>
    <w:rsid w:val="002E5D2C"/>
    <w:rsid w:val="002E6427"/>
    <w:rsid w:val="002E68B0"/>
    <w:rsid w:val="002F06F3"/>
    <w:rsid w:val="002F095B"/>
    <w:rsid w:val="002F1128"/>
    <w:rsid w:val="002F1B12"/>
    <w:rsid w:val="002F1F7D"/>
    <w:rsid w:val="002F23DC"/>
    <w:rsid w:val="002F27EF"/>
    <w:rsid w:val="002F300B"/>
    <w:rsid w:val="002F36EA"/>
    <w:rsid w:val="002F39E4"/>
    <w:rsid w:val="002F4858"/>
    <w:rsid w:val="002F4A28"/>
    <w:rsid w:val="002F4A7E"/>
    <w:rsid w:val="002F5108"/>
    <w:rsid w:val="002F630D"/>
    <w:rsid w:val="002F642B"/>
    <w:rsid w:val="002F6827"/>
    <w:rsid w:val="002F6924"/>
    <w:rsid w:val="002F6973"/>
    <w:rsid w:val="002F6A7D"/>
    <w:rsid w:val="002F79B2"/>
    <w:rsid w:val="002F7A10"/>
    <w:rsid w:val="002F7E34"/>
    <w:rsid w:val="00301306"/>
    <w:rsid w:val="00301492"/>
    <w:rsid w:val="0030200A"/>
    <w:rsid w:val="00302055"/>
    <w:rsid w:val="00302214"/>
    <w:rsid w:val="00302980"/>
    <w:rsid w:val="003029F7"/>
    <w:rsid w:val="00303127"/>
    <w:rsid w:val="003039BE"/>
    <w:rsid w:val="00303ACD"/>
    <w:rsid w:val="00303B50"/>
    <w:rsid w:val="00303CDE"/>
    <w:rsid w:val="00304274"/>
    <w:rsid w:val="00304807"/>
    <w:rsid w:val="00304BEC"/>
    <w:rsid w:val="00304BF3"/>
    <w:rsid w:val="00304F5C"/>
    <w:rsid w:val="00304F76"/>
    <w:rsid w:val="003055DD"/>
    <w:rsid w:val="003056CF"/>
    <w:rsid w:val="00305933"/>
    <w:rsid w:val="00305A09"/>
    <w:rsid w:val="003060AF"/>
    <w:rsid w:val="0030617B"/>
    <w:rsid w:val="00306964"/>
    <w:rsid w:val="00307A59"/>
    <w:rsid w:val="0031051B"/>
    <w:rsid w:val="00310692"/>
    <w:rsid w:val="0031072D"/>
    <w:rsid w:val="003111D4"/>
    <w:rsid w:val="00311673"/>
    <w:rsid w:val="0031182E"/>
    <w:rsid w:val="00311ACB"/>
    <w:rsid w:val="00311DB0"/>
    <w:rsid w:val="0031204E"/>
    <w:rsid w:val="00312609"/>
    <w:rsid w:val="00312663"/>
    <w:rsid w:val="00312C25"/>
    <w:rsid w:val="00313198"/>
    <w:rsid w:val="003137BD"/>
    <w:rsid w:val="003139C8"/>
    <w:rsid w:val="00314248"/>
    <w:rsid w:val="00315280"/>
    <w:rsid w:val="0031542F"/>
    <w:rsid w:val="00315A60"/>
    <w:rsid w:val="00315E6E"/>
    <w:rsid w:val="003171EE"/>
    <w:rsid w:val="00317281"/>
    <w:rsid w:val="00317366"/>
    <w:rsid w:val="0031760E"/>
    <w:rsid w:val="00317E38"/>
    <w:rsid w:val="003200FD"/>
    <w:rsid w:val="003204C9"/>
    <w:rsid w:val="00320D3B"/>
    <w:rsid w:val="00322331"/>
    <w:rsid w:val="003224F5"/>
    <w:rsid w:val="00323A7C"/>
    <w:rsid w:val="00323AE9"/>
    <w:rsid w:val="003251A9"/>
    <w:rsid w:val="003251B7"/>
    <w:rsid w:val="00325415"/>
    <w:rsid w:val="00325C03"/>
    <w:rsid w:val="0032789F"/>
    <w:rsid w:val="003313AB"/>
    <w:rsid w:val="00331B31"/>
    <w:rsid w:val="00331B7A"/>
    <w:rsid w:val="00331E76"/>
    <w:rsid w:val="00332B13"/>
    <w:rsid w:val="0033329E"/>
    <w:rsid w:val="00333AC2"/>
    <w:rsid w:val="00333CD7"/>
    <w:rsid w:val="00333DA0"/>
    <w:rsid w:val="00333E72"/>
    <w:rsid w:val="003342B9"/>
    <w:rsid w:val="00334A77"/>
    <w:rsid w:val="00334AF9"/>
    <w:rsid w:val="00335198"/>
    <w:rsid w:val="00335C3F"/>
    <w:rsid w:val="003364EE"/>
    <w:rsid w:val="00336D48"/>
    <w:rsid w:val="00336FC7"/>
    <w:rsid w:val="0033707D"/>
    <w:rsid w:val="0033716F"/>
    <w:rsid w:val="003372C3"/>
    <w:rsid w:val="00337452"/>
    <w:rsid w:val="00337773"/>
    <w:rsid w:val="00337A6F"/>
    <w:rsid w:val="00337A9C"/>
    <w:rsid w:val="00337D4C"/>
    <w:rsid w:val="003400AA"/>
    <w:rsid w:val="00340195"/>
    <w:rsid w:val="00340E7B"/>
    <w:rsid w:val="00340FC8"/>
    <w:rsid w:val="003415CC"/>
    <w:rsid w:val="00341DD1"/>
    <w:rsid w:val="00342AE7"/>
    <w:rsid w:val="0034306D"/>
    <w:rsid w:val="0034339C"/>
    <w:rsid w:val="0034357D"/>
    <w:rsid w:val="0034413D"/>
    <w:rsid w:val="0034433C"/>
    <w:rsid w:val="00344DDD"/>
    <w:rsid w:val="00345C31"/>
    <w:rsid w:val="00345EDF"/>
    <w:rsid w:val="00346070"/>
    <w:rsid w:val="003465CF"/>
    <w:rsid w:val="00346D95"/>
    <w:rsid w:val="0034778C"/>
    <w:rsid w:val="00347882"/>
    <w:rsid w:val="003478C6"/>
    <w:rsid w:val="00347EAF"/>
    <w:rsid w:val="003507D9"/>
    <w:rsid w:val="00350EAB"/>
    <w:rsid w:val="00351FDA"/>
    <w:rsid w:val="00352513"/>
    <w:rsid w:val="003536EC"/>
    <w:rsid w:val="003538DE"/>
    <w:rsid w:val="00353DFE"/>
    <w:rsid w:val="00353E54"/>
    <w:rsid w:val="00354678"/>
    <w:rsid w:val="003555F3"/>
    <w:rsid w:val="00355CB5"/>
    <w:rsid w:val="00355DF4"/>
    <w:rsid w:val="00356726"/>
    <w:rsid w:val="00356ED0"/>
    <w:rsid w:val="003570FA"/>
    <w:rsid w:val="00357D1C"/>
    <w:rsid w:val="00357D3D"/>
    <w:rsid w:val="00357F03"/>
    <w:rsid w:val="00360487"/>
    <w:rsid w:val="0036090E"/>
    <w:rsid w:val="00360E34"/>
    <w:rsid w:val="00361427"/>
    <w:rsid w:val="0036153A"/>
    <w:rsid w:val="003620C8"/>
    <w:rsid w:val="003621DC"/>
    <w:rsid w:val="00362203"/>
    <w:rsid w:val="00362423"/>
    <w:rsid w:val="00362F72"/>
    <w:rsid w:val="003635E8"/>
    <w:rsid w:val="00363D64"/>
    <w:rsid w:val="00363FF1"/>
    <w:rsid w:val="0036401C"/>
    <w:rsid w:val="003641A0"/>
    <w:rsid w:val="003643A4"/>
    <w:rsid w:val="003644AE"/>
    <w:rsid w:val="0036483D"/>
    <w:rsid w:val="00364EA1"/>
    <w:rsid w:val="0036587F"/>
    <w:rsid w:val="00365D45"/>
    <w:rsid w:val="0036694F"/>
    <w:rsid w:val="00366A93"/>
    <w:rsid w:val="00370251"/>
    <w:rsid w:val="00370856"/>
    <w:rsid w:val="00370A1F"/>
    <w:rsid w:val="00370D74"/>
    <w:rsid w:val="00371356"/>
    <w:rsid w:val="00371E41"/>
    <w:rsid w:val="00372BFA"/>
    <w:rsid w:val="00372C88"/>
    <w:rsid w:val="00373061"/>
    <w:rsid w:val="003744BA"/>
    <w:rsid w:val="00374FC2"/>
    <w:rsid w:val="003751CC"/>
    <w:rsid w:val="00375F02"/>
    <w:rsid w:val="0037679D"/>
    <w:rsid w:val="00377923"/>
    <w:rsid w:val="003779CA"/>
    <w:rsid w:val="00377DA4"/>
    <w:rsid w:val="00380607"/>
    <w:rsid w:val="00380855"/>
    <w:rsid w:val="00380FB6"/>
    <w:rsid w:val="0038191C"/>
    <w:rsid w:val="00381E4B"/>
    <w:rsid w:val="00381EB0"/>
    <w:rsid w:val="0038215F"/>
    <w:rsid w:val="00382830"/>
    <w:rsid w:val="00383756"/>
    <w:rsid w:val="00383A24"/>
    <w:rsid w:val="00383C9D"/>
    <w:rsid w:val="003841E3"/>
    <w:rsid w:val="0038478A"/>
    <w:rsid w:val="00384A2F"/>
    <w:rsid w:val="003854FF"/>
    <w:rsid w:val="003855B7"/>
    <w:rsid w:val="00387061"/>
    <w:rsid w:val="0038731F"/>
    <w:rsid w:val="0038735B"/>
    <w:rsid w:val="00387A34"/>
    <w:rsid w:val="003900E2"/>
    <w:rsid w:val="003922F7"/>
    <w:rsid w:val="003924AB"/>
    <w:rsid w:val="0039321F"/>
    <w:rsid w:val="0039323C"/>
    <w:rsid w:val="00393544"/>
    <w:rsid w:val="0039375B"/>
    <w:rsid w:val="00393FA6"/>
    <w:rsid w:val="00394005"/>
    <w:rsid w:val="00394213"/>
    <w:rsid w:val="003942DE"/>
    <w:rsid w:val="0039448B"/>
    <w:rsid w:val="003946B9"/>
    <w:rsid w:val="00394882"/>
    <w:rsid w:val="0039558A"/>
    <w:rsid w:val="00396789"/>
    <w:rsid w:val="00396E8F"/>
    <w:rsid w:val="0039725A"/>
    <w:rsid w:val="003973CF"/>
    <w:rsid w:val="00397C02"/>
    <w:rsid w:val="00397EEA"/>
    <w:rsid w:val="003A011D"/>
    <w:rsid w:val="003A0473"/>
    <w:rsid w:val="003A05E7"/>
    <w:rsid w:val="003A0C2A"/>
    <w:rsid w:val="003A101C"/>
    <w:rsid w:val="003A18F0"/>
    <w:rsid w:val="003A1C1B"/>
    <w:rsid w:val="003A1C56"/>
    <w:rsid w:val="003A2305"/>
    <w:rsid w:val="003A239E"/>
    <w:rsid w:val="003A2C78"/>
    <w:rsid w:val="003A317A"/>
    <w:rsid w:val="003A34BB"/>
    <w:rsid w:val="003A3CB2"/>
    <w:rsid w:val="003A3CC3"/>
    <w:rsid w:val="003A402E"/>
    <w:rsid w:val="003A4133"/>
    <w:rsid w:val="003A4CE1"/>
    <w:rsid w:val="003A53B1"/>
    <w:rsid w:val="003A5E11"/>
    <w:rsid w:val="003A6236"/>
    <w:rsid w:val="003A626E"/>
    <w:rsid w:val="003A7064"/>
    <w:rsid w:val="003A78A8"/>
    <w:rsid w:val="003A7AEC"/>
    <w:rsid w:val="003B082C"/>
    <w:rsid w:val="003B089A"/>
    <w:rsid w:val="003B09D2"/>
    <w:rsid w:val="003B0D28"/>
    <w:rsid w:val="003B195A"/>
    <w:rsid w:val="003B1A60"/>
    <w:rsid w:val="003B276E"/>
    <w:rsid w:val="003B279E"/>
    <w:rsid w:val="003B2E23"/>
    <w:rsid w:val="003B422A"/>
    <w:rsid w:val="003B45DF"/>
    <w:rsid w:val="003B603A"/>
    <w:rsid w:val="003B61F3"/>
    <w:rsid w:val="003B62D3"/>
    <w:rsid w:val="003B676C"/>
    <w:rsid w:val="003B68E9"/>
    <w:rsid w:val="003B6A12"/>
    <w:rsid w:val="003B7376"/>
    <w:rsid w:val="003B7AD4"/>
    <w:rsid w:val="003B7EE0"/>
    <w:rsid w:val="003C0C0C"/>
    <w:rsid w:val="003C1186"/>
    <w:rsid w:val="003C1D14"/>
    <w:rsid w:val="003C2AFE"/>
    <w:rsid w:val="003C4670"/>
    <w:rsid w:val="003C4FDE"/>
    <w:rsid w:val="003C50D4"/>
    <w:rsid w:val="003C5DBB"/>
    <w:rsid w:val="003C5F1A"/>
    <w:rsid w:val="003C62F2"/>
    <w:rsid w:val="003C6D0C"/>
    <w:rsid w:val="003C70AC"/>
    <w:rsid w:val="003C761C"/>
    <w:rsid w:val="003C778B"/>
    <w:rsid w:val="003D0948"/>
    <w:rsid w:val="003D09A4"/>
    <w:rsid w:val="003D0BD9"/>
    <w:rsid w:val="003D107D"/>
    <w:rsid w:val="003D1257"/>
    <w:rsid w:val="003D1B9D"/>
    <w:rsid w:val="003D1F82"/>
    <w:rsid w:val="003D22B6"/>
    <w:rsid w:val="003D29CC"/>
    <w:rsid w:val="003D3219"/>
    <w:rsid w:val="003D3449"/>
    <w:rsid w:val="003D3504"/>
    <w:rsid w:val="003D3729"/>
    <w:rsid w:val="003D4558"/>
    <w:rsid w:val="003D4655"/>
    <w:rsid w:val="003D4698"/>
    <w:rsid w:val="003D519D"/>
    <w:rsid w:val="003D575A"/>
    <w:rsid w:val="003D5B74"/>
    <w:rsid w:val="003D5F40"/>
    <w:rsid w:val="003D602D"/>
    <w:rsid w:val="003D6040"/>
    <w:rsid w:val="003D6046"/>
    <w:rsid w:val="003D6428"/>
    <w:rsid w:val="003D753D"/>
    <w:rsid w:val="003D7C02"/>
    <w:rsid w:val="003D7C5B"/>
    <w:rsid w:val="003E05DB"/>
    <w:rsid w:val="003E178C"/>
    <w:rsid w:val="003E185C"/>
    <w:rsid w:val="003E1FF3"/>
    <w:rsid w:val="003E269F"/>
    <w:rsid w:val="003E2890"/>
    <w:rsid w:val="003E3665"/>
    <w:rsid w:val="003E36D9"/>
    <w:rsid w:val="003E37DE"/>
    <w:rsid w:val="003E3C92"/>
    <w:rsid w:val="003E4364"/>
    <w:rsid w:val="003E4537"/>
    <w:rsid w:val="003E4B02"/>
    <w:rsid w:val="003E5701"/>
    <w:rsid w:val="003E5DDD"/>
    <w:rsid w:val="003E62C6"/>
    <w:rsid w:val="003E6818"/>
    <w:rsid w:val="003E79EC"/>
    <w:rsid w:val="003E7A5D"/>
    <w:rsid w:val="003E7BE2"/>
    <w:rsid w:val="003E7C9F"/>
    <w:rsid w:val="003E7ECB"/>
    <w:rsid w:val="003F0622"/>
    <w:rsid w:val="003F09FF"/>
    <w:rsid w:val="003F0A57"/>
    <w:rsid w:val="003F16B4"/>
    <w:rsid w:val="003F18D8"/>
    <w:rsid w:val="003F1FF8"/>
    <w:rsid w:val="003F2D91"/>
    <w:rsid w:val="003F2FAE"/>
    <w:rsid w:val="003F3074"/>
    <w:rsid w:val="003F3392"/>
    <w:rsid w:val="003F3A07"/>
    <w:rsid w:val="003F4A8A"/>
    <w:rsid w:val="003F63A1"/>
    <w:rsid w:val="003F6796"/>
    <w:rsid w:val="003F6A0F"/>
    <w:rsid w:val="003F6CA1"/>
    <w:rsid w:val="003F7060"/>
    <w:rsid w:val="003F71B0"/>
    <w:rsid w:val="003F733A"/>
    <w:rsid w:val="003F74B5"/>
    <w:rsid w:val="003F783D"/>
    <w:rsid w:val="003F793E"/>
    <w:rsid w:val="003F7D54"/>
    <w:rsid w:val="004004B9"/>
    <w:rsid w:val="00400E8C"/>
    <w:rsid w:val="00400F41"/>
    <w:rsid w:val="00401642"/>
    <w:rsid w:val="004022D0"/>
    <w:rsid w:val="00402BEE"/>
    <w:rsid w:val="00402D4B"/>
    <w:rsid w:val="004034B4"/>
    <w:rsid w:val="00403BFF"/>
    <w:rsid w:val="00403F3C"/>
    <w:rsid w:val="00404ADA"/>
    <w:rsid w:val="00404CC1"/>
    <w:rsid w:val="00404D57"/>
    <w:rsid w:val="00405933"/>
    <w:rsid w:val="004065BC"/>
    <w:rsid w:val="0040675B"/>
    <w:rsid w:val="00407949"/>
    <w:rsid w:val="00407AE9"/>
    <w:rsid w:val="00407E72"/>
    <w:rsid w:val="00410036"/>
    <w:rsid w:val="004109BB"/>
    <w:rsid w:val="00410FB6"/>
    <w:rsid w:val="00412245"/>
    <w:rsid w:val="00412736"/>
    <w:rsid w:val="00412B63"/>
    <w:rsid w:val="00413281"/>
    <w:rsid w:val="00413490"/>
    <w:rsid w:val="00413580"/>
    <w:rsid w:val="00413771"/>
    <w:rsid w:val="0041391E"/>
    <w:rsid w:val="0041429B"/>
    <w:rsid w:val="00414C28"/>
    <w:rsid w:val="0041550C"/>
    <w:rsid w:val="00415787"/>
    <w:rsid w:val="0041581A"/>
    <w:rsid w:val="00415D28"/>
    <w:rsid w:val="0041608D"/>
    <w:rsid w:val="00416092"/>
    <w:rsid w:val="00416679"/>
    <w:rsid w:val="00416EC0"/>
    <w:rsid w:val="00416ECB"/>
    <w:rsid w:val="00417098"/>
    <w:rsid w:val="00417099"/>
    <w:rsid w:val="00417117"/>
    <w:rsid w:val="00417DB3"/>
    <w:rsid w:val="004201F1"/>
    <w:rsid w:val="00420293"/>
    <w:rsid w:val="00420D9A"/>
    <w:rsid w:val="0042131D"/>
    <w:rsid w:val="00421F8C"/>
    <w:rsid w:val="00422BF0"/>
    <w:rsid w:val="00422F36"/>
    <w:rsid w:val="00423412"/>
    <w:rsid w:val="0042350A"/>
    <w:rsid w:val="004236A2"/>
    <w:rsid w:val="0042419C"/>
    <w:rsid w:val="004242E3"/>
    <w:rsid w:val="00424839"/>
    <w:rsid w:val="00424AFB"/>
    <w:rsid w:val="00424CDE"/>
    <w:rsid w:val="004256C3"/>
    <w:rsid w:val="004258FC"/>
    <w:rsid w:val="00425DC4"/>
    <w:rsid w:val="00426A7A"/>
    <w:rsid w:val="00426F3D"/>
    <w:rsid w:val="004272B4"/>
    <w:rsid w:val="004278B6"/>
    <w:rsid w:val="004279E7"/>
    <w:rsid w:val="00427CE8"/>
    <w:rsid w:val="00427E58"/>
    <w:rsid w:val="00427F0C"/>
    <w:rsid w:val="00427F0E"/>
    <w:rsid w:val="0043018F"/>
    <w:rsid w:val="00430236"/>
    <w:rsid w:val="00430398"/>
    <w:rsid w:val="0043041F"/>
    <w:rsid w:val="00430585"/>
    <w:rsid w:val="00431B8F"/>
    <w:rsid w:val="0043203E"/>
    <w:rsid w:val="0043237D"/>
    <w:rsid w:val="0043241D"/>
    <w:rsid w:val="00432509"/>
    <w:rsid w:val="00432997"/>
    <w:rsid w:val="004331ED"/>
    <w:rsid w:val="00433F05"/>
    <w:rsid w:val="00433FA9"/>
    <w:rsid w:val="00434372"/>
    <w:rsid w:val="00434524"/>
    <w:rsid w:val="00435621"/>
    <w:rsid w:val="00435CAF"/>
    <w:rsid w:val="00437349"/>
    <w:rsid w:val="00437A67"/>
    <w:rsid w:val="00440606"/>
    <w:rsid w:val="004411F2"/>
    <w:rsid w:val="004421CA"/>
    <w:rsid w:val="00442879"/>
    <w:rsid w:val="004429DB"/>
    <w:rsid w:val="00444402"/>
    <w:rsid w:val="00444AB0"/>
    <w:rsid w:val="00444B3A"/>
    <w:rsid w:val="0044522E"/>
    <w:rsid w:val="00446A97"/>
    <w:rsid w:val="00447CF4"/>
    <w:rsid w:val="00450CDD"/>
    <w:rsid w:val="00450DA4"/>
    <w:rsid w:val="00451567"/>
    <w:rsid w:val="00451BA8"/>
    <w:rsid w:val="00452114"/>
    <w:rsid w:val="004522B6"/>
    <w:rsid w:val="004525A9"/>
    <w:rsid w:val="004529D4"/>
    <w:rsid w:val="00452D52"/>
    <w:rsid w:val="00453114"/>
    <w:rsid w:val="004533DC"/>
    <w:rsid w:val="00453511"/>
    <w:rsid w:val="00454650"/>
    <w:rsid w:val="00455B95"/>
    <w:rsid w:val="00455CAA"/>
    <w:rsid w:val="00455E5B"/>
    <w:rsid w:val="00456560"/>
    <w:rsid w:val="004571A3"/>
    <w:rsid w:val="004571B1"/>
    <w:rsid w:val="0045746E"/>
    <w:rsid w:val="0045760B"/>
    <w:rsid w:val="0045770F"/>
    <w:rsid w:val="0046167C"/>
    <w:rsid w:val="004623D2"/>
    <w:rsid w:val="00462468"/>
    <w:rsid w:val="00462741"/>
    <w:rsid w:val="0046286B"/>
    <w:rsid w:val="004639CA"/>
    <w:rsid w:val="00463BF6"/>
    <w:rsid w:val="00463DA2"/>
    <w:rsid w:val="00464101"/>
    <w:rsid w:val="00464532"/>
    <w:rsid w:val="004645D6"/>
    <w:rsid w:val="0046486B"/>
    <w:rsid w:val="00464E08"/>
    <w:rsid w:val="00464F9F"/>
    <w:rsid w:val="00465579"/>
    <w:rsid w:val="0046606A"/>
    <w:rsid w:val="00467265"/>
    <w:rsid w:val="004674CE"/>
    <w:rsid w:val="00467B17"/>
    <w:rsid w:val="00470041"/>
    <w:rsid w:val="00470313"/>
    <w:rsid w:val="00470806"/>
    <w:rsid w:val="00470948"/>
    <w:rsid w:val="00470ACF"/>
    <w:rsid w:val="00470ADE"/>
    <w:rsid w:val="0047117D"/>
    <w:rsid w:val="004724E8"/>
    <w:rsid w:val="004732A2"/>
    <w:rsid w:val="00473B4B"/>
    <w:rsid w:val="00473BA2"/>
    <w:rsid w:val="00473F92"/>
    <w:rsid w:val="0047492B"/>
    <w:rsid w:val="00474A8D"/>
    <w:rsid w:val="00475733"/>
    <w:rsid w:val="00475969"/>
    <w:rsid w:val="00476A09"/>
    <w:rsid w:val="00476E9C"/>
    <w:rsid w:val="0047737C"/>
    <w:rsid w:val="0047751B"/>
    <w:rsid w:val="00480310"/>
    <w:rsid w:val="0048086C"/>
    <w:rsid w:val="004808B1"/>
    <w:rsid w:val="00482AC4"/>
    <w:rsid w:val="00483856"/>
    <w:rsid w:val="0048453D"/>
    <w:rsid w:val="00484BAE"/>
    <w:rsid w:val="0048510F"/>
    <w:rsid w:val="004855FC"/>
    <w:rsid w:val="004857D2"/>
    <w:rsid w:val="004858B4"/>
    <w:rsid w:val="00485AD8"/>
    <w:rsid w:val="00486238"/>
    <w:rsid w:val="004864C5"/>
    <w:rsid w:val="00486A25"/>
    <w:rsid w:val="00486B20"/>
    <w:rsid w:val="00487694"/>
    <w:rsid w:val="00487F1C"/>
    <w:rsid w:val="00490177"/>
    <w:rsid w:val="00490713"/>
    <w:rsid w:val="00490A3D"/>
    <w:rsid w:val="00490AE0"/>
    <w:rsid w:val="00490B83"/>
    <w:rsid w:val="004910EE"/>
    <w:rsid w:val="00491F06"/>
    <w:rsid w:val="004925F3"/>
    <w:rsid w:val="00494B18"/>
    <w:rsid w:val="00494CF2"/>
    <w:rsid w:val="004957A3"/>
    <w:rsid w:val="00495936"/>
    <w:rsid w:val="00495A8C"/>
    <w:rsid w:val="00496566"/>
    <w:rsid w:val="00496656"/>
    <w:rsid w:val="00497A8E"/>
    <w:rsid w:val="004A0FBF"/>
    <w:rsid w:val="004A174C"/>
    <w:rsid w:val="004A1BF1"/>
    <w:rsid w:val="004A1E12"/>
    <w:rsid w:val="004A2D6E"/>
    <w:rsid w:val="004A34F2"/>
    <w:rsid w:val="004A3517"/>
    <w:rsid w:val="004A3526"/>
    <w:rsid w:val="004A37F3"/>
    <w:rsid w:val="004A474E"/>
    <w:rsid w:val="004A4A26"/>
    <w:rsid w:val="004A55F4"/>
    <w:rsid w:val="004A5BC0"/>
    <w:rsid w:val="004A65BC"/>
    <w:rsid w:val="004A686B"/>
    <w:rsid w:val="004A7078"/>
    <w:rsid w:val="004A7B63"/>
    <w:rsid w:val="004A7F2F"/>
    <w:rsid w:val="004B0616"/>
    <w:rsid w:val="004B0B1F"/>
    <w:rsid w:val="004B15EC"/>
    <w:rsid w:val="004B1752"/>
    <w:rsid w:val="004B1A8A"/>
    <w:rsid w:val="004B1DAF"/>
    <w:rsid w:val="004B2706"/>
    <w:rsid w:val="004B27BE"/>
    <w:rsid w:val="004B2B0A"/>
    <w:rsid w:val="004B319D"/>
    <w:rsid w:val="004B36D4"/>
    <w:rsid w:val="004B430F"/>
    <w:rsid w:val="004B4457"/>
    <w:rsid w:val="004B46B6"/>
    <w:rsid w:val="004B49C4"/>
    <w:rsid w:val="004B5867"/>
    <w:rsid w:val="004B6B2E"/>
    <w:rsid w:val="004C0393"/>
    <w:rsid w:val="004C177E"/>
    <w:rsid w:val="004C1A50"/>
    <w:rsid w:val="004C28C2"/>
    <w:rsid w:val="004C4124"/>
    <w:rsid w:val="004C4927"/>
    <w:rsid w:val="004C4BF7"/>
    <w:rsid w:val="004C529C"/>
    <w:rsid w:val="004C5A4E"/>
    <w:rsid w:val="004C6142"/>
    <w:rsid w:val="004C69EA"/>
    <w:rsid w:val="004C6DDD"/>
    <w:rsid w:val="004C776D"/>
    <w:rsid w:val="004D077C"/>
    <w:rsid w:val="004D0B41"/>
    <w:rsid w:val="004D12CF"/>
    <w:rsid w:val="004D12DF"/>
    <w:rsid w:val="004D2C36"/>
    <w:rsid w:val="004D3620"/>
    <w:rsid w:val="004D36B8"/>
    <w:rsid w:val="004D3984"/>
    <w:rsid w:val="004D40A4"/>
    <w:rsid w:val="004D4CAF"/>
    <w:rsid w:val="004D4E8E"/>
    <w:rsid w:val="004D533D"/>
    <w:rsid w:val="004D5E0C"/>
    <w:rsid w:val="004D6482"/>
    <w:rsid w:val="004D6E06"/>
    <w:rsid w:val="004D715B"/>
    <w:rsid w:val="004D798B"/>
    <w:rsid w:val="004E08F6"/>
    <w:rsid w:val="004E1D8D"/>
    <w:rsid w:val="004E1EAB"/>
    <w:rsid w:val="004E2C10"/>
    <w:rsid w:val="004E31CC"/>
    <w:rsid w:val="004E37E5"/>
    <w:rsid w:val="004E3889"/>
    <w:rsid w:val="004E416C"/>
    <w:rsid w:val="004E4298"/>
    <w:rsid w:val="004E459F"/>
    <w:rsid w:val="004E4CE3"/>
    <w:rsid w:val="004E4D37"/>
    <w:rsid w:val="004E4E8F"/>
    <w:rsid w:val="004E5152"/>
    <w:rsid w:val="004E54D4"/>
    <w:rsid w:val="004E54FD"/>
    <w:rsid w:val="004E55B9"/>
    <w:rsid w:val="004E55DC"/>
    <w:rsid w:val="004E58CD"/>
    <w:rsid w:val="004E5A13"/>
    <w:rsid w:val="004E5CB5"/>
    <w:rsid w:val="004E6D58"/>
    <w:rsid w:val="004E7BAF"/>
    <w:rsid w:val="004F1578"/>
    <w:rsid w:val="004F1C27"/>
    <w:rsid w:val="004F1D81"/>
    <w:rsid w:val="004F1E34"/>
    <w:rsid w:val="004F2ADE"/>
    <w:rsid w:val="004F437C"/>
    <w:rsid w:val="004F49C2"/>
    <w:rsid w:val="004F4B24"/>
    <w:rsid w:val="004F58DD"/>
    <w:rsid w:val="004F5A0A"/>
    <w:rsid w:val="004F60CF"/>
    <w:rsid w:val="004F68D1"/>
    <w:rsid w:val="004F6C8A"/>
    <w:rsid w:val="004F6F14"/>
    <w:rsid w:val="004F75AB"/>
    <w:rsid w:val="0050015A"/>
    <w:rsid w:val="00500293"/>
    <w:rsid w:val="005006C2"/>
    <w:rsid w:val="00500F5F"/>
    <w:rsid w:val="00501E0E"/>
    <w:rsid w:val="00501E3F"/>
    <w:rsid w:val="00502C5F"/>
    <w:rsid w:val="00502DE0"/>
    <w:rsid w:val="00502F3A"/>
    <w:rsid w:val="00503652"/>
    <w:rsid w:val="00503883"/>
    <w:rsid w:val="005039B3"/>
    <w:rsid w:val="00503E7E"/>
    <w:rsid w:val="00504605"/>
    <w:rsid w:val="005047F6"/>
    <w:rsid w:val="00505189"/>
    <w:rsid w:val="0050527C"/>
    <w:rsid w:val="0050538B"/>
    <w:rsid w:val="00505AD9"/>
    <w:rsid w:val="00505EA6"/>
    <w:rsid w:val="00506526"/>
    <w:rsid w:val="005068C3"/>
    <w:rsid w:val="00506BBA"/>
    <w:rsid w:val="00507D29"/>
    <w:rsid w:val="00507E46"/>
    <w:rsid w:val="00510246"/>
    <w:rsid w:val="00510C0A"/>
    <w:rsid w:val="00511DF3"/>
    <w:rsid w:val="00512518"/>
    <w:rsid w:val="005126B5"/>
    <w:rsid w:val="00513BA1"/>
    <w:rsid w:val="0051408E"/>
    <w:rsid w:val="00514431"/>
    <w:rsid w:val="00515CBA"/>
    <w:rsid w:val="005171EB"/>
    <w:rsid w:val="00517247"/>
    <w:rsid w:val="00517467"/>
    <w:rsid w:val="005174C1"/>
    <w:rsid w:val="00517B0D"/>
    <w:rsid w:val="00520361"/>
    <w:rsid w:val="00520584"/>
    <w:rsid w:val="00520697"/>
    <w:rsid w:val="0052094E"/>
    <w:rsid w:val="00521620"/>
    <w:rsid w:val="005220AC"/>
    <w:rsid w:val="0052366D"/>
    <w:rsid w:val="00523736"/>
    <w:rsid w:val="00523CA6"/>
    <w:rsid w:val="005242A1"/>
    <w:rsid w:val="005247EB"/>
    <w:rsid w:val="005253E7"/>
    <w:rsid w:val="005258E8"/>
    <w:rsid w:val="0052641A"/>
    <w:rsid w:val="00526814"/>
    <w:rsid w:val="005279A1"/>
    <w:rsid w:val="00531141"/>
    <w:rsid w:val="0053138D"/>
    <w:rsid w:val="00531731"/>
    <w:rsid w:val="0053181B"/>
    <w:rsid w:val="0053251B"/>
    <w:rsid w:val="005326C9"/>
    <w:rsid w:val="005339B1"/>
    <w:rsid w:val="00533BFE"/>
    <w:rsid w:val="00533F77"/>
    <w:rsid w:val="00534901"/>
    <w:rsid w:val="005361F4"/>
    <w:rsid w:val="00536573"/>
    <w:rsid w:val="005366F4"/>
    <w:rsid w:val="00537010"/>
    <w:rsid w:val="00537B5C"/>
    <w:rsid w:val="00540527"/>
    <w:rsid w:val="005408B8"/>
    <w:rsid w:val="00540C6E"/>
    <w:rsid w:val="00540D35"/>
    <w:rsid w:val="005419C6"/>
    <w:rsid w:val="005419E6"/>
    <w:rsid w:val="00541BEC"/>
    <w:rsid w:val="005422C6"/>
    <w:rsid w:val="0054236A"/>
    <w:rsid w:val="00543A2A"/>
    <w:rsid w:val="00543E8A"/>
    <w:rsid w:val="00543FC4"/>
    <w:rsid w:val="005445AA"/>
    <w:rsid w:val="00544FD7"/>
    <w:rsid w:val="005450D3"/>
    <w:rsid w:val="005460D7"/>
    <w:rsid w:val="00546570"/>
    <w:rsid w:val="0054753C"/>
    <w:rsid w:val="005504D0"/>
    <w:rsid w:val="00550830"/>
    <w:rsid w:val="00550DD8"/>
    <w:rsid w:val="005510AD"/>
    <w:rsid w:val="00551172"/>
    <w:rsid w:val="0055185C"/>
    <w:rsid w:val="00552096"/>
    <w:rsid w:val="00553D55"/>
    <w:rsid w:val="005541A9"/>
    <w:rsid w:val="00554710"/>
    <w:rsid w:val="005547AC"/>
    <w:rsid w:val="005547D4"/>
    <w:rsid w:val="00554C64"/>
    <w:rsid w:val="00554D9E"/>
    <w:rsid w:val="00554FEF"/>
    <w:rsid w:val="00555678"/>
    <w:rsid w:val="00555C9D"/>
    <w:rsid w:val="00556D85"/>
    <w:rsid w:val="00557AA8"/>
    <w:rsid w:val="005603AA"/>
    <w:rsid w:val="0056092A"/>
    <w:rsid w:val="005613CB"/>
    <w:rsid w:val="00561F02"/>
    <w:rsid w:val="00561F92"/>
    <w:rsid w:val="0056251B"/>
    <w:rsid w:val="00562A7E"/>
    <w:rsid w:val="00562F38"/>
    <w:rsid w:val="00563F1B"/>
    <w:rsid w:val="0056445B"/>
    <w:rsid w:val="005649FD"/>
    <w:rsid w:val="005653C1"/>
    <w:rsid w:val="00565C15"/>
    <w:rsid w:val="00565F25"/>
    <w:rsid w:val="00565F40"/>
    <w:rsid w:val="00566359"/>
    <w:rsid w:val="00566389"/>
    <w:rsid w:val="00566453"/>
    <w:rsid w:val="00566551"/>
    <w:rsid w:val="00566BEF"/>
    <w:rsid w:val="00566D67"/>
    <w:rsid w:val="00566D76"/>
    <w:rsid w:val="00566F50"/>
    <w:rsid w:val="005673B3"/>
    <w:rsid w:val="00567B20"/>
    <w:rsid w:val="0057091D"/>
    <w:rsid w:val="00570CE7"/>
    <w:rsid w:val="00571129"/>
    <w:rsid w:val="0057128D"/>
    <w:rsid w:val="00571525"/>
    <w:rsid w:val="00571BE7"/>
    <w:rsid w:val="00571D87"/>
    <w:rsid w:val="005723AF"/>
    <w:rsid w:val="0057260F"/>
    <w:rsid w:val="00572D2D"/>
    <w:rsid w:val="00573763"/>
    <w:rsid w:val="00573BC2"/>
    <w:rsid w:val="005745D0"/>
    <w:rsid w:val="00574D9C"/>
    <w:rsid w:val="00574DA4"/>
    <w:rsid w:val="00574DF0"/>
    <w:rsid w:val="0057603D"/>
    <w:rsid w:val="005762CB"/>
    <w:rsid w:val="00576505"/>
    <w:rsid w:val="00576DDD"/>
    <w:rsid w:val="00576DE0"/>
    <w:rsid w:val="00576F4E"/>
    <w:rsid w:val="0057755D"/>
    <w:rsid w:val="005802E8"/>
    <w:rsid w:val="005803C7"/>
    <w:rsid w:val="0058063F"/>
    <w:rsid w:val="005808E4"/>
    <w:rsid w:val="00581CCA"/>
    <w:rsid w:val="00581F64"/>
    <w:rsid w:val="00582133"/>
    <w:rsid w:val="0058280E"/>
    <w:rsid w:val="00582AB1"/>
    <w:rsid w:val="00582BA9"/>
    <w:rsid w:val="0058310E"/>
    <w:rsid w:val="0058313A"/>
    <w:rsid w:val="005853DD"/>
    <w:rsid w:val="0058542A"/>
    <w:rsid w:val="0058545B"/>
    <w:rsid w:val="005854B3"/>
    <w:rsid w:val="00585BBF"/>
    <w:rsid w:val="00586977"/>
    <w:rsid w:val="00591F73"/>
    <w:rsid w:val="00592066"/>
    <w:rsid w:val="0059221D"/>
    <w:rsid w:val="00592B5D"/>
    <w:rsid w:val="00593904"/>
    <w:rsid w:val="00593F8B"/>
    <w:rsid w:val="00595744"/>
    <w:rsid w:val="005958F7"/>
    <w:rsid w:val="00596819"/>
    <w:rsid w:val="00596C3F"/>
    <w:rsid w:val="005A05ED"/>
    <w:rsid w:val="005A07C1"/>
    <w:rsid w:val="005A16C8"/>
    <w:rsid w:val="005A16E9"/>
    <w:rsid w:val="005A35B3"/>
    <w:rsid w:val="005A361D"/>
    <w:rsid w:val="005A3A38"/>
    <w:rsid w:val="005A3CC4"/>
    <w:rsid w:val="005A3D3A"/>
    <w:rsid w:val="005A3E19"/>
    <w:rsid w:val="005A49EF"/>
    <w:rsid w:val="005A5BB8"/>
    <w:rsid w:val="005A60C6"/>
    <w:rsid w:val="005A63A5"/>
    <w:rsid w:val="005A6ABF"/>
    <w:rsid w:val="005A7237"/>
    <w:rsid w:val="005A7309"/>
    <w:rsid w:val="005A7ECA"/>
    <w:rsid w:val="005B0C98"/>
    <w:rsid w:val="005B0E09"/>
    <w:rsid w:val="005B1CB2"/>
    <w:rsid w:val="005B1D55"/>
    <w:rsid w:val="005B1D65"/>
    <w:rsid w:val="005B1E2E"/>
    <w:rsid w:val="005B2643"/>
    <w:rsid w:val="005B2BF2"/>
    <w:rsid w:val="005B35A3"/>
    <w:rsid w:val="005B40CA"/>
    <w:rsid w:val="005B4E38"/>
    <w:rsid w:val="005B62F5"/>
    <w:rsid w:val="005B6397"/>
    <w:rsid w:val="005B6408"/>
    <w:rsid w:val="005B6C03"/>
    <w:rsid w:val="005B6C79"/>
    <w:rsid w:val="005B70B6"/>
    <w:rsid w:val="005B76C4"/>
    <w:rsid w:val="005B7740"/>
    <w:rsid w:val="005B7900"/>
    <w:rsid w:val="005B7F83"/>
    <w:rsid w:val="005C0245"/>
    <w:rsid w:val="005C19E4"/>
    <w:rsid w:val="005C242D"/>
    <w:rsid w:val="005C2445"/>
    <w:rsid w:val="005C28FC"/>
    <w:rsid w:val="005C3113"/>
    <w:rsid w:val="005C3783"/>
    <w:rsid w:val="005C3EBC"/>
    <w:rsid w:val="005C46DA"/>
    <w:rsid w:val="005C4A78"/>
    <w:rsid w:val="005C5317"/>
    <w:rsid w:val="005C5773"/>
    <w:rsid w:val="005C5B4D"/>
    <w:rsid w:val="005C5D4D"/>
    <w:rsid w:val="005C62AF"/>
    <w:rsid w:val="005C640B"/>
    <w:rsid w:val="005C67DF"/>
    <w:rsid w:val="005C6C20"/>
    <w:rsid w:val="005C6CB2"/>
    <w:rsid w:val="005C727F"/>
    <w:rsid w:val="005C78CA"/>
    <w:rsid w:val="005D0BFF"/>
    <w:rsid w:val="005D0C8E"/>
    <w:rsid w:val="005D123E"/>
    <w:rsid w:val="005D1B93"/>
    <w:rsid w:val="005D1C60"/>
    <w:rsid w:val="005D1DB3"/>
    <w:rsid w:val="005D2266"/>
    <w:rsid w:val="005D2B7E"/>
    <w:rsid w:val="005D315A"/>
    <w:rsid w:val="005D3CC9"/>
    <w:rsid w:val="005D509F"/>
    <w:rsid w:val="005D536F"/>
    <w:rsid w:val="005D5582"/>
    <w:rsid w:val="005D5853"/>
    <w:rsid w:val="005D5A52"/>
    <w:rsid w:val="005D6335"/>
    <w:rsid w:val="005D6A5F"/>
    <w:rsid w:val="005D6AA2"/>
    <w:rsid w:val="005D73CD"/>
    <w:rsid w:val="005D7867"/>
    <w:rsid w:val="005D7B70"/>
    <w:rsid w:val="005E0192"/>
    <w:rsid w:val="005E079D"/>
    <w:rsid w:val="005E0879"/>
    <w:rsid w:val="005E10D4"/>
    <w:rsid w:val="005E2F79"/>
    <w:rsid w:val="005E34B7"/>
    <w:rsid w:val="005E3EEE"/>
    <w:rsid w:val="005E5DE8"/>
    <w:rsid w:val="005E6130"/>
    <w:rsid w:val="005E6FCB"/>
    <w:rsid w:val="005E7911"/>
    <w:rsid w:val="005E7C6A"/>
    <w:rsid w:val="005F089D"/>
    <w:rsid w:val="005F125C"/>
    <w:rsid w:val="005F1D00"/>
    <w:rsid w:val="005F2FB7"/>
    <w:rsid w:val="005F3007"/>
    <w:rsid w:val="005F3104"/>
    <w:rsid w:val="005F3137"/>
    <w:rsid w:val="005F3397"/>
    <w:rsid w:val="005F34EB"/>
    <w:rsid w:val="005F37C6"/>
    <w:rsid w:val="005F3D32"/>
    <w:rsid w:val="005F46EC"/>
    <w:rsid w:val="005F51F8"/>
    <w:rsid w:val="005F5BA1"/>
    <w:rsid w:val="005F61B6"/>
    <w:rsid w:val="005F6FCE"/>
    <w:rsid w:val="005F75A7"/>
    <w:rsid w:val="005F787A"/>
    <w:rsid w:val="00600CD6"/>
    <w:rsid w:val="006019F2"/>
    <w:rsid w:val="00602031"/>
    <w:rsid w:val="00602084"/>
    <w:rsid w:val="006021EE"/>
    <w:rsid w:val="00602550"/>
    <w:rsid w:val="00603F28"/>
    <w:rsid w:val="00604145"/>
    <w:rsid w:val="00604A9C"/>
    <w:rsid w:val="00605780"/>
    <w:rsid w:val="006058F3"/>
    <w:rsid w:val="0060627C"/>
    <w:rsid w:val="006069BF"/>
    <w:rsid w:val="00606A72"/>
    <w:rsid w:val="00607263"/>
    <w:rsid w:val="00607AFE"/>
    <w:rsid w:val="00610363"/>
    <w:rsid w:val="006105B2"/>
    <w:rsid w:val="006109D6"/>
    <w:rsid w:val="006112BF"/>
    <w:rsid w:val="0061131F"/>
    <w:rsid w:val="006122D0"/>
    <w:rsid w:val="00612525"/>
    <w:rsid w:val="00612740"/>
    <w:rsid w:val="00612D98"/>
    <w:rsid w:val="00613243"/>
    <w:rsid w:val="006144E2"/>
    <w:rsid w:val="006145D9"/>
    <w:rsid w:val="006147E9"/>
    <w:rsid w:val="00614C69"/>
    <w:rsid w:val="00614DBF"/>
    <w:rsid w:val="00614E8A"/>
    <w:rsid w:val="006150C6"/>
    <w:rsid w:val="0061608B"/>
    <w:rsid w:val="00616C45"/>
    <w:rsid w:val="00617421"/>
    <w:rsid w:val="00617772"/>
    <w:rsid w:val="0062024A"/>
    <w:rsid w:val="00620C1E"/>
    <w:rsid w:val="00621861"/>
    <w:rsid w:val="00621ABB"/>
    <w:rsid w:val="00622A02"/>
    <w:rsid w:val="00622A0D"/>
    <w:rsid w:val="00623E5D"/>
    <w:rsid w:val="00624210"/>
    <w:rsid w:val="0062469F"/>
    <w:rsid w:val="0062495D"/>
    <w:rsid w:val="00624964"/>
    <w:rsid w:val="00625203"/>
    <w:rsid w:val="00625FBB"/>
    <w:rsid w:val="0062642C"/>
    <w:rsid w:val="00626D49"/>
    <w:rsid w:val="00626EBB"/>
    <w:rsid w:val="00627116"/>
    <w:rsid w:val="0062714C"/>
    <w:rsid w:val="00627480"/>
    <w:rsid w:val="00627627"/>
    <w:rsid w:val="00627882"/>
    <w:rsid w:val="00630068"/>
    <w:rsid w:val="00630341"/>
    <w:rsid w:val="006303F5"/>
    <w:rsid w:val="00630B3E"/>
    <w:rsid w:val="00630D01"/>
    <w:rsid w:val="00631786"/>
    <w:rsid w:val="0063194E"/>
    <w:rsid w:val="00631AFB"/>
    <w:rsid w:val="00632374"/>
    <w:rsid w:val="006329DA"/>
    <w:rsid w:val="006340FE"/>
    <w:rsid w:val="00634603"/>
    <w:rsid w:val="006346F9"/>
    <w:rsid w:val="0063503D"/>
    <w:rsid w:val="0063506E"/>
    <w:rsid w:val="006353F0"/>
    <w:rsid w:val="0063581F"/>
    <w:rsid w:val="00635D2A"/>
    <w:rsid w:val="006365C9"/>
    <w:rsid w:val="00636A0E"/>
    <w:rsid w:val="0063746E"/>
    <w:rsid w:val="00637628"/>
    <w:rsid w:val="00637B6C"/>
    <w:rsid w:val="00637BB0"/>
    <w:rsid w:val="006400F9"/>
    <w:rsid w:val="006403FF"/>
    <w:rsid w:val="00640E33"/>
    <w:rsid w:val="006416C1"/>
    <w:rsid w:val="006421C5"/>
    <w:rsid w:val="00642891"/>
    <w:rsid w:val="00643035"/>
    <w:rsid w:val="006438B8"/>
    <w:rsid w:val="00643A63"/>
    <w:rsid w:val="00643A7C"/>
    <w:rsid w:val="00643FFD"/>
    <w:rsid w:val="0064444B"/>
    <w:rsid w:val="0064483B"/>
    <w:rsid w:val="00644BBE"/>
    <w:rsid w:val="00644CE4"/>
    <w:rsid w:val="006450EC"/>
    <w:rsid w:val="006451A0"/>
    <w:rsid w:val="0064526C"/>
    <w:rsid w:val="00645875"/>
    <w:rsid w:val="00645A96"/>
    <w:rsid w:val="00646944"/>
    <w:rsid w:val="00647F4B"/>
    <w:rsid w:val="00650198"/>
    <w:rsid w:val="00650380"/>
    <w:rsid w:val="0065073E"/>
    <w:rsid w:val="006508A8"/>
    <w:rsid w:val="00651478"/>
    <w:rsid w:val="00651A30"/>
    <w:rsid w:val="00651D7E"/>
    <w:rsid w:val="006523BE"/>
    <w:rsid w:val="006526DC"/>
    <w:rsid w:val="00652D6B"/>
    <w:rsid w:val="006532AB"/>
    <w:rsid w:val="00654588"/>
    <w:rsid w:val="006546CD"/>
    <w:rsid w:val="00654A9B"/>
    <w:rsid w:val="00655AB4"/>
    <w:rsid w:val="00656C0D"/>
    <w:rsid w:val="00656D59"/>
    <w:rsid w:val="00656DF9"/>
    <w:rsid w:val="0065709E"/>
    <w:rsid w:val="00657307"/>
    <w:rsid w:val="0065761B"/>
    <w:rsid w:val="00660105"/>
    <w:rsid w:val="00660714"/>
    <w:rsid w:val="0066114D"/>
    <w:rsid w:val="00661FAA"/>
    <w:rsid w:val="00662634"/>
    <w:rsid w:val="006630BB"/>
    <w:rsid w:val="0066386F"/>
    <w:rsid w:val="00664213"/>
    <w:rsid w:val="0066450F"/>
    <w:rsid w:val="006645A1"/>
    <w:rsid w:val="00664D17"/>
    <w:rsid w:val="00664F44"/>
    <w:rsid w:val="006654EB"/>
    <w:rsid w:val="006655EB"/>
    <w:rsid w:val="0066624B"/>
    <w:rsid w:val="00666311"/>
    <w:rsid w:val="00666B67"/>
    <w:rsid w:val="00666BE8"/>
    <w:rsid w:val="00666E0C"/>
    <w:rsid w:val="006675DC"/>
    <w:rsid w:val="006678F9"/>
    <w:rsid w:val="00667B22"/>
    <w:rsid w:val="00667CBA"/>
    <w:rsid w:val="00667DFA"/>
    <w:rsid w:val="00667F1C"/>
    <w:rsid w:val="00670197"/>
    <w:rsid w:val="00672649"/>
    <w:rsid w:val="00672834"/>
    <w:rsid w:val="00673E7D"/>
    <w:rsid w:val="0067460F"/>
    <w:rsid w:val="00674FF7"/>
    <w:rsid w:val="006750D4"/>
    <w:rsid w:val="006754A8"/>
    <w:rsid w:val="00675F14"/>
    <w:rsid w:val="00675F16"/>
    <w:rsid w:val="0067606A"/>
    <w:rsid w:val="00676A2B"/>
    <w:rsid w:val="00676BA9"/>
    <w:rsid w:val="00676F62"/>
    <w:rsid w:val="0068156D"/>
    <w:rsid w:val="00681BA5"/>
    <w:rsid w:val="006822B4"/>
    <w:rsid w:val="00682833"/>
    <w:rsid w:val="00682992"/>
    <w:rsid w:val="00682D2D"/>
    <w:rsid w:val="00683012"/>
    <w:rsid w:val="00683158"/>
    <w:rsid w:val="00683FC1"/>
    <w:rsid w:val="00684E59"/>
    <w:rsid w:val="006853FC"/>
    <w:rsid w:val="006855CB"/>
    <w:rsid w:val="006858EB"/>
    <w:rsid w:val="00685D23"/>
    <w:rsid w:val="006862E1"/>
    <w:rsid w:val="0068698A"/>
    <w:rsid w:val="00686D4E"/>
    <w:rsid w:val="00686D7A"/>
    <w:rsid w:val="0068711B"/>
    <w:rsid w:val="00687A36"/>
    <w:rsid w:val="00690752"/>
    <w:rsid w:val="00690D87"/>
    <w:rsid w:val="006915F7"/>
    <w:rsid w:val="00692092"/>
    <w:rsid w:val="00692401"/>
    <w:rsid w:val="00692686"/>
    <w:rsid w:val="006928AF"/>
    <w:rsid w:val="006936B5"/>
    <w:rsid w:val="00693D5C"/>
    <w:rsid w:val="00694392"/>
    <w:rsid w:val="006943C1"/>
    <w:rsid w:val="0069441A"/>
    <w:rsid w:val="00694566"/>
    <w:rsid w:val="0069477D"/>
    <w:rsid w:val="006947A7"/>
    <w:rsid w:val="006957F3"/>
    <w:rsid w:val="00695F0A"/>
    <w:rsid w:val="00695F15"/>
    <w:rsid w:val="00696021"/>
    <w:rsid w:val="0069617F"/>
    <w:rsid w:val="006965D6"/>
    <w:rsid w:val="00696A33"/>
    <w:rsid w:val="00696C6A"/>
    <w:rsid w:val="006977DF"/>
    <w:rsid w:val="00697B08"/>
    <w:rsid w:val="00697B20"/>
    <w:rsid w:val="006A0339"/>
    <w:rsid w:val="006A03CB"/>
    <w:rsid w:val="006A0DFD"/>
    <w:rsid w:val="006A117B"/>
    <w:rsid w:val="006A240C"/>
    <w:rsid w:val="006A3337"/>
    <w:rsid w:val="006A3419"/>
    <w:rsid w:val="006A3535"/>
    <w:rsid w:val="006A3A5C"/>
    <w:rsid w:val="006A3AEF"/>
    <w:rsid w:val="006A48F2"/>
    <w:rsid w:val="006A4A4A"/>
    <w:rsid w:val="006A530C"/>
    <w:rsid w:val="006A58CD"/>
    <w:rsid w:val="006A5B4A"/>
    <w:rsid w:val="006A5BB0"/>
    <w:rsid w:val="006A5CEC"/>
    <w:rsid w:val="006A64EF"/>
    <w:rsid w:val="006A6860"/>
    <w:rsid w:val="006A6B06"/>
    <w:rsid w:val="006A714B"/>
    <w:rsid w:val="006A7997"/>
    <w:rsid w:val="006B0013"/>
    <w:rsid w:val="006B0EC7"/>
    <w:rsid w:val="006B29B1"/>
    <w:rsid w:val="006B2DFA"/>
    <w:rsid w:val="006B30A3"/>
    <w:rsid w:val="006B3C00"/>
    <w:rsid w:val="006B4437"/>
    <w:rsid w:val="006B4F81"/>
    <w:rsid w:val="006B55D2"/>
    <w:rsid w:val="006B5DE3"/>
    <w:rsid w:val="006B617B"/>
    <w:rsid w:val="006B722D"/>
    <w:rsid w:val="006B72DD"/>
    <w:rsid w:val="006C0C67"/>
    <w:rsid w:val="006C1269"/>
    <w:rsid w:val="006C1B67"/>
    <w:rsid w:val="006C1C8C"/>
    <w:rsid w:val="006C20CF"/>
    <w:rsid w:val="006C257C"/>
    <w:rsid w:val="006C2AE8"/>
    <w:rsid w:val="006C4422"/>
    <w:rsid w:val="006C4631"/>
    <w:rsid w:val="006C49B4"/>
    <w:rsid w:val="006C5A73"/>
    <w:rsid w:val="006C5E7B"/>
    <w:rsid w:val="006C64C2"/>
    <w:rsid w:val="006C6541"/>
    <w:rsid w:val="006C69FC"/>
    <w:rsid w:val="006C73B0"/>
    <w:rsid w:val="006C775D"/>
    <w:rsid w:val="006C7C89"/>
    <w:rsid w:val="006C7D3E"/>
    <w:rsid w:val="006D02E0"/>
    <w:rsid w:val="006D041A"/>
    <w:rsid w:val="006D0627"/>
    <w:rsid w:val="006D0980"/>
    <w:rsid w:val="006D09C8"/>
    <w:rsid w:val="006D0BB3"/>
    <w:rsid w:val="006D127C"/>
    <w:rsid w:val="006D13D3"/>
    <w:rsid w:val="006D283F"/>
    <w:rsid w:val="006D2EA5"/>
    <w:rsid w:val="006D43A5"/>
    <w:rsid w:val="006D48DC"/>
    <w:rsid w:val="006D4910"/>
    <w:rsid w:val="006D4D9A"/>
    <w:rsid w:val="006D5B07"/>
    <w:rsid w:val="006D6B14"/>
    <w:rsid w:val="006D6B56"/>
    <w:rsid w:val="006D71E2"/>
    <w:rsid w:val="006D74A5"/>
    <w:rsid w:val="006D7871"/>
    <w:rsid w:val="006D789B"/>
    <w:rsid w:val="006D7CA6"/>
    <w:rsid w:val="006E014D"/>
    <w:rsid w:val="006E0A08"/>
    <w:rsid w:val="006E13BB"/>
    <w:rsid w:val="006E1B14"/>
    <w:rsid w:val="006E2424"/>
    <w:rsid w:val="006E28DE"/>
    <w:rsid w:val="006E2ACD"/>
    <w:rsid w:val="006E2CAF"/>
    <w:rsid w:val="006E348C"/>
    <w:rsid w:val="006E3668"/>
    <w:rsid w:val="006E3CAB"/>
    <w:rsid w:val="006E46C2"/>
    <w:rsid w:val="006E5176"/>
    <w:rsid w:val="006E5626"/>
    <w:rsid w:val="006E581B"/>
    <w:rsid w:val="006E5C42"/>
    <w:rsid w:val="006E63A9"/>
    <w:rsid w:val="006E66EC"/>
    <w:rsid w:val="006F01C6"/>
    <w:rsid w:val="006F05A9"/>
    <w:rsid w:val="006F092C"/>
    <w:rsid w:val="006F152A"/>
    <w:rsid w:val="006F15DF"/>
    <w:rsid w:val="006F17F6"/>
    <w:rsid w:val="006F25B0"/>
    <w:rsid w:val="006F29CE"/>
    <w:rsid w:val="006F2AB0"/>
    <w:rsid w:val="006F36A3"/>
    <w:rsid w:val="006F3E03"/>
    <w:rsid w:val="006F4239"/>
    <w:rsid w:val="006F47BD"/>
    <w:rsid w:val="006F4FF6"/>
    <w:rsid w:val="006F53FB"/>
    <w:rsid w:val="006F54DD"/>
    <w:rsid w:val="006F5504"/>
    <w:rsid w:val="006F5569"/>
    <w:rsid w:val="006F5B8F"/>
    <w:rsid w:val="006F6021"/>
    <w:rsid w:val="006F6B62"/>
    <w:rsid w:val="006F7233"/>
    <w:rsid w:val="006F78E4"/>
    <w:rsid w:val="00700011"/>
    <w:rsid w:val="0070205C"/>
    <w:rsid w:val="0070232A"/>
    <w:rsid w:val="0070234F"/>
    <w:rsid w:val="00702CB7"/>
    <w:rsid w:val="00702EBE"/>
    <w:rsid w:val="00702F88"/>
    <w:rsid w:val="007032D7"/>
    <w:rsid w:val="00703A51"/>
    <w:rsid w:val="007042E1"/>
    <w:rsid w:val="007046E4"/>
    <w:rsid w:val="00704A50"/>
    <w:rsid w:val="00704B49"/>
    <w:rsid w:val="00705A09"/>
    <w:rsid w:val="00706EB3"/>
    <w:rsid w:val="00707D7B"/>
    <w:rsid w:val="00707ED6"/>
    <w:rsid w:val="00710316"/>
    <w:rsid w:val="00710699"/>
    <w:rsid w:val="007110AE"/>
    <w:rsid w:val="00711702"/>
    <w:rsid w:val="00712227"/>
    <w:rsid w:val="00712BEA"/>
    <w:rsid w:val="00713908"/>
    <w:rsid w:val="00713D77"/>
    <w:rsid w:val="00713ED7"/>
    <w:rsid w:val="00714062"/>
    <w:rsid w:val="00714CB0"/>
    <w:rsid w:val="00714E2B"/>
    <w:rsid w:val="00714FC9"/>
    <w:rsid w:val="00716102"/>
    <w:rsid w:val="00716447"/>
    <w:rsid w:val="00716B6D"/>
    <w:rsid w:val="00717203"/>
    <w:rsid w:val="007173CF"/>
    <w:rsid w:val="007177DD"/>
    <w:rsid w:val="00717C64"/>
    <w:rsid w:val="0072075A"/>
    <w:rsid w:val="00720F97"/>
    <w:rsid w:val="00721059"/>
    <w:rsid w:val="007214CA"/>
    <w:rsid w:val="00721ADD"/>
    <w:rsid w:val="007225FD"/>
    <w:rsid w:val="00722A03"/>
    <w:rsid w:val="007249B6"/>
    <w:rsid w:val="00724EE3"/>
    <w:rsid w:val="00725064"/>
    <w:rsid w:val="00725665"/>
    <w:rsid w:val="0072624D"/>
    <w:rsid w:val="007264DA"/>
    <w:rsid w:val="007268FE"/>
    <w:rsid w:val="0072716E"/>
    <w:rsid w:val="00727395"/>
    <w:rsid w:val="0072784C"/>
    <w:rsid w:val="00727951"/>
    <w:rsid w:val="00727D84"/>
    <w:rsid w:val="00727DEE"/>
    <w:rsid w:val="00727ECF"/>
    <w:rsid w:val="0073017E"/>
    <w:rsid w:val="007304A2"/>
    <w:rsid w:val="00730E38"/>
    <w:rsid w:val="007316D7"/>
    <w:rsid w:val="0073185F"/>
    <w:rsid w:val="00732128"/>
    <w:rsid w:val="00732498"/>
    <w:rsid w:val="00732689"/>
    <w:rsid w:val="00732BBC"/>
    <w:rsid w:val="007331AB"/>
    <w:rsid w:val="007334A8"/>
    <w:rsid w:val="00733A95"/>
    <w:rsid w:val="00733B7C"/>
    <w:rsid w:val="0073572C"/>
    <w:rsid w:val="00735993"/>
    <w:rsid w:val="00735AB5"/>
    <w:rsid w:val="00735C66"/>
    <w:rsid w:val="00736F88"/>
    <w:rsid w:val="00737599"/>
    <w:rsid w:val="007378D6"/>
    <w:rsid w:val="00737EC2"/>
    <w:rsid w:val="00737FBC"/>
    <w:rsid w:val="007401BA"/>
    <w:rsid w:val="00741426"/>
    <w:rsid w:val="00742FA7"/>
    <w:rsid w:val="007435D5"/>
    <w:rsid w:val="00743FC4"/>
    <w:rsid w:val="0074492D"/>
    <w:rsid w:val="0074589E"/>
    <w:rsid w:val="0074640E"/>
    <w:rsid w:val="007474E0"/>
    <w:rsid w:val="0075021E"/>
    <w:rsid w:val="00750496"/>
    <w:rsid w:val="00750522"/>
    <w:rsid w:val="007508F7"/>
    <w:rsid w:val="00750C9E"/>
    <w:rsid w:val="007517B1"/>
    <w:rsid w:val="0075181E"/>
    <w:rsid w:val="00751BEE"/>
    <w:rsid w:val="00751E21"/>
    <w:rsid w:val="007528CB"/>
    <w:rsid w:val="00753298"/>
    <w:rsid w:val="0075395F"/>
    <w:rsid w:val="00753A51"/>
    <w:rsid w:val="00753F0F"/>
    <w:rsid w:val="007547FC"/>
    <w:rsid w:val="00754B42"/>
    <w:rsid w:val="0075582F"/>
    <w:rsid w:val="0075669A"/>
    <w:rsid w:val="00757D75"/>
    <w:rsid w:val="00757DBF"/>
    <w:rsid w:val="00761043"/>
    <w:rsid w:val="007610B7"/>
    <w:rsid w:val="00761D3C"/>
    <w:rsid w:val="00762530"/>
    <w:rsid w:val="00762676"/>
    <w:rsid w:val="007626E6"/>
    <w:rsid w:val="00762C56"/>
    <w:rsid w:val="007630B8"/>
    <w:rsid w:val="00763B6E"/>
    <w:rsid w:val="00764843"/>
    <w:rsid w:val="00764DB1"/>
    <w:rsid w:val="0076597B"/>
    <w:rsid w:val="00766528"/>
    <w:rsid w:val="00766A43"/>
    <w:rsid w:val="00766EFE"/>
    <w:rsid w:val="007671B8"/>
    <w:rsid w:val="007677D6"/>
    <w:rsid w:val="00767B41"/>
    <w:rsid w:val="007701A7"/>
    <w:rsid w:val="00770452"/>
    <w:rsid w:val="00770A7F"/>
    <w:rsid w:val="007712C1"/>
    <w:rsid w:val="00772606"/>
    <w:rsid w:val="00772BAF"/>
    <w:rsid w:val="00773198"/>
    <w:rsid w:val="007731BF"/>
    <w:rsid w:val="00773DB7"/>
    <w:rsid w:val="00774007"/>
    <w:rsid w:val="00774E7F"/>
    <w:rsid w:val="00775140"/>
    <w:rsid w:val="00775568"/>
    <w:rsid w:val="00775676"/>
    <w:rsid w:val="00775880"/>
    <w:rsid w:val="00775DFC"/>
    <w:rsid w:val="007768DB"/>
    <w:rsid w:val="007804EA"/>
    <w:rsid w:val="007809A5"/>
    <w:rsid w:val="00781631"/>
    <w:rsid w:val="00782BC5"/>
    <w:rsid w:val="00782E93"/>
    <w:rsid w:val="007830AB"/>
    <w:rsid w:val="007831E9"/>
    <w:rsid w:val="00783E04"/>
    <w:rsid w:val="00783E65"/>
    <w:rsid w:val="0078462F"/>
    <w:rsid w:val="007851E1"/>
    <w:rsid w:val="007853EB"/>
    <w:rsid w:val="007868D7"/>
    <w:rsid w:val="00786DE8"/>
    <w:rsid w:val="00787563"/>
    <w:rsid w:val="00787B99"/>
    <w:rsid w:val="00787EE1"/>
    <w:rsid w:val="0079018E"/>
    <w:rsid w:val="0079053C"/>
    <w:rsid w:val="007909A1"/>
    <w:rsid w:val="00790F84"/>
    <w:rsid w:val="00791348"/>
    <w:rsid w:val="0079138B"/>
    <w:rsid w:val="00791852"/>
    <w:rsid w:val="00791E40"/>
    <w:rsid w:val="00792713"/>
    <w:rsid w:val="00792A0C"/>
    <w:rsid w:val="00792E22"/>
    <w:rsid w:val="007931C0"/>
    <w:rsid w:val="007932F5"/>
    <w:rsid w:val="00793BFF"/>
    <w:rsid w:val="00794CC5"/>
    <w:rsid w:val="00795924"/>
    <w:rsid w:val="00796594"/>
    <w:rsid w:val="0079681E"/>
    <w:rsid w:val="00796AE1"/>
    <w:rsid w:val="00796DFD"/>
    <w:rsid w:val="007A0122"/>
    <w:rsid w:val="007A08C7"/>
    <w:rsid w:val="007A0DC9"/>
    <w:rsid w:val="007A0E6D"/>
    <w:rsid w:val="007A0E77"/>
    <w:rsid w:val="007A1971"/>
    <w:rsid w:val="007A1A51"/>
    <w:rsid w:val="007A2B68"/>
    <w:rsid w:val="007A33C8"/>
    <w:rsid w:val="007A34DE"/>
    <w:rsid w:val="007A3BC2"/>
    <w:rsid w:val="007A3BFD"/>
    <w:rsid w:val="007A40DA"/>
    <w:rsid w:val="007A480D"/>
    <w:rsid w:val="007A5982"/>
    <w:rsid w:val="007A5A05"/>
    <w:rsid w:val="007A6026"/>
    <w:rsid w:val="007A65FD"/>
    <w:rsid w:val="007A6939"/>
    <w:rsid w:val="007A693D"/>
    <w:rsid w:val="007A6A56"/>
    <w:rsid w:val="007A7378"/>
    <w:rsid w:val="007B01F9"/>
    <w:rsid w:val="007B0324"/>
    <w:rsid w:val="007B0338"/>
    <w:rsid w:val="007B0531"/>
    <w:rsid w:val="007B230B"/>
    <w:rsid w:val="007B2A3B"/>
    <w:rsid w:val="007B2B54"/>
    <w:rsid w:val="007B2BC5"/>
    <w:rsid w:val="007B333F"/>
    <w:rsid w:val="007B3603"/>
    <w:rsid w:val="007B37D8"/>
    <w:rsid w:val="007B3936"/>
    <w:rsid w:val="007B3E10"/>
    <w:rsid w:val="007B3E38"/>
    <w:rsid w:val="007B4687"/>
    <w:rsid w:val="007B4FC8"/>
    <w:rsid w:val="007B51A0"/>
    <w:rsid w:val="007B53B3"/>
    <w:rsid w:val="007B5AB7"/>
    <w:rsid w:val="007B60B7"/>
    <w:rsid w:val="007B6125"/>
    <w:rsid w:val="007B6810"/>
    <w:rsid w:val="007B6981"/>
    <w:rsid w:val="007B75AC"/>
    <w:rsid w:val="007C01F9"/>
    <w:rsid w:val="007C04A2"/>
    <w:rsid w:val="007C0A51"/>
    <w:rsid w:val="007C17D6"/>
    <w:rsid w:val="007C1CC2"/>
    <w:rsid w:val="007C1E39"/>
    <w:rsid w:val="007C29E8"/>
    <w:rsid w:val="007C2A43"/>
    <w:rsid w:val="007C2D67"/>
    <w:rsid w:val="007C3A3E"/>
    <w:rsid w:val="007C4F7D"/>
    <w:rsid w:val="007C504C"/>
    <w:rsid w:val="007C55F0"/>
    <w:rsid w:val="007C5891"/>
    <w:rsid w:val="007C72FA"/>
    <w:rsid w:val="007C74E1"/>
    <w:rsid w:val="007D0004"/>
    <w:rsid w:val="007D02CC"/>
    <w:rsid w:val="007D081B"/>
    <w:rsid w:val="007D0971"/>
    <w:rsid w:val="007D0E2E"/>
    <w:rsid w:val="007D1305"/>
    <w:rsid w:val="007D1814"/>
    <w:rsid w:val="007D209F"/>
    <w:rsid w:val="007D261C"/>
    <w:rsid w:val="007D26E1"/>
    <w:rsid w:val="007D2769"/>
    <w:rsid w:val="007D2E3F"/>
    <w:rsid w:val="007D2F3B"/>
    <w:rsid w:val="007D3001"/>
    <w:rsid w:val="007D37D9"/>
    <w:rsid w:val="007D39F0"/>
    <w:rsid w:val="007D3B32"/>
    <w:rsid w:val="007D3E74"/>
    <w:rsid w:val="007D5F92"/>
    <w:rsid w:val="007D6522"/>
    <w:rsid w:val="007D67AF"/>
    <w:rsid w:val="007D6B58"/>
    <w:rsid w:val="007D6B9A"/>
    <w:rsid w:val="007D6D9C"/>
    <w:rsid w:val="007D6F02"/>
    <w:rsid w:val="007D714F"/>
    <w:rsid w:val="007D7BFB"/>
    <w:rsid w:val="007D7D32"/>
    <w:rsid w:val="007D7E19"/>
    <w:rsid w:val="007E0077"/>
    <w:rsid w:val="007E024D"/>
    <w:rsid w:val="007E0477"/>
    <w:rsid w:val="007E0F35"/>
    <w:rsid w:val="007E0F53"/>
    <w:rsid w:val="007E1CE9"/>
    <w:rsid w:val="007E3A31"/>
    <w:rsid w:val="007E3D3B"/>
    <w:rsid w:val="007E3DD9"/>
    <w:rsid w:val="007E41E1"/>
    <w:rsid w:val="007E47A1"/>
    <w:rsid w:val="007E4D42"/>
    <w:rsid w:val="007E4F2E"/>
    <w:rsid w:val="007E5B34"/>
    <w:rsid w:val="007E61FA"/>
    <w:rsid w:val="007E636C"/>
    <w:rsid w:val="007E6520"/>
    <w:rsid w:val="007E66F7"/>
    <w:rsid w:val="007E67FD"/>
    <w:rsid w:val="007E6C01"/>
    <w:rsid w:val="007E6F22"/>
    <w:rsid w:val="007E6F75"/>
    <w:rsid w:val="007E7FC5"/>
    <w:rsid w:val="007F02BE"/>
    <w:rsid w:val="007F0849"/>
    <w:rsid w:val="007F1506"/>
    <w:rsid w:val="007F15B9"/>
    <w:rsid w:val="007F1E78"/>
    <w:rsid w:val="007F203C"/>
    <w:rsid w:val="007F3076"/>
    <w:rsid w:val="007F3224"/>
    <w:rsid w:val="007F35FB"/>
    <w:rsid w:val="007F5DE7"/>
    <w:rsid w:val="007F62AD"/>
    <w:rsid w:val="007F6A16"/>
    <w:rsid w:val="007F6D65"/>
    <w:rsid w:val="007F755E"/>
    <w:rsid w:val="007F783D"/>
    <w:rsid w:val="007F7E41"/>
    <w:rsid w:val="007F7FAC"/>
    <w:rsid w:val="00800500"/>
    <w:rsid w:val="008005E8"/>
    <w:rsid w:val="008010E3"/>
    <w:rsid w:val="00801BC6"/>
    <w:rsid w:val="00801E62"/>
    <w:rsid w:val="008023B6"/>
    <w:rsid w:val="008023F7"/>
    <w:rsid w:val="00802442"/>
    <w:rsid w:val="00802FB6"/>
    <w:rsid w:val="008039F6"/>
    <w:rsid w:val="008044FD"/>
    <w:rsid w:val="00805049"/>
    <w:rsid w:val="0080518C"/>
    <w:rsid w:val="00805340"/>
    <w:rsid w:val="008056FD"/>
    <w:rsid w:val="00805A3D"/>
    <w:rsid w:val="00805BB2"/>
    <w:rsid w:val="00805C72"/>
    <w:rsid w:val="00805FD8"/>
    <w:rsid w:val="00806ABC"/>
    <w:rsid w:val="00807193"/>
    <w:rsid w:val="008074CE"/>
    <w:rsid w:val="00807827"/>
    <w:rsid w:val="0081056F"/>
    <w:rsid w:val="00810671"/>
    <w:rsid w:val="00810D09"/>
    <w:rsid w:val="00811542"/>
    <w:rsid w:val="008119A0"/>
    <w:rsid w:val="00813756"/>
    <w:rsid w:val="008138C2"/>
    <w:rsid w:val="00813963"/>
    <w:rsid w:val="008146A6"/>
    <w:rsid w:val="00814C5B"/>
    <w:rsid w:val="008162D4"/>
    <w:rsid w:val="00816F48"/>
    <w:rsid w:val="00817746"/>
    <w:rsid w:val="0081787E"/>
    <w:rsid w:val="00817E65"/>
    <w:rsid w:val="00817FF4"/>
    <w:rsid w:val="00820047"/>
    <w:rsid w:val="00820926"/>
    <w:rsid w:val="00820EC6"/>
    <w:rsid w:val="00821E7C"/>
    <w:rsid w:val="0082207A"/>
    <w:rsid w:val="008220C7"/>
    <w:rsid w:val="00822D2B"/>
    <w:rsid w:val="0082315B"/>
    <w:rsid w:val="00823322"/>
    <w:rsid w:val="00823A23"/>
    <w:rsid w:val="00823C54"/>
    <w:rsid w:val="00824A92"/>
    <w:rsid w:val="00824AF6"/>
    <w:rsid w:val="00824DE0"/>
    <w:rsid w:val="00824FBE"/>
    <w:rsid w:val="00825A81"/>
    <w:rsid w:val="00825C83"/>
    <w:rsid w:val="00826596"/>
    <w:rsid w:val="0082665B"/>
    <w:rsid w:val="00826B51"/>
    <w:rsid w:val="00826B9E"/>
    <w:rsid w:val="008274A6"/>
    <w:rsid w:val="0082774A"/>
    <w:rsid w:val="0083007E"/>
    <w:rsid w:val="0083021E"/>
    <w:rsid w:val="0083068C"/>
    <w:rsid w:val="00830807"/>
    <w:rsid w:val="00830866"/>
    <w:rsid w:val="008312AA"/>
    <w:rsid w:val="0083164F"/>
    <w:rsid w:val="0083191E"/>
    <w:rsid w:val="00832AFF"/>
    <w:rsid w:val="00833107"/>
    <w:rsid w:val="00833807"/>
    <w:rsid w:val="00833E37"/>
    <w:rsid w:val="00833E42"/>
    <w:rsid w:val="00834088"/>
    <w:rsid w:val="008342A3"/>
    <w:rsid w:val="008355A2"/>
    <w:rsid w:val="00835955"/>
    <w:rsid w:val="00835CAE"/>
    <w:rsid w:val="0083613F"/>
    <w:rsid w:val="0083631D"/>
    <w:rsid w:val="008364DD"/>
    <w:rsid w:val="00836FD7"/>
    <w:rsid w:val="00837A85"/>
    <w:rsid w:val="00837E04"/>
    <w:rsid w:val="00840930"/>
    <w:rsid w:val="008409F8"/>
    <w:rsid w:val="00840A06"/>
    <w:rsid w:val="0084138A"/>
    <w:rsid w:val="008419B0"/>
    <w:rsid w:val="00841E97"/>
    <w:rsid w:val="00842BA1"/>
    <w:rsid w:val="00842F5B"/>
    <w:rsid w:val="00843925"/>
    <w:rsid w:val="00843D1E"/>
    <w:rsid w:val="00844226"/>
    <w:rsid w:val="0084460C"/>
    <w:rsid w:val="00844994"/>
    <w:rsid w:val="008459E7"/>
    <w:rsid w:val="00845B52"/>
    <w:rsid w:val="00846368"/>
    <w:rsid w:val="00846408"/>
    <w:rsid w:val="00846A75"/>
    <w:rsid w:val="00847BC4"/>
    <w:rsid w:val="0085008D"/>
    <w:rsid w:val="0085024C"/>
    <w:rsid w:val="00850AD0"/>
    <w:rsid w:val="00850B0A"/>
    <w:rsid w:val="00850E7D"/>
    <w:rsid w:val="0085165B"/>
    <w:rsid w:val="008522A4"/>
    <w:rsid w:val="0085269A"/>
    <w:rsid w:val="00852AB3"/>
    <w:rsid w:val="00853011"/>
    <w:rsid w:val="0085318F"/>
    <w:rsid w:val="008533F8"/>
    <w:rsid w:val="00853737"/>
    <w:rsid w:val="008540A2"/>
    <w:rsid w:val="008540E7"/>
    <w:rsid w:val="008548C7"/>
    <w:rsid w:val="0085491E"/>
    <w:rsid w:val="00854DD6"/>
    <w:rsid w:val="00855331"/>
    <w:rsid w:val="008555F1"/>
    <w:rsid w:val="00855CAB"/>
    <w:rsid w:val="00856E2F"/>
    <w:rsid w:val="008578FC"/>
    <w:rsid w:val="00860135"/>
    <w:rsid w:val="008602E1"/>
    <w:rsid w:val="008602F1"/>
    <w:rsid w:val="008608DA"/>
    <w:rsid w:val="00860CCE"/>
    <w:rsid w:val="008610A2"/>
    <w:rsid w:val="008617AA"/>
    <w:rsid w:val="00861901"/>
    <w:rsid w:val="00861EAF"/>
    <w:rsid w:val="00862580"/>
    <w:rsid w:val="00862581"/>
    <w:rsid w:val="00862A1B"/>
    <w:rsid w:val="00862E56"/>
    <w:rsid w:val="008633C0"/>
    <w:rsid w:val="008633E0"/>
    <w:rsid w:val="00863D14"/>
    <w:rsid w:val="00863E6D"/>
    <w:rsid w:val="00863EC9"/>
    <w:rsid w:val="0086473E"/>
    <w:rsid w:val="008648E7"/>
    <w:rsid w:val="008661D7"/>
    <w:rsid w:val="008666AA"/>
    <w:rsid w:val="00866E74"/>
    <w:rsid w:val="0087019F"/>
    <w:rsid w:val="00870979"/>
    <w:rsid w:val="00870F22"/>
    <w:rsid w:val="00871B68"/>
    <w:rsid w:val="0087282D"/>
    <w:rsid w:val="00873060"/>
    <w:rsid w:val="00873801"/>
    <w:rsid w:val="00874547"/>
    <w:rsid w:val="00874921"/>
    <w:rsid w:val="00874ABD"/>
    <w:rsid w:val="00874F80"/>
    <w:rsid w:val="008755D5"/>
    <w:rsid w:val="00875617"/>
    <w:rsid w:val="0087614D"/>
    <w:rsid w:val="00876236"/>
    <w:rsid w:val="00876311"/>
    <w:rsid w:val="00876C0C"/>
    <w:rsid w:val="00876ED4"/>
    <w:rsid w:val="00876F5A"/>
    <w:rsid w:val="00877505"/>
    <w:rsid w:val="008778E7"/>
    <w:rsid w:val="008809BC"/>
    <w:rsid w:val="00880A13"/>
    <w:rsid w:val="00881A4E"/>
    <w:rsid w:val="008835DA"/>
    <w:rsid w:val="008837ED"/>
    <w:rsid w:val="008841FB"/>
    <w:rsid w:val="00884A00"/>
    <w:rsid w:val="00884ECE"/>
    <w:rsid w:val="008852BE"/>
    <w:rsid w:val="00886420"/>
    <w:rsid w:val="008878A4"/>
    <w:rsid w:val="0089018E"/>
    <w:rsid w:val="00891EA3"/>
    <w:rsid w:val="00892012"/>
    <w:rsid w:val="00892B86"/>
    <w:rsid w:val="00893F26"/>
    <w:rsid w:val="00894FB4"/>
    <w:rsid w:val="00896402"/>
    <w:rsid w:val="00896D38"/>
    <w:rsid w:val="0089798D"/>
    <w:rsid w:val="00897E6B"/>
    <w:rsid w:val="008A0184"/>
    <w:rsid w:val="008A05A1"/>
    <w:rsid w:val="008A1258"/>
    <w:rsid w:val="008A1A1F"/>
    <w:rsid w:val="008A1AE1"/>
    <w:rsid w:val="008A2049"/>
    <w:rsid w:val="008A2350"/>
    <w:rsid w:val="008A2CE9"/>
    <w:rsid w:val="008A34AB"/>
    <w:rsid w:val="008A37BF"/>
    <w:rsid w:val="008A4DFC"/>
    <w:rsid w:val="008A55E1"/>
    <w:rsid w:val="008A586E"/>
    <w:rsid w:val="008A593F"/>
    <w:rsid w:val="008A5A16"/>
    <w:rsid w:val="008A5F94"/>
    <w:rsid w:val="008A654D"/>
    <w:rsid w:val="008A7E66"/>
    <w:rsid w:val="008B06E2"/>
    <w:rsid w:val="008B0917"/>
    <w:rsid w:val="008B0B75"/>
    <w:rsid w:val="008B1B50"/>
    <w:rsid w:val="008B1E93"/>
    <w:rsid w:val="008B1EFE"/>
    <w:rsid w:val="008B26CF"/>
    <w:rsid w:val="008B300B"/>
    <w:rsid w:val="008B363F"/>
    <w:rsid w:val="008B3DDF"/>
    <w:rsid w:val="008B46C7"/>
    <w:rsid w:val="008B4B6D"/>
    <w:rsid w:val="008B52DF"/>
    <w:rsid w:val="008B55A7"/>
    <w:rsid w:val="008B57DD"/>
    <w:rsid w:val="008B5BB7"/>
    <w:rsid w:val="008B71BF"/>
    <w:rsid w:val="008B736B"/>
    <w:rsid w:val="008C07A1"/>
    <w:rsid w:val="008C1111"/>
    <w:rsid w:val="008C2553"/>
    <w:rsid w:val="008C2E6C"/>
    <w:rsid w:val="008C309B"/>
    <w:rsid w:val="008C316F"/>
    <w:rsid w:val="008C354E"/>
    <w:rsid w:val="008C3D7D"/>
    <w:rsid w:val="008C4B64"/>
    <w:rsid w:val="008C5471"/>
    <w:rsid w:val="008C5EDA"/>
    <w:rsid w:val="008C75E3"/>
    <w:rsid w:val="008C7A49"/>
    <w:rsid w:val="008C7E04"/>
    <w:rsid w:val="008D0463"/>
    <w:rsid w:val="008D0736"/>
    <w:rsid w:val="008D11BE"/>
    <w:rsid w:val="008D2171"/>
    <w:rsid w:val="008D2222"/>
    <w:rsid w:val="008D24C1"/>
    <w:rsid w:val="008D2CF1"/>
    <w:rsid w:val="008D2E83"/>
    <w:rsid w:val="008D342A"/>
    <w:rsid w:val="008D3557"/>
    <w:rsid w:val="008D3AE2"/>
    <w:rsid w:val="008D3FDD"/>
    <w:rsid w:val="008D4272"/>
    <w:rsid w:val="008D43EF"/>
    <w:rsid w:val="008D4D30"/>
    <w:rsid w:val="008D5352"/>
    <w:rsid w:val="008D53B8"/>
    <w:rsid w:val="008D56F1"/>
    <w:rsid w:val="008D5CEF"/>
    <w:rsid w:val="008D675E"/>
    <w:rsid w:val="008D7903"/>
    <w:rsid w:val="008D7F38"/>
    <w:rsid w:val="008E0027"/>
    <w:rsid w:val="008E037A"/>
    <w:rsid w:val="008E0A58"/>
    <w:rsid w:val="008E137C"/>
    <w:rsid w:val="008E1579"/>
    <w:rsid w:val="008E1845"/>
    <w:rsid w:val="008E1C62"/>
    <w:rsid w:val="008E2424"/>
    <w:rsid w:val="008E2D79"/>
    <w:rsid w:val="008E390D"/>
    <w:rsid w:val="008E48D2"/>
    <w:rsid w:val="008E57C7"/>
    <w:rsid w:val="008E6080"/>
    <w:rsid w:val="008E6487"/>
    <w:rsid w:val="008E737B"/>
    <w:rsid w:val="008E7EB9"/>
    <w:rsid w:val="008F013E"/>
    <w:rsid w:val="008F04A1"/>
    <w:rsid w:val="008F14AC"/>
    <w:rsid w:val="008F1613"/>
    <w:rsid w:val="008F25A1"/>
    <w:rsid w:val="008F26C9"/>
    <w:rsid w:val="008F35CD"/>
    <w:rsid w:val="008F37A4"/>
    <w:rsid w:val="008F3C5D"/>
    <w:rsid w:val="008F47ED"/>
    <w:rsid w:val="008F4AB6"/>
    <w:rsid w:val="008F59C0"/>
    <w:rsid w:val="008F5AFD"/>
    <w:rsid w:val="008F5FCE"/>
    <w:rsid w:val="008F62FE"/>
    <w:rsid w:val="008F673A"/>
    <w:rsid w:val="008F6785"/>
    <w:rsid w:val="008F6F50"/>
    <w:rsid w:val="008F6F81"/>
    <w:rsid w:val="008F74B7"/>
    <w:rsid w:val="0090001B"/>
    <w:rsid w:val="0090002B"/>
    <w:rsid w:val="0090024A"/>
    <w:rsid w:val="009009D5"/>
    <w:rsid w:val="00900DA0"/>
    <w:rsid w:val="0090121C"/>
    <w:rsid w:val="0090126F"/>
    <w:rsid w:val="00901733"/>
    <w:rsid w:val="00902045"/>
    <w:rsid w:val="00903966"/>
    <w:rsid w:val="00903EA0"/>
    <w:rsid w:val="0090453D"/>
    <w:rsid w:val="00904C03"/>
    <w:rsid w:val="00906461"/>
    <w:rsid w:val="0090654E"/>
    <w:rsid w:val="009078A1"/>
    <w:rsid w:val="00910086"/>
    <w:rsid w:val="009101E0"/>
    <w:rsid w:val="00910400"/>
    <w:rsid w:val="00910423"/>
    <w:rsid w:val="00912C2C"/>
    <w:rsid w:val="00913FBF"/>
    <w:rsid w:val="00914D86"/>
    <w:rsid w:val="00916228"/>
    <w:rsid w:val="0091623D"/>
    <w:rsid w:val="00916F20"/>
    <w:rsid w:val="00917305"/>
    <w:rsid w:val="00917A20"/>
    <w:rsid w:val="00920818"/>
    <w:rsid w:val="0092096C"/>
    <w:rsid w:val="009215DC"/>
    <w:rsid w:val="00921D25"/>
    <w:rsid w:val="00922784"/>
    <w:rsid w:val="0092304B"/>
    <w:rsid w:val="0092311D"/>
    <w:rsid w:val="00924213"/>
    <w:rsid w:val="009251FF"/>
    <w:rsid w:val="009253E6"/>
    <w:rsid w:val="00925958"/>
    <w:rsid w:val="00925C06"/>
    <w:rsid w:val="00926164"/>
    <w:rsid w:val="00926ADE"/>
    <w:rsid w:val="00926B0A"/>
    <w:rsid w:val="00926D8D"/>
    <w:rsid w:val="00926FA2"/>
    <w:rsid w:val="00927269"/>
    <w:rsid w:val="009272B6"/>
    <w:rsid w:val="00927E44"/>
    <w:rsid w:val="0093052D"/>
    <w:rsid w:val="00931FE0"/>
    <w:rsid w:val="00931FE5"/>
    <w:rsid w:val="009323A4"/>
    <w:rsid w:val="00932E34"/>
    <w:rsid w:val="00932E59"/>
    <w:rsid w:val="00933265"/>
    <w:rsid w:val="00933AD2"/>
    <w:rsid w:val="00933BD6"/>
    <w:rsid w:val="0093531D"/>
    <w:rsid w:val="00935B0E"/>
    <w:rsid w:val="00935FF1"/>
    <w:rsid w:val="009366E0"/>
    <w:rsid w:val="0093745F"/>
    <w:rsid w:val="009407B5"/>
    <w:rsid w:val="00940E79"/>
    <w:rsid w:val="009413FA"/>
    <w:rsid w:val="009415F0"/>
    <w:rsid w:val="00941712"/>
    <w:rsid w:val="00941C75"/>
    <w:rsid w:val="009426B5"/>
    <w:rsid w:val="00943442"/>
    <w:rsid w:val="00943B0F"/>
    <w:rsid w:val="00943F3B"/>
    <w:rsid w:val="0094420A"/>
    <w:rsid w:val="00944490"/>
    <w:rsid w:val="00944AD1"/>
    <w:rsid w:val="00945910"/>
    <w:rsid w:val="00945AA0"/>
    <w:rsid w:val="009461B8"/>
    <w:rsid w:val="0094666F"/>
    <w:rsid w:val="00946B45"/>
    <w:rsid w:val="00946EF2"/>
    <w:rsid w:val="00947020"/>
    <w:rsid w:val="009476A3"/>
    <w:rsid w:val="00947E1E"/>
    <w:rsid w:val="00950290"/>
    <w:rsid w:val="00950795"/>
    <w:rsid w:val="00950CB4"/>
    <w:rsid w:val="00951133"/>
    <w:rsid w:val="009512E9"/>
    <w:rsid w:val="0095194A"/>
    <w:rsid w:val="00951C01"/>
    <w:rsid w:val="00951D87"/>
    <w:rsid w:val="00951E35"/>
    <w:rsid w:val="009526CB"/>
    <w:rsid w:val="009528C0"/>
    <w:rsid w:val="00952941"/>
    <w:rsid w:val="00952B0E"/>
    <w:rsid w:val="0095305E"/>
    <w:rsid w:val="00953752"/>
    <w:rsid w:val="00953A0A"/>
    <w:rsid w:val="00953C4A"/>
    <w:rsid w:val="00953E18"/>
    <w:rsid w:val="00954904"/>
    <w:rsid w:val="00954FE2"/>
    <w:rsid w:val="0095567C"/>
    <w:rsid w:val="0095580E"/>
    <w:rsid w:val="009558C0"/>
    <w:rsid w:val="00955B4E"/>
    <w:rsid w:val="00955EA9"/>
    <w:rsid w:val="009561D0"/>
    <w:rsid w:val="00957590"/>
    <w:rsid w:val="00957CD0"/>
    <w:rsid w:val="00960097"/>
    <w:rsid w:val="00960156"/>
    <w:rsid w:val="009602E2"/>
    <w:rsid w:val="009609D5"/>
    <w:rsid w:val="00960F48"/>
    <w:rsid w:val="00960F6C"/>
    <w:rsid w:val="00961155"/>
    <w:rsid w:val="00961E6C"/>
    <w:rsid w:val="00961E85"/>
    <w:rsid w:val="00963E29"/>
    <w:rsid w:val="0096427E"/>
    <w:rsid w:val="00964612"/>
    <w:rsid w:val="00964841"/>
    <w:rsid w:val="00965237"/>
    <w:rsid w:val="0096557F"/>
    <w:rsid w:val="00965CA2"/>
    <w:rsid w:val="00965DAE"/>
    <w:rsid w:val="00966DEF"/>
    <w:rsid w:val="00967BDF"/>
    <w:rsid w:val="00970516"/>
    <w:rsid w:val="00971396"/>
    <w:rsid w:val="0097150F"/>
    <w:rsid w:val="009716EB"/>
    <w:rsid w:val="00971730"/>
    <w:rsid w:val="00971F8A"/>
    <w:rsid w:val="009726CD"/>
    <w:rsid w:val="00972815"/>
    <w:rsid w:val="009735C1"/>
    <w:rsid w:val="00973E02"/>
    <w:rsid w:val="00973FBD"/>
    <w:rsid w:val="0097473E"/>
    <w:rsid w:val="00974BC0"/>
    <w:rsid w:val="00975537"/>
    <w:rsid w:val="009757C3"/>
    <w:rsid w:val="0097583C"/>
    <w:rsid w:val="00975AD7"/>
    <w:rsid w:val="00975E92"/>
    <w:rsid w:val="0097673D"/>
    <w:rsid w:val="00976790"/>
    <w:rsid w:val="00976BBA"/>
    <w:rsid w:val="009772E9"/>
    <w:rsid w:val="0097789E"/>
    <w:rsid w:val="00977970"/>
    <w:rsid w:val="009803B1"/>
    <w:rsid w:val="00980905"/>
    <w:rsid w:val="0098296A"/>
    <w:rsid w:val="00982AF5"/>
    <w:rsid w:val="00982BCF"/>
    <w:rsid w:val="00983246"/>
    <w:rsid w:val="009844F6"/>
    <w:rsid w:val="0098470B"/>
    <w:rsid w:val="0098483A"/>
    <w:rsid w:val="00984A49"/>
    <w:rsid w:val="00984F2F"/>
    <w:rsid w:val="00984FEA"/>
    <w:rsid w:val="009851CC"/>
    <w:rsid w:val="009851EE"/>
    <w:rsid w:val="0098560F"/>
    <w:rsid w:val="009870CB"/>
    <w:rsid w:val="009879F1"/>
    <w:rsid w:val="009903AA"/>
    <w:rsid w:val="009906F9"/>
    <w:rsid w:val="00991986"/>
    <w:rsid w:val="00991A38"/>
    <w:rsid w:val="0099206A"/>
    <w:rsid w:val="00992329"/>
    <w:rsid w:val="00993015"/>
    <w:rsid w:val="0099379D"/>
    <w:rsid w:val="00994A14"/>
    <w:rsid w:val="00994DCF"/>
    <w:rsid w:val="0099589F"/>
    <w:rsid w:val="009967BC"/>
    <w:rsid w:val="009969D7"/>
    <w:rsid w:val="009975EC"/>
    <w:rsid w:val="00997DDA"/>
    <w:rsid w:val="009A0248"/>
    <w:rsid w:val="009A02FE"/>
    <w:rsid w:val="009A11DE"/>
    <w:rsid w:val="009A17C3"/>
    <w:rsid w:val="009A1E83"/>
    <w:rsid w:val="009A205E"/>
    <w:rsid w:val="009A267E"/>
    <w:rsid w:val="009A2EEF"/>
    <w:rsid w:val="009A393C"/>
    <w:rsid w:val="009A397F"/>
    <w:rsid w:val="009A3B79"/>
    <w:rsid w:val="009A44A1"/>
    <w:rsid w:val="009A477B"/>
    <w:rsid w:val="009A4B2B"/>
    <w:rsid w:val="009A4F6B"/>
    <w:rsid w:val="009A667B"/>
    <w:rsid w:val="009A66E1"/>
    <w:rsid w:val="009A6990"/>
    <w:rsid w:val="009A6B7D"/>
    <w:rsid w:val="009A6C23"/>
    <w:rsid w:val="009A70D2"/>
    <w:rsid w:val="009A7524"/>
    <w:rsid w:val="009A762A"/>
    <w:rsid w:val="009A7AB9"/>
    <w:rsid w:val="009A7EE1"/>
    <w:rsid w:val="009B035E"/>
    <w:rsid w:val="009B0387"/>
    <w:rsid w:val="009B08BF"/>
    <w:rsid w:val="009B10BB"/>
    <w:rsid w:val="009B13D4"/>
    <w:rsid w:val="009B162B"/>
    <w:rsid w:val="009B1AA3"/>
    <w:rsid w:val="009B2112"/>
    <w:rsid w:val="009B25A2"/>
    <w:rsid w:val="009B25F1"/>
    <w:rsid w:val="009B341B"/>
    <w:rsid w:val="009B34D2"/>
    <w:rsid w:val="009B3A35"/>
    <w:rsid w:val="009B3A8C"/>
    <w:rsid w:val="009B51A0"/>
    <w:rsid w:val="009B5F03"/>
    <w:rsid w:val="009B5FC6"/>
    <w:rsid w:val="009B5FC9"/>
    <w:rsid w:val="009B6E16"/>
    <w:rsid w:val="009B6E1C"/>
    <w:rsid w:val="009B7273"/>
    <w:rsid w:val="009B75C2"/>
    <w:rsid w:val="009C019E"/>
    <w:rsid w:val="009C0391"/>
    <w:rsid w:val="009C110F"/>
    <w:rsid w:val="009C12DD"/>
    <w:rsid w:val="009C1DFF"/>
    <w:rsid w:val="009C2630"/>
    <w:rsid w:val="009C2D81"/>
    <w:rsid w:val="009C30FD"/>
    <w:rsid w:val="009C32B2"/>
    <w:rsid w:val="009C35F4"/>
    <w:rsid w:val="009C3961"/>
    <w:rsid w:val="009C45AF"/>
    <w:rsid w:val="009C470A"/>
    <w:rsid w:val="009C48E9"/>
    <w:rsid w:val="009C495B"/>
    <w:rsid w:val="009C4DD4"/>
    <w:rsid w:val="009C50A2"/>
    <w:rsid w:val="009C5664"/>
    <w:rsid w:val="009C5ACA"/>
    <w:rsid w:val="009C5BC9"/>
    <w:rsid w:val="009C69F3"/>
    <w:rsid w:val="009C6EA0"/>
    <w:rsid w:val="009C6F6D"/>
    <w:rsid w:val="009C702A"/>
    <w:rsid w:val="009C7183"/>
    <w:rsid w:val="009C7DEC"/>
    <w:rsid w:val="009D0188"/>
    <w:rsid w:val="009D0620"/>
    <w:rsid w:val="009D06FF"/>
    <w:rsid w:val="009D10B6"/>
    <w:rsid w:val="009D15DA"/>
    <w:rsid w:val="009D1DA7"/>
    <w:rsid w:val="009D2365"/>
    <w:rsid w:val="009D29B4"/>
    <w:rsid w:val="009D2AC0"/>
    <w:rsid w:val="009D2C19"/>
    <w:rsid w:val="009D2DDF"/>
    <w:rsid w:val="009D36BF"/>
    <w:rsid w:val="009D395E"/>
    <w:rsid w:val="009D40C5"/>
    <w:rsid w:val="009D42DF"/>
    <w:rsid w:val="009D433A"/>
    <w:rsid w:val="009D45E0"/>
    <w:rsid w:val="009D4980"/>
    <w:rsid w:val="009D4AAD"/>
    <w:rsid w:val="009D6AB6"/>
    <w:rsid w:val="009D6D52"/>
    <w:rsid w:val="009D6FAD"/>
    <w:rsid w:val="009D7533"/>
    <w:rsid w:val="009D776F"/>
    <w:rsid w:val="009D7825"/>
    <w:rsid w:val="009D7DB3"/>
    <w:rsid w:val="009E0007"/>
    <w:rsid w:val="009E0432"/>
    <w:rsid w:val="009E07BB"/>
    <w:rsid w:val="009E0A42"/>
    <w:rsid w:val="009E104E"/>
    <w:rsid w:val="009E1C56"/>
    <w:rsid w:val="009E296A"/>
    <w:rsid w:val="009E2BDD"/>
    <w:rsid w:val="009E2CE8"/>
    <w:rsid w:val="009E2E0E"/>
    <w:rsid w:val="009E3321"/>
    <w:rsid w:val="009E36F9"/>
    <w:rsid w:val="009E3915"/>
    <w:rsid w:val="009E3C25"/>
    <w:rsid w:val="009E46AE"/>
    <w:rsid w:val="009E4E5C"/>
    <w:rsid w:val="009E53A3"/>
    <w:rsid w:val="009E5C1E"/>
    <w:rsid w:val="009E5D5D"/>
    <w:rsid w:val="009E5E2B"/>
    <w:rsid w:val="009E6099"/>
    <w:rsid w:val="009E61A9"/>
    <w:rsid w:val="009E6C2A"/>
    <w:rsid w:val="009E6D9A"/>
    <w:rsid w:val="009E718D"/>
    <w:rsid w:val="009E7327"/>
    <w:rsid w:val="009F0440"/>
    <w:rsid w:val="009F0FCC"/>
    <w:rsid w:val="009F120E"/>
    <w:rsid w:val="009F1556"/>
    <w:rsid w:val="009F17C0"/>
    <w:rsid w:val="009F1CC6"/>
    <w:rsid w:val="009F1E7D"/>
    <w:rsid w:val="009F2085"/>
    <w:rsid w:val="009F2BA8"/>
    <w:rsid w:val="009F2F29"/>
    <w:rsid w:val="009F3923"/>
    <w:rsid w:val="009F39C6"/>
    <w:rsid w:val="009F3CCD"/>
    <w:rsid w:val="009F5A11"/>
    <w:rsid w:val="009F6649"/>
    <w:rsid w:val="009F66B3"/>
    <w:rsid w:val="009F6876"/>
    <w:rsid w:val="009F6A6F"/>
    <w:rsid w:val="009F7014"/>
    <w:rsid w:val="009F7653"/>
    <w:rsid w:val="009F7A12"/>
    <w:rsid w:val="00A00D59"/>
    <w:rsid w:val="00A01305"/>
    <w:rsid w:val="00A01E87"/>
    <w:rsid w:val="00A0211B"/>
    <w:rsid w:val="00A02783"/>
    <w:rsid w:val="00A02F33"/>
    <w:rsid w:val="00A0341E"/>
    <w:rsid w:val="00A03D67"/>
    <w:rsid w:val="00A04239"/>
    <w:rsid w:val="00A04EDF"/>
    <w:rsid w:val="00A05DC6"/>
    <w:rsid w:val="00A064E1"/>
    <w:rsid w:val="00A06834"/>
    <w:rsid w:val="00A06B12"/>
    <w:rsid w:val="00A078AC"/>
    <w:rsid w:val="00A078FE"/>
    <w:rsid w:val="00A10590"/>
    <w:rsid w:val="00A11F00"/>
    <w:rsid w:val="00A12144"/>
    <w:rsid w:val="00A12610"/>
    <w:rsid w:val="00A13D97"/>
    <w:rsid w:val="00A15E7E"/>
    <w:rsid w:val="00A161A8"/>
    <w:rsid w:val="00A16AFD"/>
    <w:rsid w:val="00A16D12"/>
    <w:rsid w:val="00A16D60"/>
    <w:rsid w:val="00A17A0D"/>
    <w:rsid w:val="00A17DA3"/>
    <w:rsid w:val="00A201CB"/>
    <w:rsid w:val="00A208C6"/>
    <w:rsid w:val="00A20ECD"/>
    <w:rsid w:val="00A210FF"/>
    <w:rsid w:val="00A2122F"/>
    <w:rsid w:val="00A21E86"/>
    <w:rsid w:val="00A22E0C"/>
    <w:rsid w:val="00A235C2"/>
    <w:rsid w:val="00A238DF"/>
    <w:rsid w:val="00A245FA"/>
    <w:rsid w:val="00A2514A"/>
    <w:rsid w:val="00A251EE"/>
    <w:rsid w:val="00A2597F"/>
    <w:rsid w:val="00A264E5"/>
    <w:rsid w:val="00A271E7"/>
    <w:rsid w:val="00A277DE"/>
    <w:rsid w:val="00A2795B"/>
    <w:rsid w:val="00A27A1F"/>
    <w:rsid w:val="00A3033C"/>
    <w:rsid w:val="00A304B6"/>
    <w:rsid w:val="00A30FBA"/>
    <w:rsid w:val="00A31491"/>
    <w:rsid w:val="00A3160D"/>
    <w:rsid w:val="00A31B80"/>
    <w:rsid w:val="00A3281E"/>
    <w:rsid w:val="00A32C08"/>
    <w:rsid w:val="00A32F96"/>
    <w:rsid w:val="00A3321F"/>
    <w:rsid w:val="00A333D5"/>
    <w:rsid w:val="00A338B9"/>
    <w:rsid w:val="00A33EA9"/>
    <w:rsid w:val="00A34D96"/>
    <w:rsid w:val="00A35593"/>
    <w:rsid w:val="00A358FE"/>
    <w:rsid w:val="00A35A7E"/>
    <w:rsid w:val="00A35F6B"/>
    <w:rsid w:val="00A36E23"/>
    <w:rsid w:val="00A37F04"/>
    <w:rsid w:val="00A40576"/>
    <w:rsid w:val="00A407EC"/>
    <w:rsid w:val="00A4088F"/>
    <w:rsid w:val="00A40DE3"/>
    <w:rsid w:val="00A41062"/>
    <w:rsid w:val="00A410D2"/>
    <w:rsid w:val="00A41617"/>
    <w:rsid w:val="00A41727"/>
    <w:rsid w:val="00A417F7"/>
    <w:rsid w:val="00A41D56"/>
    <w:rsid w:val="00A42423"/>
    <w:rsid w:val="00A425D1"/>
    <w:rsid w:val="00A434C9"/>
    <w:rsid w:val="00A437B2"/>
    <w:rsid w:val="00A4392A"/>
    <w:rsid w:val="00A4396C"/>
    <w:rsid w:val="00A43F04"/>
    <w:rsid w:val="00A44131"/>
    <w:rsid w:val="00A4426D"/>
    <w:rsid w:val="00A448E9"/>
    <w:rsid w:val="00A44941"/>
    <w:rsid w:val="00A44B5B"/>
    <w:rsid w:val="00A44E1B"/>
    <w:rsid w:val="00A457C7"/>
    <w:rsid w:val="00A4590F"/>
    <w:rsid w:val="00A45CE7"/>
    <w:rsid w:val="00A45D8A"/>
    <w:rsid w:val="00A46235"/>
    <w:rsid w:val="00A46313"/>
    <w:rsid w:val="00A464E9"/>
    <w:rsid w:val="00A46B5E"/>
    <w:rsid w:val="00A470EE"/>
    <w:rsid w:val="00A47491"/>
    <w:rsid w:val="00A4770A"/>
    <w:rsid w:val="00A47EAB"/>
    <w:rsid w:val="00A50488"/>
    <w:rsid w:val="00A511D8"/>
    <w:rsid w:val="00A51A68"/>
    <w:rsid w:val="00A52031"/>
    <w:rsid w:val="00A52158"/>
    <w:rsid w:val="00A5222C"/>
    <w:rsid w:val="00A52242"/>
    <w:rsid w:val="00A52EAF"/>
    <w:rsid w:val="00A535FE"/>
    <w:rsid w:val="00A53C2F"/>
    <w:rsid w:val="00A53F23"/>
    <w:rsid w:val="00A543B8"/>
    <w:rsid w:val="00A5460B"/>
    <w:rsid w:val="00A554E4"/>
    <w:rsid w:val="00A5577E"/>
    <w:rsid w:val="00A55F59"/>
    <w:rsid w:val="00A5775E"/>
    <w:rsid w:val="00A57D0B"/>
    <w:rsid w:val="00A60EC5"/>
    <w:rsid w:val="00A60FD1"/>
    <w:rsid w:val="00A610B2"/>
    <w:rsid w:val="00A611C6"/>
    <w:rsid w:val="00A617D7"/>
    <w:rsid w:val="00A629B1"/>
    <w:rsid w:val="00A632A4"/>
    <w:rsid w:val="00A6337A"/>
    <w:rsid w:val="00A65311"/>
    <w:rsid w:val="00A657A3"/>
    <w:rsid w:val="00A65B0F"/>
    <w:rsid w:val="00A65F32"/>
    <w:rsid w:val="00A667A5"/>
    <w:rsid w:val="00A6758A"/>
    <w:rsid w:val="00A71143"/>
    <w:rsid w:val="00A711B1"/>
    <w:rsid w:val="00A713EF"/>
    <w:rsid w:val="00A71912"/>
    <w:rsid w:val="00A71BB8"/>
    <w:rsid w:val="00A722C5"/>
    <w:rsid w:val="00A74830"/>
    <w:rsid w:val="00A75C69"/>
    <w:rsid w:val="00A76A07"/>
    <w:rsid w:val="00A76A3D"/>
    <w:rsid w:val="00A80A92"/>
    <w:rsid w:val="00A80DA0"/>
    <w:rsid w:val="00A8128D"/>
    <w:rsid w:val="00A81876"/>
    <w:rsid w:val="00A81A82"/>
    <w:rsid w:val="00A81B04"/>
    <w:rsid w:val="00A8279D"/>
    <w:rsid w:val="00A827E0"/>
    <w:rsid w:val="00A83263"/>
    <w:rsid w:val="00A832D3"/>
    <w:rsid w:val="00A8378F"/>
    <w:rsid w:val="00A83894"/>
    <w:rsid w:val="00A83D5E"/>
    <w:rsid w:val="00A84802"/>
    <w:rsid w:val="00A85088"/>
    <w:rsid w:val="00A85787"/>
    <w:rsid w:val="00A85B42"/>
    <w:rsid w:val="00A85CD1"/>
    <w:rsid w:val="00A861BF"/>
    <w:rsid w:val="00A861F9"/>
    <w:rsid w:val="00A865BA"/>
    <w:rsid w:val="00A869E8"/>
    <w:rsid w:val="00A86C2F"/>
    <w:rsid w:val="00A9017E"/>
    <w:rsid w:val="00A9101A"/>
    <w:rsid w:val="00A91D97"/>
    <w:rsid w:val="00A91FBF"/>
    <w:rsid w:val="00A92FBF"/>
    <w:rsid w:val="00A93162"/>
    <w:rsid w:val="00A934B6"/>
    <w:rsid w:val="00A936EA"/>
    <w:rsid w:val="00A94007"/>
    <w:rsid w:val="00A942BF"/>
    <w:rsid w:val="00A94554"/>
    <w:rsid w:val="00A94A90"/>
    <w:rsid w:val="00A94FFC"/>
    <w:rsid w:val="00A95312"/>
    <w:rsid w:val="00A95517"/>
    <w:rsid w:val="00A9607A"/>
    <w:rsid w:val="00A96C37"/>
    <w:rsid w:val="00A96CC1"/>
    <w:rsid w:val="00A96D74"/>
    <w:rsid w:val="00A96E4D"/>
    <w:rsid w:val="00A978DC"/>
    <w:rsid w:val="00AA0157"/>
    <w:rsid w:val="00AA0B9A"/>
    <w:rsid w:val="00AA0CB6"/>
    <w:rsid w:val="00AA116F"/>
    <w:rsid w:val="00AA122A"/>
    <w:rsid w:val="00AA1595"/>
    <w:rsid w:val="00AA1B42"/>
    <w:rsid w:val="00AA1BB4"/>
    <w:rsid w:val="00AA1ECF"/>
    <w:rsid w:val="00AA220A"/>
    <w:rsid w:val="00AA3E1B"/>
    <w:rsid w:val="00AA45AA"/>
    <w:rsid w:val="00AA4CC6"/>
    <w:rsid w:val="00AA5B12"/>
    <w:rsid w:val="00AA6019"/>
    <w:rsid w:val="00AA643C"/>
    <w:rsid w:val="00AA6DB4"/>
    <w:rsid w:val="00AA6E63"/>
    <w:rsid w:val="00AA75B9"/>
    <w:rsid w:val="00AA7745"/>
    <w:rsid w:val="00AA77DB"/>
    <w:rsid w:val="00AB00AA"/>
    <w:rsid w:val="00AB0149"/>
    <w:rsid w:val="00AB0673"/>
    <w:rsid w:val="00AB0848"/>
    <w:rsid w:val="00AB0866"/>
    <w:rsid w:val="00AB0FE2"/>
    <w:rsid w:val="00AB280D"/>
    <w:rsid w:val="00AB2CA0"/>
    <w:rsid w:val="00AB2CCE"/>
    <w:rsid w:val="00AB3446"/>
    <w:rsid w:val="00AB3B0B"/>
    <w:rsid w:val="00AB40F6"/>
    <w:rsid w:val="00AB4161"/>
    <w:rsid w:val="00AB422D"/>
    <w:rsid w:val="00AB4E44"/>
    <w:rsid w:val="00AB700B"/>
    <w:rsid w:val="00AC0B02"/>
    <w:rsid w:val="00AC1630"/>
    <w:rsid w:val="00AC278F"/>
    <w:rsid w:val="00AC2958"/>
    <w:rsid w:val="00AC2969"/>
    <w:rsid w:val="00AC36F4"/>
    <w:rsid w:val="00AC38DB"/>
    <w:rsid w:val="00AC4480"/>
    <w:rsid w:val="00AC4B33"/>
    <w:rsid w:val="00AC4B5C"/>
    <w:rsid w:val="00AC4C8D"/>
    <w:rsid w:val="00AC5743"/>
    <w:rsid w:val="00AC581A"/>
    <w:rsid w:val="00AC586C"/>
    <w:rsid w:val="00AC60BC"/>
    <w:rsid w:val="00AC66FB"/>
    <w:rsid w:val="00AC758A"/>
    <w:rsid w:val="00AC75D5"/>
    <w:rsid w:val="00AD062B"/>
    <w:rsid w:val="00AD0F1E"/>
    <w:rsid w:val="00AD2674"/>
    <w:rsid w:val="00AD3005"/>
    <w:rsid w:val="00AD36EE"/>
    <w:rsid w:val="00AD3E8A"/>
    <w:rsid w:val="00AD41A4"/>
    <w:rsid w:val="00AD4465"/>
    <w:rsid w:val="00AD44D2"/>
    <w:rsid w:val="00AD4FD1"/>
    <w:rsid w:val="00AD5108"/>
    <w:rsid w:val="00AD5A21"/>
    <w:rsid w:val="00AD5B89"/>
    <w:rsid w:val="00AD5F89"/>
    <w:rsid w:val="00AD62D5"/>
    <w:rsid w:val="00AD64C2"/>
    <w:rsid w:val="00AD65EB"/>
    <w:rsid w:val="00AD664F"/>
    <w:rsid w:val="00AD7463"/>
    <w:rsid w:val="00AD7E0F"/>
    <w:rsid w:val="00AE0860"/>
    <w:rsid w:val="00AE13A7"/>
    <w:rsid w:val="00AE1CA8"/>
    <w:rsid w:val="00AE2744"/>
    <w:rsid w:val="00AE376A"/>
    <w:rsid w:val="00AE3776"/>
    <w:rsid w:val="00AE377A"/>
    <w:rsid w:val="00AE3DA0"/>
    <w:rsid w:val="00AE4404"/>
    <w:rsid w:val="00AE458C"/>
    <w:rsid w:val="00AE45DE"/>
    <w:rsid w:val="00AE501A"/>
    <w:rsid w:val="00AE509C"/>
    <w:rsid w:val="00AE5274"/>
    <w:rsid w:val="00AE52C1"/>
    <w:rsid w:val="00AE53CB"/>
    <w:rsid w:val="00AE6693"/>
    <w:rsid w:val="00AE6B6B"/>
    <w:rsid w:val="00AE7737"/>
    <w:rsid w:val="00AE77D6"/>
    <w:rsid w:val="00AE7CBC"/>
    <w:rsid w:val="00AF03F5"/>
    <w:rsid w:val="00AF096B"/>
    <w:rsid w:val="00AF0B87"/>
    <w:rsid w:val="00AF11CF"/>
    <w:rsid w:val="00AF1A9F"/>
    <w:rsid w:val="00AF2A0E"/>
    <w:rsid w:val="00AF2D8A"/>
    <w:rsid w:val="00AF3074"/>
    <w:rsid w:val="00AF35A7"/>
    <w:rsid w:val="00AF39EA"/>
    <w:rsid w:val="00AF3D07"/>
    <w:rsid w:val="00AF41E4"/>
    <w:rsid w:val="00AF4B31"/>
    <w:rsid w:val="00AF4EEF"/>
    <w:rsid w:val="00AF4F14"/>
    <w:rsid w:val="00AF51C2"/>
    <w:rsid w:val="00AF52D0"/>
    <w:rsid w:val="00AF57D4"/>
    <w:rsid w:val="00AF73D1"/>
    <w:rsid w:val="00AF7609"/>
    <w:rsid w:val="00AF7B4A"/>
    <w:rsid w:val="00AF7BA1"/>
    <w:rsid w:val="00AF7CC7"/>
    <w:rsid w:val="00B0041B"/>
    <w:rsid w:val="00B014B4"/>
    <w:rsid w:val="00B037CB"/>
    <w:rsid w:val="00B03B49"/>
    <w:rsid w:val="00B03C77"/>
    <w:rsid w:val="00B043C9"/>
    <w:rsid w:val="00B049F2"/>
    <w:rsid w:val="00B05589"/>
    <w:rsid w:val="00B05B99"/>
    <w:rsid w:val="00B0652C"/>
    <w:rsid w:val="00B065D4"/>
    <w:rsid w:val="00B0663A"/>
    <w:rsid w:val="00B068A9"/>
    <w:rsid w:val="00B07A63"/>
    <w:rsid w:val="00B07F33"/>
    <w:rsid w:val="00B1076F"/>
    <w:rsid w:val="00B108D1"/>
    <w:rsid w:val="00B10E7D"/>
    <w:rsid w:val="00B11034"/>
    <w:rsid w:val="00B11067"/>
    <w:rsid w:val="00B1128E"/>
    <w:rsid w:val="00B11CBB"/>
    <w:rsid w:val="00B11FBB"/>
    <w:rsid w:val="00B12570"/>
    <w:rsid w:val="00B125CE"/>
    <w:rsid w:val="00B12DBB"/>
    <w:rsid w:val="00B13853"/>
    <w:rsid w:val="00B150A6"/>
    <w:rsid w:val="00B154E0"/>
    <w:rsid w:val="00B162CD"/>
    <w:rsid w:val="00B1691D"/>
    <w:rsid w:val="00B171F3"/>
    <w:rsid w:val="00B17B97"/>
    <w:rsid w:val="00B17CFB"/>
    <w:rsid w:val="00B17FAD"/>
    <w:rsid w:val="00B215C3"/>
    <w:rsid w:val="00B22046"/>
    <w:rsid w:val="00B2209F"/>
    <w:rsid w:val="00B22891"/>
    <w:rsid w:val="00B22C1E"/>
    <w:rsid w:val="00B22C6E"/>
    <w:rsid w:val="00B231DD"/>
    <w:rsid w:val="00B23236"/>
    <w:rsid w:val="00B233BE"/>
    <w:rsid w:val="00B237D7"/>
    <w:rsid w:val="00B23E13"/>
    <w:rsid w:val="00B2428D"/>
    <w:rsid w:val="00B243D5"/>
    <w:rsid w:val="00B252C8"/>
    <w:rsid w:val="00B252EB"/>
    <w:rsid w:val="00B2556D"/>
    <w:rsid w:val="00B25719"/>
    <w:rsid w:val="00B2653A"/>
    <w:rsid w:val="00B26596"/>
    <w:rsid w:val="00B26775"/>
    <w:rsid w:val="00B26925"/>
    <w:rsid w:val="00B30660"/>
    <w:rsid w:val="00B307F3"/>
    <w:rsid w:val="00B30941"/>
    <w:rsid w:val="00B3191F"/>
    <w:rsid w:val="00B31DFD"/>
    <w:rsid w:val="00B31F39"/>
    <w:rsid w:val="00B31FC2"/>
    <w:rsid w:val="00B32425"/>
    <w:rsid w:val="00B32D28"/>
    <w:rsid w:val="00B32F99"/>
    <w:rsid w:val="00B33000"/>
    <w:rsid w:val="00B33404"/>
    <w:rsid w:val="00B33DD1"/>
    <w:rsid w:val="00B34AD5"/>
    <w:rsid w:val="00B34D82"/>
    <w:rsid w:val="00B357C6"/>
    <w:rsid w:val="00B35A1E"/>
    <w:rsid w:val="00B36362"/>
    <w:rsid w:val="00B3640D"/>
    <w:rsid w:val="00B3700B"/>
    <w:rsid w:val="00B371BA"/>
    <w:rsid w:val="00B37966"/>
    <w:rsid w:val="00B40CDA"/>
    <w:rsid w:val="00B41111"/>
    <w:rsid w:val="00B413BB"/>
    <w:rsid w:val="00B4170E"/>
    <w:rsid w:val="00B42173"/>
    <w:rsid w:val="00B42EF5"/>
    <w:rsid w:val="00B42F5B"/>
    <w:rsid w:val="00B433AA"/>
    <w:rsid w:val="00B442C3"/>
    <w:rsid w:val="00B44794"/>
    <w:rsid w:val="00B447BE"/>
    <w:rsid w:val="00B449D9"/>
    <w:rsid w:val="00B45047"/>
    <w:rsid w:val="00B451DF"/>
    <w:rsid w:val="00B46292"/>
    <w:rsid w:val="00B47175"/>
    <w:rsid w:val="00B47582"/>
    <w:rsid w:val="00B4776B"/>
    <w:rsid w:val="00B47FCF"/>
    <w:rsid w:val="00B50478"/>
    <w:rsid w:val="00B506DC"/>
    <w:rsid w:val="00B5096C"/>
    <w:rsid w:val="00B51710"/>
    <w:rsid w:val="00B52804"/>
    <w:rsid w:val="00B5283E"/>
    <w:rsid w:val="00B52DBA"/>
    <w:rsid w:val="00B52FF4"/>
    <w:rsid w:val="00B53167"/>
    <w:rsid w:val="00B538E6"/>
    <w:rsid w:val="00B5424A"/>
    <w:rsid w:val="00B547A3"/>
    <w:rsid w:val="00B54868"/>
    <w:rsid w:val="00B563A9"/>
    <w:rsid w:val="00B5658A"/>
    <w:rsid w:val="00B56846"/>
    <w:rsid w:val="00B56B01"/>
    <w:rsid w:val="00B57CBA"/>
    <w:rsid w:val="00B57FE4"/>
    <w:rsid w:val="00B60D1F"/>
    <w:rsid w:val="00B612D5"/>
    <w:rsid w:val="00B6132E"/>
    <w:rsid w:val="00B619FC"/>
    <w:rsid w:val="00B629BE"/>
    <w:rsid w:val="00B640B5"/>
    <w:rsid w:val="00B64471"/>
    <w:rsid w:val="00B6447E"/>
    <w:rsid w:val="00B644CA"/>
    <w:rsid w:val="00B653EE"/>
    <w:rsid w:val="00B671E9"/>
    <w:rsid w:val="00B67202"/>
    <w:rsid w:val="00B7150E"/>
    <w:rsid w:val="00B72040"/>
    <w:rsid w:val="00B72E81"/>
    <w:rsid w:val="00B731F8"/>
    <w:rsid w:val="00B737BF"/>
    <w:rsid w:val="00B73F09"/>
    <w:rsid w:val="00B740C1"/>
    <w:rsid w:val="00B74B53"/>
    <w:rsid w:val="00B75096"/>
    <w:rsid w:val="00B753C0"/>
    <w:rsid w:val="00B754CA"/>
    <w:rsid w:val="00B75F57"/>
    <w:rsid w:val="00B77028"/>
    <w:rsid w:val="00B7775F"/>
    <w:rsid w:val="00B77F3F"/>
    <w:rsid w:val="00B77FBB"/>
    <w:rsid w:val="00B81146"/>
    <w:rsid w:val="00B82180"/>
    <w:rsid w:val="00B8498E"/>
    <w:rsid w:val="00B84B99"/>
    <w:rsid w:val="00B84FB9"/>
    <w:rsid w:val="00B857DE"/>
    <w:rsid w:val="00B860EF"/>
    <w:rsid w:val="00B86ACA"/>
    <w:rsid w:val="00B86EA8"/>
    <w:rsid w:val="00B8722E"/>
    <w:rsid w:val="00B87576"/>
    <w:rsid w:val="00B87A27"/>
    <w:rsid w:val="00B90844"/>
    <w:rsid w:val="00B90A80"/>
    <w:rsid w:val="00B91008"/>
    <w:rsid w:val="00B915EB"/>
    <w:rsid w:val="00B917B6"/>
    <w:rsid w:val="00B9230A"/>
    <w:rsid w:val="00B924CD"/>
    <w:rsid w:val="00B92DBE"/>
    <w:rsid w:val="00B9336B"/>
    <w:rsid w:val="00B93534"/>
    <w:rsid w:val="00B936BC"/>
    <w:rsid w:val="00B93948"/>
    <w:rsid w:val="00B93E19"/>
    <w:rsid w:val="00B94690"/>
    <w:rsid w:val="00B946F4"/>
    <w:rsid w:val="00B949D1"/>
    <w:rsid w:val="00B94A23"/>
    <w:rsid w:val="00B94BDA"/>
    <w:rsid w:val="00B94CA2"/>
    <w:rsid w:val="00B95418"/>
    <w:rsid w:val="00B95640"/>
    <w:rsid w:val="00B95C0D"/>
    <w:rsid w:val="00B96A4F"/>
    <w:rsid w:val="00B96BAB"/>
    <w:rsid w:val="00B96EB4"/>
    <w:rsid w:val="00B97024"/>
    <w:rsid w:val="00BA009F"/>
    <w:rsid w:val="00BA09E9"/>
    <w:rsid w:val="00BA18C8"/>
    <w:rsid w:val="00BA210C"/>
    <w:rsid w:val="00BA21DE"/>
    <w:rsid w:val="00BA2578"/>
    <w:rsid w:val="00BA6441"/>
    <w:rsid w:val="00BA64FB"/>
    <w:rsid w:val="00BA655F"/>
    <w:rsid w:val="00BA72E6"/>
    <w:rsid w:val="00BA7728"/>
    <w:rsid w:val="00BA7BA2"/>
    <w:rsid w:val="00BB025A"/>
    <w:rsid w:val="00BB0A39"/>
    <w:rsid w:val="00BB0BC1"/>
    <w:rsid w:val="00BB0E8A"/>
    <w:rsid w:val="00BB1313"/>
    <w:rsid w:val="00BB16AC"/>
    <w:rsid w:val="00BB1993"/>
    <w:rsid w:val="00BB2A9F"/>
    <w:rsid w:val="00BB2AE4"/>
    <w:rsid w:val="00BB2EA5"/>
    <w:rsid w:val="00BB2FD2"/>
    <w:rsid w:val="00BB3AF3"/>
    <w:rsid w:val="00BB3EDA"/>
    <w:rsid w:val="00BB602E"/>
    <w:rsid w:val="00BB62A0"/>
    <w:rsid w:val="00BB6390"/>
    <w:rsid w:val="00BB6D79"/>
    <w:rsid w:val="00BB70CE"/>
    <w:rsid w:val="00BB75A4"/>
    <w:rsid w:val="00BB78D8"/>
    <w:rsid w:val="00BC0672"/>
    <w:rsid w:val="00BC0681"/>
    <w:rsid w:val="00BC08A6"/>
    <w:rsid w:val="00BC098E"/>
    <w:rsid w:val="00BC0A2D"/>
    <w:rsid w:val="00BC1332"/>
    <w:rsid w:val="00BC17F1"/>
    <w:rsid w:val="00BC24E3"/>
    <w:rsid w:val="00BC2D7D"/>
    <w:rsid w:val="00BC2E80"/>
    <w:rsid w:val="00BC307B"/>
    <w:rsid w:val="00BC46FA"/>
    <w:rsid w:val="00BC4856"/>
    <w:rsid w:val="00BC4903"/>
    <w:rsid w:val="00BC5043"/>
    <w:rsid w:val="00BC544B"/>
    <w:rsid w:val="00BC573C"/>
    <w:rsid w:val="00BC5F88"/>
    <w:rsid w:val="00BC60B0"/>
    <w:rsid w:val="00BC6484"/>
    <w:rsid w:val="00BC64EA"/>
    <w:rsid w:val="00BC6B96"/>
    <w:rsid w:val="00BC6D94"/>
    <w:rsid w:val="00BC7230"/>
    <w:rsid w:val="00BC751E"/>
    <w:rsid w:val="00BC767C"/>
    <w:rsid w:val="00BC7803"/>
    <w:rsid w:val="00BC7AC4"/>
    <w:rsid w:val="00BC7BF3"/>
    <w:rsid w:val="00BC7F44"/>
    <w:rsid w:val="00BD0895"/>
    <w:rsid w:val="00BD0B61"/>
    <w:rsid w:val="00BD0CB4"/>
    <w:rsid w:val="00BD0D82"/>
    <w:rsid w:val="00BD0E10"/>
    <w:rsid w:val="00BD2073"/>
    <w:rsid w:val="00BD24AE"/>
    <w:rsid w:val="00BD2A71"/>
    <w:rsid w:val="00BD3161"/>
    <w:rsid w:val="00BD321E"/>
    <w:rsid w:val="00BD3830"/>
    <w:rsid w:val="00BD40AF"/>
    <w:rsid w:val="00BD4331"/>
    <w:rsid w:val="00BD46BA"/>
    <w:rsid w:val="00BD4F21"/>
    <w:rsid w:val="00BD56AA"/>
    <w:rsid w:val="00BD570C"/>
    <w:rsid w:val="00BD5886"/>
    <w:rsid w:val="00BD5F96"/>
    <w:rsid w:val="00BD709B"/>
    <w:rsid w:val="00BD72CA"/>
    <w:rsid w:val="00BD7885"/>
    <w:rsid w:val="00BE0884"/>
    <w:rsid w:val="00BE0B61"/>
    <w:rsid w:val="00BE0EEF"/>
    <w:rsid w:val="00BE206F"/>
    <w:rsid w:val="00BE2905"/>
    <w:rsid w:val="00BE2BB1"/>
    <w:rsid w:val="00BE2EAC"/>
    <w:rsid w:val="00BE3702"/>
    <w:rsid w:val="00BE3ED9"/>
    <w:rsid w:val="00BE47A1"/>
    <w:rsid w:val="00BE4D37"/>
    <w:rsid w:val="00BE5528"/>
    <w:rsid w:val="00BE5CD0"/>
    <w:rsid w:val="00BE6778"/>
    <w:rsid w:val="00BE69BB"/>
    <w:rsid w:val="00BE70AE"/>
    <w:rsid w:val="00BE7283"/>
    <w:rsid w:val="00BE7329"/>
    <w:rsid w:val="00BE7426"/>
    <w:rsid w:val="00BE78C8"/>
    <w:rsid w:val="00BF0224"/>
    <w:rsid w:val="00BF042C"/>
    <w:rsid w:val="00BF05ED"/>
    <w:rsid w:val="00BF08A5"/>
    <w:rsid w:val="00BF116A"/>
    <w:rsid w:val="00BF1705"/>
    <w:rsid w:val="00BF18F3"/>
    <w:rsid w:val="00BF1AD4"/>
    <w:rsid w:val="00BF1CC5"/>
    <w:rsid w:val="00BF1E43"/>
    <w:rsid w:val="00BF1F87"/>
    <w:rsid w:val="00BF23DD"/>
    <w:rsid w:val="00BF2B7B"/>
    <w:rsid w:val="00BF2BF7"/>
    <w:rsid w:val="00BF2D42"/>
    <w:rsid w:val="00BF2ED6"/>
    <w:rsid w:val="00BF3230"/>
    <w:rsid w:val="00BF353E"/>
    <w:rsid w:val="00BF4AF0"/>
    <w:rsid w:val="00BF4F75"/>
    <w:rsid w:val="00BF55C9"/>
    <w:rsid w:val="00BF5A63"/>
    <w:rsid w:val="00BF5BF5"/>
    <w:rsid w:val="00BF6231"/>
    <w:rsid w:val="00BF6A15"/>
    <w:rsid w:val="00BF6FB6"/>
    <w:rsid w:val="00BF76FA"/>
    <w:rsid w:val="00C0053B"/>
    <w:rsid w:val="00C00F57"/>
    <w:rsid w:val="00C02272"/>
    <w:rsid w:val="00C0229B"/>
    <w:rsid w:val="00C02E78"/>
    <w:rsid w:val="00C0326D"/>
    <w:rsid w:val="00C0367F"/>
    <w:rsid w:val="00C03AE9"/>
    <w:rsid w:val="00C0428C"/>
    <w:rsid w:val="00C0480A"/>
    <w:rsid w:val="00C04FCC"/>
    <w:rsid w:val="00C05000"/>
    <w:rsid w:val="00C05842"/>
    <w:rsid w:val="00C05C2F"/>
    <w:rsid w:val="00C06062"/>
    <w:rsid w:val="00C06259"/>
    <w:rsid w:val="00C06798"/>
    <w:rsid w:val="00C0689F"/>
    <w:rsid w:val="00C068B2"/>
    <w:rsid w:val="00C068EA"/>
    <w:rsid w:val="00C06B23"/>
    <w:rsid w:val="00C06CE1"/>
    <w:rsid w:val="00C06D25"/>
    <w:rsid w:val="00C073E4"/>
    <w:rsid w:val="00C107E0"/>
    <w:rsid w:val="00C10CB2"/>
    <w:rsid w:val="00C117B6"/>
    <w:rsid w:val="00C11837"/>
    <w:rsid w:val="00C125FD"/>
    <w:rsid w:val="00C131BA"/>
    <w:rsid w:val="00C142B0"/>
    <w:rsid w:val="00C147C7"/>
    <w:rsid w:val="00C14D97"/>
    <w:rsid w:val="00C14E8E"/>
    <w:rsid w:val="00C15327"/>
    <w:rsid w:val="00C15817"/>
    <w:rsid w:val="00C1605F"/>
    <w:rsid w:val="00C161FE"/>
    <w:rsid w:val="00C165BC"/>
    <w:rsid w:val="00C16DB9"/>
    <w:rsid w:val="00C1723E"/>
    <w:rsid w:val="00C17535"/>
    <w:rsid w:val="00C17A72"/>
    <w:rsid w:val="00C20171"/>
    <w:rsid w:val="00C20500"/>
    <w:rsid w:val="00C20DC5"/>
    <w:rsid w:val="00C21AFD"/>
    <w:rsid w:val="00C21D3D"/>
    <w:rsid w:val="00C22179"/>
    <w:rsid w:val="00C23223"/>
    <w:rsid w:val="00C23420"/>
    <w:rsid w:val="00C24040"/>
    <w:rsid w:val="00C2452E"/>
    <w:rsid w:val="00C24901"/>
    <w:rsid w:val="00C2498F"/>
    <w:rsid w:val="00C2555D"/>
    <w:rsid w:val="00C2565E"/>
    <w:rsid w:val="00C25E26"/>
    <w:rsid w:val="00C26106"/>
    <w:rsid w:val="00C2633E"/>
    <w:rsid w:val="00C26831"/>
    <w:rsid w:val="00C27096"/>
    <w:rsid w:val="00C274FF"/>
    <w:rsid w:val="00C277DF"/>
    <w:rsid w:val="00C30AE3"/>
    <w:rsid w:val="00C30C9F"/>
    <w:rsid w:val="00C31013"/>
    <w:rsid w:val="00C31393"/>
    <w:rsid w:val="00C318C1"/>
    <w:rsid w:val="00C31C32"/>
    <w:rsid w:val="00C323F2"/>
    <w:rsid w:val="00C32C3C"/>
    <w:rsid w:val="00C33947"/>
    <w:rsid w:val="00C344B7"/>
    <w:rsid w:val="00C34C6A"/>
    <w:rsid w:val="00C35118"/>
    <w:rsid w:val="00C3557A"/>
    <w:rsid w:val="00C35BA4"/>
    <w:rsid w:val="00C365AB"/>
    <w:rsid w:val="00C3719A"/>
    <w:rsid w:val="00C371CA"/>
    <w:rsid w:val="00C37225"/>
    <w:rsid w:val="00C372EF"/>
    <w:rsid w:val="00C379C3"/>
    <w:rsid w:val="00C37D7A"/>
    <w:rsid w:val="00C37F54"/>
    <w:rsid w:val="00C4079E"/>
    <w:rsid w:val="00C40B5B"/>
    <w:rsid w:val="00C413C3"/>
    <w:rsid w:val="00C41C37"/>
    <w:rsid w:val="00C42224"/>
    <w:rsid w:val="00C42A4B"/>
    <w:rsid w:val="00C43224"/>
    <w:rsid w:val="00C433E4"/>
    <w:rsid w:val="00C43494"/>
    <w:rsid w:val="00C434A3"/>
    <w:rsid w:val="00C44215"/>
    <w:rsid w:val="00C46915"/>
    <w:rsid w:val="00C474C5"/>
    <w:rsid w:val="00C47755"/>
    <w:rsid w:val="00C47760"/>
    <w:rsid w:val="00C50687"/>
    <w:rsid w:val="00C507AD"/>
    <w:rsid w:val="00C50E28"/>
    <w:rsid w:val="00C51404"/>
    <w:rsid w:val="00C51A88"/>
    <w:rsid w:val="00C51EE2"/>
    <w:rsid w:val="00C5460A"/>
    <w:rsid w:val="00C54B89"/>
    <w:rsid w:val="00C5553B"/>
    <w:rsid w:val="00C55672"/>
    <w:rsid w:val="00C556C6"/>
    <w:rsid w:val="00C558D8"/>
    <w:rsid w:val="00C55C9D"/>
    <w:rsid w:val="00C55D72"/>
    <w:rsid w:val="00C55DB0"/>
    <w:rsid w:val="00C55E97"/>
    <w:rsid w:val="00C5637F"/>
    <w:rsid w:val="00C5667E"/>
    <w:rsid w:val="00C568F7"/>
    <w:rsid w:val="00C56D65"/>
    <w:rsid w:val="00C57094"/>
    <w:rsid w:val="00C57437"/>
    <w:rsid w:val="00C57C21"/>
    <w:rsid w:val="00C57C41"/>
    <w:rsid w:val="00C57EB7"/>
    <w:rsid w:val="00C57F4A"/>
    <w:rsid w:val="00C60000"/>
    <w:rsid w:val="00C6003E"/>
    <w:rsid w:val="00C61417"/>
    <w:rsid w:val="00C6255D"/>
    <w:rsid w:val="00C62C0C"/>
    <w:rsid w:val="00C62FCB"/>
    <w:rsid w:val="00C6309A"/>
    <w:rsid w:val="00C63124"/>
    <w:rsid w:val="00C63323"/>
    <w:rsid w:val="00C636D9"/>
    <w:rsid w:val="00C63BD1"/>
    <w:rsid w:val="00C640C6"/>
    <w:rsid w:val="00C649ED"/>
    <w:rsid w:val="00C64A4A"/>
    <w:rsid w:val="00C6522C"/>
    <w:rsid w:val="00C65D82"/>
    <w:rsid w:val="00C66407"/>
    <w:rsid w:val="00C66BBD"/>
    <w:rsid w:val="00C70099"/>
    <w:rsid w:val="00C70536"/>
    <w:rsid w:val="00C70F59"/>
    <w:rsid w:val="00C71B6E"/>
    <w:rsid w:val="00C71D8B"/>
    <w:rsid w:val="00C7218C"/>
    <w:rsid w:val="00C72B5A"/>
    <w:rsid w:val="00C73AB1"/>
    <w:rsid w:val="00C74178"/>
    <w:rsid w:val="00C741F8"/>
    <w:rsid w:val="00C74564"/>
    <w:rsid w:val="00C74E14"/>
    <w:rsid w:val="00C74F5C"/>
    <w:rsid w:val="00C757DC"/>
    <w:rsid w:val="00C75B9D"/>
    <w:rsid w:val="00C76523"/>
    <w:rsid w:val="00C76CF2"/>
    <w:rsid w:val="00C772C3"/>
    <w:rsid w:val="00C772DF"/>
    <w:rsid w:val="00C77985"/>
    <w:rsid w:val="00C77AF0"/>
    <w:rsid w:val="00C77FED"/>
    <w:rsid w:val="00C800F3"/>
    <w:rsid w:val="00C80FD5"/>
    <w:rsid w:val="00C8192A"/>
    <w:rsid w:val="00C81A57"/>
    <w:rsid w:val="00C836C8"/>
    <w:rsid w:val="00C84316"/>
    <w:rsid w:val="00C84878"/>
    <w:rsid w:val="00C8499D"/>
    <w:rsid w:val="00C85151"/>
    <w:rsid w:val="00C85940"/>
    <w:rsid w:val="00C863A1"/>
    <w:rsid w:val="00C866C0"/>
    <w:rsid w:val="00C87514"/>
    <w:rsid w:val="00C87B1F"/>
    <w:rsid w:val="00C90DD2"/>
    <w:rsid w:val="00C90E60"/>
    <w:rsid w:val="00C91329"/>
    <w:rsid w:val="00C91EEE"/>
    <w:rsid w:val="00C92657"/>
    <w:rsid w:val="00C92E8E"/>
    <w:rsid w:val="00C9409C"/>
    <w:rsid w:val="00C94666"/>
    <w:rsid w:val="00C94EA1"/>
    <w:rsid w:val="00C94F97"/>
    <w:rsid w:val="00C95236"/>
    <w:rsid w:val="00C954FD"/>
    <w:rsid w:val="00C95742"/>
    <w:rsid w:val="00C95BE9"/>
    <w:rsid w:val="00C965EA"/>
    <w:rsid w:val="00C966D8"/>
    <w:rsid w:val="00C966F5"/>
    <w:rsid w:val="00C96DAA"/>
    <w:rsid w:val="00C97CE6"/>
    <w:rsid w:val="00C97DB2"/>
    <w:rsid w:val="00CA00D6"/>
    <w:rsid w:val="00CA02F1"/>
    <w:rsid w:val="00CA0AE3"/>
    <w:rsid w:val="00CA0BAA"/>
    <w:rsid w:val="00CA0C14"/>
    <w:rsid w:val="00CA1CBA"/>
    <w:rsid w:val="00CA1D1B"/>
    <w:rsid w:val="00CA2573"/>
    <w:rsid w:val="00CA267E"/>
    <w:rsid w:val="00CA27D6"/>
    <w:rsid w:val="00CA42C4"/>
    <w:rsid w:val="00CA4BE5"/>
    <w:rsid w:val="00CA4C5D"/>
    <w:rsid w:val="00CA4F35"/>
    <w:rsid w:val="00CA4FF8"/>
    <w:rsid w:val="00CA5115"/>
    <w:rsid w:val="00CA58E0"/>
    <w:rsid w:val="00CA603B"/>
    <w:rsid w:val="00CA6270"/>
    <w:rsid w:val="00CA658B"/>
    <w:rsid w:val="00CA7248"/>
    <w:rsid w:val="00CB0059"/>
    <w:rsid w:val="00CB069B"/>
    <w:rsid w:val="00CB09C9"/>
    <w:rsid w:val="00CB0B5D"/>
    <w:rsid w:val="00CB0C66"/>
    <w:rsid w:val="00CB1FDB"/>
    <w:rsid w:val="00CB202B"/>
    <w:rsid w:val="00CB21F6"/>
    <w:rsid w:val="00CB2B3A"/>
    <w:rsid w:val="00CB2C09"/>
    <w:rsid w:val="00CB34AE"/>
    <w:rsid w:val="00CB40A4"/>
    <w:rsid w:val="00CB44BC"/>
    <w:rsid w:val="00CB4B50"/>
    <w:rsid w:val="00CB50C5"/>
    <w:rsid w:val="00CB513B"/>
    <w:rsid w:val="00CB5243"/>
    <w:rsid w:val="00CB5477"/>
    <w:rsid w:val="00CB576E"/>
    <w:rsid w:val="00CB5C3E"/>
    <w:rsid w:val="00CB643C"/>
    <w:rsid w:val="00CB647C"/>
    <w:rsid w:val="00CB703E"/>
    <w:rsid w:val="00CB7119"/>
    <w:rsid w:val="00CB72F7"/>
    <w:rsid w:val="00CC00FA"/>
    <w:rsid w:val="00CC085E"/>
    <w:rsid w:val="00CC142D"/>
    <w:rsid w:val="00CC18B9"/>
    <w:rsid w:val="00CC1B90"/>
    <w:rsid w:val="00CC24F1"/>
    <w:rsid w:val="00CC253F"/>
    <w:rsid w:val="00CC2C56"/>
    <w:rsid w:val="00CC3351"/>
    <w:rsid w:val="00CC3603"/>
    <w:rsid w:val="00CC3716"/>
    <w:rsid w:val="00CC38A7"/>
    <w:rsid w:val="00CC39DD"/>
    <w:rsid w:val="00CC3CEF"/>
    <w:rsid w:val="00CC4938"/>
    <w:rsid w:val="00CC56A6"/>
    <w:rsid w:val="00CC5849"/>
    <w:rsid w:val="00CC677B"/>
    <w:rsid w:val="00CC6B64"/>
    <w:rsid w:val="00CC6E8C"/>
    <w:rsid w:val="00CC7009"/>
    <w:rsid w:val="00CC7346"/>
    <w:rsid w:val="00CC7847"/>
    <w:rsid w:val="00CC7E6B"/>
    <w:rsid w:val="00CD0775"/>
    <w:rsid w:val="00CD142C"/>
    <w:rsid w:val="00CD1C93"/>
    <w:rsid w:val="00CD2B27"/>
    <w:rsid w:val="00CD326F"/>
    <w:rsid w:val="00CD350B"/>
    <w:rsid w:val="00CD3ECB"/>
    <w:rsid w:val="00CD40D4"/>
    <w:rsid w:val="00CD42C6"/>
    <w:rsid w:val="00CD44E5"/>
    <w:rsid w:val="00CD4C4B"/>
    <w:rsid w:val="00CD53F4"/>
    <w:rsid w:val="00CE0D41"/>
    <w:rsid w:val="00CE16D8"/>
    <w:rsid w:val="00CE1FEA"/>
    <w:rsid w:val="00CE2256"/>
    <w:rsid w:val="00CE3247"/>
    <w:rsid w:val="00CE335C"/>
    <w:rsid w:val="00CE35A7"/>
    <w:rsid w:val="00CE3D5E"/>
    <w:rsid w:val="00CE4219"/>
    <w:rsid w:val="00CE4458"/>
    <w:rsid w:val="00CE45A2"/>
    <w:rsid w:val="00CE4772"/>
    <w:rsid w:val="00CE48C5"/>
    <w:rsid w:val="00CE4F9F"/>
    <w:rsid w:val="00CE570E"/>
    <w:rsid w:val="00CE5B2F"/>
    <w:rsid w:val="00CE5B47"/>
    <w:rsid w:val="00CE6A21"/>
    <w:rsid w:val="00CE787C"/>
    <w:rsid w:val="00CE78CF"/>
    <w:rsid w:val="00CE7CA5"/>
    <w:rsid w:val="00CF03AC"/>
    <w:rsid w:val="00CF084E"/>
    <w:rsid w:val="00CF09EB"/>
    <w:rsid w:val="00CF1D57"/>
    <w:rsid w:val="00CF2077"/>
    <w:rsid w:val="00CF21C4"/>
    <w:rsid w:val="00CF242B"/>
    <w:rsid w:val="00CF3889"/>
    <w:rsid w:val="00CF49EF"/>
    <w:rsid w:val="00CF4A57"/>
    <w:rsid w:val="00CF4DE4"/>
    <w:rsid w:val="00CF5BF3"/>
    <w:rsid w:val="00CF5EE0"/>
    <w:rsid w:val="00CF5EF9"/>
    <w:rsid w:val="00CF5FD0"/>
    <w:rsid w:val="00CF6E7C"/>
    <w:rsid w:val="00CF7C26"/>
    <w:rsid w:val="00D00021"/>
    <w:rsid w:val="00D00518"/>
    <w:rsid w:val="00D00778"/>
    <w:rsid w:val="00D010DD"/>
    <w:rsid w:val="00D01AA0"/>
    <w:rsid w:val="00D0220F"/>
    <w:rsid w:val="00D029A6"/>
    <w:rsid w:val="00D02E27"/>
    <w:rsid w:val="00D031B0"/>
    <w:rsid w:val="00D03604"/>
    <w:rsid w:val="00D03F90"/>
    <w:rsid w:val="00D04829"/>
    <w:rsid w:val="00D04971"/>
    <w:rsid w:val="00D04A5E"/>
    <w:rsid w:val="00D06D6B"/>
    <w:rsid w:val="00D07067"/>
    <w:rsid w:val="00D078DA"/>
    <w:rsid w:val="00D07EC5"/>
    <w:rsid w:val="00D100A3"/>
    <w:rsid w:val="00D1012E"/>
    <w:rsid w:val="00D103BD"/>
    <w:rsid w:val="00D1123C"/>
    <w:rsid w:val="00D122E7"/>
    <w:rsid w:val="00D128D1"/>
    <w:rsid w:val="00D1341C"/>
    <w:rsid w:val="00D13D51"/>
    <w:rsid w:val="00D1494E"/>
    <w:rsid w:val="00D1520E"/>
    <w:rsid w:val="00D156EE"/>
    <w:rsid w:val="00D15B92"/>
    <w:rsid w:val="00D15DED"/>
    <w:rsid w:val="00D160CA"/>
    <w:rsid w:val="00D163FE"/>
    <w:rsid w:val="00D16874"/>
    <w:rsid w:val="00D16C7C"/>
    <w:rsid w:val="00D17D79"/>
    <w:rsid w:val="00D20D98"/>
    <w:rsid w:val="00D2163D"/>
    <w:rsid w:val="00D21864"/>
    <w:rsid w:val="00D219A4"/>
    <w:rsid w:val="00D22C06"/>
    <w:rsid w:val="00D23124"/>
    <w:rsid w:val="00D23339"/>
    <w:rsid w:val="00D23E5D"/>
    <w:rsid w:val="00D248F8"/>
    <w:rsid w:val="00D24D94"/>
    <w:rsid w:val="00D2526B"/>
    <w:rsid w:val="00D25570"/>
    <w:rsid w:val="00D256B4"/>
    <w:rsid w:val="00D257AF"/>
    <w:rsid w:val="00D2597E"/>
    <w:rsid w:val="00D25B2B"/>
    <w:rsid w:val="00D2605D"/>
    <w:rsid w:val="00D26F7D"/>
    <w:rsid w:val="00D270F8"/>
    <w:rsid w:val="00D30629"/>
    <w:rsid w:val="00D30F37"/>
    <w:rsid w:val="00D314EC"/>
    <w:rsid w:val="00D31DFF"/>
    <w:rsid w:val="00D31E7C"/>
    <w:rsid w:val="00D321F4"/>
    <w:rsid w:val="00D32E39"/>
    <w:rsid w:val="00D33A0F"/>
    <w:rsid w:val="00D33A38"/>
    <w:rsid w:val="00D343F9"/>
    <w:rsid w:val="00D34885"/>
    <w:rsid w:val="00D3574B"/>
    <w:rsid w:val="00D35F1D"/>
    <w:rsid w:val="00D36118"/>
    <w:rsid w:val="00D3763C"/>
    <w:rsid w:val="00D37C19"/>
    <w:rsid w:val="00D423C9"/>
    <w:rsid w:val="00D42B2D"/>
    <w:rsid w:val="00D434FD"/>
    <w:rsid w:val="00D435DC"/>
    <w:rsid w:val="00D43DC6"/>
    <w:rsid w:val="00D44188"/>
    <w:rsid w:val="00D44AAA"/>
    <w:rsid w:val="00D44F86"/>
    <w:rsid w:val="00D450E7"/>
    <w:rsid w:val="00D45392"/>
    <w:rsid w:val="00D458AF"/>
    <w:rsid w:val="00D45E1F"/>
    <w:rsid w:val="00D45EA8"/>
    <w:rsid w:val="00D4671A"/>
    <w:rsid w:val="00D46BE2"/>
    <w:rsid w:val="00D46DFD"/>
    <w:rsid w:val="00D4750B"/>
    <w:rsid w:val="00D479C8"/>
    <w:rsid w:val="00D47ABA"/>
    <w:rsid w:val="00D5025A"/>
    <w:rsid w:val="00D503A9"/>
    <w:rsid w:val="00D5044E"/>
    <w:rsid w:val="00D5059A"/>
    <w:rsid w:val="00D50D2A"/>
    <w:rsid w:val="00D51973"/>
    <w:rsid w:val="00D52AEF"/>
    <w:rsid w:val="00D52D3D"/>
    <w:rsid w:val="00D53DB3"/>
    <w:rsid w:val="00D5468D"/>
    <w:rsid w:val="00D55181"/>
    <w:rsid w:val="00D5533F"/>
    <w:rsid w:val="00D56C33"/>
    <w:rsid w:val="00D573E9"/>
    <w:rsid w:val="00D605D9"/>
    <w:rsid w:val="00D607CD"/>
    <w:rsid w:val="00D614DC"/>
    <w:rsid w:val="00D6187D"/>
    <w:rsid w:val="00D624EF"/>
    <w:rsid w:val="00D626C1"/>
    <w:rsid w:val="00D63336"/>
    <w:rsid w:val="00D633B9"/>
    <w:rsid w:val="00D634D5"/>
    <w:rsid w:val="00D63A00"/>
    <w:rsid w:val="00D63F2C"/>
    <w:rsid w:val="00D652D1"/>
    <w:rsid w:val="00D655D4"/>
    <w:rsid w:val="00D65A22"/>
    <w:rsid w:val="00D65FCE"/>
    <w:rsid w:val="00D66E03"/>
    <w:rsid w:val="00D671C4"/>
    <w:rsid w:val="00D67312"/>
    <w:rsid w:val="00D673D9"/>
    <w:rsid w:val="00D70A47"/>
    <w:rsid w:val="00D70DB8"/>
    <w:rsid w:val="00D71026"/>
    <w:rsid w:val="00D72B86"/>
    <w:rsid w:val="00D73192"/>
    <w:rsid w:val="00D7368D"/>
    <w:rsid w:val="00D73698"/>
    <w:rsid w:val="00D73C85"/>
    <w:rsid w:val="00D7542B"/>
    <w:rsid w:val="00D7587E"/>
    <w:rsid w:val="00D759D5"/>
    <w:rsid w:val="00D75A93"/>
    <w:rsid w:val="00D75E5B"/>
    <w:rsid w:val="00D764BF"/>
    <w:rsid w:val="00D7726B"/>
    <w:rsid w:val="00D807A6"/>
    <w:rsid w:val="00D813A6"/>
    <w:rsid w:val="00D81885"/>
    <w:rsid w:val="00D81DDB"/>
    <w:rsid w:val="00D820A8"/>
    <w:rsid w:val="00D832B4"/>
    <w:rsid w:val="00D837E5"/>
    <w:rsid w:val="00D84427"/>
    <w:rsid w:val="00D844F8"/>
    <w:rsid w:val="00D846EA"/>
    <w:rsid w:val="00D84997"/>
    <w:rsid w:val="00D85129"/>
    <w:rsid w:val="00D85624"/>
    <w:rsid w:val="00D85689"/>
    <w:rsid w:val="00D85B44"/>
    <w:rsid w:val="00D86A54"/>
    <w:rsid w:val="00D87275"/>
    <w:rsid w:val="00D87CA9"/>
    <w:rsid w:val="00D9000A"/>
    <w:rsid w:val="00D9087B"/>
    <w:rsid w:val="00D90B0A"/>
    <w:rsid w:val="00D91404"/>
    <w:rsid w:val="00D91F34"/>
    <w:rsid w:val="00D92430"/>
    <w:rsid w:val="00D92A58"/>
    <w:rsid w:val="00D93622"/>
    <w:rsid w:val="00D93730"/>
    <w:rsid w:val="00D93C38"/>
    <w:rsid w:val="00D93FB4"/>
    <w:rsid w:val="00D940AF"/>
    <w:rsid w:val="00D94A66"/>
    <w:rsid w:val="00D94DBA"/>
    <w:rsid w:val="00D94E24"/>
    <w:rsid w:val="00D951F9"/>
    <w:rsid w:val="00D95D7E"/>
    <w:rsid w:val="00D962CD"/>
    <w:rsid w:val="00D965B1"/>
    <w:rsid w:val="00D96980"/>
    <w:rsid w:val="00D97562"/>
    <w:rsid w:val="00D97803"/>
    <w:rsid w:val="00DA0876"/>
    <w:rsid w:val="00DA0877"/>
    <w:rsid w:val="00DA08A5"/>
    <w:rsid w:val="00DA0A3A"/>
    <w:rsid w:val="00DA131C"/>
    <w:rsid w:val="00DA168F"/>
    <w:rsid w:val="00DA19DB"/>
    <w:rsid w:val="00DA1AAC"/>
    <w:rsid w:val="00DA22F8"/>
    <w:rsid w:val="00DA2DC4"/>
    <w:rsid w:val="00DA2E8C"/>
    <w:rsid w:val="00DA38C3"/>
    <w:rsid w:val="00DA4290"/>
    <w:rsid w:val="00DA42F3"/>
    <w:rsid w:val="00DA5633"/>
    <w:rsid w:val="00DA58A4"/>
    <w:rsid w:val="00DA5F72"/>
    <w:rsid w:val="00DA6650"/>
    <w:rsid w:val="00DA70B4"/>
    <w:rsid w:val="00DA750A"/>
    <w:rsid w:val="00DA7AAE"/>
    <w:rsid w:val="00DA7AEE"/>
    <w:rsid w:val="00DA7B81"/>
    <w:rsid w:val="00DB049B"/>
    <w:rsid w:val="00DB0689"/>
    <w:rsid w:val="00DB0B60"/>
    <w:rsid w:val="00DB1501"/>
    <w:rsid w:val="00DB1AA8"/>
    <w:rsid w:val="00DB1FBE"/>
    <w:rsid w:val="00DB2073"/>
    <w:rsid w:val="00DB218E"/>
    <w:rsid w:val="00DB2481"/>
    <w:rsid w:val="00DB2D27"/>
    <w:rsid w:val="00DB37EE"/>
    <w:rsid w:val="00DB3BD9"/>
    <w:rsid w:val="00DB3DC7"/>
    <w:rsid w:val="00DB4D2B"/>
    <w:rsid w:val="00DB51A6"/>
    <w:rsid w:val="00DB5499"/>
    <w:rsid w:val="00DB5567"/>
    <w:rsid w:val="00DB58B2"/>
    <w:rsid w:val="00DB5FB7"/>
    <w:rsid w:val="00DB5FCB"/>
    <w:rsid w:val="00DB6983"/>
    <w:rsid w:val="00DB6AB5"/>
    <w:rsid w:val="00DB7712"/>
    <w:rsid w:val="00DB7A2D"/>
    <w:rsid w:val="00DC02A0"/>
    <w:rsid w:val="00DC0C37"/>
    <w:rsid w:val="00DC1859"/>
    <w:rsid w:val="00DC18BC"/>
    <w:rsid w:val="00DC1901"/>
    <w:rsid w:val="00DC1AAA"/>
    <w:rsid w:val="00DC1B4F"/>
    <w:rsid w:val="00DC3E62"/>
    <w:rsid w:val="00DC432F"/>
    <w:rsid w:val="00DC4873"/>
    <w:rsid w:val="00DC4E9A"/>
    <w:rsid w:val="00DC5019"/>
    <w:rsid w:val="00DC52A4"/>
    <w:rsid w:val="00DC53A3"/>
    <w:rsid w:val="00DC58E9"/>
    <w:rsid w:val="00DC59D1"/>
    <w:rsid w:val="00DC6DBF"/>
    <w:rsid w:val="00DC723A"/>
    <w:rsid w:val="00DC756D"/>
    <w:rsid w:val="00DD035F"/>
    <w:rsid w:val="00DD0470"/>
    <w:rsid w:val="00DD062A"/>
    <w:rsid w:val="00DD0F01"/>
    <w:rsid w:val="00DD12A7"/>
    <w:rsid w:val="00DD1365"/>
    <w:rsid w:val="00DD1FCD"/>
    <w:rsid w:val="00DD25E2"/>
    <w:rsid w:val="00DD3538"/>
    <w:rsid w:val="00DD3607"/>
    <w:rsid w:val="00DD3D58"/>
    <w:rsid w:val="00DD4EDD"/>
    <w:rsid w:val="00DD52A1"/>
    <w:rsid w:val="00DD53E4"/>
    <w:rsid w:val="00DD6554"/>
    <w:rsid w:val="00DD70E6"/>
    <w:rsid w:val="00DD7445"/>
    <w:rsid w:val="00DD7E3C"/>
    <w:rsid w:val="00DD7E81"/>
    <w:rsid w:val="00DE07DB"/>
    <w:rsid w:val="00DE1346"/>
    <w:rsid w:val="00DE197E"/>
    <w:rsid w:val="00DE21D0"/>
    <w:rsid w:val="00DE2886"/>
    <w:rsid w:val="00DE2D00"/>
    <w:rsid w:val="00DE3154"/>
    <w:rsid w:val="00DE346F"/>
    <w:rsid w:val="00DE42A8"/>
    <w:rsid w:val="00DE5482"/>
    <w:rsid w:val="00DE5D0B"/>
    <w:rsid w:val="00DE5E3A"/>
    <w:rsid w:val="00DE6306"/>
    <w:rsid w:val="00DE67DD"/>
    <w:rsid w:val="00DE68CD"/>
    <w:rsid w:val="00DE694E"/>
    <w:rsid w:val="00DE7260"/>
    <w:rsid w:val="00DE729D"/>
    <w:rsid w:val="00DE7B3A"/>
    <w:rsid w:val="00DE7B41"/>
    <w:rsid w:val="00DE7DEE"/>
    <w:rsid w:val="00DF01B4"/>
    <w:rsid w:val="00DF0637"/>
    <w:rsid w:val="00DF0FFC"/>
    <w:rsid w:val="00DF227F"/>
    <w:rsid w:val="00DF2AA7"/>
    <w:rsid w:val="00DF37B9"/>
    <w:rsid w:val="00DF404D"/>
    <w:rsid w:val="00DF45EE"/>
    <w:rsid w:val="00DF4AE1"/>
    <w:rsid w:val="00DF4BED"/>
    <w:rsid w:val="00DF53FA"/>
    <w:rsid w:val="00DF5AC3"/>
    <w:rsid w:val="00DF63E2"/>
    <w:rsid w:val="00DF684F"/>
    <w:rsid w:val="00DF7104"/>
    <w:rsid w:val="00DF7387"/>
    <w:rsid w:val="00E00966"/>
    <w:rsid w:val="00E01080"/>
    <w:rsid w:val="00E01D2F"/>
    <w:rsid w:val="00E02257"/>
    <w:rsid w:val="00E0264C"/>
    <w:rsid w:val="00E02B8A"/>
    <w:rsid w:val="00E02F84"/>
    <w:rsid w:val="00E0313A"/>
    <w:rsid w:val="00E03154"/>
    <w:rsid w:val="00E033FE"/>
    <w:rsid w:val="00E03F39"/>
    <w:rsid w:val="00E040FD"/>
    <w:rsid w:val="00E042C4"/>
    <w:rsid w:val="00E04394"/>
    <w:rsid w:val="00E048BE"/>
    <w:rsid w:val="00E04ADA"/>
    <w:rsid w:val="00E05E1B"/>
    <w:rsid w:val="00E0607F"/>
    <w:rsid w:val="00E062D5"/>
    <w:rsid w:val="00E06617"/>
    <w:rsid w:val="00E06A2B"/>
    <w:rsid w:val="00E07025"/>
    <w:rsid w:val="00E0724D"/>
    <w:rsid w:val="00E101E2"/>
    <w:rsid w:val="00E1050E"/>
    <w:rsid w:val="00E11D1B"/>
    <w:rsid w:val="00E134F3"/>
    <w:rsid w:val="00E149CA"/>
    <w:rsid w:val="00E14DAB"/>
    <w:rsid w:val="00E14F7F"/>
    <w:rsid w:val="00E158CF"/>
    <w:rsid w:val="00E15987"/>
    <w:rsid w:val="00E15E0F"/>
    <w:rsid w:val="00E16388"/>
    <w:rsid w:val="00E165B1"/>
    <w:rsid w:val="00E16B78"/>
    <w:rsid w:val="00E1738A"/>
    <w:rsid w:val="00E17721"/>
    <w:rsid w:val="00E17BA3"/>
    <w:rsid w:val="00E17EE7"/>
    <w:rsid w:val="00E20007"/>
    <w:rsid w:val="00E20070"/>
    <w:rsid w:val="00E2009A"/>
    <w:rsid w:val="00E207C5"/>
    <w:rsid w:val="00E20F40"/>
    <w:rsid w:val="00E21D7A"/>
    <w:rsid w:val="00E225FA"/>
    <w:rsid w:val="00E22889"/>
    <w:rsid w:val="00E228DC"/>
    <w:rsid w:val="00E22AC9"/>
    <w:rsid w:val="00E22F1F"/>
    <w:rsid w:val="00E2301E"/>
    <w:rsid w:val="00E2433B"/>
    <w:rsid w:val="00E243ED"/>
    <w:rsid w:val="00E246C2"/>
    <w:rsid w:val="00E24774"/>
    <w:rsid w:val="00E248AF"/>
    <w:rsid w:val="00E24B27"/>
    <w:rsid w:val="00E24C8A"/>
    <w:rsid w:val="00E25546"/>
    <w:rsid w:val="00E25AAF"/>
    <w:rsid w:val="00E2654C"/>
    <w:rsid w:val="00E26722"/>
    <w:rsid w:val="00E26907"/>
    <w:rsid w:val="00E2706B"/>
    <w:rsid w:val="00E270A1"/>
    <w:rsid w:val="00E275A6"/>
    <w:rsid w:val="00E27983"/>
    <w:rsid w:val="00E303B2"/>
    <w:rsid w:val="00E304E8"/>
    <w:rsid w:val="00E3092B"/>
    <w:rsid w:val="00E30BDD"/>
    <w:rsid w:val="00E31EE0"/>
    <w:rsid w:val="00E32138"/>
    <w:rsid w:val="00E32205"/>
    <w:rsid w:val="00E326FA"/>
    <w:rsid w:val="00E33669"/>
    <w:rsid w:val="00E339C1"/>
    <w:rsid w:val="00E33ACA"/>
    <w:rsid w:val="00E33F3D"/>
    <w:rsid w:val="00E341A2"/>
    <w:rsid w:val="00E34394"/>
    <w:rsid w:val="00E34CC6"/>
    <w:rsid w:val="00E34D90"/>
    <w:rsid w:val="00E35329"/>
    <w:rsid w:val="00E36263"/>
    <w:rsid w:val="00E367F0"/>
    <w:rsid w:val="00E36876"/>
    <w:rsid w:val="00E368BE"/>
    <w:rsid w:val="00E378B9"/>
    <w:rsid w:val="00E40133"/>
    <w:rsid w:val="00E4074B"/>
    <w:rsid w:val="00E40934"/>
    <w:rsid w:val="00E40D00"/>
    <w:rsid w:val="00E4109C"/>
    <w:rsid w:val="00E41245"/>
    <w:rsid w:val="00E41F55"/>
    <w:rsid w:val="00E427D5"/>
    <w:rsid w:val="00E42969"/>
    <w:rsid w:val="00E42BC3"/>
    <w:rsid w:val="00E43FEF"/>
    <w:rsid w:val="00E44A8B"/>
    <w:rsid w:val="00E452D2"/>
    <w:rsid w:val="00E453A1"/>
    <w:rsid w:val="00E457BB"/>
    <w:rsid w:val="00E45A86"/>
    <w:rsid w:val="00E45D10"/>
    <w:rsid w:val="00E45D33"/>
    <w:rsid w:val="00E465D5"/>
    <w:rsid w:val="00E46D46"/>
    <w:rsid w:val="00E4701A"/>
    <w:rsid w:val="00E47530"/>
    <w:rsid w:val="00E47A3F"/>
    <w:rsid w:val="00E47BFE"/>
    <w:rsid w:val="00E47D17"/>
    <w:rsid w:val="00E50343"/>
    <w:rsid w:val="00E5094D"/>
    <w:rsid w:val="00E50AF6"/>
    <w:rsid w:val="00E50CAB"/>
    <w:rsid w:val="00E50F31"/>
    <w:rsid w:val="00E51705"/>
    <w:rsid w:val="00E51C07"/>
    <w:rsid w:val="00E51D7F"/>
    <w:rsid w:val="00E520FB"/>
    <w:rsid w:val="00E52DC0"/>
    <w:rsid w:val="00E539A9"/>
    <w:rsid w:val="00E53AC8"/>
    <w:rsid w:val="00E53C73"/>
    <w:rsid w:val="00E53F6B"/>
    <w:rsid w:val="00E540A8"/>
    <w:rsid w:val="00E54D12"/>
    <w:rsid w:val="00E551DE"/>
    <w:rsid w:val="00E55A96"/>
    <w:rsid w:val="00E55FCD"/>
    <w:rsid w:val="00E561EE"/>
    <w:rsid w:val="00E56529"/>
    <w:rsid w:val="00E56684"/>
    <w:rsid w:val="00E567E5"/>
    <w:rsid w:val="00E56883"/>
    <w:rsid w:val="00E578EB"/>
    <w:rsid w:val="00E60C11"/>
    <w:rsid w:val="00E60E1A"/>
    <w:rsid w:val="00E61058"/>
    <w:rsid w:val="00E61088"/>
    <w:rsid w:val="00E625CA"/>
    <w:rsid w:val="00E6266A"/>
    <w:rsid w:val="00E635AF"/>
    <w:rsid w:val="00E63DC8"/>
    <w:rsid w:val="00E64001"/>
    <w:rsid w:val="00E641AD"/>
    <w:rsid w:val="00E6460D"/>
    <w:rsid w:val="00E6514D"/>
    <w:rsid w:val="00E65243"/>
    <w:rsid w:val="00E657B7"/>
    <w:rsid w:val="00E65897"/>
    <w:rsid w:val="00E66100"/>
    <w:rsid w:val="00E6664F"/>
    <w:rsid w:val="00E7098E"/>
    <w:rsid w:val="00E70D67"/>
    <w:rsid w:val="00E72179"/>
    <w:rsid w:val="00E72452"/>
    <w:rsid w:val="00E736DF"/>
    <w:rsid w:val="00E73851"/>
    <w:rsid w:val="00E7402D"/>
    <w:rsid w:val="00E74683"/>
    <w:rsid w:val="00E74EE3"/>
    <w:rsid w:val="00E763C0"/>
    <w:rsid w:val="00E77764"/>
    <w:rsid w:val="00E77F58"/>
    <w:rsid w:val="00E802C2"/>
    <w:rsid w:val="00E80370"/>
    <w:rsid w:val="00E8120C"/>
    <w:rsid w:val="00E8168F"/>
    <w:rsid w:val="00E82266"/>
    <w:rsid w:val="00E8289A"/>
    <w:rsid w:val="00E82946"/>
    <w:rsid w:val="00E82EA5"/>
    <w:rsid w:val="00E83024"/>
    <w:rsid w:val="00E833EA"/>
    <w:rsid w:val="00E83418"/>
    <w:rsid w:val="00E8365B"/>
    <w:rsid w:val="00E83B08"/>
    <w:rsid w:val="00E83D13"/>
    <w:rsid w:val="00E84720"/>
    <w:rsid w:val="00E84E8A"/>
    <w:rsid w:val="00E856F9"/>
    <w:rsid w:val="00E85F44"/>
    <w:rsid w:val="00E86A2D"/>
    <w:rsid w:val="00E87089"/>
    <w:rsid w:val="00E9028C"/>
    <w:rsid w:val="00E90658"/>
    <w:rsid w:val="00E906DE"/>
    <w:rsid w:val="00E91174"/>
    <w:rsid w:val="00E91313"/>
    <w:rsid w:val="00E918BD"/>
    <w:rsid w:val="00E920BA"/>
    <w:rsid w:val="00E926B1"/>
    <w:rsid w:val="00E938CC"/>
    <w:rsid w:val="00E93E15"/>
    <w:rsid w:val="00E93EEF"/>
    <w:rsid w:val="00E94370"/>
    <w:rsid w:val="00E94EB9"/>
    <w:rsid w:val="00E95FA7"/>
    <w:rsid w:val="00E9618B"/>
    <w:rsid w:val="00E96818"/>
    <w:rsid w:val="00E9744B"/>
    <w:rsid w:val="00EA0237"/>
    <w:rsid w:val="00EA05D2"/>
    <w:rsid w:val="00EA0F57"/>
    <w:rsid w:val="00EA12B0"/>
    <w:rsid w:val="00EA17E0"/>
    <w:rsid w:val="00EA20A7"/>
    <w:rsid w:val="00EA2859"/>
    <w:rsid w:val="00EA3CD8"/>
    <w:rsid w:val="00EA3E35"/>
    <w:rsid w:val="00EA4E36"/>
    <w:rsid w:val="00EA65F1"/>
    <w:rsid w:val="00EA68AA"/>
    <w:rsid w:val="00EA75FD"/>
    <w:rsid w:val="00EA7707"/>
    <w:rsid w:val="00EA7BD5"/>
    <w:rsid w:val="00EB1133"/>
    <w:rsid w:val="00EB1477"/>
    <w:rsid w:val="00EB1A07"/>
    <w:rsid w:val="00EB1F13"/>
    <w:rsid w:val="00EB2500"/>
    <w:rsid w:val="00EB2ED6"/>
    <w:rsid w:val="00EB2EFB"/>
    <w:rsid w:val="00EB3983"/>
    <w:rsid w:val="00EB3A91"/>
    <w:rsid w:val="00EB4016"/>
    <w:rsid w:val="00EB6AD5"/>
    <w:rsid w:val="00EB6CF6"/>
    <w:rsid w:val="00EB6F22"/>
    <w:rsid w:val="00EB7866"/>
    <w:rsid w:val="00EB7E9C"/>
    <w:rsid w:val="00EC02EE"/>
    <w:rsid w:val="00EC0546"/>
    <w:rsid w:val="00EC0588"/>
    <w:rsid w:val="00EC1041"/>
    <w:rsid w:val="00EC15D6"/>
    <w:rsid w:val="00EC23E1"/>
    <w:rsid w:val="00EC2CA6"/>
    <w:rsid w:val="00EC4775"/>
    <w:rsid w:val="00EC4C86"/>
    <w:rsid w:val="00EC4D89"/>
    <w:rsid w:val="00EC5598"/>
    <w:rsid w:val="00EC568B"/>
    <w:rsid w:val="00EC588C"/>
    <w:rsid w:val="00EC59B3"/>
    <w:rsid w:val="00EC5A84"/>
    <w:rsid w:val="00EC5FBD"/>
    <w:rsid w:val="00EC6606"/>
    <w:rsid w:val="00EC7406"/>
    <w:rsid w:val="00EC7F33"/>
    <w:rsid w:val="00ED0009"/>
    <w:rsid w:val="00ED09D1"/>
    <w:rsid w:val="00ED0D24"/>
    <w:rsid w:val="00ED0DCB"/>
    <w:rsid w:val="00ED184C"/>
    <w:rsid w:val="00ED2CB3"/>
    <w:rsid w:val="00ED344F"/>
    <w:rsid w:val="00ED40C3"/>
    <w:rsid w:val="00ED428C"/>
    <w:rsid w:val="00ED43E3"/>
    <w:rsid w:val="00ED4581"/>
    <w:rsid w:val="00ED4F6D"/>
    <w:rsid w:val="00ED6008"/>
    <w:rsid w:val="00ED6182"/>
    <w:rsid w:val="00ED66C5"/>
    <w:rsid w:val="00ED7C6C"/>
    <w:rsid w:val="00EE0252"/>
    <w:rsid w:val="00EE04EE"/>
    <w:rsid w:val="00EE09A6"/>
    <w:rsid w:val="00EE1024"/>
    <w:rsid w:val="00EE1284"/>
    <w:rsid w:val="00EE15D1"/>
    <w:rsid w:val="00EE18D5"/>
    <w:rsid w:val="00EE19CB"/>
    <w:rsid w:val="00EE1FA2"/>
    <w:rsid w:val="00EE26E7"/>
    <w:rsid w:val="00EE2EBE"/>
    <w:rsid w:val="00EE3248"/>
    <w:rsid w:val="00EE3851"/>
    <w:rsid w:val="00EE408E"/>
    <w:rsid w:val="00EE5501"/>
    <w:rsid w:val="00EE5690"/>
    <w:rsid w:val="00EE5B22"/>
    <w:rsid w:val="00EE5C87"/>
    <w:rsid w:val="00EE5F47"/>
    <w:rsid w:val="00EE6723"/>
    <w:rsid w:val="00EE6845"/>
    <w:rsid w:val="00EE7084"/>
    <w:rsid w:val="00EE77F8"/>
    <w:rsid w:val="00EE7A29"/>
    <w:rsid w:val="00EE7D7D"/>
    <w:rsid w:val="00EE7F04"/>
    <w:rsid w:val="00EE7F8C"/>
    <w:rsid w:val="00EF0192"/>
    <w:rsid w:val="00EF02E8"/>
    <w:rsid w:val="00EF0B2B"/>
    <w:rsid w:val="00EF0FBD"/>
    <w:rsid w:val="00EF1359"/>
    <w:rsid w:val="00EF13AE"/>
    <w:rsid w:val="00EF15D4"/>
    <w:rsid w:val="00EF228F"/>
    <w:rsid w:val="00EF28EC"/>
    <w:rsid w:val="00EF2D58"/>
    <w:rsid w:val="00EF3808"/>
    <w:rsid w:val="00EF43D6"/>
    <w:rsid w:val="00EF464E"/>
    <w:rsid w:val="00EF4CAA"/>
    <w:rsid w:val="00EF4F2B"/>
    <w:rsid w:val="00EF50E4"/>
    <w:rsid w:val="00EF5ED7"/>
    <w:rsid w:val="00EF5FA4"/>
    <w:rsid w:val="00EF6A2A"/>
    <w:rsid w:val="00EF709C"/>
    <w:rsid w:val="00EF75E4"/>
    <w:rsid w:val="00EF7723"/>
    <w:rsid w:val="00F00424"/>
    <w:rsid w:val="00F00555"/>
    <w:rsid w:val="00F00BAA"/>
    <w:rsid w:val="00F00D10"/>
    <w:rsid w:val="00F0140E"/>
    <w:rsid w:val="00F01926"/>
    <w:rsid w:val="00F01A97"/>
    <w:rsid w:val="00F0248C"/>
    <w:rsid w:val="00F028EC"/>
    <w:rsid w:val="00F02DF1"/>
    <w:rsid w:val="00F02F22"/>
    <w:rsid w:val="00F03266"/>
    <w:rsid w:val="00F034B4"/>
    <w:rsid w:val="00F0391C"/>
    <w:rsid w:val="00F0472C"/>
    <w:rsid w:val="00F04F65"/>
    <w:rsid w:val="00F04F6A"/>
    <w:rsid w:val="00F050CD"/>
    <w:rsid w:val="00F053C1"/>
    <w:rsid w:val="00F0565B"/>
    <w:rsid w:val="00F05A3E"/>
    <w:rsid w:val="00F05B5E"/>
    <w:rsid w:val="00F05EF0"/>
    <w:rsid w:val="00F06608"/>
    <w:rsid w:val="00F070CE"/>
    <w:rsid w:val="00F07339"/>
    <w:rsid w:val="00F0775B"/>
    <w:rsid w:val="00F103A2"/>
    <w:rsid w:val="00F1097F"/>
    <w:rsid w:val="00F1133A"/>
    <w:rsid w:val="00F1167E"/>
    <w:rsid w:val="00F1174B"/>
    <w:rsid w:val="00F11D6D"/>
    <w:rsid w:val="00F11FCE"/>
    <w:rsid w:val="00F12248"/>
    <w:rsid w:val="00F13146"/>
    <w:rsid w:val="00F13494"/>
    <w:rsid w:val="00F13575"/>
    <w:rsid w:val="00F13DF4"/>
    <w:rsid w:val="00F14BAB"/>
    <w:rsid w:val="00F14BE1"/>
    <w:rsid w:val="00F164E0"/>
    <w:rsid w:val="00F16571"/>
    <w:rsid w:val="00F165EC"/>
    <w:rsid w:val="00F16789"/>
    <w:rsid w:val="00F1766B"/>
    <w:rsid w:val="00F1780F"/>
    <w:rsid w:val="00F210E7"/>
    <w:rsid w:val="00F21864"/>
    <w:rsid w:val="00F22094"/>
    <w:rsid w:val="00F22957"/>
    <w:rsid w:val="00F231D5"/>
    <w:rsid w:val="00F231EB"/>
    <w:rsid w:val="00F23261"/>
    <w:rsid w:val="00F2339E"/>
    <w:rsid w:val="00F2341A"/>
    <w:rsid w:val="00F234DA"/>
    <w:rsid w:val="00F236C5"/>
    <w:rsid w:val="00F23B8E"/>
    <w:rsid w:val="00F23E56"/>
    <w:rsid w:val="00F24027"/>
    <w:rsid w:val="00F2422C"/>
    <w:rsid w:val="00F2458A"/>
    <w:rsid w:val="00F246BD"/>
    <w:rsid w:val="00F24C0C"/>
    <w:rsid w:val="00F253CD"/>
    <w:rsid w:val="00F2566F"/>
    <w:rsid w:val="00F25BA4"/>
    <w:rsid w:val="00F25D36"/>
    <w:rsid w:val="00F26291"/>
    <w:rsid w:val="00F267CB"/>
    <w:rsid w:val="00F26A14"/>
    <w:rsid w:val="00F26BCC"/>
    <w:rsid w:val="00F274B1"/>
    <w:rsid w:val="00F27931"/>
    <w:rsid w:val="00F27B87"/>
    <w:rsid w:val="00F3131B"/>
    <w:rsid w:val="00F31CF0"/>
    <w:rsid w:val="00F32356"/>
    <w:rsid w:val="00F3277C"/>
    <w:rsid w:val="00F333DB"/>
    <w:rsid w:val="00F33FAA"/>
    <w:rsid w:val="00F3441F"/>
    <w:rsid w:val="00F348C2"/>
    <w:rsid w:val="00F34A34"/>
    <w:rsid w:val="00F350A5"/>
    <w:rsid w:val="00F35272"/>
    <w:rsid w:val="00F354F4"/>
    <w:rsid w:val="00F360F3"/>
    <w:rsid w:val="00F36CD3"/>
    <w:rsid w:val="00F371D7"/>
    <w:rsid w:val="00F37B9C"/>
    <w:rsid w:val="00F37E36"/>
    <w:rsid w:val="00F408C1"/>
    <w:rsid w:val="00F40B42"/>
    <w:rsid w:val="00F4132A"/>
    <w:rsid w:val="00F41723"/>
    <w:rsid w:val="00F4176D"/>
    <w:rsid w:val="00F41782"/>
    <w:rsid w:val="00F42827"/>
    <w:rsid w:val="00F429F6"/>
    <w:rsid w:val="00F42E45"/>
    <w:rsid w:val="00F43586"/>
    <w:rsid w:val="00F440D6"/>
    <w:rsid w:val="00F44236"/>
    <w:rsid w:val="00F44531"/>
    <w:rsid w:val="00F448AD"/>
    <w:rsid w:val="00F45310"/>
    <w:rsid w:val="00F45678"/>
    <w:rsid w:val="00F45687"/>
    <w:rsid w:val="00F45C0E"/>
    <w:rsid w:val="00F45E3D"/>
    <w:rsid w:val="00F4642A"/>
    <w:rsid w:val="00F466E0"/>
    <w:rsid w:val="00F46968"/>
    <w:rsid w:val="00F46CCA"/>
    <w:rsid w:val="00F46E14"/>
    <w:rsid w:val="00F470D3"/>
    <w:rsid w:val="00F470DF"/>
    <w:rsid w:val="00F50A48"/>
    <w:rsid w:val="00F513D8"/>
    <w:rsid w:val="00F524B4"/>
    <w:rsid w:val="00F527CF"/>
    <w:rsid w:val="00F52AB7"/>
    <w:rsid w:val="00F533C6"/>
    <w:rsid w:val="00F53716"/>
    <w:rsid w:val="00F53DEB"/>
    <w:rsid w:val="00F540AD"/>
    <w:rsid w:val="00F54433"/>
    <w:rsid w:val="00F54465"/>
    <w:rsid w:val="00F550DD"/>
    <w:rsid w:val="00F56365"/>
    <w:rsid w:val="00F563E3"/>
    <w:rsid w:val="00F569D4"/>
    <w:rsid w:val="00F5748B"/>
    <w:rsid w:val="00F57D3F"/>
    <w:rsid w:val="00F57F8A"/>
    <w:rsid w:val="00F605B0"/>
    <w:rsid w:val="00F60F1D"/>
    <w:rsid w:val="00F6285B"/>
    <w:rsid w:val="00F63B7E"/>
    <w:rsid w:val="00F63D0E"/>
    <w:rsid w:val="00F64276"/>
    <w:rsid w:val="00F644FC"/>
    <w:rsid w:val="00F64561"/>
    <w:rsid w:val="00F65B41"/>
    <w:rsid w:val="00F66C47"/>
    <w:rsid w:val="00F66F3F"/>
    <w:rsid w:val="00F67AF1"/>
    <w:rsid w:val="00F67F1A"/>
    <w:rsid w:val="00F67F95"/>
    <w:rsid w:val="00F706D2"/>
    <w:rsid w:val="00F70B20"/>
    <w:rsid w:val="00F71924"/>
    <w:rsid w:val="00F71935"/>
    <w:rsid w:val="00F71A82"/>
    <w:rsid w:val="00F71B50"/>
    <w:rsid w:val="00F723B3"/>
    <w:rsid w:val="00F73114"/>
    <w:rsid w:val="00F7389B"/>
    <w:rsid w:val="00F742DE"/>
    <w:rsid w:val="00F7482A"/>
    <w:rsid w:val="00F7486C"/>
    <w:rsid w:val="00F749AB"/>
    <w:rsid w:val="00F74DF7"/>
    <w:rsid w:val="00F75AA5"/>
    <w:rsid w:val="00F75C86"/>
    <w:rsid w:val="00F75CC6"/>
    <w:rsid w:val="00F75D88"/>
    <w:rsid w:val="00F760F8"/>
    <w:rsid w:val="00F76E16"/>
    <w:rsid w:val="00F77D00"/>
    <w:rsid w:val="00F80711"/>
    <w:rsid w:val="00F80B35"/>
    <w:rsid w:val="00F813EE"/>
    <w:rsid w:val="00F81D55"/>
    <w:rsid w:val="00F823FD"/>
    <w:rsid w:val="00F83CEF"/>
    <w:rsid w:val="00F83D06"/>
    <w:rsid w:val="00F84042"/>
    <w:rsid w:val="00F842F8"/>
    <w:rsid w:val="00F845DD"/>
    <w:rsid w:val="00F846AD"/>
    <w:rsid w:val="00F84C05"/>
    <w:rsid w:val="00F84F01"/>
    <w:rsid w:val="00F85CD8"/>
    <w:rsid w:val="00F85F93"/>
    <w:rsid w:val="00F862B7"/>
    <w:rsid w:val="00F865BE"/>
    <w:rsid w:val="00F86D16"/>
    <w:rsid w:val="00F86DD7"/>
    <w:rsid w:val="00F871A7"/>
    <w:rsid w:val="00F87243"/>
    <w:rsid w:val="00F8726F"/>
    <w:rsid w:val="00F875F7"/>
    <w:rsid w:val="00F878D3"/>
    <w:rsid w:val="00F87C78"/>
    <w:rsid w:val="00F903E0"/>
    <w:rsid w:val="00F90404"/>
    <w:rsid w:val="00F9120A"/>
    <w:rsid w:val="00F922FC"/>
    <w:rsid w:val="00F93228"/>
    <w:rsid w:val="00F938A8"/>
    <w:rsid w:val="00F947A1"/>
    <w:rsid w:val="00F948BE"/>
    <w:rsid w:val="00F94A5B"/>
    <w:rsid w:val="00F94AD8"/>
    <w:rsid w:val="00F9625D"/>
    <w:rsid w:val="00F96352"/>
    <w:rsid w:val="00F966CD"/>
    <w:rsid w:val="00F967A3"/>
    <w:rsid w:val="00F96938"/>
    <w:rsid w:val="00F970CD"/>
    <w:rsid w:val="00F9781C"/>
    <w:rsid w:val="00FA02E7"/>
    <w:rsid w:val="00FA0665"/>
    <w:rsid w:val="00FA07A9"/>
    <w:rsid w:val="00FA108B"/>
    <w:rsid w:val="00FA10E9"/>
    <w:rsid w:val="00FA1B66"/>
    <w:rsid w:val="00FA1B84"/>
    <w:rsid w:val="00FA1BC0"/>
    <w:rsid w:val="00FA1CB5"/>
    <w:rsid w:val="00FA23EB"/>
    <w:rsid w:val="00FA3B19"/>
    <w:rsid w:val="00FA3E90"/>
    <w:rsid w:val="00FA3F89"/>
    <w:rsid w:val="00FA449A"/>
    <w:rsid w:val="00FA50C5"/>
    <w:rsid w:val="00FA57A0"/>
    <w:rsid w:val="00FA5E9C"/>
    <w:rsid w:val="00FA6599"/>
    <w:rsid w:val="00FA695E"/>
    <w:rsid w:val="00FA6FCA"/>
    <w:rsid w:val="00FA7BA4"/>
    <w:rsid w:val="00FB086A"/>
    <w:rsid w:val="00FB16B1"/>
    <w:rsid w:val="00FB17B9"/>
    <w:rsid w:val="00FB1B40"/>
    <w:rsid w:val="00FB230C"/>
    <w:rsid w:val="00FB34E4"/>
    <w:rsid w:val="00FB3BE7"/>
    <w:rsid w:val="00FB3D5B"/>
    <w:rsid w:val="00FB4BAC"/>
    <w:rsid w:val="00FB5788"/>
    <w:rsid w:val="00FB5BE2"/>
    <w:rsid w:val="00FB604C"/>
    <w:rsid w:val="00FB65EC"/>
    <w:rsid w:val="00FB6A88"/>
    <w:rsid w:val="00FB6CFD"/>
    <w:rsid w:val="00FB7015"/>
    <w:rsid w:val="00FC042D"/>
    <w:rsid w:val="00FC08C5"/>
    <w:rsid w:val="00FC0D27"/>
    <w:rsid w:val="00FC161A"/>
    <w:rsid w:val="00FC1B42"/>
    <w:rsid w:val="00FC25F6"/>
    <w:rsid w:val="00FC26DA"/>
    <w:rsid w:val="00FC29EB"/>
    <w:rsid w:val="00FC2CA0"/>
    <w:rsid w:val="00FC332C"/>
    <w:rsid w:val="00FC37DD"/>
    <w:rsid w:val="00FC3F5B"/>
    <w:rsid w:val="00FC431C"/>
    <w:rsid w:val="00FC4444"/>
    <w:rsid w:val="00FC468D"/>
    <w:rsid w:val="00FC49D3"/>
    <w:rsid w:val="00FC53FA"/>
    <w:rsid w:val="00FC572F"/>
    <w:rsid w:val="00FC575D"/>
    <w:rsid w:val="00FC576B"/>
    <w:rsid w:val="00FC59FF"/>
    <w:rsid w:val="00FC641D"/>
    <w:rsid w:val="00FC7425"/>
    <w:rsid w:val="00FC7A22"/>
    <w:rsid w:val="00FD01FB"/>
    <w:rsid w:val="00FD0ED4"/>
    <w:rsid w:val="00FD134C"/>
    <w:rsid w:val="00FD13B7"/>
    <w:rsid w:val="00FD1EEC"/>
    <w:rsid w:val="00FD1F0A"/>
    <w:rsid w:val="00FD2474"/>
    <w:rsid w:val="00FD26B2"/>
    <w:rsid w:val="00FD2765"/>
    <w:rsid w:val="00FD2EAD"/>
    <w:rsid w:val="00FD3246"/>
    <w:rsid w:val="00FD37B1"/>
    <w:rsid w:val="00FD4B47"/>
    <w:rsid w:val="00FD4F0A"/>
    <w:rsid w:val="00FD5450"/>
    <w:rsid w:val="00FD577E"/>
    <w:rsid w:val="00FD5815"/>
    <w:rsid w:val="00FD5B4E"/>
    <w:rsid w:val="00FD6217"/>
    <w:rsid w:val="00FD6B1A"/>
    <w:rsid w:val="00FD7345"/>
    <w:rsid w:val="00FD7AC5"/>
    <w:rsid w:val="00FD7B52"/>
    <w:rsid w:val="00FD7FB8"/>
    <w:rsid w:val="00FD7FBE"/>
    <w:rsid w:val="00FE06E2"/>
    <w:rsid w:val="00FE0AC9"/>
    <w:rsid w:val="00FE1132"/>
    <w:rsid w:val="00FE1DCA"/>
    <w:rsid w:val="00FE1EDB"/>
    <w:rsid w:val="00FE2145"/>
    <w:rsid w:val="00FE22FE"/>
    <w:rsid w:val="00FE23B5"/>
    <w:rsid w:val="00FE26DF"/>
    <w:rsid w:val="00FE27AE"/>
    <w:rsid w:val="00FE3506"/>
    <w:rsid w:val="00FE38E5"/>
    <w:rsid w:val="00FE3FD0"/>
    <w:rsid w:val="00FE4F23"/>
    <w:rsid w:val="00FE525C"/>
    <w:rsid w:val="00FE54C2"/>
    <w:rsid w:val="00FE589F"/>
    <w:rsid w:val="00FE6031"/>
    <w:rsid w:val="00FE66EF"/>
    <w:rsid w:val="00FE69CF"/>
    <w:rsid w:val="00FE6A14"/>
    <w:rsid w:val="00FE6A75"/>
    <w:rsid w:val="00FE7D1F"/>
    <w:rsid w:val="00FF01EE"/>
    <w:rsid w:val="00FF034C"/>
    <w:rsid w:val="00FF0AF9"/>
    <w:rsid w:val="00FF0B53"/>
    <w:rsid w:val="00FF0C88"/>
    <w:rsid w:val="00FF14F6"/>
    <w:rsid w:val="00FF1855"/>
    <w:rsid w:val="00FF1EA5"/>
    <w:rsid w:val="00FF2670"/>
    <w:rsid w:val="00FF2D61"/>
    <w:rsid w:val="00FF3143"/>
    <w:rsid w:val="00FF47AA"/>
    <w:rsid w:val="00FF496A"/>
    <w:rsid w:val="00FF5CB1"/>
    <w:rsid w:val="00FF63A9"/>
    <w:rsid w:val="00FF6D02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E33669"/>
    <w:pPr>
      <w:keepNext/>
      <w:numPr>
        <w:numId w:val="1"/>
      </w:numPr>
      <w:ind w:left="720" w:hanging="360"/>
      <w:jc w:val="center"/>
      <w:outlineLvl w:val="0"/>
    </w:pPr>
    <w:rPr>
      <w:rFonts w:eastAsia="Times New Roman"/>
      <w:b/>
      <w:bCs/>
      <w:color w:val="auto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336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669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3366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E33669"/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character" w:styleId="a3">
    <w:name w:val="Hyperlink"/>
    <w:uiPriority w:val="99"/>
    <w:unhideWhenUsed/>
    <w:rsid w:val="00E33669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5">
    <w:name w:val="header"/>
    <w:basedOn w:val="a"/>
    <w:link w:val="a4"/>
    <w:semiHidden/>
    <w:unhideWhenUsed/>
    <w:rsid w:val="00E33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7">
    <w:name w:val="footer"/>
    <w:basedOn w:val="a"/>
    <w:link w:val="a6"/>
    <w:semiHidden/>
    <w:unhideWhenUsed/>
    <w:rsid w:val="00E3366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E33669"/>
    <w:pPr>
      <w:spacing w:before="0" w:after="120"/>
    </w:pPr>
  </w:style>
  <w:style w:type="character" w:customStyle="1" w:styleId="a9">
    <w:name w:val="Основной текст Знак"/>
    <w:basedOn w:val="a0"/>
    <w:link w:val="a8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a">
    <w:name w:val="Subtitle"/>
    <w:basedOn w:val="a"/>
    <w:next w:val="a"/>
    <w:link w:val="ab"/>
    <w:uiPriority w:val="11"/>
    <w:qFormat/>
    <w:rsid w:val="00E3366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basedOn w:val="a0"/>
    <w:link w:val="aa"/>
    <w:uiPriority w:val="11"/>
    <w:rsid w:val="00E33669"/>
    <w:rPr>
      <w:rFonts w:ascii="Cambria" w:eastAsia="Times New Roman" w:hAnsi="Cambria" w:cs="Times New Roman"/>
      <w:color w:val="000000"/>
      <w:sz w:val="24"/>
      <w:szCs w:val="24"/>
      <w:lang w:val="en-US" w:eastAsia="ar-SA"/>
    </w:rPr>
  </w:style>
  <w:style w:type="paragraph" w:styleId="ac">
    <w:name w:val="Title"/>
    <w:basedOn w:val="a"/>
    <w:next w:val="aa"/>
    <w:link w:val="ad"/>
    <w:qFormat/>
    <w:rsid w:val="00E33669"/>
    <w:pPr>
      <w:jc w:val="center"/>
    </w:pPr>
    <w:rPr>
      <w:rFonts w:eastAsia="Times New Roman" w:cs="Times New Roman"/>
      <w:b/>
      <w:color w:val="auto"/>
      <w:sz w:val="28"/>
      <w:szCs w:val="20"/>
      <w:lang w:val="ru-RU"/>
    </w:rPr>
  </w:style>
  <w:style w:type="character" w:customStyle="1" w:styleId="ad">
    <w:name w:val="Название Знак"/>
    <w:basedOn w:val="a0"/>
    <w:link w:val="ac"/>
    <w:rsid w:val="00E336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Body Text Indent"/>
    <w:basedOn w:val="a"/>
    <w:link w:val="af"/>
    <w:semiHidden/>
    <w:unhideWhenUsed/>
    <w:rsid w:val="00E33669"/>
    <w:pPr>
      <w:ind w:left="459" w:hanging="459"/>
    </w:pPr>
    <w:rPr>
      <w:rFonts w:eastAsia="Lucida Sans Unicode" w:cs="Tahoma"/>
      <w:lang w:eastAsia="en-US" w:bidi="en-US"/>
    </w:rPr>
  </w:style>
  <w:style w:type="character" w:customStyle="1" w:styleId="af">
    <w:name w:val="Основной текст с отступом Знак"/>
    <w:basedOn w:val="a0"/>
    <w:link w:val="ae"/>
    <w:semiHidden/>
    <w:rsid w:val="00E3366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Текст выноски Знак"/>
    <w:basedOn w:val="a0"/>
    <w:link w:val="af1"/>
    <w:semiHidden/>
    <w:rsid w:val="00E33669"/>
    <w:rPr>
      <w:rFonts w:ascii="Tahoma" w:eastAsia="Calibri" w:hAnsi="Tahoma" w:cs="Tahoma"/>
      <w:color w:val="000000"/>
      <w:sz w:val="16"/>
      <w:szCs w:val="16"/>
      <w:lang w:val="en-US" w:eastAsia="ar-SA"/>
    </w:rPr>
  </w:style>
  <w:style w:type="paragraph" w:styleId="af1">
    <w:name w:val="Balloon Text"/>
    <w:basedOn w:val="a"/>
    <w:link w:val="af0"/>
    <w:semiHidden/>
    <w:unhideWhenUsed/>
    <w:rsid w:val="00E3366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E33669"/>
    <w:pPr>
      <w:ind w:left="720"/>
    </w:pPr>
  </w:style>
  <w:style w:type="paragraph" w:customStyle="1" w:styleId="af3">
    <w:name w:val="Заголовок"/>
    <w:basedOn w:val="a"/>
    <w:next w:val="a8"/>
    <w:rsid w:val="00E336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E33669"/>
    <w:pPr>
      <w:suppressLineNumbers/>
      <w:spacing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33669"/>
    <w:pPr>
      <w:suppressLineNumbers/>
    </w:pPr>
    <w:rPr>
      <w:rFonts w:cs="Tahoma"/>
    </w:rPr>
  </w:style>
  <w:style w:type="paragraph" w:customStyle="1" w:styleId="af4">
    <w:name w:val="Знак Знак Знак Знак Знак Знак Знак Знак Знак Знак"/>
    <w:basedOn w:val="a"/>
    <w:rsid w:val="00E33669"/>
    <w:pPr>
      <w:spacing w:before="0"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13">
    <w:name w:val="Схема документа1"/>
    <w:basedOn w:val="a"/>
    <w:rsid w:val="00E3366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29">
    <w:name w:val="xl2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font5">
    <w:name w:val="font5"/>
    <w:basedOn w:val="a"/>
    <w:rsid w:val="00E33669"/>
    <w:pPr>
      <w:spacing w:before="280" w:after="280"/>
    </w:pPr>
    <w:rPr>
      <w:rFonts w:ascii="Arial" w:eastAsia="Times New Roman" w:hAnsi="Arial"/>
      <w:b/>
      <w:bCs/>
      <w:color w:val="auto"/>
      <w:sz w:val="20"/>
      <w:szCs w:val="20"/>
      <w:lang w:val="ru-RU"/>
    </w:rPr>
  </w:style>
  <w:style w:type="paragraph" w:customStyle="1" w:styleId="xl24">
    <w:name w:val="xl2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5">
    <w:name w:val="xl25"/>
    <w:basedOn w:val="a"/>
    <w:rsid w:val="00E33669"/>
    <w:pPr>
      <w:spacing w:before="280" w:after="280"/>
    </w:pPr>
    <w:rPr>
      <w:rFonts w:eastAsia="Times New Roman"/>
      <w:color w:val="auto"/>
      <w:sz w:val="28"/>
      <w:szCs w:val="28"/>
      <w:lang w:val="ru-RU"/>
    </w:rPr>
  </w:style>
  <w:style w:type="paragraph" w:customStyle="1" w:styleId="xl26">
    <w:name w:val="xl26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7">
    <w:name w:val="xl27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28">
    <w:name w:val="xl2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30">
    <w:name w:val="xl30"/>
    <w:basedOn w:val="a"/>
    <w:rsid w:val="00E33669"/>
    <w:pP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31">
    <w:name w:val="xl31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2">
    <w:name w:val="xl32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3">
    <w:name w:val="xl3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4">
    <w:name w:val="xl34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5">
    <w:name w:val="xl35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6">
    <w:name w:val="xl36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7">
    <w:name w:val="xl37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8">
    <w:name w:val="xl3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9">
    <w:name w:val="xl39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0">
    <w:name w:val="xl40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1">
    <w:name w:val="xl4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2">
    <w:name w:val="xl4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3">
    <w:name w:val="xl43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4">
    <w:name w:val="xl4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45">
    <w:name w:val="xl4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6">
    <w:name w:val="xl46"/>
    <w:basedOn w:val="a"/>
    <w:rsid w:val="00E33669"/>
    <w:pP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47">
    <w:name w:val="xl47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8">
    <w:name w:val="xl48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9">
    <w:name w:val="xl4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0">
    <w:name w:val="xl5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1">
    <w:name w:val="xl5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2">
    <w:name w:val="xl52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3">
    <w:name w:val="xl5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4">
    <w:name w:val="xl5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5">
    <w:name w:val="xl5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6">
    <w:name w:val="xl5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7">
    <w:name w:val="xl5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8">
    <w:name w:val="xl5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9">
    <w:name w:val="xl5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0">
    <w:name w:val="xl6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1">
    <w:name w:val="xl6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2">
    <w:name w:val="xl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3">
    <w:name w:val="xl6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4">
    <w:name w:val="xl6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5">
    <w:name w:val="xl6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6">
    <w:name w:val="xl6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7">
    <w:name w:val="xl6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8">
    <w:name w:val="xl68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9">
    <w:name w:val="xl6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70">
    <w:name w:val="xl70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1">
    <w:name w:val="xl71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72">
    <w:name w:val="xl7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3">
    <w:name w:val="xl73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4">
    <w:name w:val="xl74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5">
    <w:name w:val="xl75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6">
    <w:name w:val="xl76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7">
    <w:name w:val="xl7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8">
    <w:name w:val="xl78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9">
    <w:name w:val="xl7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0">
    <w:name w:val="xl8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1">
    <w:name w:val="xl8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2">
    <w:name w:val="xl82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3">
    <w:name w:val="xl83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84">
    <w:name w:val="xl8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5">
    <w:name w:val="xl8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6">
    <w:name w:val="xl8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7">
    <w:name w:val="xl87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8">
    <w:name w:val="xl8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9">
    <w:name w:val="xl8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0">
    <w:name w:val="xl90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1">
    <w:name w:val="xl91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2">
    <w:name w:val="xl9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3">
    <w:name w:val="xl9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4">
    <w:name w:val="xl94"/>
    <w:basedOn w:val="a"/>
    <w:rsid w:val="00E33669"/>
    <w:pP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6">
    <w:name w:val="xl9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7">
    <w:name w:val="xl9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8">
    <w:name w:val="xl9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9">
    <w:name w:val="xl99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0">
    <w:name w:val="xl10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1">
    <w:name w:val="xl10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2">
    <w:name w:val="xl10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3">
    <w:name w:val="xl103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4">
    <w:name w:val="xl10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5">
    <w:name w:val="xl105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6">
    <w:name w:val="xl10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7">
    <w:name w:val="xl10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8">
    <w:name w:val="xl10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9">
    <w:name w:val="xl10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0">
    <w:name w:val="xl11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1">
    <w:name w:val="xl11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2">
    <w:name w:val="xl112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3">
    <w:name w:val="xl11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4">
    <w:name w:val="xl11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5">
    <w:name w:val="xl115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6">
    <w:name w:val="xl116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7">
    <w:name w:val="xl11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8">
    <w:name w:val="xl118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9">
    <w:name w:val="xl11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0">
    <w:name w:val="xl12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1">
    <w:name w:val="xl12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2">
    <w:name w:val="xl12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3">
    <w:name w:val="xl12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4">
    <w:name w:val="xl12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26">
    <w:name w:val="xl126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7">
    <w:name w:val="xl127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8">
    <w:name w:val="xl12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9">
    <w:name w:val="xl129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0">
    <w:name w:val="xl130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1">
    <w:name w:val="xl13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2">
    <w:name w:val="xl13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33">
    <w:name w:val="xl13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4">
    <w:name w:val="xl13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5">
    <w:name w:val="xl135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6">
    <w:name w:val="xl136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7">
    <w:name w:val="xl13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8">
    <w:name w:val="xl13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9">
    <w:name w:val="xl13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0">
    <w:name w:val="xl140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1">
    <w:name w:val="xl141"/>
    <w:basedOn w:val="a"/>
    <w:rsid w:val="00E33669"/>
    <w:pPr>
      <w:spacing w:before="280" w:after="280"/>
      <w:jc w:val="right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2">
    <w:name w:val="xl142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3">
    <w:name w:val="xl143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4">
    <w:name w:val="xl14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45">
    <w:name w:val="xl14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6">
    <w:name w:val="xl146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7">
    <w:name w:val="xl147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8">
    <w:name w:val="xl14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9">
    <w:name w:val="xl14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0">
    <w:name w:val="xl15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1">
    <w:name w:val="xl151"/>
    <w:basedOn w:val="a"/>
    <w:rsid w:val="00E33669"/>
    <w:pPr>
      <w:pBdr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2">
    <w:name w:val="xl152"/>
    <w:basedOn w:val="a"/>
    <w:rsid w:val="00E33669"/>
    <w:pP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3">
    <w:name w:val="xl153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4">
    <w:name w:val="xl154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5">
    <w:name w:val="xl155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6">
    <w:name w:val="xl15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7">
    <w:name w:val="xl15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8">
    <w:name w:val="xl158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9">
    <w:name w:val="xl159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60">
    <w:name w:val="xl160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1">
    <w:name w:val="xl16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2">
    <w:name w:val="xl1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3">
    <w:name w:val="xl16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4">
    <w:name w:val="xl164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5">
    <w:name w:val="xl165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6">
    <w:name w:val="xl166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7">
    <w:name w:val="xl167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8">
    <w:name w:val="xl16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69">
    <w:name w:val="xl169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0">
    <w:name w:val="xl17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1">
    <w:name w:val="xl17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2">
    <w:name w:val="xl172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3">
    <w:name w:val="xl173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4">
    <w:name w:val="xl17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5">
    <w:name w:val="xl175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6">
    <w:name w:val="xl17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7">
    <w:name w:val="xl177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8">
    <w:name w:val="xl17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9">
    <w:name w:val="xl179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0">
    <w:name w:val="xl180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1">
    <w:name w:val="xl18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2">
    <w:name w:val="xl18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3">
    <w:name w:val="xl183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84">
    <w:name w:val="xl18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85">
    <w:name w:val="xl185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6">
    <w:name w:val="xl186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7">
    <w:name w:val="xl18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8">
    <w:name w:val="xl188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89">
    <w:name w:val="xl189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0">
    <w:name w:val="xl19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1">
    <w:name w:val="xl191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2">
    <w:name w:val="xl192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3">
    <w:name w:val="xl19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4">
    <w:name w:val="xl19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5">
    <w:name w:val="xl19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96">
    <w:name w:val="xl196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7">
    <w:name w:val="xl197"/>
    <w:basedOn w:val="a"/>
    <w:rsid w:val="00E33669"/>
    <w:pPr>
      <w:spacing w:before="280" w:after="280"/>
      <w:jc w:val="center"/>
    </w:pPr>
    <w:rPr>
      <w:rFonts w:eastAsia="Times New Roman"/>
      <w:color w:val="auto"/>
      <w:sz w:val="28"/>
      <w:szCs w:val="28"/>
      <w:lang w:val="ru-RU"/>
    </w:rPr>
  </w:style>
  <w:style w:type="paragraph" w:customStyle="1" w:styleId="xl198">
    <w:name w:val="xl19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9">
    <w:name w:val="xl199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200">
    <w:name w:val="xl200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af5">
    <w:name w:val="Содержимое врезки"/>
    <w:basedOn w:val="a8"/>
    <w:rsid w:val="00E33669"/>
  </w:style>
  <w:style w:type="paragraph" w:customStyle="1" w:styleId="af6">
    <w:name w:val="Содержимое таблицы"/>
    <w:basedOn w:val="a"/>
    <w:rsid w:val="00E33669"/>
    <w:pPr>
      <w:suppressLineNumbers/>
    </w:pPr>
  </w:style>
  <w:style w:type="paragraph" w:customStyle="1" w:styleId="af7">
    <w:name w:val="Заголовок таблицы"/>
    <w:basedOn w:val="af6"/>
    <w:rsid w:val="00E33669"/>
    <w:pPr>
      <w:jc w:val="center"/>
    </w:pPr>
    <w:rPr>
      <w:b/>
      <w:bCs/>
    </w:rPr>
  </w:style>
  <w:style w:type="paragraph" w:customStyle="1" w:styleId="font0">
    <w:name w:val="font0"/>
    <w:basedOn w:val="a"/>
    <w:rsid w:val="00E33669"/>
    <w:pP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customStyle="1" w:styleId="xl95">
    <w:name w:val="xl95"/>
    <w:basedOn w:val="a"/>
    <w:rsid w:val="00E3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auto"/>
      <w:lang w:val="ru-RU" w:eastAsia="ru-RU"/>
    </w:rPr>
  </w:style>
  <w:style w:type="character" w:customStyle="1" w:styleId="WW8Num3z0">
    <w:name w:val="WW8Num3z0"/>
    <w:rsid w:val="00E33669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E33669"/>
    <w:rPr>
      <w:rFonts w:ascii="OpenSymbol" w:hAnsi="OpenSymbol" w:cs="OpenSymbol" w:hint="default"/>
    </w:rPr>
  </w:style>
  <w:style w:type="character" w:customStyle="1" w:styleId="WW8Num6z0">
    <w:name w:val="WW8Num6z0"/>
    <w:rsid w:val="00E33669"/>
    <w:rPr>
      <w:rFonts w:ascii="Symbol" w:hAnsi="Symbol" w:cs="OpenSymbol" w:hint="default"/>
    </w:rPr>
  </w:style>
  <w:style w:type="character" w:customStyle="1" w:styleId="WW8Num7z0">
    <w:name w:val="WW8Num7z0"/>
    <w:rsid w:val="00E33669"/>
    <w:rPr>
      <w:rFonts w:ascii="Symbol" w:hAnsi="Symbol" w:cs="OpenSymbol" w:hint="default"/>
    </w:rPr>
  </w:style>
  <w:style w:type="character" w:customStyle="1" w:styleId="WW8Num8z0">
    <w:name w:val="WW8Num8z0"/>
    <w:rsid w:val="00E33669"/>
    <w:rPr>
      <w:rFonts w:ascii="Wingdings" w:hAnsi="Wingdings" w:cs="Wingdings" w:hint="default"/>
      <w:sz w:val="28"/>
      <w:szCs w:val="28"/>
    </w:rPr>
  </w:style>
  <w:style w:type="character" w:customStyle="1" w:styleId="WW8Num8z1">
    <w:name w:val="WW8Num8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8z2">
    <w:name w:val="WW8Num8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9z0">
    <w:name w:val="WW8Num9z0"/>
    <w:rsid w:val="00E33669"/>
    <w:rPr>
      <w:rFonts w:ascii="Symbol" w:hAnsi="Symbol" w:cs="OpenSymbol" w:hint="default"/>
      <w:sz w:val="28"/>
      <w:szCs w:val="28"/>
    </w:rPr>
  </w:style>
  <w:style w:type="character" w:customStyle="1" w:styleId="WW8Num9z1">
    <w:name w:val="WW8Num9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9z2">
    <w:name w:val="WW8Num9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0z0">
    <w:name w:val="WW8Num10z0"/>
    <w:rsid w:val="00E33669"/>
    <w:rPr>
      <w:rFonts w:ascii="Symbol" w:hAnsi="Symbol" w:cs="Symbol" w:hint="default"/>
    </w:rPr>
  </w:style>
  <w:style w:type="character" w:customStyle="1" w:styleId="WW8Num11z0">
    <w:name w:val="WW8Num11z0"/>
    <w:rsid w:val="00E33669"/>
    <w:rPr>
      <w:rFonts w:ascii="Wingdings" w:hAnsi="Wingdings" w:cs="Wingdings" w:hint="default"/>
      <w:sz w:val="32"/>
      <w:szCs w:val="32"/>
    </w:rPr>
  </w:style>
  <w:style w:type="character" w:customStyle="1" w:styleId="WW8Num12z0">
    <w:name w:val="WW8Num12z0"/>
    <w:rsid w:val="00E33669"/>
    <w:rPr>
      <w:rFonts w:ascii="Wingdings" w:hAnsi="Wingdings" w:cs="Wingdings" w:hint="default"/>
    </w:rPr>
  </w:style>
  <w:style w:type="character" w:customStyle="1" w:styleId="WW8Num13z0">
    <w:name w:val="WW8Num13z0"/>
    <w:rsid w:val="00E33669"/>
    <w:rPr>
      <w:rFonts w:ascii="Symbol" w:hAnsi="Symbol" w:hint="default"/>
    </w:rPr>
  </w:style>
  <w:style w:type="character" w:customStyle="1" w:styleId="WW8Num14z0">
    <w:name w:val="WW8Num14z0"/>
    <w:rsid w:val="00E33669"/>
    <w:rPr>
      <w:rFonts w:ascii="Symbol" w:hAnsi="Symbol" w:hint="default"/>
    </w:rPr>
  </w:style>
  <w:style w:type="character" w:customStyle="1" w:styleId="WW8Num14z1">
    <w:name w:val="WW8Num14z1"/>
    <w:rsid w:val="00E33669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E33669"/>
  </w:style>
  <w:style w:type="character" w:customStyle="1" w:styleId="WW-Absatz-Standardschriftart">
    <w:name w:val="WW-Absatz-Standardschriftart"/>
    <w:rsid w:val="00E33669"/>
  </w:style>
  <w:style w:type="character" w:customStyle="1" w:styleId="WW-Absatz-Standardschriftart1">
    <w:name w:val="WW-Absatz-Standardschriftart1"/>
    <w:rsid w:val="00E33669"/>
  </w:style>
  <w:style w:type="character" w:customStyle="1" w:styleId="WW8Num2z0">
    <w:name w:val="WW8Num2z0"/>
    <w:rsid w:val="00E33669"/>
    <w:rPr>
      <w:rFonts w:ascii="Symbol" w:hAnsi="Symbol" w:cs="Symbol" w:hint="default"/>
    </w:rPr>
  </w:style>
  <w:style w:type="character" w:customStyle="1" w:styleId="WW8Num2z1">
    <w:name w:val="WW8Num2z1"/>
    <w:rsid w:val="00E33669"/>
    <w:rPr>
      <w:rFonts w:ascii="OpenSymbol" w:hAnsi="OpenSymbol" w:cs="OpenSymbol" w:hint="default"/>
    </w:rPr>
  </w:style>
  <w:style w:type="character" w:customStyle="1" w:styleId="WW8Num7z1">
    <w:name w:val="WW8Num7z1"/>
    <w:rsid w:val="00E33669"/>
    <w:rPr>
      <w:rFonts w:ascii="OpenSymbol" w:hAnsi="OpenSymbol" w:cs="OpenSymbol" w:hint="default"/>
    </w:rPr>
  </w:style>
  <w:style w:type="character" w:customStyle="1" w:styleId="WW8Num11z1">
    <w:name w:val="WW8Num11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1z2">
    <w:name w:val="WW8Num11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2z1">
    <w:name w:val="WW8Num12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2z2">
    <w:name w:val="WW8Num12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4z2">
    <w:name w:val="WW8Num14z2"/>
    <w:rsid w:val="00E33669"/>
    <w:rPr>
      <w:rFonts w:ascii="Wingdings" w:hAnsi="Wingdings" w:hint="default"/>
    </w:rPr>
  </w:style>
  <w:style w:type="character" w:customStyle="1" w:styleId="WW8Num15z0">
    <w:name w:val="WW8Num15z0"/>
    <w:rsid w:val="00E33669"/>
    <w:rPr>
      <w:rFonts w:ascii="Symbol" w:hAnsi="Symbol" w:hint="default"/>
    </w:rPr>
  </w:style>
  <w:style w:type="character" w:customStyle="1" w:styleId="WW8Num15z1">
    <w:name w:val="WW8Num15z1"/>
    <w:rsid w:val="00E33669"/>
    <w:rPr>
      <w:rFonts w:ascii="Courier New" w:hAnsi="Courier New" w:cs="Courier New" w:hint="default"/>
    </w:rPr>
  </w:style>
  <w:style w:type="character" w:customStyle="1" w:styleId="WW8Num15z2">
    <w:name w:val="WW8Num15z2"/>
    <w:rsid w:val="00E33669"/>
    <w:rPr>
      <w:rFonts w:ascii="Wingdings" w:hAnsi="Wingdings" w:hint="default"/>
    </w:rPr>
  </w:style>
  <w:style w:type="character" w:customStyle="1" w:styleId="WW8Num17z0">
    <w:name w:val="WW8Num17z0"/>
    <w:rsid w:val="00E33669"/>
    <w:rPr>
      <w:rFonts w:ascii="Symbol" w:hAnsi="Symbol" w:hint="default"/>
    </w:rPr>
  </w:style>
  <w:style w:type="character" w:customStyle="1" w:styleId="WW8Num17z1">
    <w:name w:val="WW8Num17z1"/>
    <w:rsid w:val="00E33669"/>
    <w:rPr>
      <w:rFonts w:ascii="Courier New" w:hAnsi="Courier New" w:cs="Courier New" w:hint="default"/>
    </w:rPr>
  </w:style>
  <w:style w:type="character" w:customStyle="1" w:styleId="WW8Num17z2">
    <w:name w:val="WW8Num17z2"/>
    <w:rsid w:val="00E33669"/>
    <w:rPr>
      <w:rFonts w:ascii="Wingdings" w:hAnsi="Wingdings" w:hint="default"/>
    </w:rPr>
  </w:style>
  <w:style w:type="character" w:customStyle="1" w:styleId="WW8Num18z0">
    <w:name w:val="WW8Num18z0"/>
    <w:rsid w:val="00E33669"/>
    <w:rPr>
      <w:rFonts w:ascii="Symbol" w:hAnsi="Symbol" w:hint="default"/>
    </w:rPr>
  </w:style>
  <w:style w:type="character" w:customStyle="1" w:styleId="WW8Num18z1">
    <w:name w:val="WW8Num18z1"/>
    <w:rsid w:val="00E33669"/>
    <w:rPr>
      <w:rFonts w:ascii="Courier New" w:hAnsi="Courier New" w:cs="Courier New" w:hint="default"/>
    </w:rPr>
  </w:style>
  <w:style w:type="character" w:customStyle="1" w:styleId="WW8Num18z2">
    <w:name w:val="WW8Num18z2"/>
    <w:rsid w:val="00E33669"/>
    <w:rPr>
      <w:rFonts w:ascii="Wingdings" w:hAnsi="Wingdings" w:hint="default"/>
    </w:rPr>
  </w:style>
  <w:style w:type="character" w:customStyle="1" w:styleId="WW8Num19z0">
    <w:name w:val="WW8Num19z0"/>
    <w:rsid w:val="00E33669"/>
    <w:rPr>
      <w:rFonts w:ascii="Symbol" w:hAnsi="Symbol" w:hint="default"/>
    </w:rPr>
  </w:style>
  <w:style w:type="character" w:customStyle="1" w:styleId="WW8Num19z1">
    <w:name w:val="WW8Num19z1"/>
    <w:rsid w:val="00E33669"/>
    <w:rPr>
      <w:rFonts w:ascii="Courier New" w:hAnsi="Courier New" w:cs="Courier New" w:hint="default"/>
    </w:rPr>
  </w:style>
  <w:style w:type="character" w:customStyle="1" w:styleId="WW8Num19z2">
    <w:name w:val="WW8Num19z2"/>
    <w:rsid w:val="00E33669"/>
    <w:rPr>
      <w:rFonts w:ascii="Wingdings" w:hAnsi="Wingdings" w:hint="default"/>
    </w:rPr>
  </w:style>
  <w:style w:type="character" w:customStyle="1" w:styleId="14">
    <w:name w:val="Основной шрифт абзаца1"/>
    <w:rsid w:val="00E33669"/>
  </w:style>
  <w:style w:type="character" w:customStyle="1" w:styleId="15">
    <w:name w:val="Знак Знак1"/>
    <w:rsid w:val="00E3366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8">
    <w:name w:val="Знак Знак"/>
    <w:rsid w:val="00E33669"/>
    <w:rPr>
      <w:rFonts w:ascii="Tahoma" w:eastAsia="Calibri" w:hAnsi="Tahoma" w:cs="Tahoma" w:hint="default"/>
      <w:color w:val="000000"/>
      <w:sz w:val="16"/>
      <w:szCs w:val="16"/>
      <w:lang w:val="en-US"/>
    </w:rPr>
  </w:style>
  <w:style w:type="character" w:customStyle="1" w:styleId="af9">
    <w:name w:val="Маркеры списка"/>
    <w:rsid w:val="00E33669"/>
    <w:rPr>
      <w:rFonts w:ascii="OpenSymbol" w:eastAsia="OpenSymbol" w:hAnsi="OpenSymbol" w:cs="OpenSymbol" w:hint="default"/>
      <w:sz w:val="36"/>
      <w:szCs w:val="36"/>
    </w:rPr>
  </w:style>
  <w:style w:type="character" w:customStyle="1" w:styleId="afa">
    <w:name w:val="Символ нумерации"/>
    <w:rsid w:val="00E33669"/>
  </w:style>
  <w:style w:type="table" w:styleId="afb">
    <w:name w:val="Table Grid"/>
    <w:basedOn w:val="a1"/>
    <w:uiPriority w:val="59"/>
    <w:rsid w:val="00E33669"/>
    <w:pPr>
      <w:spacing w:befor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1678BA"/>
    <w:pPr>
      <w:spacing w:before="0"/>
      <w:jc w:val="left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E33669"/>
    <w:pPr>
      <w:keepNext/>
      <w:numPr>
        <w:numId w:val="1"/>
      </w:numPr>
      <w:ind w:left="720" w:hanging="360"/>
      <w:jc w:val="center"/>
      <w:outlineLvl w:val="0"/>
    </w:pPr>
    <w:rPr>
      <w:rFonts w:eastAsia="Times New Roman"/>
      <w:b/>
      <w:bCs/>
      <w:color w:val="auto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336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669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33669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E33669"/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character" w:styleId="a3">
    <w:name w:val="Hyperlink"/>
    <w:uiPriority w:val="99"/>
    <w:unhideWhenUsed/>
    <w:rsid w:val="00E33669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5">
    <w:name w:val="header"/>
    <w:basedOn w:val="a"/>
    <w:link w:val="a4"/>
    <w:semiHidden/>
    <w:unhideWhenUsed/>
    <w:rsid w:val="00E33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7">
    <w:name w:val="footer"/>
    <w:basedOn w:val="a"/>
    <w:link w:val="a6"/>
    <w:semiHidden/>
    <w:unhideWhenUsed/>
    <w:rsid w:val="00E3366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E33669"/>
    <w:pPr>
      <w:spacing w:before="0" w:after="120"/>
    </w:pPr>
  </w:style>
  <w:style w:type="character" w:customStyle="1" w:styleId="a9">
    <w:name w:val="Основной текст Знак"/>
    <w:basedOn w:val="a0"/>
    <w:link w:val="a8"/>
    <w:semiHidden/>
    <w:rsid w:val="00E33669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a">
    <w:name w:val="Subtitle"/>
    <w:basedOn w:val="a"/>
    <w:next w:val="a"/>
    <w:link w:val="ab"/>
    <w:uiPriority w:val="11"/>
    <w:qFormat/>
    <w:rsid w:val="00E3366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basedOn w:val="a0"/>
    <w:link w:val="aa"/>
    <w:uiPriority w:val="11"/>
    <w:rsid w:val="00E33669"/>
    <w:rPr>
      <w:rFonts w:ascii="Cambria" w:eastAsia="Times New Roman" w:hAnsi="Cambria" w:cs="Times New Roman"/>
      <w:color w:val="000000"/>
      <w:sz w:val="24"/>
      <w:szCs w:val="24"/>
      <w:lang w:val="en-US" w:eastAsia="ar-SA"/>
    </w:rPr>
  </w:style>
  <w:style w:type="paragraph" w:styleId="ac">
    <w:name w:val="Title"/>
    <w:basedOn w:val="a"/>
    <w:next w:val="aa"/>
    <w:link w:val="ad"/>
    <w:qFormat/>
    <w:rsid w:val="00E33669"/>
    <w:pPr>
      <w:jc w:val="center"/>
    </w:pPr>
    <w:rPr>
      <w:rFonts w:eastAsia="Times New Roman" w:cs="Times New Roman"/>
      <w:b/>
      <w:color w:val="auto"/>
      <w:sz w:val="28"/>
      <w:szCs w:val="20"/>
      <w:lang w:val="ru-RU"/>
    </w:rPr>
  </w:style>
  <w:style w:type="character" w:customStyle="1" w:styleId="ad">
    <w:name w:val="Название Знак"/>
    <w:basedOn w:val="a0"/>
    <w:link w:val="ac"/>
    <w:rsid w:val="00E336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Body Text Indent"/>
    <w:basedOn w:val="a"/>
    <w:link w:val="af"/>
    <w:semiHidden/>
    <w:unhideWhenUsed/>
    <w:rsid w:val="00E33669"/>
    <w:pPr>
      <w:ind w:left="459" w:hanging="459"/>
    </w:pPr>
    <w:rPr>
      <w:rFonts w:eastAsia="Lucida Sans Unicode" w:cs="Tahoma"/>
      <w:lang w:eastAsia="en-US" w:bidi="en-US"/>
    </w:rPr>
  </w:style>
  <w:style w:type="character" w:customStyle="1" w:styleId="af">
    <w:name w:val="Основной текст с отступом Знак"/>
    <w:basedOn w:val="a0"/>
    <w:link w:val="ae"/>
    <w:semiHidden/>
    <w:rsid w:val="00E3366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Текст выноски Знак"/>
    <w:basedOn w:val="a0"/>
    <w:link w:val="af1"/>
    <w:semiHidden/>
    <w:rsid w:val="00E33669"/>
    <w:rPr>
      <w:rFonts w:ascii="Tahoma" w:eastAsia="Calibri" w:hAnsi="Tahoma" w:cs="Tahoma"/>
      <w:color w:val="000000"/>
      <w:sz w:val="16"/>
      <w:szCs w:val="16"/>
      <w:lang w:val="en-US" w:eastAsia="ar-SA"/>
    </w:rPr>
  </w:style>
  <w:style w:type="paragraph" w:styleId="af1">
    <w:name w:val="Balloon Text"/>
    <w:basedOn w:val="a"/>
    <w:link w:val="af0"/>
    <w:semiHidden/>
    <w:unhideWhenUsed/>
    <w:rsid w:val="00E3366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E33669"/>
    <w:pPr>
      <w:ind w:left="720"/>
    </w:pPr>
  </w:style>
  <w:style w:type="paragraph" w:customStyle="1" w:styleId="af3">
    <w:name w:val="Заголовок"/>
    <w:basedOn w:val="a"/>
    <w:next w:val="a8"/>
    <w:rsid w:val="00E336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E33669"/>
    <w:pPr>
      <w:suppressLineNumbers/>
      <w:spacing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33669"/>
    <w:pPr>
      <w:suppressLineNumbers/>
    </w:pPr>
    <w:rPr>
      <w:rFonts w:cs="Tahoma"/>
    </w:rPr>
  </w:style>
  <w:style w:type="paragraph" w:customStyle="1" w:styleId="af4">
    <w:name w:val="Знак Знак Знак Знак Знак Знак Знак Знак Знак Знак"/>
    <w:basedOn w:val="a"/>
    <w:rsid w:val="00E33669"/>
    <w:pPr>
      <w:spacing w:before="0"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13">
    <w:name w:val="Схема документа1"/>
    <w:basedOn w:val="a"/>
    <w:rsid w:val="00E3366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29">
    <w:name w:val="xl2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font5">
    <w:name w:val="font5"/>
    <w:basedOn w:val="a"/>
    <w:rsid w:val="00E33669"/>
    <w:pPr>
      <w:spacing w:before="280" w:after="280"/>
    </w:pPr>
    <w:rPr>
      <w:rFonts w:ascii="Arial" w:eastAsia="Times New Roman" w:hAnsi="Arial"/>
      <w:b/>
      <w:bCs/>
      <w:color w:val="auto"/>
      <w:sz w:val="20"/>
      <w:szCs w:val="20"/>
      <w:lang w:val="ru-RU"/>
    </w:rPr>
  </w:style>
  <w:style w:type="paragraph" w:customStyle="1" w:styleId="xl24">
    <w:name w:val="xl2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5">
    <w:name w:val="xl25"/>
    <w:basedOn w:val="a"/>
    <w:rsid w:val="00E33669"/>
    <w:pPr>
      <w:spacing w:before="280" w:after="280"/>
    </w:pPr>
    <w:rPr>
      <w:rFonts w:eastAsia="Times New Roman"/>
      <w:color w:val="auto"/>
      <w:sz w:val="28"/>
      <w:szCs w:val="28"/>
      <w:lang w:val="ru-RU"/>
    </w:rPr>
  </w:style>
  <w:style w:type="paragraph" w:customStyle="1" w:styleId="xl26">
    <w:name w:val="xl26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7">
    <w:name w:val="xl27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28">
    <w:name w:val="xl2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30">
    <w:name w:val="xl30"/>
    <w:basedOn w:val="a"/>
    <w:rsid w:val="00E33669"/>
    <w:pP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31">
    <w:name w:val="xl31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2">
    <w:name w:val="xl32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3">
    <w:name w:val="xl3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4">
    <w:name w:val="xl34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5">
    <w:name w:val="xl35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6">
    <w:name w:val="xl36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7">
    <w:name w:val="xl37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8">
    <w:name w:val="xl3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9">
    <w:name w:val="xl39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0">
    <w:name w:val="xl40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1">
    <w:name w:val="xl4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2">
    <w:name w:val="xl4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3">
    <w:name w:val="xl43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4">
    <w:name w:val="xl4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45">
    <w:name w:val="xl4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6">
    <w:name w:val="xl46"/>
    <w:basedOn w:val="a"/>
    <w:rsid w:val="00E33669"/>
    <w:pP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47">
    <w:name w:val="xl47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8">
    <w:name w:val="xl48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9">
    <w:name w:val="xl4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0">
    <w:name w:val="xl5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1">
    <w:name w:val="xl5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2">
    <w:name w:val="xl52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3">
    <w:name w:val="xl5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4">
    <w:name w:val="xl5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5">
    <w:name w:val="xl55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6">
    <w:name w:val="xl5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7">
    <w:name w:val="xl5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8">
    <w:name w:val="xl5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9">
    <w:name w:val="xl5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0">
    <w:name w:val="xl6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1">
    <w:name w:val="xl61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2">
    <w:name w:val="xl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3">
    <w:name w:val="xl6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4">
    <w:name w:val="xl6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5">
    <w:name w:val="xl6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6">
    <w:name w:val="xl6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7">
    <w:name w:val="xl6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8">
    <w:name w:val="xl68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9">
    <w:name w:val="xl6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70">
    <w:name w:val="xl70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1">
    <w:name w:val="xl71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72">
    <w:name w:val="xl7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3">
    <w:name w:val="xl73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4">
    <w:name w:val="xl74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5">
    <w:name w:val="xl75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6">
    <w:name w:val="xl76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7">
    <w:name w:val="xl7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8">
    <w:name w:val="xl78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9">
    <w:name w:val="xl79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0">
    <w:name w:val="xl8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1">
    <w:name w:val="xl8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2">
    <w:name w:val="xl82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3">
    <w:name w:val="xl83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84">
    <w:name w:val="xl84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5">
    <w:name w:val="xl85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6">
    <w:name w:val="xl8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7">
    <w:name w:val="xl87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8">
    <w:name w:val="xl8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9">
    <w:name w:val="xl89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0">
    <w:name w:val="xl90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1">
    <w:name w:val="xl91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2">
    <w:name w:val="xl9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3">
    <w:name w:val="xl93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4">
    <w:name w:val="xl94"/>
    <w:basedOn w:val="a"/>
    <w:rsid w:val="00E33669"/>
    <w:pP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6">
    <w:name w:val="xl9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7">
    <w:name w:val="xl97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8">
    <w:name w:val="xl9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9">
    <w:name w:val="xl99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0">
    <w:name w:val="xl10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1">
    <w:name w:val="xl10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2">
    <w:name w:val="xl102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3">
    <w:name w:val="xl103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4">
    <w:name w:val="xl10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5">
    <w:name w:val="xl105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6">
    <w:name w:val="xl106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7">
    <w:name w:val="xl10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8">
    <w:name w:val="xl108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9">
    <w:name w:val="xl109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0">
    <w:name w:val="xl11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1">
    <w:name w:val="xl11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2">
    <w:name w:val="xl112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3">
    <w:name w:val="xl11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4">
    <w:name w:val="xl114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5">
    <w:name w:val="xl115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6">
    <w:name w:val="xl116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7">
    <w:name w:val="xl11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8">
    <w:name w:val="xl118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9">
    <w:name w:val="xl11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0">
    <w:name w:val="xl120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1">
    <w:name w:val="xl12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2">
    <w:name w:val="xl12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3">
    <w:name w:val="xl12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4">
    <w:name w:val="xl124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26">
    <w:name w:val="xl126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7">
    <w:name w:val="xl127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8">
    <w:name w:val="xl128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9">
    <w:name w:val="xl129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0">
    <w:name w:val="xl130"/>
    <w:basedOn w:val="a"/>
    <w:rsid w:val="00E33669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1">
    <w:name w:val="xl131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2">
    <w:name w:val="xl132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33">
    <w:name w:val="xl133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4">
    <w:name w:val="xl13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5">
    <w:name w:val="xl135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6">
    <w:name w:val="xl136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7">
    <w:name w:val="xl137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8">
    <w:name w:val="xl13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9">
    <w:name w:val="xl13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0">
    <w:name w:val="xl140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1">
    <w:name w:val="xl141"/>
    <w:basedOn w:val="a"/>
    <w:rsid w:val="00E33669"/>
    <w:pPr>
      <w:spacing w:before="280" w:after="280"/>
      <w:jc w:val="right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2">
    <w:name w:val="xl142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3">
    <w:name w:val="xl143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4">
    <w:name w:val="xl14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45">
    <w:name w:val="xl14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6">
    <w:name w:val="xl146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7">
    <w:name w:val="xl147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8">
    <w:name w:val="xl148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9">
    <w:name w:val="xl149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0">
    <w:name w:val="xl150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1">
    <w:name w:val="xl151"/>
    <w:basedOn w:val="a"/>
    <w:rsid w:val="00E33669"/>
    <w:pPr>
      <w:pBdr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2">
    <w:name w:val="xl152"/>
    <w:basedOn w:val="a"/>
    <w:rsid w:val="00E33669"/>
    <w:pP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3">
    <w:name w:val="xl153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4">
    <w:name w:val="xl154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5">
    <w:name w:val="xl155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6">
    <w:name w:val="xl156"/>
    <w:basedOn w:val="a"/>
    <w:rsid w:val="00E3366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7">
    <w:name w:val="xl157"/>
    <w:basedOn w:val="a"/>
    <w:rsid w:val="00E3366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8">
    <w:name w:val="xl158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9">
    <w:name w:val="xl159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60">
    <w:name w:val="xl160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1">
    <w:name w:val="xl161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2">
    <w:name w:val="xl162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3">
    <w:name w:val="xl163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4">
    <w:name w:val="xl164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5">
    <w:name w:val="xl165"/>
    <w:basedOn w:val="a"/>
    <w:rsid w:val="00E33669"/>
    <w:pPr>
      <w:pBdr>
        <w:top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6">
    <w:name w:val="xl166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7">
    <w:name w:val="xl167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8">
    <w:name w:val="xl168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69">
    <w:name w:val="xl169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0">
    <w:name w:val="xl170"/>
    <w:basedOn w:val="a"/>
    <w:rsid w:val="00E33669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1">
    <w:name w:val="xl171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2">
    <w:name w:val="xl172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3">
    <w:name w:val="xl173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4">
    <w:name w:val="xl174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5">
    <w:name w:val="xl175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6">
    <w:name w:val="xl176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7">
    <w:name w:val="xl177"/>
    <w:basedOn w:val="a"/>
    <w:rsid w:val="00E33669"/>
    <w:pPr>
      <w:pBdr>
        <w:top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8">
    <w:name w:val="xl178"/>
    <w:basedOn w:val="a"/>
    <w:rsid w:val="00E33669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9">
    <w:name w:val="xl179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0">
    <w:name w:val="xl180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1">
    <w:name w:val="xl181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2">
    <w:name w:val="xl182"/>
    <w:basedOn w:val="a"/>
    <w:rsid w:val="00E33669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3">
    <w:name w:val="xl183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84">
    <w:name w:val="xl184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85">
    <w:name w:val="xl185"/>
    <w:basedOn w:val="a"/>
    <w:rsid w:val="00E33669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6">
    <w:name w:val="xl186"/>
    <w:basedOn w:val="a"/>
    <w:rsid w:val="00E33669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7">
    <w:name w:val="xl187"/>
    <w:basedOn w:val="a"/>
    <w:rsid w:val="00E33669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8">
    <w:name w:val="xl188"/>
    <w:basedOn w:val="a"/>
    <w:rsid w:val="00E33669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89">
    <w:name w:val="xl189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0">
    <w:name w:val="xl190"/>
    <w:basedOn w:val="a"/>
    <w:rsid w:val="00E3366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1">
    <w:name w:val="xl191"/>
    <w:basedOn w:val="a"/>
    <w:rsid w:val="00E33669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2">
    <w:name w:val="xl192"/>
    <w:basedOn w:val="a"/>
    <w:rsid w:val="00E3366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3">
    <w:name w:val="xl193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4">
    <w:name w:val="xl194"/>
    <w:basedOn w:val="a"/>
    <w:rsid w:val="00E33669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5">
    <w:name w:val="xl195"/>
    <w:basedOn w:val="a"/>
    <w:rsid w:val="00E33669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96">
    <w:name w:val="xl196"/>
    <w:basedOn w:val="a"/>
    <w:rsid w:val="00E33669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7">
    <w:name w:val="xl197"/>
    <w:basedOn w:val="a"/>
    <w:rsid w:val="00E33669"/>
    <w:pPr>
      <w:spacing w:before="280" w:after="280"/>
      <w:jc w:val="center"/>
    </w:pPr>
    <w:rPr>
      <w:rFonts w:eastAsia="Times New Roman"/>
      <w:color w:val="auto"/>
      <w:sz w:val="28"/>
      <w:szCs w:val="28"/>
      <w:lang w:val="ru-RU"/>
    </w:rPr>
  </w:style>
  <w:style w:type="paragraph" w:customStyle="1" w:styleId="xl198">
    <w:name w:val="xl198"/>
    <w:basedOn w:val="a"/>
    <w:rsid w:val="00E33669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9">
    <w:name w:val="xl199"/>
    <w:basedOn w:val="a"/>
    <w:rsid w:val="00E33669"/>
    <w:pPr>
      <w:pBdr>
        <w:lef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200">
    <w:name w:val="xl200"/>
    <w:basedOn w:val="a"/>
    <w:rsid w:val="00E33669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af5">
    <w:name w:val="Содержимое врезки"/>
    <w:basedOn w:val="a8"/>
    <w:rsid w:val="00E33669"/>
  </w:style>
  <w:style w:type="paragraph" w:customStyle="1" w:styleId="af6">
    <w:name w:val="Содержимое таблицы"/>
    <w:basedOn w:val="a"/>
    <w:rsid w:val="00E33669"/>
    <w:pPr>
      <w:suppressLineNumbers/>
    </w:pPr>
  </w:style>
  <w:style w:type="paragraph" w:customStyle="1" w:styleId="af7">
    <w:name w:val="Заголовок таблицы"/>
    <w:basedOn w:val="af6"/>
    <w:rsid w:val="00E33669"/>
    <w:pPr>
      <w:jc w:val="center"/>
    </w:pPr>
    <w:rPr>
      <w:b/>
      <w:bCs/>
    </w:rPr>
  </w:style>
  <w:style w:type="paragraph" w:customStyle="1" w:styleId="font0">
    <w:name w:val="font0"/>
    <w:basedOn w:val="a"/>
    <w:rsid w:val="00E33669"/>
    <w:pP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customStyle="1" w:styleId="xl95">
    <w:name w:val="xl95"/>
    <w:basedOn w:val="a"/>
    <w:rsid w:val="00E336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auto"/>
      <w:lang w:val="ru-RU" w:eastAsia="ru-RU"/>
    </w:rPr>
  </w:style>
  <w:style w:type="character" w:customStyle="1" w:styleId="WW8Num3z0">
    <w:name w:val="WW8Num3z0"/>
    <w:rsid w:val="00E33669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E33669"/>
    <w:rPr>
      <w:rFonts w:ascii="OpenSymbol" w:hAnsi="OpenSymbol" w:cs="OpenSymbol" w:hint="default"/>
    </w:rPr>
  </w:style>
  <w:style w:type="character" w:customStyle="1" w:styleId="WW8Num6z0">
    <w:name w:val="WW8Num6z0"/>
    <w:rsid w:val="00E33669"/>
    <w:rPr>
      <w:rFonts w:ascii="Symbol" w:hAnsi="Symbol" w:cs="OpenSymbol" w:hint="default"/>
    </w:rPr>
  </w:style>
  <w:style w:type="character" w:customStyle="1" w:styleId="WW8Num7z0">
    <w:name w:val="WW8Num7z0"/>
    <w:rsid w:val="00E33669"/>
    <w:rPr>
      <w:rFonts w:ascii="Symbol" w:hAnsi="Symbol" w:cs="OpenSymbol" w:hint="default"/>
    </w:rPr>
  </w:style>
  <w:style w:type="character" w:customStyle="1" w:styleId="WW8Num8z0">
    <w:name w:val="WW8Num8z0"/>
    <w:rsid w:val="00E33669"/>
    <w:rPr>
      <w:rFonts w:ascii="Wingdings" w:hAnsi="Wingdings" w:cs="Wingdings" w:hint="default"/>
      <w:sz w:val="28"/>
      <w:szCs w:val="28"/>
    </w:rPr>
  </w:style>
  <w:style w:type="character" w:customStyle="1" w:styleId="WW8Num8z1">
    <w:name w:val="WW8Num8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8z2">
    <w:name w:val="WW8Num8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9z0">
    <w:name w:val="WW8Num9z0"/>
    <w:rsid w:val="00E33669"/>
    <w:rPr>
      <w:rFonts w:ascii="Symbol" w:hAnsi="Symbol" w:cs="OpenSymbol" w:hint="default"/>
      <w:sz w:val="28"/>
      <w:szCs w:val="28"/>
    </w:rPr>
  </w:style>
  <w:style w:type="character" w:customStyle="1" w:styleId="WW8Num9z1">
    <w:name w:val="WW8Num9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9z2">
    <w:name w:val="WW8Num9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0z0">
    <w:name w:val="WW8Num10z0"/>
    <w:rsid w:val="00E33669"/>
    <w:rPr>
      <w:rFonts w:ascii="Symbol" w:hAnsi="Symbol" w:cs="Symbol" w:hint="default"/>
    </w:rPr>
  </w:style>
  <w:style w:type="character" w:customStyle="1" w:styleId="WW8Num11z0">
    <w:name w:val="WW8Num11z0"/>
    <w:rsid w:val="00E33669"/>
    <w:rPr>
      <w:rFonts w:ascii="Wingdings" w:hAnsi="Wingdings" w:cs="Wingdings" w:hint="default"/>
      <w:sz w:val="32"/>
      <w:szCs w:val="32"/>
    </w:rPr>
  </w:style>
  <w:style w:type="character" w:customStyle="1" w:styleId="WW8Num12z0">
    <w:name w:val="WW8Num12z0"/>
    <w:rsid w:val="00E33669"/>
    <w:rPr>
      <w:rFonts w:ascii="Wingdings" w:hAnsi="Wingdings" w:cs="Wingdings" w:hint="default"/>
    </w:rPr>
  </w:style>
  <w:style w:type="character" w:customStyle="1" w:styleId="WW8Num13z0">
    <w:name w:val="WW8Num13z0"/>
    <w:rsid w:val="00E33669"/>
    <w:rPr>
      <w:rFonts w:ascii="Symbol" w:hAnsi="Symbol" w:hint="default"/>
    </w:rPr>
  </w:style>
  <w:style w:type="character" w:customStyle="1" w:styleId="WW8Num14z0">
    <w:name w:val="WW8Num14z0"/>
    <w:rsid w:val="00E33669"/>
    <w:rPr>
      <w:rFonts w:ascii="Symbol" w:hAnsi="Symbol" w:hint="default"/>
    </w:rPr>
  </w:style>
  <w:style w:type="character" w:customStyle="1" w:styleId="WW8Num14z1">
    <w:name w:val="WW8Num14z1"/>
    <w:rsid w:val="00E33669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E33669"/>
  </w:style>
  <w:style w:type="character" w:customStyle="1" w:styleId="WW-Absatz-Standardschriftart">
    <w:name w:val="WW-Absatz-Standardschriftart"/>
    <w:rsid w:val="00E33669"/>
  </w:style>
  <w:style w:type="character" w:customStyle="1" w:styleId="WW-Absatz-Standardschriftart1">
    <w:name w:val="WW-Absatz-Standardschriftart1"/>
    <w:rsid w:val="00E33669"/>
  </w:style>
  <w:style w:type="character" w:customStyle="1" w:styleId="WW8Num2z0">
    <w:name w:val="WW8Num2z0"/>
    <w:rsid w:val="00E33669"/>
    <w:rPr>
      <w:rFonts w:ascii="Symbol" w:hAnsi="Symbol" w:cs="Symbol" w:hint="default"/>
    </w:rPr>
  </w:style>
  <w:style w:type="character" w:customStyle="1" w:styleId="WW8Num2z1">
    <w:name w:val="WW8Num2z1"/>
    <w:rsid w:val="00E33669"/>
    <w:rPr>
      <w:rFonts w:ascii="OpenSymbol" w:hAnsi="OpenSymbol" w:cs="OpenSymbol" w:hint="default"/>
    </w:rPr>
  </w:style>
  <w:style w:type="character" w:customStyle="1" w:styleId="WW8Num7z1">
    <w:name w:val="WW8Num7z1"/>
    <w:rsid w:val="00E33669"/>
    <w:rPr>
      <w:rFonts w:ascii="OpenSymbol" w:hAnsi="OpenSymbol" w:cs="OpenSymbol" w:hint="default"/>
    </w:rPr>
  </w:style>
  <w:style w:type="character" w:customStyle="1" w:styleId="WW8Num11z1">
    <w:name w:val="WW8Num11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1z2">
    <w:name w:val="WW8Num11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2z1">
    <w:name w:val="WW8Num12z1"/>
    <w:rsid w:val="00E33669"/>
    <w:rPr>
      <w:rFonts w:ascii="Wingdings 2" w:hAnsi="Wingdings 2" w:cs="Wingdings 2" w:hint="default"/>
      <w:sz w:val="32"/>
      <w:szCs w:val="32"/>
    </w:rPr>
  </w:style>
  <w:style w:type="character" w:customStyle="1" w:styleId="WW8Num12z2">
    <w:name w:val="WW8Num12z2"/>
    <w:rsid w:val="00E33669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4z2">
    <w:name w:val="WW8Num14z2"/>
    <w:rsid w:val="00E33669"/>
    <w:rPr>
      <w:rFonts w:ascii="Wingdings" w:hAnsi="Wingdings" w:hint="default"/>
    </w:rPr>
  </w:style>
  <w:style w:type="character" w:customStyle="1" w:styleId="WW8Num15z0">
    <w:name w:val="WW8Num15z0"/>
    <w:rsid w:val="00E33669"/>
    <w:rPr>
      <w:rFonts w:ascii="Symbol" w:hAnsi="Symbol" w:hint="default"/>
    </w:rPr>
  </w:style>
  <w:style w:type="character" w:customStyle="1" w:styleId="WW8Num15z1">
    <w:name w:val="WW8Num15z1"/>
    <w:rsid w:val="00E33669"/>
    <w:rPr>
      <w:rFonts w:ascii="Courier New" w:hAnsi="Courier New" w:cs="Courier New" w:hint="default"/>
    </w:rPr>
  </w:style>
  <w:style w:type="character" w:customStyle="1" w:styleId="WW8Num15z2">
    <w:name w:val="WW8Num15z2"/>
    <w:rsid w:val="00E33669"/>
    <w:rPr>
      <w:rFonts w:ascii="Wingdings" w:hAnsi="Wingdings" w:hint="default"/>
    </w:rPr>
  </w:style>
  <w:style w:type="character" w:customStyle="1" w:styleId="WW8Num17z0">
    <w:name w:val="WW8Num17z0"/>
    <w:rsid w:val="00E33669"/>
    <w:rPr>
      <w:rFonts w:ascii="Symbol" w:hAnsi="Symbol" w:hint="default"/>
    </w:rPr>
  </w:style>
  <w:style w:type="character" w:customStyle="1" w:styleId="WW8Num17z1">
    <w:name w:val="WW8Num17z1"/>
    <w:rsid w:val="00E33669"/>
    <w:rPr>
      <w:rFonts w:ascii="Courier New" w:hAnsi="Courier New" w:cs="Courier New" w:hint="default"/>
    </w:rPr>
  </w:style>
  <w:style w:type="character" w:customStyle="1" w:styleId="WW8Num17z2">
    <w:name w:val="WW8Num17z2"/>
    <w:rsid w:val="00E33669"/>
    <w:rPr>
      <w:rFonts w:ascii="Wingdings" w:hAnsi="Wingdings" w:hint="default"/>
    </w:rPr>
  </w:style>
  <w:style w:type="character" w:customStyle="1" w:styleId="WW8Num18z0">
    <w:name w:val="WW8Num18z0"/>
    <w:rsid w:val="00E33669"/>
    <w:rPr>
      <w:rFonts w:ascii="Symbol" w:hAnsi="Symbol" w:hint="default"/>
    </w:rPr>
  </w:style>
  <w:style w:type="character" w:customStyle="1" w:styleId="WW8Num18z1">
    <w:name w:val="WW8Num18z1"/>
    <w:rsid w:val="00E33669"/>
    <w:rPr>
      <w:rFonts w:ascii="Courier New" w:hAnsi="Courier New" w:cs="Courier New" w:hint="default"/>
    </w:rPr>
  </w:style>
  <w:style w:type="character" w:customStyle="1" w:styleId="WW8Num18z2">
    <w:name w:val="WW8Num18z2"/>
    <w:rsid w:val="00E33669"/>
    <w:rPr>
      <w:rFonts w:ascii="Wingdings" w:hAnsi="Wingdings" w:hint="default"/>
    </w:rPr>
  </w:style>
  <w:style w:type="character" w:customStyle="1" w:styleId="WW8Num19z0">
    <w:name w:val="WW8Num19z0"/>
    <w:rsid w:val="00E33669"/>
    <w:rPr>
      <w:rFonts w:ascii="Symbol" w:hAnsi="Symbol" w:hint="default"/>
    </w:rPr>
  </w:style>
  <w:style w:type="character" w:customStyle="1" w:styleId="WW8Num19z1">
    <w:name w:val="WW8Num19z1"/>
    <w:rsid w:val="00E33669"/>
    <w:rPr>
      <w:rFonts w:ascii="Courier New" w:hAnsi="Courier New" w:cs="Courier New" w:hint="default"/>
    </w:rPr>
  </w:style>
  <w:style w:type="character" w:customStyle="1" w:styleId="WW8Num19z2">
    <w:name w:val="WW8Num19z2"/>
    <w:rsid w:val="00E33669"/>
    <w:rPr>
      <w:rFonts w:ascii="Wingdings" w:hAnsi="Wingdings" w:hint="default"/>
    </w:rPr>
  </w:style>
  <w:style w:type="character" w:customStyle="1" w:styleId="14">
    <w:name w:val="Основной шрифт абзаца1"/>
    <w:rsid w:val="00E33669"/>
  </w:style>
  <w:style w:type="character" w:customStyle="1" w:styleId="15">
    <w:name w:val="Знак Знак1"/>
    <w:rsid w:val="00E33669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8">
    <w:name w:val="Знак Знак"/>
    <w:rsid w:val="00E33669"/>
    <w:rPr>
      <w:rFonts w:ascii="Tahoma" w:eastAsia="Calibri" w:hAnsi="Tahoma" w:cs="Tahoma" w:hint="default"/>
      <w:color w:val="000000"/>
      <w:sz w:val="16"/>
      <w:szCs w:val="16"/>
      <w:lang w:val="en-US"/>
    </w:rPr>
  </w:style>
  <w:style w:type="character" w:customStyle="1" w:styleId="af9">
    <w:name w:val="Маркеры списка"/>
    <w:rsid w:val="00E33669"/>
    <w:rPr>
      <w:rFonts w:ascii="OpenSymbol" w:eastAsia="OpenSymbol" w:hAnsi="OpenSymbol" w:cs="OpenSymbol" w:hint="default"/>
      <w:sz w:val="36"/>
      <w:szCs w:val="36"/>
    </w:rPr>
  </w:style>
  <w:style w:type="character" w:customStyle="1" w:styleId="afa">
    <w:name w:val="Символ нумерации"/>
    <w:rsid w:val="00E33669"/>
  </w:style>
  <w:style w:type="table" w:styleId="afb">
    <w:name w:val="Table Grid"/>
    <w:basedOn w:val="a1"/>
    <w:uiPriority w:val="59"/>
    <w:rsid w:val="00E33669"/>
    <w:pPr>
      <w:spacing w:befor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1678BA"/>
    <w:pPr>
      <w:spacing w:before="0"/>
      <w:jc w:val="left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8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19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OMS2@MAIL.RU" TargetMode="External"/><Relationship Id="rId13" Type="http://schemas.openxmlformats.org/officeDocument/2006/relationships/hyperlink" Target="mailto:polik15@samt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ROOMS@MAIL.RU" TargetMode="External"/><Relationship Id="rId12" Type="http://schemas.openxmlformats.org/officeDocument/2006/relationships/hyperlink" Target="mailto:hospital1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spital1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yromytnik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s-glavms@yandex.ru" TargetMode="External"/><Relationship Id="rId14" Type="http://schemas.openxmlformats.org/officeDocument/2006/relationships/hyperlink" Target="mailto:sergtmo@sam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F070-B6C6-4463-9E05-A93A2DC8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74</Pages>
  <Words>19617</Words>
  <Characters>111820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СРООМС</cp:lastModifiedBy>
  <cp:revision>59</cp:revision>
  <cp:lastPrinted>2017-02-14T09:00:00Z</cp:lastPrinted>
  <dcterms:created xsi:type="dcterms:W3CDTF">2019-12-30T09:07:00Z</dcterms:created>
  <dcterms:modified xsi:type="dcterms:W3CDTF">2020-01-27T10:53:00Z</dcterms:modified>
</cp:coreProperties>
</file>