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A" w:rsidRDefault="009228BA" w:rsidP="009228BA">
      <w:pPr>
        <w:spacing w:line="360" w:lineRule="auto"/>
        <w:rPr>
          <w:b/>
          <w:bCs/>
          <w:sz w:val="36"/>
          <w:szCs w:val="36"/>
          <w:lang w:val="ru-RU"/>
        </w:rPr>
      </w:pPr>
      <w:bookmarkStart w:id="0" w:name="_GoBack"/>
      <w:bookmarkEnd w:id="0"/>
    </w:p>
    <w:p w:rsidR="009228BA" w:rsidRDefault="009228BA" w:rsidP="009228BA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9228BA" w:rsidRDefault="009228BA" w:rsidP="009228BA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</w:p>
    <w:p w:rsidR="009228BA" w:rsidRDefault="009228BA" w:rsidP="009228BA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ОТЧЕТ </w:t>
      </w:r>
    </w:p>
    <w:p w:rsidR="009228BA" w:rsidRDefault="009228BA" w:rsidP="009228BA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о работе Самарской региональной общественной организации медицинских сестер </w:t>
      </w:r>
    </w:p>
    <w:p w:rsidR="009228BA" w:rsidRDefault="009228BA" w:rsidP="009228BA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за 2013г.</w:t>
      </w: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6C6C4CD3" wp14:editId="11CC1E9C">
            <wp:simplePos x="0" y="0"/>
            <wp:positionH relativeFrom="column">
              <wp:posOffset>1237615</wp:posOffset>
            </wp:positionH>
            <wp:positionV relativeFrom="paragraph">
              <wp:posOffset>154940</wp:posOffset>
            </wp:positionV>
            <wp:extent cx="2679700" cy="2626360"/>
            <wp:effectExtent l="0" t="0" r="6350" b="254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2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jc w:val="center"/>
        <w:rPr>
          <w:lang w:val="ru-RU"/>
        </w:rPr>
      </w:pPr>
      <w:r>
        <w:rPr>
          <w:lang w:val="ru-RU"/>
        </w:rPr>
        <w:t>САМАРА  2013 год</w:t>
      </w:r>
    </w:p>
    <w:p w:rsidR="009228BA" w:rsidRDefault="009228BA" w:rsidP="009228BA">
      <w:pPr>
        <w:spacing w:line="360" w:lineRule="auto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lastRenderedPageBreak/>
        <w:t>Уважаемые коллеги!</w:t>
      </w:r>
    </w:p>
    <w:p w:rsidR="009228BA" w:rsidRDefault="009228BA" w:rsidP="009228BA">
      <w:pPr>
        <w:spacing w:line="360" w:lineRule="auto"/>
        <w:ind w:left="-709"/>
        <w:jc w:val="center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Вот и закончился ещё один год и мы подводим итоги. Восемнадцать лет нашей работы показали, что мы создали сильную, финансово независимую организацию, способную решать многие задачи Мы достаточно сделали за эти годы: заняли ведущее место среди региональных ассоциаций Российской Федерации, положили начало многим переменам в сестринском деле, внедрили</w:t>
      </w:r>
      <w:r>
        <w:rPr>
          <w:bCs/>
          <w:color w:val="auto"/>
          <w:lang w:val="ru-RU"/>
        </w:rPr>
        <w:tab/>
        <w:t xml:space="preserve"> многие инновации в профессиональную деятельность и др. Но также нужно отметить, что</w:t>
      </w:r>
      <w:r>
        <w:rPr>
          <w:bCs/>
          <w:color w:val="auto"/>
          <w:lang w:val="ru-RU"/>
        </w:rPr>
        <w:tab/>
        <w:t xml:space="preserve"> предстоит многое сделать, чтобы возродить традиции милосердия, чтобы работа сестринского</w:t>
      </w:r>
      <w:r>
        <w:rPr>
          <w:bCs/>
          <w:color w:val="auto"/>
          <w:lang w:val="ru-RU"/>
        </w:rPr>
        <w:tab/>
        <w:t xml:space="preserve"> персонала удовлетворяла потребности пациентов. Мы должны прилагать усилия, чтобы наша</w:t>
      </w:r>
      <w:r>
        <w:rPr>
          <w:bCs/>
          <w:color w:val="auto"/>
          <w:lang w:val="ru-RU"/>
        </w:rPr>
        <w:tab/>
        <w:t xml:space="preserve"> организация продолжала оставаться успешной, способной решать многие поставленные задачи.</w:t>
      </w:r>
    </w:p>
    <w:p w:rsidR="009228BA" w:rsidRDefault="009228BA" w:rsidP="009228BA">
      <w:pPr>
        <w:spacing w:line="360" w:lineRule="auto"/>
        <w:ind w:left="-709" w:hanging="568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 Правление Самарской региональной общественной организации медицинских сестер (СРООМС) </w:t>
      </w:r>
      <w:r>
        <w:rPr>
          <w:color w:val="FF0000"/>
          <w:sz w:val="26"/>
          <w:szCs w:val="26"/>
          <w:lang w:val="ru-RU"/>
        </w:rPr>
        <w:t xml:space="preserve"> </w:t>
      </w:r>
      <w:r>
        <w:rPr>
          <w:color w:val="auto"/>
          <w:sz w:val="26"/>
          <w:szCs w:val="26"/>
          <w:lang w:val="ru-RU"/>
        </w:rPr>
        <w:t>выражает Вам слова искренней благодарности за преданность</w:t>
      </w:r>
      <w:r>
        <w:rPr>
          <w:color w:val="FF0000"/>
          <w:sz w:val="26"/>
          <w:szCs w:val="26"/>
          <w:lang w:val="ru-RU"/>
        </w:rPr>
        <w:t xml:space="preserve"> </w:t>
      </w:r>
      <w:r>
        <w:rPr>
          <w:color w:val="auto"/>
          <w:sz w:val="26"/>
          <w:szCs w:val="26"/>
          <w:lang w:val="ru-RU"/>
        </w:rPr>
        <w:t>своей профессии, активную жизненную позицию. Наш успех это личный вклад каждого из вас.</w:t>
      </w:r>
    </w:p>
    <w:p w:rsidR="009228BA" w:rsidRDefault="009228BA" w:rsidP="009228BA">
      <w:pPr>
        <w:spacing w:line="360" w:lineRule="auto"/>
        <w:ind w:left="-709"/>
        <w:jc w:val="center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  <w:t xml:space="preserve">    </w:t>
      </w:r>
    </w:p>
    <w:p w:rsidR="009228BA" w:rsidRDefault="009228BA" w:rsidP="009228BA">
      <w:pPr>
        <w:spacing w:line="360" w:lineRule="auto"/>
        <w:ind w:firstLine="567"/>
        <w:rPr>
          <w:b/>
          <w:bCs/>
          <w:color w:val="auto"/>
          <w:sz w:val="26"/>
          <w:szCs w:val="26"/>
          <w:lang w:val="ru-RU"/>
        </w:rPr>
      </w:pPr>
    </w:p>
    <w:p w:rsidR="009228BA" w:rsidRDefault="009228BA" w:rsidP="009228BA">
      <w:pPr>
        <w:spacing w:line="360" w:lineRule="auto"/>
        <w:ind w:firstLine="708"/>
        <w:jc w:val="right"/>
        <w:rPr>
          <w:b/>
          <w:bCs/>
          <w:color w:val="auto"/>
          <w:sz w:val="26"/>
          <w:szCs w:val="26"/>
          <w:lang w:val="ru-RU"/>
        </w:rPr>
      </w:pPr>
      <w:r>
        <w:rPr>
          <w:b/>
          <w:bCs/>
          <w:color w:val="auto"/>
          <w:sz w:val="26"/>
          <w:szCs w:val="26"/>
          <w:lang w:val="ru-RU"/>
        </w:rPr>
        <w:t xml:space="preserve">                  </w:t>
      </w:r>
      <w:r>
        <w:rPr>
          <w:b/>
          <w:bCs/>
          <w:color w:val="auto"/>
          <w:sz w:val="26"/>
          <w:szCs w:val="26"/>
          <w:lang w:val="ru-RU"/>
        </w:rPr>
        <w:tab/>
        <w:t>От имени правления президент СРООМС,</w:t>
      </w:r>
      <w:r>
        <w:rPr>
          <w:b/>
          <w:bCs/>
          <w:color w:val="auto"/>
          <w:sz w:val="26"/>
          <w:szCs w:val="26"/>
          <w:lang w:val="ru-RU"/>
        </w:rPr>
        <w:tab/>
        <w:t xml:space="preserve"> </w:t>
      </w:r>
    </w:p>
    <w:p w:rsidR="009228BA" w:rsidRDefault="009228BA" w:rsidP="009228BA">
      <w:pPr>
        <w:spacing w:line="360" w:lineRule="auto"/>
        <w:ind w:firstLine="567"/>
        <w:jc w:val="right"/>
        <w:rPr>
          <w:b/>
          <w:bCs/>
          <w:color w:val="auto"/>
          <w:sz w:val="26"/>
          <w:szCs w:val="26"/>
          <w:lang w:val="ru-RU"/>
        </w:rPr>
      </w:pPr>
      <w:r>
        <w:rPr>
          <w:b/>
          <w:bCs/>
          <w:color w:val="auto"/>
          <w:sz w:val="26"/>
          <w:szCs w:val="26"/>
          <w:lang w:val="ru-RU"/>
        </w:rPr>
        <w:t xml:space="preserve">  депутат </w:t>
      </w:r>
      <w:r>
        <w:rPr>
          <w:b/>
          <w:bCs/>
          <w:color w:val="auto"/>
          <w:sz w:val="26"/>
          <w:szCs w:val="26"/>
        </w:rPr>
        <w:t>V</w:t>
      </w:r>
      <w:r>
        <w:rPr>
          <w:b/>
          <w:bCs/>
          <w:color w:val="auto"/>
          <w:sz w:val="26"/>
          <w:szCs w:val="26"/>
          <w:lang w:val="ru-RU"/>
        </w:rPr>
        <w:t xml:space="preserve"> созыва Самарской Губернской</w:t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</w:r>
    </w:p>
    <w:p w:rsidR="009228BA" w:rsidRDefault="009228BA" w:rsidP="009228BA">
      <w:pPr>
        <w:spacing w:line="360" w:lineRule="auto"/>
        <w:ind w:firstLine="567"/>
        <w:jc w:val="right"/>
        <w:rPr>
          <w:b/>
          <w:bCs/>
          <w:color w:val="auto"/>
          <w:sz w:val="26"/>
          <w:szCs w:val="26"/>
          <w:lang w:val="ru-RU"/>
        </w:rPr>
      </w:pPr>
      <w:r>
        <w:rPr>
          <w:b/>
          <w:bCs/>
          <w:color w:val="auto"/>
          <w:sz w:val="26"/>
          <w:szCs w:val="26"/>
          <w:lang w:val="ru-RU"/>
        </w:rPr>
        <w:t xml:space="preserve">                 </w:t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  <w:t>Думы Косарева Н.Н.</w:t>
      </w:r>
      <w:r>
        <w:rPr>
          <w:b/>
          <w:bCs/>
          <w:color w:val="auto"/>
          <w:sz w:val="26"/>
          <w:szCs w:val="26"/>
          <w:lang w:val="ru-RU"/>
        </w:rPr>
        <w:tab/>
        <w:t>.</w:t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  <w:t xml:space="preserve">   </w:t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</w:r>
      <w:r>
        <w:rPr>
          <w:b/>
          <w:bCs/>
          <w:color w:val="auto"/>
          <w:sz w:val="26"/>
          <w:szCs w:val="26"/>
          <w:lang w:val="ru-RU"/>
        </w:rPr>
        <w:tab/>
      </w:r>
    </w:p>
    <w:p w:rsidR="009228BA" w:rsidRDefault="009228BA" w:rsidP="009228BA">
      <w:pPr>
        <w:ind w:firstLine="567"/>
        <w:rPr>
          <w:color w:val="FF0000"/>
          <w:lang w:val="ru-RU"/>
        </w:rPr>
      </w:pPr>
    </w:p>
    <w:p w:rsidR="009228BA" w:rsidRDefault="009228BA" w:rsidP="009228BA">
      <w:pPr>
        <w:ind w:firstLine="567"/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 xml:space="preserve">Нормативно правовое обеспечение деятельности Самарской региональной общественной организации медицинских сестер </w:t>
      </w: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(далее СРООМС)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Документы, регламентирующие деятельность СРООМС: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Устав, зарегистрированный в отделе юстиции Администрации Самарской области 29 августа 1995 года № 735;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Дополнение к Уставу, зарегистрировано Главным управлением Министерства юстиции РФ по Самарской области от 24.04.2004.г. № 735;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Новая редакция Устава, зарегистрированный Управлением Министерства юстиции РФ по Самарской области, учетный номер 6312010161 от 03 мая 2012 года;</w:t>
      </w:r>
    </w:p>
    <w:p w:rsidR="009228BA" w:rsidRDefault="009228BA" w:rsidP="009228BA">
      <w:pPr>
        <w:numPr>
          <w:ilvl w:val="0"/>
          <w:numId w:val="2"/>
        </w:numPr>
        <w:ind w:left="284" w:firstLine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СРООМС о символике;</w:t>
      </w:r>
    </w:p>
    <w:p w:rsidR="009228BA" w:rsidRDefault="009228BA" w:rsidP="009228BA">
      <w:pPr>
        <w:numPr>
          <w:ilvl w:val="0"/>
          <w:numId w:val="2"/>
        </w:numPr>
        <w:ind w:left="567" w:firstLin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о порядке созыва и проведении конференции;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Положение о Правлении; 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Положение о президенте; 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о вице-президенте;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о контрольно-ревизионной комиссии;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Положение о Почетной грамоте; 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Положение о Почетном члене СРООМС; 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о Координационном совете;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о Профессиональном комитете;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Положение о Комитете  по этике; 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о ключевых членах;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Положение об единовременных материальных выплатах; 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о награждении Почетной грамотой СРООМС;</w:t>
      </w:r>
    </w:p>
    <w:p w:rsidR="009228BA" w:rsidRDefault="009228BA" w:rsidP="009228BA">
      <w:pPr>
        <w:numPr>
          <w:ilvl w:val="0"/>
          <w:numId w:val="2"/>
        </w:numPr>
        <w:ind w:left="0"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Положение о территориальном отделении.</w:t>
      </w:r>
    </w:p>
    <w:p w:rsidR="009228BA" w:rsidRDefault="009228BA" w:rsidP="009228BA">
      <w:pPr>
        <w:spacing w:line="360" w:lineRule="auto"/>
        <w:ind w:firstLine="567"/>
        <w:rPr>
          <w:b/>
          <w:bCs/>
          <w:color w:val="FF0000"/>
          <w:sz w:val="28"/>
          <w:szCs w:val="28"/>
        </w:rPr>
      </w:pPr>
    </w:p>
    <w:p w:rsidR="009228BA" w:rsidRDefault="009228BA" w:rsidP="009228BA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line="360" w:lineRule="auto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line="360" w:lineRule="auto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>Основные цели и задачи СРООМС</w:t>
      </w:r>
    </w:p>
    <w:p w:rsidR="009228BA" w:rsidRDefault="009228BA" w:rsidP="009228BA">
      <w:pPr>
        <w:spacing w:line="360" w:lineRule="auto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Цели:</w:t>
      </w:r>
    </w:p>
    <w:p w:rsidR="009228BA" w:rsidRDefault="009228BA" w:rsidP="009228BA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престижа профессии;</w:t>
      </w:r>
    </w:p>
    <w:p w:rsidR="009228BA" w:rsidRDefault="009228BA" w:rsidP="009228BA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Защита прав и законности интересов сестринского персонала, с различным уровнем образования;</w:t>
      </w:r>
    </w:p>
    <w:p w:rsidR="009228BA" w:rsidRDefault="009228BA" w:rsidP="009228BA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Информационный поиск передовых идей, новых технологий, научных достижений и внедрение их в сестринскую практику;</w:t>
      </w:r>
    </w:p>
    <w:p w:rsidR="009228BA" w:rsidRDefault="009228BA" w:rsidP="009228BA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Решение вопросов, связанных с профессиональной деятельностью сестринского персонала;</w:t>
      </w:r>
    </w:p>
    <w:p w:rsidR="009228BA" w:rsidRDefault="009228BA" w:rsidP="009228BA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Содействие повышению качества медико-профилактической помощи, оказываемой сестринским персоналом;</w:t>
      </w:r>
    </w:p>
    <w:p w:rsidR="009228BA" w:rsidRDefault="009228BA" w:rsidP="009228BA">
      <w:pPr>
        <w:numPr>
          <w:ilvl w:val="0"/>
          <w:numId w:val="3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Представление проблем сестринского персонала руководителям здравоохранения всех уровней, общественности, правительственным органам.</w:t>
      </w:r>
    </w:p>
    <w:p w:rsidR="009228BA" w:rsidRDefault="009228BA" w:rsidP="009228BA">
      <w:pPr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Задачи:</w:t>
      </w:r>
    </w:p>
    <w:p w:rsidR="009228BA" w:rsidRDefault="009228BA" w:rsidP="009228BA">
      <w:pPr>
        <w:numPr>
          <w:ilvl w:val="0"/>
          <w:numId w:val="4"/>
        </w:numPr>
        <w:tabs>
          <w:tab w:val="left" w:pos="1440"/>
        </w:tabs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Объединение сестринского персонала;</w:t>
      </w:r>
    </w:p>
    <w:p w:rsidR="009228BA" w:rsidRDefault="009228BA" w:rsidP="009228BA">
      <w:pPr>
        <w:numPr>
          <w:ilvl w:val="0"/>
          <w:numId w:val="4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Возрождение традиций отечественного милосердия, гуманизма, этики;</w:t>
      </w:r>
    </w:p>
    <w:p w:rsidR="009228BA" w:rsidRDefault="009228BA" w:rsidP="009228BA">
      <w:pPr>
        <w:numPr>
          <w:ilvl w:val="0"/>
          <w:numId w:val="4"/>
        </w:numPr>
        <w:tabs>
          <w:tab w:val="left" w:pos="1440"/>
        </w:tabs>
        <w:spacing w:line="360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Содействие созданию системы непрерывного профессионального образования;</w:t>
      </w:r>
    </w:p>
    <w:p w:rsidR="009228BA" w:rsidRDefault="009228BA" w:rsidP="009228BA">
      <w:pPr>
        <w:numPr>
          <w:ilvl w:val="0"/>
          <w:numId w:val="4"/>
        </w:numPr>
        <w:tabs>
          <w:tab w:val="left" w:pos="1440"/>
        </w:tabs>
        <w:spacing w:line="360" w:lineRule="auto"/>
        <w:rPr>
          <w:color w:val="auto"/>
          <w:sz w:val="32"/>
          <w:szCs w:val="32"/>
          <w:lang w:val="ru-RU"/>
        </w:rPr>
      </w:pPr>
      <w:r>
        <w:rPr>
          <w:color w:val="auto"/>
          <w:sz w:val="28"/>
          <w:szCs w:val="28"/>
          <w:lang w:val="ru-RU"/>
        </w:rPr>
        <w:t>Поддержание научных исследований в области сестринского дела, разработки и внедрения профессиональных стандартов в</w:t>
      </w:r>
      <w:r>
        <w:rPr>
          <w:color w:val="auto"/>
          <w:sz w:val="32"/>
          <w:szCs w:val="32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практику</w:t>
      </w:r>
      <w:r>
        <w:rPr>
          <w:color w:val="auto"/>
          <w:sz w:val="32"/>
          <w:szCs w:val="32"/>
          <w:lang w:val="ru-RU"/>
        </w:rPr>
        <w:t>.</w:t>
      </w:r>
    </w:p>
    <w:p w:rsidR="009228BA" w:rsidRDefault="009228BA" w:rsidP="009228BA">
      <w:pPr>
        <w:spacing w:line="360" w:lineRule="auto"/>
        <w:rPr>
          <w:color w:val="auto"/>
          <w:sz w:val="32"/>
          <w:szCs w:val="32"/>
          <w:lang w:val="ru-RU"/>
        </w:rPr>
      </w:pPr>
    </w:p>
    <w:p w:rsidR="009228BA" w:rsidRDefault="009228BA" w:rsidP="009228BA">
      <w:pPr>
        <w:spacing w:line="360" w:lineRule="auto"/>
        <w:rPr>
          <w:color w:val="FF0000"/>
          <w:sz w:val="32"/>
          <w:szCs w:val="32"/>
          <w:lang w:val="ru-RU"/>
        </w:rPr>
      </w:pPr>
    </w:p>
    <w:p w:rsidR="009228BA" w:rsidRDefault="009228BA" w:rsidP="009228BA">
      <w:pPr>
        <w:spacing w:line="360" w:lineRule="auto"/>
        <w:rPr>
          <w:color w:val="FF0000"/>
          <w:sz w:val="32"/>
          <w:szCs w:val="32"/>
          <w:lang w:val="ru-RU"/>
        </w:rPr>
      </w:pPr>
    </w:p>
    <w:p w:rsidR="009228BA" w:rsidRDefault="009228BA" w:rsidP="009228BA">
      <w:pPr>
        <w:spacing w:line="360" w:lineRule="auto"/>
        <w:rPr>
          <w:color w:val="FF0000"/>
          <w:sz w:val="32"/>
          <w:szCs w:val="32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 xml:space="preserve">ОРГАНИЗАЦИОННОЕ СТРОЕНИЕ </w:t>
      </w:r>
    </w:p>
    <w:p w:rsidR="009228BA" w:rsidRDefault="009228BA" w:rsidP="009228BA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САМАРСКОЙ РЕГИОНАЛЬНОЙ ОБЩЕСТВЕННОЙ ОРГАНИЗАЦИИ</w:t>
      </w:r>
      <w:r>
        <w:rPr>
          <w:b/>
          <w:bCs/>
          <w:color w:val="auto"/>
          <w:sz w:val="28"/>
          <w:szCs w:val="28"/>
          <w:lang w:val="ru-RU"/>
        </w:rPr>
        <w:br/>
        <w:t>МЕДИЦИНСКИХ СЕСТЕР</w:t>
      </w:r>
    </w:p>
    <w:p w:rsidR="009228BA" w:rsidRDefault="009228BA" w:rsidP="009228BA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bCs/>
          <w:color w:val="auto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EBF0622" wp14:editId="615B40C8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</wp:posOffset>
                </wp:positionV>
                <wp:extent cx="6282690" cy="7557770"/>
                <wp:effectExtent l="9525" t="13335" r="13335" b="1079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7557770"/>
                          <a:chOff x="-540" y="108"/>
                          <a:chExt cx="9893" cy="11901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24" y="108"/>
                            <a:ext cx="4423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КОНФЕРЕНЦИЯ</w:t>
                              </w:r>
                            </w:p>
                            <w:p w:rsidR="009228BA" w:rsidRDefault="009228BA" w:rsidP="009228BA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367" y="2093"/>
                            <a:ext cx="2338" cy="141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>Правление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94" y="1809"/>
                            <a:ext cx="2859" cy="197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Контрольно-</w:t>
                              </w:r>
                            </w:p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ревизионная</w:t>
                              </w:r>
                            </w:p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комиссия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46" y="4643"/>
                            <a:ext cx="3380" cy="197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6"/>
                                  <w:szCs w:val="36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-277" y="8044"/>
                            <a:ext cx="4161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 xml:space="preserve">Новокуйбышевское </w:t>
                              </w:r>
                            </w:p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77" y="9461"/>
                            <a:ext cx="4161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Сызранское</w:t>
                              </w:r>
                            </w:p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</w:p>
                            <w:p w:rsidR="009228BA" w:rsidRDefault="009228BA" w:rsidP="009228BA"/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-277" y="10881"/>
                            <a:ext cx="4161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Тольяттинское</w:t>
                              </w:r>
                            </w:p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отделение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10" y="8044"/>
                            <a:ext cx="3381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Вице-президент</w:t>
                              </w:r>
                            </w:p>
                            <w:p w:rsidR="009228BA" w:rsidRDefault="009228BA" w:rsidP="009228B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9746"/>
                            <a:ext cx="2860" cy="56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Секретарь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71" y="10881"/>
                            <a:ext cx="3119" cy="112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32"/>
                                  <w:szCs w:val="32"/>
                                </w:rPr>
                                <w:t>Комитеты</w:t>
                              </w: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540" y="1809"/>
                            <a:ext cx="2859" cy="226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 Расширенное</w:t>
                              </w:r>
                            </w:p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</w:rPr>
                                <w:t xml:space="preserve">правление </w:t>
                              </w:r>
                            </w:p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kern w:val="2"/>
                                  <w:sz w:val="28"/>
                                  <w:szCs w:val="28"/>
                                  <w:lang w:val="ru-RU"/>
                                </w:rPr>
                                <w:t>(Координационный Совет)</w:t>
                              </w:r>
                            </w:p>
                            <w:p w:rsidR="009228BA" w:rsidRDefault="009228BA" w:rsidP="009228BA">
                              <w:pPr>
                                <w:spacing w:line="24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45000" rIns="90000" bIns="45000" anchor="ctr" anchorCtr="0">
                          <a:noAutofit/>
                        </wps:bodyPr>
                      </wps:wsp>
                      <wps:wsp>
                        <wps:cNvPr id="29" name="Line 26"/>
                        <wps:cNvCnPr/>
                        <wps:spPr bwMode="auto">
                          <a:xfrm>
                            <a:off x="765" y="1244"/>
                            <a:ext cx="754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4671" y="6630"/>
                            <a:ext cx="0" cy="481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4413" y="677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>
                            <a:off x="4413" y="1244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765" y="1244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8321" y="1244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4671" y="3513"/>
                            <a:ext cx="0" cy="112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4671" y="8614"/>
                            <a:ext cx="103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>
                            <a:off x="4671" y="10032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/>
                        <wps:spPr bwMode="auto">
                          <a:xfrm>
                            <a:off x="4671" y="11450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3891" y="8614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3891" y="10032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3891" y="11450"/>
                            <a:ext cx="7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27pt;margin-top:1.8pt;width:494.7pt;height:595.1pt;z-index:251660288;mso-wrap-distance-left:0;mso-wrap-distance-right:0" coordorigin="-540,108" coordsize="9893,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324;top:108;width:44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wLsYA&#10;AADbAAAADwAAAGRycy9kb3ducmV2LnhtbESPT2vDMAzF74N9B6PBbqvTHUbJ6oayMSiEHZr9u6qx&#10;GieN5RB7TbpPPx0Gu0m8p/d+Whez79WZxtgGNrBcZKCI62Bbbgy8v73crUDFhGyxD0wGLhSh2Fxf&#10;rTG3YeI9navUKAnhmKMBl9KQax1rRx7jIgzEoh3D6DHJOjbajjhJuO/1fZY9aI8tS4PDgZ4c1afq&#10;2xvYP3/1q7LqvPs8TN3ysit/Xj9KY25v5u0jqERz+jf/Xe+s4Aus/CID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HwLsYAAADbAAAADwAAAAAAAAAAAAAAAACYAgAAZHJz&#10;L2Rvd25yZXYueG1sUEsFBgAAAAAEAAQA9QAAAIsDAAAAAA==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КОНФЕРЕНЦИЯ</w:t>
                        </w:r>
                      </w:p>
                      <w:p w:rsidR="009228BA" w:rsidRDefault="009228BA" w:rsidP="009228BA"/>
                    </w:txbxContent>
                  </v:textbox>
                </v:shape>
                <v:shape id="Text Box 16" o:spid="_x0000_s1028" type="#_x0000_t202" style="position:absolute;left:3367;top:2093;width:2338;height:1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VtcMA&#10;AADbAAAADwAAAGRycy9kb3ducmV2LnhtbERPTWvCQBC9F/wPywje6sYexEZXEUUQQg+mrV7H7JiN&#10;ZmdDdmtif323UOhtHu9zFqve1uJOra8cK5iMExDEhdMVlwo+3nfPMxA+IGusHZOCB3lYLQdPC0y1&#10;6/hA9zyUIoawT1GBCaFJpfSFIYt+7BriyF1cazFE2JZSt9jFcFvLlySZSosVxwaDDW0MFbf8yyo4&#10;bE/1LMuv1hzP3XXy2Gffb5+ZUqNhv56DCNSHf/Gfe6/j/Ff4/SU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1VtcMAAADbAAAADwAAAAAAAAAAAAAAAACYAgAAZHJzL2Rv&#10;d25yZXYueG1sUEsFBgAAAAAEAAQA9QAAAIgDAAAAAA==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</w:p>
                    </w:txbxContent>
                  </v:textbox>
                </v:shape>
                <v:shape id="Text Box 17" o:spid="_x0000_s1029" type="#_x0000_t202" style="position:absolute;left:6494;top:1809;width:2859;height:1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2lc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/X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zaV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Контрольно-</w:t>
                        </w:r>
                      </w:p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ревизионная</w:t>
                        </w:r>
                        <w:proofErr w:type="gramEnd"/>
                      </w:p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комиссия</w:t>
                        </w:r>
                        <w:proofErr w:type="gramEnd"/>
                      </w:p>
                    </w:txbxContent>
                  </v:textbox>
                </v:shape>
                <v:shape id="Text Box 18" o:spid="_x0000_s1030" type="#_x0000_t202" style="position:absolute;left:2846;top:4643;width:3380;height:1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TDsUA&#10;AADbAAAADwAAAGRycy9kb3ducmV2LnhtbESPT2vCQBTE74V+h+UVetNNPBRJXUUUQQg9GP/0+pp9&#10;zUazb0N2NbGf3i0Uehxm5jfMbDHYRtyo87VjBek4AUFcOl1zpeCw34ymIHxA1tg4JgV38rCYPz/N&#10;MNOu5x3dilCJCGGfoQITQptJ6UtDFv3YtcTR+3adxRBlV0ndYR/htpGTJHmTFmuOCwZbWhkqL8XV&#10;KtitP5tpXpytOX315/S+zX8+jrlSry/D8h1EoCH8h//aW61gk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5MO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6"/>
                            <w:szCs w:val="36"/>
                          </w:rPr>
                          <w:t>Президент</w:t>
                        </w:r>
                      </w:p>
                    </w:txbxContent>
                  </v:textbox>
                </v:shape>
                <v:shape id="Text Box 19" o:spid="_x0000_s1031" type="#_x0000_t202" style="position:absolute;left:-277;top:8044;width:4161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NecUA&#10;AADbAAAADwAAAGRycy9kb3ducmV2LnhtbESPT2vCQBTE74V+h+UVetONORRJXUUUQQg9GP/0+pp9&#10;zUazb0N2NbGf3i0Uehxm5jfMbDHYRtyo87VjBZNxAoK4dLrmSsFhvxlNQfiArLFxTAru5GExf36a&#10;YaZdzzu6FaESEcI+QwUmhDaT0peGLPqxa4mj9+06iyHKrpK6wz7CbSPTJHmTFmuOCwZbWhkqL8XV&#10;KtitP5tpXpytOX3158l9m/98HHOlXl+G5TuIQEP4D/+1t1pBm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Q15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 xml:space="preserve">Новокуйбышевское </w:t>
                        </w:r>
                      </w:p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0" o:spid="_x0000_s1032" type="#_x0000_t202" style="position:absolute;left:-277;top:9461;width:4161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o4sUA&#10;AADbAAAADwAAAGRycy9kb3ducmV2LnhtbESPQWvCQBSE7wX/w/IKvTUbL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aji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Сызранское</w:t>
                        </w:r>
                      </w:p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  <w:p w:rsidR="009228BA" w:rsidRDefault="009228BA" w:rsidP="009228BA"/>
                    </w:txbxContent>
                  </v:textbox>
                </v:shape>
                <v:shape id="Text Box 21" o:spid="_x0000_s1033" type="#_x0000_t202" style="position:absolute;left:-277;top:10881;width:4161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wlsUA&#10;AADbAAAADwAAAGRycy9kb3ducmV2LnhtbESPQWvCQBSE7wX/w/IKvTUbpRR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DCW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Тольяттинское</w:t>
                        </w:r>
                      </w:p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отделение</w:t>
                        </w:r>
                        <w:proofErr w:type="gramEnd"/>
                      </w:p>
                    </w:txbxContent>
                  </v:textbox>
                </v:shape>
                <v:shape id="Text Box 22" o:spid="_x0000_s1034" type="#_x0000_t202" style="position:absolute;left:5710;top:8044;width:3381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VDcUA&#10;AADbAAAADwAAAGRycy9kb3ducmV2LnhtbESPQWvCQBSE7wX/w/IKvTUbhRZJXUUqBSH0YLTt9Zl9&#10;ZqPZtyG7NdFf7wqFHoeZ+YaZLQbbiDN1vnasYJykIIhLp2uuFOy2H89TED4ga2wck4ILeVjMRw8z&#10;zLTreUPnIlQiQthnqMCE0GZS+tKQRZ+4ljh6B9dZDFF2ldQd9hFuGzlJ01dpsea4YLCld0Plqfi1&#10;Cjarn2aaF0drvvf9cXxZ59fPr1ypp8dh+QYi0BD+w3/ttVYweY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JUN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Вице-президент</w:t>
                        </w:r>
                      </w:p>
                      <w:p w:rsidR="009228BA" w:rsidRDefault="009228BA" w:rsidP="009228B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35" type="#_x0000_t202" style="position:absolute;left:6231;top:9746;width:2860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LesUA&#10;AADbAAAADwAAAGRycy9kb3ducmV2LnhtbESPQWvCQBSE7wX/w/KE3upGDyKpq0hFEIIH01qvz+wz&#10;G5t9G7Krif31XUHocZiZb5j5sre1uFHrK8cKxqMEBHHhdMWlgq/PzdsMhA/IGmvHpOBOHpaLwcsc&#10;U+063tMtD6WIEPYpKjAhNKmUvjBk0Y9cQxy9s2sthijbUuoWuwi3tZwkyVRarDguGGzow1Dxk1+t&#10;gv36WM+y/GLN96m7jO/b7Hd3yJR6HfardxCB+vAffra3WsFkCo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gt6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Секретарь</w:t>
                        </w:r>
                      </w:p>
                    </w:txbxContent>
                  </v:textbox>
                </v:shape>
                <v:shape id="Text Box 24" o:spid="_x0000_s1036" type="#_x0000_t202" style="position:absolute;left:5971;top:10881;width:3119;height:1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u4cUA&#10;AADbAAAADwAAAGRycy9kb3ducmV2LnhtbESPQWvCQBSE7wX/w/IKvTUbPbSSuopUCkLowWjb6zP7&#10;zEazb0N2a6K/3hUKPQ4z8w0zWwy2EWfqfO1YwThJQRCXTtdcKdhtP56nIHxA1tg4JgUX8rCYjx5m&#10;mGnX84bORahEhLDPUIEJoc2k9KUhiz5xLXH0Dq6zGKLsKqk77CPcNnKSpi/SYs1xwWBL74bKU/Fr&#10;FWxWP800L47WfO/74/iyzq+fX7lST4/D8g1EoCH8h//aa61g8g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q7hxQAAANsAAAAPAAAAAAAAAAAAAAAAAJgCAABkcnMv&#10;ZG93bnJldi54bWxQSwUGAAAAAAQABAD1AAAAig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32"/>
                            <w:szCs w:val="32"/>
                          </w:rPr>
                          <w:t>Комитеты</w:t>
                        </w:r>
                      </w:p>
                    </w:txbxContent>
                  </v:textbox>
                </v:shape>
                <v:shape id="Text Box 25" o:spid="_x0000_s1037" type="#_x0000_t202" style="position:absolute;left:-540;top:1809;width:2859;height:2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6k8IA&#10;AADbAAAADwAAAGRycy9kb3ducmV2LnhtbERPz2vCMBS+D/wfwhvsNlM9DOmMRRyCUDzYze361jyb&#10;1ualNNFW/3pzGOz48f1eZqNtxZV6XztWMJsmIIhLp2uuFHx9bl8XIHxA1tg6JgU38pCtJk9LTLUb&#10;+EDXIlQihrBPUYEJoUul9KUhi37qOuLInVxvMUTYV1L3OMRw28p5krxJizXHBoMdbQyV5+JiFRw+&#10;ftpFXjTWfP8Ozey2y+/7Y67Uy/O4fgcRaAz/4j/3TiuYx7Hx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TqTwgAAANsAAAAPAAAAAAAAAAAAAAAAAJgCAABkcnMvZG93&#10;bnJldi54bWxQSwUGAAAAAAQABAD1AAAAhwMAAAAA&#10;" fillcolor="#9cf" strokeweight=".26mm">
                  <v:stroke joinstyle="round"/>
                  <v:textbox inset="2.5mm,1.25mm,2.5mm,1.25mm">
                    <w:txbxContent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Расширенное</w:t>
                        </w:r>
                      </w:p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>правление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kern w:val="2"/>
                            <w:sz w:val="28"/>
                            <w:szCs w:val="28"/>
                            <w:lang w:val="ru-RU"/>
                          </w:rPr>
                          <w:t>(Координационный Совет)</w:t>
                        </w:r>
                      </w:p>
                      <w:p w:rsidR="009228BA" w:rsidRDefault="009228BA" w:rsidP="009228BA">
                        <w:pPr>
                          <w:spacing w:line="240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26" o:spid="_x0000_s1038" style="position:absolute;visibility:visible;mso-wrap-style:square" from="765,1244" to="8313,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0wM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tMDDAAAA2wAAAA8AAAAAAAAAAAAA&#10;AAAAoQIAAGRycy9kb3ducmV2LnhtbFBLBQYAAAAABAAEAPkAAACRAwAAAAA=&#10;" strokeweight=".26mm">
                  <v:stroke joinstyle="miter"/>
                </v:line>
                <v:line id="Line 27" o:spid="_x0000_s1039" style="position:absolute;visibility:visible;mso-wrap-style:square" from="4671,6630" to="4671,1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    <v:stroke joinstyle="miter"/>
                </v:line>
                <v:line id="Line 28" o:spid="_x0000_s1040" style="position:absolute;visibility:visible;mso-wrap-style:square" from="4413,677" to="441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jdcQAAADbAAAADwAAAGRycy9kb3ducmV2LnhtbESPQWsCMRSE70L/Q3gFb5q1W0VWo5RW&#10;odSDVL14e2xed5duXpYk7qb/vikIPQ4z8w2z3kbTip6cbywrmE0zEMSl1Q1XCi7n/WQJwgdkja1l&#10;UvBDHrabh9EaC20H/qT+FCqRIOwLVFCH0BVS+rImg35qO+LkfVlnMCTpKqkdDgluWvmUZQtpsOG0&#10;UGNHrzWV36ebUfB8jG+RDvmch49r1ca5Ow47p9T4Mb6sQASK4T98b79rBfkM/r6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OmN1xAAAANsAAAAPAAAAAAAAAAAA&#10;AAAAAKECAABkcnMvZG93bnJldi54bWxQSwUGAAAAAAQABAD5AAAAkgMAAAAA&#10;" strokeweight=".26mm">
                  <v:stroke endarrow="block" joinstyle="miter"/>
                </v:line>
                <v:line id="Line 29" o:spid="_x0000_s1041" style="position:absolute;visibility:visible;mso-wrap-style:square" from="4413,1244" to="4413,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j9As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WgI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/QLDAAAA2wAAAA8AAAAAAAAAAAAA&#10;AAAAoQIAAGRycy9kb3ducmV2LnhtbFBLBQYAAAAABAAEAPkAAACRAwAAAAA=&#10;" strokeweight=".26mm">
                  <v:stroke endarrow="block" joinstyle="miter"/>
                </v:line>
                <v:line id="Line 30" o:spid="_x0000_s1042" style="position:absolute;visibility:visible;mso-wrap-style:square" from="765,1244" to="765,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YmcQAAADbAAAADwAAAGRycy9kb3ducmV2LnhtbESPQWsCMRSE7wX/Q3hCbzVrtxZZjSK2&#10;hVIP0tWLt8fmubu4eVmS1E3/fVMQPA4z8w2zXEfTiSs531pWMJ1kIIgrq1uuFRwPH09zED4ga+ws&#10;k4Jf8rBejR6WWGg78Dddy1CLBGFfoIImhL6Q0lcNGfQT2xMn72ydwZCkq6V2OCS46eRzlr1Kgy2n&#10;hQZ72jZUXcofo+BlH98i7fIZD1+nuosztx/enVKP47hZgAgUwz18a39qBXkO/1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FiZxAAAANsAAAAPAAAAAAAAAAAA&#10;AAAAAKECAABkcnMvZG93bnJldi54bWxQSwUGAAAAAAQABAD5AAAAkgMAAAAA&#10;" strokeweight=".26mm">
                  <v:stroke endarrow="block" joinstyle="miter"/>
                </v:line>
                <v:line id="Line 31" o:spid="_x0000_s1043" style="position:absolute;visibility:visible;mso-wrap-style:square" from="8321,1244" to="8321,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2" o:spid="_x0000_s1044" style="position:absolute;visibility:visible;mso-wrap-style:square" from="4671,3513" to="467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line id="Line 33" o:spid="_x0000_s1045" style="position:absolute;visibility:visible;mso-wrap-style:square" from="4671,8614" to="5706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      <v:stroke endarrow="block" joinstyle="miter"/>
                </v:line>
                <v:line id="Line 34" o:spid="_x0000_s1046" style="position:absolute;visibility:visible;mso-wrap-style:square" from="4671,10032" to="6227,10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35" o:spid="_x0000_s1047" style="position:absolute;visibility:visible;mso-wrap-style:square" from="4671,11450" to="5967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DK6M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bP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MrowQAAANsAAAAPAAAAAAAAAAAAAAAA&#10;AKECAABkcnMvZG93bnJldi54bWxQSwUGAAAAAAQABAD5AAAAjwMAAAAA&#10;" strokeweight=".26mm">
                  <v:stroke endarrow="block" joinstyle="miter"/>
                </v:line>
                <v:line id="Line 36" o:spid="_x0000_s1048" style="position:absolute;visibility:visible;mso-wrap-style:square" from="3891,8614" to="4666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cOsQAAADbAAAADwAAAGRycy9kb3ducmV2LnhtbESPX2vCMBTF3wd+h3CFvciauMFwtamI&#10;IAxftmqHr5fm2habm9pkWr/9Mhjs8XD+/DjZarSduNLgW8ca5okCQVw503KtoTxsnxYgfEA22Dkm&#10;DXfysMonDxmmxt24oOs+1CKOsE9RQxNCn0rpq4Ys+sT1xNE7ucFiiHKopRnwFsdtJ5+VepUWW46E&#10;BnvaNFSd9982QrBWRn3uvg6LS/dxnBVqdilKrR+n43oJItAY/sN/7Xej4eUN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Zw6xAAAANsAAAAPAAAAAAAAAAAA&#10;AAAAAKECAABkcnMvZG93bnJldi54bWxQSwUGAAAAAAQABAD5AAAAkgMAAAAA&#10;" strokeweight=".26mm">
                  <v:stroke startarrow="block" joinstyle="miter"/>
                </v:line>
                <v:line id="Line 37" o:spid="_x0000_s1049" style="position:absolute;visibility:visible;mso-wrap-style:square" from="3891,10032" to="4666,10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VG2sAAAADbAAAADwAAAGRycy9kb3ducmV2LnhtbERPS2vCQBC+F/wPywi9SN1tkSKpq4hQ&#10;KL3U+MDrkB2TYHY2Zrca/71zEDx+fO/ZoveNulAX68AW3scGFHERXM2lhd32+20KKiZkh01gsnCj&#10;CIv54GWGmQtXzumySaWSEI4ZWqhSajOtY1GRxzgOLbFwx9B5TAK7UrsOrxLuG/1hzKf2WLM0VNjS&#10;qqLitPn3UoKlcWb9u99Oz83fYZSb0TnfWfs67JdfoBL16Sl+uH+chYmsly/yA/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VRtrAAAAA2wAAAA8AAAAAAAAAAAAAAAAA&#10;oQIAAGRycy9kb3ducmV2LnhtbFBLBQYAAAAABAAEAPkAAACOAwAAAAA=&#10;" strokeweight=".26mm">
                  <v:stroke startarrow="block" joinstyle="miter"/>
                </v:line>
                <v:line id="Line 38" o:spid="_x0000_s1050" style="position:absolute;visibility:visible;mso-wrap-style:square" from="3891,11450" to="4666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jQcIAAADbAAAADwAAAGRycy9kb3ducmV2LnhtbESPzYrCMBSF9wO+Q7iCGxkTRQbpGEUE&#10;QdxorcNsL82dtkxzU5uo9e2NILg8nJ+PM192thZXan3lWMN4pEAQ585UXGg4ZZvPGQgfkA3WjknD&#10;nTwsF72POSbG3Til6zEUIo6wT1BDGUKTSOnzkiz6kWuIo/fnWoshyraQpsVbHLe1nCj1JS1WHAkl&#10;NrQuKf8/XmyEYKGMOux+stm53v8OUzU8pyetB/1u9Q0iUBfe4Vd7azRMx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jQcIAAADbAAAADwAAAAAAAAAAAAAA&#10;AAChAgAAZHJzL2Rvd25yZXYueG1sUEsFBgAAAAAEAAQA+QAAAJADAAAAAA==&#10;" strokeweight=".26mm">
                  <v:stroke startarrow="block" joinstyle="miter"/>
                </v:line>
              </v:group>
            </w:pict>
          </mc:Fallback>
        </mc:AlternateContent>
      </w:r>
    </w:p>
    <w:p w:rsidR="009228BA" w:rsidRDefault="009228BA" w:rsidP="009228BA">
      <w:pPr>
        <w:spacing w:line="360" w:lineRule="auto"/>
        <w:jc w:val="center"/>
        <w:rPr>
          <w:b/>
          <w:color w:val="auto"/>
          <w:sz w:val="28"/>
          <w:szCs w:val="28"/>
          <w:lang w:val="ru-RU"/>
        </w:rPr>
      </w:pPr>
    </w:p>
    <w:p w:rsidR="009228BA" w:rsidRDefault="009228BA" w:rsidP="009228BA">
      <w:pPr>
        <w:spacing w:line="360" w:lineRule="auto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ind w:left="540"/>
        <w:jc w:val="center"/>
        <w:rPr>
          <w:b/>
          <w:bCs/>
          <w:color w:val="auto"/>
          <w:sz w:val="32"/>
          <w:szCs w:val="32"/>
          <w:lang w:val="ru-RU"/>
        </w:rPr>
      </w:pPr>
      <w:r>
        <w:rPr>
          <w:b/>
          <w:bCs/>
          <w:color w:val="auto"/>
          <w:sz w:val="32"/>
          <w:szCs w:val="32"/>
          <w:lang w:val="ru-RU"/>
        </w:rPr>
        <w:lastRenderedPageBreak/>
        <w:t>Структура взаимодействия СРООМС</w:t>
      </w:r>
    </w:p>
    <w:p w:rsidR="009228BA" w:rsidRDefault="009228BA" w:rsidP="009228BA">
      <w:pPr>
        <w:jc w:val="center"/>
        <w:rPr>
          <w:b/>
          <w:bCs/>
          <w:color w:val="auto"/>
          <w:sz w:val="32"/>
          <w:szCs w:val="32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D13138" wp14:editId="6859EEC8">
                <wp:simplePos x="0" y="0"/>
                <wp:positionH relativeFrom="column">
                  <wp:posOffset>20955</wp:posOffset>
                </wp:positionH>
                <wp:positionV relativeFrom="paragraph">
                  <wp:posOffset>38100</wp:posOffset>
                </wp:positionV>
                <wp:extent cx="2733675" cy="1132840"/>
                <wp:effectExtent l="11430" t="9525" r="7620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3284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BA" w:rsidRDefault="009228BA" w:rsidP="009228B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 РФ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1" type="#_x0000_t202" style="position:absolute;left:0;text-align:left;margin-left:1.65pt;margin-top:3pt;width:215.25pt;height:89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" fillcolor="#e6e6ff" strokeweight=".5pt">
                <v:textbox inset=".25pt,.25pt,.25pt,.25pt">
                  <w:txbxContent>
                    <w:p w:rsidR="009228BA" w:rsidRDefault="009228BA" w:rsidP="009228BA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D2A6CC2" wp14:editId="3F9B4337">
                <wp:simplePos x="0" y="0"/>
                <wp:positionH relativeFrom="column">
                  <wp:posOffset>3564255</wp:posOffset>
                </wp:positionH>
                <wp:positionV relativeFrom="paragraph">
                  <wp:posOffset>37465</wp:posOffset>
                </wp:positionV>
                <wp:extent cx="2705100" cy="1114425"/>
                <wp:effectExtent l="11430" t="8890" r="7620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144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здравоохранения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2" type="#_x0000_t202" style="position:absolute;left:0;text-align:left;margin-left:280.65pt;margin-top:2.95pt;width:213pt;height:87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" fillcolor="#e6e6ff" strokeweight=".5pt">
                <v:textbox inset=".25pt,.25pt,.25pt,.25pt">
                  <w:txbxContent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здравоохранения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E6EAB" wp14:editId="21988039">
                <wp:simplePos x="0" y="0"/>
                <wp:positionH relativeFrom="column">
                  <wp:posOffset>2755900</wp:posOffset>
                </wp:positionH>
                <wp:positionV relativeFrom="paragraph">
                  <wp:posOffset>563245</wp:posOffset>
                </wp:positionV>
                <wp:extent cx="809625" cy="180975"/>
                <wp:effectExtent l="22225" t="20320" r="15875" b="17780"/>
                <wp:wrapNone/>
                <wp:docPr id="14" name="Двойная стрелка влево/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80975"/>
                        </a:xfrm>
                        <a:prstGeom prst="leftRightArrow">
                          <a:avLst>
                            <a:gd name="adj1" fmla="val 50000"/>
                            <a:gd name="adj2" fmla="val 89059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4" o:spid="_x0000_s1026" type="#_x0000_t69" style="position:absolute;margin-left:217pt;margin-top:44.35pt;width:63.75pt;height:14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" adj="4300" fillcolor="#9cf" strokeweight=".26mm">
                <v:stroke joinstyle="round"/>
              </v:shape>
            </w:pict>
          </mc:Fallback>
        </mc:AlternateContent>
      </w: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27BC5F9" wp14:editId="1166D54D">
                <wp:simplePos x="0" y="0"/>
                <wp:positionH relativeFrom="column">
                  <wp:posOffset>2202180</wp:posOffset>
                </wp:positionH>
                <wp:positionV relativeFrom="paragraph">
                  <wp:posOffset>2051050</wp:posOffset>
                </wp:positionV>
                <wp:extent cx="1962150" cy="2324100"/>
                <wp:effectExtent l="11430" t="12700" r="7620" b="63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24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BA" w:rsidRDefault="009228BA" w:rsidP="009228B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Самарская 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региональная 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общественная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организация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медицинских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сестер</w:t>
                            </w:r>
                          </w:p>
                          <w:p w:rsidR="009228BA" w:rsidRDefault="009228BA" w:rsidP="009228B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3" type="#_x0000_t202" style="position:absolute;left:0;text-align:left;margin-left:173.4pt;margin-top:161.5pt;width:154.5pt;height:18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" fillcolor="#e6e6ff" strokeweight=".5pt">
                <v:textbox inset=".25pt,.25pt,.25pt,.25pt">
                  <w:txbxContent>
                    <w:p w:rsidR="009228BA" w:rsidRDefault="009228BA" w:rsidP="009228BA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Самарская 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региональная 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общественная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организация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медицинских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сестер</w:t>
                      </w:r>
                    </w:p>
                    <w:p w:rsidR="009228BA" w:rsidRDefault="009228BA" w:rsidP="009228B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111978E" wp14:editId="0AEFFF5A">
                <wp:simplePos x="0" y="0"/>
                <wp:positionH relativeFrom="column">
                  <wp:posOffset>20955</wp:posOffset>
                </wp:positionH>
                <wp:positionV relativeFrom="paragraph">
                  <wp:posOffset>1441450</wp:posOffset>
                </wp:positionV>
                <wp:extent cx="1508760" cy="1362075"/>
                <wp:effectExtent l="11430" t="12700" r="13335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3620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>Р</w:t>
                            </w:r>
                            <w:r>
                              <w:t>оссийская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</w:pPr>
                            <w:r>
                              <w:t>ассоциация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</w:pPr>
                            <w:r>
                              <w:t xml:space="preserve">медицинских 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</w:pPr>
                            <w:r>
                              <w:t>сестер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4" type="#_x0000_t202" style="position:absolute;left:0;text-align:left;margin-left:1.65pt;margin-top:113.5pt;width:118.8pt;height:107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" fillcolor="#e6e6ff" strokeweight=".5pt">
                <v:textbox inset=".25pt,.25pt,.25pt,.25pt">
                  <w:txbxContent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</w:pPr>
                      <w:r>
                        <w:rPr>
                          <w:lang w:val="ru-RU"/>
                        </w:rPr>
                        <w:t>Р</w:t>
                      </w:r>
                      <w:r>
                        <w:t>оссийская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</w:pPr>
                      <w:proofErr w:type="gramStart"/>
                      <w:r>
                        <w:t>ассоциация</w:t>
                      </w:r>
                      <w:proofErr w:type="gramEnd"/>
                    </w:p>
                    <w:p w:rsidR="009228BA" w:rsidRDefault="009228BA" w:rsidP="009228BA">
                      <w:pPr>
                        <w:spacing w:before="0"/>
                        <w:jc w:val="center"/>
                      </w:pPr>
                      <w:proofErr w:type="gramStart"/>
                      <w:r>
                        <w:t>медицинских</w:t>
                      </w:r>
                      <w:proofErr w:type="gramEnd"/>
                      <w:r>
                        <w:t xml:space="preserve"> 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</w:pPr>
                      <w:proofErr w:type="gramStart"/>
                      <w:r>
                        <w:t>сестер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423CE3A" wp14:editId="5CAB5931">
                <wp:simplePos x="0" y="0"/>
                <wp:positionH relativeFrom="column">
                  <wp:posOffset>4853940</wp:posOffset>
                </wp:positionH>
                <wp:positionV relativeFrom="paragraph">
                  <wp:posOffset>1441450</wp:posOffset>
                </wp:positionV>
                <wp:extent cx="1463040" cy="1400175"/>
                <wp:effectExtent l="5715" t="12700" r="7620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01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Образовательные 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медицинские 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учреждения 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5" type="#_x0000_t202" style="position:absolute;left:0;text-align:left;margin-left:382.2pt;margin-top:113.5pt;width:115.2pt;height:110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" fillcolor="#e6e6ff" strokeweight=".5pt">
                <v:textbox inset=".25pt,.25pt,.25pt,.25pt">
                  <w:txbxContent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Образовательные 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медицинские 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учреждения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48989A3" wp14:editId="1B720E14">
                <wp:simplePos x="0" y="0"/>
                <wp:positionH relativeFrom="column">
                  <wp:posOffset>24765</wp:posOffset>
                </wp:positionH>
                <wp:positionV relativeFrom="paragraph">
                  <wp:posOffset>4253865</wp:posOffset>
                </wp:positionV>
                <wp:extent cx="1510665" cy="1409700"/>
                <wp:effectExtent l="5715" t="5715" r="7620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4097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BA" w:rsidRDefault="009228BA" w:rsidP="009228B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</w:pPr>
                            <w:r>
                              <w:t>Региональные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</w:pPr>
                            <w:r>
                              <w:t>ассоциации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6" type="#_x0000_t202" style="position:absolute;left:0;text-align:left;margin-left:1.95pt;margin-top:334.95pt;width:118.95pt;height:11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" fillcolor="#e6e6ff" strokeweight=".5pt">
                <v:textbox inset=".25pt,.25pt,.25pt,.25pt">
                  <w:txbxContent>
                    <w:p w:rsidR="009228BA" w:rsidRDefault="009228BA" w:rsidP="009228BA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</w:pPr>
                      <w:r>
                        <w:t>Региональные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</w:pPr>
                      <w:proofErr w:type="gramStart"/>
                      <w:r>
                        <w:t>ассоциации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2E345" wp14:editId="7B2584E9">
                <wp:simplePos x="0" y="0"/>
                <wp:positionH relativeFrom="column">
                  <wp:posOffset>4165600</wp:posOffset>
                </wp:positionH>
                <wp:positionV relativeFrom="paragraph">
                  <wp:posOffset>4622800</wp:posOffset>
                </wp:positionV>
                <wp:extent cx="762000" cy="218440"/>
                <wp:effectExtent l="12700" t="22225" r="15875" b="698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18440"/>
                        </a:xfrm>
                        <a:prstGeom prst="rightArrow">
                          <a:avLst>
                            <a:gd name="adj1" fmla="val 50000"/>
                            <a:gd name="adj2" fmla="val 87209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28pt;margin-top:364pt;width:60pt;height:17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" fillcolor="#9cf" strokeweight=".26mm">
                <v:stroke joinstyle="round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8DD59" wp14:editId="77008AB4">
                <wp:simplePos x="0" y="0"/>
                <wp:positionH relativeFrom="column">
                  <wp:posOffset>4165600</wp:posOffset>
                </wp:positionH>
                <wp:positionV relativeFrom="paragraph">
                  <wp:posOffset>2877820</wp:posOffset>
                </wp:positionV>
                <wp:extent cx="689610" cy="227965"/>
                <wp:effectExtent l="12700" t="20320" r="21590" b="18415"/>
                <wp:wrapNone/>
                <wp:docPr id="8" name="Двойная стрелка влево/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227965"/>
                        </a:xfrm>
                        <a:prstGeom prst="leftRightArrow">
                          <a:avLst>
                            <a:gd name="adj1" fmla="val 50000"/>
                            <a:gd name="adj2" fmla="val 60221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8" o:spid="_x0000_s1026" type="#_x0000_t69" style="position:absolute;margin-left:328pt;margin-top:226.6pt;width:54.3pt;height:17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" adj="4300" fillcolor="#9cf" strokeweight=".26mm">
                <v:stroke joinstyle="round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60064" wp14:editId="2ED9F6D6">
                <wp:simplePos x="0" y="0"/>
                <wp:positionH relativeFrom="column">
                  <wp:posOffset>2340610</wp:posOffset>
                </wp:positionH>
                <wp:positionV relativeFrom="paragraph">
                  <wp:posOffset>149860</wp:posOffset>
                </wp:positionV>
                <wp:extent cx="281940" cy="1400175"/>
                <wp:effectExtent l="16510" t="16510" r="15875" b="12065"/>
                <wp:wrapNone/>
                <wp:docPr id="7" name="Двойная стрелка вверх/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400175"/>
                        </a:xfrm>
                        <a:prstGeom prst="upDownArrow">
                          <a:avLst>
                            <a:gd name="adj1" fmla="val 50000"/>
                            <a:gd name="adj2" fmla="val 98864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7" o:spid="_x0000_s1026" type="#_x0000_t70" style="position:absolute;margin-left:184.3pt;margin-top:11.8pt;width:22.2pt;height:110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" adj=",4300" fillcolor="#9cf" strokeweight=".26mm">
                <v:stroke joinstyle="round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F48FB" wp14:editId="62FFABD5">
                <wp:simplePos x="0" y="0"/>
                <wp:positionH relativeFrom="column">
                  <wp:posOffset>3759835</wp:posOffset>
                </wp:positionH>
                <wp:positionV relativeFrom="paragraph">
                  <wp:posOffset>130810</wp:posOffset>
                </wp:positionV>
                <wp:extent cx="281940" cy="1419225"/>
                <wp:effectExtent l="16510" t="16510" r="15875" b="12065"/>
                <wp:wrapNone/>
                <wp:docPr id="6" name="Двойная стрелка вверх/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419225"/>
                        </a:xfrm>
                        <a:prstGeom prst="upDownArrow">
                          <a:avLst>
                            <a:gd name="adj1" fmla="val 50000"/>
                            <a:gd name="adj2" fmla="val 10021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6" o:spid="_x0000_s1026" type="#_x0000_t70" style="position:absolute;margin-left:296.05pt;margin-top:10.3pt;width:22.2pt;height:111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" adj=",4300" fillcolor="#9cf" strokeweight=".26mm">
                <v:stroke joinstyle="round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057004E4" wp14:editId="357851A1">
                <wp:simplePos x="0" y="0"/>
                <wp:positionH relativeFrom="column">
                  <wp:posOffset>4926330</wp:posOffset>
                </wp:positionH>
                <wp:positionV relativeFrom="paragraph">
                  <wp:posOffset>4468495</wp:posOffset>
                </wp:positionV>
                <wp:extent cx="1390650" cy="1466850"/>
                <wp:effectExtent l="11430" t="10795" r="7620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BA" w:rsidRDefault="009228BA" w:rsidP="009228B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Государственные бюджетные учреждения здравоохранения</w:t>
                            </w: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7" type="#_x0000_t202" style="position:absolute;left:0;text-align:left;margin-left:387.9pt;margin-top:351.85pt;width:109.5pt;height:115.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" fillcolor="#e6e6ff" strokeweight=".5pt">
                <v:textbox inset=".25pt,.25pt,.25pt,.25pt">
                  <w:txbxContent>
                    <w:p w:rsidR="009228BA" w:rsidRDefault="009228BA" w:rsidP="009228BA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Государственные бюджетные учреждения здравоохранения</w:t>
                      </w: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06D2B" wp14:editId="33C9091A">
                <wp:simplePos x="0" y="0"/>
                <wp:positionH relativeFrom="column">
                  <wp:posOffset>1530985</wp:posOffset>
                </wp:positionH>
                <wp:positionV relativeFrom="paragraph">
                  <wp:posOffset>2611755</wp:posOffset>
                </wp:positionV>
                <wp:extent cx="651510" cy="227965"/>
                <wp:effectExtent l="16510" t="20955" r="17780" b="17780"/>
                <wp:wrapNone/>
                <wp:docPr id="4" name="Двойная стрелка влево/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7965"/>
                        </a:xfrm>
                        <a:prstGeom prst="leftRightArrow">
                          <a:avLst>
                            <a:gd name="adj1" fmla="val 50000"/>
                            <a:gd name="adj2" fmla="val 56894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4" o:spid="_x0000_s1026" type="#_x0000_t69" style="position:absolute;margin-left:120.55pt;margin-top:205.65pt;width:51.3pt;height:17.9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" adj="4300" fillcolor="#9cf" strokeweight=".26mm">
                <v:stroke joinstyle="round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EF54D" wp14:editId="35C5500F">
                <wp:simplePos x="0" y="0"/>
                <wp:positionH relativeFrom="column">
                  <wp:posOffset>1551940</wp:posOffset>
                </wp:positionH>
                <wp:positionV relativeFrom="paragraph">
                  <wp:posOffset>4523105</wp:posOffset>
                </wp:positionV>
                <wp:extent cx="651510" cy="227965"/>
                <wp:effectExtent l="18415" t="17780" r="15875" b="20955"/>
                <wp:wrapNone/>
                <wp:docPr id="3" name="Двойная стрелка влево/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27965"/>
                        </a:xfrm>
                        <a:prstGeom prst="leftRightArrow">
                          <a:avLst>
                            <a:gd name="adj1" fmla="val 50000"/>
                            <a:gd name="adj2" fmla="val 56894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3" o:spid="_x0000_s1026" type="#_x0000_t69" style="position:absolute;margin-left:122.2pt;margin-top:356.15pt;width:51.3pt;height:17.9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" adj="4300" fillcolor="#9cf" strokeweight=".26mm">
                <v:stroke joinstyle="round"/>
              </v:shape>
            </w:pict>
          </mc:Fallback>
        </mc:AlternateContent>
      </w: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tabs>
          <w:tab w:val="center" w:pos="4729"/>
        </w:tabs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ab/>
      </w: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6D9D150E" wp14:editId="3E3DB079">
                <wp:simplePos x="0" y="0"/>
                <wp:positionH relativeFrom="column">
                  <wp:posOffset>2379980</wp:posOffset>
                </wp:positionH>
                <wp:positionV relativeFrom="paragraph">
                  <wp:posOffset>593725</wp:posOffset>
                </wp:positionV>
                <wp:extent cx="1390650" cy="1466850"/>
                <wp:effectExtent l="8255" t="12700" r="1079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228BA" w:rsidRDefault="009228BA" w:rsidP="009228BA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Самарская Губернская Дума (общественный совет)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8" type="#_x0000_t202" style="position:absolute;left:0;text-align:left;margin-left:187.4pt;margin-top:46.75pt;width:109.5pt;height:115.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" fillcolor="#e6e6ff" strokeweight=".5pt">
                <v:textbox inset=".25pt,.25pt,.25pt,.25pt">
                  <w:txbxContent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</w:p>
                    <w:p w:rsidR="009228BA" w:rsidRDefault="009228BA" w:rsidP="009228BA">
                      <w:pPr>
                        <w:spacing w:before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Самарская Губернская Дума (общественный совет)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7EB7F" wp14:editId="4802434C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689610" cy="227965"/>
                <wp:effectExtent l="20955" t="20955" r="17780" b="13335"/>
                <wp:wrapNone/>
                <wp:docPr id="1" name="Двойная стрелка влево/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9610" cy="227965"/>
                        </a:xfrm>
                        <a:prstGeom prst="leftRightArrow">
                          <a:avLst>
                            <a:gd name="adj1" fmla="val 50000"/>
                            <a:gd name="adj2" fmla="val 60221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1" o:spid="_x0000_s1026" type="#_x0000_t69" style="position:absolute;margin-left:3in;margin-top:-.45pt;width:54.3pt;height:17.95pt;rotation:90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" adj="4300" fillcolor="#9cf" strokeweight=".26mm">
                <v:stroke joinstyle="round"/>
              </v:shape>
            </w:pict>
          </mc:Fallback>
        </mc:AlternateContent>
      </w: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ind w:firstLine="567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 xml:space="preserve">На 01.01.2014 г. в СРООМС состоит </w:t>
      </w:r>
      <w:r>
        <w:rPr>
          <w:b/>
          <w:bCs/>
          <w:color w:val="auto"/>
          <w:sz w:val="32"/>
          <w:szCs w:val="32"/>
          <w:lang w:val="ru-RU"/>
        </w:rPr>
        <w:t>10 730</w:t>
      </w:r>
      <w:r>
        <w:rPr>
          <w:b/>
          <w:bCs/>
          <w:color w:val="auto"/>
          <w:sz w:val="28"/>
          <w:szCs w:val="28"/>
          <w:lang w:val="ru-RU"/>
        </w:rPr>
        <w:t xml:space="preserve">  человек  </w:t>
      </w:r>
    </w:p>
    <w:p w:rsidR="009228BA" w:rsidRDefault="009228BA" w:rsidP="009228BA">
      <w:pPr>
        <w:ind w:firstLine="567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(из них 531</w:t>
      </w:r>
      <w:r>
        <w:rPr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>в декретном отпуске).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Самарская региональная общественная организация медицинских сестер (далее СРООМС) располагается по адресу:</w:t>
      </w:r>
    </w:p>
    <w:p w:rsidR="009228BA" w:rsidRDefault="009228BA" w:rsidP="009228BA">
      <w:pPr>
        <w:ind w:firstLine="567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443090, Самарская область, г. Самара, ул. Советской Армии, дом 151, </w:t>
      </w:r>
    </w:p>
    <w:p w:rsidR="009228BA" w:rsidRDefault="009228BA" w:rsidP="009228BA">
      <w:pPr>
        <w:ind w:firstLine="567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офис № 20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Деятельность организации ведется только на собственные средства, формируемые за счет вступительных и членских взносов.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От международных организаций, иностранных граждан, лиц без гражданства денежные средства, иное имущество в организацию не поступает.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Президентом СРООМС, имеющим право действовать от имени организации без доверенности (согласно Уставу) является Косарева Нина Николаевна, проживающая по адресу: 443096 г. Самара, ул. Клиническая д. 28, кв.34</w:t>
      </w:r>
    </w:p>
    <w:p w:rsidR="009228BA" w:rsidRDefault="009228BA" w:rsidP="009228BA">
      <w:pPr>
        <w:ind w:firstLine="567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т.д. (846) 336-90-52</w:t>
      </w:r>
    </w:p>
    <w:p w:rsidR="009228BA" w:rsidRDefault="009228BA" w:rsidP="009228BA">
      <w:pPr>
        <w:ind w:firstLine="567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р. т/ф (846) 203-00-78</w:t>
      </w:r>
    </w:p>
    <w:p w:rsidR="009228BA" w:rsidRPr="00AC00C0" w:rsidRDefault="009228BA" w:rsidP="009228BA">
      <w:pPr>
        <w:ind w:firstLine="567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</w:t>
      </w:r>
      <w:r w:rsidRPr="00AC00C0">
        <w:rPr>
          <w:color w:val="auto"/>
          <w:sz w:val="28"/>
          <w:szCs w:val="28"/>
          <w:lang w:val="ru-RU"/>
        </w:rPr>
        <w:t>.  8</w:t>
      </w:r>
      <w:r>
        <w:rPr>
          <w:color w:val="auto"/>
          <w:sz w:val="28"/>
          <w:szCs w:val="28"/>
        </w:rPr>
        <w:t> </w:t>
      </w:r>
      <w:r w:rsidRPr="00AC00C0">
        <w:rPr>
          <w:color w:val="auto"/>
          <w:sz w:val="28"/>
          <w:szCs w:val="28"/>
          <w:lang w:val="ru-RU"/>
        </w:rPr>
        <w:t>927</w:t>
      </w:r>
      <w:r>
        <w:rPr>
          <w:color w:val="auto"/>
          <w:sz w:val="28"/>
          <w:szCs w:val="28"/>
        </w:rPr>
        <w:t> </w:t>
      </w:r>
      <w:r w:rsidRPr="00AC00C0">
        <w:rPr>
          <w:color w:val="auto"/>
          <w:sz w:val="28"/>
          <w:szCs w:val="28"/>
          <w:lang w:val="ru-RU"/>
        </w:rPr>
        <w:t>225</w:t>
      </w:r>
      <w:r>
        <w:rPr>
          <w:color w:val="auto"/>
          <w:sz w:val="28"/>
          <w:szCs w:val="28"/>
          <w:lang w:val="ru-RU"/>
        </w:rPr>
        <w:t xml:space="preserve"> </w:t>
      </w:r>
      <w:r w:rsidRPr="00AC00C0">
        <w:rPr>
          <w:color w:val="auto"/>
          <w:sz w:val="28"/>
          <w:szCs w:val="28"/>
          <w:lang w:val="ru-RU"/>
        </w:rPr>
        <w:t>33</w:t>
      </w:r>
      <w:r>
        <w:rPr>
          <w:color w:val="auto"/>
          <w:sz w:val="28"/>
          <w:szCs w:val="28"/>
          <w:lang w:val="ru-RU"/>
        </w:rPr>
        <w:t xml:space="preserve"> </w:t>
      </w:r>
      <w:r w:rsidRPr="00AC00C0">
        <w:rPr>
          <w:color w:val="auto"/>
          <w:sz w:val="28"/>
          <w:szCs w:val="28"/>
          <w:lang w:val="ru-RU"/>
        </w:rPr>
        <w:t>51, 8</w:t>
      </w:r>
      <w:r>
        <w:rPr>
          <w:color w:val="auto"/>
          <w:sz w:val="28"/>
          <w:szCs w:val="28"/>
        </w:rPr>
        <w:t> </w:t>
      </w:r>
      <w:r w:rsidRPr="00AC00C0">
        <w:rPr>
          <w:color w:val="auto"/>
          <w:sz w:val="28"/>
          <w:szCs w:val="28"/>
          <w:lang w:val="ru-RU"/>
        </w:rPr>
        <w:t>960</w:t>
      </w:r>
      <w:r>
        <w:rPr>
          <w:color w:val="auto"/>
          <w:sz w:val="28"/>
          <w:szCs w:val="28"/>
          <w:lang w:val="ru-RU"/>
        </w:rPr>
        <w:t> </w:t>
      </w:r>
      <w:r w:rsidRPr="00AC00C0">
        <w:rPr>
          <w:color w:val="auto"/>
          <w:sz w:val="28"/>
          <w:szCs w:val="28"/>
          <w:lang w:val="ru-RU"/>
        </w:rPr>
        <w:t>811</w:t>
      </w:r>
      <w:r>
        <w:rPr>
          <w:color w:val="auto"/>
          <w:sz w:val="28"/>
          <w:szCs w:val="28"/>
          <w:lang w:val="ru-RU"/>
        </w:rPr>
        <w:t>0</w:t>
      </w:r>
      <w:r w:rsidRPr="00AC00C0">
        <w:rPr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  <w:lang w:val="ru-RU"/>
        </w:rPr>
        <w:t xml:space="preserve"> </w:t>
      </w:r>
      <w:r w:rsidRPr="00AC00C0">
        <w:rPr>
          <w:color w:val="auto"/>
          <w:sz w:val="28"/>
          <w:szCs w:val="28"/>
          <w:lang w:val="ru-RU"/>
        </w:rPr>
        <w:t>59</w:t>
      </w:r>
    </w:p>
    <w:p w:rsidR="009228BA" w:rsidRPr="00A44DA9" w:rsidRDefault="009228BA" w:rsidP="009228BA">
      <w:pPr>
        <w:ind w:firstLine="567"/>
        <w:jc w:val="center"/>
        <w:rPr>
          <w:color w:val="auto"/>
        </w:rPr>
      </w:pPr>
      <w:r>
        <w:rPr>
          <w:color w:val="auto"/>
          <w:sz w:val="28"/>
          <w:szCs w:val="28"/>
        </w:rPr>
        <w:t>Email</w:t>
      </w:r>
      <w:r w:rsidRPr="00A44DA9">
        <w:rPr>
          <w:color w:val="auto"/>
          <w:sz w:val="28"/>
          <w:szCs w:val="28"/>
        </w:rPr>
        <w:t xml:space="preserve">: </w:t>
      </w:r>
      <w:hyperlink r:id="rId7" w:history="1">
        <w:r>
          <w:rPr>
            <w:rStyle w:val="a3"/>
            <w:color w:val="auto"/>
          </w:rPr>
          <w:t>SROOMS</w:t>
        </w:r>
        <w:r w:rsidRPr="00A44DA9">
          <w:rPr>
            <w:rStyle w:val="a3"/>
            <w:color w:val="auto"/>
          </w:rPr>
          <w:t>@</w:t>
        </w:r>
        <w:r>
          <w:rPr>
            <w:rStyle w:val="a3"/>
            <w:color w:val="auto"/>
          </w:rPr>
          <w:t>MAIL</w:t>
        </w:r>
        <w:r w:rsidRPr="00A44DA9">
          <w:rPr>
            <w:rStyle w:val="a3"/>
            <w:color w:val="auto"/>
          </w:rPr>
          <w:t>.</w:t>
        </w:r>
        <w:r>
          <w:rPr>
            <w:rStyle w:val="a3"/>
            <w:color w:val="auto"/>
          </w:rPr>
          <w:t>RU</w:t>
        </w:r>
      </w:hyperlink>
    </w:p>
    <w:p w:rsidR="009228BA" w:rsidRPr="00A44DA9" w:rsidRDefault="009228BA" w:rsidP="009228BA">
      <w:pPr>
        <w:ind w:firstLine="567"/>
        <w:jc w:val="center"/>
        <w:rPr>
          <w:color w:val="auto"/>
          <w:sz w:val="28"/>
          <w:szCs w:val="28"/>
          <w:u w:val="single"/>
        </w:rPr>
      </w:pPr>
      <w:r w:rsidRPr="00A44DA9">
        <w:rPr>
          <w:color w:val="auto"/>
        </w:rPr>
        <w:t xml:space="preserve">               </w:t>
      </w:r>
      <w:r>
        <w:rPr>
          <w:color w:val="auto"/>
          <w:u w:val="single"/>
        </w:rPr>
        <w:t>SROOMS</w:t>
      </w:r>
      <w:r w:rsidRPr="00A44DA9">
        <w:rPr>
          <w:color w:val="auto"/>
          <w:u w:val="single"/>
        </w:rPr>
        <w:t>2@</w:t>
      </w:r>
      <w:r>
        <w:rPr>
          <w:color w:val="auto"/>
          <w:u w:val="single"/>
        </w:rPr>
        <w:t>MAIL</w:t>
      </w:r>
      <w:r w:rsidRPr="00A44DA9">
        <w:rPr>
          <w:color w:val="auto"/>
          <w:u w:val="single"/>
        </w:rPr>
        <w:t>.</w:t>
      </w:r>
      <w:r>
        <w:rPr>
          <w:color w:val="auto"/>
          <w:u w:val="single"/>
        </w:rPr>
        <w:t>RU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Вице-президент СРООМС – Пятикоп  Вероника Михайловна: 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443031 г.Самара, ул. Солнечная, 50</w:t>
      </w:r>
    </w:p>
    <w:p w:rsidR="009228BA" w:rsidRPr="00A44DA9" w:rsidRDefault="009228BA" w:rsidP="009228BA">
      <w:pPr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т</w:t>
      </w:r>
      <w:r w:rsidRPr="00A44DA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ru-RU"/>
        </w:rPr>
        <w:t>р</w:t>
      </w:r>
      <w:r w:rsidRPr="00A44DA9">
        <w:rPr>
          <w:color w:val="auto"/>
          <w:sz w:val="28"/>
          <w:szCs w:val="28"/>
        </w:rPr>
        <w:t>. 8(846) 994-80-15</w:t>
      </w:r>
    </w:p>
    <w:p w:rsidR="009228BA" w:rsidRDefault="009228BA" w:rsidP="009228BA">
      <w:pPr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с</w:t>
      </w:r>
      <w:r>
        <w:rPr>
          <w:color w:val="auto"/>
          <w:sz w:val="28"/>
          <w:szCs w:val="28"/>
        </w:rPr>
        <w:t>. 8 927 601 36 76</w:t>
      </w:r>
    </w:p>
    <w:p w:rsidR="009228BA" w:rsidRDefault="009228BA" w:rsidP="009228BA">
      <w:pPr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Email: </w:t>
      </w:r>
      <w:hyperlink r:id="rId8" w:history="1">
        <w:r>
          <w:rPr>
            <w:rStyle w:val="a3"/>
            <w:color w:val="auto"/>
          </w:rPr>
          <w:t>ts-glavms@yandex.ru</w:t>
        </w:r>
      </w:hyperlink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Руководитель Новокуйбышевского отделения СРООМС – Губкина Елена Геннадьевна:  446002 г. Новокуйбышевск,  ул. Островского, 32 </w:t>
      </w:r>
    </w:p>
    <w:p w:rsidR="009228BA" w:rsidRDefault="009228BA" w:rsidP="009228BA">
      <w:pPr>
        <w:ind w:firstLine="567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р. т\ф (846) 35-220-04</w:t>
      </w:r>
    </w:p>
    <w:p w:rsidR="009228BA" w:rsidRDefault="009228BA" w:rsidP="009228BA">
      <w:pPr>
        <w:snapToGrid w:val="0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Руководитель Сызранского отделения СРООМС – Петровский - Селунский Владимир Геннадьевич: 446001 г.Сызрань, ул. Советская 93</w:t>
      </w:r>
    </w:p>
    <w:p w:rsidR="009228BA" w:rsidRDefault="009228BA" w:rsidP="009228BA">
      <w:pPr>
        <w:ind w:firstLine="567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т. (8464) 98-50-03</w:t>
      </w:r>
    </w:p>
    <w:p w:rsidR="009228BA" w:rsidRDefault="009228BA" w:rsidP="009228BA">
      <w:pPr>
        <w:ind w:firstLine="567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р. т/ф (8464) 33-42-093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Руководитель Тольяттинского отделения СРООМС – Боровик Наталья Владимировна: 445032  г. Тольятти, ул. Свердлова 82</w:t>
      </w:r>
    </w:p>
    <w:p w:rsidR="009228BA" w:rsidRDefault="009228BA" w:rsidP="009228BA">
      <w:pPr>
        <w:ind w:firstLine="567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т. (848 - 2) 37-49-20т. (848 - 2) 37-40-40</w:t>
      </w: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lastRenderedPageBreak/>
        <w:t>Состав правления</w:t>
      </w: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tbl>
      <w:tblPr>
        <w:tblW w:w="97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74"/>
        <w:gridCol w:w="1843"/>
        <w:gridCol w:w="3544"/>
        <w:gridCol w:w="3774"/>
      </w:tblGrid>
      <w:tr w:rsidR="009228BA" w:rsidTr="008A192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Место работы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Должность</w:t>
            </w: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Айзятова Елена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360" w:hanging="339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445047  г.Тольятти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Октябрьская 68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т.8 (8482) 72-76-35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 т\ф 8(8482)22-24-63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Главная медицинская сестра </w:t>
            </w:r>
          </w:p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ГБУЗ СО «Тольяттинская городская клиническая больница № 1»</w:t>
            </w:r>
          </w:p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Белоножкина Ольга Александровна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443085 г.Самара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Южное шоссе 18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т.8(846) 266-05-45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т.8(846) 266-05-39</w:t>
            </w:r>
          </w:p>
          <w:p w:rsidR="009228BA" w:rsidRDefault="009228BA" w:rsidP="008A1923">
            <w:pPr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 8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  <w:lang w:val="ru-RU"/>
              </w:rPr>
              <w:t>927 6091027</w:t>
            </w: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Главная медицинская сестра </w:t>
            </w:r>
          </w:p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ГБУЗ «Самарский областной наркологический диспансер»</w:t>
            </w: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Боровик Наталья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445032  г.Тольятти, 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Свердлова 82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т. 8(8482) 37-49-20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т.8 (848</w:t>
            </w:r>
            <w:r>
              <w:rPr>
                <w:color w:val="auto"/>
                <w:sz w:val="22"/>
                <w:szCs w:val="22"/>
                <w:lang w:val="ru-RU"/>
              </w:rPr>
              <w:t>2</w:t>
            </w:r>
            <w:r>
              <w:rPr>
                <w:color w:val="auto"/>
                <w:sz w:val="22"/>
                <w:szCs w:val="22"/>
              </w:rPr>
              <w:t>) 37-40-40</w:t>
            </w:r>
          </w:p>
          <w:p w:rsidR="009228BA" w:rsidRDefault="009228BA" w:rsidP="008A1923">
            <w:pPr>
              <w:spacing w:before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Старшая медсестра учебно-методического кабинета по работе с сестринским персоналом </w:t>
            </w:r>
          </w:p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ГБУЗ СО «Тольяттинская городская клиническая поликлиника № 3»</w:t>
            </w: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Губкина Елена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446002  г. Новокуйбышевск, 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ул. Островского, 32 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р. т\ф 8(837) 35-220-04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Главная медицинская сестра </w:t>
            </w:r>
          </w:p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ГБУЗ СО «Новокуйбышевская ЦГБ»</w:t>
            </w: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Карасева Лариса Аркадьевна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443099  г.Самара, 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Чапаевская 89</w:t>
            </w:r>
          </w:p>
          <w:p w:rsidR="009228BA" w:rsidRDefault="009228BA" w:rsidP="008A1923">
            <w:pPr>
              <w:spacing w:before="0"/>
              <w:ind w:firstLine="34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р.т. 8(846) 332-54-06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Профессор кафедры сестринского дела ГОУ ВПО «СамГМУ МЗ РФ»</w:t>
            </w:r>
          </w:p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Кашкар</w:t>
            </w:r>
            <w:r>
              <w:rPr>
                <w:color w:val="auto"/>
                <w:sz w:val="22"/>
                <w:szCs w:val="22"/>
                <w:lang w:val="ru-RU"/>
              </w:rPr>
              <w:t>ё</w:t>
            </w:r>
            <w:r>
              <w:rPr>
                <w:color w:val="auto"/>
                <w:sz w:val="22"/>
                <w:szCs w:val="22"/>
              </w:rPr>
              <w:t>ва Светлана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443095  г.Самара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Ташкентская 159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СОКБ им. Калинина, акушерский корпус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р.т. 8(846) 958-24-00 секретарь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Главная акушерка общебольничного персонала акушерского корпуса ГБУЗ СОКБ им. М.И. Калинина</w:t>
            </w: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Косарева  Нина Николаевна</w:t>
            </w:r>
          </w:p>
          <w:p w:rsidR="009228BA" w:rsidRDefault="009228BA" w:rsidP="008A1923">
            <w:pPr>
              <w:snapToGrid w:val="0"/>
              <w:spacing w:before="0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443090  г.Самара,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ул Советской Армии, 151, 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офис</w:t>
            </w:r>
            <w:r>
              <w:rPr>
                <w:color w:val="auto"/>
                <w:sz w:val="22"/>
                <w:szCs w:val="22"/>
              </w:rPr>
              <w:t xml:space="preserve"> №20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(846) 203-00-78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  <w:lang w:val="ru-RU"/>
              </w:rPr>
              <w:t>т</w:t>
            </w:r>
            <w:r>
              <w:rPr>
                <w:color w:val="auto"/>
                <w:sz w:val="22"/>
                <w:szCs w:val="22"/>
              </w:rPr>
              <w:t>\</w:t>
            </w:r>
            <w:r>
              <w:rPr>
                <w:color w:val="auto"/>
                <w:sz w:val="22"/>
                <w:szCs w:val="22"/>
                <w:lang w:val="ru-RU"/>
              </w:rPr>
              <w:t>ф</w:t>
            </w:r>
            <w:r>
              <w:rPr>
                <w:color w:val="auto"/>
                <w:sz w:val="22"/>
                <w:szCs w:val="22"/>
              </w:rPr>
              <w:t xml:space="preserve"> 8 (846) 203-00-78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</w:t>
            </w:r>
            <w:r>
              <w:rPr>
                <w:color w:val="auto"/>
                <w:sz w:val="22"/>
                <w:szCs w:val="22"/>
              </w:rPr>
              <w:t>. 8 927 225-33-51, 225-33-51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E-mail: SROOMS@mail.ru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Депутат </w:t>
            </w:r>
            <w:r>
              <w:rPr>
                <w:color w:val="auto"/>
                <w:sz w:val="22"/>
                <w:szCs w:val="22"/>
              </w:rPr>
              <w:t>V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созыва Самарской Губернской Думы, президент СРООМС</w:t>
            </w: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Моисеев Виктор Николаевич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360" w:hanging="36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446570 Самарская область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с.Исаклы, ул. Ленинская 119</w:t>
            </w:r>
          </w:p>
          <w:p w:rsidR="009228BA" w:rsidRPr="00030F73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т</w:t>
            </w:r>
            <w:r w:rsidRPr="00030F73">
              <w:rPr>
                <w:color w:val="auto"/>
                <w:sz w:val="22"/>
                <w:szCs w:val="22"/>
              </w:rPr>
              <w:t>.8(846) 54-223-02,</w:t>
            </w:r>
          </w:p>
          <w:p w:rsidR="009228BA" w:rsidRPr="00030F73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</w:t>
            </w:r>
            <w:r w:rsidRPr="00030F73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  <w:lang w:val="ru-RU"/>
              </w:rPr>
              <w:t>т</w:t>
            </w:r>
            <w:r w:rsidRPr="00030F73">
              <w:rPr>
                <w:color w:val="auto"/>
                <w:sz w:val="22"/>
                <w:szCs w:val="22"/>
              </w:rPr>
              <w:t>./</w:t>
            </w:r>
            <w:r>
              <w:rPr>
                <w:color w:val="auto"/>
                <w:sz w:val="22"/>
                <w:szCs w:val="22"/>
                <w:lang w:val="ru-RU"/>
              </w:rPr>
              <w:t>ф</w:t>
            </w:r>
            <w:r w:rsidRPr="00030F73">
              <w:rPr>
                <w:color w:val="auto"/>
                <w:sz w:val="22"/>
                <w:szCs w:val="22"/>
              </w:rPr>
              <w:t xml:space="preserve"> 8(846) 54-210-50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E-mail: isaktmo@samtel.ru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Главный фельдшер</w:t>
            </w:r>
          </w:p>
          <w:p w:rsidR="009228BA" w:rsidRDefault="009228BA" w:rsidP="008A1923">
            <w:pPr>
              <w:snapToGrid w:val="0"/>
              <w:spacing w:before="0"/>
              <w:ind w:left="-8" w:right="-8" w:hanging="20"/>
              <w:jc w:val="left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ЗАО «Региональный медицинский центр»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</w:tr>
      <w:tr w:rsidR="009228BA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Нестерова Светлана Евгеньевна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443020 г.Самара</w:t>
            </w:r>
          </w:p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Ленинская 73</w:t>
            </w:r>
          </w:p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р.т. 8(846)332-93-58</w:t>
            </w:r>
          </w:p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>
              <w:rPr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color w:val="auto"/>
                <w:sz w:val="22"/>
                <w:szCs w:val="22"/>
              </w:rPr>
              <w:t>mail</w:t>
            </w:r>
            <w:r>
              <w:rPr>
                <w:color w:val="auto"/>
                <w:sz w:val="22"/>
                <w:szCs w:val="22"/>
                <w:lang w:val="ru-RU"/>
              </w:rPr>
              <w:t>:</w:t>
            </w:r>
            <w:r>
              <w:rPr>
                <w:color w:val="auto"/>
                <w:sz w:val="22"/>
                <w:szCs w:val="22"/>
              </w:rPr>
              <w:t>NesterovaSE</w:t>
            </w:r>
            <w:r>
              <w:rPr>
                <w:color w:val="auto"/>
                <w:sz w:val="22"/>
                <w:szCs w:val="22"/>
                <w:lang w:val="ru-RU"/>
              </w:rPr>
              <w:t>@</w:t>
            </w:r>
            <w:r>
              <w:rPr>
                <w:color w:val="auto"/>
                <w:sz w:val="22"/>
                <w:szCs w:val="22"/>
              </w:rPr>
              <w:t>samregion</w:t>
            </w:r>
            <w:r>
              <w:rPr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color w:val="auto"/>
                <w:sz w:val="22"/>
                <w:szCs w:val="22"/>
              </w:rPr>
              <w:t>ru</w:t>
            </w:r>
          </w:p>
          <w:p w:rsidR="009228BA" w:rsidRDefault="009228BA" w:rsidP="008A1923">
            <w:pPr>
              <w:spacing w:before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Ведущий специалист управления организации медпомощи взрослому населению департамента организации медпомощи населению </w:t>
            </w:r>
            <w:r>
              <w:rPr>
                <w:color w:val="auto"/>
                <w:sz w:val="22"/>
                <w:szCs w:val="22"/>
              </w:rPr>
              <w:t>МЗ Самарской области</w:t>
            </w: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Петровский-Селунский 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Владимир Геннадьевич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446001  г</w:t>
            </w: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color w:val="auto"/>
                <w:sz w:val="22"/>
                <w:szCs w:val="22"/>
                <w:lang w:val="ru-RU"/>
              </w:rPr>
              <w:t>Сызрань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ул. Советская 93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т. 8(8464) 98-50-03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р. т/ф (</w:t>
            </w:r>
            <w:r>
              <w:rPr>
                <w:color w:val="auto"/>
                <w:sz w:val="22"/>
                <w:szCs w:val="22"/>
                <w:lang w:val="ru-RU"/>
              </w:rPr>
              <w:t>8</w:t>
            </w:r>
            <w:r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  <w:lang w:val="ru-RU"/>
              </w:rPr>
              <w:t>64</w:t>
            </w:r>
            <w:r>
              <w:rPr>
                <w:color w:val="auto"/>
                <w:sz w:val="22"/>
                <w:szCs w:val="22"/>
              </w:rPr>
              <w:t>) 33-42093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Зам. главного врача по работе с сестринским персоналом ГБУЗ СО «Сызранская ССМП»</w:t>
            </w:r>
          </w:p>
          <w:p w:rsidR="009228BA" w:rsidRPr="00AC00C0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Пудовинникова Лариса Юлдашевна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443011 г.Самара, 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Фадеева 56 А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р.т. 8(846) 951-97-35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>
              <w:rPr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color w:val="auto"/>
                <w:sz w:val="22"/>
                <w:szCs w:val="22"/>
              </w:rPr>
              <w:t>mail</w:t>
            </w:r>
            <w:r>
              <w:rPr>
                <w:color w:val="auto"/>
                <w:sz w:val="22"/>
                <w:szCs w:val="22"/>
                <w:lang w:val="ru-RU"/>
              </w:rPr>
              <w:t>:</w:t>
            </w:r>
            <w:r>
              <w:rPr>
                <w:color w:val="auto"/>
                <w:sz w:val="22"/>
                <w:szCs w:val="22"/>
              </w:rPr>
              <w:t>polikl</w:t>
            </w:r>
            <w:r>
              <w:rPr>
                <w:color w:val="auto"/>
                <w:sz w:val="22"/>
                <w:szCs w:val="22"/>
                <w:lang w:val="ru-RU"/>
              </w:rPr>
              <w:t>@</w:t>
            </w:r>
            <w:r>
              <w:rPr>
                <w:color w:val="auto"/>
                <w:sz w:val="22"/>
                <w:szCs w:val="22"/>
              </w:rPr>
              <w:t>samtel</w:t>
            </w:r>
            <w:r>
              <w:rPr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color w:val="auto"/>
                <w:sz w:val="22"/>
                <w:szCs w:val="22"/>
              </w:rPr>
              <w:t>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Главная медицинская сестра  </w:t>
            </w:r>
          </w:p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ГБУЗ СО «Самарская городская клиническая поликлиника № 15 Промышленного района»</w:t>
            </w:r>
          </w:p>
          <w:p w:rsidR="009228BA" w:rsidRDefault="009228BA" w:rsidP="008A1923">
            <w:pPr>
              <w:spacing w:before="0"/>
              <w:rPr>
                <w:b/>
                <w:bCs/>
                <w:color w:val="auto"/>
                <w:lang w:val="ru-RU"/>
              </w:rPr>
            </w:pP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Пятикоп Вероника Михайловна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360" w:hanging="36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443031 г.Самара</w:t>
            </w:r>
          </w:p>
          <w:p w:rsidR="009228BA" w:rsidRDefault="009228BA" w:rsidP="008A1923">
            <w:pPr>
              <w:snapToGrid w:val="0"/>
              <w:spacing w:before="0"/>
              <w:ind w:left="360" w:hanging="36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ул. Солнечная, 50</w:t>
            </w:r>
          </w:p>
          <w:p w:rsidR="009228BA" w:rsidRDefault="009228BA" w:rsidP="008A1923">
            <w:pPr>
              <w:snapToGrid w:val="0"/>
              <w:spacing w:before="0"/>
              <w:ind w:left="360" w:hanging="36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т.р.8(846) 994-80-15 </w:t>
            </w:r>
          </w:p>
          <w:p w:rsidR="009228BA" w:rsidRDefault="009228BA" w:rsidP="008A1923">
            <w:pPr>
              <w:spacing w:before="0"/>
              <w:rPr>
                <w:bCs/>
                <w:color w:val="auto"/>
              </w:rPr>
            </w:pPr>
            <w:r>
              <w:rPr>
                <w:b/>
                <w:bCs/>
                <w:color w:val="auto"/>
                <w:lang w:val="ru-RU"/>
              </w:rPr>
              <w:t>с</w:t>
            </w:r>
            <w:r>
              <w:rPr>
                <w:b/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8 927 601 36 76</w:t>
            </w:r>
          </w:p>
          <w:p w:rsidR="009228BA" w:rsidRDefault="009228BA" w:rsidP="008A1923">
            <w:pPr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E-mail:  ts-glavms@yandex.ru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Главная медицинская сестра 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ГБУЗ «Самарский областной клинический онкологический диспансер»</w:t>
            </w:r>
          </w:p>
        </w:tc>
      </w:tr>
      <w:tr w:rsidR="009228BA" w:rsidRPr="00A44DA9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Саванина Татьяна Борисовна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720" w:hanging="7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ru-RU"/>
              </w:rPr>
              <w:t>443096  г.Самара</w:t>
            </w:r>
          </w:p>
          <w:p w:rsidR="009228BA" w:rsidRDefault="009228BA" w:rsidP="008A1923">
            <w:pPr>
              <w:snapToGrid w:val="0"/>
              <w:spacing w:before="0"/>
              <w:ind w:left="720" w:hanging="7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ул. Больничная 2 </w:t>
            </w:r>
          </w:p>
          <w:p w:rsidR="009228BA" w:rsidRDefault="009228BA" w:rsidP="008A1923">
            <w:pPr>
              <w:snapToGrid w:val="0"/>
              <w:spacing w:before="0"/>
              <w:ind w:left="720" w:hanging="7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р.т. 8(846)263-89-95,</w:t>
            </w:r>
          </w:p>
          <w:p w:rsidR="009228BA" w:rsidRDefault="009228BA" w:rsidP="008A1923">
            <w:pPr>
              <w:snapToGrid w:val="0"/>
              <w:spacing w:before="0"/>
              <w:ind w:left="720" w:hanging="7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 т/ф 8(846)263-32-43</w:t>
            </w:r>
          </w:p>
          <w:p w:rsidR="009228BA" w:rsidRDefault="009228BA" w:rsidP="008A1923">
            <w:pPr>
              <w:spacing w:before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>
              <w:rPr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color w:val="auto"/>
                <w:sz w:val="22"/>
                <w:szCs w:val="22"/>
              </w:rPr>
              <w:t>mail</w:t>
            </w:r>
            <w:r>
              <w:rPr>
                <w:color w:val="auto"/>
                <w:sz w:val="22"/>
                <w:szCs w:val="22"/>
                <w:lang w:val="ru-RU"/>
              </w:rPr>
              <w:t>:</w:t>
            </w:r>
            <w:r>
              <w:rPr>
                <w:color w:val="auto"/>
                <w:sz w:val="22"/>
                <w:szCs w:val="22"/>
              </w:rPr>
              <w:t>tsavanina</w:t>
            </w:r>
            <w:r>
              <w:rPr>
                <w:color w:val="auto"/>
                <w:sz w:val="22"/>
                <w:szCs w:val="22"/>
                <w:lang w:val="ru-RU"/>
              </w:rPr>
              <w:t>@</w:t>
            </w:r>
            <w:r>
              <w:rPr>
                <w:color w:val="auto"/>
                <w:sz w:val="22"/>
                <w:szCs w:val="22"/>
              </w:rPr>
              <w:t>yandex</w:t>
            </w:r>
            <w:r>
              <w:rPr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color w:val="auto"/>
                <w:sz w:val="22"/>
                <w:szCs w:val="22"/>
              </w:rPr>
              <w:t>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Главная медицинская сестра</w:t>
            </w:r>
          </w:p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ГБУЗ СО «Самарская ССМП»</w:t>
            </w:r>
          </w:p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Tr="008A1923">
        <w:trPr>
          <w:cantSplit/>
          <w:trHeight w:val="11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Шакирзянова Надежда Константиновна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446541 с.Сергиевск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ул.Ленина 94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8(846) 55-2-14-37, 2-10-39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р.т/ф (846) 55-2-17-97</w:t>
            </w:r>
          </w:p>
          <w:p w:rsidR="009228BA" w:rsidRDefault="009228BA" w:rsidP="008A1923">
            <w:pPr>
              <w:snapToGrid w:val="0"/>
              <w:spacing w:before="0"/>
              <w:ind w:left="360" w:hanging="326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</w:rPr>
              <w:t>E</w:t>
            </w:r>
            <w:r>
              <w:rPr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color w:val="auto"/>
                <w:sz w:val="22"/>
                <w:szCs w:val="22"/>
              </w:rPr>
              <w:t>mail</w:t>
            </w:r>
            <w:r>
              <w:rPr>
                <w:color w:val="auto"/>
                <w:sz w:val="22"/>
                <w:szCs w:val="22"/>
                <w:lang w:val="ru-RU"/>
              </w:rPr>
              <w:t>:</w:t>
            </w:r>
            <w:r>
              <w:rPr>
                <w:color w:val="auto"/>
                <w:sz w:val="22"/>
                <w:szCs w:val="22"/>
              </w:rPr>
              <w:t>sergtmo</w:t>
            </w:r>
            <w:r>
              <w:rPr>
                <w:color w:val="auto"/>
                <w:sz w:val="22"/>
                <w:szCs w:val="22"/>
                <w:lang w:val="ru-RU"/>
              </w:rPr>
              <w:t>@</w:t>
            </w:r>
            <w:r>
              <w:rPr>
                <w:color w:val="auto"/>
                <w:sz w:val="22"/>
                <w:szCs w:val="22"/>
              </w:rPr>
              <w:t>samtel</w:t>
            </w:r>
            <w:r>
              <w:rPr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color w:val="auto"/>
                <w:sz w:val="22"/>
                <w:szCs w:val="22"/>
              </w:rPr>
              <w:t>ru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Заместитель главного врача по работе со средним и младшим персоналом</w:t>
            </w:r>
          </w:p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ГБУЗ СО  «Сергиевская ЦРБ»</w:t>
            </w:r>
          </w:p>
          <w:p w:rsidR="009228BA" w:rsidRDefault="009228BA" w:rsidP="008A1923">
            <w:pPr>
              <w:snapToGrid w:val="0"/>
              <w:spacing w:before="0"/>
              <w:ind w:left="-8" w:right="-8" w:hanging="20"/>
              <w:rPr>
                <w:color w:val="auto"/>
                <w:lang w:val="ru-RU"/>
              </w:rPr>
            </w:pPr>
          </w:p>
        </w:tc>
      </w:tr>
    </w:tbl>
    <w:p w:rsidR="009228BA" w:rsidRDefault="009228BA" w:rsidP="009228BA">
      <w:pPr>
        <w:jc w:val="center"/>
        <w:rPr>
          <w:color w:val="FF0000"/>
          <w:lang w:val="ru-RU"/>
        </w:rPr>
      </w:pPr>
    </w:p>
    <w:p w:rsidR="009228BA" w:rsidRDefault="009228BA" w:rsidP="009228BA">
      <w:pPr>
        <w:jc w:val="center"/>
        <w:rPr>
          <w:color w:val="FF0000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color w:val="FF0000"/>
          <w:lang w:val="ru-RU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>Состав ревизионной комиссии</w:t>
      </w: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3544"/>
        <w:gridCol w:w="3827"/>
      </w:tblGrid>
      <w:tr w:rsidR="009228BA" w:rsidTr="008A19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pStyle w:val="1"/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Должность</w:t>
            </w:r>
          </w:p>
        </w:tc>
      </w:tr>
      <w:tr w:rsidR="009228BA" w:rsidRPr="00A44DA9" w:rsidTr="008A192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Дмитренко Зоя Ивановна</w:t>
            </w:r>
          </w:p>
          <w:p w:rsidR="009228BA" w:rsidRDefault="009228BA" w:rsidP="008A1923">
            <w:pPr>
              <w:spacing w:before="0"/>
              <w:rPr>
                <w:bCs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443096 г.Самара</w:t>
            </w:r>
          </w:p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ул. Клиническая, 39</w:t>
            </w:r>
          </w:p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р.т. 8 (846) 3366676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  <w:lang w:val="ru-RU"/>
              </w:rPr>
              <w:t xml:space="preserve">Главная медицинская сестра </w:t>
            </w:r>
          </w:p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ГБУЗ «Самарская областная клиническая стоматологическая поликлиника»</w:t>
            </w:r>
          </w:p>
          <w:p w:rsidR="009228BA" w:rsidRDefault="009228BA" w:rsidP="008A1923">
            <w:pPr>
              <w:snapToGrid w:val="0"/>
              <w:spacing w:before="0"/>
              <w:ind w:left="360"/>
              <w:rPr>
                <w:bCs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Малинина </w:t>
            </w:r>
          </w:p>
          <w:p w:rsidR="009228BA" w:rsidRDefault="009228BA" w:rsidP="008A1923">
            <w:pPr>
              <w:spacing w:before="0"/>
              <w:rPr>
                <w:bCs/>
                <w:color w:val="auto"/>
                <w:lang w:val="ru-RU"/>
              </w:rPr>
            </w:pPr>
            <w:r>
              <w:rPr>
                <w:color w:val="auto"/>
              </w:rPr>
              <w:t>Наталья Ивановна</w:t>
            </w:r>
            <w:r>
              <w:rPr>
                <w:bCs/>
                <w:color w:val="auto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445350 г. Жигулевск</w:t>
            </w:r>
          </w:p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ул. Первомайская, 10 </w:t>
            </w:r>
          </w:p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р. 2-22-60</w:t>
            </w:r>
          </w:p>
          <w:p w:rsidR="009228BA" w:rsidRDefault="009228BA" w:rsidP="008A192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с. 8</w:t>
            </w:r>
            <w:r>
              <w:rPr>
                <w:color w:val="auto"/>
              </w:rPr>
              <w:t> </w:t>
            </w:r>
            <w:r>
              <w:rPr>
                <w:color w:val="auto"/>
                <w:lang w:val="ru-RU"/>
              </w:rPr>
              <w:t>927 8941524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Главная  медицинская сестра </w:t>
            </w:r>
          </w:p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ГБУЗ СО  «Жигулевская центральная городская больница»</w:t>
            </w:r>
          </w:p>
          <w:p w:rsidR="009228BA" w:rsidRDefault="009228BA" w:rsidP="008A1923">
            <w:pPr>
              <w:snapToGrid w:val="0"/>
              <w:spacing w:before="0"/>
              <w:ind w:left="360"/>
              <w:rPr>
                <w:bCs/>
                <w:color w:val="auto"/>
                <w:lang w:val="ru-RU"/>
              </w:rPr>
            </w:pPr>
          </w:p>
        </w:tc>
      </w:tr>
      <w:tr w:rsidR="009228BA" w:rsidTr="008A192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Васина </w:t>
            </w:r>
          </w:p>
          <w:p w:rsidR="009228BA" w:rsidRDefault="009228BA" w:rsidP="008A1923">
            <w:pPr>
              <w:snapToGrid w:val="0"/>
              <w:spacing w:before="0"/>
              <w:rPr>
                <w:color w:val="auto"/>
              </w:rPr>
            </w:pPr>
            <w:r>
              <w:rPr>
                <w:color w:val="auto"/>
                <w:lang w:val="ru-RU"/>
              </w:rPr>
              <w:t>Людм</w:t>
            </w:r>
            <w:r>
              <w:rPr>
                <w:color w:val="auto"/>
              </w:rPr>
              <w:t>ила Юрьевна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443079 г.Самара</w:t>
            </w:r>
          </w:p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Пр. Карла Маркса, 165-а </w:t>
            </w:r>
          </w:p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р. 338-49-71</w:t>
            </w:r>
          </w:p>
          <w:p w:rsidR="009228BA" w:rsidRDefault="009228BA" w:rsidP="008A1923">
            <w:pPr>
              <w:snapToGrid w:val="0"/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с.8</w:t>
            </w:r>
            <w:r>
              <w:rPr>
                <w:color w:val="auto"/>
              </w:rPr>
              <w:t> </w:t>
            </w:r>
            <w:r>
              <w:rPr>
                <w:color w:val="auto"/>
                <w:lang w:val="ru-RU"/>
              </w:rPr>
              <w:t>917 9517154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Главная медицинская сестра</w:t>
            </w:r>
          </w:p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ГБУЗ СО «Самарская городская детская клиническая больница  </w:t>
            </w:r>
          </w:p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№ 1имени Н.Н.Ивановой»          </w:t>
            </w:r>
          </w:p>
          <w:p w:rsidR="009228BA" w:rsidRDefault="009228BA" w:rsidP="008A1923">
            <w:pPr>
              <w:snapToGrid w:val="0"/>
              <w:spacing w:before="0"/>
              <w:rPr>
                <w:bCs/>
                <w:color w:val="auto"/>
                <w:lang w:val="ru-RU"/>
              </w:rPr>
            </w:pPr>
          </w:p>
        </w:tc>
      </w:tr>
    </w:tbl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Деятельность СРООМС строилась на основании плана работы, утвержденного решением правления:  Протокол № 1 от 30 января</w:t>
      </w: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2013года.</w:t>
      </w:r>
    </w:p>
    <w:p w:rsidR="009228BA" w:rsidRDefault="009228BA" w:rsidP="009228BA">
      <w:pPr>
        <w:spacing w:line="360" w:lineRule="auto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</w:rPr>
        <w:lastRenderedPageBreak/>
        <w:t>I</w:t>
      </w:r>
      <w:r>
        <w:rPr>
          <w:color w:val="auto"/>
          <w:sz w:val="28"/>
          <w:szCs w:val="28"/>
          <w:lang w:val="ru-RU"/>
        </w:rPr>
        <w:t>.</w:t>
      </w:r>
      <w:r>
        <w:rPr>
          <w:b/>
          <w:bCs/>
          <w:color w:val="auto"/>
          <w:sz w:val="28"/>
          <w:szCs w:val="28"/>
          <w:lang w:val="ru-RU"/>
        </w:rPr>
        <w:t xml:space="preserve"> Организационные мероприятия </w:t>
      </w:r>
    </w:p>
    <w:p w:rsidR="009228BA" w:rsidRDefault="009228BA" w:rsidP="009228BA">
      <w:pPr>
        <w:ind w:left="-180" w:right="-81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2013году проведено 5 заседаний правления, одно из них расширенное, обсуждаемые вопросы:</w:t>
      </w: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numPr>
          <w:ilvl w:val="0"/>
          <w:numId w:val="5"/>
        </w:numPr>
        <w:tabs>
          <w:tab w:val="left" w:pos="284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Отчеты президента СРООМС, руководителей территориальных    отделений за 2013 год, отчет председателя ревизионной комиссии.</w:t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Исполнение сметы расходов за 2013год.</w:t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Утверждение сметы расходов на 2014 год.</w:t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Утверждение плана работы СРООМС на 2014 год.</w:t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Внесение изменений в штатное расписание.</w:t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  <w:tab w:val="left" w:pos="360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Участие в мероприятиях РАМС.</w:t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Подготовка к торжественной конференции, посвященной Международному Дню медицинской сестры.</w:t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Отчет о работе КРК за 9 месяцев 2013 года.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  <w:tab w:val="left" w:pos="360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 передаче в аренду части офиса Самарской Губернской Думе для работы общественной приемной депутата </w:t>
      </w:r>
      <w:r>
        <w:rPr>
          <w:color w:val="auto"/>
          <w:sz w:val="28"/>
          <w:szCs w:val="28"/>
        </w:rPr>
        <w:t>V</w:t>
      </w:r>
      <w:r>
        <w:rPr>
          <w:color w:val="auto"/>
          <w:sz w:val="28"/>
          <w:szCs w:val="28"/>
          <w:lang w:val="ru-RU"/>
        </w:rPr>
        <w:t xml:space="preserve"> созыва Косаревой Н.Н. в 2014 году</w:t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  <w:tab w:val="left" w:pos="360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Подведение итогов конкурсов: </w:t>
      </w:r>
    </w:p>
    <w:p w:rsidR="009228BA" w:rsidRDefault="009228BA" w:rsidP="009228BA">
      <w:pPr>
        <w:tabs>
          <w:tab w:val="left" w:pos="284"/>
          <w:tab w:val="left" w:pos="360"/>
          <w:tab w:val="left" w:pos="851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</w:t>
      </w:r>
      <w:r>
        <w:rPr>
          <w:color w:val="auto"/>
          <w:sz w:val="28"/>
          <w:szCs w:val="28"/>
          <w:lang w:val="ru-RU"/>
        </w:rPr>
        <w:t>-  «Здоровый образ жизни» - региональный этап конкурса РАМС;</w:t>
      </w:r>
    </w:p>
    <w:p w:rsidR="009228BA" w:rsidRDefault="009228BA" w:rsidP="009228BA">
      <w:pPr>
        <w:tabs>
          <w:tab w:val="left" w:pos="284"/>
          <w:tab w:val="left" w:pos="360"/>
          <w:tab w:val="left" w:pos="851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-  «Качество жизни» - региональный этап конкурса РАМС;</w:t>
      </w:r>
    </w:p>
    <w:p w:rsidR="009228BA" w:rsidRDefault="009228BA" w:rsidP="009228BA">
      <w:pPr>
        <w:tabs>
          <w:tab w:val="left" w:pos="284"/>
          <w:tab w:val="left" w:pos="360"/>
          <w:tab w:val="left" w:pos="851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-  Конкурс грантов, направленный на развитие исследовательской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 деятельности сестринского персонала фтизиатрической службы;</w:t>
      </w:r>
    </w:p>
    <w:p w:rsidR="009228BA" w:rsidRDefault="009228BA" w:rsidP="009228BA">
      <w:pPr>
        <w:tabs>
          <w:tab w:val="left" w:pos="284"/>
          <w:tab w:val="left" w:pos="360"/>
          <w:tab w:val="left" w:pos="851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-  региональный этап конкурса профессионального мастерства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 «Лучший  средний медицинский работник 2013 года»;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            </w:t>
      </w:r>
    </w:p>
    <w:p w:rsidR="009228BA" w:rsidRDefault="009228BA" w:rsidP="009228BA">
      <w:pPr>
        <w:tabs>
          <w:tab w:val="left" w:pos="284"/>
          <w:tab w:val="left" w:pos="360"/>
          <w:tab w:val="left" w:pos="851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- «Я помогаю остановить туберкулёз»;</w:t>
      </w:r>
    </w:p>
    <w:p w:rsidR="009228BA" w:rsidRDefault="009228BA" w:rsidP="009228BA">
      <w:pPr>
        <w:tabs>
          <w:tab w:val="left" w:pos="284"/>
          <w:tab w:val="left" w:pos="360"/>
          <w:tab w:val="left" w:pos="851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- «Лучший учебно-методический кабинет ЛПУ»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</w:r>
    </w:p>
    <w:p w:rsidR="009228BA" w:rsidRDefault="009228BA" w:rsidP="009228BA">
      <w:pPr>
        <w:numPr>
          <w:ilvl w:val="0"/>
          <w:numId w:val="5"/>
        </w:numPr>
        <w:tabs>
          <w:tab w:val="left" w:pos="284"/>
          <w:tab w:val="left" w:pos="360"/>
          <w:tab w:val="left" w:pos="2940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Подписание соглашения о совместной работе: </w:t>
      </w:r>
    </w:p>
    <w:p w:rsidR="009228BA" w:rsidRDefault="009228BA" w:rsidP="009228BA">
      <w:pPr>
        <w:tabs>
          <w:tab w:val="left" w:pos="284"/>
          <w:tab w:val="left" w:pos="360"/>
          <w:tab w:val="left" w:pos="993"/>
          <w:tab w:val="left" w:pos="2940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-  с  Министерством здравоохранения Самарской области;</w:t>
      </w:r>
      <w:r>
        <w:rPr>
          <w:vanish/>
          <w:color w:val="auto"/>
          <w:sz w:val="28"/>
          <w:szCs w:val="28"/>
          <w:lang w:val="ru-RU"/>
        </w:rPr>
        <w:t>ФРФ</w:t>
      </w:r>
    </w:p>
    <w:p w:rsidR="009228BA" w:rsidRDefault="009228BA" w:rsidP="009228BA">
      <w:pPr>
        <w:tabs>
          <w:tab w:val="left" w:pos="284"/>
          <w:tab w:val="left" w:pos="360"/>
          <w:tab w:val="left" w:pos="993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-   с ГБОУ ДПО «Самарский областной центр повышения квалификации»</w:t>
      </w:r>
    </w:p>
    <w:p w:rsidR="009228BA" w:rsidRDefault="009228BA" w:rsidP="009228BA">
      <w:pPr>
        <w:tabs>
          <w:tab w:val="left" w:pos="284"/>
          <w:tab w:val="left" w:pos="993"/>
        </w:tabs>
        <w:ind w:left="284" w:hanging="56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  <w:t xml:space="preserve">   </w:t>
      </w:r>
    </w:p>
    <w:p w:rsidR="009228BA" w:rsidRDefault="009228BA" w:rsidP="009228BA">
      <w:pPr>
        <w:tabs>
          <w:tab w:val="left" w:pos="284"/>
          <w:tab w:val="left" w:pos="993"/>
        </w:tabs>
        <w:ind w:left="284" w:hanging="568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tabs>
          <w:tab w:val="left" w:pos="284"/>
          <w:tab w:val="left" w:pos="993"/>
        </w:tabs>
        <w:ind w:left="284" w:hanging="568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tabs>
          <w:tab w:val="left" w:pos="284"/>
          <w:tab w:val="left" w:pos="993"/>
        </w:tabs>
        <w:ind w:left="284" w:hanging="568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tabs>
          <w:tab w:val="left" w:pos="284"/>
          <w:tab w:val="left" w:pos="993"/>
        </w:tabs>
        <w:ind w:left="284" w:hanging="568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</w:rPr>
        <w:lastRenderedPageBreak/>
        <w:t>II</w:t>
      </w:r>
      <w:r>
        <w:rPr>
          <w:b/>
          <w:bCs/>
          <w:color w:val="auto"/>
          <w:sz w:val="28"/>
          <w:szCs w:val="28"/>
          <w:lang w:val="ru-RU"/>
        </w:rPr>
        <w:t>. Повышение квалификации, обмен опытом</w:t>
      </w:r>
    </w:p>
    <w:p w:rsidR="009228BA" w:rsidRDefault="009228BA" w:rsidP="009228BA">
      <w:pPr>
        <w:jc w:val="center"/>
        <w:rPr>
          <w:b/>
          <w:bCs/>
          <w:color w:val="auto"/>
          <w:sz w:val="28"/>
          <w:szCs w:val="28"/>
          <w:lang w:val="ru-RU"/>
        </w:rPr>
      </w:pPr>
    </w:p>
    <w:p w:rsidR="009228BA" w:rsidRDefault="009228BA" w:rsidP="009228BA">
      <w:pPr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рамках соглашения с Институтом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сестринского образования ГОУ ВПО  СамГМУ  МЗ РФ проведено 4 конференции</w:t>
      </w:r>
      <w:r>
        <w:rPr>
          <w:color w:val="FF0000"/>
          <w:sz w:val="28"/>
          <w:szCs w:val="28"/>
          <w:lang w:val="ru-RU"/>
        </w:rPr>
        <w:t xml:space="preserve">  </w:t>
      </w:r>
      <w:r>
        <w:rPr>
          <w:color w:val="auto"/>
          <w:sz w:val="28"/>
          <w:szCs w:val="28"/>
          <w:lang w:val="ru-RU"/>
        </w:rPr>
        <w:t>«Школа по управлению и организации сестринского дела»:</w:t>
      </w:r>
    </w:p>
    <w:p w:rsidR="009228BA" w:rsidRDefault="009228BA" w:rsidP="009228BA">
      <w:pPr>
        <w:numPr>
          <w:ilvl w:val="0"/>
          <w:numId w:val="6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05 марта 2013года </w:t>
      </w:r>
      <w:r>
        <w:rPr>
          <w:color w:val="auto"/>
          <w:sz w:val="28"/>
          <w:szCs w:val="28"/>
          <w:lang w:val="ru-RU"/>
        </w:rPr>
        <w:t>Уроки лидерства «Звездная болезнь           руководителя: симптомы, решения, профилактика»;</w:t>
      </w:r>
    </w:p>
    <w:p w:rsidR="009228BA" w:rsidRDefault="009228BA" w:rsidP="009228BA">
      <w:pPr>
        <w:numPr>
          <w:ilvl w:val="0"/>
          <w:numId w:val="6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12 апреля 2013 года </w:t>
      </w:r>
      <w:r>
        <w:rPr>
          <w:color w:val="auto"/>
          <w:sz w:val="28"/>
          <w:szCs w:val="28"/>
          <w:lang w:val="ru-RU"/>
        </w:rPr>
        <w:t>Уроки лидерства «Развитие личного потенциала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руководителя: проблемы, решения, результаты». Правила написания статьи;</w:t>
      </w:r>
    </w:p>
    <w:p w:rsidR="009228BA" w:rsidRDefault="009228BA" w:rsidP="009228BA">
      <w:pPr>
        <w:numPr>
          <w:ilvl w:val="0"/>
          <w:numId w:val="6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28 октября 2013 год</w:t>
      </w:r>
      <w:r>
        <w:rPr>
          <w:color w:val="auto"/>
          <w:sz w:val="28"/>
          <w:szCs w:val="28"/>
          <w:lang w:val="ru-RU"/>
        </w:rPr>
        <w:t>а Уроки лидерства « Развитие навыков руководителя:</w:t>
      </w:r>
      <w:r>
        <w:rPr>
          <w:color w:val="auto"/>
          <w:sz w:val="28"/>
          <w:szCs w:val="28"/>
          <w:lang w:val="ru-RU"/>
        </w:rPr>
        <w:tab/>
        <w:t xml:space="preserve"> оценка, анализ, совершенствование» (</w:t>
      </w:r>
      <w:r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  <w:lang w:val="ru-RU"/>
        </w:rPr>
        <w:t xml:space="preserve"> часть)</w:t>
      </w:r>
    </w:p>
    <w:p w:rsidR="009228BA" w:rsidRDefault="009228BA" w:rsidP="009228BA">
      <w:pPr>
        <w:numPr>
          <w:ilvl w:val="0"/>
          <w:numId w:val="6"/>
        </w:numPr>
        <w:tabs>
          <w:tab w:val="num" w:pos="-284"/>
        </w:tabs>
        <w:ind w:left="-142" w:hanging="284"/>
        <w:rPr>
          <w:color w:val="auto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  <w:lang w:val="ru-RU"/>
        </w:rPr>
        <w:t>17 декабря 2013 года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Уроки лидерства « Развитие навыков руководителя:</w:t>
      </w:r>
      <w:r>
        <w:rPr>
          <w:color w:val="auto"/>
          <w:sz w:val="28"/>
          <w:szCs w:val="28"/>
          <w:lang w:val="ru-RU"/>
        </w:rPr>
        <w:tab/>
        <w:t xml:space="preserve"> оценка, анализ, совершенствование» (</w:t>
      </w:r>
      <w:r>
        <w:rPr>
          <w:color w:val="auto"/>
          <w:sz w:val="28"/>
          <w:szCs w:val="28"/>
        </w:rPr>
        <w:t>II</w:t>
      </w:r>
      <w:r>
        <w:rPr>
          <w:color w:val="auto"/>
          <w:sz w:val="28"/>
          <w:szCs w:val="28"/>
          <w:lang w:val="ru-RU"/>
        </w:rPr>
        <w:t xml:space="preserve"> часть)</w:t>
      </w:r>
    </w:p>
    <w:p w:rsidR="009228BA" w:rsidRDefault="009228BA" w:rsidP="009228BA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В ходе этих конференций в рубрике «Практический опыт» был</w:t>
      </w:r>
      <w:r>
        <w:rPr>
          <w:color w:val="auto"/>
          <w:sz w:val="28"/>
          <w:szCs w:val="28"/>
          <w:lang w:val="ru-RU"/>
        </w:rPr>
        <w:tab/>
        <w:t xml:space="preserve"> заслушан доклад: «Организация работы заместителя главного врача по работе с</w:t>
      </w:r>
      <w:r>
        <w:rPr>
          <w:color w:val="auto"/>
          <w:sz w:val="28"/>
          <w:szCs w:val="28"/>
          <w:lang w:val="ru-RU"/>
        </w:rPr>
        <w:tab/>
      </w:r>
      <w:r>
        <w:rPr>
          <w:color w:val="auto"/>
          <w:sz w:val="28"/>
          <w:szCs w:val="28"/>
          <w:lang w:val="ru-RU"/>
        </w:rPr>
        <w:tab/>
        <w:t xml:space="preserve"> сестринским персоналом ГБУЗ «Самарская психиатрическая больница» </w:t>
      </w:r>
    </w:p>
    <w:p w:rsidR="009228BA" w:rsidRDefault="009228BA" w:rsidP="009228BA">
      <w:pPr>
        <w:tabs>
          <w:tab w:val="left" w:pos="0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Синицына Е.М. – заместитель главного врача по работе с сестринским персоналом ГБУЗ «Самарская психиатрическая больница» </w:t>
      </w:r>
    </w:p>
    <w:p w:rsidR="009228BA" w:rsidRDefault="009228BA" w:rsidP="009228BA">
      <w:pPr>
        <w:tabs>
          <w:tab w:val="left" w:pos="0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В конференциях «Школа по управлению и организации сестринского дела» участвовало 1132 человек.</w:t>
      </w:r>
    </w:p>
    <w:p w:rsidR="009228BA" w:rsidRDefault="009228BA" w:rsidP="009228BA">
      <w:pPr>
        <w:numPr>
          <w:ilvl w:val="1"/>
          <w:numId w:val="7"/>
        </w:numPr>
        <w:tabs>
          <w:tab w:val="num" w:pos="-284"/>
        </w:tabs>
        <w:spacing w:before="0"/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15 февраля 2013 года </w:t>
      </w:r>
      <w:r>
        <w:rPr>
          <w:color w:val="auto"/>
          <w:sz w:val="28"/>
          <w:szCs w:val="28"/>
          <w:lang w:val="ru-RU"/>
        </w:rPr>
        <w:t xml:space="preserve"> для операционных медицинских сестер учреждений здравоохранения Самарской области в ГБУЗ «Самарский областной клинический онкологический диспансер» проводилась конференция  на тему «Роль медицинских сестер в оперативном процессе»</w:t>
      </w:r>
    </w:p>
    <w:p w:rsidR="009228BA" w:rsidRDefault="009228BA" w:rsidP="009228BA">
      <w:pPr>
        <w:tabs>
          <w:tab w:val="num" w:pos="-284"/>
          <w:tab w:val="num" w:pos="1145"/>
        </w:tabs>
        <w:spacing w:before="0"/>
        <w:ind w:left="-284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130 участников;</w:t>
      </w:r>
    </w:p>
    <w:p w:rsidR="009228BA" w:rsidRDefault="009228BA" w:rsidP="009228BA">
      <w:pPr>
        <w:numPr>
          <w:ilvl w:val="0"/>
          <w:numId w:val="8"/>
        </w:numPr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28 марта 2013 года </w:t>
      </w:r>
      <w:r>
        <w:rPr>
          <w:color w:val="auto"/>
          <w:sz w:val="28"/>
          <w:szCs w:val="28"/>
          <w:lang w:val="ru-RU"/>
        </w:rPr>
        <w:t>для медицинских сестер функциональной диагностики        была организована конференция на тему «Современные технологии и вопросы     стандартизации в функциональной диагностике».</w:t>
      </w:r>
    </w:p>
    <w:p w:rsidR="009228BA" w:rsidRDefault="009228BA" w:rsidP="009228BA">
      <w:pPr>
        <w:tabs>
          <w:tab w:val="num" w:pos="-284"/>
        </w:tabs>
        <w:ind w:left="-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В работе конференции приняли участие 80 человек;</w:t>
      </w:r>
    </w:p>
    <w:p w:rsidR="009228BA" w:rsidRDefault="009228BA" w:rsidP="009228BA">
      <w:pPr>
        <w:numPr>
          <w:ilvl w:val="0"/>
          <w:numId w:val="9"/>
        </w:num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29 марта 2013 года </w:t>
      </w:r>
      <w:r>
        <w:rPr>
          <w:color w:val="auto"/>
          <w:sz w:val="28"/>
          <w:szCs w:val="28"/>
          <w:lang w:val="ru-RU"/>
        </w:rPr>
        <w:t>состоялся обучающий семинар для ключевых членов и главных медицинских сестер. В работе семинара приняли участие 159 человек;</w:t>
      </w:r>
    </w:p>
    <w:p w:rsidR="009228BA" w:rsidRDefault="009228BA" w:rsidP="009228BA">
      <w:pPr>
        <w:numPr>
          <w:ilvl w:val="1"/>
          <w:numId w:val="7"/>
        </w:num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15 мая 2013 года</w:t>
      </w:r>
      <w:r>
        <w:rPr>
          <w:color w:val="auto"/>
          <w:sz w:val="28"/>
          <w:szCs w:val="28"/>
          <w:lang w:val="ru-RU"/>
        </w:rPr>
        <w:t xml:space="preserve"> проведена торжественная конференция, посвященная Международному Дню медицинской сестры под девизом «Преодоление разрыва. Достижение целей развития тысячелетия». </w:t>
      </w:r>
    </w:p>
    <w:p w:rsidR="009228BA" w:rsidRDefault="009228BA" w:rsidP="009228BA">
      <w:pPr>
        <w:tabs>
          <w:tab w:val="num" w:pos="-284"/>
        </w:tabs>
        <w:ind w:left="-284" w:hanging="283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В работе конференции приняли участие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370 делегатов</w:t>
      </w:r>
      <w:r>
        <w:rPr>
          <w:color w:val="auto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</w:p>
    <w:p w:rsidR="009228BA" w:rsidRDefault="009228BA" w:rsidP="009228BA">
      <w:pPr>
        <w:numPr>
          <w:ilvl w:val="0"/>
          <w:numId w:val="10"/>
        </w:num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17 мая 2013 года </w:t>
      </w:r>
      <w:r>
        <w:rPr>
          <w:color w:val="auto"/>
          <w:sz w:val="28"/>
          <w:szCs w:val="28"/>
          <w:lang w:val="ru-RU"/>
        </w:rPr>
        <w:t>для медицинских сестер эндоскопических кабинетов учреждений здравоохранения  проводилась конференция на тему «Проблемы и пути их решения  в работе медицинских сестер эндоскопических кабинетов», в которой приняли участие 52 человек;</w:t>
      </w:r>
    </w:p>
    <w:p w:rsidR="009228BA" w:rsidRDefault="009228BA" w:rsidP="009228BA">
      <w:pPr>
        <w:numPr>
          <w:ilvl w:val="0"/>
          <w:numId w:val="10"/>
        </w:num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>28 мая 2013 года</w:t>
      </w:r>
      <w:r>
        <w:rPr>
          <w:color w:val="auto"/>
          <w:sz w:val="28"/>
          <w:szCs w:val="28"/>
          <w:lang w:val="ru-RU"/>
        </w:rPr>
        <w:t xml:space="preserve"> состоялся областной День акушерки на тему:</w:t>
      </w:r>
    </w:p>
    <w:p w:rsidR="009228BA" w:rsidRDefault="009228BA" w:rsidP="009228BA">
      <w:p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«Сегодня мир нуждается в акушерках сильнее, чем когда-либо ранее». </w:t>
      </w:r>
    </w:p>
    <w:p w:rsidR="009228BA" w:rsidRDefault="009228BA" w:rsidP="009228BA">
      <w:pPr>
        <w:tabs>
          <w:tab w:val="num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В работе приняли участие 98 человек;</w:t>
      </w:r>
    </w:p>
    <w:p w:rsidR="009228BA" w:rsidRDefault="009228BA" w:rsidP="009228BA">
      <w:pPr>
        <w:numPr>
          <w:ilvl w:val="0"/>
          <w:numId w:val="10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03 октября 2013года</w:t>
      </w:r>
      <w:r>
        <w:rPr>
          <w:color w:val="auto"/>
          <w:sz w:val="28"/>
          <w:szCs w:val="28"/>
          <w:lang w:val="ru-RU"/>
        </w:rPr>
        <w:t xml:space="preserve"> для медицинских сестер по физиотерапии  учреждений здравоохранения Самарской области  проводилась конференция «Медицинская сестра физиотерапии, её роль в современном развитии восстановительного лечения».</w:t>
      </w:r>
    </w:p>
    <w:p w:rsidR="009228BA" w:rsidRDefault="009228BA" w:rsidP="009228BA">
      <w:p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Участие приняли 63 человек;</w:t>
      </w:r>
    </w:p>
    <w:p w:rsidR="009228BA" w:rsidRDefault="009228BA" w:rsidP="009228BA">
      <w:pPr>
        <w:numPr>
          <w:ilvl w:val="0"/>
          <w:numId w:val="10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08 октября 2013 года</w:t>
      </w:r>
      <w:r>
        <w:rPr>
          <w:color w:val="auto"/>
          <w:sz w:val="28"/>
          <w:szCs w:val="28"/>
          <w:lang w:val="ru-RU"/>
        </w:rPr>
        <w:t xml:space="preserve"> для специалистов сестринского дела городского округа Тольятти проведена  конференция на тему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«Этика в сестринском деле».</w:t>
      </w:r>
    </w:p>
    <w:p w:rsidR="009228BA" w:rsidRDefault="009228BA" w:rsidP="009228BA">
      <w:p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Участие приняли 127 человек;</w:t>
      </w:r>
    </w:p>
    <w:p w:rsidR="009228BA" w:rsidRDefault="009228BA" w:rsidP="009228BA">
      <w:pPr>
        <w:numPr>
          <w:ilvl w:val="0"/>
          <w:numId w:val="10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31 октября 2013 года</w:t>
      </w:r>
      <w:r>
        <w:rPr>
          <w:color w:val="auto"/>
          <w:sz w:val="28"/>
          <w:szCs w:val="28"/>
          <w:lang w:val="ru-RU"/>
        </w:rPr>
        <w:t xml:space="preserve"> для руководителей сестринского персонала, эпидемиологов учреждений здравоохранения Самарской области  проводилась </w:t>
      </w:r>
      <w:r>
        <w:rPr>
          <w:color w:val="auto"/>
          <w:sz w:val="28"/>
          <w:szCs w:val="28"/>
        </w:rPr>
        <w:t>II</w:t>
      </w:r>
      <w:r>
        <w:rPr>
          <w:color w:val="auto"/>
          <w:sz w:val="28"/>
          <w:szCs w:val="28"/>
          <w:lang w:val="ru-RU"/>
        </w:rPr>
        <w:t xml:space="preserve"> Международная научно-практическая конференция «Профилактика внутрибольничной инфекции в лечебно-профилактических учреждениях».</w:t>
      </w:r>
    </w:p>
    <w:p w:rsidR="009228BA" w:rsidRDefault="009228BA" w:rsidP="009228BA">
      <w:p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Участие приняли 259 человек;</w:t>
      </w:r>
    </w:p>
    <w:p w:rsidR="009228BA" w:rsidRDefault="009228BA" w:rsidP="009228BA">
      <w:pPr>
        <w:numPr>
          <w:ilvl w:val="0"/>
          <w:numId w:val="10"/>
        </w:numPr>
        <w:tabs>
          <w:tab w:val="left" w:pos="-284"/>
          <w:tab w:val="left" w:pos="851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26 ноября 2013 года </w:t>
      </w:r>
      <w:r>
        <w:rPr>
          <w:color w:val="auto"/>
          <w:sz w:val="28"/>
          <w:szCs w:val="28"/>
          <w:lang w:val="ru-RU"/>
        </w:rPr>
        <w:t>для специалистов сестринского дела Самарской области  в городе Тольятти был проведена конференция на тему «Объединим усилия в сохранении города от пьяного разрушения», на конференции присутствовало 239 человек;</w:t>
      </w:r>
    </w:p>
    <w:p w:rsidR="009228BA" w:rsidRDefault="009228BA" w:rsidP="009228BA">
      <w:pPr>
        <w:numPr>
          <w:ilvl w:val="0"/>
          <w:numId w:val="10"/>
        </w:numPr>
        <w:tabs>
          <w:tab w:val="left" w:pos="-284"/>
          <w:tab w:val="left" w:pos="142"/>
          <w:tab w:val="left" w:pos="851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29 ноября 2013 года</w:t>
      </w:r>
      <w:r>
        <w:rPr>
          <w:color w:val="auto"/>
          <w:sz w:val="28"/>
          <w:szCs w:val="28"/>
          <w:lang w:val="ru-RU"/>
        </w:rPr>
        <w:t xml:space="preserve"> в г. Тольятти, ГБУЗ СО «Тольяттинская городская клиническая больница №1» для специалистов сестринского дела лечебно-профилактических учреждений здравоохранения, преподавателей медицинских колледжей и училищ Самарской области проводилась конференция «Качество медицинской помощи. Роль медицинских сестер». </w:t>
      </w:r>
    </w:p>
    <w:p w:rsidR="009228BA" w:rsidRDefault="009228BA" w:rsidP="009228BA">
      <w:p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В работе конференции приняло участие 178 человек;</w:t>
      </w:r>
    </w:p>
    <w:p w:rsidR="009228BA" w:rsidRDefault="009228BA" w:rsidP="009228BA">
      <w:pPr>
        <w:numPr>
          <w:ilvl w:val="0"/>
          <w:numId w:val="10"/>
        </w:numPr>
        <w:tabs>
          <w:tab w:val="left" w:pos="-284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20 декабря 2013года</w:t>
      </w:r>
      <w:r>
        <w:rPr>
          <w:color w:val="auto"/>
          <w:sz w:val="28"/>
          <w:szCs w:val="28"/>
          <w:lang w:val="ru-RU"/>
        </w:rPr>
        <w:t xml:space="preserve"> для специалистов сестринского дела самарской области проведена конференция в городе Тольятти «Современные аспекты сестринского дела в анестезиологии и реаниматологии». Участвовало 73 человека.</w:t>
      </w:r>
    </w:p>
    <w:p w:rsidR="009228BA" w:rsidRDefault="009228BA" w:rsidP="009228BA">
      <w:pPr>
        <w:tabs>
          <w:tab w:val="left" w:pos="-284"/>
          <w:tab w:val="num" w:pos="426"/>
        </w:tabs>
        <w:ind w:left="-284" w:hanging="283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</w:p>
    <w:p w:rsidR="009228BA" w:rsidRDefault="009228BA" w:rsidP="009228BA">
      <w:pPr>
        <w:tabs>
          <w:tab w:val="left" w:pos="-284"/>
          <w:tab w:val="num" w:pos="426"/>
        </w:tabs>
        <w:ind w:left="-284" w:hanging="283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tabs>
          <w:tab w:val="left" w:pos="-284"/>
          <w:tab w:val="num" w:pos="426"/>
        </w:tabs>
        <w:ind w:left="-284" w:hanging="283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tabs>
          <w:tab w:val="left" w:pos="-284"/>
          <w:tab w:val="num" w:pos="426"/>
        </w:tabs>
        <w:ind w:left="-284" w:hanging="283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tabs>
          <w:tab w:val="left" w:pos="-284"/>
          <w:tab w:val="num" w:pos="426"/>
        </w:tabs>
        <w:ind w:left="-284" w:hanging="283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tabs>
          <w:tab w:val="left" w:pos="-284"/>
          <w:tab w:val="num" w:pos="426"/>
        </w:tabs>
        <w:ind w:left="-284" w:hanging="283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tabs>
          <w:tab w:val="left" w:pos="0"/>
        </w:tabs>
        <w:ind w:left="-284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В связи с профессиональным праздником Международным днем медицинской сестры за долголетний труд и значительный вклад в развитие сестринского дела в Самарской области были представлены к награждению:</w:t>
      </w:r>
    </w:p>
    <w:p w:rsidR="009228BA" w:rsidRDefault="009228BA" w:rsidP="009228BA">
      <w:pPr>
        <w:spacing w:before="0"/>
        <w:rPr>
          <w:b/>
          <w:color w:val="auto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Почетной грамотой Министерства здравоохранения Российской Федерации </w:t>
      </w:r>
      <w:r>
        <w:rPr>
          <w:b/>
          <w:color w:val="auto"/>
          <w:lang w:val="ru-RU"/>
        </w:rPr>
        <w:t>(исходящий № 19 от 20.02.2013 г.):</w:t>
      </w:r>
    </w:p>
    <w:p w:rsidR="009228BA" w:rsidRDefault="009228BA" w:rsidP="009228BA">
      <w:pPr>
        <w:spacing w:before="0"/>
        <w:rPr>
          <w:b/>
          <w:color w:val="auto"/>
          <w:sz w:val="28"/>
          <w:szCs w:val="28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3687"/>
        <w:gridCol w:w="3263"/>
      </w:tblGrid>
      <w:tr w:rsidR="009228BA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Аникина Галина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акушерско-терапевтического педиатрического комплекса № 3»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    поликлиника 2»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Белоножкина Ольга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Главная медицинская сестра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«Самарский областной наркологический диспансер»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Демина Эльмира Анвяровна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главного врача по работе  с сестринским персоналом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«Самарская областная клиническая больница № 2»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Заплаткина Вера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Медицинская сестра - анестезист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«Самарский областной клинический онкологический диспансер»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Калугина Нина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хирургического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«Жигулевская центральная городская больница»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Караулова Лариса 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городская клиническая больница № 3»</w:t>
            </w:r>
          </w:p>
        </w:tc>
      </w:tr>
      <w:tr w:rsidR="009228BA" w:rsidRPr="00A44DA9" w:rsidTr="008A1923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Конюхова Лидия Федоровна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Делопроизводитель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Самарская региональная общественная организация медицинских сестер</w:t>
            </w:r>
          </w:p>
        </w:tc>
      </w:tr>
      <w:tr w:rsidR="009228BA" w:rsidRPr="00A44DA9" w:rsidTr="008A1923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Коршикова Нина Степановна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городская клиническая поликлиника № 15»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Мишакова Вера 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детской поликлиники № 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 «Сызранская городская больница № 2»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Моисеев Виктор Николаевич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Старший фельдшер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«Исаклинская центральная районная больница»</w:t>
            </w:r>
          </w:p>
        </w:tc>
      </w:tr>
      <w:tr w:rsidR="009228BA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Мосолова Анна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акушерка  акушерского обсервационного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«Самарская областная клиническая больница им. </w:t>
            </w:r>
            <w:r>
              <w:rPr>
                <w:bCs/>
              </w:rPr>
              <w:t>М.И. Калинина»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Никонова Нина Георгиевна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Дорожная клиническая больница на станции Самара открытого акционерного общества «Российские железные дороги»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Паневина Татьяна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Фельдшер скорой медицинской 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«Борская центральная районная больница»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Прасолова Галина Валентиновна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  анестезист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«Сергиевская центральная районная больница»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Родионова Любовь Павловна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палатная гинекологического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«Сызранская центральная городская больница»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Саванина Татьяна Борисовна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станция скорой медицинской помощи»</w:t>
            </w:r>
          </w:p>
        </w:tc>
      </w:tr>
      <w:tr w:rsidR="009228BA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Сафина  Гальдувиган Хайруновна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Палатная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</w:rPr>
            </w:pPr>
            <w:r>
              <w:rPr>
                <w:bCs/>
              </w:rPr>
              <w:t>ГБУЗ  «Самарская психиатрическая больница»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Ставропольцева Тамара Геннадьевна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Старший фельдшер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Государственное бюджетное  учреждение здравоохранения Самарской области  «Сызранская станция скорой медицинской помощи»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Шарипова Анна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«Самарский областной клинический госпиталь для ветеранов войн»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Фалина Светлана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гнойной хирургии №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клиническая  больница  № 5»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Юнусова  Альфия Каримовна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анестезиологии и реанимации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«Новокуйбышевская центральная городская больница»</w:t>
            </w:r>
          </w:p>
        </w:tc>
      </w:tr>
      <w:tr w:rsidR="009228BA" w:rsidRPr="00A44DA9" w:rsidTr="008A192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Юнькова Татьяна Константиновна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амбулаторно-поликлинического комплекса №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клиническая  поликлиника № 3»</w:t>
            </w:r>
          </w:p>
        </w:tc>
      </w:tr>
    </w:tbl>
    <w:p w:rsidR="009228BA" w:rsidRDefault="009228BA" w:rsidP="009228BA">
      <w:pPr>
        <w:rPr>
          <w:b/>
          <w:color w:val="auto"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Почетной грамотой Министерства здравоохранения</w:t>
      </w:r>
    </w:p>
    <w:p w:rsidR="009228BA" w:rsidRDefault="009228BA" w:rsidP="009228BA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Российской Федерации</w:t>
      </w:r>
    </w:p>
    <w:p w:rsidR="009228BA" w:rsidRDefault="009228BA" w:rsidP="009228BA">
      <w:pPr>
        <w:spacing w:befor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(по ходатайству Российской ассоциации медицинских сестер,</w:t>
      </w:r>
    </w:p>
    <w:p w:rsidR="009228BA" w:rsidRDefault="009228BA" w:rsidP="009228BA">
      <w:pPr>
        <w:spacing w:befor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согласно квоте для СРООМС):</w:t>
      </w:r>
    </w:p>
    <w:p w:rsidR="009228BA" w:rsidRDefault="009228BA" w:rsidP="009228BA">
      <w:pPr>
        <w:spacing w:before="0"/>
        <w:jc w:val="center"/>
        <w:rPr>
          <w:b/>
          <w:color w:val="auto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3118"/>
      </w:tblGrid>
      <w:tr w:rsidR="009228BA" w:rsidTr="008A192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№</w:t>
            </w:r>
          </w:p>
          <w:p w:rsidR="009228BA" w:rsidRDefault="009228BA" w:rsidP="008A1923">
            <w:pPr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Место работы</w:t>
            </w:r>
          </w:p>
        </w:tc>
      </w:tr>
      <w:tr w:rsidR="009228BA" w:rsidRPr="00A44DA9" w:rsidTr="008A19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Беляк 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Медицинская сестра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«Самарский областной клинический кардиологический диспансер»</w:t>
            </w:r>
          </w:p>
        </w:tc>
      </w:tr>
      <w:tr w:rsidR="009228BA" w:rsidRPr="00A44DA9" w:rsidTr="008A19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Санникова Ольга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«Тольяттинская городская клиническая больница № 1»</w:t>
            </w:r>
          </w:p>
        </w:tc>
      </w:tr>
    </w:tbl>
    <w:p w:rsidR="009228BA" w:rsidRDefault="009228BA" w:rsidP="009228BA">
      <w:pPr>
        <w:jc w:val="center"/>
        <w:rPr>
          <w:b/>
          <w:color w:val="auto"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Почетной грамотой Министерства здравоохранения Самарской области </w:t>
      </w:r>
    </w:p>
    <w:p w:rsidR="009228BA" w:rsidRDefault="009228BA" w:rsidP="009228BA">
      <w:pPr>
        <w:spacing w:before="0"/>
        <w:jc w:val="center"/>
        <w:rPr>
          <w:b/>
          <w:color w:val="auto"/>
        </w:rPr>
      </w:pPr>
      <w:r>
        <w:rPr>
          <w:b/>
          <w:color w:val="auto"/>
          <w:sz w:val="28"/>
          <w:szCs w:val="28"/>
          <w:lang w:val="ru-RU"/>
        </w:rPr>
        <w:t>(</w:t>
      </w:r>
      <w:r>
        <w:rPr>
          <w:b/>
          <w:color w:val="auto"/>
          <w:lang w:val="ru-RU"/>
        </w:rPr>
        <w:t>исходящий № 21 от 11.03.2013 г.):</w:t>
      </w:r>
    </w:p>
    <w:p w:rsidR="009228BA" w:rsidRPr="00D91BD5" w:rsidRDefault="009228BA" w:rsidP="009228BA">
      <w:pPr>
        <w:spacing w:before="0"/>
        <w:jc w:val="center"/>
        <w:rPr>
          <w:b/>
          <w:color w:val="auto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8"/>
        <w:gridCol w:w="2978"/>
        <w:gridCol w:w="3263"/>
      </w:tblGrid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Анисимова Елена Борисовна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УФП СО  санаторий «Красная глинка»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Анисимова Лариса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врача общей практики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городская поликлиника № 1 Промышленного района»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Байгалиева Капиза Сагнтаевна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отделения хронического гемодиализа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ГБУЗ    « Самарская  областная клиническая больница имени </w:t>
            </w:r>
          </w:p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М.И. Калинина»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Баландина Серафима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взрослого хирургического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стоматологическая поликлиника № 1»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Барышева Елена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«Исаклинская центральная районная больница»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Бессонникова Ольга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ГБУЗ СО «Самарская медико-санитарная часть </w:t>
            </w:r>
          </w:p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№ 14»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Брыкина Светлана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Медицинский статистик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ГБУЗ  СО </w:t>
            </w:r>
          </w:p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«Самарская городская клиническая поликлиника</w:t>
            </w:r>
          </w:p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№ 15 Промышленного района»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Букреева Светлана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 «Самарская детская стоматологическая поликлиника № 4 Промышленного района»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Бурова  Анна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«Новокуйбышевская центральная городская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Васякина Татьяна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главного врача по работе с сестринским персоналом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ОАО «Волгоцеммаш»  Медико-санитарная</w:t>
            </w:r>
          </w:p>
          <w:p w:rsidR="009228BA" w:rsidRPr="00C11A72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часть № 3</w:t>
            </w:r>
          </w:p>
          <w:p w:rsidR="009228BA" w:rsidRPr="00C11A72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Гаврилина Людмила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отделения комплексной стоматологической помощи №3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НУЗ  «Дорожная стоматологическая поликлиника ОАО  «РЖД» 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Гарабаева Наталья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«Самарская городская стоматологическая поликлиника  № 1»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Горева  Ольга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Участковая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 «Хворостянская центральная районная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Гимадиева Муслима Хатыповна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участковая фтизиатрического кабинета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«Шенталинская центральная районная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Давыдкина Ольга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 СО  «Новокуйбышевский психоневрологический диспансер»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Дашук Светлана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«Тольяттинская стоматологическая поликлиника № 3»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Демьянова Лидия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Фельдшер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«Ставропольская центральная районная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Дербасова Лариса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дошкольно-школьного отделения организации медицинской помощи детям и подросткам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 «Тольяттинская городская поликлиника № 2»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Диканева Ирина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поликлинического отделения №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городская больница № 6»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Егорова Марина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амбулаторно-поликлинического  отделения дерматовенерологичес-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кого профиля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«Сызранский кожно-венерологический диспансер»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Еремина Елена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кардиологического отделения № 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«Самарский областной клинический кардиологический диспансер»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Жилкина Ольга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Медицинский лабораторный техник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ГБУЗ  «Самарский областной кожно – венерологический диспансер»,  дерматовенерологическое отделение </w:t>
            </w:r>
          </w:p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г.о. Новокуйбышевск.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Закиева Назиря Наильевна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«Самарская областная клиническая офтальмологическая больница имени  Т.И. Ерошевского»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Закутилина Юлия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«Самарская областная клиническая стоматологическая поликлиника»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Исаева Марина Геннадьевна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процедурная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отделения 2-го этапа выхаживания недоношенных педиатрического корпуса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   « Самарская  областная клиническая больница им. </w:t>
            </w:r>
            <w:r>
              <w:rPr>
                <w:bCs/>
              </w:rPr>
              <w:t>М.И. Калинина»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Лапова Надежда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операционная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ООО  «МедГард»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Литюшкина Юлия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палатная туберкулёзного лёгочного отделения №2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«Самарский областной клинический противотуберкулезный диспансер имени Н.В. Постникова»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Лутова Татьяна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Акушерка родового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клиническая больница № 5», Межрайонный перинатальный центр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Макарова Татьяна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Рентгенолаборант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стоматологическая поликлиника № 3»</w:t>
            </w:r>
          </w:p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Маренкова Наталья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Медицинский лабораторный техник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городская поликлиника № 9  Октябрьского района»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Мельникова Людмила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врача общей  практики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городская клиническая поликлиника № 15» Промышленного района»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Михальченко Галина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анестезиологии-реанимации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 «Похвистневская центральная больница города и района»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Мочальникова Екатерина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ГБОУ  ВПО  «Самарский  государственный  медицинский университет»  Министерства здравоохранения Российской Федерации.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Мулюкова Сания Миндякиевна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«Тольяттинский кожно-венерологический диспансер»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Мямина Наталья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консультативного амбулаторно-поликлинического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городская детская клиническая больница № 1 имени Н.Н. Ивановой»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Нефедова Любовь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Старшая медицинская сестра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«Самарский областной клинический противотуберкулезный диспансер  им. </w:t>
            </w:r>
            <w:r>
              <w:rPr>
                <w:bCs/>
              </w:rPr>
              <w:t>Н.В.Постникова»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Паршина Светлана Валентиновна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Операционная медицинская сестра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«Самарский областной клинический онкологический диспансер»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Пермякова Ольга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ГБОУ  ВПО  «Самарский  государственный  медицинский университет»  Министерства здравоохранения Российской Федерации.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Петряхина Надежда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травматологии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«Сергиевская центральная районная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Плаксина Галина Валентиновна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отделения скорой медицинской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«Клявлинская центральная районная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Платонова Елена Валериевна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«Самарский областной клинический госпиталь для ветеранов войн»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Полякова Наталья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инфекционная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Приезжева Наталья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стоматологическая поликлиника № 5 Куйбышевского района»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Пряничникова Галина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приемного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городская больница № 8»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Пышкина Светлана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гинекологии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ОАО «Самарский диагностический центр»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Ретюнских Наталья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Старшая медицинская сестра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клиническая поликлиника № 3»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Роднова Ольга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Фельдшер отделения скорой медицинской помощи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«Жигулевская центральная городская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Рожанскене  Любовь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педиатрического отделения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детская</w:t>
            </w:r>
          </w:p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больница № 1»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Рычагова Клавдия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поликлиники №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«Кинель-Черкасская центральная районная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Сачук Людмила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Фельдшер скорой медицинской помощи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станция скорой медицинской помощи»</w:t>
            </w:r>
          </w:p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Советкина  Наталья Валентиновна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процедурная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ГБУЗ «Самарский областной клинический противотуберкулезный диспансер  </w:t>
            </w:r>
          </w:p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им. Н.В. Постникова»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Сомков Александр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Медицинский брат консультативно-диагностической поликлиники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«Сызранская центральная городская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Суслова Татьяна Леонтьевна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«Тольяттинская городская  поликлиника №1»</w:t>
            </w:r>
          </w:p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Сухова Елена Геннадьевна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городская больница № 4»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Трофимова Мария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 СО  «Приволжская центральная районная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Тюжина Людмила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«Самарский областной детский санаторий «Юность»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Тятова Людмила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«Новокуйбышевская стоматологическая поликлиника»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Федосова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палатная отделения новорожденных детей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городская больница № 10»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Филиппова Марина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по физиотерапии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ФГБУЗ МРЦ «Сергиевские минеральные воды»  ФМБА  России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Фомичева Ирина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перевязочной хирургического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отделения №6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ГБУЗ  СО  «Самарская городская клиническая больница № 1 </w:t>
            </w:r>
          </w:p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</w:rPr>
              <w:t>им. Н.И. Пирогова»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Фомченкова Елена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дневного стационара отделения № 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«Самарский психоневрологический диспансер»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Халимова Альмира Юнусовна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стоматологическая поликлиника № 7 Железнодорожного района»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Чернецова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ОАО «Санаторий им. В.П. Чкалова»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Черникова Алла Егоровна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по физиотерапии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клиническая больница № 1»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Шаталова Ирина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врачей общей практики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городская поликлиника № 6 Промышленного района»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Шишкова Валентина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«Отрадненская городская больница»</w:t>
            </w:r>
          </w:p>
        </w:tc>
      </w:tr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Шохова Марина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перевязочная  отделения челюстно-лицевой хирургии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   « Самарская  областная клиническая больница им. </w:t>
            </w:r>
            <w:r>
              <w:rPr>
                <w:bCs/>
              </w:rPr>
              <w:t>М.И. Калинина»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Щетинина Светлана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палатная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«Сызранская городская больница№ 2»</w:t>
            </w:r>
          </w:p>
        </w:tc>
      </w:tr>
    </w:tbl>
    <w:p w:rsidR="009228BA" w:rsidRDefault="009228BA" w:rsidP="009228BA">
      <w:pPr>
        <w:spacing w:before="0"/>
        <w:jc w:val="center"/>
        <w:rPr>
          <w:b/>
          <w:color w:val="auto"/>
          <w:lang w:val="ru-RU"/>
        </w:rPr>
      </w:pPr>
    </w:p>
    <w:p w:rsidR="009228BA" w:rsidRPr="00C11A72" w:rsidRDefault="009228BA" w:rsidP="009228BA">
      <w:pPr>
        <w:spacing w:before="0"/>
        <w:jc w:val="center"/>
        <w:rPr>
          <w:b/>
          <w:color w:val="auto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(исходящий № 29 от 11.06.2013 г.):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8"/>
        <w:gridCol w:w="2978"/>
        <w:gridCol w:w="3263"/>
      </w:tblGrid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Бурханова Тамара Петровна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хирургического отделения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«Шигонская центральная районная больница»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Шатохина Валентина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«Сызранский психоневрологический диспансер»</w:t>
            </w:r>
          </w:p>
        </w:tc>
      </w:tr>
    </w:tbl>
    <w:p w:rsidR="009228BA" w:rsidRDefault="009228BA" w:rsidP="009228BA">
      <w:pPr>
        <w:spacing w:before="0"/>
        <w:ind w:right="849" w:firstLine="708"/>
        <w:jc w:val="center"/>
        <w:rPr>
          <w:b/>
          <w:sz w:val="28"/>
          <w:szCs w:val="28"/>
          <w:lang w:val="ru-RU"/>
        </w:rPr>
      </w:pPr>
    </w:p>
    <w:p w:rsidR="009228BA" w:rsidRDefault="009228BA" w:rsidP="009228BA">
      <w:pPr>
        <w:spacing w:before="0"/>
        <w:ind w:right="849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Почетной грамотой Министерства социально-демографической и семейной политики Самарской области</w:t>
      </w:r>
    </w:p>
    <w:p w:rsidR="009228BA" w:rsidRDefault="009228BA" w:rsidP="009228BA">
      <w:pPr>
        <w:spacing w:before="0"/>
        <w:ind w:right="849" w:firstLine="708"/>
        <w:jc w:val="center"/>
        <w:rPr>
          <w:b/>
          <w:lang w:val="ru-RU"/>
        </w:rPr>
      </w:pPr>
      <w:r>
        <w:rPr>
          <w:b/>
          <w:lang w:val="ru-RU"/>
        </w:rPr>
        <w:t>(исходящий № 26 от 10.04.2013 г.):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8"/>
        <w:gridCol w:w="2978"/>
        <w:gridCol w:w="3263"/>
      </w:tblGrid>
      <w:tr w:rsidR="009228BA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Большакова Елена Федоровна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Государственное бюджетное учреждение Самарской области «Сызранский пансионат для инвалидов (психоневрологический интернат)»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Кирдянова Лариса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Государственное бюджетное учреждение Самарской области «Сызранский пансионат для инвалидов (психоневрологический интернат)»</w:t>
            </w:r>
          </w:p>
        </w:tc>
      </w:tr>
      <w:tr w:rsidR="009228BA" w:rsidRPr="00A44DA9" w:rsidTr="008A19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Чебуркова Ольга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Медицинская сестра палатная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Государственное бюджетное учреждение Самарской области «Сызранский пансионат для инвалидов (психоневрологический интернат)»</w:t>
            </w:r>
          </w:p>
        </w:tc>
      </w:tr>
    </w:tbl>
    <w:p w:rsidR="009228BA" w:rsidRDefault="009228BA" w:rsidP="009228BA">
      <w:pPr>
        <w:jc w:val="center"/>
        <w:rPr>
          <w:b/>
          <w:color w:val="auto"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Нагрудным знаком  «За верность профессии»</w:t>
      </w:r>
    </w:p>
    <w:p w:rsidR="009228BA" w:rsidRDefault="009228BA" w:rsidP="009228BA">
      <w:pPr>
        <w:spacing w:befor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( приказ СРООМС № 47 от 13.05.2013 года):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3"/>
        <w:gridCol w:w="3404"/>
        <w:gridCol w:w="2836"/>
      </w:tblGrid>
      <w:tr w:rsidR="009228BA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№п/п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176" w:right="-3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Артищева Любовь Алексеевна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педиатрического отделения №3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городская поликлиника № 4 Кировского района»</w:t>
            </w: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Глазкова Евгения </w:t>
            </w:r>
          </w:p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городская поликлиника № 13 Железнодорожного района»</w:t>
            </w: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Емельянова Валентина Ивановна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Старшая медицинская сестра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«Тольяттинская городская клиническая поликлиника № 3»</w:t>
            </w: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Зеленцовская Таисия Сергеевна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по обслуживанию бароаппаратуры отделения восстановительного лечения и физиотерапии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«Тольяттинская городская клиническая больница № 5»»</w:t>
            </w: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Иванова Галина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общей терапии №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«Самарская городская клиническая больница № 3»</w:t>
            </w: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Ивахно Нина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палатная травматологического отделения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«Сызранская центральная городская больница»</w:t>
            </w:r>
          </w:p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Игнатенко Елена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акушерка акушерско-гинекологического отделения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«Шигонская центральная районная больница»</w:t>
            </w:r>
          </w:p>
        </w:tc>
      </w:tr>
      <w:tr w:rsidR="009228BA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Швалина Надежда Ивановна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НУЗ «Дорожная клиническая больница на ст. </w:t>
            </w:r>
            <w:r>
              <w:rPr>
                <w:bCs/>
              </w:rPr>
              <w:t xml:space="preserve">Самара ОАО «РЖД» </w:t>
            </w: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Шульпина Галина Васильевна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Медицинская сестра участковая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ГБУЗ СО «Самарская медико-санитарная часть № 2 Промышленного района» </w:t>
            </w:r>
          </w:p>
        </w:tc>
      </w:tr>
      <w:tr w:rsidR="009228BA" w:rsidRPr="00A44DA9" w:rsidTr="008A19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360" w:right="-3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Юровских Галина</w:t>
            </w:r>
          </w:p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 xml:space="preserve"> Павловна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«Новокуйбышевский психоневрологический диспансер»</w:t>
            </w:r>
          </w:p>
        </w:tc>
      </w:tr>
    </w:tbl>
    <w:p w:rsidR="009228BA" w:rsidRDefault="009228BA" w:rsidP="009228BA">
      <w:pPr>
        <w:jc w:val="center"/>
        <w:rPr>
          <w:b/>
          <w:color w:val="auto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 ходатайству Правления Самарской региональной общественной организации медицинских сестер за долголетний труд, значительный вклад в развитие сестринского дела в Самарской области  и по итогам 2012 года были награждены Почетной грамотой Министерства здравоохранения Самарской области</w:t>
      </w:r>
    </w:p>
    <w:p w:rsidR="009228BA" w:rsidRDefault="009228BA" w:rsidP="009228BA">
      <w:pPr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( исходящий № 12 от 20.01.2013 г.):</w:t>
      </w:r>
    </w:p>
    <w:p w:rsidR="009228BA" w:rsidRDefault="009228BA" w:rsidP="009228BA">
      <w:pPr>
        <w:jc w:val="center"/>
        <w:rPr>
          <w:color w:val="FF0000"/>
          <w:lang w:val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6"/>
        <w:gridCol w:w="3404"/>
        <w:gridCol w:w="3120"/>
      </w:tblGrid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Андриянова Наталья 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 поликлиники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«Сызранская центральная городская больница»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Бабушкина Лариса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процедурная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«Самарский областной клинический онкологический диспансер»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Барышева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инфекционного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«Сергиевская центральная районная больница»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ind w:left="7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  <w:p w:rsidR="009228BA" w:rsidRDefault="009228BA" w:rsidP="008A1923">
            <w:pPr>
              <w:spacing w:before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Вахреева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Рентген – лаборант отделения лучевой диагностики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МБУЗ «Городская клиническая больница № 1» городского округа Тольятти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</w:p>
        </w:tc>
      </w:tr>
      <w:tr w:rsidR="009228BA" w:rsidRPr="00A44DA9" w:rsidTr="008A1923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Вознюк Надежда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акушерка женской 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Тольяттинская городская поликлиника № 2»</w:t>
            </w:r>
          </w:p>
        </w:tc>
      </w:tr>
      <w:tr w:rsidR="009228BA" w:rsidTr="008A1923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Воробьева Светлана 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акушерка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НУЗ «Дорожная клиническая больница на ст. </w:t>
            </w:r>
            <w:r>
              <w:rPr>
                <w:bCs/>
              </w:rPr>
              <w:t>Самара  ОАО  «РЖД»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Ворожейкина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«Самарский областной клинический кардиологический диспансер»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Гавриленко Наталья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палатная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«Сызранский наркологический диспансер»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Глазкова Любовь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стерилизационной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станция скорой медицинской помощи»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Горбунова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Главная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«Сызранская стоматологическая поликлиника»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Гордеева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Фельдшер скорой медицинской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Новокуйбышевская станция скорой медицинской помощи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228BA" w:rsidRDefault="009228BA" w:rsidP="008A1923">
            <w:pPr>
              <w:spacing w:before="0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Гришина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психиатрическая больница»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</w:pPr>
            <w:r>
              <w:rPr>
                <w:lang w:val="ru-RU"/>
              </w:rPr>
              <w:t xml:space="preserve">   </w:t>
            </w: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Дашук Светлана Анатольевна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Главная медицинская сестра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«Тольяттинская, стоматологическая поликлиника № 3»</w:t>
            </w:r>
          </w:p>
        </w:tc>
      </w:tr>
      <w:tr w:rsidR="009228BA" w:rsidRPr="00A44DA9" w:rsidTr="008A192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14</w:t>
            </w:r>
          </w:p>
          <w:p w:rsidR="009228BA" w:rsidRDefault="009228BA" w:rsidP="008A1923">
            <w:pPr>
              <w:spacing w:before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Демидова Юлия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Старшая медицинская сестра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 Красноярская центральная районная больница</w:t>
            </w: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</w:pPr>
            <w:r>
              <w:rPr>
                <w:lang w:val="ru-RU"/>
              </w:rPr>
              <w:t xml:space="preserve">   </w:t>
            </w:r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Дербишина Елена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по массажу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 «Самарская областная клиническая больница им. </w:t>
            </w:r>
            <w:r>
              <w:rPr>
                <w:bCs/>
              </w:rPr>
              <w:t>М.И. Калинина»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</w:rPr>
            </w:pPr>
          </w:p>
          <w:p w:rsidR="009228BA" w:rsidRDefault="009228BA" w:rsidP="008A1923">
            <w:pPr>
              <w:spacing w:before="0"/>
            </w:pPr>
            <w:r>
              <w:t xml:space="preserve">  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Егутова Ирина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Старший фельдшер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станция скорой медицинской помощи»</w:t>
            </w:r>
          </w:p>
        </w:tc>
      </w:tr>
      <w:tr w:rsidR="009228BA" w:rsidRPr="00A44DA9" w:rsidTr="008A1923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</w:pPr>
            <w:r>
              <w:rPr>
                <w:lang w:val="ru-RU"/>
              </w:rPr>
              <w:t xml:space="preserve">   </w:t>
            </w:r>
            <w: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Елисеева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ГБОУ  ВПО  «Самарский государственный медицинский университет»</w:t>
            </w:r>
          </w:p>
        </w:tc>
      </w:tr>
      <w:tr w:rsidR="009228BA" w:rsidRPr="00A44DA9" w:rsidTr="008A1923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</w:pPr>
            <w:r>
              <w:rPr>
                <w:lang w:val="ru-RU"/>
              </w:rPr>
              <w:t xml:space="preserve">    </w:t>
            </w:r>
            <w: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Желудовская Марина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реанимации и интенсивной терапии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городская  детская клиническая  больница № 1  им Н.Н. Ивановой»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19</w:t>
            </w:r>
          </w:p>
          <w:p w:rsidR="009228BA" w:rsidRDefault="009228BA" w:rsidP="008A1923">
            <w:pPr>
              <w:spacing w:before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Жук 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Акушерка дневного стационара женской 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«Сызранская  городская поликлиника»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Заика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«Новокуйбышевская центральная городская больница»</w:t>
            </w: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Зарубина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отделения новорожденных и недоношенных детей  акушерского корпуса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«Самарская областная клиническая больница им. </w:t>
            </w:r>
            <w:r>
              <w:rPr>
                <w:bCs/>
              </w:rPr>
              <w:t>М.И. Калинина»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Зубарева Татьяна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ГБОУ  ВПО  «Самарский государственный медицинский университет»</w:t>
            </w: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Зуева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сестра палатная нейрохирургического отделения педиатрического корпуса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«Самарская областная клиническая больница им. </w:t>
            </w:r>
            <w:r>
              <w:rPr>
                <w:bCs/>
              </w:rPr>
              <w:t>М.И. Калинина»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24</w:t>
            </w:r>
          </w:p>
          <w:p w:rsidR="009228BA" w:rsidRDefault="009228BA" w:rsidP="008A1923">
            <w:pPr>
              <w:spacing w:before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Илюхина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«Новокуйбышевская центральная городская больница»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Капустенко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Фельдшер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«Самарская станция скорой медицинской помощи»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26</w:t>
            </w:r>
          </w:p>
          <w:p w:rsidR="009228BA" w:rsidRDefault="009228BA" w:rsidP="008A1923">
            <w:pPr>
              <w:spacing w:before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Карпова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 процедурная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«Тольяттинский противотуберкулезный  диспансер»</w:t>
            </w:r>
          </w:p>
        </w:tc>
      </w:tr>
      <w:tr w:rsidR="009228BA" w:rsidTr="008A1923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Красикова Елена Александровна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Старшая медицинская сестра травматологического  отделения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 СО  «Тольяттинская городская больница № 2 им. </w:t>
            </w:r>
            <w:r>
              <w:rPr>
                <w:bCs/>
              </w:rPr>
              <w:t xml:space="preserve">В.В. Баныкина»» 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</w:rPr>
            </w:pPr>
          </w:p>
          <w:p w:rsidR="009228BA" w:rsidRDefault="009228BA" w:rsidP="008A1923">
            <w:pPr>
              <w:spacing w:before="0"/>
            </w:pPr>
            <w:r>
              <w:t xml:space="preserve">   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Маркелова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эндоскопического кабинета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МБУЗ «Городская клиническая больница № 1» городского округа Тольятти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Матвеева Самарья Ахметзияновна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Фельдшер по приему вызовов скорой медицинской помощи и передачи их бригадам скорой медицинской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«Сызранская станция скорой медицинской помощи»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Московцева Роза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pStyle w:val="2"/>
              <w:tabs>
                <w:tab w:val="num" w:pos="34"/>
                <w:tab w:val="center" w:pos="5529"/>
              </w:tabs>
              <w:spacing w:before="0" w:after="0"/>
              <w:ind w:left="34" w:hanging="576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Лаб   Лаборант  клинико – диагностической лаборатории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МБУЗ «Городская клиническая больница № 1» городского округа Тольятти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31</w:t>
            </w:r>
          </w:p>
          <w:p w:rsidR="009228BA" w:rsidRDefault="009228BA" w:rsidP="008A1923">
            <w:pPr>
              <w:spacing w:before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Никулина Ольга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СО «Новокуйбышевская стоматологическая поликлиника»</w:t>
            </w: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Никулина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туберкулезного легочного отделения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«Самарский областной клинический противотуберкулезный диспансер имени</w:t>
            </w:r>
          </w:p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Н.В. Постникова»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Новицкая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травматолого-ортопедического отделения (детского)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городская клиническая больница № 5»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Осоргина Галина Афанасьевна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Фельдшер скорой медицинской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«Борская центральная районная больница»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Пасашкова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Старший фельдшер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«Тольяттинская станция скорой медицинской помощи»</w:t>
            </w: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center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Петрова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НУЗ «Дорожная клиническая больница на ст. </w:t>
            </w:r>
            <w:r>
              <w:rPr>
                <w:bCs/>
              </w:rPr>
              <w:t>Самара  ОАО  «РЖД»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Пичугина Ольга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операционная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«Безенчукская центральная районная больница»</w:t>
            </w: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Рябуха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Операционная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 СО  «Самарская городская клиническая больница № 1 им. </w:t>
            </w:r>
            <w:r>
              <w:rPr>
                <w:bCs/>
              </w:rPr>
              <w:t>Н.И. Пирогова»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Сажнова  Таисия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 дневного стационара при поликлинике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«Чапаевская центральная городская больница»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1"/>
                <w:numId w:val="11"/>
              </w:numPr>
              <w:snapToGrid w:val="0"/>
              <w:spacing w:before="0"/>
              <w:ind w:left="1440"/>
              <w:jc w:val="right"/>
              <w:rPr>
                <w:bCs/>
                <w:lang w:val="ru-RU"/>
              </w:rPr>
            </w:pPr>
          </w:p>
          <w:p w:rsidR="009228BA" w:rsidRDefault="009228BA" w:rsidP="008A1923">
            <w:pPr>
              <w:spacing w:before="0"/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Сафонова Татьяна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терапевтического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 «Октябрьская центральная городская больница»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Старёва Наталья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Старшая медицинская сестра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Медико-санитарная часть  ОАО «Пластик»</w:t>
            </w:r>
          </w:p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Туишева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Медицинский лабораторный техник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«Самарский областной кожно-венерологический диспансер», дермато-венерологическое отделение г.о. Новокуйбышевск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Черняева Людмила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Старшая медицинская сестра хирургического отделения поликлиники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СО «Жигулевская центральная городская больница»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Чехова Бакытлэ Таскаировна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 xml:space="preserve">Операционная медицинская сестра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«Самарский областной клинический кардиологический диспансер»</w:t>
            </w: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Чиркина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Акушерка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ГБУЗ  СО  «Самарская городская клиническая больница № 1 им. </w:t>
            </w:r>
            <w:r>
              <w:rPr>
                <w:bCs/>
              </w:rPr>
              <w:t>Н.И. Пирогова»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Шокина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bCs/>
              </w:rPr>
            </w:pPr>
            <w:r>
              <w:rPr>
                <w:bCs/>
              </w:rPr>
              <w:t>Медицинская сестра анестезист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ГБУЗ  «Самарский областной клинический онкологический диспансер»</w:t>
            </w:r>
          </w:p>
        </w:tc>
      </w:tr>
    </w:tbl>
    <w:p w:rsidR="009228BA" w:rsidRDefault="009228BA" w:rsidP="009228BA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color w:val="FF0000"/>
          <w:sz w:val="28"/>
          <w:szCs w:val="28"/>
          <w:lang w:val="ru-RU"/>
        </w:rPr>
      </w:pP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lastRenderedPageBreak/>
        <w:t>Данные по конкурсам 2013 года</w:t>
      </w:r>
    </w:p>
    <w:p w:rsidR="009228BA" w:rsidRDefault="009228BA" w:rsidP="009228BA">
      <w:pPr>
        <w:pStyle w:val="af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По результатам регионального этапа Всероссийского конкурса профессиональных достижений и проектов «Здоровый образ жизни» и «Качество жизни»  участники регионального этапа, лучшие работы которых направлены в Российскую ассоциацию медицинских сестер для участия во Всероссийском конкурсе, награждены Почетными грамотами и денежными премиями:</w:t>
      </w:r>
    </w:p>
    <w:p w:rsidR="009228BA" w:rsidRDefault="009228BA" w:rsidP="009228BA">
      <w:pPr>
        <w:pStyle w:val="4"/>
        <w:numPr>
          <w:ilvl w:val="2"/>
          <w:numId w:val="1"/>
        </w:numPr>
        <w:tabs>
          <w:tab w:val="clear" w:pos="0"/>
          <w:tab w:val="num" w:pos="720"/>
        </w:tabs>
        <w:spacing w:before="0" w:after="0"/>
        <w:jc w:val="center"/>
        <w:rPr>
          <w:lang w:val="ru-RU"/>
        </w:rPr>
      </w:pPr>
    </w:p>
    <w:p w:rsidR="009228BA" w:rsidRDefault="009228BA" w:rsidP="009228BA">
      <w:pPr>
        <w:pStyle w:val="4"/>
        <w:numPr>
          <w:ilvl w:val="2"/>
          <w:numId w:val="1"/>
        </w:numPr>
        <w:tabs>
          <w:tab w:val="clear" w:pos="0"/>
          <w:tab w:val="num" w:pos="720"/>
        </w:tabs>
        <w:spacing w:before="0" w:after="0"/>
        <w:jc w:val="center"/>
        <w:rPr>
          <w:lang w:val="ru-RU"/>
        </w:rPr>
      </w:pPr>
      <w:r>
        <w:t>Проект  «Здоровый образ жизни»</w:t>
      </w:r>
    </w:p>
    <w:p w:rsidR="009228BA" w:rsidRDefault="009228BA" w:rsidP="009228BA">
      <w:pPr>
        <w:rPr>
          <w:lang w:val="ru-RU"/>
        </w:rPr>
      </w:pPr>
    </w:p>
    <w:p w:rsidR="009228BA" w:rsidRDefault="009228BA" w:rsidP="009228BA">
      <w:pPr>
        <w:pStyle w:val="4"/>
        <w:tabs>
          <w:tab w:val="clear" w:pos="0"/>
          <w:tab w:val="num" w:pos="864"/>
        </w:tabs>
        <w:spacing w:before="0" w:after="0"/>
        <w:rPr>
          <w:b w:val="0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в номинации: «Лучший городской проект»:</w:t>
      </w:r>
    </w:p>
    <w:p w:rsidR="009228BA" w:rsidRDefault="009228BA" w:rsidP="009228BA">
      <w:pPr>
        <w:spacing w:before="0"/>
        <w:ind w:left="1135"/>
        <w:rPr>
          <w:lang w:val="ru-RU"/>
        </w:rPr>
      </w:pPr>
      <w:r>
        <w:rPr>
          <w:b/>
          <w:lang w:val="ru-RU"/>
        </w:rPr>
        <w:t>Коневская Татьяна Владимировна</w:t>
      </w:r>
      <w:r>
        <w:rPr>
          <w:lang w:val="ru-RU"/>
        </w:rPr>
        <w:t xml:space="preserve"> – старшая медицинская сестра отделения          профилактики ГБУЗ «Самарский областной клинический онкологический диспансер»</w:t>
      </w:r>
    </w:p>
    <w:p w:rsidR="009228BA" w:rsidRDefault="009228BA" w:rsidP="009228BA">
      <w:pPr>
        <w:spacing w:before="0"/>
        <w:ind w:left="1260" w:hanging="1260"/>
        <w:rPr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>5 747 (Пять тысяч семьсот сорок семь)  рублей</w:t>
      </w:r>
    </w:p>
    <w:p w:rsidR="009228BA" w:rsidRDefault="009228BA" w:rsidP="009228BA">
      <w:pPr>
        <w:spacing w:before="0"/>
        <w:ind w:left="1135"/>
        <w:rPr>
          <w:lang w:val="ru-RU"/>
        </w:rPr>
      </w:pPr>
      <w:r>
        <w:rPr>
          <w:b/>
          <w:lang w:val="ru-RU"/>
        </w:rPr>
        <w:t>Полулях Юлия Борисовна</w:t>
      </w:r>
      <w:r>
        <w:rPr>
          <w:lang w:val="ru-RU"/>
        </w:rPr>
        <w:t xml:space="preserve"> – медицинская сестра отделения медицинской  профилактики ГБУЗ СО «Самарская городская поликлиника № 6</w:t>
      </w:r>
    </w:p>
    <w:p w:rsidR="009228BA" w:rsidRDefault="009228BA" w:rsidP="009228BA">
      <w:pPr>
        <w:spacing w:before="0"/>
        <w:ind w:left="1135"/>
        <w:rPr>
          <w:lang w:val="ru-RU"/>
        </w:rPr>
      </w:pPr>
      <w:r>
        <w:rPr>
          <w:lang w:val="ru-RU"/>
        </w:rPr>
        <w:t>Промышленного района»</w:t>
      </w:r>
    </w:p>
    <w:p w:rsidR="009228BA" w:rsidRDefault="009228BA" w:rsidP="009228BA">
      <w:pPr>
        <w:spacing w:before="0"/>
        <w:rPr>
          <w:lang w:val="ru-RU"/>
        </w:rPr>
      </w:pPr>
      <w:r>
        <w:rPr>
          <w:lang w:val="ru-RU"/>
        </w:rPr>
        <w:t xml:space="preserve">                   5747 (Пять тысяч семьсот сорок семь) рублей</w:t>
      </w:r>
      <w:r>
        <w:rPr>
          <w:lang w:val="ru-RU"/>
        </w:rPr>
        <w:tab/>
      </w:r>
    </w:p>
    <w:p w:rsidR="009228BA" w:rsidRDefault="009228BA" w:rsidP="009228BA">
      <w:pPr>
        <w:spacing w:before="0"/>
        <w:ind w:left="1416"/>
        <w:rPr>
          <w:lang w:val="ru-RU"/>
        </w:rPr>
      </w:pPr>
    </w:p>
    <w:p w:rsidR="009228BA" w:rsidRDefault="009228BA" w:rsidP="009228BA">
      <w:pPr>
        <w:spacing w:before="0"/>
        <w:ind w:left="1416"/>
        <w:rPr>
          <w:b/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Проект  «Качество жизни</w:t>
      </w:r>
      <w:r>
        <w:rPr>
          <w:b/>
          <w:lang w:val="ru-RU"/>
        </w:rPr>
        <w:t>»</w:t>
      </w:r>
    </w:p>
    <w:p w:rsidR="009228BA" w:rsidRDefault="009228BA" w:rsidP="009228BA">
      <w:pPr>
        <w:spacing w:before="0"/>
        <w:ind w:left="1416"/>
        <w:rPr>
          <w:b/>
          <w:lang w:val="ru-RU"/>
        </w:rPr>
      </w:pPr>
    </w:p>
    <w:p w:rsidR="009228BA" w:rsidRDefault="009228BA" w:rsidP="009228BA">
      <w:pPr>
        <w:spacing w:before="0"/>
        <w:rPr>
          <w:lang w:val="ru-RU"/>
        </w:rPr>
      </w:pPr>
      <w:r>
        <w:rPr>
          <w:lang w:val="ru-RU"/>
        </w:rPr>
        <w:t xml:space="preserve">                 в номинации «Качество жизни пациентов с сердечнососудистыми</w:t>
      </w:r>
    </w:p>
    <w:p w:rsidR="009228BA" w:rsidRDefault="009228BA" w:rsidP="009228BA">
      <w:pPr>
        <w:spacing w:before="0"/>
        <w:rPr>
          <w:lang w:val="ru-RU"/>
        </w:rPr>
      </w:pPr>
      <w:r>
        <w:rPr>
          <w:lang w:val="ru-RU"/>
        </w:rPr>
        <w:t xml:space="preserve">                                          заболеваниями»:</w:t>
      </w:r>
    </w:p>
    <w:p w:rsidR="009228BA" w:rsidRDefault="009228BA" w:rsidP="009228BA">
      <w:pPr>
        <w:tabs>
          <w:tab w:val="left" w:pos="993"/>
        </w:tabs>
        <w:spacing w:before="0"/>
        <w:ind w:left="1134" w:hanging="285"/>
        <w:rPr>
          <w:lang w:val="ru-RU"/>
        </w:rPr>
      </w:pPr>
      <w:r>
        <w:rPr>
          <w:b/>
          <w:lang w:val="ru-RU"/>
        </w:rPr>
        <w:t xml:space="preserve">    Иноземцева Светлана Владимировна - </w:t>
      </w:r>
      <w:r>
        <w:rPr>
          <w:lang w:val="ru-RU"/>
        </w:rPr>
        <w:t>старшая медицинская сестра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диспансерного отделения ГБУЗ «Самарский областной клинический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кардиологический диспансер»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228BA" w:rsidRDefault="009228BA" w:rsidP="009228BA">
      <w:pPr>
        <w:spacing w:before="0"/>
        <w:ind w:left="1134" w:hanging="285"/>
        <w:rPr>
          <w:lang w:val="ru-RU"/>
        </w:rPr>
      </w:pPr>
      <w:r>
        <w:rPr>
          <w:lang w:val="ru-RU"/>
        </w:rPr>
        <w:t xml:space="preserve">     5747 (Пять тысяч семьсот сорок семь) рублей</w:t>
      </w:r>
    </w:p>
    <w:p w:rsidR="009228BA" w:rsidRDefault="009228BA" w:rsidP="009228BA">
      <w:pPr>
        <w:spacing w:before="0"/>
        <w:ind w:left="1416" w:hanging="285"/>
        <w:rPr>
          <w:lang w:val="ru-RU"/>
        </w:rPr>
      </w:pPr>
      <w:r>
        <w:rPr>
          <w:lang w:val="ru-RU"/>
        </w:rPr>
        <w:t>в номинации «Качество жизни пациентов с онкологическими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заболеваниями»:</w:t>
      </w:r>
      <w:r>
        <w:rPr>
          <w:lang w:val="ru-RU"/>
        </w:rPr>
        <w:tab/>
      </w:r>
      <w:r>
        <w:rPr>
          <w:lang w:val="ru-RU"/>
        </w:rPr>
        <w:tab/>
      </w:r>
    </w:p>
    <w:p w:rsidR="009228BA" w:rsidRDefault="009228BA" w:rsidP="009228BA">
      <w:pPr>
        <w:spacing w:before="0"/>
        <w:ind w:left="1134" w:hanging="285"/>
        <w:rPr>
          <w:lang w:val="ru-RU"/>
        </w:rPr>
      </w:pPr>
      <w:r>
        <w:rPr>
          <w:lang w:val="ru-RU"/>
        </w:rPr>
        <w:t xml:space="preserve">     </w:t>
      </w:r>
      <w:r>
        <w:rPr>
          <w:b/>
          <w:lang w:val="ru-RU"/>
        </w:rPr>
        <w:t xml:space="preserve">Боровик Наталья Владимировна </w:t>
      </w:r>
      <w:r>
        <w:rPr>
          <w:lang w:val="ru-RU"/>
        </w:rPr>
        <w:t xml:space="preserve">– старшая медицинская сестра </w:t>
      </w:r>
    </w:p>
    <w:p w:rsidR="009228BA" w:rsidRDefault="009228BA" w:rsidP="009228BA">
      <w:pPr>
        <w:spacing w:before="0"/>
        <w:ind w:left="1134" w:hanging="285"/>
        <w:rPr>
          <w:lang w:val="ru-RU"/>
        </w:rPr>
      </w:pPr>
      <w:r>
        <w:rPr>
          <w:lang w:val="ru-RU"/>
        </w:rPr>
        <w:t xml:space="preserve">     учебно- методического кабинета по работе с сестринским персоналом</w:t>
      </w:r>
    </w:p>
    <w:p w:rsidR="009228BA" w:rsidRDefault="009228BA" w:rsidP="009228BA">
      <w:pPr>
        <w:spacing w:before="0"/>
        <w:ind w:left="1134" w:hanging="285"/>
        <w:rPr>
          <w:lang w:val="ru-RU"/>
        </w:rPr>
      </w:pPr>
      <w:r>
        <w:rPr>
          <w:lang w:val="ru-RU"/>
        </w:rPr>
        <w:t xml:space="preserve">     ГБУЗ СО «Тольяттинская городская клиническая поликлиника № 3»</w:t>
      </w:r>
    </w:p>
    <w:p w:rsidR="009228BA" w:rsidRDefault="009228BA" w:rsidP="009228BA">
      <w:pPr>
        <w:spacing w:before="0"/>
        <w:ind w:left="1134" w:hanging="285"/>
        <w:rPr>
          <w:lang w:val="ru-RU"/>
        </w:rPr>
      </w:pPr>
      <w:r>
        <w:rPr>
          <w:lang w:val="ru-RU"/>
        </w:rPr>
        <w:t xml:space="preserve">     5747 (Пять тысяч семьсот сорок семь) рублей</w:t>
      </w:r>
    </w:p>
    <w:p w:rsidR="009228BA" w:rsidRDefault="009228BA" w:rsidP="009228BA">
      <w:pPr>
        <w:spacing w:before="0"/>
        <w:ind w:left="1134" w:hanging="285"/>
        <w:rPr>
          <w:lang w:val="ru-RU"/>
        </w:rPr>
      </w:pPr>
    </w:p>
    <w:p w:rsidR="009228BA" w:rsidRDefault="009228BA" w:rsidP="009228BA">
      <w:pPr>
        <w:pStyle w:val="af0"/>
        <w:jc w:val="center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Остальные участники регионального этапа Всероссийского конкурса</w:t>
      </w:r>
      <w:r>
        <w:rPr>
          <w:rFonts w:cs="Times New Roman"/>
          <w:b/>
          <w:sz w:val="28"/>
          <w:szCs w:val="28"/>
          <w:lang w:val="ru-RU"/>
        </w:rPr>
        <w:tab/>
        <w:t xml:space="preserve"> профессиональных достижений и проектов «Здоровый образ жизни» и «Качество жизни»</w:t>
      </w:r>
      <w:r>
        <w:rPr>
          <w:b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награждены Благодарственными  письмами:</w:t>
      </w:r>
    </w:p>
    <w:p w:rsidR="009228BA" w:rsidRDefault="009228BA" w:rsidP="009228B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>проект «Здоровый образ жизни»</w:t>
      </w:r>
    </w:p>
    <w:p w:rsidR="009228BA" w:rsidRDefault="009228BA" w:rsidP="009228BA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3260"/>
        <w:gridCol w:w="2941"/>
      </w:tblGrid>
      <w:tr w:rsidR="009228BA" w:rsidTr="008A1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ФИО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center"/>
            </w:pPr>
            <w:r>
              <w:t>Название ЛПУ</w:t>
            </w:r>
          </w:p>
        </w:tc>
      </w:tr>
      <w:tr w:rsidR="009228BA" w:rsidTr="008A192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center"/>
            </w:pPr>
            <w:r>
              <w:t>номинация  «Лучший городской проект»</w:t>
            </w:r>
          </w:p>
          <w:p w:rsidR="009228BA" w:rsidRDefault="009228BA" w:rsidP="008A1923">
            <w:pPr>
              <w:spacing w:before="0"/>
              <w:jc w:val="center"/>
            </w:pPr>
          </w:p>
        </w:tc>
      </w:tr>
      <w:tr w:rsidR="009228BA" w:rsidRPr="00A44DA9" w:rsidTr="008A1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Хвальнова</w:t>
            </w:r>
          </w:p>
          <w:p w:rsidR="009228BA" w:rsidRDefault="009228BA" w:rsidP="008A1923">
            <w:pPr>
              <w:spacing w:before="0"/>
              <w:jc w:val="left"/>
            </w:pPr>
            <w:r>
              <w:rPr>
                <w:b/>
              </w:rPr>
              <w:t>Екатерина 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b/>
              </w:rPr>
            </w:pPr>
            <w:r>
              <w:t>инструктор ЛФК, центр здоровья</w:t>
            </w:r>
            <w:r>
              <w:rPr>
                <w:b/>
              </w:rPr>
              <w:t xml:space="preserve"> </w:t>
            </w:r>
          </w:p>
          <w:p w:rsidR="009228BA" w:rsidRDefault="009228BA" w:rsidP="008A1923">
            <w:pPr>
              <w:spacing w:before="0"/>
              <w:jc w:val="left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9228BA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«Чапаевская центральная городская больница»</w:t>
            </w:r>
          </w:p>
        </w:tc>
      </w:tr>
      <w:tr w:rsidR="009228BA" w:rsidTr="008A192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center"/>
            </w:pPr>
            <w:r>
              <w:lastRenderedPageBreak/>
              <w:t>номинация «Лучший детский проект»</w:t>
            </w:r>
          </w:p>
          <w:p w:rsidR="009228BA" w:rsidRDefault="009228BA" w:rsidP="008A1923">
            <w:pPr>
              <w:spacing w:before="0"/>
              <w:jc w:val="left"/>
            </w:pPr>
          </w:p>
        </w:tc>
      </w:tr>
      <w:tr w:rsidR="009228BA" w:rsidTr="008A1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Веселова</w:t>
            </w:r>
          </w:p>
          <w:p w:rsidR="009228BA" w:rsidRDefault="009228BA" w:rsidP="008A1923">
            <w:pPr>
              <w:spacing w:before="0"/>
              <w:jc w:val="left"/>
            </w:pPr>
            <w:r>
              <w:rPr>
                <w:b/>
              </w:rPr>
              <w:t>Оксана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главная медицинская сестра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«Самарская детская стоматологическая поликлиника № 4</w:t>
            </w:r>
          </w:p>
          <w:p w:rsidR="009228BA" w:rsidRDefault="009228BA" w:rsidP="008A1923">
            <w:pPr>
              <w:spacing w:before="0"/>
              <w:jc w:val="left"/>
            </w:pPr>
            <w:r>
              <w:t>Промышленного района»</w:t>
            </w:r>
          </w:p>
        </w:tc>
      </w:tr>
      <w:tr w:rsidR="009228BA" w:rsidRPr="00A44DA9" w:rsidTr="008A19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b/>
              </w:rPr>
            </w:pPr>
            <w:r>
              <w:rPr>
                <w:b/>
              </w:rPr>
              <w:t>Сыромятникова</w:t>
            </w:r>
          </w:p>
          <w:p w:rsidR="009228BA" w:rsidRDefault="009228BA" w:rsidP="008A1923">
            <w:pPr>
              <w:spacing w:before="0"/>
              <w:jc w:val="left"/>
            </w:pPr>
            <w:r>
              <w:rPr>
                <w:b/>
              </w:rPr>
              <w:t>Ольга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заведующая медпунктом ОАО «Нефтемаш»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«Сызранская городская больница № 2»</w:t>
            </w:r>
          </w:p>
        </w:tc>
      </w:tr>
    </w:tbl>
    <w:p w:rsidR="009228BA" w:rsidRDefault="009228BA" w:rsidP="009228BA">
      <w:pPr>
        <w:spacing w:before="0"/>
        <w:jc w:val="left"/>
        <w:rPr>
          <w:lang w:val="ru-RU"/>
        </w:rPr>
      </w:pPr>
    </w:p>
    <w:p w:rsidR="009228BA" w:rsidRDefault="009228BA" w:rsidP="009228BA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«Качество жизни»</w:t>
      </w:r>
    </w:p>
    <w:p w:rsidR="009228BA" w:rsidRDefault="009228BA" w:rsidP="009228BA">
      <w:pPr>
        <w:spacing w:befor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3083"/>
      </w:tblGrid>
      <w:tr w:rsidR="009228BA" w:rsidTr="008A1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Должность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Название ЛПУ</w:t>
            </w:r>
          </w:p>
        </w:tc>
      </w:tr>
      <w:tr w:rsidR="009228BA" w:rsidRPr="00A44DA9" w:rsidTr="008A192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номинация «Качество жизни пациентов с онкологическими заболеваниями»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</w:pPr>
            <w:r>
              <w:t>4</w:t>
            </w:r>
          </w:p>
          <w:p w:rsidR="009228BA" w:rsidRDefault="009228BA" w:rsidP="008A1923">
            <w:pPr>
              <w:spacing w:before="0"/>
              <w:jc w:val="left"/>
            </w:pPr>
          </w:p>
          <w:p w:rsidR="009228BA" w:rsidRDefault="009228BA" w:rsidP="008A1923">
            <w:pPr>
              <w:spacing w:before="0"/>
              <w:jc w:val="left"/>
            </w:pPr>
          </w:p>
          <w:p w:rsidR="009228BA" w:rsidRDefault="009228BA" w:rsidP="008A1923">
            <w:pPr>
              <w:spacing w:before="0"/>
              <w:jc w:val="left"/>
            </w:pPr>
          </w:p>
          <w:p w:rsidR="009228BA" w:rsidRDefault="009228BA" w:rsidP="008A1923">
            <w:pPr>
              <w:spacing w:before="0"/>
              <w:jc w:val="left"/>
            </w:pPr>
            <w:r>
              <w:t xml:space="preserve">5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Бушмина</w:t>
            </w:r>
          </w:p>
          <w:p w:rsidR="009228BA" w:rsidRDefault="009228BA" w:rsidP="008A1923">
            <w:pPr>
              <w:spacing w:befor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Елена Германовна</w:t>
            </w:r>
          </w:p>
          <w:p w:rsidR="009228BA" w:rsidRDefault="009228BA" w:rsidP="008A1923">
            <w:pPr>
              <w:spacing w:before="0"/>
              <w:jc w:val="left"/>
              <w:rPr>
                <w:b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b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Билинова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медицинская сестра врача-онколога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«Сызранская центральная городская больница»</w:t>
            </w:r>
          </w:p>
        </w:tc>
      </w:tr>
    </w:tbl>
    <w:p w:rsidR="009228BA" w:rsidRDefault="009228BA" w:rsidP="009228BA">
      <w:pPr>
        <w:pStyle w:val="af0"/>
        <w:rPr>
          <w:b/>
          <w:lang w:val="ru-RU"/>
        </w:rPr>
      </w:pPr>
    </w:p>
    <w:p w:rsidR="009228BA" w:rsidRDefault="009228BA" w:rsidP="009228BA">
      <w:pPr>
        <w:pStyle w:val="af0"/>
        <w:rPr>
          <w:iCs/>
          <w:sz w:val="28"/>
          <w:szCs w:val="28"/>
          <w:lang w:val="ru-RU"/>
        </w:rPr>
      </w:pPr>
      <w:r>
        <w:rPr>
          <w:b/>
          <w:lang w:val="ru-RU"/>
        </w:rPr>
        <w:t xml:space="preserve">        </w:t>
      </w:r>
      <w:r>
        <w:rPr>
          <w:b/>
          <w:iCs/>
          <w:sz w:val="28"/>
          <w:szCs w:val="28"/>
          <w:lang w:val="ru-RU"/>
        </w:rPr>
        <w:t>По результатам профессионального конкурса плакатов «Я помогаю остановить туберкулёз»</w:t>
      </w:r>
      <w:r>
        <w:rPr>
          <w:iCs/>
          <w:sz w:val="28"/>
          <w:szCs w:val="28"/>
          <w:lang w:val="ru-RU"/>
        </w:rPr>
        <w:t xml:space="preserve"> </w:t>
      </w:r>
      <w:r>
        <w:rPr>
          <w:b/>
          <w:iCs/>
          <w:sz w:val="28"/>
          <w:szCs w:val="28"/>
          <w:lang w:val="ru-RU"/>
        </w:rPr>
        <w:t>и в соответствии с протоколом заседания конкурсной комиссии от 26 марта 2013 года</w:t>
      </w:r>
      <w:r>
        <w:rPr>
          <w:b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Почетными грамотами СРООМС и денежными премиями награждены следующие участники, занявшие призовые места:</w:t>
      </w:r>
    </w:p>
    <w:p w:rsidR="009228BA" w:rsidRDefault="009228BA" w:rsidP="009228BA">
      <w:pPr>
        <w:pStyle w:val="af0"/>
        <w:spacing w:before="0"/>
        <w:rPr>
          <w:lang w:val="ru-RU"/>
        </w:rPr>
      </w:pPr>
      <w:r>
        <w:rPr>
          <w:i/>
          <w:iCs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  </w:t>
      </w:r>
    </w:p>
    <w:p w:rsidR="009228BA" w:rsidRPr="00AC00C0" w:rsidRDefault="009228BA" w:rsidP="009228BA">
      <w:pPr>
        <w:spacing w:before="0"/>
        <w:ind w:left="708" w:firstLine="708"/>
        <w:rPr>
          <w:b/>
          <w:lang w:val="ru-RU"/>
        </w:rPr>
      </w:pPr>
      <w:r w:rsidRPr="00AC00C0">
        <w:rPr>
          <w:b/>
          <w:bCs/>
          <w:lang w:val="ru-RU"/>
        </w:rPr>
        <w:t>1 место</w:t>
      </w:r>
      <w:r w:rsidRPr="00AC00C0">
        <w:rPr>
          <w:b/>
          <w:lang w:val="ru-RU"/>
        </w:rPr>
        <w:t xml:space="preserve"> – Степанов</w:t>
      </w:r>
      <w:r>
        <w:rPr>
          <w:b/>
          <w:lang w:val="ru-RU"/>
        </w:rPr>
        <w:t>а</w:t>
      </w:r>
      <w:r w:rsidRPr="00AC00C0">
        <w:rPr>
          <w:b/>
          <w:lang w:val="ru-RU"/>
        </w:rPr>
        <w:t xml:space="preserve"> Ольг</w:t>
      </w:r>
      <w:r>
        <w:rPr>
          <w:b/>
          <w:lang w:val="ru-RU"/>
        </w:rPr>
        <w:t>а</w:t>
      </w:r>
      <w:r w:rsidRPr="00AC00C0">
        <w:rPr>
          <w:b/>
          <w:lang w:val="ru-RU"/>
        </w:rPr>
        <w:t xml:space="preserve"> Вячеславовн</w:t>
      </w:r>
      <w:r>
        <w:rPr>
          <w:b/>
          <w:lang w:val="ru-RU"/>
        </w:rPr>
        <w:t>а</w:t>
      </w:r>
      <w:r w:rsidRPr="00AC00C0">
        <w:rPr>
          <w:b/>
          <w:lang w:val="ru-RU"/>
        </w:rPr>
        <w:t xml:space="preserve"> – </w:t>
      </w:r>
    </w:p>
    <w:p w:rsidR="009228BA" w:rsidRDefault="009228BA" w:rsidP="009228BA">
      <w:pPr>
        <w:spacing w:before="0"/>
        <w:ind w:left="1416"/>
        <w:rPr>
          <w:lang w:val="ru-RU"/>
        </w:rPr>
      </w:pPr>
      <w:r>
        <w:rPr>
          <w:lang w:val="ru-RU"/>
        </w:rPr>
        <w:t>медицинская сестра участковая противотуберкулёзного педиатрического отделения    ГБУЗ «Самарский областной клинический  противотуберкулёзный диспансер</w:t>
      </w:r>
    </w:p>
    <w:p w:rsidR="009228BA" w:rsidRDefault="009228BA" w:rsidP="009228BA">
      <w:pPr>
        <w:spacing w:before="0"/>
        <w:ind w:left="1416"/>
        <w:rPr>
          <w:lang w:val="ru-RU"/>
        </w:rPr>
      </w:pPr>
      <w:r>
        <w:rPr>
          <w:lang w:val="ru-RU"/>
        </w:rPr>
        <w:t xml:space="preserve"> имени Н.В. Постникова»</w:t>
      </w:r>
    </w:p>
    <w:p w:rsidR="009228BA" w:rsidRDefault="009228BA" w:rsidP="009228BA">
      <w:pPr>
        <w:spacing w:before="0"/>
        <w:ind w:left="708" w:firstLine="708"/>
        <w:rPr>
          <w:lang w:val="ru-RU"/>
        </w:rPr>
      </w:pPr>
      <w:r>
        <w:rPr>
          <w:lang w:val="ru-RU"/>
        </w:rPr>
        <w:t>5747 (Пять тысяч семьсот сорок семь) рублей</w:t>
      </w:r>
    </w:p>
    <w:p w:rsidR="009228BA" w:rsidRDefault="009228BA" w:rsidP="009228BA">
      <w:pPr>
        <w:spacing w:before="0"/>
        <w:ind w:left="708" w:firstLine="708"/>
        <w:rPr>
          <w:lang w:val="ru-RU"/>
        </w:rPr>
      </w:pPr>
    </w:p>
    <w:p w:rsidR="009228BA" w:rsidRDefault="009228BA" w:rsidP="009228BA">
      <w:pPr>
        <w:spacing w:before="0"/>
        <w:ind w:left="1416" w:right="849"/>
        <w:rPr>
          <w:lang w:val="ru-RU"/>
        </w:rPr>
      </w:pPr>
      <w:r>
        <w:rPr>
          <w:b/>
          <w:bCs/>
          <w:lang w:val="ru-RU"/>
        </w:rPr>
        <w:t>2 место</w:t>
      </w:r>
      <w:r>
        <w:rPr>
          <w:b/>
          <w:lang w:val="ru-RU"/>
        </w:rPr>
        <w:t xml:space="preserve"> – ВанаеваАлёна Михайловна –</w:t>
      </w:r>
      <w:r>
        <w:rPr>
          <w:lang w:val="ru-RU"/>
        </w:rPr>
        <w:t xml:space="preserve"> лаборант диспансерного отделения  ГБУЗ СО «Сызранский противотуберкулёзный диспансер»</w:t>
      </w:r>
    </w:p>
    <w:p w:rsidR="009228BA" w:rsidRDefault="009228BA" w:rsidP="009228BA">
      <w:pPr>
        <w:spacing w:before="0"/>
        <w:ind w:left="708" w:right="849" w:firstLine="708"/>
        <w:rPr>
          <w:bCs/>
          <w:lang w:val="ru-RU"/>
        </w:rPr>
      </w:pPr>
      <w:r>
        <w:rPr>
          <w:bCs/>
          <w:lang w:val="ru-RU"/>
        </w:rPr>
        <w:t>4598 (Четыре тысячи пятьсот девяносто восемь) рублей</w:t>
      </w:r>
    </w:p>
    <w:p w:rsidR="009228BA" w:rsidRDefault="009228BA" w:rsidP="009228BA">
      <w:pPr>
        <w:spacing w:before="0"/>
        <w:ind w:left="708" w:right="849" w:firstLine="708"/>
        <w:rPr>
          <w:bCs/>
          <w:lang w:val="ru-RU"/>
        </w:rPr>
      </w:pPr>
    </w:p>
    <w:p w:rsidR="009228BA" w:rsidRDefault="009228BA" w:rsidP="009228BA">
      <w:pPr>
        <w:spacing w:before="0"/>
        <w:ind w:left="1416" w:right="849"/>
        <w:rPr>
          <w:lang w:val="ru-RU"/>
        </w:rPr>
      </w:pPr>
      <w:r>
        <w:rPr>
          <w:b/>
          <w:bCs/>
          <w:lang w:val="ru-RU"/>
        </w:rPr>
        <w:t>2 место</w:t>
      </w:r>
      <w:r>
        <w:rPr>
          <w:b/>
          <w:lang w:val="ru-RU"/>
        </w:rPr>
        <w:t xml:space="preserve"> – Склярова Любовь Ивановна –</w:t>
      </w:r>
      <w:r>
        <w:rPr>
          <w:lang w:val="ru-RU"/>
        </w:rPr>
        <w:t xml:space="preserve"> старшая медицинская сестра диспансерного отделения Центрального и Комсомольского районов  ГБУЗ СО «Тольяттинский противотуберкулёзный диспансер»</w:t>
      </w:r>
    </w:p>
    <w:p w:rsidR="009228BA" w:rsidRDefault="009228BA" w:rsidP="009228BA">
      <w:pPr>
        <w:spacing w:before="0"/>
        <w:ind w:left="708" w:right="849" w:firstLine="708"/>
        <w:rPr>
          <w:bCs/>
          <w:lang w:val="ru-RU"/>
        </w:rPr>
      </w:pPr>
      <w:r>
        <w:rPr>
          <w:bCs/>
          <w:lang w:val="ru-RU"/>
        </w:rPr>
        <w:t>4598 (Четыре тысячи пятьсот девяносто восемь) рублей</w:t>
      </w:r>
    </w:p>
    <w:p w:rsidR="009228BA" w:rsidRDefault="009228BA" w:rsidP="009228BA">
      <w:pPr>
        <w:spacing w:before="0"/>
        <w:ind w:left="708" w:right="849" w:firstLine="708"/>
        <w:rPr>
          <w:lang w:val="ru-RU"/>
        </w:rPr>
      </w:pPr>
    </w:p>
    <w:p w:rsidR="009228BA" w:rsidRDefault="009228BA" w:rsidP="009228BA">
      <w:pPr>
        <w:spacing w:before="0"/>
        <w:ind w:left="1416" w:right="849"/>
        <w:rPr>
          <w:bCs/>
          <w:lang w:val="ru-RU"/>
        </w:rPr>
      </w:pPr>
      <w:r>
        <w:rPr>
          <w:b/>
          <w:bCs/>
          <w:lang w:val="ru-RU"/>
        </w:rPr>
        <w:t xml:space="preserve">3 место – Ляпина Ирина Алексеевна </w:t>
      </w:r>
      <w:r>
        <w:rPr>
          <w:bCs/>
          <w:lang w:val="ru-RU"/>
        </w:rPr>
        <w:t xml:space="preserve">–главная медицинская сестра и </w:t>
      </w:r>
      <w:r>
        <w:rPr>
          <w:b/>
          <w:bCs/>
          <w:lang w:val="ru-RU"/>
        </w:rPr>
        <w:t xml:space="preserve">Филимонова Альмира Гарибшаховна – </w:t>
      </w:r>
      <w:r>
        <w:rPr>
          <w:bCs/>
          <w:lang w:val="ru-RU"/>
        </w:rPr>
        <w:t xml:space="preserve">старшая медицинская </w:t>
      </w:r>
      <w:r>
        <w:rPr>
          <w:bCs/>
          <w:lang w:val="ru-RU"/>
        </w:rPr>
        <w:lastRenderedPageBreak/>
        <w:t>сестра детского отделения ГБУЗ СО  «Тольяттинский противотуберкулёзный диспансер»</w:t>
      </w:r>
    </w:p>
    <w:p w:rsidR="009228BA" w:rsidRDefault="009228BA" w:rsidP="009228BA">
      <w:pPr>
        <w:spacing w:before="0"/>
        <w:ind w:left="708" w:right="849" w:firstLine="708"/>
        <w:rPr>
          <w:bCs/>
          <w:lang w:val="ru-RU"/>
        </w:rPr>
      </w:pPr>
      <w:r>
        <w:rPr>
          <w:bCs/>
          <w:lang w:val="ru-RU"/>
        </w:rPr>
        <w:t>3448 (Три тысячи четыреста сорок восемь) рублей</w:t>
      </w:r>
    </w:p>
    <w:p w:rsidR="009228BA" w:rsidRDefault="009228BA" w:rsidP="009228BA">
      <w:pPr>
        <w:spacing w:before="0"/>
        <w:ind w:left="708" w:right="849" w:firstLine="708"/>
        <w:rPr>
          <w:bCs/>
          <w:lang w:val="ru-RU"/>
        </w:rPr>
      </w:pPr>
    </w:p>
    <w:p w:rsidR="009228BA" w:rsidRDefault="009228BA" w:rsidP="009228BA">
      <w:pPr>
        <w:spacing w:before="0"/>
        <w:ind w:left="1416" w:right="849"/>
        <w:rPr>
          <w:b/>
          <w:bCs/>
          <w:lang w:val="ru-RU"/>
        </w:rPr>
      </w:pPr>
      <w:r>
        <w:rPr>
          <w:b/>
          <w:bCs/>
          <w:lang w:val="ru-RU"/>
        </w:rPr>
        <w:t xml:space="preserve">Призовое место «За оригинальность оформления» - </w:t>
      </w:r>
    </w:p>
    <w:p w:rsidR="009228BA" w:rsidRDefault="009228BA" w:rsidP="009228BA">
      <w:pPr>
        <w:spacing w:before="0"/>
        <w:ind w:left="1416" w:right="849"/>
        <w:rPr>
          <w:lang w:val="ru-RU"/>
        </w:rPr>
      </w:pPr>
      <w:r>
        <w:rPr>
          <w:b/>
          <w:lang w:val="ru-RU"/>
        </w:rPr>
        <w:t>Страшникова Людмила Александровна –</w:t>
      </w:r>
      <w:r>
        <w:rPr>
          <w:lang w:val="ru-RU"/>
        </w:rPr>
        <w:t xml:space="preserve"> медицинская сестра процедурной психиатрического туберкулёзного отделения  ГБУЗ «Самарская психиатрическая больница»</w:t>
      </w:r>
    </w:p>
    <w:p w:rsidR="009228BA" w:rsidRDefault="009228BA" w:rsidP="009228BA">
      <w:pPr>
        <w:spacing w:before="0"/>
        <w:ind w:left="708" w:right="849" w:firstLine="708"/>
        <w:rPr>
          <w:bCs/>
          <w:lang w:val="ru-RU"/>
        </w:rPr>
      </w:pPr>
      <w:r>
        <w:rPr>
          <w:bCs/>
          <w:lang w:val="ru-RU"/>
        </w:rPr>
        <w:t>3448 (Три тысячи четыреста сорок восемь) рублей</w:t>
      </w: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pStyle w:val="af0"/>
        <w:spacing w:befor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участие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 профессиональном конкурсе плакатов</w:t>
      </w:r>
    </w:p>
    <w:p w:rsidR="009228BA" w:rsidRDefault="009228BA" w:rsidP="009228BA">
      <w:pPr>
        <w:pStyle w:val="af0"/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«Я помогаю остановить туберкулёз»</w:t>
      </w:r>
    </w:p>
    <w:p w:rsidR="009228BA" w:rsidRDefault="009228BA" w:rsidP="009228BA">
      <w:pPr>
        <w:pStyle w:val="af0"/>
        <w:spacing w:before="0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Благодарственным письмом СРООМС награждены:</w:t>
      </w:r>
    </w:p>
    <w:p w:rsidR="009228BA" w:rsidRDefault="009228BA" w:rsidP="009228BA">
      <w:pPr>
        <w:pStyle w:val="af0"/>
        <w:spacing w:before="0"/>
        <w:ind w:left="0" w:firstLine="0"/>
        <w:jc w:val="center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80"/>
        <w:gridCol w:w="3034"/>
        <w:gridCol w:w="2998"/>
      </w:tblGrid>
      <w:tr w:rsidR="009228BA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</w:pPr>
            <w: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</w:pPr>
            <w:r>
              <w:t>Ф.И.О. участника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</w:pPr>
            <w:r>
              <w:t>Должность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</w:pPr>
            <w:r>
              <w:t>Название ЛПУ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Бойко Татьяна Григорьевна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Старшая медицинская сестра туберкулёзного стационарного отделения № 1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СОКПТД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им.Н.В. Постникова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Зыбень Светлана Геннадьевна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 туберкулёзного стационарного отделения № 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ГБУЗ СОКПТД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им. Н.В. Постникова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Кожевникова Альбина Анатольевна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 диспансерного отделения № 8 (Похвистнево)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ГБУЗ СОКПТД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им. Н.В. Постникова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Коркунова Наталья Петровна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Медицинская сестра процедурная диспансерного отделения № 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ГБУЗ СОКПТД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им. Н.В. Постникова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Томилина Татьяна Николаевна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 диспансерного отделения № 7</w:t>
            </w:r>
          </w:p>
          <w:p w:rsidR="009228BA" w:rsidRDefault="009228BA" w:rsidP="008A1923">
            <w:pPr>
              <w:spacing w:before="0"/>
              <w:jc w:val="left"/>
            </w:pPr>
            <w:r>
              <w:rPr>
                <w:lang w:val="ru-RU"/>
              </w:rPr>
              <w:t xml:space="preserve"> </w:t>
            </w:r>
            <w:r>
              <w:t>(г. Чапаевск)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ГБУЗ СОКПТД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им. Н.В. Постникова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Баяндина Нина Петровна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Старшая медицинская сестра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«Тольяттинский противотуберкулёзный диспансер»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Стручкова Надежда Петровна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 фтизиатрического кабинета детской консультации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«Красноярская центральная районная больница»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Абдулина Ирина Александровна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Лабораторный медицинский техник диспансерного отделения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«Сызранский противотуберкулёзный диспансер»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Гафурова Эльмира Расимовна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Медицинская сестра участковая диспансерного отделения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«Сызранский противотуберкулёзный диспансер»</w:t>
            </w:r>
          </w:p>
        </w:tc>
      </w:tr>
      <w:tr w:rsidR="009228BA" w:rsidRPr="00A44DA9" w:rsidTr="008A192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Емельянова Валентина Васильевна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Медицинская сестра палатная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«Сызранский противотуберкулёзный диспансер»</w:t>
            </w:r>
          </w:p>
        </w:tc>
      </w:tr>
    </w:tbl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pStyle w:val="af0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</w:t>
      </w:r>
      <w:r>
        <w:rPr>
          <w:b/>
          <w:iCs/>
          <w:sz w:val="28"/>
          <w:szCs w:val="28"/>
          <w:lang w:val="ru-RU"/>
        </w:rPr>
        <w:t>По результатам профессионального конкурса «Лучший учебно-методический кабинет ЛПУ» и, в соответствии с протоколом заседания конкурсной комиссии от 15 апреля 2013 года,</w:t>
      </w:r>
      <w:r>
        <w:rPr>
          <w:b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выделены денежные средства лечебным учреждениям - победителям на развитие учебно-методических кабинетов:</w:t>
      </w:r>
    </w:p>
    <w:p w:rsidR="009228BA" w:rsidRDefault="009228BA" w:rsidP="009228BA">
      <w:pPr>
        <w:pStyle w:val="4"/>
        <w:tabs>
          <w:tab w:val="clear" w:pos="0"/>
          <w:tab w:val="num" w:pos="864"/>
        </w:tabs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228BA" w:rsidRDefault="009228BA" w:rsidP="009228BA">
      <w:pPr>
        <w:spacing w:before="0"/>
        <w:rPr>
          <w:lang w:val="ru-RU"/>
        </w:rPr>
      </w:pPr>
      <w:r>
        <w:rPr>
          <w:b/>
          <w:bCs/>
          <w:lang w:val="ru-RU"/>
        </w:rPr>
        <w:t>1 место</w:t>
      </w:r>
      <w:r>
        <w:rPr>
          <w:lang w:val="ru-RU"/>
        </w:rPr>
        <w:t xml:space="preserve"> –  ГБУЗ «Самарская областная клиническая больница   </w:t>
      </w:r>
    </w:p>
    <w:p w:rsidR="009228BA" w:rsidRDefault="009228BA" w:rsidP="009228BA">
      <w:pPr>
        <w:spacing w:before="0"/>
        <w:rPr>
          <w:lang w:val="ru-RU"/>
        </w:rPr>
      </w:pPr>
      <w:r>
        <w:rPr>
          <w:lang w:val="ru-RU"/>
        </w:rPr>
        <w:t xml:space="preserve">                  имени М.И. Калинина»</w:t>
      </w:r>
    </w:p>
    <w:p w:rsidR="009228BA" w:rsidRDefault="009228BA" w:rsidP="009228BA">
      <w:pPr>
        <w:spacing w:before="0"/>
        <w:ind w:left="708" w:firstLine="708"/>
        <w:rPr>
          <w:lang w:val="ru-RU"/>
        </w:rPr>
      </w:pPr>
      <w:r>
        <w:rPr>
          <w:lang w:val="ru-RU"/>
        </w:rPr>
        <w:t>60</w:t>
      </w:r>
      <w:r>
        <w:t> </w:t>
      </w:r>
      <w:r>
        <w:rPr>
          <w:lang w:val="ru-RU"/>
        </w:rPr>
        <w:t>000 (Шестьдесят тысяч) рублей</w:t>
      </w:r>
    </w:p>
    <w:p w:rsidR="009228BA" w:rsidRDefault="009228BA" w:rsidP="009228BA">
      <w:pPr>
        <w:spacing w:before="0"/>
        <w:ind w:left="708" w:firstLine="708"/>
        <w:rPr>
          <w:lang w:val="ru-RU"/>
        </w:rPr>
      </w:pPr>
    </w:p>
    <w:p w:rsidR="009228BA" w:rsidRDefault="009228BA" w:rsidP="009228BA">
      <w:pPr>
        <w:spacing w:before="0"/>
        <w:ind w:right="849"/>
        <w:rPr>
          <w:lang w:val="ru-RU"/>
        </w:rPr>
      </w:pPr>
      <w:r>
        <w:rPr>
          <w:b/>
          <w:bCs/>
          <w:lang w:val="ru-RU"/>
        </w:rPr>
        <w:t>1 место</w:t>
      </w:r>
      <w:r>
        <w:rPr>
          <w:lang w:val="ru-RU"/>
        </w:rPr>
        <w:t xml:space="preserve"> –  ГБУЗ «Самарский областной клинический   </w:t>
      </w:r>
    </w:p>
    <w:p w:rsidR="009228BA" w:rsidRDefault="009228BA" w:rsidP="009228BA">
      <w:pPr>
        <w:spacing w:before="0"/>
        <w:ind w:right="849"/>
        <w:rPr>
          <w:lang w:val="ru-RU"/>
        </w:rPr>
      </w:pPr>
      <w:r>
        <w:rPr>
          <w:lang w:val="ru-RU"/>
        </w:rPr>
        <w:t xml:space="preserve">                  Кардиологический диспансер»</w:t>
      </w:r>
      <w:r>
        <w:rPr>
          <w:lang w:val="ru-RU"/>
        </w:rPr>
        <w:tab/>
      </w:r>
    </w:p>
    <w:p w:rsidR="009228BA" w:rsidRDefault="009228BA" w:rsidP="009228BA">
      <w:pPr>
        <w:spacing w:before="0"/>
        <w:ind w:left="708" w:right="849" w:firstLine="708"/>
        <w:rPr>
          <w:bCs/>
          <w:lang w:val="ru-RU"/>
        </w:rPr>
      </w:pPr>
      <w:r>
        <w:rPr>
          <w:bCs/>
          <w:lang w:val="ru-RU"/>
        </w:rPr>
        <w:t>60 000(Шестьдесят тысяч) рублей</w:t>
      </w:r>
    </w:p>
    <w:p w:rsidR="009228BA" w:rsidRDefault="009228BA" w:rsidP="009228BA">
      <w:pPr>
        <w:spacing w:before="0"/>
        <w:ind w:left="708" w:right="849" w:firstLine="708"/>
        <w:rPr>
          <w:bCs/>
          <w:lang w:val="ru-RU"/>
        </w:rPr>
      </w:pPr>
    </w:p>
    <w:p w:rsidR="009228BA" w:rsidRDefault="009228BA" w:rsidP="009228BA">
      <w:pPr>
        <w:spacing w:before="0"/>
        <w:ind w:right="849"/>
        <w:rPr>
          <w:lang w:val="ru-RU"/>
        </w:rPr>
      </w:pPr>
      <w:r>
        <w:rPr>
          <w:b/>
          <w:bCs/>
          <w:lang w:val="ru-RU"/>
        </w:rPr>
        <w:t>2 место</w:t>
      </w:r>
      <w:r>
        <w:rPr>
          <w:lang w:val="ru-RU"/>
        </w:rPr>
        <w:t xml:space="preserve"> –   ГБУЗ СО «Тольяттинская городская клиническая </w:t>
      </w:r>
    </w:p>
    <w:p w:rsidR="009228BA" w:rsidRDefault="009228BA" w:rsidP="009228BA">
      <w:pPr>
        <w:spacing w:before="0"/>
        <w:ind w:right="849"/>
        <w:rPr>
          <w:lang w:val="ru-RU"/>
        </w:rPr>
      </w:pPr>
      <w:r>
        <w:rPr>
          <w:lang w:val="ru-RU"/>
        </w:rPr>
        <w:t xml:space="preserve">                   поликлиника № 3»</w:t>
      </w:r>
    </w:p>
    <w:p w:rsidR="009228BA" w:rsidRDefault="009228BA" w:rsidP="009228BA">
      <w:pPr>
        <w:spacing w:before="0"/>
        <w:ind w:right="849"/>
        <w:rPr>
          <w:lang w:val="ru-RU"/>
        </w:rPr>
      </w:pPr>
      <w:r>
        <w:rPr>
          <w:b/>
          <w:lang w:val="ru-RU"/>
        </w:rPr>
        <w:t xml:space="preserve">                  </w:t>
      </w:r>
      <w:r>
        <w:rPr>
          <w:bCs/>
          <w:lang w:val="ru-RU"/>
        </w:rPr>
        <w:t>50</w:t>
      </w:r>
      <w:r>
        <w:rPr>
          <w:bCs/>
        </w:rPr>
        <w:t> </w:t>
      </w:r>
      <w:r>
        <w:rPr>
          <w:bCs/>
          <w:lang w:val="ru-RU"/>
        </w:rPr>
        <w:t>000 (Пятьдесят тысяч) рублей</w:t>
      </w:r>
    </w:p>
    <w:p w:rsidR="009228BA" w:rsidRDefault="009228BA" w:rsidP="009228BA">
      <w:pPr>
        <w:ind w:right="849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Остальным ЛПУ -  участникам конкурса  выделены денежные средства по 20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>000 (Двадцать тысяч) рублей:</w:t>
      </w:r>
    </w:p>
    <w:p w:rsidR="009228BA" w:rsidRDefault="009228BA" w:rsidP="009228BA">
      <w:pPr>
        <w:spacing w:before="0"/>
        <w:ind w:left="708" w:right="849"/>
        <w:rPr>
          <w:b/>
          <w:bCs/>
          <w:sz w:val="28"/>
          <w:szCs w:val="28"/>
          <w:lang w:val="ru-RU"/>
        </w:rPr>
      </w:pP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- ГБУЗ СО «Красноярская центральная районная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  больница»;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- ГБУЗ «Самарская психиатрическая больница»;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- ГБУЗ «Самарский областной клинический госпиталь для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  ветеранов войн»;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- ГОУ ВПО «Самарский государственный медицинский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  университет» Министерства здравоохранения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  Российской Федерации     </w:t>
      </w:r>
    </w:p>
    <w:p w:rsidR="009228BA" w:rsidRDefault="009228BA" w:rsidP="009228BA">
      <w:pPr>
        <w:pStyle w:val="af0"/>
        <w:rPr>
          <w:b/>
          <w:bCs/>
          <w:i/>
          <w:lang w:val="ru-RU"/>
        </w:rPr>
      </w:pPr>
    </w:p>
    <w:p w:rsidR="009228BA" w:rsidRDefault="009228BA" w:rsidP="009228BA">
      <w:pPr>
        <w:pStyle w:val="af0"/>
        <w:ind w:left="0" w:firstLine="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Награждены Благодарственным письмом СРООМС непосредственные исполнители работ профессионального конкурса</w:t>
      </w:r>
      <w:r>
        <w:rPr>
          <w:b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«Лучший учебно-методический кабинет ЛПУ»: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903"/>
        <w:gridCol w:w="3055"/>
        <w:gridCol w:w="2952"/>
      </w:tblGrid>
      <w:tr w:rsidR="009228BA" w:rsidTr="008A19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</w:pPr>
            <w:r>
              <w:t>№ п/п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</w:pPr>
            <w:r>
              <w:t>Ф.И.О. участника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</w:pPr>
            <w:r>
              <w:t>Должность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</w:pPr>
            <w:r>
              <w:t>Название ЛПУ</w:t>
            </w:r>
          </w:p>
        </w:tc>
      </w:tr>
      <w:tr w:rsidR="009228BA" w:rsidRPr="00A44DA9" w:rsidTr="008A19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Боровик Наталья Владимировна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Старшая медицинская сестра учебно-методического кабинета по работе с сестринским персоналом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«Тольяттинская городская клиническая поликлиника № 3»</w:t>
            </w:r>
          </w:p>
        </w:tc>
      </w:tr>
      <w:tr w:rsidR="009228BA" w:rsidRPr="00A44DA9" w:rsidTr="008A19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Иванова Любовь Николаевна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Фельдшер учебно-методического кабинета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ГБУЗ СО «Красноярская центральная районная больница»</w:t>
            </w:r>
          </w:p>
        </w:tc>
      </w:tr>
      <w:tr w:rsidR="009228BA" w:rsidRPr="00A44DA9" w:rsidTr="008A19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lastRenderedPageBreak/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Иноземцева Светлана Владимировна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 диспансерного отделения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ГБУЗ «Самарский областной клинический кардиологический диспансер»</w:t>
            </w:r>
          </w:p>
        </w:tc>
      </w:tr>
      <w:tr w:rsidR="009228BA" w:rsidTr="008A19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Кузнецова Ирина Павловна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 (по учебно-методической работе)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ГБУЗ «Самарская психиатрическая больница»</w:t>
            </w:r>
          </w:p>
        </w:tc>
      </w:tr>
      <w:tr w:rsidR="009228BA" w:rsidRPr="00A44DA9" w:rsidTr="008A19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Кузьмина Марина Викторовна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 отделения физиотерапии и реабилитации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ГБУЗ «Самарский областной клинический госпиталь для ветеранов войн»</w:t>
            </w:r>
          </w:p>
        </w:tc>
      </w:tr>
      <w:tr w:rsidR="009228BA" w:rsidRPr="00A44DA9" w:rsidTr="008A19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Патикина Татьяна Анатольевна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сестра, заведующая учебно-методическим кабинетом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ГОУ ВПО СамГМУ МЗ России</w:t>
            </w:r>
          </w:p>
        </w:tc>
      </w:tr>
      <w:tr w:rsidR="009228BA" w:rsidRPr="00A44DA9" w:rsidTr="008A19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t>Шалашова Наталья Юрьевна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Старшая медицинская сестра общебольничного персонала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ГБУЗ «Самарская областная клиническая больница имени М.И. Калинина»</w:t>
            </w:r>
          </w:p>
        </w:tc>
      </w:tr>
    </w:tbl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spacing w:befor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организацию и проведение профессиональных конкурсов, большой вклад в совершенствование сестринского дела и развитие общественного профессионального движения  в Самарском регионе  и в честь празднования Международного дня медицинской сестры Благодарственным письмом награждены следующие руководители сестринского персонала:</w:t>
      </w:r>
    </w:p>
    <w:p w:rsidR="009228BA" w:rsidRDefault="009228BA" w:rsidP="009228BA">
      <w:pPr>
        <w:spacing w:before="0"/>
        <w:jc w:val="left"/>
        <w:rPr>
          <w:b/>
          <w:sz w:val="28"/>
          <w:szCs w:val="28"/>
          <w:lang w:val="ru-RU"/>
        </w:rPr>
      </w:pP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Беляева Зинаида Сергеевна</w:t>
      </w:r>
      <w:r>
        <w:rPr>
          <w:bCs/>
          <w:lang w:val="ru-RU"/>
        </w:rPr>
        <w:t xml:space="preserve">  –  главная медицинская сестра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ГБУЗ СО «Сызранская городская центральная больница»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Веселова Оксана Юрьевна</w:t>
      </w:r>
      <w:r>
        <w:rPr>
          <w:bCs/>
          <w:lang w:val="ru-RU"/>
        </w:rPr>
        <w:t xml:space="preserve">  –  главная медицинская сестра </w:t>
      </w:r>
    </w:p>
    <w:p w:rsidR="009228BA" w:rsidRDefault="009228BA" w:rsidP="009228BA">
      <w:pPr>
        <w:spacing w:before="0"/>
        <w:ind w:left="345" w:right="849"/>
        <w:rPr>
          <w:bCs/>
          <w:lang w:val="ru-RU"/>
        </w:rPr>
      </w:pPr>
      <w:r>
        <w:rPr>
          <w:bCs/>
          <w:lang w:val="ru-RU"/>
        </w:rPr>
        <w:t>ГБУЗ СО «Самарская детская стоматологическая поликлиника № 4</w:t>
      </w:r>
    </w:p>
    <w:p w:rsidR="009228BA" w:rsidRDefault="009228BA" w:rsidP="009228BA">
      <w:pPr>
        <w:spacing w:before="0"/>
        <w:ind w:left="345" w:right="849"/>
        <w:rPr>
          <w:bCs/>
          <w:lang w:val="ru-RU"/>
        </w:rPr>
      </w:pPr>
      <w:r>
        <w:rPr>
          <w:bCs/>
          <w:lang w:val="ru-RU"/>
        </w:rPr>
        <w:t>Промышленного района»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Егорова  Наталья Геннадьевна</w:t>
      </w:r>
      <w:r>
        <w:rPr>
          <w:bCs/>
          <w:lang w:val="ru-RU"/>
        </w:rPr>
        <w:t xml:space="preserve">  –  главная медицинская сестра ГБУЗ СО «Самарская городская поликлиника № 6 Промышленного района»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 xml:space="preserve"> Жукова Валерия Александровна</w:t>
      </w:r>
      <w:r>
        <w:rPr>
          <w:bCs/>
          <w:lang w:val="ru-RU"/>
        </w:rPr>
        <w:t xml:space="preserve"> -  заместитель главного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врача  по работе с сестринским персоналом 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ГБУЗ  «Самарский областной клинический госпиталь для</w:t>
      </w:r>
    </w:p>
    <w:p w:rsidR="009228BA" w:rsidRDefault="009228BA" w:rsidP="009228BA">
      <w:pPr>
        <w:spacing w:before="0"/>
        <w:ind w:left="708" w:right="849" w:hanging="282"/>
        <w:rPr>
          <w:bCs/>
        </w:rPr>
      </w:pPr>
      <w:r>
        <w:rPr>
          <w:bCs/>
        </w:rPr>
        <w:t>ветеранов войн»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Карева Татьяна Ивановна</w:t>
      </w:r>
      <w:r>
        <w:rPr>
          <w:bCs/>
          <w:lang w:val="ru-RU"/>
        </w:rPr>
        <w:t xml:space="preserve">  – заместитель главного врача </w:t>
      </w:r>
    </w:p>
    <w:p w:rsidR="009228BA" w:rsidRDefault="009228BA" w:rsidP="009228BA">
      <w:pPr>
        <w:spacing w:before="0"/>
        <w:ind w:left="360" w:right="849"/>
        <w:rPr>
          <w:bCs/>
          <w:lang w:val="ru-RU"/>
        </w:rPr>
      </w:pPr>
      <w:r>
        <w:rPr>
          <w:bCs/>
          <w:lang w:val="ru-RU"/>
        </w:rPr>
        <w:t xml:space="preserve"> по работе с сестринским персоналом 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ГБУЗ «Самарский  областной клинический  кардиологический</w:t>
      </w:r>
    </w:p>
    <w:p w:rsidR="009228BA" w:rsidRDefault="009228BA" w:rsidP="009228BA">
      <w:pPr>
        <w:spacing w:before="0"/>
        <w:ind w:right="849"/>
        <w:rPr>
          <w:bCs/>
        </w:rPr>
      </w:pPr>
      <w:r>
        <w:rPr>
          <w:bCs/>
          <w:lang w:val="ru-RU"/>
        </w:rPr>
        <w:t xml:space="preserve">      </w:t>
      </w:r>
      <w:r>
        <w:rPr>
          <w:bCs/>
        </w:rPr>
        <w:t>диспансер»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Каткасова Лариса Григорьевна</w:t>
      </w:r>
      <w:r>
        <w:rPr>
          <w:bCs/>
          <w:lang w:val="ru-RU"/>
        </w:rPr>
        <w:t xml:space="preserve"> - заместитель главного врача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по работе с сестринским персоналом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ГБОУ ВПО «Самарский государственный медицинский</w:t>
      </w:r>
    </w:p>
    <w:p w:rsidR="009228BA" w:rsidRDefault="009228BA" w:rsidP="009228BA">
      <w:pPr>
        <w:spacing w:before="0"/>
        <w:ind w:left="426" w:right="849" w:hanging="142"/>
        <w:rPr>
          <w:bCs/>
        </w:rPr>
      </w:pPr>
      <w:r>
        <w:rPr>
          <w:bCs/>
          <w:lang w:val="ru-RU"/>
        </w:rPr>
        <w:t xml:space="preserve"> </w:t>
      </w:r>
      <w:r>
        <w:rPr>
          <w:bCs/>
        </w:rPr>
        <w:t xml:space="preserve">университет» Министерства здравоохранения </w:t>
      </w:r>
    </w:p>
    <w:p w:rsidR="009228BA" w:rsidRDefault="009228BA" w:rsidP="009228BA">
      <w:pPr>
        <w:spacing w:before="0"/>
        <w:ind w:left="360" w:right="849"/>
        <w:rPr>
          <w:bCs/>
        </w:rPr>
      </w:pPr>
      <w:r>
        <w:rPr>
          <w:bCs/>
        </w:rPr>
        <w:t>Российской Федерации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lastRenderedPageBreak/>
        <w:t>Литвина Антонина Михайловна</w:t>
      </w:r>
      <w:r>
        <w:rPr>
          <w:bCs/>
          <w:lang w:val="ru-RU"/>
        </w:rPr>
        <w:t xml:space="preserve"> – заместитель главного врача по    управлению сестринским персоналом </w:t>
      </w:r>
    </w:p>
    <w:p w:rsidR="009228BA" w:rsidRDefault="009228BA" w:rsidP="009228BA">
      <w:pPr>
        <w:spacing w:before="0"/>
        <w:ind w:left="360" w:right="849"/>
        <w:rPr>
          <w:bCs/>
          <w:lang w:val="ru-RU"/>
        </w:rPr>
      </w:pPr>
      <w:r>
        <w:rPr>
          <w:bCs/>
          <w:lang w:val="ru-RU"/>
        </w:rPr>
        <w:t xml:space="preserve">ГБУЗ СО «Сызранская городская больница № 2» 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Ляпина Ирина Алексеевна</w:t>
      </w:r>
      <w:r>
        <w:rPr>
          <w:bCs/>
          <w:lang w:val="ru-RU"/>
        </w:rPr>
        <w:t xml:space="preserve"> – главная медицинская сестра </w:t>
      </w:r>
    </w:p>
    <w:p w:rsidR="009228BA" w:rsidRDefault="009228BA" w:rsidP="009228BA">
      <w:pPr>
        <w:spacing w:before="0"/>
        <w:ind w:left="426" w:right="849"/>
        <w:rPr>
          <w:bCs/>
          <w:lang w:val="ru-RU"/>
        </w:rPr>
      </w:pPr>
      <w:r>
        <w:rPr>
          <w:bCs/>
          <w:lang w:val="ru-RU"/>
        </w:rPr>
        <w:t xml:space="preserve"> ГБУЗ СО «Тольяттинский противотуберкулёзный диспансер»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 xml:space="preserve"> Максимова Людмила Викторовна</w:t>
      </w:r>
      <w:r>
        <w:rPr>
          <w:bCs/>
          <w:lang w:val="ru-RU"/>
        </w:rPr>
        <w:t xml:space="preserve">  – главная медицинская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сестра ГБУЗ СО «Тольяттинская городская клиническая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поликлиника № 3»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 xml:space="preserve">  Озиранер Елена Владимировна</w:t>
      </w:r>
      <w:r>
        <w:rPr>
          <w:bCs/>
          <w:lang w:val="ru-RU"/>
        </w:rPr>
        <w:t xml:space="preserve">  – главная медицинская</w:t>
      </w:r>
    </w:p>
    <w:p w:rsidR="009228BA" w:rsidRDefault="009228BA" w:rsidP="009228BA">
      <w:pPr>
        <w:spacing w:before="0"/>
        <w:ind w:left="495" w:right="849"/>
        <w:rPr>
          <w:bCs/>
          <w:lang w:val="ru-RU"/>
        </w:rPr>
      </w:pPr>
      <w:r>
        <w:rPr>
          <w:bCs/>
          <w:lang w:val="ru-RU"/>
        </w:rPr>
        <w:t xml:space="preserve">сестра ГБУЗ «Самарский областной клинический    </w:t>
      </w:r>
    </w:p>
    <w:p w:rsidR="009228BA" w:rsidRDefault="009228BA" w:rsidP="009228BA">
      <w:pPr>
        <w:spacing w:before="0"/>
        <w:ind w:left="495" w:right="849"/>
        <w:rPr>
          <w:bCs/>
          <w:lang w:val="ru-RU"/>
        </w:rPr>
      </w:pPr>
      <w:r>
        <w:rPr>
          <w:bCs/>
          <w:lang w:val="ru-RU"/>
        </w:rPr>
        <w:t xml:space="preserve"> противотуберкулёзный диспансер имени Н.В. Постникова»</w:t>
      </w:r>
    </w:p>
    <w:p w:rsidR="009228BA" w:rsidRDefault="009228BA" w:rsidP="009228BA">
      <w:pPr>
        <w:numPr>
          <w:ilvl w:val="0"/>
          <w:numId w:val="12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 xml:space="preserve">  Пятикоп Вероника Михайловна</w:t>
      </w:r>
      <w:r>
        <w:rPr>
          <w:bCs/>
          <w:lang w:val="ru-RU"/>
        </w:rPr>
        <w:t xml:space="preserve"> – главная медицинская</w:t>
      </w:r>
    </w:p>
    <w:p w:rsidR="009228BA" w:rsidRDefault="009228BA" w:rsidP="009228BA">
      <w:pPr>
        <w:spacing w:before="0"/>
        <w:ind w:left="360" w:right="849"/>
        <w:rPr>
          <w:bCs/>
          <w:lang w:val="ru-RU"/>
        </w:rPr>
      </w:pPr>
      <w:r>
        <w:rPr>
          <w:bCs/>
          <w:lang w:val="ru-RU"/>
        </w:rPr>
        <w:t xml:space="preserve">  сестра  ГБУЗ «Самарский областной клинический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онкологический диспансер»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12   </w:t>
      </w:r>
      <w:r>
        <w:rPr>
          <w:b/>
          <w:bCs/>
          <w:lang w:val="ru-RU"/>
        </w:rPr>
        <w:t>Синицына Елена Михайловна</w:t>
      </w:r>
      <w:r>
        <w:rPr>
          <w:bCs/>
          <w:lang w:val="ru-RU"/>
        </w:rPr>
        <w:t xml:space="preserve"> – заместитель главного врача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по сестринскому персоналу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ГБУЗ «Самарская психиатрическая больница»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>13</w:t>
      </w:r>
      <w:r>
        <w:rPr>
          <w:b/>
          <w:bCs/>
          <w:lang w:val="ru-RU"/>
        </w:rPr>
        <w:t xml:space="preserve">   Смолькова</w:t>
      </w:r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Елена Ивановна</w:t>
      </w:r>
      <w:r>
        <w:rPr>
          <w:bCs/>
          <w:lang w:val="ru-RU"/>
        </w:rPr>
        <w:t>– заместитель главного врача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по работе с сестринским персоналом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ГБУЗ «Самарская областная клиническая больница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имени М.И. Калинина»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14 </w:t>
      </w:r>
      <w:r>
        <w:rPr>
          <w:b/>
          <w:bCs/>
          <w:lang w:val="ru-RU"/>
        </w:rPr>
        <w:t xml:space="preserve">  Сяткина Елена Юрьевна</w:t>
      </w:r>
      <w:r>
        <w:rPr>
          <w:bCs/>
          <w:lang w:val="ru-RU"/>
        </w:rPr>
        <w:t xml:space="preserve"> – заместитель главного врача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по работе с сестринским персоналом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ГБУЗ  СО «Красноярская центральная районная больница»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>15</w:t>
      </w:r>
      <w:r>
        <w:rPr>
          <w:b/>
          <w:bCs/>
          <w:lang w:val="ru-RU"/>
        </w:rPr>
        <w:t>.  Узюкову Галину Алексеевну</w:t>
      </w:r>
      <w:r>
        <w:rPr>
          <w:bCs/>
          <w:lang w:val="ru-RU"/>
        </w:rPr>
        <w:t xml:space="preserve">  – и.о. главной медицинской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сестры ГБУЗ СО «Чапаевская центральная городская больница»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16.  </w:t>
      </w:r>
      <w:r>
        <w:rPr>
          <w:b/>
          <w:bCs/>
          <w:lang w:val="ru-RU"/>
        </w:rPr>
        <w:t>Шеина Светлана Николаевна</w:t>
      </w:r>
      <w:r>
        <w:rPr>
          <w:bCs/>
          <w:lang w:val="ru-RU"/>
        </w:rPr>
        <w:t xml:space="preserve"> – главная медицинская сестра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ГБУЗ СО «Сызранский противотуберкулёзный диспансер» </w:t>
      </w:r>
    </w:p>
    <w:p w:rsidR="009228BA" w:rsidRDefault="009228BA" w:rsidP="009228BA">
      <w:pPr>
        <w:rPr>
          <w:color w:val="FF0000"/>
          <w:lang w:val="ru-RU"/>
        </w:rPr>
      </w:pPr>
    </w:p>
    <w:p w:rsidR="009228BA" w:rsidRDefault="009228BA" w:rsidP="009228BA">
      <w:pPr>
        <w:pStyle w:val="af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результатам регионального этапа Всероссийского конкурса профессионального мастерства «Лучший средний медицинский работник 2013 года» призовые места распредилились следующим образом:</w:t>
      </w:r>
    </w:p>
    <w:p w:rsidR="009228BA" w:rsidRDefault="009228BA" w:rsidP="009228BA">
      <w:pPr>
        <w:pStyle w:val="af0"/>
        <w:jc w:val="center"/>
        <w:rPr>
          <w:b/>
          <w:sz w:val="28"/>
          <w:szCs w:val="28"/>
          <w:lang w:val="ru-RU"/>
        </w:rPr>
      </w:pPr>
    </w:p>
    <w:p w:rsidR="009228BA" w:rsidRDefault="009228BA" w:rsidP="009228BA">
      <w:pPr>
        <w:pStyle w:val="af4"/>
        <w:tabs>
          <w:tab w:val="left" w:pos="426"/>
        </w:tabs>
        <w:spacing w:before="0"/>
        <w:ind w:left="142"/>
        <w:rPr>
          <w:lang w:val="ru-RU"/>
        </w:rPr>
      </w:pPr>
      <w:r>
        <w:rPr>
          <w:b/>
          <w:lang w:val="ru-RU"/>
        </w:rPr>
        <w:t>1 место в номинации «Лучшая акушерка» -</w:t>
      </w:r>
      <w:r>
        <w:rPr>
          <w:lang w:val="ru-RU"/>
        </w:rPr>
        <w:t xml:space="preserve"> </w:t>
      </w:r>
    </w:p>
    <w:p w:rsidR="009228BA" w:rsidRDefault="009228BA" w:rsidP="009228BA">
      <w:pPr>
        <w:pStyle w:val="af4"/>
        <w:tabs>
          <w:tab w:val="left" w:pos="426"/>
        </w:tabs>
        <w:spacing w:before="0"/>
        <w:ind w:left="142"/>
        <w:rPr>
          <w:lang w:val="ru-RU"/>
        </w:rPr>
      </w:pPr>
      <w:r>
        <w:rPr>
          <w:b/>
          <w:lang w:val="ru-RU"/>
        </w:rPr>
        <w:t>Маслова Людмила Алексеевна</w:t>
      </w:r>
      <w:r>
        <w:rPr>
          <w:lang w:val="ru-RU"/>
        </w:rPr>
        <w:t xml:space="preserve"> – акушерка   женской консультации   ГБУЗ СО «Самарская городская поликлиника № 1 Промышленного района»; </w:t>
      </w:r>
    </w:p>
    <w:p w:rsidR="009228BA" w:rsidRDefault="009228BA" w:rsidP="009228BA">
      <w:pPr>
        <w:pStyle w:val="af4"/>
        <w:tabs>
          <w:tab w:val="left" w:pos="426"/>
        </w:tabs>
        <w:spacing w:before="0"/>
        <w:ind w:left="142"/>
        <w:rPr>
          <w:lang w:val="ru-RU"/>
        </w:rPr>
      </w:pPr>
      <w:r>
        <w:rPr>
          <w:lang w:val="ru-RU"/>
        </w:rPr>
        <w:t xml:space="preserve">                                </w:t>
      </w:r>
    </w:p>
    <w:p w:rsidR="009228BA" w:rsidRDefault="009228BA" w:rsidP="009228BA">
      <w:pPr>
        <w:pStyle w:val="af4"/>
        <w:tabs>
          <w:tab w:val="left" w:pos="142"/>
        </w:tabs>
        <w:spacing w:before="0"/>
        <w:ind w:left="142"/>
        <w:rPr>
          <w:b/>
          <w:lang w:val="ru-RU"/>
        </w:rPr>
      </w:pPr>
      <w:r>
        <w:rPr>
          <w:b/>
          <w:lang w:val="ru-RU"/>
        </w:rPr>
        <w:t>1 место в номинации «Лучший фельдшер» -</w:t>
      </w:r>
    </w:p>
    <w:p w:rsidR="009228BA" w:rsidRDefault="009228BA" w:rsidP="009228BA">
      <w:pPr>
        <w:pStyle w:val="af4"/>
        <w:tabs>
          <w:tab w:val="left" w:pos="142"/>
        </w:tabs>
        <w:spacing w:before="0"/>
        <w:ind w:left="142"/>
        <w:rPr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Поздышева Людмила Александровна</w:t>
      </w:r>
      <w:r>
        <w:rPr>
          <w:lang w:val="ru-RU"/>
        </w:rPr>
        <w:t xml:space="preserve"> – фельдшер здравпункта Локомотивного депо на ст. Самара НУЗ «Дорожная клиническая больница на ст. Самара ОАО «РЖД»;</w:t>
      </w:r>
    </w:p>
    <w:p w:rsidR="009228BA" w:rsidRDefault="009228BA" w:rsidP="009228BA">
      <w:pPr>
        <w:pStyle w:val="af4"/>
        <w:tabs>
          <w:tab w:val="left" w:pos="142"/>
        </w:tabs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tabs>
          <w:tab w:val="left" w:pos="284"/>
        </w:tabs>
        <w:spacing w:before="0"/>
        <w:ind w:left="142"/>
        <w:rPr>
          <w:b/>
          <w:lang w:val="ru-RU"/>
        </w:rPr>
      </w:pPr>
      <w:r>
        <w:rPr>
          <w:b/>
          <w:lang w:val="ru-RU"/>
        </w:rPr>
        <w:t>1 место в номинации «Лучший лаборант»</w:t>
      </w:r>
    </w:p>
    <w:p w:rsidR="009228BA" w:rsidRDefault="009228BA" w:rsidP="009228BA">
      <w:pPr>
        <w:pStyle w:val="af4"/>
        <w:tabs>
          <w:tab w:val="left" w:pos="284"/>
        </w:tabs>
        <w:spacing w:before="0"/>
        <w:ind w:left="142"/>
        <w:rPr>
          <w:lang w:val="ru-RU"/>
        </w:rPr>
      </w:pPr>
      <w:r>
        <w:rPr>
          <w:b/>
          <w:lang w:val="ru-RU"/>
        </w:rPr>
        <w:t>Ляпин Михаил Сергеевич</w:t>
      </w:r>
      <w:r>
        <w:rPr>
          <w:lang w:val="ru-RU"/>
        </w:rPr>
        <w:t xml:space="preserve"> – рентгенолаборант  ГБУЗ «Самарская областная клиническая больница № 2»;</w:t>
      </w:r>
    </w:p>
    <w:p w:rsidR="009228BA" w:rsidRDefault="009228BA" w:rsidP="009228BA">
      <w:pPr>
        <w:pStyle w:val="af4"/>
        <w:tabs>
          <w:tab w:val="left" w:pos="284"/>
        </w:tabs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 xml:space="preserve">1 место в номинации «Лучшая старшая медицинская сестра»  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>Радулова Наталья Александровна</w:t>
      </w:r>
      <w:r>
        <w:rPr>
          <w:lang w:val="ru-RU"/>
        </w:rPr>
        <w:t xml:space="preserve"> – старшая медицинская сестра общебольничного медицинского персонала ГБУЗ «Самарской областной   клинический онкологический диспансер»;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</w:p>
    <w:p w:rsidR="009228BA" w:rsidRDefault="009228BA" w:rsidP="009228BA">
      <w:pPr>
        <w:spacing w:before="0"/>
        <w:rPr>
          <w:b/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 xml:space="preserve"> 2 место в номинации «Лучшая старшая медицинская сестра»</w:t>
      </w:r>
      <w:r>
        <w:rPr>
          <w:b/>
          <w:lang w:val="ru-RU"/>
        </w:rPr>
        <w:tab/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 xml:space="preserve">Блинкова Ирина Александровна </w:t>
      </w:r>
      <w:r>
        <w:rPr>
          <w:lang w:val="ru-RU"/>
        </w:rPr>
        <w:t>– старшая медицинская сестра отделения детской реанимации и интенсивной терапии ГБУЗ «Самарский областной клинический кардиологический диспансер»;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2 место в номинации «Лучшая старшая медицинская сестра»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>Блинова Ольга Касеновна</w:t>
      </w:r>
      <w:r>
        <w:rPr>
          <w:lang w:val="ru-RU"/>
        </w:rPr>
        <w:t xml:space="preserve"> – старшая медицинская сестра химиотерапевтического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lang w:val="ru-RU"/>
        </w:rPr>
        <w:t>отделения № 2 ГБУЗ «Самарский областной клинический онкологический диспансер»;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3 место в номинации «Лучшая старшая медицинская сестра»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 xml:space="preserve">Киреева Татьяна Николаевна </w:t>
      </w:r>
      <w:r>
        <w:rPr>
          <w:lang w:val="ru-RU"/>
        </w:rPr>
        <w:t>– старшая медицинская сестра терапевтического отделения поликлиники ГБУЗ «Самарская областная клиническая больница № 2»;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3 место в номинации «Лучшая старшая медицинская сестра»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>Дербасова Лариса Павловна</w:t>
      </w:r>
      <w:r>
        <w:rPr>
          <w:lang w:val="ru-RU"/>
        </w:rPr>
        <w:t xml:space="preserve"> – старшая медицинская сестра дошкольно-школьного отделения ГБУЗ СО «Тольяттинская городская поликлиника № 2»;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1 место в номинации «Лучшая медицинская сестра участковая»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>Денисова Светлана Владимировна</w:t>
      </w:r>
      <w:r>
        <w:rPr>
          <w:lang w:val="ru-RU"/>
        </w:rPr>
        <w:t xml:space="preserve"> – медицинская сестра врача общей практики 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lang w:val="ru-RU"/>
        </w:rPr>
        <w:t>ГБУЗ СО  «Самарская городская поликлиника № 6 Промышленного района»;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2 место в номинации «Лучшая медицинская сестра участковая»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 xml:space="preserve"> Брагина Лидия Ивановна</w:t>
      </w:r>
      <w:r>
        <w:rPr>
          <w:lang w:val="ru-RU"/>
        </w:rPr>
        <w:t xml:space="preserve"> – медицинская сестра врача общей практики </w:t>
      </w:r>
    </w:p>
    <w:p w:rsidR="009228BA" w:rsidRDefault="009228BA" w:rsidP="009228BA">
      <w:pPr>
        <w:spacing w:before="0"/>
        <w:rPr>
          <w:lang w:val="ru-RU"/>
        </w:rPr>
      </w:pPr>
      <w:r>
        <w:rPr>
          <w:lang w:val="ru-RU"/>
        </w:rPr>
        <w:t xml:space="preserve">   ГБУЗ СО «Красноармейская центральная районная больница»;</w:t>
      </w:r>
    </w:p>
    <w:p w:rsidR="009228BA" w:rsidRDefault="009228BA" w:rsidP="009228BA">
      <w:pPr>
        <w:spacing w:before="0"/>
        <w:ind w:left="1020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 xml:space="preserve">1 место в номинации «Лучшая медицинская сестра» 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 xml:space="preserve">Донец Тагую Борисовна  </w:t>
      </w:r>
      <w:r>
        <w:rPr>
          <w:lang w:val="ru-RU"/>
        </w:rPr>
        <w:t>– медицинская сестра перевязочной колопроктологического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lang w:val="ru-RU"/>
        </w:rPr>
        <w:t xml:space="preserve"> отделения ГБУЗ СО «Тольяттинская городская клиническая больница № 1»;</w:t>
      </w:r>
    </w:p>
    <w:p w:rsidR="009228BA" w:rsidRDefault="009228BA" w:rsidP="009228BA">
      <w:pPr>
        <w:spacing w:before="0"/>
        <w:ind w:left="710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2 место в номинации «Лучшая медицинская сестра»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>Саяпина Наталья Александровна</w:t>
      </w:r>
      <w:r>
        <w:rPr>
          <w:lang w:val="ru-RU"/>
        </w:rPr>
        <w:t xml:space="preserve"> – медицинская сестра отделения опухолей головы и шеи 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lang w:val="ru-RU"/>
        </w:rPr>
        <w:t>ГБУЗ «Самарский областной клинический онкологический диспансер»;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3 место в номинации «Лучшая медицинская сестра»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>Ерёмина Елена Владимировна</w:t>
      </w:r>
      <w:r>
        <w:rPr>
          <w:lang w:val="ru-RU"/>
        </w:rPr>
        <w:t xml:space="preserve"> – медицинская сестра процедурной кардиологического отделения № 6  ГБУЗ «Самарский областной клинический кардиологический диспансер»; </w:t>
      </w:r>
    </w:p>
    <w:p w:rsidR="009228BA" w:rsidRDefault="009228BA" w:rsidP="009228BA">
      <w:pPr>
        <w:spacing w:before="0"/>
        <w:ind w:left="1048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3 место в номинации «Лучшая медицинская сестра»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 xml:space="preserve">Забалканская Надежда Валерьевна </w:t>
      </w:r>
      <w:r>
        <w:rPr>
          <w:lang w:val="ru-RU"/>
        </w:rPr>
        <w:t>– медицинская сестра палатная кардиологического отделения № 5  ГБУЗ «Самарский областной клинический кардиологический диспансер»;</w:t>
      </w:r>
    </w:p>
    <w:p w:rsidR="009228BA" w:rsidRDefault="009228BA" w:rsidP="009228BA">
      <w:pPr>
        <w:spacing w:before="0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b/>
          <w:lang w:val="ru-RU"/>
        </w:rPr>
      </w:pPr>
      <w:r>
        <w:rPr>
          <w:b/>
          <w:lang w:val="ru-RU"/>
        </w:rPr>
        <w:t>Призовое место «За творческий подход к работе»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 xml:space="preserve">    - Качалова Ольга Николаевна</w:t>
      </w:r>
      <w:r>
        <w:rPr>
          <w:lang w:val="ru-RU"/>
        </w:rPr>
        <w:t xml:space="preserve"> – старшая медицинская сестра дневного стационара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lang w:val="ru-RU"/>
        </w:rPr>
        <w:t xml:space="preserve"> поликлиники № 3 на станции Кинель НУЗ «Дорожная клиническая больница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lang w:val="ru-RU"/>
        </w:rPr>
        <w:t xml:space="preserve"> на ст. Самара ОАО «РЖД»;</w:t>
      </w:r>
    </w:p>
    <w:p w:rsidR="009228BA" w:rsidRDefault="009228BA" w:rsidP="009228BA">
      <w:pPr>
        <w:spacing w:before="0"/>
        <w:ind w:left="540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lastRenderedPageBreak/>
        <w:t xml:space="preserve">   - Ясницкая Лариса Николаевна</w:t>
      </w:r>
      <w:r>
        <w:rPr>
          <w:lang w:val="ru-RU"/>
        </w:rPr>
        <w:t xml:space="preserve"> – медицинскуая сестра палаты реанимации и интенсивной терапии отделения острых отравлений ГБУЗ СО «Тольяттинская городская клиническая больница № 1»;</w:t>
      </w:r>
    </w:p>
    <w:p w:rsidR="009228BA" w:rsidRDefault="009228BA" w:rsidP="009228BA">
      <w:pPr>
        <w:pStyle w:val="af4"/>
        <w:spacing w:before="0"/>
        <w:ind w:left="426"/>
        <w:rPr>
          <w:lang w:val="ru-RU"/>
        </w:rPr>
      </w:pPr>
      <w:r>
        <w:rPr>
          <w:lang w:val="ru-RU"/>
        </w:rPr>
        <w:t xml:space="preserve"> 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 xml:space="preserve">    - Астафьев Александр Федорович </w:t>
      </w:r>
      <w:r>
        <w:rPr>
          <w:lang w:val="ru-RU"/>
        </w:rPr>
        <w:t>– медицинский брат палатного психиатрического отделения № 20 ГУЗ «Самарская психиатрическая больница»;</w:t>
      </w:r>
    </w:p>
    <w:p w:rsidR="009228BA" w:rsidRDefault="009228BA" w:rsidP="009228BA">
      <w:pPr>
        <w:spacing w:before="0"/>
        <w:ind w:left="1134" w:hanging="774"/>
        <w:rPr>
          <w:lang w:val="ru-RU"/>
        </w:rPr>
      </w:pP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  <w:r>
        <w:rPr>
          <w:b/>
          <w:lang w:val="ru-RU"/>
        </w:rPr>
        <w:t xml:space="preserve">     - Насакина Татьяна  Геннадьевна</w:t>
      </w:r>
      <w:r>
        <w:rPr>
          <w:lang w:val="ru-RU"/>
        </w:rPr>
        <w:t xml:space="preserve"> – медицинская сестра травматологического отделения ГБУЗ СО «Сызранская центральная городская больница»</w:t>
      </w:r>
    </w:p>
    <w:p w:rsidR="009228BA" w:rsidRDefault="009228BA" w:rsidP="009228BA">
      <w:pPr>
        <w:pStyle w:val="af4"/>
        <w:spacing w:before="0"/>
        <w:ind w:left="142"/>
        <w:rPr>
          <w:lang w:val="ru-RU"/>
        </w:rPr>
      </w:pPr>
    </w:p>
    <w:p w:rsidR="009228BA" w:rsidRDefault="009228BA" w:rsidP="009228BA">
      <w:pPr>
        <w:pStyle w:val="af4"/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Победители награждены Почетными грамотами и денежными премиями.</w:t>
      </w:r>
    </w:p>
    <w:p w:rsidR="009228BA" w:rsidRDefault="009228BA" w:rsidP="009228BA">
      <w:pPr>
        <w:pStyle w:val="af4"/>
        <w:ind w:left="142"/>
        <w:rPr>
          <w:b/>
          <w:sz w:val="28"/>
          <w:szCs w:val="28"/>
          <w:lang w:val="ru-RU"/>
        </w:rPr>
      </w:pPr>
    </w:p>
    <w:p w:rsidR="009228BA" w:rsidRDefault="009228BA" w:rsidP="009228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подготовку победителя в региональном этапе Всероссийского конкурса профессионального мастерства «Лучший средний медицинский работник</w:t>
      </w:r>
    </w:p>
    <w:p w:rsidR="009228BA" w:rsidRDefault="009228BA" w:rsidP="009228BA">
      <w:pPr>
        <w:spacing w:befor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2013года» объявлена</w:t>
      </w:r>
      <w:r>
        <w:rPr>
          <w:b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благодарность следующим руководителям</w:t>
      </w:r>
      <w:r>
        <w:rPr>
          <w:b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сестринского персонала:    </w:t>
      </w:r>
    </w:p>
    <w:p w:rsidR="009228BA" w:rsidRDefault="009228BA" w:rsidP="009228BA">
      <w:pPr>
        <w:spacing w:before="0"/>
        <w:rPr>
          <w:lang w:val="ru-RU"/>
        </w:rPr>
      </w:pPr>
    </w:p>
    <w:p w:rsidR="009228BA" w:rsidRDefault="009228BA" w:rsidP="009228BA">
      <w:pPr>
        <w:pStyle w:val="af4"/>
        <w:numPr>
          <w:ilvl w:val="0"/>
          <w:numId w:val="13"/>
        </w:numPr>
        <w:spacing w:before="0"/>
        <w:rPr>
          <w:lang w:val="ru-RU"/>
        </w:rPr>
      </w:pPr>
      <w:r>
        <w:rPr>
          <w:b/>
          <w:lang w:val="ru-RU"/>
        </w:rPr>
        <w:t>Айзятовой Елене Викторовне</w:t>
      </w:r>
      <w:r>
        <w:rPr>
          <w:lang w:val="ru-RU"/>
        </w:rPr>
        <w:t xml:space="preserve"> – главной медицинской сестре </w:t>
      </w:r>
    </w:p>
    <w:p w:rsidR="009228BA" w:rsidRDefault="009228BA" w:rsidP="009228BA">
      <w:pPr>
        <w:spacing w:before="0"/>
        <w:ind w:left="562"/>
        <w:rPr>
          <w:lang w:val="ru-RU"/>
        </w:rPr>
      </w:pPr>
      <w:r>
        <w:rPr>
          <w:lang w:val="ru-RU"/>
        </w:rPr>
        <w:t>ГБУЗ СО «Тольяттинская городская клиническая больница № 1»</w:t>
      </w:r>
      <w:r>
        <w:rPr>
          <w:lang w:val="ru-RU"/>
        </w:rPr>
        <w:tab/>
      </w:r>
    </w:p>
    <w:p w:rsidR="009228BA" w:rsidRDefault="009228BA" w:rsidP="009228BA">
      <w:pPr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Беляевой Зинаиде Сергеевне</w:t>
      </w:r>
      <w:r>
        <w:rPr>
          <w:bCs/>
          <w:lang w:val="ru-RU"/>
        </w:rPr>
        <w:t xml:space="preserve">  –  главной медицинской сестре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           ГБУЗ СО «Сызранская городская центральная больница»</w:t>
      </w:r>
    </w:p>
    <w:p w:rsidR="009228BA" w:rsidRDefault="009228BA" w:rsidP="009228BA">
      <w:pPr>
        <w:pStyle w:val="af4"/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Бербасовой Светлане Борисовне</w:t>
      </w:r>
      <w:r>
        <w:rPr>
          <w:bCs/>
          <w:lang w:val="ru-RU"/>
        </w:rPr>
        <w:t xml:space="preserve"> – главной медицинской сестре</w:t>
      </w:r>
    </w:p>
    <w:p w:rsidR="009228BA" w:rsidRDefault="009228BA" w:rsidP="009228BA">
      <w:pPr>
        <w:pStyle w:val="af4"/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 xml:space="preserve"> ГБУЗ СО «Самарская городская поликлиника № 1»</w:t>
      </w:r>
    </w:p>
    <w:p w:rsidR="009228BA" w:rsidRDefault="009228BA" w:rsidP="009228BA">
      <w:pPr>
        <w:pStyle w:val="af4"/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Деминой Эльмире Анвяровне</w:t>
      </w:r>
      <w:r>
        <w:rPr>
          <w:bCs/>
          <w:lang w:val="ru-RU"/>
        </w:rPr>
        <w:t xml:space="preserve"> – заместителю главного врача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>по работе с сестринским персоналом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>ГБУЗ «Самарская областная клиническая больница № 2»</w:t>
      </w:r>
    </w:p>
    <w:p w:rsidR="009228BA" w:rsidRDefault="009228BA" w:rsidP="009228BA">
      <w:pPr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Егоровой Наталье Геннадьевне</w:t>
      </w:r>
      <w:r>
        <w:rPr>
          <w:bCs/>
          <w:lang w:val="ru-RU"/>
        </w:rPr>
        <w:t xml:space="preserve"> –  главной  медицинской сестре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>ГБУЗ СО «Самарская городская поликлиника № 6 Промышленного района»</w:t>
      </w:r>
    </w:p>
    <w:p w:rsidR="009228BA" w:rsidRDefault="009228BA" w:rsidP="009228BA">
      <w:pPr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Каревой Татьяне Ивановне</w:t>
      </w:r>
      <w:r>
        <w:rPr>
          <w:bCs/>
          <w:lang w:val="ru-RU"/>
        </w:rPr>
        <w:t xml:space="preserve">  – заместителю главного врача 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 xml:space="preserve">по работе с сестринским персоналом  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>ГБУЗ «Самарский  областной клинический  кардиологический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>диспансер»</w:t>
      </w:r>
    </w:p>
    <w:p w:rsidR="009228BA" w:rsidRDefault="009228BA" w:rsidP="009228BA">
      <w:pPr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 xml:space="preserve">Коноваловой Екатерине Николаевне </w:t>
      </w:r>
      <w:r>
        <w:rPr>
          <w:bCs/>
          <w:lang w:val="ru-RU"/>
        </w:rPr>
        <w:t>– главной медицинской сестре ГБУЗ СО «Красноармейская центральная районная больница»</w:t>
      </w:r>
    </w:p>
    <w:p w:rsidR="009228BA" w:rsidRDefault="009228BA" w:rsidP="009228BA">
      <w:pPr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 xml:space="preserve">Никоновой Нине Георгиевне </w:t>
      </w:r>
      <w:r>
        <w:rPr>
          <w:bCs/>
          <w:lang w:val="ru-RU"/>
        </w:rPr>
        <w:t>– главной медицинской сестре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>НУЗ «Дорожная клиническая больница ст. Самара ОАО «РЖД»</w:t>
      </w:r>
    </w:p>
    <w:p w:rsidR="009228BA" w:rsidRDefault="009228BA" w:rsidP="009228BA">
      <w:pPr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Пятикоп Веронике Михайловне</w:t>
      </w:r>
      <w:r>
        <w:rPr>
          <w:bCs/>
          <w:lang w:val="ru-RU"/>
        </w:rPr>
        <w:t xml:space="preserve"> – главной медицинской сестре </w:t>
      </w:r>
    </w:p>
    <w:p w:rsidR="009228BA" w:rsidRDefault="009228BA" w:rsidP="009228BA">
      <w:pPr>
        <w:spacing w:before="0"/>
        <w:ind w:left="202" w:right="849"/>
        <w:rPr>
          <w:bCs/>
          <w:lang w:val="ru-RU"/>
        </w:rPr>
      </w:pPr>
      <w:r>
        <w:rPr>
          <w:bCs/>
          <w:lang w:val="ru-RU"/>
        </w:rPr>
        <w:t xml:space="preserve">      ГБУЗ «Самарский областной клинический онкологический диспансер»</w:t>
      </w:r>
    </w:p>
    <w:p w:rsidR="009228BA" w:rsidRDefault="009228BA" w:rsidP="009228BA">
      <w:pPr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 xml:space="preserve">Синицыной Елене Михайловне </w:t>
      </w:r>
      <w:r>
        <w:rPr>
          <w:bCs/>
          <w:lang w:val="ru-RU"/>
        </w:rPr>
        <w:t>– заместителю главного врача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 xml:space="preserve">по сестринскому персоналу 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>ГБУЗ «Самарская психиатрическая больница»</w:t>
      </w:r>
    </w:p>
    <w:p w:rsidR="009228BA" w:rsidRDefault="009228BA" w:rsidP="009228BA">
      <w:pPr>
        <w:numPr>
          <w:ilvl w:val="0"/>
          <w:numId w:val="13"/>
        </w:numPr>
        <w:spacing w:before="0"/>
        <w:ind w:right="849"/>
        <w:rPr>
          <w:bCs/>
          <w:lang w:val="ru-RU"/>
        </w:rPr>
      </w:pPr>
      <w:r>
        <w:rPr>
          <w:b/>
          <w:bCs/>
          <w:lang w:val="ru-RU"/>
        </w:rPr>
        <w:t>Холкиной Елене Анатольевне</w:t>
      </w:r>
      <w:r>
        <w:rPr>
          <w:bCs/>
          <w:lang w:val="ru-RU"/>
        </w:rPr>
        <w:t xml:space="preserve"> – главной медицинской сестре     </w:t>
      </w:r>
    </w:p>
    <w:p w:rsidR="009228BA" w:rsidRDefault="009228BA" w:rsidP="009228BA">
      <w:pPr>
        <w:spacing w:before="0"/>
        <w:ind w:left="562" w:right="849"/>
        <w:rPr>
          <w:bCs/>
          <w:lang w:val="ru-RU"/>
        </w:rPr>
      </w:pPr>
      <w:r>
        <w:rPr>
          <w:bCs/>
          <w:lang w:val="ru-RU"/>
        </w:rPr>
        <w:t xml:space="preserve">ГБУЗ СО «Тольяттинская городская поликлиника № 2»  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                                      </w:t>
      </w:r>
    </w:p>
    <w:p w:rsidR="009228BA" w:rsidRPr="00C11A72" w:rsidRDefault="009228BA" w:rsidP="009228BA">
      <w:pPr>
        <w:spacing w:before="0"/>
        <w:ind w:right="849"/>
        <w:rPr>
          <w:bCs/>
          <w:sz w:val="28"/>
          <w:szCs w:val="28"/>
          <w:lang w:val="ru-RU"/>
        </w:rPr>
      </w:pPr>
    </w:p>
    <w:p w:rsidR="009228BA" w:rsidRPr="00C11A72" w:rsidRDefault="009228BA" w:rsidP="009228BA">
      <w:pPr>
        <w:spacing w:before="0"/>
        <w:ind w:right="849"/>
        <w:rPr>
          <w:bCs/>
          <w:sz w:val="28"/>
          <w:szCs w:val="28"/>
          <w:lang w:val="ru-RU"/>
        </w:rPr>
      </w:pPr>
    </w:p>
    <w:p w:rsidR="009228BA" w:rsidRPr="00C11A72" w:rsidRDefault="009228BA" w:rsidP="009228BA">
      <w:pPr>
        <w:spacing w:before="0"/>
        <w:ind w:right="849"/>
        <w:rPr>
          <w:bCs/>
          <w:sz w:val="28"/>
          <w:szCs w:val="28"/>
          <w:lang w:val="ru-RU"/>
        </w:rPr>
      </w:pPr>
    </w:p>
    <w:p w:rsidR="009228BA" w:rsidRPr="00C11A72" w:rsidRDefault="009228BA" w:rsidP="009228BA">
      <w:pPr>
        <w:spacing w:before="0"/>
        <w:ind w:right="849"/>
        <w:rPr>
          <w:bCs/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За организацию и проведение региональных конференций  в 2013 году</w:t>
      </w:r>
    </w:p>
    <w:p w:rsidR="009228BA" w:rsidRDefault="009228BA" w:rsidP="009228BA">
      <w:pPr>
        <w:spacing w:befor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награждены денежной премией:</w:t>
      </w:r>
    </w:p>
    <w:p w:rsidR="009228BA" w:rsidRDefault="009228BA" w:rsidP="009228BA">
      <w:pPr>
        <w:spacing w:before="0"/>
        <w:jc w:val="center"/>
        <w:rPr>
          <w:b/>
          <w:sz w:val="28"/>
          <w:szCs w:val="28"/>
          <w:lang w:val="ru-RU"/>
        </w:rPr>
      </w:pP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>1.</w:t>
      </w:r>
      <w:r>
        <w:rPr>
          <w:b/>
          <w:bCs/>
          <w:lang w:val="ru-RU"/>
        </w:rPr>
        <w:t xml:space="preserve"> Айзятова Елена Викторовна</w:t>
      </w:r>
      <w:r>
        <w:rPr>
          <w:bCs/>
          <w:lang w:val="ru-RU"/>
        </w:rPr>
        <w:t xml:space="preserve"> – главная медицинская сестра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ГБУЗ СО  «Тольяттинская городская клиническая больница № 1»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5</w:t>
      </w:r>
      <w:r>
        <w:rPr>
          <w:bCs/>
        </w:rPr>
        <w:t> </w:t>
      </w:r>
      <w:r>
        <w:rPr>
          <w:bCs/>
          <w:lang w:val="ru-RU"/>
        </w:rPr>
        <w:t>747 (Пять тысяч семьсот сорок семь) рублей</w:t>
      </w:r>
    </w:p>
    <w:p w:rsidR="009228BA" w:rsidRDefault="009228BA" w:rsidP="009228BA">
      <w:pPr>
        <w:tabs>
          <w:tab w:val="left" w:pos="284"/>
        </w:tabs>
        <w:spacing w:before="0"/>
        <w:ind w:left="284" w:right="849" w:hanging="284"/>
        <w:rPr>
          <w:bCs/>
          <w:lang w:val="ru-RU"/>
        </w:rPr>
      </w:pPr>
      <w:r>
        <w:rPr>
          <w:bCs/>
          <w:lang w:val="ru-RU"/>
        </w:rPr>
        <w:t xml:space="preserve">2. </w:t>
      </w:r>
      <w:r>
        <w:rPr>
          <w:b/>
          <w:bCs/>
          <w:lang w:val="ru-RU"/>
        </w:rPr>
        <w:t>Боровик Наталья Владимировна</w:t>
      </w:r>
      <w:r>
        <w:rPr>
          <w:bCs/>
          <w:lang w:val="ru-RU"/>
        </w:rPr>
        <w:t xml:space="preserve"> – старшая медицинская </w:t>
      </w:r>
      <w:r>
        <w:rPr>
          <w:bCs/>
          <w:lang w:val="ru-RU"/>
        </w:rPr>
        <w:tab/>
      </w:r>
      <w:r>
        <w:rPr>
          <w:bCs/>
          <w:lang w:val="ru-RU"/>
        </w:rPr>
        <w:tab/>
        <w:t xml:space="preserve">                                                                                                                                                                              сестра лечебно-методического кабинета </w:t>
      </w:r>
    </w:p>
    <w:p w:rsidR="009228BA" w:rsidRDefault="009228BA" w:rsidP="009228BA">
      <w:pPr>
        <w:tabs>
          <w:tab w:val="left" w:pos="284"/>
        </w:tabs>
        <w:spacing w:before="0"/>
        <w:ind w:left="284" w:right="849" w:hanging="284"/>
        <w:rPr>
          <w:bCs/>
          <w:lang w:val="ru-RU"/>
        </w:rPr>
      </w:pPr>
      <w:r>
        <w:rPr>
          <w:bCs/>
          <w:lang w:val="ru-RU"/>
        </w:rPr>
        <w:t xml:space="preserve">     ГБУЗ СО «Тольяттинская   городская   клиническая поликлиника № 3»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5</w:t>
      </w:r>
      <w:r>
        <w:rPr>
          <w:bCs/>
        </w:rPr>
        <w:t> </w:t>
      </w:r>
      <w:r>
        <w:rPr>
          <w:bCs/>
          <w:lang w:val="ru-RU"/>
        </w:rPr>
        <w:t>747 (Пять тысяч семьсот сорок семь) рублей</w:t>
      </w:r>
    </w:p>
    <w:p w:rsidR="009228BA" w:rsidRDefault="009228BA" w:rsidP="009228BA">
      <w:pPr>
        <w:spacing w:before="0"/>
        <w:ind w:left="284" w:right="849" w:hanging="284"/>
        <w:rPr>
          <w:bCs/>
          <w:lang w:val="ru-RU"/>
        </w:rPr>
      </w:pPr>
      <w:r>
        <w:rPr>
          <w:bCs/>
          <w:lang w:val="ru-RU"/>
        </w:rPr>
        <w:t xml:space="preserve">3. </w:t>
      </w:r>
      <w:r>
        <w:rPr>
          <w:b/>
          <w:bCs/>
          <w:lang w:val="ru-RU"/>
        </w:rPr>
        <w:t>Карасева Лариса Аркадьевна</w:t>
      </w:r>
      <w:r>
        <w:rPr>
          <w:bCs/>
          <w:lang w:val="ru-RU"/>
        </w:rPr>
        <w:t xml:space="preserve"> – заместитель директора института сестринского образования ГБОУ ВПО «Самарский государственный медицинский университет» Министерства здравоохранения РФ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5</w:t>
      </w:r>
      <w:r>
        <w:rPr>
          <w:bCs/>
        </w:rPr>
        <w:t> </w:t>
      </w:r>
      <w:r>
        <w:rPr>
          <w:bCs/>
          <w:lang w:val="ru-RU"/>
        </w:rPr>
        <w:t>747 (Пять тысяч семьсот сорок семь) рублей</w:t>
      </w:r>
    </w:p>
    <w:p w:rsidR="009228BA" w:rsidRDefault="009228BA" w:rsidP="009228BA">
      <w:pPr>
        <w:spacing w:before="0"/>
        <w:ind w:left="284" w:right="849" w:hanging="284"/>
        <w:rPr>
          <w:bCs/>
          <w:lang w:val="ru-RU"/>
        </w:rPr>
      </w:pPr>
      <w:r>
        <w:rPr>
          <w:bCs/>
          <w:lang w:val="ru-RU"/>
        </w:rPr>
        <w:t xml:space="preserve">4. </w:t>
      </w:r>
      <w:r>
        <w:rPr>
          <w:b/>
          <w:bCs/>
          <w:lang w:val="ru-RU"/>
        </w:rPr>
        <w:t xml:space="preserve">Кашкарёва Светлана Михайловна </w:t>
      </w:r>
      <w:r>
        <w:rPr>
          <w:bCs/>
          <w:lang w:val="ru-RU"/>
        </w:rPr>
        <w:t>– главня акушерка акушерского корпуса</w:t>
      </w:r>
    </w:p>
    <w:p w:rsidR="009228BA" w:rsidRDefault="009228BA" w:rsidP="009228BA">
      <w:pPr>
        <w:spacing w:before="0"/>
        <w:ind w:left="284" w:right="849" w:hanging="284"/>
        <w:rPr>
          <w:bCs/>
          <w:lang w:val="ru-RU"/>
        </w:rPr>
      </w:pPr>
      <w:r>
        <w:rPr>
          <w:bCs/>
          <w:lang w:val="ru-RU"/>
        </w:rPr>
        <w:t xml:space="preserve">    ГБУЗ «Самарская областная клиническая больница имени М.И. Калинина»</w:t>
      </w:r>
    </w:p>
    <w:p w:rsidR="009228BA" w:rsidRDefault="009228BA" w:rsidP="009228BA">
      <w:pPr>
        <w:spacing w:before="0"/>
        <w:ind w:left="284" w:right="849"/>
        <w:rPr>
          <w:bCs/>
          <w:lang w:val="ru-RU"/>
        </w:rPr>
      </w:pPr>
      <w:r>
        <w:rPr>
          <w:bCs/>
          <w:lang w:val="ru-RU"/>
        </w:rPr>
        <w:t>5</w:t>
      </w:r>
      <w:r>
        <w:rPr>
          <w:bCs/>
        </w:rPr>
        <w:t> </w:t>
      </w:r>
      <w:r>
        <w:rPr>
          <w:bCs/>
          <w:lang w:val="ru-RU"/>
        </w:rPr>
        <w:t>747 (Пять тысяч семьсот сорок семь) рублей</w:t>
      </w:r>
    </w:p>
    <w:p w:rsidR="009228BA" w:rsidRDefault="009228BA" w:rsidP="009228BA">
      <w:pPr>
        <w:spacing w:before="0"/>
        <w:ind w:left="284" w:right="849" w:hanging="284"/>
        <w:rPr>
          <w:bCs/>
          <w:lang w:val="ru-RU"/>
        </w:rPr>
      </w:pPr>
      <w:r>
        <w:rPr>
          <w:bCs/>
          <w:lang w:val="ru-RU"/>
        </w:rPr>
        <w:t xml:space="preserve">5. </w:t>
      </w:r>
      <w:r>
        <w:rPr>
          <w:b/>
          <w:bCs/>
          <w:lang w:val="ru-RU"/>
        </w:rPr>
        <w:t>Пензина Оксана Петровна</w:t>
      </w:r>
      <w:r>
        <w:rPr>
          <w:bCs/>
          <w:lang w:val="ru-RU"/>
        </w:rPr>
        <w:t>– заместитель главного врача по сестринскому персоналу  ООО «МедГард»</w:t>
      </w:r>
    </w:p>
    <w:p w:rsidR="009228BA" w:rsidRDefault="009228BA" w:rsidP="009228BA">
      <w:pPr>
        <w:spacing w:before="0"/>
        <w:ind w:left="284" w:right="849"/>
        <w:rPr>
          <w:bCs/>
          <w:lang w:val="ru-RU"/>
        </w:rPr>
      </w:pPr>
      <w:r>
        <w:rPr>
          <w:bCs/>
          <w:lang w:val="ru-RU"/>
        </w:rPr>
        <w:t>5</w:t>
      </w:r>
      <w:r>
        <w:rPr>
          <w:bCs/>
        </w:rPr>
        <w:t> </w:t>
      </w:r>
      <w:r>
        <w:rPr>
          <w:bCs/>
          <w:lang w:val="ru-RU"/>
        </w:rPr>
        <w:t>747 (Пять тысяч семьсот сорок семь) рублей</w:t>
      </w:r>
    </w:p>
    <w:p w:rsidR="009228BA" w:rsidRDefault="009228BA" w:rsidP="009228BA">
      <w:pPr>
        <w:spacing w:before="0"/>
        <w:ind w:left="284" w:right="849" w:hanging="284"/>
        <w:rPr>
          <w:bCs/>
          <w:lang w:val="ru-RU"/>
        </w:rPr>
      </w:pPr>
      <w:r>
        <w:rPr>
          <w:bCs/>
          <w:lang w:val="ru-RU"/>
        </w:rPr>
        <w:t xml:space="preserve">6. </w:t>
      </w:r>
      <w:r>
        <w:rPr>
          <w:b/>
          <w:bCs/>
          <w:lang w:val="ru-RU"/>
        </w:rPr>
        <w:t xml:space="preserve">Пятикоп Вероника Михайловна </w:t>
      </w:r>
      <w:r>
        <w:rPr>
          <w:bCs/>
          <w:lang w:val="ru-RU"/>
        </w:rPr>
        <w:t>– главная медицинская сестра</w:t>
      </w:r>
    </w:p>
    <w:p w:rsidR="009228BA" w:rsidRDefault="009228BA" w:rsidP="009228BA">
      <w:pPr>
        <w:spacing w:before="0"/>
        <w:ind w:left="284" w:right="849" w:hanging="284"/>
        <w:rPr>
          <w:bCs/>
          <w:lang w:val="ru-RU"/>
        </w:rPr>
      </w:pPr>
      <w:r>
        <w:rPr>
          <w:bCs/>
          <w:lang w:val="ru-RU"/>
        </w:rPr>
        <w:t xml:space="preserve">    ГБУЗ «Самарский областной клинический онкологический диспансер"</w:t>
      </w:r>
    </w:p>
    <w:p w:rsidR="009228BA" w:rsidRDefault="009228BA" w:rsidP="009228BA">
      <w:pPr>
        <w:spacing w:before="0"/>
        <w:ind w:left="284" w:right="849"/>
        <w:rPr>
          <w:bCs/>
          <w:lang w:val="ru-RU"/>
        </w:rPr>
      </w:pPr>
      <w:r>
        <w:rPr>
          <w:bCs/>
          <w:lang w:val="ru-RU"/>
        </w:rPr>
        <w:t>5</w:t>
      </w:r>
      <w:r>
        <w:rPr>
          <w:bCs/>
        </w:rPr>
        <w:t> </w:t>
      </w:r>
      <w:r>
        <w:rPr>
          <w:bCs/>
          <w:lang w:val="ru-RU"/>
        </w:rPr>
        <w:t>747 (Пять тысяч семьсот сорок семь) рублей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7. </w:t>
      </w:r>
      <w:r>
        <w:rPr>
          <w:b/>
          <w:bCs/>
          <w:lang w:val="ru-RU"/>
        </w:rPr>
        <w:t xml:space="preserve">Шепель Лидия Ивановна </w:t>
      </w:r>
      <w:r>
        <w:rPr>
          <w:bCs/>
          <w:lang w:val="ru-RU"/>
        </w:rPr>
        <w:t>– главная  медицинская  сестра</w:t>
      </w:r>
    </w:p>
    <w:p w:rsidR="009228BA" w:rsidRDefault="009228BA" w:rsidP="009228BA">
      <w:pPr>
        <w:spacing w:before="0"/>
        <w:ind w:right="849"/>
        <w:rPr>
          <w:bCs/>
          <w:lang w:val="ru-RU"/>
        </w:rPr>
      </w:pPr>
      <w:r>
        <w:rPr>
          <w:bCs/>
          <w:lang w:val="ru-RU"/>
        </w:rPr>
        <w:t xml:space="preserve">    ГБУЗ СО «Тольяттинский наркологический диспансер»</w:t>
      </w:r>
    </w:p>
    <w:p w:rsidR="009228BA" w:rsidRDefault="009228BA" w:rsidP="009228BA">
      <w:pPr>
        <w:spacing w:before="0"/>
        <w:ind w:left="284" w:right="849"/>
        <w:rPr>
          <w:bCs/>
          <w:lang w:val="ru-RU"/>
        </w:rPr>
      </w:pPr>
      <w:r>
        <w:rPr>
          <w:bCs/>
          <w:lang w:val="ru-RU"/>
        </w:rPr>
        <w:t>5</w:t>
      </w:r>
      <w:r>
        <w:rPr>
          <w:bCs/>
        </w:rPr>
        <w:t> </w:t>
      </w:r>
      <w:r>
        <w:rPr>
          <w:bCs/>
          <w:lang w:val="ru-RU"/>
        </w:rPr>
        <w:t>747 (Пять тысяч семьсот сорок семь) рублей</w:t>
      </w:r>
    </w:p>
    <w:p w:rsidR="009228BA" w:rsidRDefault="009228BA" w:rsidP="009228BA">
      <w:pPr>
        <w:pStyle w:val="af4"/>
        <w:ind w:left="142"/>
        <w:rPr>
          <w:lang w:val="ru-RU"/>
        </w:rPr>
      </w:pPr>
    </w:p>
    <w:p w:rsidR="009228BA" w:rsidRDefault="009228BA" w:rsidP="009228BA">
      <w:pPr>
        <w:rPr>
          <w:bCs/>
          <w:color w:val="FF0000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>
        <w:rPr>
          <w:sz w:val="28"/>
          <w:szCs w:val="28"/>
          <w:lang w:val="ru-RU"/>
        </w:rPr>
        <w:t>Почетной грамотой СРООМС награждена победитель конкурса грантов в поддержку исследований в области фтизиатрии в рамках Международного проекта Российской ассоциации медицинских сестер</w:t>
      </w:r>
      <w:r>
        <w:rPr>
          <w:b/>
          <w:sz w:val="28"/>
          <w:szCs w:val="28"/>
          <w:lang w:val="ru-RU"/>
        </w:rPr>
        <w:t xml:space="preserve"> Горлова Наталья Александровна -  </w:t>
      </w:r>
      <w:r>
        <w:rPr>
          <w:sz w:val="28"/>
          <w:szCs w:val="28"/>
          <w:lang w:val="ru-RU"/>
        </w:rPr>
        <w:t>главная медицинская сестра ГБУЗ «Самарский областной клинический противотуберкулёзный диспансер имени Н.В. Постникова»</w:t>
      </w:r>
      <w:r>
        <w:rPr>
          <w:bCs/>
          <w:color w:val="FF0000"/>
          <w:sz w:val="28"/>
          <w:szCs w:val="28"/>
          <w:lang w:val="ru-RU"/>
        </w:rPr>
        <w:t xml:space="preserve">                                    </w:t>
      </w:r>
    </w:p>
    <w:p w:rsidR="009228BA" w:rsidRDefault="009228BA" w:rsidP="009228BA">
      <w:pPr>
        <w:rPr>
          <w:color w:val="FF0000"/>
          <w:sz w:val="28"/>
          <w:lang w:val="ru-RU"/>
        </w:rPr>
      </w:pPr>
    </w:p>
    <w:p w:rsidR="009228BA" w:rsidRDefault="009228BA" w:rsidP="009228BA">
      <w:pPr>
        <w:numPr>
          <w:ilvl w:val="5"/>
          <w:numId w:val="14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Совершенствование сестринской практики</w:t>
      </w:r>
    </w:p>
    <w:p w:rsidR="009228BA" w:rsidRDefault="009228BA" w:rsidP="009228BA">
      <w:pPr>
        <w:ind w:left="360"/>
        <w:rPr>
          <w:b/>
          <w:color w:val="auto"/>
          <w:sz w:val="28"/>
          <w:szCs w:val="28"/>
        </w:rPr>
      </w:pPr>
    </w:p>
    <w:p w:rsidR="009228BA" w:rsidRDefault="009228BA" w:rsidP="009228BA">
      <w:pPr>
        <w:spacing w:line="276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С 2009 года в Самарской области работает проект «Внедрение системы непрерывного профессионального образования». В работе Координационного Совета МЗ Самарской области принимает участие президент СРООМС – Косарева Н.Н. </w:t>
      </w:r>
    </w:p>
    <w:p w:rsidR="009228BA" w:rsidRDefault="009228BA" w:rsidP="009228BA">
      <w:pPr>
        <w:spacing w:line="276" w:lineRule="auto"/>
        <w:rPr>
          <w:color w:val="auto"/>
          <w:sz w:val="28"/>
          <w:szCs w:val="28"/>
          <w:lang w:val="ru-RU"/>
        </w:rPr>
      </w:pPr>
    </w:p>
    <w:p w:rsidR="00030F73" w:rsidRDefault="00030F73" w:rsidP="009228BA">
      <w:pPr>
        <w:spacing w:line="276" w:lineRule="auto"/>
        <w:rPr>
          <w:color w:val="auto"/>
          <w:sz w:val="28"/>
          <w:szCs w:val="28"/>
          <w:lang w:val="ru-RU"/>
        </w:rPr>
      </w:pPr>
    </w:p>
    <w:p w:rsidR="00030F73" w:rsidRDefault="00030F73" w:rsidP="009228BA">
      <w:pPr>
        <w:spacing w:line="276" w:lineRule="auto"/>
        <w:rPr>
          <w:color w:val="auto"/>
          <w:sz w:val="28"/>
          <w:szCs w:val="28"/>
          <w:lang w:val="ru-RU"/>
        </w:rPr>
      </w:pPr>
    </w:p>
    <w:p w:rsidR="00030F73" w:rsidRDefault="00030F73" w:rsidP="009228BA">
      <w:pPr>
        <w:spacing w:line="276" w:lineRule="auto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numPr>
          <w:ilvl w:val="6"/>
          <w:numId w:val="15"/>
        </w:numPr>
        <w:ind w:hanging="502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Издательская деятельность</w:t>
      </w:r>
    </w:p>
    <w:p w:rsidR="009228BA" w:rsidRDefault="009228BA" w:rsidP="009228BA">
      <w:pPr>
        <w:spacing w:line="276" w:lineRule="auto"/>
        <w:ind w:firstLine="567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Выпущены брошюры:</w:t>
      </w:r>
    </w:p>
    <w:p w:rsidR="009228BA" w:rsidRDefault="009228BA" w:rsidP="009228BA">
      <w:pPr>
        <w:tabs>
          <w:tab w:val="left" w:pos="1701"/>
        </w:tabs>
        <w:spacing w:before="0"/>
        <w:ind w:left="1701" w:hanging="283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 «Отчет о работе Самарской региональной общественной</w:t>
      </w:r>
    </w:p>
    <w:p w:rsidR="009228BA" w:rsidRDefault="009228BA" w:rsidP="009228BA">
      <w:pPr>
        <w:tabs>
          <w:tab w:val="left" w:pos="1701"/>
        </w:tabs>
        <w:spacing w:before="0"/>
        <w:ind w:left="1701" w:hanging="283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организации медицинских сестер за 2012 год» (тираж 1000 экз.);</w:t>
      </w:r>
    </w:p>
    <w:p w:rsidR="009228BA" w:rsidRDefault="009228BA" w:rsidP="009228BA">
      <w:pPr>
        <w:tabs>
          <w:tab w:val="left" w:pos="1701"/>
        </w:tabs>
        <w:spacing w:before="0"/>
        <w:ind w:left="1701" w:hanging="283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-  «Как стать лучшим…» 3 выпуск ( тираж 200 экз.)</w:t>
      </w:r>
    </w:p>
    <w:p w:rsidR="009228BA" w:rsidRDefault="009228BA" w:rsidP="009228BA">
      <w:pPr>
        <w:tabs>
          <w:tab w:val="left" w:pos="1701"/>
          <w:tab w:val="left" w:pos="2835"/>
        </w:tabs>
        <w:spacing w:line="276" w:lineRule="auto"/>
        <w:ind w:left="1418" w:hanging="849"/>
        <w:rPr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Сборник статей:</w:t>
      </w:r>
      <w:r>
        <w:rPr>
          <w:bCs/>
          <w:color w:val="auto"/>
          <w:sz w:val="28"/>
          <w:szCs w:val="28"/>
          <w:lang w:val="ru-RU"/>
        </w:rPr>
        <w:t xml:space="preserve"> </w:t>
      </w:r>
    </w:p>
    <w:p w:rsidR="009228BA" w:rsidRDefault="009228BA" w:rsidP="009228BA">
      <w:pPr>
        <w:tabs>
          <w:tab w:val="left" w:pos="1701"/>
          <w:tab w:val="left" w:pos="2835"/>
        </w:tabs>
        <w:spacing w:before="0"/>
        <w:ind w:left="849" w:hanging="849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-    </w:t>
      </w:r>
      <w:r>
        <w:rPr>
          <w:bCs/>
          <w:color w:val="auto"/>
          <w:sz w:val="28"/>
          <w:szCs w:val="28"/>
        </w:rPr>
        <w:t>II</w:t>
      </w:r>
      <w:r>
        <w:rPr>
          <w:bCs/>
          <w:color w:val="auto"/>
          <w:sz w:val="28"/>
          <w:szCs w:val="28"/>
          <w:lang w:val="ru-RU"/>
        </w:rPr>
        <w:t xml:space="preserve"> Международная научно-практическая конференция</w:t>
      </w:r>
      <w:r>
        <w:rPr>
          <w:bCs/>
          <w:color w:val="auto"/>
          <w:sz w:val="28"/>
          <w:szCs w:val="28"/>
          <w:lang w:val="ru-RU"/>
        </w:rPr>
        <w:tab/>
        <w:t xml:space="preserve"> </w:t>
      </w:r>
    </w:p>
    <w:p w:rsidR="009228BA" w:rsidRDefault="009228BA" w:rsidP="009228BA">
      <w:pPr>
        <w:tabs>
          <w:tab w:val="left" w:pos="1701"/>
          <w:tab w:val="left" w:pos="2835"/>
        </w:tabs>
        <w:spacing w:before="0"/>
        <w:ind w:left="849" w:hanging="849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«Профилактика внутрибольничной инфекции в </w:t>
      </w:r>
    </w:p>
    <w:p w:rsidR="009228BA" w:rsidRDefault="009228BA" w:rsidP="009228BA">
      <w:pPr>
        <w:tabs>
          <w:tab w:val="left" w:pos="1701"/>
          <w:tab w:val="left" w:pos="2835"/>
        </w:tabs>
        <w:spacing w:before="0"/>
        <w:ind w:left="849" w:hanging="849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      лечебно-профилактических учреждениях» (тираж 300 экз.)</w:t>
      </w:r>
      <w:r>
        <w:rPr>
          <w:bCs/>
          <w:color w:val="auto"/>
          <w:sz w:val="28"/>
          <w:szCs w:val="28"/>
          <w:lang w:val="ru-RU"/>
        </w:rPr>
        <w:tab/>
      </w:r>
      <w:r>
        <w:rPr>
          <w:bCs/>
          <w:color w:val="auto"/>
          <w:sz w:val="28"/>
          <w:szCs w:val="28"/>
          <w:lang w:val="ru-RU"/>
        </w:rPr>
        <w:tab/>
        <w:t xml:space="preserve"> </w:t>
      </w:r>
    </w:p>
    <w:p w:rsidR="009228BA" w:rsidRDefault="009228BA" w:rsidP="009228BA">
      <w:pPr>
        <w:tabs>
          <w:tab w:val="left" w:pos="1701"/>
          <w:tab w:val="left" w:pos="2835"/>
        </w:tabs>
        <w:spacing w:before="0"/>
        <w:ind w:left="1701" w:hanging="285"/>
        <w:rPr>
          <w:bCs/>
          <w:color w:val="FF0000"/>
          <w:sz w:val="28"/>
          <w:szCs w:val="28"/>
          <w:lang w:val="ru-RU"/>
        </w:rPr>
      </w:pPr>
    </w:p>
    <w:p w:rsidR="009228BA" w:rsidRDefault="009228BA" w:rsidP="009228BA">
      <w:pPr>
        <w:spacing w:line="276" w:lineRule="auto"/>
        <w:ind w:firstLine="567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Опубликованы статьи в периодических изданиях:</w:t>
      </w:r>
    </w:p>
    <w:p w:rsidR="009228BA" w:rsidRDefault="009228BA" w:rsidP="009228BA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Журнал «Вестник Ассоциации медицинских сестер России»:</w:t>
      </w:r>
    </w:p>
    <w:p w:rsidR="009228BA" w:rsidRDefault="009228BA" w:rsidP="009228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1 2013г. «Всемирный день борьбы против рака»</w:t>
      </w:r>
    </w:p>
    <w:p w:rsidR="009228BA" w:rsidRDefault="009228BA" w:rsidP="009228BA">
      <w:pPr>
        <w:spacing w:before="0"/>
        <w:ind w:left="15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Коневская Т.В. – старшая медицинская сестра отделения           профилактики  ГБУЗ СОКОД;</w:t>
      </w:r>
    </w:p>
    <w:p w:rsidR="009228BA" w:rsidRDefault="009228BA" w:rsidP="009228BA">
      <w:pPr>
        <w:spacing w:befor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3 2013г. «По ту сторону реальности. Сестринская  помощь при аутизме</w:t>
      </w:r>
      <w:r>
        <w:rPr>
          <w:b/>
          <w:sz w:val="28"/>
          <w:szCs w:val="28"/>
          <w:lang w:val="ru-RU"/>
        </w:rPr>
        <w:tab/>
        <w:t xml:space="preserve">            у детей»</w:t>
      </w:r>
    </w:p>
    <w:p w:rsidR="009228BA" w:rsidRDefault="009228BA" w:rsidP="009228BA">
      <w:pPr>
        <w:spacing w:before="0"/>
        <w:ind w:left="15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Голованова С.И. – старшая медицинская сестра детского           психиатрического отделени ГБУЗ «Самарская психиатрическая больница»</w:t>
      </w:r>
    </w:p>
    <w:p w:rsidR="009228BA" w:rsidRDefault="009228BA" w:rsidP="009228BA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Журнал «Главная медицинская сестра»</w:t>
      </w:r>
    </w:p>
    <w:p w:rsidR="009228BA" w:rsidRDefault="009228BA" w:rsidP="009228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№1 «Проблемы информированности медицинской сестры в вопросах    нормативной правовой базы в области реабилитации граждан пожилого возраста и инвалидов» 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Новикова С.В.</w:t>
      </w:r>
      <w:r>
        <w:rPr>
          <w:sz w:val="28"/>
          <w:szCs w:val="28"/>
          <w:lang w:val="ru-RU"/>
        </w:rPr>
        <w:t xml:space="preserve"> – главная медицинская сестра ФГБУЗ МРЦ «Сергиевские     минеральные воды» ФМБА России,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Терешина Л.Ю</w:t>
      </w:r>
      <w:r>
        <w:rPr>
          <w:sz w:val="28"/>
          <w:szCs w:val="28"/>
          <w:lang w:val="ru-RU"/>
        </w:rPr>
        <w:t>.  – старшая медицинская сестра ФГБУЗ МРЦ «Сергиевские минеральные воды» ФМБА России</w:t>
      </w:r>
    </w:p>
    <w:p w:rsidR="009228BA" w:rsidRDefault="009228BA" w:rsidP="009228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5 «»Права пациента в сестринской практике»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Пономарева Л.А. – д.м.н., профессор кафедры сестринского дела ГБОУ ВПО СамГМУ МЗ РФ, директор ГБОУ СПО «Сызранский медико-гуманитарный колледж»;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Бурлова Н.Г</w:t>
      </w:r>
      <w:r>
        <w:rPr>
          <w:sz w:val="28"/>
          <w:szCs w:val="28"/>
          <w:lang w:val="ru-RU"/>
        </w:rPr>
        <w:t>.- зам. директора по качеству образования ГБОУ СПО «Сызранский медико-гуманитарный колледж»;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Гаранина Е.А</w:t>
      </w:r>
      <w:r>
        <w:rPr>
          <w:sz w:val="28"/>
          <w:szCs w:val="28"/>
          <w:lang w:val="ru-RU"/>
        </w:rPr>
        <w:t>.- зав. воспитательным отделом ГБОУ СПО «Сызранский медико-гуманитарный колледж»;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Ветрова Е.Л.</w:t>
      </w:r>
      <w:r>
        <w:rPr>
          <w:sz w:val="28"/>
          <w:szCs w:val="28"/>
          <w:lang w:val="ru-RU"/>
        </w:rPr>
        <w:t xml:space="preserve"> – медицинская сестра терапевтического отделения ГБУЗ СО «Сызранская городская больница № 3»</w:t>
      </w:r>
    </w:p>
    <w:p w:rsidR="009228BA" w:rsidRDefault="009228BA" w:rsidP="009228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11 «Выявление пациентов с суицидальным риском в деятельности медицинских работников»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Пономарева Л.А</w:t>
      </w:r>
      <w:r>
        <w:rPr>
          <w:sz w:val="28"/>
          <w:szCs w:val="28"/>
          <w:lang w:val="ru-RU"/>
        </w:rPr>
        <w:t>. – д.м.н., профессор кафедры сестринского дела ГБОУ ВПО СамГМУ МЗ РФ, директор ГБОУ СПО «Сызранский медико-гуманитарный колледж»;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Панфилова О.И.</w:t>
      </w:r>
      <w:r>
        <w:rPr>
          <w:sz w:val="28"/>
          <w:szCs w:val="28"/>
          <w:lang w:val="ru-RU"/>
        </w:rPr>
        <w:t xml:space="preserve"> – преподаватель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категории ГБОУ СПО «Сызранский медико-гуманитарный колледж»;</w:t>
      </w:r>
    </w:p>
    <w:p w:rsidR="009228BA" w:rsidRDefault="009228BA" w:rsidP="009228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12 «Организация работы Центра здоровья ГБУЗ СО «Сызранская городская больница № 1»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Пономарева Л.А.</w:t>
      </w:r>
      <w:r>
        <w:rPr>
          <w:sz w:val="28"/>
          <w:szCs w:val="28"/>
          <w:lang w:val="ru-RU"/>
        </w:rPr>
        <w:t xml:space="preserve"> – д.м.н., профессор кафедры сестринского дела ГБОУ ВПО СамГМУ МЗ РФ, директор ГБОУ СПО «Сызранский медико-гуманитарный колледж»;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Шевырталова Н.И.</w:t>
      </w:r>
      <w:r>
        <w:rPr>
          <w:sz w:val="28"/>
          <w:szCs w:val="28"/>
          <w:lang w:val="ru-RU"/>
        </w:rPr>
        <w:t xml:space="preserve"> старшая медицинская сестра ГБУЗ СО «Сызранская городская больница № 1»</w:t>
      </w:r>
    </w:p>
    <w:p w:rsidR="009228BA" w:rsidRDefault="009228BA" w:rsidP="009228BA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Журнал «Сестринское дело»</w:t>
      </w:r>
    </w:p>
    <w:p w:rsidR="009228BA" w:rsidRDefault="009228BA" w:rsidP="009228BA">
      <w:pPr>
        <w:spacing w:befor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4 «Особенности проведения физиотерапевтических процедур у детей»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Колева Т.В.</w:t>
      </w:r>
      <w:r>
        <w:rPr>
          <w:sz w:val="28"/>
          <w:szCs w:val="28"/>
          <w:lang w:val="ru-RU"/>
        </w:rPr>
        <w:t xml:space="preserve"> – медицинская сестра физиотерапии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категории 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ООО«Санаторно-оздоровительный комплекс «Здоровье» Самарской области 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Новокуйбышевск</w:t>
      </w:r>
    </w:p>
    <w:p w:rsidR="009228BA" w:rsidRDefault="009228BA" w:rsidP="009228BA">
      <w:pPr>
        <w:spacing w:after="24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Журнал «Старшая медицинская сестра»</w:t>
      </w:r>
    </w:p>
    <w:p w:rsidR="009228BA" w:rsidRDefault="009228BA" w:rsidP="009228BA">
      <w:pPr>
        <w:spacing w:befor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№ 1 Доска почета журнала «Старшая медицинская сестра» участники конкурса «Лучшее рабочее место старшей медицинской сестры» (за образцовый порядок на рабочем месте)    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Таранина Е.А., Шишова Т.Н.</w:t>
      </w:r>
      <w:r>
        <w:rPr>
          <w:sz w:val="28"/>
          <w:szCs w:val="28"/>
          <w:lang w:val="ru-RU"/>
        </w:rPr>
        <w:t xml:space="preserve"> – старшие медицинские сестра ГБУЗ «Самарская психиатрическая больница»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Сборник тезисов Всероссийской конференции «Инновации в работе медицинских сестер операционного блока и ЦСО» </w:t>
      </w:r>
    </w:p>
    <w:p w:rsidR="009228BA" w:rsidRDefault="009228BA" w:rsidP="009228BA">
      <w:pPr>
        <w:spacing w:befor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(26-27 ноября 2013г.  Санкт-Петербург)</w:t>
      </w:r>
    </w:p>
    <w:p w:rsidR="009228BA" w:rsidRDefault="009228BA" w:rsidP="009228BA">
      <w:pPr>
        <w:spacing w:before="0"/>
        <w:jc w:val="center"/>
        <w:rPr>
          <w:b/>
          <w:sz w:val="28"/>
          <w:szCs w:val="28"/>
          <w:lang w:val="ru-RU"/>
        </w:rPr>
      </w:pP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Особенности профилактики внутрибольничной инфекции на территории операционного блока Самарского областного клинического онкологического диспансере»</w:t>
      </w:r>
    </w:p>
    <w:p w:rsidR="009228BA" w:rsidRDefault="009228BA" w:rsidP="009228BA">
      <w:pPr>
        <w:spacing w:before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Афанасьева О.Б.</w:t>
      </w:r>
      <w:r>
        <w:rPr>
          <w:sz w:val="28"/>
          <w:szCs w:val="28"/>
          <w:lang w:val="ru-RU"/>
        </w:rPr>
        <w:t xml:space="preserve"> –старшая медицинская сестра операционного блока ГБУЗ СОКОД, рукодитель секции операционных медицинских сестер СРООМС;</w:t>
      </w:r>
    </w:p>
    <w:p w:rsidR="009228BA" w:rsidRDefault="009228BA" w:rsidP="009228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«Современные методы лечения хирургических ран в амбулаторно-поликлинических условиях»</w:t>
      </w:r>
    </w:p>
    <w:p w:rsidR="009228BA" w:rsidRDefault="009228BA" w:rsidP="009228B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Шестопалова Н.В.</w:t>
      </w:r>
      <w:r>
        <w:rPr>
          <w:sz w:val="28"/>
          <w:szCs w:val="28"/>
          <w:lang w:val="ru-RU"/>
        </w:rPr>
        <w:t xml:space="preserve"> –медицинская сестра хирургического отделения поликлиники № 1 ГБУЗ СО «Жигулёвская ЦГБ»;</w:t>
      </w:r>
    </w:p>
    <w:p w:rsidR="009228BA" w:rsidRDefault="009228BA" w:rsidP="009228B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«Организация работы медицинской сестры в современном централизованном стерилизационном отделении»</w:t>
      </w:r>
    </w:p>
    <w:p w:rsidR="009228BA" w:rsidRDefault="009228BA" w:rsidP="009228B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Бынкова С.В</w:t>
      </w:r>
      <w:r>
        <w:rPr>
          <w:sz w:val="28"/>
          <w:szCs w:val="28"/>
          <w:lang w:val="ru-RU"/>
        </w:rPr>
        <w:t>. – старшая медицинская сестра ЦСО ГБУЗ «Самарский областной клинический онкологический диспансер»</w:t>
      </w:r>
    </w:p>
    <w:p w:rsidR="009228BA" w:rsidRPr="00C11A72" w:rsidRDefault="009228BA" w:rsidP="009228BA">
      <w:pPr>
        <w:rPr>
          <w:sz w:val="28"/>
          <w:szCs w:val="28"/>
          <w:lang w:val="ru-RU"/>
        </w:rPr>
      </w:pPr>
    </w:p>
    <w:p w:rsidR="009228BA" w:rsidRPr="00C11A72" w:rsidRDefault="009228BA" w:rsidP="009228BA">
      <w:pPr>
        <w:rPr>
          <w:sz w:val="28"/>
          <w:szCs w:val="28"/>
          <w:lang w:val="ru-RU"/>
        </w:rPr>
      </w:pPr>
    </w:p>
    <w:p w:rsidR="009228BA" w:rsidRDefault="009228BA" w:rsidP="009228BA">
      <w:pPr>
        <w:numPr>
          <w:ilvl w:val="6"/>
          <w:numId w:val="15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Информационная деятельность</w:t>
      </w:r>
    </w:p>
    <w:p w:rsidR="009228BA" w:rsidRDefault="009228BA" w:rsidP="009228BA">
      <w:pPr>
        <w:spacing w:line="276" w:lineRule="auto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       За счет средств СРООМС закуплено 1750 экземпляров «Вестник ассоциации» и 500 экземпляров получено за сче средств РАМС.</w:t>
      </w:r>
    </w:p>
    <w:p w:rsidR="009228BA" w:rsidRDefault="009228BA" w:rsidP="009228BA">
      <w:pPr>
        <w:spacing w:line="276" w:lineRule="auto"/>
        <w:rPr>
          <w:color w:val="auto"/>
          <w:sz w:val="28"/>
          <w:szCs w:val="28"/>
          <w:lang w:val="ru-RU"/>
        </w:rPr>
      </w:pPr>
      <w:r>
        <w:rPr>
          <w:bCs/>
          <w:color w:val="FF0000"/>
          <w:sz w:val="28"/>
          <w:szCs w:val="28"/>
          <w:lang w:val="ru-RU"/>
        </w:rPr>
        <w:t xml:space="preserve">       </w:t>
      </w:r>
      <w:r>
        <w:rPr>
          <w:bCs/>
          <w:color w:val="auto"/>
          <w:sz w:val="28"/>
          <w:szCs w:val="28"/>
          <w:lang w:val="ru-RU"/>
        </w:rPr>
        <w:t>Распространено 3305 экземпляров журнала «Сестринское дело», и 720 штук приложения к журналу</w:t>
      </w:r>
      <w:r>
        <w:rPr>
          <w:color w:val="auto"/>
          <w:sz w:val="28"/>
          <w:szCs w:val="28"/>
          <w:lang w:val="ru-RU"/>
        </w:rPr>
        <w:t xml:space="preserve"> «В помощь практикующей медицинской сестре», «Старшая медицинская сестра» 1280 экземпляров. По накладным 2013 года закуплено за счет средств СРООМС.</w:t>
      </w:r>
    </w:p>
    <w:p w:rsidR="009228BA" w:rsidRDefault="009228BA" w:rsidP="009228BA">
      <w:pPr>
        <w:spacing w:line="276" w:lineRule="auto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spacing w:line="276" w:lineRule="auto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numPr>
          <w:ilvl w:val="6"/>
          <w:numId w:val="15"/>
        </w:numPr>
        <w:spacing w:before="0"/>
        <w:jc w:val="left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Организационное развитие СРООМС</w:t>
      </w:r>
    </w:p>
    <w:p w:rsidR="009228BA" w:rsidRDefault="009228BA" w:rsidP="009228BA">
      <w:pPr>
        <w:spacing w:before="0"/>
        <w:ind w:left="2411"/>
        <w:jc w:val="left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ab/>
      </w:r>
    </w:p>
    <w:p w:rsidR="009228BA" w:rsidRDefault="009228BA" w:rsidP="009228BA">
      <w:pPr>
        <w:spacing w:before="0"/>
        <w:rPr>
          <w:color w:val="auto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</w:t>
      </w:r>
      <w:r>
        <w:rPr>
          <w:color w:val="auto"/>
          <w:sz w:val="28"/>
          <w:szCs w:val="28"/>
          <w:lang w:val="ru-RU"/>
        </w:rPr>
        <w:t xml:space="preserve">         С 01.01.2009 года СРООМС работает по упрощенной системе налогообложения.</w:t>
      </w:r>
    </w:p>
    <w:p w:rsidR="009228BA" w:rsidRDefault="009228BA" w:rsidP="009228BA">
      <w:pPr>
        <w:spacing w:before="0" w:line="276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Для организации работы используются лицензионные программы:</w:t>
      </w:r>
    </w:p>
    <w:p w:rsidR="009228BA" w:rsidRDefault="009228BA" w:rsidP="009228BA">
      <w:pPr>
        <w:numPr>
          <w:ilvl w:val="0"/>
          <w:numId w:val="16"/>
        </w:numPr>
        <w:spacing w:before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«Бухгалтер-1С»</w:t>
      </w:r>
    </w:p>
    <w:p w:rsidR="009228BA" w:rsidRDefault="009228BA" w:rsidP="009228BA">
      <w:pPr>
        <w:numPr>
          <w:ilvl w:val="0"/>
          <w:numId w:val="16"/>
        </w:numPr>
        <w:spacing w:before="0"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«Кадры-1С» </w:t>
      </w:r>
    </w:p>
    <w:p w:rsidR="009228BA" w:rsidRDefault="009228BA" w:rsidP="009228BA">
      <w:pPr>
        <w:tabs>
          <w:tab w:val="left" w:pos="426"/>
        </w:tabs>
        <w:spacing w:line="276" w:lineRule="auto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Сформирована накопительная система учета поступления членских взносов и задолженностей по ЛПУ.</w:t>
      </w:r>
    </w:p>
    <w:p w:rsidR="009228BA" w:rsidRDefault="009228BA" w:rsidP="009228BA">
      <w:pPr>
        <w:spacing w:line="276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149 ЛПУ, из 169 имеют в своем составе членов СРООМС, что составляет 88,1% от государственных, муниципальных, частных учреждений здравоохранения.</w:t>
      </w:r>
    </w:p>
    <w:p w:rsidR="009228BA" w:rsidRDefault="009228BA" w:rsidP="009228BA">
      <w:pPr>
        <w:spacing w:line="276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Соотношение членов СРООМС к численности сестринских кадров составляет 43,02% </w:t>
      </w:r>
    </w:p>
    <w:p w:rsidR="009228BA" w:rsidRDefault="009228BA" w:rsidP="009228BA">
      <w:pPr>
        <w:spacing w:line="276" w:lineRule="auto"/>
        <w:ind w:firstLine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Работают специализированные секции:</w:t>
      </w:r>
    </w:p>
    <w:p w:rsidR="009228BA" w:rsidRDefault="009228BA" w:rsidP="009228BA">
      <w:pPr>
        <w:spacing w:before="0"/>
        <w:ind w:left="567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секция акушерок (руководитель секции </w:t>
      </w:r>
      <w:r>
        <w:rPr>
          <w:b/>
          <w:color w:val="auto"/>
          <w:sz w:val="28"/>
          <w:szCs w:val="28"/>
          <w:lang w:val="ru-RU"/>
        </w:rPr>
        <w:t>Кашкарева Светлана Михайловна</w:t>
      </w:r>
      <w:r>
        <w:rPr>
          <w:color w:val="auto"/>
          <w:sz w:val="28"/>
          <w:szCs w:val="28"/>
          <w:lang w:val="ru-RU"/>
        </w:rPr>
        <w:t xml:space="preserve"> - главная акушерка ГБУЗ «Самарская областная клиническая больница</w:t>
      </w:r>
    </w:p>
    <w:p w:rsidR="009228BA" w:rsidRDefault="009228BA" w:rsidP="009228BA">
      <w:pPr>
        <w:spacing w:before="0"/>
        <w:ind w:left="426" w:hanging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им. М. И. Калинина», </w:t>
      </w:r>
    </w:p>
    <w:p w:rsidR="009228BA" w:rsidRDefault="009228BA" w:rsidP="009228BA">
      <w:pPr>
        <w:spacing w:before="0"/>
        <w:ind w:left="426" w:hanging="14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раб. телефон 8 (846) 958-24-34</w:t>
      </w:r>
    </w:p>
    <w:p w:rsidR="009228BA" w:rsidRDefault="009228BA" w:rsidP="009228BA">
      <w:pPr>
        <w:tabs>
          <w:tab w:val="left" w:pos="0"/>
        </w:tabs>
        <w:spacing w:before="0"/>
        <w:ind w:left="567" w:hanging="283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- фтизиатрическая секция (руководитель </w:t>
      </w:r>
      <w:r>
        <w:rPr>
          <w:b/>
          <w:color w:val="auto"/>
          <w:sz w:val="28"/>
          <w:szCs w:val="28"/>
          <w:lang w:val="ru-RU"/>
        </w:rPr>
        <w:t>Ляпина Ирина Алексеевна</w:t>
      </w:r>
      <w:r>
        <w:rPr>
          <w:color w:val="auto"/>
          <w:sz w:val="28"/>
          <w:szCs w:val="28"/>
          <w:lang w:val="ru-RU"/>
        </w:rPr>
        <w:t xml:space="preserve"> -  главная медицинская сестра ГБУЗ СО «Тольяттинский противотуберкулёзный диспансер»,</w:t>
      </w:r>
    </w:p>
    <w:p w:rsidR="009228BA" w:rsidRDefault="009228BA" w:rsidP="009228BA">
      <w:pPr>
        <w:tabs>
          <w:tab w:val="left" w:pos="0"/>
        </w:tabs>
        <w:spacing w:before="0"/>
        <w:ind w:left="567" w:hanging="283"/>
        <w:rPr>
          <w:b/>
          <w:color w:val="auto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</w:t>
      </w:r>
      <w:r>
        <w:rPr>
          <w:color w:val="auto"/>
          <w:sz w:val="28"/>
          <w:szCs w:val="28"/>
          <w:lang w:val="ru-RU"/>
        </w:rPr>
        <w:t>раб. телефон 8 (848)2 97-56-76-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секция операционных медицинских сестер (руководитель секции </w:t>
      </w:r>
      <w:r>
        <w:rPr>
          <w:b/>
          <w:color w:val="auto"/>
          <w:sz w:val="28"/>
          <w:szCs w:val="28"/>
          <w:lang w:val="ru-RU"/>
        </w:rPr>
        <w:t>Афанасьева Ольга Борисовна</w:t>
      </w:r>
      <w:r>
        <w:rPr>
          <w:color w:val="auto"/>
          <w:sz w:val="28"/>
          <w:szCs w:val="28"/>
          <w:lang w:val="ru-RU"/>
        </w:rPr>
        <w:t xml:space="preserve"> – старшая операционная медицинская сестра ГБУЗ «Самарскитй областной </w:t>
      </w:r>
      <w:r>
        <w:rPr>
          <w:color w:val="auto"/>
          <w:sz w:val="28"/>
          <w:szCs w:val="28"/>
          <w:lang w:val="ru-RU"/>
        </w:rPr>
        <w:lastRenderedPageBreak/>
        <w:t xml:space="preserve">клинический онкологический диспансер», 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раб. телефон 8 (846) 994-44-13</w:t>
      </w:r>
    </w:p>
    <w:p w:rsidR="009228BA" w:rsidRDefault="009228BA" w:rsidP="009228BA">
      <w:pPr>
        <w:ind w:right="139"/>
        <w:jc w:val="center"/>
        <w:rPr>
          <w:b/>
          <w:color w:val="auto"/>
          <w:sz w:val="28"/>
          <w:szCs w:val="28"/>
          <w:lang w:val="ru-RU"/>
        </w:rPr>
      </w:pPr>
    </w:p>
    <w:p w:rsidR="009228BA" w:rsidRDefault="009228BA" w:rsidP="009228BA">
      <w:pPr>
        <w:ind w:right="139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</w:rPr>
        <w:t>VII</w:t>
      </w:r>
      <w:r>
        <w:rPr>
          <w:b/>
          <w:color w:val="auto"/>
          <w:sz w:val="28"/>
          <w:szCs w:val="28"/>
          <w:lang w:val="ru-RU"/>
        </w:rPr>
        <w:t>. Финансовая деятельность СРООМС</w:t>
      </w:r>
    </w:p>
    <w:p w:rsidR="009228BA" w:rsidRDefault="009228BA" w:rsidP="009228BA">
      <w:pPr>
        <w:jc w:val="center"/>
        <w:rPr>
          <w:color w:val="FF0000"/>
          <w:lang w:val="ru-RU"/>
        </w:rPr>
      </w:pPr>
    </w:p>
    <w:tbl>
      <w:tblPr>
        <w:tblW w:w="114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"/>
        <w:gridCol w:w="59"/>
        <w:gridCol w:w="24"/>
        <w:gridCol w:w="159"/>
        <w:gridCol w:w="1984"/>
        <w:gridCol w:w="1106"/>
        <w:gridCol w:w="449"/>
        <w:gridCol w:w="470"/>
        <w:gridCol w:w="776"/>
        <w:gridCol w:w="171"/>
        <w:gridCol w:w="11"/>
        <w:gridCol w:w="130"/>
        <w:gridCol w:w="572"/>
        <w:gridCol w:w="12"/>
        <w:gridCol w:w="198"/>
        <w:gridCol w:w="231"/>
        <w:gridCol w:w="563"/>
        <w:gridCol w:w="138"/>
        <w:gridCol w:w="179"/>
        <w:gridCol w:w="30"/>
        <w:gridCol w:w="439"/>
        <w:gridCol w:w="341"/>
        <w:gridCol w:w="251"/>
        <w:gridCol w:w="319"/>
        <w:gridCol w:w="72"/>
        <w:gridCol w:w="776"/>
        <w:gridCol w:w="194"/>
        <w:gridCol w:w="255"/>
        <w:gridCol w:w="93"/>
        <w:gridCol w:w="28"/>
        <w:gridCol w:w="146"/>
        <w:gridCol w:w="180"/>
        <w:gridCol w:w="184"/>
        <w:gridCol w:w="74"/>
        <w:gridCol w:w="363"/>
      </w:tblGrid>
      <w:tr w:rsidR="009228BA" w:rsidRPr="00A44DA9" w:rsidTr="008A1923">
        <w:trPr>
          <w:gridBefore w:val="1"/>
          <w:gridAfter w:val="8"/>
          <w:wBefore w:w="454" w:type="dxa"/>
          <w:wAfter w:w="1323" w:type="dxa"/>
          <w:trHeight w:val="1409"/>
        </w:trPr>
        <w:tc>
          <w:tcPr>
            <w:tcW w:w="5029" w:type="dxa"/>
            <w:gridSpan w:val="8"/>
          </w:tcPr>
          <w:p w:rsidR="009228BA" w:rsidRDefault="009228BA" w:rsidP="008A1923">
            <w:pPr>
              <w:rPr>
                <w:color w:val="FF0000"/>
                <w:lang w:val="ru-RU"/>
              </w:rPr>
            </w:pPr>
          </w:p>
          <w:p w:rsidR="009228BA" w:rsidRDefault="009228BA" w:rsidP="008A1923">
            <w:pPr>
              <w:rPr>
                <w:color w:val="FF0000"/>
                <w:lang w:val="ru-RU"/>
              </w:rPr>
            </w:pPr>
          </w:p>
          <w:p w:rsidR="009228BA" w:rsidRDefault="009228BA" w:rsidP="008A1923">
            <w:pPr>
              <w:rPr>
                <w:color w:val="FF0000"/>
                <w:lang w:val="ru-RU"/>
              </w:rPr>
            </w:pPr>
          </w:p>
          <w:p w:rsidR="009228BA" w:rsidRDefault="009228BA" w:rsidP="008A1923">
            <w:pPr>
              <w:rPr>
                <w:color w:val="FF0000"/>
                <w:lang w:val="ru-RU"/>
              </w:rPr>
            </w:pPr>
          </w:p>
          <w:p w:rsidR="009228BA" w:rsidRDefault="009228BA" w:rsidP="008A1923">
            <w:pPr>
              <w:rPr>
                <w:color w:val="FF0000"/>
                <w:lang w:val="ru-RU"/>
              </w:rPr>
            </w:pPr>
          </w:p>
        </w:tc>
        <w:tc>
          <w:tcPr>
            <w:tcW w:w="4627" w:type="dxa"/>
            <w:gridSpan w:val="18"/>
          </w:tcPr>
          <w:p w:rsidR="009228BA" w:rsidRDefault="009228BA" w:rsidP="008A1923">
            <w:pPr>
              <w:jc w:val="righ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Утверждено правлением</w:t>
            </w:r>
          </w:p>
          <w:p w:rsidR="009228BA" w:rsidRDefault="009228BA" w:rsidP="008A1923">
            <w:pPr>
              <w:jc w:val="righ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СРООМС</w:t>
            </w:r>
          </w:p>
          <w:p w:rsidR="009228BA" w:rsidRDefault="009228BA" w:rsidP="008A1923">
            <w:pPr>
              <w:jc w:val="right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lang w:val="ru-RU"/>
              </w:rPr>
              <w:t>Протокол № 5</w:t>
            </w:r>
          </w:p>
          <w:p w:rsidR="009228BA" w:rsidRDefault="009228BA" w:rsidP="008A1923">
            <w:pPr>
              <w:jc w:val="right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 xml:space="preserve">от "25"декабря </w:t>
            </w:r>
            <w:r>
              <w:rPr>
                <w:color w:val="auto"/>
                <w:lang w:val="ru-RU"/>
              </w:rPr>
              <w:t>2013 года</w:t>
            </w:r>
          </w:p>
          <w:p w:rsidR="009228BA" w:rsidRDefault="009228BA" w:rsidP="008A1923">
            <w:pPr>
              <w:jc w:val="right"/>
              <w:rPr>
                <w:color w:val="FF0000"/>
                <w:lang w:val="ru-RU"/>
              </w:rPr>
            </w:pPr>
          </w:p>
        </w:tc>
      </w:tr>
      <w:tr w:rsidR="009228BA" w:rsidRPr="00A44DA9" w:rsidTr="008A1923">
        <w:trPr>
          <w:gridBefore w:val="2"/>
          <w:gridAfter w:val="19"/>
          <w:wBefore w:w="514" w:type="dxa"/>
          <w:wAfter w:w="4625" w:type="dxa"/>
          <w:trHeight w:val="214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80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9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03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2063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941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2063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4004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19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45"/>
        </w:trPr>
        <w:tc>
          <w:tcPr>
            <w:tcW w:w="4193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>ИСПОЛНЕНИЕ  СМЕТЫ РАСХОДОВ</w:t>
            </w: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9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45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19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45"/>
        </w:trPr>
        <w:tc>
          <w:tcPr>
            <w:tcW w:w="9402" w:type="dxa"/>
            <w:gridSpan w:val="2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 xml:space="preserve">Самарской региональной общественной организации медицинских сестер </w:t>
            </w: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45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  <w:t>за 2013 год</w:t>
            </w: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78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5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7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778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586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75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7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778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5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9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gridAfter w:val="1"/>
          <w:wBefore w:w="514" w:type="dxa"/>
          <w:wAfter w:w="363" w:type="dxa"/>
          <w:trHeight w:val="214"/>
        </w:trPr>
        <w:tc>
          <w:tcPr>
            <w:tcW w:w="6063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Поступление денежных средств в 2013  году</w:t>
            </w:r>
          </w:p>
        </w:tc>
        <w:tc>
          <w:tcPr>
            <w:tcW w:w="111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5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22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1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План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(руб.)</w:t>
            </w: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(руб.)</w:t>
            </w: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0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Членские  взносы</w:t>
            </w: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5 000 000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5 575 502</w:t>
            </w: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32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 xml:space="preserve">Вступительные взносы </w:t>
            </w: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100 000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172 703</w:t>
            </w: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32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Целевые поступления</w:t>
            </w: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30 000</w:t>
            </w: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32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Аренда помещения</w:t>
            </w: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177 000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177 156</w:t>
            </w: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586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Банковские проценты за депозит денежных средств</w:t>
            </w: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100 000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111 769</w:t>
            </w: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5 377 000</w:t>
            </w: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6 067 130</w:t>
            </w: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9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975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gridAfter w:val="11"/>
          <w:wBefore w:w="514" w:type="dxa"/>
          <w:wAfter w:w="2365" w:type="dxa"/>
          <w:trHeight w:val="223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02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Наименование статей</w:t>
            </w: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7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Планируемые</w:t>
            </w: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(руб.)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  <w:t>(руб.)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45"/>
        </w:trPr>
        <w:tc>
          <w:tcPr>
            <w:tcW w:w="586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1  статья  - Расходы на содержание аппарата управления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Расчеты с персоналом  по оплате труда в т.ч.: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806 600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736 495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437"/>
        </w:trPr>
        <w:tc>
          <w:tcPr>
            <w:tcW w:w="6995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аппарату управления (вице президент,бухгалтер,менеджер по связи с общ.,делопроизводитель, уборщик сл.помещ.)(12,7% от всех расходов)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786 600</w:t>
            </w:r>
          </w:p>
        </w:tc>
        <w:tc>
          <w:tcPr>
            <w:tcW w:w="141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733 333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32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компенсация при увольнении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договора подряда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20 000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3 162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Выплаты не сязанные с оплатой труда  в т.ч.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200 000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320 701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62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Премия за награждение Знаком "За верность профессии"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57 470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Премия по итогам конкурса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182 755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Разовая премия  аппарату управления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40 247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Разовая премия членам СРООМС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40 229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419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Платежи во внебюджетные  фонды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315 000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321 259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Пенсионный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234 101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Медицинское страхование (ФФОМС)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54 269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Социальное страхование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30 767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95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Страхование от НС и ПЗ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2 122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Служебные командировки и деловые поездки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600 000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627 159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62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Ремонт основных средств и иного имущества и их содержания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15 000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8 860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Содержание офиса в т.ч.: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95 000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93 627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коммунальные услуги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26 682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интернет,телефон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46 544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охрана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20 400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ПРОЧИЕ  РАСХОДЫ: в т.ч.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165 000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113 740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468"/>
        </w:trPr>
        <w:tc>
          <w:tcPr>
            <w:tcW w:w="699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услуги связи (почтовые пересылки,заказные письма, конверты.открытки и  сотовая связь)</w:t>
            </w: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32 000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21 721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314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 xml:space="preserve">канцелярские товары 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7 918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32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хозяйственные расходы</w:t>
            </w: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8 084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 xml:space="preserve">транспортные услуги 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15 215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54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программные технологии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21 595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629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информационные услуги (содержание сайта СРООМС)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8 000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6 420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 xml:space="preserve">услуги банка                                            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20 603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прочие непредвиденные услуги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12 185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54"/>
        </w:trPr>
        <w:tc>
          <w:tcPr>
            <w:tcW w:w="6294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Расходы на содержание аппарата управления            ИТОГО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2 181 600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2 221 840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23"/>
        </w:trPr>
        <w:tc>
          <w:tcPr>
            <w:tcW w:w="515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2 статья  - Расходы на целевые программы 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Торжественная конференция посвящ. 17.12.2013 г.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75 000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218 243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Конкурсы и конференци в ЛПУ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60 000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38 981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Конференции прочие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135 000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135 201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Конкурс "Лучший учебно-методический кабинет"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249 503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Областное мероприятие " Спасибо"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Гранд  ( Самарская психиатрическая больница)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50 000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4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70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300 000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691 928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64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Социальная помощь членам СРООМС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70 000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82 941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64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ИНЫЕ МЕРОПРИЯТИЯ: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ind w:left="-11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699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  <w:t>Возврат в ЛПУ 20 % от суммы членских взносов на развитие сестринского дела в т.ч.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700 000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1 051 283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45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  ГБУЗ № СГП  4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30 950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  ГБУЗ № ГСП 1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2 900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  СОКБ им.Калинина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52 058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  СОККД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20 325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ЦСКБ "Прогресс"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4 224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СОКОД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20 930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ГКП №15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9 498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МСЧ №2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63 763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Клиники СамГМУ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186 840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ГКБ №3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4 252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ОАО "РЖД"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59 795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ОАО "РЖД" ДСП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9 468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 xml:space="preserve">Самара  ГБ № 8 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5 338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 СОКГВВ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18 022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  ГБУЗ № СГП 1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20 978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 СОКПТД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24 430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Самара  ПБ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10 167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Жигулевск ЦГБ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27 804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Красноярская ЦРБ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18 202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45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Новокукйбышевск ЦГБ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50 685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Сергиевск  ЦГБ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17 747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 xml:space="preserve">Сергиевск  ФБУЗ СМРЦ ФМБА 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5 396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Октябрьск ЦГБ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21 422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Похвистнево ЦРБ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33 165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33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Пансионат для инвалидов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4 573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ПТД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20 395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СП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3 628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ГБ №2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35 221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СНД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9 816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ОАО "РЖД"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7 797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ГБ №3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18 482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ССМП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13 137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Сызрань  СКВД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6 361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Тольятти ТГКБ №5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103 230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Тольятти ТСП №1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47 517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Тольятти  ТГКП № 3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>22 402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Тольятти ЦВМиР "Ариадна"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3 488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Шентала ЦРБ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5 897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54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Челно-вершинская ЦРБ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5 893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Чапаевск ЧЦГБ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25 087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74"/>
        </w:trPr>
        <w:tc>
          <w:tcPr>
            <w:tcW w:w="419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  <w:t>Членские взносы в РАМС в т.ч.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1 500 000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1 273 606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74"/>
        </w:trPr>
        <w:tc>
          <w:tcPr>
            <w:tcW w:w="2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  <w:t>1 квартал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ru-RU"/>
              </w:rPr>
              <w:t>235 000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7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  <w:t>2 квартал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ru-RU"/>
              </w:rPr>
              <w:t>235 000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7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  <w:t>3 квартал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ru-RU"/>
              </w:rPr>
              <w:t>386 950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7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  <w:t>4 квартал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lang w:val="ru-RU" w:eastAsia="ru-RU"/>
              </w:rPr>
              <w:t>416 656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74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  <w:t>Пожертвование на проведения конференции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color w:val="auto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50 600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74"/>
        </w:trPr>
        <w:tc>
          <w:tcPr>
            <w:tcW w:w="629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Расходы на целевые программы             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2 570 000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2 375 489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5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509"/>
        </w:trPr>
        <w:tc>
          <w:tcPr>
            <w:tcW w:w="6995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3 статья - Приобретение основных средств, инвентаря и иного имущества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Орг. техника для офиса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41 667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54"/>
        </w:trPr>
        <w:tc>
          <w:tcPr>
            <w:tcW w:w="21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100 000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41 667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5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419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4  статья   -  ПРОЧИЕ РАСХОДЫ  в  т.ч.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546 000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379 745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64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представительские расходы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11 591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83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подписка на периодичную печать на 2013 год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400 000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343 373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9972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 xml:space="preserve"> журнал "Главная мед.сестра","Справочник фельдшера и акушерки",</w:t>
            </w:r>
          </w:p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 xml:space="preserve"> "Ст. медсестра", 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04"/>
        </w:trPr>
        <w:tc>
          <w:tcPr>
            <w:tcW w:w="699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Документы главной медсестры", " В помощь практик.м/сестры",</w:t>
            </w: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2"/>
          <w:wBefore w:w="514" w:type="dxa"/>
          <w:trHeight w:val="214"/>
        </w:trPr>
        <w:tc>
          <w:tcPr>
            <w:tcW w:w="515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" Вестник ассоциации" "Папка главной медсестры"</w:t>
            </w:r>
          </w:p>
        </w:tc>
        <w:tc>
          <w:tcPr>
            <w:tcW w:w="1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FF0000"/>
                <w:lang w:val="ru-RU" w:eastAsia="ru-RU"/>
              </w:rPr>
            </w:pP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 xml:space="preserve">публикация в журналах и газетах                          </w:t>
            </w:r>
          </w:p>
        </w:tc>
        <w:tc>
          <w:tcPr>
            <w:tcW w:w="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64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оформление сертификатов,  удостоверений</w:t>
            </w:r>
          </w:p>
        </w:tc>
        <w:tc>
          <w:tcPr>
            <w:tcW w:w="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41 000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45"/>
        </w:trPr>
        <w:tc>
          <w:tcPr>
            <w:tcW w:w="3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 xml:space="preserve">непредвиденные расходы 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15 000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5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  <w:t>печатание отчета о работе СРООМС за 2012 год</w:t>
            </w:r>
          </w:p>
        </w:tc>
        <w:tc>
          <w:tcPr>
            <w:tcW w:w="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/>
                <w:i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30 000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24 780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14"/>
        </w:trPr>
        <w:tc>
          <w:tcPr>
            <w:tcW w:w="21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33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 ВСЕГО ПО СМЕТЕ: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5 397 600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 w:eastAsia="ru-RU"/>
              </w:rPr>
              <w:t>5 793 610</w:t>
            </w: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5 743 010</w:t>
            </w:r>
          </w:p>
        </w:tc>
      </w:tr>
      <w:tr w:rsidR="009228BA" w:rsidTr="008A1923">
        <w:trPr>
          <w:gridBefore w:val="2"/>
          <w:wBefore w:w="514" w:type="dxa"/>
          <w:trHeight w:val="173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14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182"/>
        </w:trPr>
        <w:tc>
          <w:tcPr>
            <w:tcW w:w="216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5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714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030F73">
        <w:trPr>
          <w:gridBefore w:val="2"/>
          <w:wBefore w:w="514" w:type="dxa"/>
          <w:trHeight w:val="65"/>
        </w:trPr>
        <w:tc>
          <w:tcPr>
            <w:tcW w:w="528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Tr="008A1923">
        <w:trPr>
          <w:gridBefore w:val="2"/>
          <w:wBefore w:w="514" w:type="dxa"/>
          <w:trHeight w:val="223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47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28BA" w:rsidRDefault="009228BA" w:rsidP="008A192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28BA" w:rsidRPr="00A44DA9" w:rsidTr="008A1923">
        <w:trPr>
          <w:gridBefore w:val="3"/>
          <w:gridAfter w:val="2"/>
          <w:wBefore w:w="538" w:type="dxa"/>
          <w:wAfter w:w="437" w:type="dxa"/>
          <w:trHeight w:val="516"/>
        </w:trPr>
        <w:tc>
          <w:tcPr>
            <w:tcW w:w="10458" w:type="dxa"/>
            <w:gridSpan w:val="30"/>
            <w:vMerge w:val="restart"/>
            <w:noWrap/>
            <w:vAlign w:val="bottom"/>
          </w:tcPr>
          <w:p w:rsidR="009228BA" w:rsidRDefault="009228BA" w:rsidP="008A1923">
            <w:pPr>
              <w:jc w:val="center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</w:p>
          <w:p w:rsidR="009228BA" w:rsidRDefault="009228BA" w:rsidP="008A1923">
            <w:pPr>
              <w:jc w:val="center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auto"/>
                <w:sz w:val="28"/>
                <w:szCs w:val="28"/>
                <w:lang w:val="ru-RU"/>
              </w:rPr>
              <w:t>Движение членов СРООМС по ЛПУ в 2013году</w:t>
            </w:r>
          </w:p>
        </w:tc>
      </w:tr>
      <w:tr w:rsidR="009228BA" w:rsidRPr="00A44DA9" w:rsidTr="008A1923">
        <w:trPr>
          <w:gridBefore w:val="3"/>
          <w:gridAfter w:val="2"/>
          <w:wBefore w:w="538" w:type="dxa"/>
          <w:wAfter w:w="437" w:type="dxa"/>
          <w:trHeight w:val="516"/>
        </w:trPr>
        <w:tc>
          <w:tcPr>
            <w:tcW w:w="20233" w:type="dxa"/>
            <w:gridSpan w:val="30"/>
            <w:vMerge/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Кол-во членов на 01.01.2013г.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  <w:t>из них в      Д/О</w:t>
            </w:r>
          </w:p>
        </w:tc>
        <w:tc>
          <w:tcPr>
            <w:tcW w:w="21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движение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Кол-во членов на 01.01.2014г.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  <w:t>из них в      Д/О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ЛПУ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4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7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9228BA" w:rsidTr="008A1923">
        <w:trPr>
          <w:gridAfter w:val="4"/>
          <w:wAfter w:w="801" w:type="dxa"/>
          <w:trHeight w:val="270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/>
              </w:rPr>
              <w:t>вступило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/>
              </w:rPr>
              <w:t>выбыло</w:t>
            </w:r>
          </w:p>
        </w:tc>
        <w:tc>
          <w:tcPr>
            <w:tcW w:w="7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9228BA" w:rsidRPr="00C11A72" w:rsidTr="008A1923">
        <w:trPr>
          <w:gridAfter w:val="4"/>
          <w:wAfter w:w="801" w:type="dxa"/>
          <w:trHeight w:val="315"/>
        </w:trPr>
        <w:tc>
          <w:tcPr>
            <w:tcW w:w="6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г. САМАРА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"СГКБ № 3"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"СГП № 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"СГП № 13"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"СГП № 4"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"СГП № 3"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ОКГВВ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 СОКБ им.М.И.Калинина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589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"СГКБ № 2 им. Семашко"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СОКОБ им.Т.И.Ерошевского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СО" СГКП №15"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СО"СГБ №6"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"СССМП"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"СГП №10"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"СПНД"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/>
              </w:rPr>
              <w:t>ГБУЗ СО "СГДКБ №1 им.Ивановой"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"СДСП №4"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НУЗ ДКБ ст.Самара ОАО "РЖД"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323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ГБОУ ВПО Сам.ГМУ МЗ РФ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253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256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"ССП №5"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"СМСЧ №1"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"СМСЧ  №2"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"СГКБ №1 им.Пирогова"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322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"СГБ  №5"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"СГП №9"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2" w:type="dxa"/>
            <w:gridSpan w:val="5"/>
            <w:noWrap/>
            <w:vAlign w:val="bottom"/>
            <w:hideMark/>
          </w:tcPr>
          <w:p w:rsidR="009228BA" w:rsidRDefault="009228BA" w:rsidP="008A1923">
            <w:pPr>
              <w:spacing w:befor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ЗАО "Мед.ком. ИДК"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ММБУ МСЧ № 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"СГБ №4"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"СМСЧ №14"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"СОКПТД им.Постникова"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 " СПБ"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" СОККД"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266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279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" СОКОД"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285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305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"ССП №4"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"ССП №7"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" ОАО СДЦ"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" СОНД"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"СГБ №10"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"СГБ № 8"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"СГСП № 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Кафедра "СД" ГОУ ВПО СамГМУ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ООО "МедГард"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"СГП №  6"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НУЗ ДСП ОАО «РЖД»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" СОКСП"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"СДСП № 2"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 "СОКБ № 2"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" СОКВД"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"СОТБ"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ОФИС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 xml:space="preserve"> Мин.здрав.СО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ООО "ПСЧК"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"ЦСКБ-Прогресс"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ООО "Волгоснаб"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Ветераны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СО"Спец.больн.восст.леч."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"СМСЧ № 5"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"ССП № 8"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8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"ССП №3"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46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4499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198</w:t>
            </w: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390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4599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224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Кол-во членов на 01.01.2013г.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  <w:t>из них в      Д/О</w:t>
            </w:r>
          </w:p>
        </w:tc>
        <w:tc>
          <w:tcPr>
            <w:tcW w:w="213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движение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Кол-во членов на 01.01.2014г.</w:t>
            </w:r>
          </w:p>
        </w:tc>
        <w:tc>
          <w:tcPr>
            <w:tcW w:w="71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  <w:t>из них в      Д/О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ЛПУ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45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707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28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9228BA" w:rsidTr="008A1923">
        <w:trPr>
          <w:gridAfter w:val="4"/>
          <w:wAfter w:w="801" w:type="dxa"/>
          <w:trHeight w:val="270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/>
              </w:rPr>
              <w:t>вступило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ru-RU" w:eastAsia="ru-RU"/>
              </w:rPr>
              <w:t>выбыло</w:t>
            </w:r>
          </w:p>
        </w:tc>
        <w:tc>
          <w:tcPr>
            <w:tcW w:w="7076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282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9228BA" w:rsidTr="008A1923">
        <w:trPr>
          <w:gridAfter w:val="4"/>
          <w:wAfter w:w="801" w:type="dxa"/>
          <w:trHeight w:val="31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САНАТОРИИ</w:t>
            </w:r>
          </w:p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Самарской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санаторий "Самарский"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сан. "им.В.П.Чкалова"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САМАРА сан-проф СамГТУ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Санаторий "Красная Глинка"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дет.сан."Юность"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Санаторий ФГУ "СМВ"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</w:tr>
      <w:tr w:rsidR="009228BA" w:rsidTr="008A1923">
        <w:trPr>
          <w:gridAfter w:val="4"/>
          <w:wAfter w:w="801" w:type="dxa"/>
          <w:trHeight w:val="480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196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188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</w:tr>
      <w:tr w:rsidR="009228BA" w:rsidTr="008A1923">
        <w:trPr>
          <w:gridAfter w:val="4"/>
          <w:wAfter w:w="801" w:type="dxa"/>
          <w:trHeight w:val="31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ГОРОДА</w:t>
            </w:r>
          </w:p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 xml:space="preserve"> Самарской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"Жигулевская ЦГБ"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258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233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"Октябрьская ЦГБ"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"Отрадненская ГБ"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 xml:space="preserve"> ГБУЗ СО "Отрадненский ПТД"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 xml:space="preserve"> ГБУЗ СО "Чапаевский НД"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 xml:space="preserve"> ГБУЗ СО "Чапаевский ПТД"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"Чапаевская ЦГБ"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450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445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418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</w:tr>
      <w:tr w:rsidR="009228BA" w:rsidTr="008A1923">
        <w:trPr>
          <w:gridAfter w:val="4"/>
          <w:wAfter w:w="801" w:type="dxa"/>
          <w:trHeight w:val="31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Сельские районы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"Большеглушицкая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"Б.Черниговская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"Безенчукская 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"Борская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"ЦРБ  Волжского р-на"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"Исаклинская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"Кинельская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"К-Черкасская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"Красноярская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"Клявлинская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"Кошкинская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"Нефтегорская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"Пестравская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ru-RU" w:eastAsia="ru-RU"/>
              </w:rPr>
              <w:t>ГБУЗ СО "Похвистне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вская ЦБГиР"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"Похвистнев.ПТД"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"Приволжская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"Сергиевская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198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"Ставропольская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"Хворостянская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"Шигонская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"Шенталинская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"Челно-Вершинск.ЦРБ"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"Красноармейская 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46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1456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1420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33</w:t>
            </w:r>
          </w:p>
        </w:tc>
      </w:tr>
      <w:tr w:rsidR="009228BA" w:rsidTr="008A1923">
        <w:trPr>
          <w:gridAfter w:val="4"/>
          <w:wAfter w:w="801" w:type="dxa"/>
          <w:trHeight w:val="225"/>
        </w:trPr>
        <w:tc>
          <w:tcPr>
            <w:tcW w:w="6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Кол-во членов на 01.01.2013г.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  <w:t>из них в      Д/О</w:t>
            </w:r>
          </w:p>
        </w:tc>
        <w:tc>
          <w:tcPr>
            <w:tcW w:w="213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движение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Кол-во членов на 01.01.2014г.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  <w:t>из них в      Д/О</w:t>
            </w:r>
          </w:p>
        </w:tc>
      </w:tr>
      <w:tr w:rsidR="009228BA" w:rsidTr="008A1923">
        <w:trPr>
          <w:gridAfter w:val="4"/>
          <w:wAfter w:w="801" w:type="dxa"/>
          <w:trHeight w:val="465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ЛПУ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45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70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28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9228BA" w:rsidTr="008A1923">
        <w:trPr>
          <w:gridAfter w:val="4"/>
          <w:wAfter w:w="801" w:type="dxa"/>
          <w:trHeight w:val="270"/>
        </w:trPr>
        <w:tc>
          <w:tcPr>
            <w:tcW w:w="6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/>
              </w:rPr>
              <w:t>вступило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8"/>
                <w:szCs w:val="18"/>
                <w:lang w:val="ru-RU" w:eastAsia="ru-RU"/>
              </w:rPr>
              <w:t>выбыло</w:t>
            </w:r>
          </w:p>
        </w:tc>
        <w:tc>
          <w:tcPr>
            <w:tcW w:w="70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28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8BA" w:rsidRDefault="009228BA" w:rsidP="008A1923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9228BA" w:rsidRPr="00C11A72" w:rsidTr="008A1923">
        <w:trPr>
          <w:gridAfter w:val="4"/>
          <w:wAfter w:w="801" w:type="dxa"/>
          <w:trHeight w:val="315"/>
        </w:trPr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 xml:space="preserve">г. НОВОКУЙБЫШЕВСК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"Н-Куйб.ПТД"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"Н-Куйб.КВД"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"Н-Куйб.ЦГБ"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513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520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ГУЗ СО "Н-Куйб.ПНД"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"Н-Куйб.ССМП"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ООО "СОК "Здоровье"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г.Новокуйбышевск мед. колледж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СО"Н-Куйб.ГСП"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480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664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658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RPr="00C11A72" w:rsidTr="008A1923">
        <w:trPr>
          <w:gridAfter w:val="4"/>
          <w:wAfter w:w="801" w:type="dxa"/>
          <w:trHeight w:val="31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г. СЫЗРАНЬ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"Сызран.ЦРБ"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"Сызран.ГБ №1"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"Сызран. ГБ №2"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"Сызран. ГБ  №3"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"Сызран. ГП №1"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СЫЗРАНЬ МСЧ ОАО Пластик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Сызран.НД"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Сызран.ПТД"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Сызран.ПНД"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Сызран.ССМП"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"Сызран.ст.пер.крови"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"Сызран.СП"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"Сызр.Панс-т для инвал."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"Сызран. КВД"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/>
              </w:rPr>
              <w:t xml:space="preserve">НУЗ "Узл.б-ца на ст.Сызрань 1 ОАО "РЖД"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Сызран. ЦГБ"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453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482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СЫЗРАНЬ медколледж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/>
              </w:rPr>
              <w:t>ГБУЗ СО "Сызр.панс.милосер.для инв-ов"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46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1196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1230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97</w:t>
            </w:r>
          </w:p>
        </w:tc>
      </w:tr>
      <w:tr w:rsidR="009228BA" w:rsidTr="008A1923">
        <w:trPr>
          <w:gridAfter w:val="4"/>
          <w:wAfter w:w="801" w:type="dxa"/>
          <w:trHeight w:val="46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228BA" w:rsidRPr="00C11A72" w:rsidTr="008A1923">
        <w:trPr>
          <w:gridAfter w:val="4"/>
          <w:wAfter w:w="801" w:type="dxa"/>
          <w:trHeight w:val="31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г. ТОЛЬЯТТИ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"ТГДБ №1"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RPr="00C11A72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ТОЛЬЯТТИ ОАО "Волгацеммаш"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"ТГБ №2им.Баныкина"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235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"ТГБ №4"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ТГКБ № 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ТГКБ №5"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255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ТГКП №3"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ТССМП"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"ТГ  инфекц.б-ца"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ТКВД"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"ЦВМиР "Ариадна"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"ТГП № 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ТПТД"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"Дет.сан. "Алые паруса"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ru-RU"/>
              </w:rPr>
              <w:t>ГБУЗ СО "Дет.сан."Лесной голосок"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"ТГП № 2"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184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ТГП № 4"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ТСП № 3"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ТСП № 2"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.МСЧ №4 ОАО "КуйбышевАзот"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 xml:space="preserve">ТОЛЬЯТТИ ФБУЗ СМКЦ ФМБА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ТНД"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 ТПНД"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"ТСП № 1"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ТОЛЬЯТТИ ф-л ФГУ ПОМЦ Росзд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"Дет.сан. "Лесное"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ТОЛЬЯТТИ  ф-л ОАО "МК ИДК"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"Т.гор.врач.физ.дис-р"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ГБУЗ СО "Дет.сан. "Бережок"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Тольятти ГБОУ СПО мед.колледж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25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2284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178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2217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131</w:t>
            </w:r>
          </w:p>
        </w:tc>
      </w:tr>
      <w:tr w:rsidR="009228BA" w:rsidTr="008A1923">
        <w:trPr>
          <w:gridAfter w:val="4"/>
          <w:wAfter w:w="801" w:type="dxa"/>
          <w:trHeight w:val="480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228BA" w:rsidRDefault="009228BA" w:rsidP="008A1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9228BA" w:rsidTr="008A1923">
        <w:trPr>
          <w:gridAfter w:val="4"/>
          <w:wAfter w:w="801" w:type="dxa"/>
          <w:trHeight w:val="315"/>
        </w:trPr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val="ru-RU"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10 740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507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905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10730</w:t>
            </w: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8BA" w:rsidRDefault="009228BA" w:rsidP="008A1923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ru-RU"/>
              </w:rPr>
              <w:t>531</w:t>
            </w:r>
          </w:p>
        </w:tc>
      </w:tr>
    </w:tbl>
    <w:p w:rsidR="009228BA" w:rsidRDefault="009228BA" w:rsidP="009228BA">
      <w:pPr>
        <w:tabs>
          <w:tab w:val="left" w:pos="-426"/>
        </w:tabs>
        <w:ind w:right="-2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9228BA" w:rsidRDefault="009228BA" w:rsidP="009228BA">
      <w:pPr>
        <w:ind w:left="-709" w:firstLine="709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Распределение членов СРООМС по специальностям:</w:t>
      </w:r>
    </w:p>
    <w:p w:rsidR="009228BA" w:rsidRDefault="009228BA" w:rsidP="009228BA">
      <w:pPr>
        <w:jc w:val="center"/>
        <w:rPr>
          <w:b/>
          <w:color w:val="auto"/>
          <w:sz w:val="28"/>
          <w:szCs w:val="28"/>
          <w:lang w:val="ru-RU"/>
        </w:rPr>
      </w:pPr>
    </w:p>
    <w:tbl>
      <w:tblPr>
        <w:tblW w:w="822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"/>
        <w:gridCol w:w="3430"/>
        <w:gridCol w:w="1843"/>
        <w:gridCol w:w="2409"/>
      </w:tblGrid>
      <w:tr w:rsidR="009228BA" w:rsidTr="008A1923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Количество сотрудников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Акушерка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акушерка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фельдшер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Директор мед. колледжа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Зав. медстатистикой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Заведующий в мед. колледже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Заведующий ФАП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Заведующий ФАП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Зам.директора МК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Зубной техник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Инструктор ЛФ</w:t>
            </w: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Инструктор ЛФ</w:t>
            </w: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Инструктор ЛФ</w:t>
            </w: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Инструктор ЛФ</w:t>
            </w:r>
            <w:r>
              <w:rPr>
                <w:sz w:val="18"/>
                <w:szCs w:val="18"/>
                <w:lang w:val="ru-RU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Медицинский статистик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Медицинский статистик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Медицинский статистик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Медицинский лабораторный техник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837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1775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Медсестра 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Медсестра 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 физиотерапии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 физиотерапии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 физиотерапии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 физиотерапии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ВОП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ВОП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ВОП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ВОП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Медсестра диетическая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Медсестра диетическая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r>
              <w:rPr>
                <w:sz w:val="18"/>
                <w:szCs w:val="18"/>
                <w:lang w:val="ru-RU"/>
              </w:rPr>
              <w:t>Медсестра диетическая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r>
              <w:rPr>
                <w:sz w:val="18"/>
                <w:szCs w:val="18"/>
                <w:lang w:val="ru-RU"/>
              </w:rPr>
              <w:t>Медсестра диетическая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Медсестра инфекционного кабинета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по  массажу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по  массажу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по  массажу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по  массажу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функциональной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функциональной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функциональной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функциональной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Медсестра-анестезист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Медсестра-анестезист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Медсестра-анестезист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Медсестра-анестезист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185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эпидемиолога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эпидемиолога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СД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СД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255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Ренгенолаборант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Ренгенолаборант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Ренгенолаборант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</w:tr>
      <w:tr w:rsidR="009228BA" w:rsidTr="008A1923">
        <w:trPr>
          <w:trHeight w:val="31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ind w:left="-595" w:firstLine="5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Ренгенолаборант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Ст.акушерка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Ст.акушерка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Ст.акушерка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Ст.фельдшер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Ст.фельдшер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Ст.фельдшер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Старший 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Старший рентгенолаборант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Участковая медсестра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194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357</w:t>
            </w:r>
          </w:p>
        </w:tc>
      </w:tr>
      <w:tr w:rsidR="009228BA" w:rsidTr="008A1923">
        <w:trPr>
          <w:trHeight w:val="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</w:tr>
      <w:tr w:rsidR="009228BA" w:rsidTr="008A192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</w:tr>
      <w:tr w:rsidR="009228BA" w:rsidTr="008A1923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8BA" w:rsidRDefault="009228BA" w:rsidP="008A1923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8BA" w:rsidRDefault="009228BA" w:rsidP="008A1923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10730</w:t>
            </w:r>
          </w:p>
        </w:tc>
      </w:tr>
    </w:tbl>
    <w:p w:rsidR="009228BA" w:rsidRDefault="009228BA" w:rsidP="009228BA"/>
    <w:p w:rsidR="009228BA" w:rsidRDefault="009228BA" w:rsidP="009228BA">
      <w:pPr>
        <w:ind w:left="2552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VIII. Связ</w:t>
      </w:r>
      <w:r>
        <w:rPr>
          <w:b/>
          <w:bCs/>
          <w:color w:val="auto"/>
          <w:sz w:val="28"/>
          <w:szCs w:val="28"/>
          <w:lang w:val="ru-RU"/>
        </w:rPr>
        <w:t>ь</w:t>
      </w:r>
      <w:r>
        <w:rPr>
          <w:b/>
          <w:bCs/>
          <w:color w:val="auto"/>
          <w:sz w:val="28"/>
          <w:szCs w:val="28"/>
        </w:rPr>
        <w:t xml:space="preserve"> с общественностью</w:t>
      </w: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</w:t>
      </w:r>
      <w:r>
        <w:rPr>
          <w:color w:val="auto"/>
          <w:sz w:val="28"/>
          <w:szCs w:val="28"/>
          <w:lang w:val="ru-RU"/>
        </w:rPr>
        <w:t>В отчетном году принимали участие в общественных слушаниях по бюджету на 2013 год и плановый период 2014-2015 г.г.  Кроме того принимали участие в работе  общественного совета при Самарской Губернской Думы, в работе  Координационного совета общественных организаций Самарской области, а также:</w:t>
      </w:r>
    </w:p>
    <w:p w:rsidR="009228BA" w:rsidRDefault="009228BA" w:rsidP="009228BA">
      <w:pPr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- 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26.04.2013г. </w:t>
      </w:r>
      <w:r>
        <w:rPr>
          <w:sz w:val="28"/>
          <w:szCs w:val="28"/>
          <w:lang w:val="ru-RU"/>
        </w:rPr>
        <w:t>в создании Совета общественных организаций по защите прав пациентов при МЗ Самарской области;</w:t>
      </w:r>
    </w:p>
    <w:p w:rsidR="009228BA" w:rsidRDefault="009228BA" w:rsidP="009228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29.08.2013г</w:t>
      </w:r>
      <w:r>
        <w:rPr>
          <w:sz w:val="28"/>
          <w:szCs w:val="28"/>
          <w:lang w:val="ru-RU"/>
        </w:rPr>
        <w:t>.  в работе коллегии МЗ Самарской области на тему: «Реализация Территориальной программы обязательного медицинского страхования за 6 месяцев 2013 года»;</w:t>
      </w:r>
    </w:p>
    <w:p w:rsidR="009228BA" w:rsidRDefault="009228BA" w:rsidP="009228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>
        <w:rPr>
          <w:b/>
          <w:sz w:val="28"/>
          <w:szCs w:val="28"/>
          <w:lang w:val="ru-RU"/>
        </w:rPr>
        <w:t xml:space="preserve">27.09. 2013г. </w:t>
      </w:r>
      <w:r>
        <w:rPr>
          <w:sz w:val="28"/>
          <w:szCs w:val="28"/>
          <w:lang w:val="ru-RU"/>
        </w:rPr>
        <w:t xml:space="preserve">в работе коллегии МЗ Самарской области на тему: «Актуальные вопросы диспансеризации взрослого населения. Младенческая смертность в Самарской области: состояние, проблемы, актуальные задачи по снижению»;  - </w:t>
      </w:r>
      <w:r>
        <w:rPr>
          <w:b/>
          <w:sz w:val="28"/>
          <w:szCs w:val="28"/>
          <w:lang w:val="ru-RU"/>
        </w:rPr>
        <w:t xml:space="preserve">29.11.2013г. </w:t>
      </w:r>
      <w:r>
        <w:rPr>
          <w:sz w:val="28"/>
          <w:szCs w:val="28"/>
          <w:lang w:val="ru-RU"/>
        </w:rPr>
        <w:t>в работе коллегии МЗ Самарской области на тему: «Реализация Территориальной программы обязательного          медицинского страхования за 9 месяцев 2013 года»;</w:t>
      </w:r>
    </w:p>
    <w:p w:rsidR="009228BA" w:rsidRDefault="009228BA" w:rsidP="009228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>
        <w:rPr>
          <w:b/>
          <w:sz w:val="28"/>
          <w:szCs w:val="28"/>
          <w:lang w:val="ru-RU"/>
        </w:rPr>
        <w:t>11.12.2013г</w:t>
      </w:r>
      <w:r>
        <w:rPr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заседании Совета по непрерывному профессиональному развитию медицинских кадров при МЗ Самарской области.</w:t>
      </w:r>
    </w:p>
    <w:p w:rsidR="009228BA" w:rsidRDefault="009228BA" w:rsidP="009228BA">
      <w:pPr>
        <w:rPr>
          <w:sz w:val="28"/>
          <w:szCs w:val="28"/>
          <w:lang w:val="ru-RU"/>
        </w:rPr>
      </w:pPr>
    </w:p>
    <w:p w:rsidR="009228BA" w:rsidRDefault="009228BA" w:rsidP="009228BA">
      <w:pPr>
        <w:spacing w:before="0"/>
        <w:ind w:left="2552" w:hanging="2552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</w:rPr>
        <w:t>IX</w:t>
      </w:r>
      <w:r>
        <w:rPr>
          <w:b/>
          <w:bCs/>
          <w:color w:val="auto"/>
          <w:sz w:val="28"/>
          <w:szCs w:val="28"/>
          <w:lang w:val="ru-RU"/>
        </w:rPr>
        <w:t xml:space="preserve">. Участие в мероприятиях, </w:t>
      </w:r>
    </w:p>
    <w:p w:rsidR="009228BA" w:rsidRDefault="009228BA" w:rsidP="009228BA">
      <w:pPr>
        <w:spacing w:before="0"/>
        <w:ind w:left="2552" w:hanging="2552"/>
        <w:jc w:val="center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проводимых Российской ассоциацией медицинских сестер (РАМС)</w:t>
      </w:r>
    </w:p>
    <w:p w:rsidR="009228BA" w:rsidRDefault="009228BA" w:rsidP="009228BA">
      <w:pPr>
        <w:spacing w:before="0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rPr>
          <w:bCs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 конкурсе грантов, направленных на развитие исследовательской деятельности сестринского персонала фтизиатрической службы</w:t>
      </w:r>
      <w:r>
        <w:rPr>
          <w:sz w:val="28"/>
          <w:szCs w:val="28"/>
          <w:lang w:val="ru-RU"/>
        </w:rPr>
        <w:t xml:space="preserve"> в рамках Международного проекта Российской ассоциации медицинских сестер призовое место заняла</w:t>
      </w:r>
      <w:r>
        <w:rPr>
          <w:b/>
          <w:sz w:val="28"/>
          <w:szCs w:val="28"/>
          <w:lang w:val="ru-RU"/>
        </w:rPr>
        <w:t xml:space="preserve"> Горлова Наталья Александровна -  </w:t>
      </w:r>
      <w:r>
        <w:rPr>
          <w:sz w:val="28"/>
          <w:szCs w:val="28"/>
          <w:lang w:val="ru-RU"/>
        </w:rPr>
        <w:t>главная медицинская сестра ГБУЗ «Самарский областной клинический противотуберкулёзный диспансер имени Н.В. Постникова»</w:t>
      </w:r>
      <w:r>
        <w:rPr>
          <w:bCs/>
          <w:color w:val="FF0000"/>
          <w:sz w:val="28"/>
          <w:szCs w:val="28"/>
          <w:lang w:val="ru-RU"/>
        </w:rPr>
        <w:t xml:space="preserve">  </w:t>
      </w:r>
    </w:p>
    <w:p w:rsidR="009228BA" w:rsidRDefault="009228BA" w:rsidP="009228BA">
      <w:pPr>
        <w:rPr>
          <w:color w:val="FF0000"/>
          <w:sz w:val="28"/>
          <w:szCs w:val="28"/>
          <w:lang w:val="ru-RU"/>
        </w:rPr>
      </w:pPr>
      <w:r>
        <w:rPr>
          <w:bCs/>
          <w:color w:val="FF0000"/>
          <w:sz w:val="28"/>
          <w:szCs w:val="28"/>
          <w:lang w:val="ru-RU"/>
        </w:rPr>
        <w:t xml:space="preserve">                                  </w:t>
      </w:r>
      <w:r>
        <w:rPr>
          <w:color w:val="FF0000"/>
          <w:sz w:val="28"/>
          <w:szCs w:val="28"/>
          <w:lang w:val="ru-RU"/>
        </w:rPr>
        <w:t xml:space="preserve"> </w:t>
      </w:r>
    </w:p>
    <w:p w:rsidR="009228BA" w:rsidRDefault="009228BA" w:rsidP="009228BA">
      <w:pPr>
        <w:numPr>
          <w:ilvl w:val="0"/>
          <w:numId w:val="17"/>
        </w:numPr>
        <w:ind w:left="426" w:right="-186" w:hanging="426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25-26 февраля   и  07- 08 декабря  г.Санкт-Петербург</w:t>
      </w:r>
      <w:r>
        <w:rPr>
          <w:color w:val="auto"/>
          <w:sz w:val="28"/>
          <w:szCs w:val="28"/>
          <w:lang w:val="ru-RU"/>
        </w:rPr>
        <w:t xml:space="preserve">  президент Косарева Н.Н. приняла участие в работе 2-х заседаний членов правления РАМС;</w:t>
      </w:r>
    </w:p>
    <w:p w:rsidR="009228BA" w:rsidRDefault="009228BA" w:rsidP="009228BA">
      <w:pPr>
        <w:numPr>
          <w:ilvl w:val="0"/>
          <w:numId w:val="17"/>
        </w:numPr>
        <w:ind w:left="426" w:right="-186" w:hanging="426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27-28 февраля в г. Санкт-Петербург </w:t>
      </w:r>
      <w:r>
        <w:rPr>
          <w:color w:val="auto"/>
          <w:sz w:val="28"/>
          <w:szCs w:val="28"/>
          <w:lang w:val="ru-RU"/>
        </w:rPr>
        <w:t>президент СРООМС Косарева Н.Н. приняла участие в заседании Координационного Совета РАМС;</w:t>
      </w:r>
    </w:p>
    <w:p w:rsidR="009228BA" w:rsidRDefault="009228BA" w:rsidP="009228BA">
      <w:pPr>
        <w:spacing w:before="0"/>
        <w:ind w:left="786" w:right="-186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numPr>
          <w:ilvl w:val="0"/>
          <w:numId w:val="17"/>
        </w:numPr>
        <w:spacing w:before="0"/>
        <w:ind w:left="426" w:right="-186" w:hanging="426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24-28 июня г. Санкт-Петербург </w:t>
      </w:r>
      <w:r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  <w:lang w:val="ru-RU"/>
        </w:rPr>
        <w:t xml:space="preserve"> семинар в рамках Международного проекта РАМС-</w:t>
      </w:r>
      <w:r>
        <w:rPr>
          <w:b/>
          <w:color w:val="auto"/>
          <w:sz w:val="28"/>
          <w:szCs w:val="28"/>
        </w:rPr>
        <w:t>ONS</w:t>
      </w:r>
      <w:r>
        <w:rPr>
          <w:b/>
          <w:color w:val="auto"/>
          <w:sz w:val="28"/>
          <w:szCs w:val="28"/>
          <w:lang w:val="ru-RU"/>
        </w:rPr>
        <w:t xml:space="preserve"> (Общества онкологических медсестер) «Совершенствование сестринской помощи при проведении химиотерапии»:</w:t>
      </w:r>
    </w:p>
    <w:p w:rsidR="009228BA" w:rsidRDefault="009228BA" w:rsidP="009228BA">
      <w:pPr>
        <w:pStyle w:val="af4"/>
        <w:spacing w:before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>
        <w:rPr>
          <w:b/>
          <w:color w:val="auto"/>
          <w:sz w:val="28"/>
          <w:szCs w:val="28"/>
          <w:lang w:val="ru-RU"/>
        </w:rPr>
        <w:t>Блинова О.К.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химиотерапевтического</w:t>
      </w:r>
      <w:r>
        <w:rPr>
          <w:color w:val="auto"/>
          <w:sz w:val="28"/>
          <w:szCs w:val="28"/>
          <w:lang w:val="ru-RU"/>
        </w:rPr>
        <w:tab/>
        <w:t xml:space="preserve"> отделения ГБУЗ «Самарский областной клинический онколог7ический диспансер»,</w:t>
      </w:r>
    </w:p>
    <w:p w:rsidR="009228BA" w:rsidRDefault="009228BA" w:rsidP="009228BA">
      <w:pPr>
        <w:pStyle w:val="af4"/>
        <w:spacing w:before="0"/>
        <w:rPr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>
        <w:rPr>
          <w:b/>
          <w:color w:val="auto"/>
          <w:sz w:val="28"/>
          <w:szCs w:val="28"/>
          <w:lang w:val="ru-RU"/>
        </w:rPr>
        <w:t>Маслова А.А.</w:t>
      </w:r>
      <w:r>
        <w:rPr>
          <w:color w:val="auto"/>
          <w:sz w:val="28"/>
          <w:szCs w:val="28"/>
          <w:lang w:val="ru-RU"/>
        </w:rPr>
        <w:t xml:space="preserve"> –старшая медицинская сестра химиотерапевтического отделения № 2 (дневного пребывания) ГБУЗ СО «Тольяттинская городская клиническая больница № 5»;</w:t>
      </w:r>
      <w:r>
        <w:rPr>
          <w:color w:val="FF0000"/>
          <w:sz w:val="28"/>
          <w:szCs w:val="28"/>
          <w:lang w:val="ru-RU"/>
        </w:rPr>
        <w:t xml:space="preserve">                             </w:t>
      </w:r>
      <w:r>
        <w:rPr>
          <w:color w:val="FF0000"/>
          <w:sz w:val="28"/>
          <w:szCs w:val="28"/>
          <w:lang w:val="ru-RU"/>
        </w:rPr>
        <w:tab/>
        <w:t xml:space="preserve">                </w:t>
      </w:r>
      <w:r>
        <w:rPr>
          <w:color w:val="FF0000"/>
          <w:sz w:val="28"/>
          <w:szCs w:val="28"/>
          <w:lang w:val="ru-RU"/>
        </w:rPr>
        <w:tab/>
      </w:r>
      <w:r>
        <w:rPr>
          <w:color w:val="FF0000"/>
          <w:sz w:val="28"/>
          <w:szCs w:val="28"/>
          <w:lang w:val="ru-RU"/>
        </w:rPr>
        <w:tab/>
      </w:r>
    </w:p>
    <w:p w:rsidR="009228BA" w:rsidRDefault="009228BA" w:rsidP="009228BA">
      <w:pPr>
        <w:pStyle w:val="af4"/>
        <w:spacing w:before="0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pStyle w:val="af4"/>
        <w:spacing w:before="0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pStyle w:val="af4"/>
        <w:spacing w:before="0"/>
        <w:rPr>
          <w:color w:val="FF0000"/>
          <w:sz w:val="28"/>
          <w:szCs w:val="28"/>
          <w:lang w:val="ru-RU"/>
        </w:rPr>
      </w:pPr>
    </w:p>
    <w:p w:rsidR="009228BA" w:rsidRDefault="009228BA" w:rsidP="009228BA">
      <w:pPr>
        <w:numPr>
          <w:ilvl w:val="0"/>
          <w:numId w:val="17"/>
        </w:numPr>
        <w:spacing w:before="0"/>
        <w:ind w:left="426" w:hanging="426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15-18 февраля г.Москва  </w:t>
      </w:r>
      <w:r>
        <w:rPr>
          <w:b/>
          <w:color w:val="auto"/>
          <w:sz w:val="28"/>
          <w:szCs w:val="28"/>
        </w:rPr>
        <w:t>III</w:t>
      </w:r>
      <w:r>
        <w:rPr>
          <w:b/>
          <w:color w:val="auto"/>
          <w:sz w:val="28"/>
          <w:szCs w:val="28"/>
          <w:lang w:val="ru-RU"/>
        </w:rPr>
        <w:t xml:space="preserve"> Форум детских медицинских сестер:</w:t>
      </w:r>
    </w:p>
    <w:p w:rsidR="009228BA" w:rsidRDefault="009228BA" w:rsidP="009228BA">
      <w:pPr>
        <w:spacing w:before="0"/>
        <w:ind w:left="851" w:hanging="567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-  Бельчикова Л.А.</w:t>
      </w:r>
      <w:r>
        <w:rPr>
          <w:color w:val="auto"/>
          <w:sz w:val="28"/>
          <w:szCs w:val="28"/>
          <w:lang w:val="ru-RU"/>
        </w:rPr>
        <w:t xml:space="preserve"> –старшая медицинская сестра отделения реанимации и   интенсивной терапии для недоношенных и новорожденных детей</w:t>
      </w:r>
    </w:p>
    <w:p w:rsidR="009228BA" w:rsidRDefault="009228BA" w:rsidP="009228BA">
      <w:pPr>
        <w:spacing w:before="0"/>
        <w:ind w:left="851" w:hanging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ГБУЗ СО «Самарская городская детская клиническая больница № 1 имени Н.Н. Ивановой»,</w:t>
      </w:r>
    </w:p>
    <w:p w:rsidR="009228BA" w:rsidRDefault="009228BA" w:rsidP="009228BA">
      <w:pPr>
        <w:spacing w:before="0"/>
        <w:ind w:left="851" w:hanging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-  </w:t>
      </w:r>
      <w:r>
        <w:rPr>
          <w:b/>
          <w:color w:val="auto"/>
          <w:sz w:val="28"/>
          <w:szCs w:val="28"/>
          <w:lang w:val="ru-RU"/>
        </w:rPr>
        <w:t>Зарубина И.А.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отделения новорожденных ГБУЗ «Самарская областная клиническая больница имени М.И.Калинина»,</w:t>
      </w:r>
    </w:p>
    <w:p w:rsidR="009228BA" w:rsidRDefault="009228BA" w:rsidP="009228BA">
      <w:pPr>
        <w:spacing w:before="0"/>
        <w:ind w:left="851" w:hanging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-   </w:t>
      </w:r>
      <w:r>
        <w:rPr>
          <w:b/>
          <w:color w:val="auto"/>
          <w:sz w:val="28"/>
          <w:szCs w:val="28"/>
          <w:lang w:val="ru-RU"/>
        </w:rPr>
        <w:t>Пермякова Т.Б.</w:t>
      </w:r>
      <w:r>
        <w:rPr>
          <w:color w:val="auto"/>
          <w:sz w:val="28"/>
          <w:szCs w:val="28"/>
          <w:lang w:val="ru-RU"/>
        </w:rPr>
        <w:t xml:space="preserve"> –старшая медицинская сестра приемного отделения</w:t>
      </w:r>
      <w:r>
        <w:rPr>
          <w:color w:val="auto"/>
          <w:sz w:val="28"/>
          <w:szCs w:val="28"/>
          <w:lang w:val="ru-RU"/>
        </w:rPr>
        <w:tab/>
        <w:t xml:space="preserve"> детской службы  ГБУЗ СО «Тольяттинская городская клиническая </w:t>
      </w:r>
    </w:p>
    <w:p w:rsidR="009228BA" w:rsidRDefault="009228BA" w:rsidP="009228BA">
      <w:pPr>
        <w:spacing w:before="0"/>
        <w:ind w:left="851" w:hanging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больница № 5»,</w:t>
      </w:r>
    </w:p>
    <w:p w:rsidR="009228BA" w:rsidRDefault="009228BA" w:rsidP="009228BA">
      <w:pPr>
        <w:spacing w:before="0"/>
        <w:ind w:left="851" w:hanging="567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-  </w:t>
      </w:r>
      <w:r>
        <w:rPr>
          <w:b/>
          <w:color w:val="auto"/>
          <w:sz w:val="28"/>
          <w:szCs w:val="28"/>
          <w:lang w:val="ru-RU"/>
        </w:rPr>
        <w:t>Сайгина Л.В.</w:t>
      </w:r>
      <w:r>
        <w:rPr>
          <w:color w:val="auto"/>
          <w:sz w:val="28"/>
          <w:szCs w:val="28"/>
          <w:lang w:val="ru-RU"/>
        </w:rPr>
        <w:t xml:space="preserve"> – старшая медицинская сестра педиатрического отделения ГБУЗ СО «Сызранская городская больница № 2»;</w:t>
      </w:r>
    </w:p>
    <w:p w:rsidR="009228BA" w:rsidRDefault="009228BA" w:rsidP="009228BA">
      <w:pPr>
        <w:spacing w:before="0"/>
        <w:ind w:left="851" w:hanging="567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numPr>
          <w:ilvl w:val="0"/>
          <w:numId w:val="18"/>
        </w:numPr>
        <w:spacing w:before="0"/>
        <w:ind w:left="426" w:hanging="426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25 февраля – 01 марта  г. Санк-Петербург </w:t>
      </w:r>
      <w:r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  <w:lang w:val="ru-RU"/>
        </w:rPr>
        <w:t xml:space="preserve"> мероприятие третьей фазы международного проекта РАМС, МСМ и компании Элли Лилли для медицинских сестер фтизиатрической службы «Сестринские исследования для практикующих медсестер фтизиатрической службы»:</w:t>
      </w:r>
      <w:r>
        <w:rPr>
          <w:color w:val="auto"/>
          <w:sz w:val="28"/>
          <w:szCs w:val="28"/>
          <w:lang w:val="ru-RU"/>
        </w:rPr>
        <w:t xml:space="preserve"> </w:t>
      </w:r>
    </w:p>
    <w:p w:rsidR="009228BA" w:rsidRDefault="009228BA" w:rsidP="009228BA">
      <w:pPr>
        <w:spacing w:before="0"/>
        <w:ind w:left="426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- </w:t>
      </w:r>
      <w:r>
        <w:rPr>
          <w:b/>
          <w:color w:val="auto"/>
          <w:sz w:val="28"/>
          <w:szCs w:val="28"/>
          <w:lang w:val="ru-RU"/>
        </w:rPr>
        <w:t>Ляпина И.А.</w:t>
      </w:r>
      <w:r>
        <w:rPr>
          <w:color w:val="auto"/>
          <w:sz w:val="28"/>
          <w:szCs w:val="28"/>
          <w:lang w:val="ru-RU"/>
        </w:rPr>
        <w:t xml:space="preserve"> – главная медицинская сестра ГБУЗ СО «Тольяттинский противотуберкулёзный диспансер»,</w:t>
      </w:r>
    </w:p>
    <w:p w:rsidR="009228BA" w:rsidRDefault="009228BA" w:rsidP="009228BA">
      <w:pPr>
        <w:spacing w:before="0"/>
        <w:ind w:left="426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- </w:t>
      </w:r>
      <w:r>
        <w:rPr>
          <w:b/>
          <w:color w:val="auto"/>
          <w:sz w:val="28"/>
          <w:szCs w:val="28"/>
          <w:lang w:val="ru-RU"/>
        </w:rPr>
        <w:t>Горлова Н.А.</w:t>
      </w:r>
      <w:r>
        <w:rPr>
          <w:color w:val="auto"/>
          <w:sz w:val="28"/>
          <w:szCs w:val="28"/>
          <w:lang w:val="ru-RU"/>
        </w:rPr>
        <w:t xml:space="preserve"> – главная медицинская сестра ГБУЗ «Самарский областной клинический противотуберкулёзнывй диспансер имени Н.В.Постникова»;</w:t>
      </w:r>
    </w:p>
    <w:p w:rsidR="009228BA" w:rsidRDefault="009228BA" w:rsidP="009228BA">
      <w:pPr>
        <w:spacing w:before="0"/>
        <w:ind w:left="426"/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numPr>
          <w:ilvl w:val="0"/>
          <w:numId w:val="18"/>
        </w:numPr>
        <w:spacing w:before="0"/>
        <w:ind w:left="426" w:hanging="426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26-27 сентября  г. Волгоград  Всероссийская научно-практическая конференция «Новые технологии в деятельности специалистов со средним медицинским образованием»:</w:t>
      </w:r>
    </w:p>
    <w:p w:rsidR="009228BA" w:rsidRDefault="009228BA" w:rsidP="009228BA">
      <w:pPr>
        <w:spacing w:before="0"/>
        <w:ind w:left="426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ab/>
        <w:t xml:space="preserve"> - Косарева Н.Н.  – </w:t>
      </w:r>
      <w:r>
        <w:rPr>
          <w:color w:val="auto"/>
          <w:sz w:val="28"/>
          <w:szCs w:val="28"/>
          <w:lang w:val="ru-RU"/>
        </w:rPr>
        <w:t>президент СРООМС;</w:t>
      </w:r>
    </w:p>
    <w:p w:rsidR="009228BA" w:rsidRDefault="009228BA" w:rsidP="009228BA">
      <w:pPr>
        <w:spacing w:before="0"/>
        <w:ind w:left="426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:rsidR="009228BA" w:rsidRDefault="009228BA" w:rsidP="009228BA">
      <w:pPr>
        <w:numPr>
          <w:ilvl w:val="0"/>
          <w:numId w:val="19"/>
        </w:numPr>
        <w:spacing w:before="0" w:line="240" w:lineRule="atLeast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24-25 октября г. Москва </w:t>
      </w:r>
      <w:r>
        <w:rPr>
          <w:rFonts w:cs="Times New Roman"/>
          <w:b/>
          <w:color w:val="auto"/>
          <w:sz w:val="28"/>
          <w:szCs w:val="28"/>
        </w:rPr>
        <w:t>XIII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Научно-практической конференции операционных медицинских сестер с международным участием</w:t>
      </w:r>
    </w:p>
    <w:p w:rsidR="009228BA" w:rsidRDefault="009228BA" w:rsidP="009228BA">
      <w:pPr>
        <w:spacing w:before="0" w:line="240" w:lineRule="atLeast"/>
        <w:ind w:left="142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« Обеспечение безопасности в операционном блоке»:</w:t>
      </w:r>
    </w:p>
    <w:p w:rsidR="009228BA" w:rsidRDefault="009228BA" w:rsidP="009228BA">
      <w:pPr>
        <w:spacing w:before="0" w:line="240" w:lineRule="atLeast"/>
        <w:ind w:left="142"/>
        <w:rPr>
          <w:rFonts w:cs="Times New Roman"/>
          <w:b/>
          <w:color w:val="auto"/>
          <w:sz w:val="28"/>
          <w:szCs w:val="28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103"/>
      </w:tblGrid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line="240" w:lineRule="atLeast"/>
              <w:ind w:left="318" w:hanging="31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работы, должность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Алёхина Светлана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ГБОУ ВПО «Самарский государственный медицинский университет» МЗ России,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старшая медицинская сестра операционного отделения № 1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Галий Марина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«Самарский областной клинический госпиталь для ветеранов войн»,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старшая операционная медицинская сестра отделения анестезиологии -реанимации 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Макарова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«Похвистневская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ЦБ ГР»,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Операционная медицинская сестра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Евдошенко Татьяна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«Самарская городская детская клиническая больница № 1 имени Н.Н. Ивановой», операционная медицинская сестра</w:t>
            </w: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Милова Елена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ГБУЗ СО «Кинель-Черкасская ЦРБ», 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операционная медицинская сестра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Михеева Ольга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НУЗ «Дорожная клиническая 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больница на ст. Самара ОАО «РЖД», 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старшая медицинская сестра операционного блока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Мухамбетова  Светлана Петровна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«Нефтегорская центральная районная больница», операционная медицинская сестра</w:t>
            </w: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Сосина 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«Самарская городская больница</w:t>
            </w:r>
          </w:p>
          <w:p w:rsidR="009228BA" w:rsidRDefault="009228BA" w:rsidP="008A1923">
            <w:pPr>
              <w:spacing w:before="0" w:line="240" w:lineRule="atLeast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10», операционная медицинская сестра</w:t>
            </w:r>
          </w:p>
        </w:tc>
      </w:tr>
    </w:tbl>
    <w:p w:rsidR="009228BA" w:rsidRDefault="009228BA" w:rsidP="009228BA">
      <w:pPr>
        <w:spacing w:line="276" w:lineRule="auto"/>
        <w:ind w:left="568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</w:t>
      </w:r>
    </w:p>
    <w:p w:rsidR="009228BA" w:rsidRDefault="009228BA" w:rsidP="009228BA">
      <w:pPr>
        <w:numPr>
          <w:ilvl w:val="0"/>
          <w:numId w:val="18"/>
        </w:numPr>
        <w:spacing w:before="0"/>
        <w:ind w:left="426" w:hanging="426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24-27 ноября г. Москва секционное заседание «Сестринское дело» в рамках </w:t>
      </w:r>
      <w:r>
        <w:rPr>
          <w:b/>
          <w:color w:val="auto"/>
          <w:sz w:val="28"/>
          <w:szCs w:val="28"/>
        </w:rPr>
        <w:t>XIX</w:t>
      </w:r>
      <w:r>
        <w:rPr>
          <w:b/>
          <w:color w:val="auto"/>
          <w:sz w:val="28"/>
          <w:szCs w:val="28"/>
          <w:lang w:val="ru-RU"/>
        </w:rPr>
        <w:t xml:space="preserve"> Всероссийского съезда сердечно-сосудистых хирургов:</w:t>
      </w:r>
    </w:p>
    <w:p w:rsidR="009228BA" w:rsidRDefault="009228BA" w:rsidP="009228BA">
      <w:pPr>
        <w:spacing w:before="0"/>
        <w:ind w:left="568"/>
        <w:rPr>
          <w:b/>
          <w:color w:val="auto"/>
          <w:sz w:val="28"/>
          <w:szCs w:val="28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245"/>
      </w:tblGrid>
      <w:tr w:rsidR="009228BA" w:rsidTr="008A1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rFonts w:cs="Times New Roman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t xml:space="preserve">    </w:t>
            </w:r>
            <w:r>
              <w:rPr>
                <w:rFonts w:cs="Times New Roman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ind w:left="-533" w:firstLine="53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Ф.И.О.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работы, должность</w:t>
            </w:r>
          </w:p>
        </w:tc>
      </w:tr>
      <w:tr w:rsidR="009228BA" w:rsidTr="008A1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Еськова Елена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ОАО «Санаторий имени В.П. Чкалова»,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главная медицинская сестра</w:t>
            </w:r>
          </w:p>
        </w:tc>
      </w:tr>
      <w:tr w:rsidR="009228BA" w:rsidRPr="00A44DA9" w:rsidTr="008A1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Левакова Екатерина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«Самарская МСЧ № 2», медицинская сестра процедурного кабинета кардиологического отделения</w:t>
            </w:r>
          </w:p>
        </w:tc>
      </w:tr>
      <w:tr w:rsidR="009228BA" w:rsidRPr="00A44DA9" w:rsidTr="008A1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Поборцева Оксана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«Самарская областная клиническая больница имени М.И. Калинина»,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старшая медицинская сестра кардиологического отделения</w:t>
            </w:r>
          </w:p>
        </w:tc>
      </w:tr>
      <w:tr w:rsidR="009228BA" w:rsidTr="008A19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Черемицина Людмила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ГБУЗ «Самарский областной клинический кардиологический диспансер», 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старшая операционная медицинская сестра</w:t>
            </w:r>
          </w:p>
        </w:tc>
      </w:tr>
    </w:tbl>
    <w:p w:rsidR="009228BA" w:rsidRDefault="009228BA" w:rsidP="009228BA">
      <w:pPr>
        <w:spacing w:before="0"/>
        <w:ind w:left="568"/>
        <w:rPr>
          <w:b/>
          <w:color w:val="auto"/>
          <w:sz w:val="28"/>
          <w:szCs w:val="28"/>
          <w:lang w:val="ru-RU"/>
        </w:rPr>
      </w:pPr>
    </w:p>
    <w:p w:rsidR="009228BA" w:rsidRDefault="009228BA" w:rsidP="009228BA">
      <w:pPr>
        <w:numPr>
          <w:ilvl w:val="0"/>
          <w:numId w:val="18"/>
        </w:numPr>
        <w:spacing w:before="0"/>
        <w:ind w:left="426" w:hanging="426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26-27 ноября г.Санкт-Петербург  Всероссийская конференция </w:t>
      </w:r>
    </w:p>
    <w:p w:rsidR="009228BA" w:rsidRDefault="009228BA" w:rsidP="009228BA">
      <w:pPr>
        <w:spacing w:before="0"/>
        <w:ind w:left="568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«Инновации в работе медицинских сестер операционного блока и ЦСО»: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5245"/>
      </w:tblGrid>
      <w:tr w:rsidR="009228BA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работы, должность</w:t>
            </w:r>
          </w:p>
        </w:tc>
      </w:tr>
      <w:tr w:rsidR="009228BA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Афанасьева Ольга Борисовна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ГБУЗ «Самарский областной клинический онкологический диспансер», 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старшая медицинская сестра</w:t>
            </w:r>
          </w:p>
        </w:tc>
      </w:tr>
      <w:tr w:rsidR="009228BA" w:rsidTr="008A1923">
        <w:trPr>
          <w:trHeight w:val="8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Анисимова Людмила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«Сызранская центральная городская больница»,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операционная медицинская сестра</w:t>
            </w:r>
          </w:p>
          <w:p w:rsidR="009228BA" w:rsidRP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</w:p>
        </w:tc>
      </w:tr>
      <w:tr w:rsidR="009228BA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Бынкова Светлана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«Самарский областной клинический онкологический диспансер»,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старшая медицинская сестра ЦСО</w:t>
            </w:r>
          </w:p>
        </w:tc>
      </w:tr>
      <w:tr w:rsidR="009228BA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Григорьева Галина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ГБУЗ СО «Сергиевская центральная районная больница», 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операционная медицинская сестра</w:t>
            </w:r>
          </w:p>
        </w:tc>
      </w:tr>
      <w:tr w:rsidR="009228BA" w:rsidRPr="00A44DA9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Егунова Ольга Адольфовна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«Тольяттинская городская клиническая больница № 1»,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старшая операционная медицинская сестра операционного блока</w:t>
            </w:r>
          </w:p>
        </w:tc>
      </w:tr>
      <w:tr w:rsidR="009228BA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Кучинская Люция Зиннуровна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ГБУЗ СО «Тольяттинская городская клиническая больница № 5», 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старшая медицинская сестра стерилизационной</w:t>
            </w:r>
          </w:p>
        </w:tc>
      </w:tr>
      <w:tr w:rsidR="009228BA" w:rsidRPr="00A44DA9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Леванова Елена 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«Самарская областная клиническая больница имени М.И. Калинина»,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старшая операционная медицинская сестра педиатрического корпуса</w:t>
            </w:r>
          </w:p>
        </w:tc>
      </w:tr>
      <w:tr w:rsidR="009228BA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Леонова Зоя 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«Новокуйбышевская центральная городская больница»,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операционная медицинская сестра</w:t>
            </w:r>
          </w:p>
        </w:tc>
      </w:tr>
      <w:tr w:rsidR="009228BA" w:rsidRPr="00A44DA9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Морозова Регина 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ООО «МедГард», операционная медицинская сестра</w:t>
            </w:r>
          </w:p>
        </w:tc>
      </w:tr>
      <w:tr w:rsidR="009228BA" w:rsidRPr="00A44DA9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Смагина Жанна 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«Тольяттинская городская больница № 2», операционная медицинская сестра</w:t>
            </w:r>
          </w:p>
        </w:tc>
      </w:tr>
      <w:tr w:rsidR="009228BA" w:rsidRPr="00A44DA9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Шестопалова Наталья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ГБУЗ СО «Жигулёвская центральная городская больница», медицинская сестра хирургического отделения поликлиники № 1 </w:t>
            </w:r>
          </w:p>
        </w:tc>
      </w:tr>
      <w:tr w:rsidR="009228BA" w:rsidTr="008A19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Сушкова Галина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ГБУЗ СО «Самарская городская клиническая больница № 1 имени Н.И. Пирогова»,</w:t>
            </w:r>
          </w:p>
          <w:p w:rsidR="009228BA" w:rsidRDefault="009228BA" w:rsidP="008A1923">
            <w:pPr>
              <w:spacing w:befor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старшая операционная медицинская сестра</w:t>
            </w:r>
          </w:p>
        </w:tc>
      </w:tr>
    </w:tbl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</w:p>
    <w:p w:rsidR="009228BA" w:rsidRDefault="009228BA" w:rsidP="009228BA">
      <w:pPr>
        <w:spacing w:line="276" w:lineRule="auto"/>
        <w:ind w:left="426" w:firstLine="426"/>
        <w:jc w:val="center"/>
        <w:rPr>
          <w:b/>
          <w:lang w:val="ru-RU"/>
        </w:rPr>
      </w:pPr>
      <w:r>
        <w:rPr>
          <w:b/>
          <w:lang w:val="ru-RU"/>
        </w:rPr>
        <w:t>ПЛАН РАБОТЫ</w:t>
      </w:r>
    </w:p>
    <w:p w:rsidR="009228BA" w:rsidRDefault="009228BA" w:rsidP="009228BA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Самарской региональной общественной организации </w:t>
      </w:r>
    </w:p>
    <w:p w:rsidR="009228BA" w:rsidRDefault="009228BA" w:rsidP="009228BA">
      <w:pPr>
        <w:jc w:val="center"/>
        <w:rPr>
          <w:b/>
          <w:lang w:val="ru-RU"/>
        </w:rPr>
      </w:pPr>
      <w:r>
        <w:rPr>
          <w:b/>
          <w:lang w:val="ru-RU"/>
        </w:rPr>
        <w:t>медицинских сестер</w:t>
      </w:r>
    </w:p>
    <w:p w:rsidR="009228BA" w:rsidRDefault="009228BA" w:rsidP="009228BA">
      <w:pPr>
        <w:jc w:val="center"/>
        <w:rPr>
          <w:b/>
          <w:lang w:val="ru-RU"/>
        </w:rPr>
      </w:pPr>
      <w:r>
        <w:rPr>
          <w:b/>
          <w:lang w:val="ru-RU"/>
        </w:rPr>
        <w:t>на 2014 год</w:t>
      </w:r>
    </w:p>
    <w:p w:rsidR="009228BA" w:rsidRDefault="009228BA" w:rsidP="009228BA">
      <w:pPr>
        <w:jc w:val="center"/>
        <w:rPr>
          <w:b/>
          <w:color w:val="FF0000"/>
          <w:lang w:val="ru-RU"/>
        </w:rPr>
      </w:pP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Цель: </w:t>
      </w:r>
      <w:r>
        <w:rPr>
          <w:color w:val="auto"/>
          <w:sz w:val="28"/>
          <w:szCs w:val="28"/>
          <w:lang w:val="ru-RU"/>
        </w:rPr>
        <w:t>Содействие развитию сестринского дела в Самарском регионе</w:t>
      </w:r>
    </w:p>
    <w:p w:rsidR="009228BA" w:rsidRDefault="009228BA" w:rsidP="009228BA">
      <w:pPr>
        <w:rPr>
          <w:color w:val="auto"/>
          <w:sz w:val="28"/>
          <w:szCs w:val="28"/>
          <w:lang w:val="ru-RU"/>
        </w:rPr>
      </w:pPr>
    </w:p>
    <w:p w:rsidR="009228BA" w:rsidRDefault="009228BA" w:rsidP="009228BA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Задачи: </w:t>
      </w:r>
    </w:p>
    <w:p w:rsidR="009228BA" w:rsidRDefault="009228BA" w:rsidP="009228BA">
      <w:pPr>
        <w:numPr>
          <w:ilvl w:val="0"/>
          <w:numId w:val="20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и совершенствование Самарского региона</w:t>
      </w:r>
    </w:p>
    <w:p w:rsidR="009228BA" w:rsidRDefault="009228BA" w:rsidP="009228BA">
      <w:pPr>
        <w:numPr>
          <w:ilvl w:val="0"/>
          <w:numId w:val="20"/>
        </w:numPr>
        <w:spacing w:line="276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Повышение профессионализма специалистов со средним и высшим сестринским образованием</w:t>
      </w:r>
    </w:p>
    <w:p w:rsidR="009228BA" w:rsidRDefault="009228BA" w:rsidP="009228BA">
      <w:pPr>
        <w:numPr>
          <w:ilvl w:val="0"/>
          <w:numId w:val="20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Защита социально-экономических, профессиональных прав</w:t>
      </w:r>
    </w:p>
    <w:p w:rsidR="009228BA" w:rsidRDefault="009228BA" w:rsidP="009228BA">
      <w:pPr>
        <w:numPr>
          <w:ilvl w:val="0"/>
          <w:numId w:val="20"/>
        </w:numPr>
        <w:spacing w:line="276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Развитие научных исследований в сестринском деле</w:t>
      </w:r>
    </w:p>
    <w:p w:rsidR="009228BA" w:rsidRDefault="009228BA" w:rsidP="009228BA">
      <w:pPr>
        <w:numPr>
          <w:ilvl w:val="0"/>
          <w:numId w:val="20"/>
        </w:numPr>
        <w:spacing w:line="276" w:lineRule="auto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Содействие развитию методической базы деятельности сестринского персонала</w:t>
      </w:r>
    </w:p>
    <w:p w:rsidR="009228BA" w:rsidRDefault="009228BA" w:rsidP="009228BA">
      <w:pPr>
        <w:jc w:val="right"/>
        <w:rPr>
          <w:color w:val="FF0000"/>
          <w:lang w:val="ru-RU"/>
        </w:rPr>
      </w:pPr>
    </w:p>
    <w:p w:rsidR="009228BA" w:rsidRDefault="009228BA" w:rsidP="009228BA">
      <w:pPr>
        <w:jc w:val="right"/>
        <w:rPr>
          <w:color w:val="auto"/>
          <w:lang w:val="ru-RU"/>
        </w:rPr>
      </w:pPr>
      <w:r>
        <w:rPr>
          <w:color w:val="auto"/>
          <w:lang w:val="ru-RU"/>
        </w:rPr>
        <w:t>Утверждено</w:t>
      </w:r>
    </w:p>
    <w:p w:rsidR="009228BA" w:rsidRDefault="009228BA" w:rsidP="009228BA">
      <w:pPr>
        <w:jc w:val="right"/>
        <w:rPr>
          <w:color w:val="auto"/>
          <w:lang w:val="ru-RU"/>
        </w:rPr>
      </w:pPr>
      <w:r>
        <w:rPr>
          <w:color w:val="auto"/>
          <w:lang w:val="ru-RU"/>
        </w:rPr>
        <w:t>решением правления СРООМС</w:t>
      </w:r>
    </w:p>
    <w:p w:rsidR="009228BA" w:rsidRDefault="009228BA" w:rsidP="009228BA">
      <w:pPr>
        <w:jc w:val="right"/>
        <w:rPr>
          <w:color w:val="auto"/>
          <w:lang w:val="ru-RU"/>
        </w:rPr>
      </w:pPr>
      <w:r>
        <w:rPr>
          <w:color w:val="auto"/>
          <w:lang w:val="ru-RU"/>
        </w:rPr>
        <w:t>протокол № 5 от 25 декабря 2013 г.</w:t>
      </w:r>
    </w:p>
    <w:p w:rsidR="009228BA" w:rsidRDefault="009228BA" w:rsidP="009228BA">
      <w:pPr>
        <w:jc w:val="right"/>
        <w:rPr>
          <w:lang w:val="ru-RU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41"/>
        <w:gridCol w:w="99"/>
        <w:gridCol w:w="1845"/>
        <w:gridCol w:w="2461"/>
        <w:gridCol w:w="93"/>
        <w:gridCol w:w="1525"/>
        <w:gridCol w:w="35"/>
      </w:tblGrid>
      <w:tr w:rsidR="009228BA" w:rsidTr="008A1923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Pr="00030F73" w:rsidRDefault="009228BA" w:rsidP="00030F7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Наименование </w:t>
            </w:r>
            <w:r w:rsidR="00030F73">
              <w:rPr>
                <w:b/>
                <w:lang w:val="ru-RU"/>
              </w:rPr>
              <w:t>мероприятия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9228BA" w:rsidTr="008A1923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28BA" w:rsidTr="008A1923">
        <w:trPr>
          <w:gridAfter w:val="1"/>
          <w:wAfter w:w="35" w:type="dxa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pStyle w:val="af4"/>
              <w:ind w:left="36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 Организационная деятельность</w:t>
            </w:r>
          </w:p>
          <w:p w:rsidR="009228BA" w:rsidRDefault="009228BA" w:rsidP="008A1923">
            <w:pPr>
              <w:pStyle w:val="af4"/>
              <w:ind w:left="360"/>
              <w:contextualSpacing/>
              <w:jc w:val="center"/>
              <w:rPr>
                <w:b/>
                <w:lang w:val="ru-RU"/>
              </w:rPr>
            </w:pPr>
          </w:p>
        </w:tc>
      </w:tr>
      <w:tr w:rsidR="009228BA" w:rsidRPr="00A44DA9" w:rsidTr="008A1923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Заседание Правления Самарской региональной общественной организации медсестер (далее СРООМС).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офис СРООМС,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ул. Советской Армии, дом 151, офис 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10.04. </w:t>
            </w:r>
          </w:p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25.09. </w:t>
            </w:r>
          </w:p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25.12.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Косарева Н.Н.,</w:t>
            </w:r>
          </w:p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менеджер по связям с общественностью</w:t>
            </w:r>
          </w:p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Конюхова Л.Ф.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Собрания в ЛПУ с членами СРООМС по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отчету работы в 2013г.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с 03.03.</w:t>
            </w:r>
          </w:p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по 24.03.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Главные медсестры ЛПУ,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ключевые члены,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менеджер по связям с общественностью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Оформление документов для продления деятельности в Управлении Министерства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Юстиции РФ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rPr>
                <w:lang w:val="ru-RU"/>
              </w:rPr>
              <w:t>д</w:t>
            </w:r>
            <w:r>
              <w:t>о 01 апреля 201</w:t>
            </w:r>
            <w:r>
              <w:rPr>
                <w:lang w:val="ru-RU"/>
              </w:rPr>
              <w:t>4</w:t>
            </w:r>
            <w:r>
              <w:t xml:space="preserve">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Косарева Н.Н.,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бухгалтер СРООМС Белова Л.С.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Отчетно-выборная конференция СРООМС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Июнь 2014г.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Косарева Н.Н.,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правление СРООМС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Tr="008A1923">
        <w:trPr>
          <w:gridAfter w:val="1"/>
          <w:wAfter w:w="35" w:type="dxa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jc w:val="center"/>
              <w:rPr>
                <w:b/>
                <w:lang w:val="ru-RU"/>
              </w:rPr>
            </w:pPr>
          </w:p>
          <w:p w:rsidR="009228BA" w:rsidRDefault="009228BA" w:rsidP="008A1923">
            <w:pPr>
              <w:jc w:val="center"/>
              <w:rPr>
                <w:b/>
                <w:lang w:val="ru-RU"/>
              </w:rPr>
            </w:pPr>
          </w:p>
          <w:p w:rsidR="009228BA" w:rsidRDefault="009228BA" w:rsidP="008A192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2. Обмен опытом, развитие профессии</w:t>
            </w:r>
          </w:p>
          <w:p w:rsidR="009228BA" w:rsidRDefault="009228BA" w:rsidP="008A1923">
            <w:pPr>
              <w:jc w:val="center"/>
              <w:rPr>
                <w:b/>
                <w:lang w:val="ru-RU"/>
              </w:rPr>
            </w:pPr>
          </w:p>
        </w:tc>
      </w:tr>
      <w:tr w:rsidR="009228BA" w:rsidRPr="00A44DA9" w:rsidTr="008A1923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ind w:right="-250"/>
              <w:rPr>
                <w:lang w:val="ru-RU"/>
              </w:rPr>
            </w:pPr>
            <w:r>
              <w:t>2.1</w:t>
            </w:r>
            <w:r>
              <w:rPr>
                <w:lang w:val="ru-RU"/>
              </w:rPr>
              <w:t>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Сотрудничество с МЗ Самарской области в подготовке и проведению образовательных мероприятий в рамках НПР специалистов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</w:pPr>
            <w:r>
              <w:rPr>
                <w:lang w:val="ru-RU"/>
              </w:rPr>
              <w:t xml:space="preserve">в </w:t>
            </w:r>
            <w:r>
              <w:t>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Косарева Н.Н.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RPr="00A44DA9" w:rsidTr="008A1923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ind w:right="-250"/>
              <w:rPr>
                <w:lang w:val="ru-RU"/>
              </w:rPr>
            </w:pPr>
            <w:r>
              <w:t>2.</w:t>
            </w:r>
            <w:r>
              <w:rPr>
                <w:lang w:val="ru-RU"/>
              </w:rPr>
              <w:t>2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Подписка и приобретение методической литературы для учебно-методического центра СРООМС</w:t>
            </w:r>
          </w:p>
          <w:p w:rsidR="009228BA" w:rsidRDefault="009228BA" w:rsidP="008A1923">
            <w:pPr>
              <w:jc w:val="left"/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</w:pPr>
            <w:r>
              <w:rPr>
                <w:lang w:val="ru-RU"/>
              </w:rPr>
              <w:t>в</w:t>
            </w:r>
            <w:r>
              <w:t xml:space="preserve">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менеджер по связям с общественностью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>Конюхова Л.Ф.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lang w:val="ru-RU"/>
              </w:rPr>
            </w:pPr>
          </w:p>
        </w:tc>
      </w:tr>
      <w:tr w:rsidR="009228BA" w:rsidTr="008A1923">
        <w:trPr>
          <w:gridAfter w:val="1"/>
          <w:wAfter w:w="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2.3.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Оказание методической помощи членам СРООМС при подготовке к аттестации на квалификационные категории, написание исследовательских работ в области сестринского 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в</w:t>
            </w:r>
            <w:r>
              <w:rPr>
                <w:rFonts w:eastAsia="Times New Roman"/>
              </w:rPr>
              <w:t xml:space="preserve"> течение года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Члены правления СРООМС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lang w:val="ru-RU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2.4.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Дни специалистов: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  <w:p w:rsidR="009228BA" w:rsidRDefault="009228BA" w:rsidP="008A1923">
            <w:pPr>
              <w:numPr>
                <w:ilvl w:val="0"/>
                <w:numId w:val="22"/>
              </w:numPr>
              <w:snapToGrid w:val="0"/>
              <w:ind w:left="351" w:hanging="284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«Роль акушерки </w:t>
            </w:r>
            <w:r>
              <w:rPr>
                <w:rFonts w:eastAsia="Times New Roman"/>
                <w:color w:val="auto"/>
                <w:lang w:val="ru-RU"/>
              </w:rPr>
              <w:t xml:space="preserve">родового зала </w:t>
            </w:r>
            <w:r>
              <w:rPr>
                <w:rFonts w:eastAsia="Times New Roman"/>
                <w:lang w:val="ru-RU"/>
              </w:rPr>
              <w:t>в оказании качественной помощи роженице»</w:t>
            </w:r>
          </w:p>
          <w:p w:rsidR="009228BA" w:rsidRDefault="009228BA" w:rsidP="008A1923">
            <w:pPr>
              <w:numPr>
                <w:ilvl w:val="0"/>
                <w:numId w:val="22"/>
              </w:numPr>
              <w:snapToGrid w:val="0"/>
              <w:ind w:left="351" w:hanging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Международный день операционной медицинской  сестры  девиз «Гарантируйте безопасность – пусть Вас видят и слышат»</w:t>
            </w:r>
          </w:p>
          <w:p w:rsidR="009228BA" w:rsidRDefault="009228BA" w:rsidP="008A1923">
            <w:pPr>
              <w:pStyle w:val="af4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numPr>
                <w:ilvl w:val="0"/>
                <w:numId w:val="22"/>
              </w:numPr>
              <w:snapToGrid w:val="0"/>
              <w:spacing w:before="0"/>
              <w:ind w:left="351" w:hanging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«Профессиональная деятельность фельдшера ССМП</w:t>
            </w:r>
          </w:p>
          <w:p w:rsidR="009228BA" w:rsidRDefault="009228BA" w:rsidP="008A1923">
            <w:pPr>
              <w:snapToGrid w:val="0"/>
              <w:spacing w:before="0"/>
              <w:ind w:left="353" w:hanging="353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     в условиях стандартизации»   </w:t>
            </w:r>
          </w:p>
          <w:p w:rsidR="009228BA" w:rsidRDefault="009228BA" w:rsidP="008A1923">
            <w:pPr>
              <w:snapToGrid w:val="0"/>
              <w:spacing w:before="0"/>
              <w:ind w:left="353" w:hanging="353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</w:p>
          <w:p w:rsidR="009228BA" w:rsidRDefault="009228BA" w:rsidP="008A1923">
            <w:pPr>
              <w:numPr>
                <w:ilvl w:val="0"/>
                <w:numId w:val="22"/>
              </w:numPr>
              <w:snapToGrid w:val="0"/>
              <w:spacing w:before="0"/>
              <w:ind w:left="351" w:hanging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Мастер – класс</w:t>
            </w:r>
          </w:p>
          <w:p w:rsidR="009228BA" w:rsidRDefault="009228BA" w:rsidP="008A1923">
            <w:pPr>
              <w:snapToGrid w:val="0"/>
              <w:spacing w:before="0"/>
              <w:ind w:left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«Молочная железа.</w:t>
            </w:r>
          </w:p>
          <w:p w:rsidR="009228BA" w:rsidRDefault="009228BA" w:rsidP="008A1923">
            <w:pPr>
              <w:snapToGrid w:val="0"/>
              <w:spacing w:before="0"/>
              <w:ind w:left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Что мы о ней знаем?   Обследование, самообследование»</w:t>
            </w: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numPr>
                <w:ilvl w:val="0"/>
                <w:numId w:val="22"/>
              </w:numPr>
              <w:snapToGrid w:val="0"/>
              <w:ind w:left="351" w:hanging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День акушерки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   «Молочная железа, как орган репродуктивной системы в различные возрастные периоды »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numPr>
                <w:ilvl w:val="0"/>
                <w:numId w:val="22"/>
              </w:numPr>
              <w:snapToGrid w:val="0"/>
              <w:spacing w:before="0"/>
              <w:ind w:left="351" w:hanging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Мастер – класс</w:t>
            </w:r>
          </w:p>
          <w:p w:rsidR="009228BA" w:rsidRDefault="009228BA" w:rsidP="008A1923">
            <w:pPr>
              <w:snapToGrid w:val="0"/>
              <w:spacing w:before="0"/>
              <w:ind w:left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«Алгоритм подготовки акушерок для выполнения манипуляций в акушерском стационаре»</w:t>
            </w: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ind w:left="351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numPr>
                <w:ilvl w:val="0"/>
                <w:numId w:val="22"/>
              </w:numPr>
              <w:ind w:left="351" w:hanging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«Современный подход к решению проблем в работе медицинской сестры в неонатологии» </w:t>
            </w:r>
          </w:p>
          <w:p w:rsidR="009228BA" w:rsidRDefault="009228BA" w:rsidP="008A1923">
            <w:pPr>
              <w:numPr>
                <w:ilvl w:val="0"/>
                <w:numId w:val="22"/>
              </w:numPr>
              <w:ind w:left="351" w:hanging="35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«Основные вопросы организации работы медицинской сестры психиатрического и наркологического профилей. Сестринские исследования в психиатрии и наркологии»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17.04.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27.02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10.04.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март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   май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октябрь    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16.10.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II</w:t>
            </w:r>
            <w:r>
              <w:rPr>
                <w:rFonts w:eastAsia="Times New Roman"/>
                <w:lang w:val="ru-RU"/>
              </w:rPr>
              <w:t xml:space="preserve"> квартал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ООО «МедГард»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главная медицинская сестра Пензина О.П.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Вице-президент СРООМС Пятикоп В.М.,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руководитель секции операционных медицинских сестер Афанасьева О.Б.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Косарева Н.Н., 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директор ГБОУ ДПО «СОЦПК»</w:t>
            </w:r>
          </w:p>
          <w:p w:rsidR="009228BA" w:rsidRDefault="009228BA" w:rsidP="008A1923">
            <w:pPr>
              <w:spacing w:before="0"/>
              <w:jc w:val="left"/>
              <w:rPr>
                <w:color w:val="FF0000"/>
                <w:lang w:val="ru-RU"/>
              </w:rPr>
            </w:pPr>
            <w:r>
              <w:rPr>
                <w:color w:val="auto"/>
                <w:lang w:val="ru-RU"/>
              </w:rPr>
              <w:t xml:space="preserve"> Капрусынко Н.В</w:t>
            </w:r>
            <w:r>
              <w:rPr>
                <w:color w:val="FF0000"/>
                <w:lang w:val="ru-RU"/>
              </w:rPr>
              <w:t>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Член правления СРООМС, руководитель</w:t>
            </w:r>
            <w:r>
              <w:rPr>
                <w:rFonts w:eastAsia="Times New Roman"/>
                <w:lang w:val="ru-RU"/>
              </w:rPr>
              <w:t xml:space="preserve"> секции акушерок, главная акушерка ГБУЗ СОКБ им. М.И.Калинина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Кашкарёва С.М.,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преподаватель акушерско-педиатрического отделения ГБОУ ДПО «СОЦПК»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Солкина А.В.</w:t>
            </w:r>
          </w:p>
          <w:p w:rsidR="009228BA" w:rsidRDefault="009228BA" w:rsidP="008A1923">
            <w:pPr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Член правления СРООМС, руководитель</w:t>
            </w:r>
            <w:r>
              <w:rPr>
                <w:rFonts w:eastAsia="Times New Roman"/>
                <w:lang w:val="ru-RU"/>
              </w:rPr>
              <w:t xml:space="preserve"> секции акушерок, главная акушерка ГБУЗ СОКБ им. М.И.Калинина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Кашкарёва С.М.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Член правления СРООМС, руководитель</w:t>
            </w:r>
            <w:r>
              <w:rPr>
                <w:rFonts w:eastAsia="Times New Roman"/>
                <w:lang w:val="ru-RU"/>
              </w:rPr>
              <w:t xml:space="preserve"> секции акушерок, главная акушерка ГБУЗ СОКБ им. М.И.Калинина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Кашкарёва С.М.,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преподаватель акушерско-педиатрического отделения ГБОУ ДПО «СОЦПК»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Солкина А.В.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ООО «МедГард»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главная медицинская сестра Пензина О.П.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Зам. главного врача по сестринскому персоналу ГБУЗ «Самарская психиатрическая больница»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Синицына Е.М.,    главная медицинская сестра ГБУЗ «Самарский областной наркологический диспансер»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Белоножкина О.А.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lang w:val="ru-RU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2.5.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III</w:t>
            </w:r>
            <w:r>
              <w:rPr>
                <w:rFonts w:eastAsia="Times New Roman"/>
                <w:lang w:val="ru-RU"/>
              </w:rPr>
              <w:t xml:space="preserve"> Международная научно-практическая конференция по ВБИ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октябрь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Косарева Н.Н.,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вице-президент СРООМС, главная медицинская сестра ГБУЗ «Самарский областной клинический онкологический диспансер»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Пятикоп В.М.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r>
              <w:t>2.</w:t>
            </w:r>
            <w:r>
              <w:rPr>
                <w:lang w:val="ru-RU"/>
              </w:rPr>
              <w:t>6.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Школа по управления и организации сестринского дела:</w:t>
            </w:r>
          </w:p>
          <w:p w:rsidR="009228BA" w:rsidRDefault="009228BA" w:rsidP="008A1923">
            <w:pPr>
              <w:pStyle w:val="af4"/>
              <w:numPr>
                <w:ilvl w:val="0"/>
                <w:numId w:val="23"/>
              </w:numPr>
              <w:snapToGrid w:val="0"/>
              <w:ind w:left="211" w:hanging="178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«Организация и проведение сестринских манипуляций в безопасном режиме для персонала. Правила и порядок оформления печатных работ для публикации. Достижения и наработки»</w:t>
            </w:r>
          </w:p>
          <w:p w:rsidR="009228BA" w:rsidRDefault="009228BA" w:rsidP="008A1923">
            <w:pPr>
              <w:snapToGrid w:val="0"/>
              <w:ind w:left="36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pStyle w:val="af4"/>
              <w:numPr>
                <w:ilvl w:val="0"/>
                <w:numId w:val="23"/>
              </w:numPr>
              <w:snapToGrid w:val="0"/>
              <w:spacing w:before="0"/>
              <w:ind w:left="211" w:hanging="21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«Организация и проведение сестринских манипуляций в безопасном режиме для пациента. Правила и порядок оформления информации в виде презентаций. Достижения и наработки"</w:t>
            </w:r>
          </w:p>
          <w:p w:rsidR="009228BA" w:rsidRDefault="009228BA" w:rsidP="008A1923">
            <w:pPr>
              <w:snapToGrid w:val="0"/>
              <w:ind w:left="36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pStyle w:val="af4"/>
              <w:numPr>
                <w:ilvl w:val="0"/>
                <w:numId w:val="23"/>
              </w:numPr>
              <w:snapToGrid w:val="0"/>
              <w:spacing w:before="0"/>
              <w:ind w:left="211" w:hanging="21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«Организация и проведение ротации специалистов сестринского дела внутри лечебно-профилактического учреждения. Мотивация специалистов в условиях дефицита ресурсов. Достижения и наработки»</w:t>
            </w:r>
          </w:p>
          <w:p w:rsidR="009228BA" w:rsidRDefault="009228BA" w:rsidP="008A1923">
            <w:pPr>
              <w:pStyle w:val="af4"/>
              <w:numPr>
                <w:ilvl w:val="0"/>
                <w:numId w:val="23"/>
              </w:numPr>
              <w:snapToGrid w:val="0"/>
              <w:ind w:left="211" w:hanging="211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«Создание и апробация экспериментальной модели медицинской сестры-специалиста. Достижения и наработки»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 раз в квартал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04.03.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02.04.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12.11.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10.12.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jc w:val="left"/>
              <w:rPr>
                <w:lang w:val="ru-RU"/>
              </w:rPr>
            </w:pPr>
          </w:p>
          <w:p w:rsidR="009228BA" w:rsidRDefault="009228BA" w:rsidP="008A1923">
            <w:pPr>
              <w:jc w:val="left"/>
              <w:rPr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Косарева Н.Н.,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член правления СРООМС, зам.директора Института сестринского образования ГОУ ВПО СамГМУ МЗ РФ Карасева Л.А.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Косарева Н.Н.,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член правления СРООМС, зам.директора Института сестринского образования ГОУ ВПО СамГМУ МЗ РФ Карасева Л.А.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Косарева Н.Н.,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член правления СРООМС, зам.директора Института сестринского образования ГОУ ВПО СамГМУ МЗ РФ Карасева Л.А.</w:t>
            </w:r>
          </w:p>
          <w:p w:rsidR="009228BA" w:rsidRDefault="009228BA" w:rsidP="008A1923">
            <w:pPr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Косарева Н.Н.,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член правления СРООМС, зам.директора Института сестринского образования ГОУ ВПО СамГМУ МЗ РФ Карасева Л.А.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lang w:val="ru-RU"/>
              </w:rPr>
            </w:pPr>
            <w:r>
              <w:rPr>
                <w:lang w:val="ru-RU"/>
              </w:rPr>
              <w:t>2.7.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Торжественная конференция, посвященная Международному дню медицинских сестер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«Медицинские сестры: движущая сила перемен – жизненно важный ресурс в поддержку здоровья»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ru-RU"/>
              </w:rPr>
              <w:t>2.05.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Президент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Косарева Н.Н., правление СРООМС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lang w:val="ru-RU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«Качество медицинской помощи. Роль медицинских сестер»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Член правления СРООМС, главная медсестра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ГБУЗСО  «Тольяттинская городская клиническая больница № 1»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Айзятова Е.В.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lang w:val="ru-RU"/>
              </w:rPr>
            </w:pPr>
          </w:p>
        </w:tc>
      </w:tr>
      <w:tr w:rsidR="009228BA" w:rsidTr="008A1923">
        <w:trPr>
          <w:trHeight w:val="3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Акции: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«Всемирный день борьбы против рака»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«Белая ромашка»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«Нет наркотикам»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«Всемирный день психического здоровья»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.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04 февраля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 xml:space="preserve"> 24</w:t>
            </w:r>
            <w:r>
              <w:rPr>
                <w:rFonts w:eastAsia="Times New Roman"/>
                <w:lang w:val="ru-RU"/>
              </w:rPr>
              <w:t xml:space="preserve"> марта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  <w:lang w:val="ru-RU"/>
              </w:rPr>
              <w:t>декабря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10</w:t>
            </w:r>
            <w:r>
              <w:rPr>
                <w:rFonts w:eastAsia="Times New Roman"/>
                <w:lang w:val="ru-RU"/>
              </w:rPr>
              <w:t xml:space="preserve"> октября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Вице-президент СРООМС, главная медицинская сестра ГБУЗ СО СОКОД Пятикоп В.М.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Руководитель секции по туберкулезу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главная медицинская сестра ГБУЗ СО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«Тольяттинский противотуберкулезный диспансер» Ляпина И.А.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Член правления СРООМС, главная медицинская сестра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ГБУЗ СО «СОНД» Белоножкина О.А.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Главный внештатный специалист сестринского персонала города Самары, заместитель главного врача по работе с сестринским персоналом ГБУЗ «Самарская психиатрическая больница»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Синиц</w:t>
            </w:r>
            <w:r>
              <w:rPr>
                <w:rFonts w:eastAsia="Times New Roman"/>
                <w:lang w:val="ru-RU"/>
              </w:rPr>
              <w:t>ы</w:t>
            </w:r>
            <w:r>
              <w:rPr>
                <w:rFonts w:eastAsia="Times New Roman"/>
              </w:rPr>
              <w:t>на Е.М.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/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lang w:val="ru-RU"/>
              </w:rPr>
            </w:pPr>
            <w:r>
              <w:rPr>
                <w:lang w:val="ru-RU"/>
              </w:rPr>
              <w:t>3.0.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Конкурсы:</w:t>
            </w:r>
          </w:p>
          <w:p w:rsidR="009228BA" w:rsidRDefault="009228BA" w:rsidP="008A1923">
            <w:pPr>
              <w:pStyle w:val="af4"/>
              <w:numPr>
                <w:ilvl w:val="0"/>
                <w:numId w:val="24"/>
              </w:num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Фотоконкурс «Своей профессией горжусь»;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pStyle w:val="af4"/>
              <w:numPr>
                <w:ilvl w:val="0"/>
                <w:numId w:val="24"/>
              </w:num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Конкурс на лучшее методическое пособие по акушерству, неонатологии, педиатрии;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до 15.03.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jc w:val="left"/>
              <w:rPr>
                <w:color w:val="auto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Косарева Н.Н.,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менеджер по связям с общественностью Конюхова Л.Ф.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lang w:val="ru-RU"/>
              </w:rPr>
            </w:pP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Косарева Н.Н.,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менеджер по связям с общественностью Конюхова Л.Ф.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lang w:val="ru-RU"/>
              </w:rPr>
            </w:pPr>
          </w:p>
        </w:tc>
      </w:tr>
      <w:tr w:rsidR="009228BA" w:rsidTr="008A1923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pStyle w:val="af4"/>
              <w:ind w:left="3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 </w:t>
            </w:r>
            <w:r>
              <w:rPr>
                <w:b/>
              </w:rPr>
              <w:t>Издательская деятельность</w:t>
            </w:r>
          </w:p>
          <w:p w:rsidR="009228BA" w:rsidRDefault="009228BA" w:rsidP="008A1923">
            <w:pPr>
              <w:pStyle w:val="af4"/>
              <w:ind w:left="360"/>
              <w:jc w:val="left"/>
              <w:rPr>
                <w:b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3.1.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Выпуск брошюры «Отчет о работе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за 2013 год»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Менеджер по связям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Сборник</w:t>
            </w:r>
            <w:r>
              <w:rPr>
                <w:rFonts w:eastAsia="Times New Roman"/>
                <w:color w:val="FF0000"/>
                <w:lang w:val="ru-RU"/>
              </w:rPr>
              <w:t xml:space="preserve"> </w:t>
            </w:r>
            <w:r>
              <w:rPr>
                <w:rFonts w:eastAsia="Times New Roman"/>
                <w:color w:val="auto"/>
                <w:lang w:val="ru-RU"/>
              </w:rPr>
              <w:t xml:space="preserve">материалов </w:t>
            </w:r>
            <w:r>
              <w:rPr>
                <w:rFonts w:eastAsia="Times New Roman"/>
                <w:color w:val="auto"/>
              </w:rPr>
              <w:t>III</w:t>
            </w:r>
            <w:r>
              <w:rPr>
                <w:rFonts w:eastAsia="Times New Roman"/>
                <w:color w:val="auto"/>
                <w:lang w:val="ru-RU"/>
              </w:rPr>
              <w:t xml:space="preserve"> научно-практической конференции по ВБИ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Вице-президент СРООМС, главная медицинская сестра ГБУЗ СО СОКОД Пятикоп В.М.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Сборник статей по итогам конференций «Качество медицинской помощи. Роль медицинских сестер»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Косарева Н.Н.,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главная медицинская сестра ГБУЗ СО «Тольяттинская клиническая больница№1» Айзятова Е.В.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«Как стать лучшим…» выпуск 4, методические материалы по написанию аттестационной работы на получение квалификационной категории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Президент СРООМС 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Косарева Н.Н.,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rFonts w:eastAsia="Times New Roman"/>
                <w:lang w:val="ru-RU"/>
              </w:rPr>
              <w:t>зам.директора Института сестринского образования ГОУ ВПО СамГМУ МЗ РФ Карасева Л.А.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</w:pPr>
            <w:r>
              <w:t>3.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Предоставление материала для журнала «Вестник ассоциации медицинских сестер России»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Менеджер по связям с общественностью Конюхова Л.Ф.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lang w:val="ru-RU"/>
              </w:rPr>
            </w:pPr>
          </w:p>
        </w:tc>
      </w:tr>
      <w:tr w:rsidR="009228BA" w:rsidRPr="00A44DA9" w:rsidTr="008A1923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rFonts w:eastAsia="Times New Roman"/>
                <w:b/>
                <w:color w:val="auto"/>
                <w:lang w:val="ru-RU"/>
              </w:rPr>
            </w:pPr>
            <w:r>
              <w:rPr>
                <w:rFonts w:eastAsia="Times New Roman"/>
                <w:b/>
                <w:color w:val="auto"/>
                <w:lang w:val="ru-RU"/>
              </w:rPr>
              <w:t>4. Защита социально-экономических, юридических, профессиональных прав и интересов сестринского персонала и преподавателей сестринского дела</w:t>
            </w:r>
          </w:p>
          <w:p w:rsidR="009228BA" w:rsidRDefault="009228BA" w:rsidP="008A1923">
            <w:pPr>
              <w:keepNext/>
              <w:tabs>
                <w:tab w:val="left" w:pos="0"/>
              </w:tabs>
              <w:snapToGrid w:val="0"/>
              <w:jc w:val="left"/>
              <w:outlineLvl w:val="0"/>
              <w:rPr>
                <w:rFonts w:eastAsia="Times New Roman"/>
                <w:b/>
                <w:color w:val="FF0000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Участие в работе Координационного Совета по непрерывному профессиональному развитию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По плану МЗ Самарской области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СРООМС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4.2.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Участие в работе Совета по медицинской этике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 МЗ Самарской области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По плану МЗ   Самарской области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СРООМС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4.3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Участие в работе Совета общественных организаций по защите прав пациентов при МЗ Самарской области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По плану МЗ   Самарской области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4.</w:t>
            </w:r>
            <w:r>
              <w:rPr>
                <w:color w:val="auto"/>
                <w:lang w:val="ru-RU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Участие в работе аттестационных комиссий на присвоение квалификационных категорий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По плану МЗ  Самарской области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Члены правления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СРООМС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FF0000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  <w:r>
              <w:rPr>
                <w:color w:val="auto"/>
                <w:lang w:val="ru-RU"/>
              </w:rPr>
              <w:t>5</w:t>
            </w:r>
            <w:r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Применение </w:t>
            </w:r>
            <w:r>
              <w:rPr>
                <w:rFonts w:eastAsia="Times New Roman"/>
                <w:bCs/>
                <w:color w:val="auto"/>
              </w:rPr>
              <w:t>II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редакции Этического Кодекса медицинской сестры России и Кодекса профессиональной этики медицинских работников Самарской области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Постоянно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Председатель этического комитета СРООМС,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главная медсестра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ГУЗ СО «СОНД» Белоножкина О.А., менеджер по связи с общественностью Конюхова Л.Ф.</w:t>
            </w:r>
            <w:r>
              <w:rPr>
                <w:rFonts w:eastAsia="Times New Roman"/>
                <w:color w:val="auto"/>
              </w:rPr>
              <w:t>,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главные медсестры ЛПУ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color w:val="FF0000"/>
              </w:rPr>
            </w:pPr>
          </w:p>
        </w:tc>
      </w:tr>
      <w:tr w:rsidR="009228BA" w:rsidTr="008A1923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pStyle w:val="af4"/>
              <w:numPr>
                <w:ilvl w:val="0"/>
                <w:numId w:val="25"/>
              </w:numPr>
              <w:snapToGrid w:val="0"/>
              <w:jc w:val="center"/>
              <w:rPr>
                <w:rFonts w:eastAsia="Times New Roman"/>
                <w:b/>
                <w:bCs/>
                <w:color w:val="auto"/>
                <w:lang w:val="ru-RU"/>
              </w:rPr>
            </w:pPr>
            <w:r>
              <w:rPr>
                <w:rFonts w:eastAsia="Times New Roman"/>
                <w:b/>
                <w:bCs/>
                <w:color w:val="auto"/>
              </w:rPr>
              <w:t>Информационная деятельность</w:t>
            </w:r>
          </w:p>
          <w:p w:rsidR="009228BA" w:rsidRDefault="009228BA" w:rsidP="008A1923">
            <w:pPr>
              <w:jc w:val="left"/>
              <w:rPr>
                <w:color w:val="FF0000"/>
                <w:lang w:val="ru-RU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color w:val="auto"/>
              </w:rPr>
            </w:pPr>
            <w:r>
              <w:rPr>
                <w:color w:val="auto"/>
              </w:rPr>
              <w:t>5.1.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6" w:firstLine="51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Сотрудничество с профессиональными и периодическими изданиями журналов: «Сестринское дело», «Медицинская сестра», «Медицинская помощь», «Главная медсестра», «Справочник фельдшера и акушерки», «Вестник ассоциации медицинских сестер России»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Правление СРООМС, менеджер по связям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color w:val="FF0000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color w:val="auto"/>
              </w:rPr>
            </w:pPr>
            <w:r>
              <w:rPr>
                <w:color w:val="auto"/>
              </w:rPr>
              <w:t>5.2.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Обновление сайта СРООМС и его редактирование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 мере необходимости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Менеджер по связи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color w:val="auto"/>
              </w:rPr>
            </w:pPr>
            <w:r>
              <w:rPr>
                <w:color w:val="auto"/>
              </w:rPr>
              <w:t>5.3.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ind w:left="6" w:hanging="6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Обновление странички СРООМС на </w:t>
            </w:r>
            <w:r>
              <w:rPr>
                <w:rFonts w:eastAsia="Times New Roman"/>
                <w:color w:val="auto"/>
              </w:rPr>
              <w:t>Web</w:t>
            </w:r>
            <w:r>
              <w:rPr>
                <w:rFonts w:eastAsia="Times New Roman"/>
                <w:color w:val="auto"/>
                <w:lang w:val="ru-RU"/>
              </w:rPr>
              <w:t>-сайте РАМС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 мере необходимости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Менеджер по связи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b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color w:val="auto"/>
                <w:lang w:val="ru-RU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Распространение журналов: «Вестник ассоциации медицинских сестер России», медицинской литературы для членов СРООМС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Делопроизводитель СРООМС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Трунова В.А.</w:t>
            </w:r>
          </w:p>
          <w:p w:rsidR="009228BA" w:rsidRDefault="009228BA" w:rsidP="008A1923">
            <w:pPr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b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color w:val="auto"/>
                <w:lang w:val="ru-RU"/>
              </w:rPr>
              <w:t>5</w:t>
            </w:r>
            <w:r>
              <w:rPr>
                <w:color w:val="auto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 Подготовка отчета</w:t>
            </w:r>
          </w:p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 о деятельности СРООМС</w:t>
            </w:r>
          </w:p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 за 2014 год  для РАМС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Декабрь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Н.Н.,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менеджер по связи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b/>
                <w:color w:val="FF0000"/>
                <w:lang w:val="ru-RU"/>
              </w:rPr>
            </w:pPr>
          </w:p>
        </w:tc>
      </w:tr>
      <w:tr w:rsidR="009228BA" w:rsidTr="008A1923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FF0000"/>
                <w:lang w:val="ru-RU"/>
              </w:rPr>
            </w:pPr>
            <w:r>
              <w:rPr>
                <w:rFonts w:eastAsia="Times New Roman"/>
                <w:b/>
                <w:bCs/>
                <w:color w:val="auto"/>
              </w:rPr>
              <w:t>6. Организационное развитие</w:t>
            </w:r>
          </w:p>
          <w:p w:rsidR="009228BA" w:rsidRDefault="009228BA" w:rsidP="008A1923">
            <w:pPr>
              <w:jc w:val="left"/>
              <w:rPr>
                <w:color w:val="FF0000"/>
                <w:lang w:val="ru-RU"/>
              </w:rPr>
            </w:pPr>
          </w:p>
        </w:tc>
      </w:tr>
      <w:tr w:rsidR="009228BA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color w:val="auto"/>
              </w:rPr>
            </w:pPr>
            <w:r>
              <w:rPr>
                <w:color w:val="auto"/>
              </w:rPr>
              <w:t>6.1.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Проведение работы по привлечению членов и увеличению численности СРООМС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члены правления СРООМС,</w:t>
            </w:r>
          </w:p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главные медсестры ГБУЗ,</w:t>
            </w:r>
          </w:p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ключевые члены 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b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color w:val="auto"/>
              </w:rPr>
            </w:pPr>
            <w:r>
              <w:rPr>
                <w:color w:val="auto"/>
              </w:rPr>
              <w:t>6.2.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Сверка членов СРООМС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с 01.10. по 30.11.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Делопроизводитель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Трунова В.А., ключевые члены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b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6.3.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>Продолжение деятельности в Общественном Совете Самарской Губернской Думы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по плану Самарской Губернской Думы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b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6.4.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snapToGrid w:val="0"/>
              <w:spacing w:before="0"/>
              <w:ind w:left="0" w:firstLine="0"/>
              <w:jc w:val="left"/>
              <w:outlineLvl w:val="0"/>
              <w:rPr>
                <w:rFonts w:eastAsia="Times New Roman"/>
                <w:bCs/>
                <w:color w:val="auto"/>
                <w:lang w:val="ru-RU"/>
              </w:rPr>
            </w:pPr>
            <w:r>
              <w:rPr>
                <w:rFonts w:eastAsia="Times New Roman"/>
                <w:bCs/>
                <w:color w:val="auto"/>
                <w:lang w:val="ru-RU"/>
              </w:rPr>
              <w:t xml:space="preserve">Работа в Самарской Губернской Думы </w:t>
            </w:r>
            <w:r>
              <w:rPr>
                <w:rFonts w:eastAsia="Times New Roman"/>
                <w:bCs/>
                <w:color w:val="auto"/>
              </w:rPr>
              <w:t>V</w:t>
            </w:r>
            <w:r>
              <w:rPr>
                <w:rFonts w:eastAsia="Times New Roman"/>
                <w:bCs/>
                <w:color w:val="auto"/>
                <w:lang w:val="ru-RU"/>
              </w:rPr>
              <w:t xml:space="preserve"> созыва в качестве депутата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Постоянно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b/>
                <w:color w:val="auto"/>
                <w:lang w:val="ru-RU"/>
              </w:rPr>
            </w:pPr>
          </w:p>
        </w:tc>
      </w:tr>
      <w:tr w:rsidR="009228BA" w:rsidTr="008A1923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numPr>
                <w:ilvl w:val="0"/>
                <w:numId w:val="26"/>
              </w:num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</w:rPr>
              <w:t>Участие в мероприятиях РАМС</w:t>
            </w:r>
          </w:p>
          <w:p w:rsidR="009228BA" w:rsidRDefault="009228BA" w:rsidP="008A1923">
            <w:pPr>
              <w:ind w:left="360"/>
              <w:jc w:val="left"/>
              <w:rPr>
                <w:b/>
                <w:color w:val="FF0000"/>
                <w:lang w:val="ru-RU"/>
              </w:rPr>
            </w:pPr>
          </w:p>
        </w:tc>
      </w:tr>
      <w:tr w:rsidR="009228BA" w:rsidRPr="00A44DA9" w:rsidTr="008A1923">
        <w:trPr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7.1.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Заседание Правления РАМС: очное - 2 раза в год, дистанционное –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4 раза в год</w:t>
            </w:r>
          </w:p>
          <w:p w:rsidR="009228BA" w:rsidRDefault="009228BA" w:rsidP="008A1923">
            <w:pPr>
              <w:snapToGrid w:val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24-26 июня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(г. Чита), 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6-7 декабря (г.Санкт-Петербург)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Н.Н., правление РАМС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rPr>
                <w:b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7.2.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Заседание Координационного совета с участием руководителей региональных ассоциаций и руководителей специализированных секций РАМС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lang w:val="ru-RU"/>
              </w:rPr>
              <w:t>19-20</w:t>
            </w:r>
            <w:r>
              <w:rPr>
                <w:rFonts w:eastAsia="Times New Roman"/>
                <w:color w:val="auto"/>
              </w:rPr>
              <w:t xml:space="preserve"> февраля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 xml:space="preserve">Косарева Н.Н. 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b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7.3.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Обучающий семинар по этике для руководителей секций региональных ассоциаций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г. Иваново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b/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7.4.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>Всероссийская конференция для фельдшеров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г. Иваново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сентябрь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 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7.5.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Всероссийская конференция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 первичному здравоохранению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г. Омск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7.6.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Всероссийская конференция для медицинских сестер анестезиологических и реанимационных отделений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г. Астрахань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Форум для акушерок, неонатальных и педиатрических медицинских сестер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г. Санкт-Петербург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9-10 октября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7.8.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Всероссийская акция «Белая ромашка» 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Конкурс плакатов по профилактике ТБ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 плану секции</w:t>
            </w:r>
          </w:p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январь - 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  <w:tr w:rsidR="009228BA" w:rsidRPr="00A44DA9" w:rsidTr="008A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7.9.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Конкурс региональных отделений РАМС и специализированных секций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pacing w:befor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до 01.03.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Президент СРООМС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Косарева Н.Н.,</w:t>
            </w:r>
          </w:p>
          <w:p w:rsidR="009228BA" w:rsidRDefault="009228BA" w:rsidP="008A1923">
            <w:pPr>
              <w:snapToGrid w:val="0"/>
              <w:spacing w:before="0"/>
              <w:jc w:val="left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color w:val="auto"/>
                <w:lang w:val="ru-RU"/>
              </w:rPr>
              <w:t>менеджер по связям с общественностью Конюхова Л.Ф.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A" w:rsidRDefault="009228BA" w:rsidP="008A1923">
            <w:pPr>
              <w:spacing w:before="0"/>
              <w:rPr>
                <w:color w:val="auto"/>
                <w:lang w:val="ru-RU"/>
              </w:rPr>
            </w:pPr>
          </w:p>
        </w:tc>
      </w:tr>
    </w:tbl>
    <w:p w:rsidR="009228BA" w:rsidRDefault="009228BA" w:rsidP="009228BA">
      <w:pPr>
        <w:rPr>
          <w:b/>
          <w:lang w:val="ru-RU"/>
        </w:rPr>
      </w:pPr>
    </w:p>
    <w:p w:rsidR="009228BA" w:rsidRDefault="009228BA" w:rsidP="009228BA">
      <w:pPr>
        <w:rPr>
          <w:lang w:val="ru-RU"/>
        </w:rPr>
      </w:pPr>
      <w:r>
        <w:rPr>
          <w:lang w:val="ru-RU"/>
        </w:rPr>
        <w:t xml:space="preserve">Территориальные отделения в   г.г. Тольятти, Сызрани, </w:t>
      </w:r>
      <w:r>
        <w:rPr>
          <w:color w:val="auto"/>
          <w:lang w:val="ru-RU"/>
        </w:rPr>
        <w:t>Новокуйбышевска</w:t>
      </w:r>
      <w:r>
        <w:rPr>
          <w:lang w:val="ru-RU"/>
        </w:rPr>
        <w:t xml:space="preserve"> работают по собственным утвержденным планам.</w:t>
      </w:r>
    </w:p>
    <w:p w:rsidR="009228BA" w:rsidRDefault="009228BA" w:rsidP="009228BA">
      <w:pPr>
        <w:jc w:val="left"/>
        <w:rPr>
          <w:b/>
          <w:lang w:val="ru-RU"/>
        </w:rPr>
      </w:pPr>
    </w:p>
    <w:p w:rsidR="009228BA" w:rsidRPr="00C11A72" w:rsidRDefault="009228BA" w:rsidP="009228BA">
      <w:pPr>
        <w:jc w:val="left"/>
        <w:rPr>
          <w:b/>
          <w:lang w:val="ru-RU"/>
        </w:rPr>
      </w:pPr>
    </w:p>
    <w:p w:rsidR="009228BA" w:rsidRPr="00C11A72" w:rsidRDefault="009228BA" w:rsidP="009228BA">
      <w:pPr>
        <w:jc w:val="left"/>
        <w:rPr>
          <w:b/>
          <w:lang w:val="ru-RU"/>
        </w:rPr>
      </w:pPr>
    </w:p>
    <w:p w:rsidR="009228BA" w:rsidRDefault="009228BA" w:rsidP="009228BA">
      <w:pPr>
        <w:jc w:val="left"/>
        <w:rPr>
          <w:b/>
          <w:lang w:val="ru-RU"/>
        </w:rPr>
      </w:pPr>
      <w:r>
        <w:rPr>
          <w:b/>
          <w:lang w:val="ru-RU"/>
        </w:rPr>
        <w:t>Сотрудники офиса:</w:t>
      </w:r>
    </w:p>
    <w:p w:rsidR="009228BA" w:rsidRDefault="009228BA" w:rsidP="009228BA">
      <w:pPr>
        <w:spacing w:before="0"/>
        <w:jc w:val="left"/>
        <w:rPr>
          <w:lang w:val="ru-RU"/>
        </w:rPr>
      </w:pPr>
      <w:r>
        <w:rPr>
          <w:b/>
          <w:lang w:val="ru-RU"/>
        </w:rPr>
        <w:t xml:space="preserve">              </w:t>
      </w:r>
      <w:r>
        <w:rPr>
          <w:lang w:val="ru-RU"/>
        </w:rPr>
        <w:t xml:space="preserve"> - вице-президент Пятикоп Вероника Михайловна</w:t>
      </w:r>
    </w:p>
    <w:p w:rsidR="009228BA" w:rsidRDefault="009228BA" w:rsidP="009228BA">
      <w:pPr>
        <w:spacing w:before="0"/>
        <w:jc w:val="left"/>
        <w:rPr>
          <w:lang w:val="ru-RU"/>
        </w:rPr>
      </w:pPr>
      <w:r>
        <w:rPr>
          <w:lang w:val="ru-RU"/>
        </w:rPr>
        <w:t xml:space="preserve">                   тел. раб. 8 (846) 994-80-15, сот. 8 927 601 36 76</w:t>
      </w:r>
    </w:p>
    <w:p w:rsidR="009228BA" w:rsidRDefault="009228BA" w:rsidP="009228BA">
      <w:pPr>
        <w:spacing w:before="0"/>
        <w:jc w:val="left"/>
        <w:rPr>
          <w:lang w:val="ru-RU"/>
        </w:rPr>
      </w:pPr>
      <w:r>
        <w:rPr>
          <w:lang w:val="ru-RU"/>
        </w:rPr>
        <w:t xml:space="preserve">                 - бухгалтер Белова Любовь Сергеевна</w:t>
      </w:r>
    </w:p>
    <w:p w:rsidR="009228BA" w:rsidRDefault="009228BA" w:rsidP="009228BA">
      <w:pPr>
        <w:spacing w:before="0"/>
        <w:jc w:val="left"/>
        <w:rPr>
          <w:lang w:val="ru-RU"/>
        </w:rPr>
      </w:pPr>
      <w:r>
        <w:rPr>
          <w:lang w:val="ru-RU"/>
        </w:rPr>
        <w:t xml:space="preserve">                   тел. раб. 8 (846) 260-61-96;</w:t>
      </w:r>
    </w:p>
    <w:p w:rsidR="009228BA" w:rsidRDefault="009228BA" w:rsidP="009228BA">
      <w:pPr>
        <w:spacing w:before="0"/>
        <w:jc w:val="left"/>
        <w:rPr>
          <w:lang w:val="ru-RU"/>
        </w:rPr>
      </w:pPr>
      <w:r>
        <w:rPr>
          <w:lang w:val="ru-RU"/>
        </w:rPr>
        <w:t xml:space="preserve">                - менеджер по связям с общественностью </w:t>
      </w:r>
    </w:p>
    <w:p w:rsidR="009228BA" w:rsidRDefault="009228BA" w:rsidP="009228BA">
      <w:pPr>
        <w:spacing w:before="0"/>
        <w:jc w:val="left"/>
        <w:rPr>
          <w:lang w:val="ru-RU"/>
        </w:rPr>
      </w:pPr>
      <w:r>
        <w:rPr>
          <w:lang w:val="ru-RU"/>
        </w:rPr>
        <w:t xml:space="preserve">                   Конюхова Лидия Федоровна, тел. раб. 8 (846) 203-00-78;</w:t>
      </w:r>
    </w:p>
    <w:p w:rsidR="009228BA" w:rsidRDefault="009228BA" w:rsidP="009228BA">
      <w:pPr>
        <w:spacing w:before="0"/>
        <w:jc w:val="left"/>
        <w:rPr>
          <w:lang w:val="ru-RU"/>
        </w:rPr>
      </w:pPr>
      <w:r>
        <w:rPr>
          <w:lang w:val="ru-RU"/>
        </w:rPr>
        <w:t xml:space="preserve">                - делопроизводитель Трунова Валентина Андреевна, </w:t>
      </w:r>
    </w:p>
    <w:p w:rsidR="009228BA" w:rsidRDefault="009228BA" w:rsidP="009228BA">
      <w:pPr>
        <w:spacing w:before="0"/>
        <w:jc w:val="left"/>
        <w:rPr>
          <w:lang w:val="ru-RU"/>
        </w:rPr>
      </w:pPr>
      <w:r>
        <w:rPr>
          <w:lang w:val="ru-RU"/>
        </w:rPr>
        <w:t xml:space="preserve">                  тел. раб. 8 (846) 203-00-78 </w:t>
      </w:r>
    </w:p>
    <w:p w:rsidR="009228BA" w:rsidRDefault="009228BA" w:rsidP="009228BA">
      <w:pPr>
        <w:spacing w:before="0"/>
        <w:jc w:val="left"/>
        <w:rPr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left"/>
        <w:rPr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left"/>
        <w:rPr>
          <w:sz w:val="28"/>
          <w:szCs w:val="28"/>
          <w:lang w:val="ru-RU"/>
        </w:rPr>
      </w:pPr>
    </w:p>
    <w:p w:rsidR="009228BA" w:rsidRDefault="009228BA" w:rsidP="009228BA">
      <w:pPr>
        <w:spacing w:befor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СРООМС                        Косарева Н.Н</w:t>
      </w: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C11A72" w:rsidRDefault="009228BA" w:rsidP="009228BA">
      <w:pPr>
        <w:jc w:val="right"/>
        <w:rPr>
          <w:color w:val="auto"/>
          <w:sz w:val="20"/>
          <w:szCs w:val="20"/>
          <w:lang w:val="ru-RU"/>
        </w:rPr>
      </w:pPr>
    </w:p>
    <w:p w:rsidR="009228BA" w:rsidRPr="00D91BD5" w:rsidRDefault="009228BA" w:rsidP="009228BA">
      <w:pPr>
        <w:jc w:val="right"/>
        <w:rPr>
          <w:color w:val="auto"/>
          <w:sz w:val="22"/>
          <w:szCs w:val="22"/>
          <w:lang w:val="ru-RU"/>
        </w:rPr>
      </w:pPr>
      <w:r w:rsidRPr="00D91BD5">
        <w:rPr>
          <w:color w:val="auto"/>
          <w:sz w:val="22"/>
          <w:szCs w:val="22"/>
          <w:lang w:val="ru-RU"/>
        </w:rPr>
        <w:t xml:space="preserve">         Образец</w:t>
      </w:r>
      <w:r w:rsidRPr="00D91BD5">
        <w:rPr>
          <w:color w:val="auto"/>
          <w:sz w:val="22"/>
          <w:szCs w:val="22"/>
          <w:lang w:val="ru-RU"/>
        </w:rPr>
        <w:tab/>
      </w:r>
      <w:r w:rsidRPr="00D91BD5">
        <w:rPr>
          <w:color w:val="auto"/>
          <w:sz w:val="22"/>
          <w:szCs w:val="22"/>
          <w:lang w:val="ru-RU"/>
        </w:rPr>
        <w:tab/>
        <w:t xml:space="preserve">  </w:t>
      </w:r>
    </w:p>
    <w:p w:rsidR="009228BA" w:rsidRPr="00D91BD5" w:rsidRDefault="009228BA" w:rsidP="009228BA">
      <w:pPr>
        <w:jc w:val="right"/>
        <w:rPr>
          <w:b/>
          <w:color w:val="auto"/>
          <w:sz w:val="22"/>
          <w:szCs w:val="22"/>
          <w:lang w:val="ru-RU"/>
        </w:rPr>
      </w:pPr>
    </w:p>
    <w:p w:rsidR="009228BA" w:rsidRPr="00D91BD5" w:rsidRDefault="009228BA" w:rsidP="009228BA">
      <w:pPr>
        <w:pStyle w:val="ae"/>
        <w:spacing w:line="360" w:lineRule="auto"/>
        <w:rPr>
          <w:sz w:val="22"/>
          <w:szCs w:val="22"/>
        </w:rPr>
      </w:pPr>
      <w:r w:rsidRPr="00D91BD5">
        <w:rPr>
          <w:sz w:val="22"/>
          <w:szCs w:val="22"/>
        </w:rPr>
        <w:t>ЗАЯВЛЕНИЕ</w:t>
      </w:r>
    </w:p>
    <w:p w:rsidR="009228BA" w:rsidRPr="00D91BD5" w:rsidRDefault="009228BA" w:rsidP="009228BA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на вступлении (подтверждение членства)  (нужное подчеркнуть)</w:t>
      </w:r>
    </w:p>
    <w:p w:rsidR="009228BA" w:rsidRPr="00D91BD5" w:rsidRDefault="009228BA" w:rsidP="009228BA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 xml:space="preserve">в Самарскую  региональную общественную организацию </w:t>
      </w:r>
    </w:p>
    <w:p w:rsidR="009228BA" w:rsidRPr="00D91BD5" w:rsidRDefault="009228BA" w:rsidP="009228BA">
      <w:pPr>
        <w:spacing w:before="0"/>
        <w:jc w:val="center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медицинских сестер</w:t>
      </w:r>
    </w:p>
    <w:p w:rsidR="009228BA" w:rsidRPr="00D91BD5" w:rsidRDefault="009228BA" w:rsidP="009228BA">
      <w:pPr>
        <w:spacing w:before="0"/>
        <w:ind w:left="600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Прошу принять меня в члены  Самарской региональной общественной  организации   медицинских сестер, (подтвердить членство)</w:t>
      </w:r>
    </w:p>
    <w:p w:rsidR="009228BA" w:rsidRDefault="009228BA" w:rsidP="009228BA">
      <w:pPr>
        <w:spacing w:before="0"/>
        <w:ind w:left="600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 xml:space="preserve"> (нужное подчеркнуть)</w:t>
      </w:r>
    </w:p>
    <w:p w:rsidR="009228BA" w:rsidRPr="00D91BD5" w:rsidRDefault="009228BA" w:rsidP="009228BA">
      <w:pPr>
        <w:spacing w:before="0"/>
        <w:ind w:left="600"/>
        <w:rPr>
          <w:b/>
          <w:color w:val="auto"/>
          <w:sz w:val="22"/>
          <w:szCs w:val="22"/>
          <w:lang w:val="ru-RU"/>
        </w:rPr>
      </w:pPr>
    </w:p>
    <w:p w:rsidR="009228BA" w:rsidRPr="00D91BD5" w:rsidRDefault="009228BA" w:rsidP="009228BA">
      <w:pPr>
        <w:tabs>
          <w:tab w:val="left" w:pos="284"/>
        </w:tabs>
        <w:spacing w:before="0"/>
        <w:jc w:val="left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1. Фамилия</w:t>
      </w:r>
      <w:r>
        <w:rPr>
          <w:b/>
          <w:color w:val="auto"/>
          <w:sz w:val="22"/>
          <w:szCs w:val="22"/>
          <w:lang w:val="ru-RU"/>
        </w:rPr>
        <w:t xml:space="preserve"> </w:t>
      </w:r>
      <w:r w:rsidRPr="00D91BD5">
        <w:rPr>
          <w:b/>
          <w:color w:val="auto"/>
          <w:sz w:val="22"/>
          <w:szCs w:val="22"/>
          <w:lang w:val="ru-RU"/>
        </w:rPr>
        <w:t xml:space="preserve"> Имя</w:t>
      </w:r>
      <w:r>
        <w:rPr>
          <w:b/>
          <w:color w:val="auto"/>
          <w:sz w:val="22"/>
          <w:szCs w:val="22"/>
          <w:lang w:val="ru-RU"/>
        </w:rPr>
        <w:t xml:space="preserve"> </w:t>
      </w:r>
      <w:r w:rsidRPr="00D91BD5">
        <w:rPr>
          <w:b/>
          <w:color w:val="auto"/>
          <w:sz w:val="22"/>
          <w:szCs w:val="22"/>
          <w:lang w:val="ru-RU"/>
        </w:rPr>
        <w:t xml:space="preserve"> Отчество (полностью) </w:t>
      </w:r>
      <w:r w:rsidRPr="00D91BD5">
        <w:rPr>
          <w:b/>
          <w:color w:val="auto"/>
          <w:sz w:val="22"/>
          <w:szCs w:val="22"/>
          <w:lang w:val="ru-RU"/>
        </w:rPr>
        <w:tab/>
        <w:t>__________________________________________________________________________</w:t>
      </w:r>
    </w:p>
    <w:p w:rsidR="009228BA" w:rsidRPr="00D91BD5" w:rsidRDefault="009228BA" w:rsidP="009228BA">
      <w:pPr>
        <w:tabs>
          <w:tab w:val="left" w:pos="78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2. Дата рождения  _______________________   3.    Пол  ______________</w:t>
      </w:r>
    </w:p>
    <w:p w:rsidR="009228BA" w:rsidRPr="00D91BD5" w:rsidRDefault="009228BA" w:rsidP="009228BA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 xml:space="preserve">4.  Адрес: </w:t>
      </w:r>
    </w:p>
    <w:p w:rsidR="009228BA" w:rsidRPr="00D91BD5" w:rsidRDefault="009228BA" w:rsidP="009228BA">
      <w:pPr>
        <w:spacing w:line="360" w:lineRule="auto"/>
        <w:ind w:left="360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 xml:space="preserve">      Служебный  _____________________________________________________________</w:t>
      </w:r>
    </w:p>
    <w:p w:rsidR="009228BA" w:rsidRPr="00D91BD5" w:rsidRDefault="009228BA" w:rsidP="009228BA">
      <w:pPr>
        <w:spacing w:line="360" w:lineRule="auto"/>
        <w:ind w:left="360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 xml:space="preserve">      Домашний  ______________________________________________________________</w:t>
      </w:r>
    </w:p>
    <w:p w:rsidR="009228BA" w:rsidRPr="00D91BD5" w:rsidRDefault="009228BA" w:rsidP="009228BA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5.   Место работы _____________________________________________________________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6.   Должность   _______________________________________________________________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7.   Специальность (по диплому)________________________________________________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8.   Категория   _______________________________________________________________</w:t>
      </w:r>
    </w:p>
    <w:p w:rsidR="009228BA" w:rsidRPr="00D91BD5" w:rsidRDefault="009228BA" w:rsidP="009228BA">
      <w:pPr>
        <w:tabs>
          <w:tab w:val="left" w:pos="360"/>
        </w:tabs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9.   Сертификат по специальности _____________________________________________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10.  Телефон:  служебный ________________ домашний  _________________________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11.  Являюсь членом СРООМС  с _______________ г</w:t>
      </w:r>
      <w:r w:rsidRPr="009228BA">
        <w:rPr>
          <w:b/>
          <w:color w:val="auto"/>
          <w:sz w:val="22"/>
          <w:szCs w:val="22"/>
          <w:lang w:val="ru-RU"/>
        </w:rPr>
        <w:t>ода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Обязуюсь оплачивать членские взносы ежемесячно в размере 1 % от должностного  оклада по безналичному расчету (согласно договора)  или наличными средствами  в кассу СРООМС один раз в квартал (нужное подчеркнуть)</w:t>
      </w:r>
      <w:r w:rsidRPr="00D91BD5">
        <w:rPr>
          <w:b/>
          <w:color w:val="auto"/>
          <w:sz w:val="22"/>
          <w:szCs w:val="22"/>
          <w:lang w:val="ru-RU"/>
        </w:rPr>
        <w:tab/>
      </w:r>
      <w:r w:rsidRPr="00D91BD5">
        <w:rPr>
          <w:b/>
          <w:color w:val="auto"/>
          <w:sz w:val="22"/>
          <w:szCs w:val="22"/>
          <w:lang w:val="ru-RU"/>
        </w:rPr>
        <w:tab/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Вступительный взнос 5 % от должностного  оклада  однократно наличными средствами в кассу СРООМС</w:t>
      </w:r>
    </w:p>
    <w:p w:rsidR="009228BA" w:rsidRPr="00D91BD5" w:rsidRDefault="009228BA" w:rsidP="009228BA">
      <w:pPr>
        <w:spacing w:line="360" w:lineRule="auto"/>
        <w:jc w:val="right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 xml:space="preserve">    « _______ » ________________ 20      г.     Подпись _______________</w:t>
      </w:r>
    </w:p>
    <w:p w:rsidR="009228BA" w:rsidRPr="00D91BD5" w:rsidRDefault="009228BA" w:rsidP="009228B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left="360"/>
        <w:jc w:val="left"/>
        <w:rPr>
          <w:sz w:val="22"/>
          <w:szCs w:val="22"/>
        </w:rPr>
      </w:pPr>
      <w:r w:rsidRPr="00D91BD5">
        <w:rPr>
          <w:sz w:val="22"/>
          <w:szCs w:val="22"/>
        </w:rPr>
        <w:t xml:space="preserve">Отметка  о регистрации  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_______________________________________________________________________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>_____________________________________________________________________</w:t>
      </w:r>
    </w:p>
    <w:p w:rsidR="009228BA" w:rsidRPr="00D91BD5" w:rsidRDefault="009228BA" w:rsidP="009228BA">
      <w:pPr>
        <w:spacing w:line="360" w:lineRule="auto"/>
        <w:rPr>
          <w:b/>
          <w:color w:val="auto"/>
          <w:sz w:val="22"/>
          <w:szCs w:val="22"/>
          <w:lang w:val="ru-RU"/>
        </w:rPr>
      </w:pPr>
      <w:r w:rsidRPr="00D91BD5">
        <w:rPr>
          <w:b/>
          <w:color w:val="auto"/>
          <w:sz w:val="22"/>
          <w:szCs w:val="22"/>
          <w:lang w:val="ru-RU"/>
        </w:rPr>
        <w:t xml:space="preserve">                                                                                   « _______ » ________________ 20   г.</w:t>
      </w:r>
    </w:p>
    <w:p w:rsidR="009228BA" w:rsidRPr="00D91BD5" w:rsidRDefault="009228BA" w:rsidP="009228BA">
      <w:pPr>
        <w:rPr>
          <w:lang w:val="ru-RU"/>
        </w:rPr>
      </w:pPr>
    </w:p>
    <w:p w:rsidR="001C0B70" w:rsidRDefault="001C0B70">
      <w:pPr>
        <w:rPr>
          <w:lang w:val="ru-RU"/>
        </w:rPr>
      </w:pPr>
    </w:p>
    <w:p w:rsidR="000B601D" w:rsidRDefault="000B601D" w:rsidP="000B601D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0B601D" w:rsidRDefault="000B601D" w:rsidP="000B601D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0B601D" w:rsidRDefault="000B601D" w:rsidP="000B601D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0B601D" w:rsidRDefault="000B601D" w:rsidP="000B601D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0B601D" w:rsidRDefault="000B601D" w:rsidP="000B601D">
      <w:pPr>
        <w:spacing w:line="360" w:lineRule="auto"/>
        <w:jc w:val="center"/>
        <w:rPr>
          <w:b/>
          <w:bCs/>
          <w:color w:val="FF0000"/>
          <w:sz w:val="36"/>
          <w:szCs w:val="36"/>
          <w:lang w:val="ru-RU"/>
        </w:rPr>
      </w:pPr>
    </w:p>
    <w:sectPr w:rsidR="000B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upperRoman"/>
      <w:lvlText w:val="%7."/>
      <w:lvlJc w:val="left"/>
      <w:pPr>
        <w:tabs>
          <w:tab w:val="num" w:pos="2771"/>
        </w:tabs>
        <w:ind w:left="2771" w:hanging="360"/>
      </w:pPr>
    </w:lvl>
    <w:lvl w:ilvl="7">
      <w:start w:val="1"/>
      <w:numFmt w:val="decimal"/>
      <w:lvlText w:val="%8."/>
      <w:lvlJc w:val="left"/>
      <w:pPr>
        <w:tabs>
          <w:tab w:val="num" w:pos="3338"/>
        </w:tabs>
        <w:ind w:left="3338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F348DD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7">
    <w:nsid w:val="00000009"/>
    <w:multiLevelType w:val="multilevel"/>
    <w:tmpl w:val="BC7EBB9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D4EE4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32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1">
    <w:nsid w:val="0BFC6F14"/>
    <w:multiLevelType w:val="hybridMultilevel"/>
    <w:tmpl w:val="471E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E42BB"/>
    <w:multiLevelType w:val="multilevel"/>
    <w:tmpl w:val="BC7EBB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32"/>
        <w:szCs w:val="32"/>
      </w:rPr>
    </w:lvl>
  </w:abstractNum>
  <w:abstractNum w:abstractNumId="13">
    <w:nsid w:val="12DF29E9"/>
    <w:multiLevelType w:val="hybridMultilevel"/>
    <w:tmpl w:val="B5A6423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C3602"/>
    <w:multiLevelType w:val="hybridMultilevel"/>
    <w:tmpl w:val="3138A1C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4643B"/>
    <w:multiLevelType w:val="hybridMultilevel"/>
    <w:tmpl w:val="135E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84780"/>
    <w:multiLevelType w:val="hybridMultilevel"/>
    <w:tmpl w:val="D708064A"/>
    <w:lvl w:ilvl="0" w:tplc="AAD67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776C5"/>
    <w:multiLevelType w:val="hybridMultilevel"/>
    <w:tmpl w:val="951A9F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23228"/>
    <w:multiLevelType w:val="hybridMultilevel"/>
    <w:tmpl w:val="21925F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0004EC4"/>
    <w:multiLevelType w:val="hybridMultilevel"/>
    <w:tmpl w:val="864CA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21D22"/>
    <w:multiLevelType w:val="hybridMultilevel"/>
    <w:tmpl w:val="798C6E72"/>
    <w:lvl w:ilvl="0" w:tplc="841C925E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>
      <w:start w:val="1"/>
      <w:numFmt w:val="lowerRoman"/>
      <w:lvlText w:val="%3."/>
      <w:lvlJc w:val="right"/>
      <w:pPr>
        <w:ind w:left="2002" w:hanging="180"/>
      </w:pPr>
    </w:lvl>
    <w:lvl w:ilvl="3" w:tplc="0419000F">
      <w:start w:val="1"/>
      <w:numFmt w:val="decimal"/>
      <w:lvlText w:val="%4."/>
      <w:lvlJc w:val="left"/>
      <w:pPr>
        <w:ind w:left="2722" w:hanging="360"/>
      </w:pPr>
    </w:lvl>
    <w:lvl w:ilvl="4" w:tplc="04190019">
      <w:start w:val="1"/>
      <w:numFmt w:val="lowerLetter"/>
      <w:lvlText w:val="%5."/>
      <w:lvlJc w:val="left"/>
      <w:pPr>
        <w:ind w:left="3442" w:hanging="360"/>
      </w:pPr>
    </w:lvl>
    <w:lvl w:ilvl="5" w:tplc="0419001B">
      <w:start w:val="1"/>
      <w:numFmt w:val="lowerRoman"/>
      <w:lvlText w:val="%6."/>
      <w:lvlJc w:val="right"/>
      <w:pPr>
        <w:ind w:left="4162" w:hanging="180"/>
      </w:pPr>
    </w:lvl>
    <w:lvl w:ilvl="6" w:tplc="0419000F">
      <w:start w:val="1"/>
      <w:numFmt w:val="decimal"/>
      <w:lvlText w:val="%7."/>
      <w:lvlJc w:val="left"/>
      <w:pPr>
        <w:ind w:left="4882" w:hanging="360"/>
      </w:pPr>
    </w:lvl>
    <w:lvl w:ilvl="7" w:tplc="04190019">
      <w:start w:val="1"/>
      <w:numFmt w:val="lowerLetter"/>
      <w:lvlText w:val="%8."/>
      <w:lvlJc w:val="left"/>
      <w:pPr>
        <w:ind w:left="5602" w:hanging="360"/>
      </w:pPr>
    </w:lvl>
    <w:lvl w:ilvl="8" w:tplc="0419001B">
      <w:start w:val="1"/>
      <w:numFmt w:val="lowerRoman"/>
      <w:lvlText w:val="%9."/>
      <w:lvlJc w:val="right"/>
      <w:pPr>
        <w:ind w:left="6322" w:hanging="180"/>
      </w:pPr>
    </w:lvl>
  </w:abstractNum>
  <w:abstractNum w:abstractNumId="21">
    <w:nsid w:val="28916D5C"/>
    <w:multiLevelType w:val="hybridMultilevel"/>
    <w:tmpl w:val="4404BF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2CFC7344"/>
    <w:multiLevelType w:val="multilevel"/>
    <w:tmpl w:val="F398956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865"/>
        </w:tabs>
        <w:ind w:left="1865" w:hanging="360"/>
      </w:pPr>
      <w:rPr>
        <w:rFonts w:ascii="StarSymbol" w:hAnsi="StarSymbol" w:cs="StarSymbol"/>
        <w:sz w:val="32"/>
        <w:szCs w:val="32"/>
      </w:rPr>
    </w:lvl>
    <w:lvl w:ilvl="3">
      <w:start w:val="1"/>
      <w:numFmt w:val="bullet"/>
      <w:lvlText w:val=""/>
      <w:lvlJc w:val="left"/>
      <w:pPr>
        <w:tabs>
          <w:tab w:val="num" w:pos="2225"/>
        </w:tabs>
        <w:ind w:left="2225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"/>
      <w:lvlJc w:val="left"/>
      <w:pPr>
        <w:tabs>
          <w:tab w:val="num" w:pos="2585"/>
        </w:tabs>
        <w:ind w:left="2585" w:hanging="360"/>
      </w:pPr>
      <w:rPr>
        <w:rFonts w:ascii="Wingdings 2" w:hAnsi="Wingdings 2" w:cs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945"/>
        </w:tabs>
        <w:ind w:left="2945" w:hanging="360"/>
      </w:pPr>
      <w:rPr>
        <w:rFonts w:ascii="StarSymbol" w:hAnsi="StarSymbol" w:cs="StarSymbol"/>
        <w:sz w:val="32"/>
        <w:szCs w:val="32"/>
      </w:rPr>
    </w:lvl>
    <w:lvl w:ilvl="6">
      <w:start w:val="1"/>
      <w:numFmt w:val="bullet"/>
      <w:lvlText w:val=""/>
      <w:lvlJc w:val="left"/>
      <w:pPr>
        <w:tabs>
          <w:tab w:val="num" w:pos="3305"/>
        </w:tabs>
        <w:ind w:left="3305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"/>
      <w:lvlJc w:val="left"/>
      <w:pPr>
        <w:tabs>
          <w:tab w:val="num" w:pos="3665"/>
        </w:tabs>
        <w:ind w:left="3665" w:hanging="360"/>
      </w:pPr>
      <w:rPr>
        <w:rFonts w:ascii="Wingdings 2" w:hAnsi="Wingdings 2" w:cs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4025"/>
        </w:tabs>
        <w:ind w:left="4025" w:hanging="360"/>
      </w:pPr>
      <w:rPr>
        <w:rFonts w:ascii="StarSymbol" w:hAnsi="StarSymbol" w:cs="StarSymbol"/>
        <w:sz w:val="32"/>
        <w:szCs w:val="32"/>
      </w:rPr>
    </w:lvl>
  </w:abstractNum>
  <w:abstractNum w:abstractNumId="23">
    <w:nsid w:val="376E2D17"/>
    <w:multiLevelType w:val="hybridMultilevel"/>
    <w:tmpl w:val="7B6081C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40AC5249"/>
    <w:multiLevelType w:val="hybridMultilevel"/>
    <w:tmpl w:val="F42A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1322A"/>
    <w:multiLevelType w:val="hybridMultilevel"/>
    <w:tmpl w:val="F108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332BE"/>
    <w:multiLevelType w:val="hybridMultilevel"/>
    <w:tmpl w:val="F23E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0708A"/>
    <w:multiLevelType w:val="hybridMultilevel"/>
    <w:tmpl w:val="985468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5F014E"/>
    <w:multiLevelType w:val="hybridMultilevel"/>
    <w:tmpl w:val="59023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8A1AEB"/>
    <w:multiLevelType w:val="hybridMultilevel"/>
    <w:tmpl w:val="9DDEBF8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0">
    <w:nsid w:val="60A015A2"/>
    <w:multiLevelType w:val="hybridMultilevel"/>
    <w:tmpl w:val="409607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8757172"/>
    <w:multiLevelType w:val="hybridMultilevel"/>
    <w:tmpl w:val="CBA2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22"/>
  </w:num>
  <w:num w:numId="8">
    <w:abstractNumId w:val="29"/>
  </w:num>
  <w:num w:numId="9">
    <w:abstractNumId w:val="28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7"/>
  </w:num>
  <w:num w:numId="18">
    <w:abstractNumId w:val="17"/>
  </w:num>
  <w:num w:numId="19">
    <w:abstractNumId w:val="21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26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7"/>
  </w:num>
  <w:num w:numId="30">
    <w:abstractNumId w:val="12"/>
  </w:num>
  <w:num w:numId="31">
    <w:abstractNumId w:val="8"/>
  </w:num>
  <w:num w:numId="32">
    <w:abstractNumId w:val="22"/>
  </w:num>
  <w:num w:numId="33">
    <w:abstractNumId w:val="29"/>
  </w:num>
  <w:num w:numId="34">
    <w:abstractNumId w:val="18"/>
  </w:num>
  <w:num w:numId="35">
    <w:abstractNumId w:val="16"/>
  </w:num>
  <w:num w:numId="36">
    <w:abstractNumId w:val="17"/>
  </w:num>
  <w:num w:numId="37">
    <w:abstractNumId w:val="23"/>
  </w:num>
  <w:num w:numId="38">
    <w:abstractNumId w:val="4"/>
  </w:num>
  <w:num w:numId="39">
    <w:abstractNumId w:val="27"/>
  </w:num>
  <w:num w:numId="40">
    <w:abstractNumId w:val="21"/>
  </w:num>
  <w:num w:numId="41">
    <w:abstractNumId w:val="10"/>
  </w:num>
  <w:num w:numId="42">
    <w:abstractNumId w:val="26"/>
  </w:num>
  <w:num w:numId="43">
    <w:abstractNumId w:val="30"/>
  </w:num>
  <w:num w:numId="44">
    <w:abstractNumId w:val="31"/>
  </w:num>
  <w:num w:numId="45">
    <w:abstractNumId w:val="24"/>
  </w:num>
  <w:num w:numId="46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9"/>
    <w:rsid w:val="00030F73"/>
    <w:rsid w:val="000B601D"/>
    <w:rsid w:val="001C0B70"/>
    <w:rsid w:val="00432C1E"/>
    <w:rsid w:val="007F4686"/>
    <w:rsid w:val="008A0ECF"/>
    <w:rsid w:val="009228BA"/>
    <w:rsid w:val="00A16580"/>
    <w:rsid w:val="00A44DA9"/>
    <w:rsid w:val="00BA346D"/>
    <w:rsid w:val="00D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BA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228BA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28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28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8BA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228B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9228BA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semiHidden/>
    <w:unhideWhenUsed/>
    <w:rsid w:val="009228B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228BA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922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228BA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8"/>
    <w:semiHidden/>
    <w:unhideWhenUsed/>
    <w:rsid w:val="00922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228BA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9">
    <w:name w:val="Body Text"/>
    <w:basedOn w:val="a"/>
    <w:link w:val="aa"/>
    <w:semiHidden/>
    <w:unhideWhenUsed/>
    <w:rsid w:val="009228BA"/>
    <w:pPr>
      <w:spacing w:before="0" w:after="120"/>
    </w:pPr>
  </w:style>
  <w:style w:type="character" w:customStyle="1" w:styleId="aa">
    <w:name w:val="Основной текст Знак"/>
    <w:basedOn w:val="a0"/>
    <w:link w:val="a9"/>
    <w:semiHidden/>
    <w:rsid w:val="009228BA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b">
    <w:name w:val="List"/>
    <w:basedOn w:val="a9"/>
    <w:semiHidden/>
    <w:unhideWhenUsed/>
    <w:rsid w:val="009228BA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9228B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d">
    <w:name w:val="Подзаголовок Знак"/>
    <w:basedOn w:val="a0"/>
    <w:link w:val="ac"/>
    <w:uiPriority w:val="11"/>
    <w:rsid w:val="009228BA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e">
    <w:name w:val="Title"/>
    <w:basedOn w:val="a"/>
    <w:next w:val="ac"/>
    <w:link w:val="af"/>
    <w:qFormat/>
    <w:rsid w:val="009228BA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f">
    <w:name w:val="Название Знак"/>
    <w:basedOn w:val="a0"/>
    <w:link w:val="ae"/>
    <w:rsid w:val="009228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9228BA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1">
    <w:name w:val="Основной текст с отступом Знак"/>
    <w:basedOn w:val="a0"/>
    <w:link w:val="af0"/>
    <w:semiHidden/>
    <w:rsid w:val="009228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Balloon Text"/>
    <w:basedOn w:val="a"/>
    <w:link w:val="af3"/>
    <w:semiHidden/>
    <w:unhideWhenUsed/>
    <w:rsid w:val="009228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228BA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4">
    <w:name w:val="List Paragraph"/>
    <w:basedOn w:val="a"/>
    <w:uiPriority w:val="34"/>
    <w:qFormat/>
    <w:rsid w:val="009228BA"/>
    <w:pPr>
      <w:ind w:left="720"/>
    </w:pPr>
  </w:style>
  <w:style w:type="paragraph" w:customStyle="1" w:styleId="af5">
    <w:name w:val="Заголовок"/>
    <w:basedOn w:val="a"/>
    <w:next w:val="a9"/>
    <w:rsid w:val="009228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9228BA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228BA"/>
    <w:pPr>
      <w:suppressLineNumbers/>
    </w:pPr>
    <w:rPr>
      <w:rFonts w:cs="Tahoma"/>
    </w:rPr>
  </w:style>
  <w:style w:type="paragraph" w:customStyle="1" w:styleId="af6">
    <w:name w:val="Знак Знак Знак Знак Знак Знак Знак Знак Знак Знак"/>
    <w:basedOn w:val="a"/>
    <w:rsid w:val="009228BA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9228B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9228BA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9228BA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9228BA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9228BA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9228BA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9228BA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9228BA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9228BA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9228BA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9228BA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9228BA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9228BA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9228BA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9228BA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9228BA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9228BA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9228BA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9228BA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9228BA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9228BA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9228BA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9228BA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7">
    <w:name w:val="Содержимое врезки"/>
    <w:basedOn w:val="a9"/>
    <w:rsid w:val="009228BA"/>
  </w:style>
  <w:style w:type="paragraph" w:customStyle="1" w:styleId="af8">
    <w:name w:val="Содержимое таблицы"/>
    <w:basedOn w:val="a"/>
    <w:rsid w:val="009228BA"/>
    <w:pPr>
      <w:suppressLineNumbers/>
    </w:pPr>
  </w:style>
  <w:style w:type="paragraph" w:customStyle="1" w:styleId="af9">
    <w:name w:val="Заголовок таблицы"/>
    <w:basedOn w:val="af8"/>
    <w:rsid w:val="009228BA"/>
    <w:pPr>
      <w:jc w:val="center"/>
    </w:pPr>
    <w:rPr>
      <w:b/>
      <w:bCs/>
    </w:rPr>
  </w:style>
  <w:style w:type="paragraph" w:customStyle="1" w:styleId="font0">
    <w:name w:val="font0"/>
    <w:basedOn w:val="a"/>
    <w:rsid w:val="009228BA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9228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9228BA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9228BA"/>
    <w:rPr>
      <w:rFonts w:ascii="OpenSymbol" w:hAnsi="OpenSymbol" w:cs="OpenSymbol" w:hint="default"/>
    </w:rPr>
  </w:style>
  <w:style w:type="character" w:customStyle="1" w:styleId="WW8Num6z0">
    <w:name w:val="WW8Num6z0"/>
    <w:rsid w:val="009228BA"/>
    <w:rPr>
      <w:rFonts w:ascii="Symbol" w:hAnsi="Symbol" w:cs="OpenSymbol" w:hint="default"/>
    </w:rPr>
  </w:style>
  <w:style w:type="character" w:customStyle="1" w:styleId="WW8Num7z0">
    <w:name w:val="WW8Num7z0"/>
    <w:rsid w:val="009228BA"/>
    <w:rPr>
      <w:rFonts w:ascii="Symbol" w:hAnsi="Symbol" w:cs="OpenSymbol" w:hint="default"/>
    </w:rPr>
  </w:style>
  <w:style w:type="character" w:customStyle="1" w:styleId="WW8Num8z0">
    <w:name w:val="WW8Num8z0"/>
    <w:rsid w:val="009228BA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9228BA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9228BA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9228BA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9228BA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9228BA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9228BA"/>
    <w:rPr>
      <w:rFonts w:ascii="Symbol" w:hAnsi="Symbol" w:cs="Symbol" w:hint="default"/>
    </w:rPr>
  </w:style>
  <w:style w:type="character" w:customStyle="1" w:styleId="WW8Num11z0">
    <w:name w:val="WW8Num11z0"/>
    <w:rsid w:val="009228BA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9228BA"/>
    <w:rPr>
      <w:rFonts w:ascii="Wingdings" w:hAnsi="Wingdings" w:cs="Wingdings" w:hint="default"/>
    </w:rPr>
  </w:style>
  <w:style w:type="character" w:customStyle="1" w:styleId="WW8Num13z0">
    <w:name w:val="WW8Num13z0"/>
    <w:rsid w:val="009228BA"/>
    <w:rPr>
      <w:rFonts w:ascii="Symbol" w:hAnsi="Symbol" w:hint="default"/>
    </w:rPr>
  </w:style>
  <w:style w:type="character" w:customStyle="1" w:styleId="WW8Num14z0">
    <w:name w:val="WW8Num14z0"/>
    <w:rsid w:val="009228BA"/>
    <w:rPr>
      <w:rFonts w:ascii="Symbol" w:hAnsi="Symbol" w:hint="default"/>
    </w:rPr>
  </w:style>
  <w:style w:type="character" w:customStyle="1" w:styleId="WW8Num14z1">
    <w:name w:val="WW8Num14z1"/>
    <w:rsid w:val="009228BA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9228BA"/>
  </w:style>
  <w:style w:type="character" w:customStyle="1" w:styleId="WW-Absatz-Standardschriftart">
    <w:name w:val="WW-Absatz-Standardschriftart"/>
    <w:rsid w:val="009228BA"/>
  </w:style>
  <w:style w:type="character" w:customStyle="1" w:styleId="WW-Absatz-Standardschriftart1">
    <w:name w:val="WW-Absatz-Standardschriftart1"/>
    <w:rsid w:val="009228BA"/>
  </w:style>
  <w:style w:type="character" w:customStyle="1" w:styleId="WW8Num2z0">
    <w:name w:val="WW8Num2z0"/>
    <w:rsid w:val="009228BA"/>
    <w:rPr>
      <w:rFonts w:ascii="Symbol" w:hAnsi="Symbol" w:cs="Symbol" w:hint="default"/>
    </w:rPr>
  </w:style>
  <w:style w:type="character" w:customStyle="1" w:styleId="WW8Num2z1">
    <w:name w:val="WW8Num2z1"/>
    <w:rsid w:val="009228BA"/>
    <w:rPr>
      <w:rFonts w:ascii="OpenSymbol" w:hAnsi="OpenSymbol" w:cs="OpenSymbol" w:hint="default"/>
    </w:rPr>
  </w:style>
  <w:style w:type="character" w:customStyle="1" w:styleId="WW8Num7z1">
    <w:name w:val="WW8Num7z1"/>
    <w:rsid w:val="009228BA"/>
    <w:rPr>
      <w:rFonts w:ascii="OpenSymbol" w:hAnsi="OpenSymbol" w:cs="OpenSymbol" w:hint="default"/>
    </w:rPr>
  </w:style>
  <w:style w:type="character" w:customStyle="1" w:styleId="WW8Num11z1">
    <w:name w:val="WW8Num11z1"/>
    <w:rsid w:val="009228BA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9228BA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9228BA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9228BA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9228BA"/>
    <w:rPr>
      <w:rFonts w:ascii="Wingdings" w:hAnsi="Wingdings" w:hint="default"/>
    </w:rPr>
  </w:style>
  <w:style w:type="character" w:customStyle="1" w:styleId="WW8Num15z0">
    <w:name w:val="WW8Num15z0"/>
    <w:rsid w:val="009228BA"/>
    <w:rPr>
      <w:rFonts w:ascii="Symbol" w:hAnsi="Symbol" w:hint="default"/>
    </w:rPr>
  </w:style>
  <w:style w:type="character" w:customStyle="1" w:styleId="WW8Num15z1">
    <w:name w:val="WW8Num15z1"/>
    <w:rsid w:val="009228BA"/>
    <w:rPr>
      <w:rFonts w:ascii="Courier New" w:hAnsi="Courier New" w:cs="Courier New" w:hint="default"/>
    </w:rPr>
  </w:style>
  <w:style w:type="character" w:customStyle="1" w:styleId="WW8Num15z2">
    <w:name w:val="WW8Num15z2"/>
    <w:rsid w:val="009228BA"/>
    <w:rPr>
      <w:rFonts w:ascii="Wingdings" w:hAnsi="Wingdings" w:hint="default"/>
    </w:rPr>
  </w:style>
  <w:style w:type="character" w:customStyle="1" w:styleId="WW8Num17z0">
    <w:name w:val="WW8Num17z0"/>
    <w:rsid w:val="009228BA"/>
    <w:rPr>
      <w:rFonts w:ascii="Symbol" w:hAnsi="Symbol" w:hint="default"/>
    </w:rPr>
  </w:style>
  <w:style w:type="character" w:customStyle="1" w:styleId="WW8Num17z1">
    <w:name w:val="WW8Num17z1"/>
    <w:rsid w:val="009228BA"/>
    <w:rPr>
      <w:rFonts w:ascii="Courier New" w:hAnsi="Courier New" w:cs="Courier New" w:hint="default"/>
    </w:rPr>
  </w:style>
  <w:style w:type="character" w:customStyle="1" w:styleId="WW8Num17z2">
    <w:name w:val="WW8Num17z2"/>
    <w:rsid w:val="009228BA"/>
    <w:rPr>
      <w:rFonts w:ascii="Wingdings" w:hAnsi="Wingdings" w:hint="default"/>
    </w:rPr>
  </w:style>
  <w:style w:type="character" w:customStyle="1" w:styleId="WW8Num18z0">
    <w:name w:val="WW8Num18z0"/>
    <w:rsid w:val="009228BA"/>
    <w:rPr>
      <w:rFonts w:ascii="Symbol" w:hAnsi="Symbol" w:hint="default"/>
    </w:rPr>
  </w:style>
  <w:style w:type="character" w:customStyle="1" w:styleId="WW8Num18z1">
    <w:name w:val="WW8Num18z1"/>
    <w:rsid w:val="009228BA"/>
    <w:rPr>
      <w:rFonts w:ascii="Courier New" w:hAnsi="Courier New" w:cs="Courier New" w:hint="default"/>
    </w:rPr>
  </w:style>
  <w:style w:type="character" w:customStyle="1" w:styleId="WW8Num18z2">
    <w:name w:val="WW8Num18z2"/>
    <w:rsid w:val="009228BA"/>
    <w:rPr>
      <w:rFonts w:ascii="Wingdings" w:hAnsi="Wingdings" w:hint="default"/>
    </w:rPr>
  </w:style>
  <w:style w:type="character" w:customStyle="1" w:styleId="WW8Num19z0">
    <w:name w:val="WW8Num19z0"/>
    <w:rsid w:val="009228BA"/>
    <w:rPr>
      <w:rFonts w:ascii="Symbol" w:hAnsi="Symbol" w:hint="default"/>
    </w:rPr>
  </w:style>
  <w:style w:type="character" w:customStyle="1" w:styleId="WW8Num19z1">
    <w:name w:val="WW8Num19z1"/>
    <w:rsid w:val="009228BA"/>
    <w:rPr>
      <w:rFonts w:ascii="Courier New" w:hAnsi="Courier New" w:cs="Courier New" w:hint="default"/>
    </w:rPr>
  </w:style>
  <w:style w:type="character" w:customStyle="1" w:styleId="WW8Num19z2">
    <w:name w:val="WW8Num19z2"/>
    <w:rsid w:val="009228BA"/>
    <w:rPr>
      <w:rFonts w:ascii="Wingdings" w:hAnsi="Wingdings" w:hint="default"/>
    </w:rPr>
  </w:style>
  <w:style w:type="character" w:customStyle="1" w:styleId="14">
    <w:name w:val="Основной шрифт абзаца1"/>
    <w:rsid w:val="009228BA"/>
  </w:style>
  <w:style w:type="character" w:customStyle="1" w:styleId="15">
    <w:name w:val="Знак Знак1"/>
    <w:rsid w:val="009228BA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a">
    <w:name w:val="Знак Знак"/>
    <w:rsid w:val="009228BA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b">
    <w:name w:val="Маркеры списка"/>
    <w:rsid w:val="009228BA"/>
    <w:rPr>
      <w:rFonts w:ascii="OpenSymbol" w:eastAsia="OpenSymbol" w:hAnsi="OpenSymbol" w:cs="OpenSymbol" w:hint="default"/>
      <w:sz w:val="36"/>
      <w:szCs w:val="36"/>
    </w:rPr>
  </w:style>
  <w:style w:type="character" w:customStyle="1" w:styleId="afc">
    <w:name w:val="Символ нумерации"/>
    <w:rsid w:val="009228BA"/>
  </w:style>
  <w:style w:type="table" w:styleId="afd">
    <w:name w:val="Table Grid"/>
    <w:basedOn w:val="a1"/>
    <w:uiPriority w:val="59"/>
    <w:rsid w:val="009228B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BA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228BA"/>
    <w:pPr>
      <w:keepNext/>
      <w:numPr>
        <w:numId w:val="1"/>
      </w:numPr>
      <w:ind w:left="720" w:hanging="360"/>
      <w:jc w:val="center"/>
      <w:outlineLvl w:val="0"/>
    </w:pPr>
    <w:rPr>
      <w:rFonts w:eastAsia="Times New Roman"/>
      <w:b/>
      <w:bCs/>
      <w:color w:val="auto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28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28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8BA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228B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9228BA"/>
    <w:rPr>
      <w:rFonts w:ascii="Times New Roman" w:eastAsia="Calibri" w:hAnsi="Times New Roman" w:cs="Calibri"/>
      <w:b/>
      <w:bCs/>
      <w:color w:val="000000"/>
      <w:sz w:val="28"/>
      <w:szCs w:val="28"/>
      <w:lang w:val="en-US" w:eastAsia="ar-SA"/>
    </w:rPr>
  </w:style>
  <w:style w:type="character" w:styleId="a3">
    <w:name w:val="Hyperlink"/>
    <w:uiPriority w:val="99"/>
    <w:semiHidden/>
    <w:unhideWhenUsed/>
    <w:rsid w:val="009228B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228BA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922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228BA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7">
    <w:name w:val="footer"/>
    <w:basedOn w:val="a"/>
    <w:link w:val="a8"/>
    <w:semiHidden/>
    <w:unhideWhenUsed/>
    <w:rsid w:val="00922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228BA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9">
    <w:name w:val="Body Text"/>
    <w:basedOn w:val="a"/>
    <w:link w:val="aa"/>
    <w:semiHidden/>
    <w:unhideWhenUsed/>
    <w:rsid w:val="009228BA"/>
    <w:pPr>
      <w:spacing w:before="0" w:after="120"/>
    </w:pPr>
  </w:style>
  <w:style w:type="character" w:customStyle="1" w:styleId="aa">
    <w:name w:val="Основной текст Знак"/>
    <w:basedOn w:val="a0"/>
    <w:link w:val="a9"/>
    <w:semiHidden/>
    <w:rsid w:val="009228BA"/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paragraph" w:styleId="ab">
    <w:name w:val="List"/>
    <w:basedOn w:val="a9"/>
    <w:semiHidden/>
    <w:unhideWhenUsed/>
    <w:rsid w:val="009228BA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9228B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d">
    <w:name w:val="Подзаголовок Знак"/>
    <w:basedOn w:val="a0"/>
    <w:link w:val="ac"/>
    <w:uiPriority w:val="11"/>
    <w:rsid w:val="009228BA"/>
    <w:rPr>
      <w:rFonts w:ascii="Cambria" w:eastAsia="Times New Roman" w:hAnsi="Cambria" w:cs="Times New Roman"/>
      <w:color w:val="000000"/>
      <w:sz w:val="24"/>
      <w:szCs w:val="24"/>
      <w:lang w:val="en-US" w:eastAsia="ar-SA"/>
    </w:rPr>
  </w:style>
  <w:style w:type="paragraph" w:styleId="ae">
    <w:name w:val="Title"/>
    <w:basedOn w:val="a"/>
    <w:next w:val="ac"/>
    <w:link w:val="af"/>
    <w:qFormat/>
    <w:rsid w:val="009228BA"/>
    <w:pPr>
      <w:jc w:val="center"/>
    </w:pPr>
    <w:rPr>
      <w:rFonts w:eastAsia="Times New Roman" w:cs="Times New Roman"/>
      <w:b/>
      <w:color w:val="auto"/>
      <w:sz w:val="28"/>
      <w:szCs w:val="20"/>
      <w:lang w:val="ru-RU"/>
    </w:rPr>
  </w:style>
  <w:style w:type="character" w:customStyle="1" w:styleId="af">
    <w:name w:val="Название Знак"/>
    <w:basedOn w:val="a0"/>
    <w:link w:val="ae"/>
    <w:rsid w:val="009228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9228BA"/>
    <w:pPr>
      <w:ind w:left="459" w:hanging="459"/>
    </w:pPr>
    <w:rPr>
      <w:rFonts w:eastAsia="Lucida Sans Unicode" w:cs="Tahoma"/>
      <w:lang w:eastAsia="en-US" w:bidi="en-US"/>
    </w:rPr>
  </w:style>
  <w:style w:type="character" w:customStyle="1" w:styleId="af1">
    <w:name w:val="Основной текст с отступом Знак"/>
    <w:basedOn w:val="a0"/>
    <w:link w:val="af0"/>
    <w:semiHidden/>
    <w:rsid w:val="009228B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2">
    <w:name w:val="Balloon Text"/>
    <w:basedOn w:val="a"/>
    <w:link w:val="af3"/>
    <w:semiHidden/>
    <w:unhideWhenUsed/>
    <w:rsid w:val="009228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228BA"/>
    <w:rPr>
      <w:rFonts w:ascii="Tahoma" w:eastAsia="Calibri" w:hAnsi="Tahoma" w:cs="Tahoma"/>
      <w:color w:val="000000"/>
      <w:sz w:val="16"/>
      <w:szCs w:val="16"/>
      <w:lang w:val="en-US" w:eastAsia="ar-SA"/>
    </w:rPr>
  </w:style>
  <w:style w:type="paragraph" w:styleId="af4">
    <w:name w:val="List Paragraph"/>
    <w:basedOn w:val="a"/>
    <w:uiPriority w:val="34"/>
    <w:qFormat/>
    <w:rsid w:val="009228BA"/>
    <w:pPr>
      <w:ind w:left="720"/>
    </w:pPr>
  </w:style>
  <w:style w:type="paragraph" w:customStyle="1" w:styleId="af5">
    <w:name w:val="Заголовок"/>
    <w:basedOn w:val="a"/>
    <w:next w:val="a9"/>
    <w:rsid w:val="009228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9228BA"/>
    <w:pPr>
      <w:suppressLineNumbers/>
      <w:spacing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228BA"/>
    <w:pPr>
      <w:suppressLineNumbers/>
    </w:pPr>
    <w:rPr>
      <w:rFonts w:cs="Tahoma"/>
    </w:rPr>
  </w:style>
  <w:style w:type="paragraph" w:customStyle="1" w:styleId="af6">
    <w:name w:val="Знак Знак Знак Знак Знак Знак Знак Знак Знак Знак"/>
    <w:basedOn w:val="a"/>
    <w:rsid w:val="009228BA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13">
    <w:name w:val="Схема документа1"/>
    <w:basedOn w:val="a"/>
    <w:rsid w:val="009228B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l29">
    <w:name w:val="xl29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font5">
    <w:name w:val="font5"/>
    <w:basedOn w:val="a"/>
    <w:rsid w:val="009228BA"/>
    <w:pPr>
      <w:spacing w:before="280" w:after="280"/>
    </w:pPr>
    <w:rPr>
      <w:rFonts w:ascii="Arial" w:eastAsia="Times New Roman" w:hAnsi="Arial"/>
      <w:b/>
      <w:bCs/>
      <w:color w:val="auto"/>
      <w:sz w:val="20"/>
      <w:szCs w:val="20"/>
      <w:lang w:val="ru-RU"/>
    </w:rPr>
  </w:style>
  <w:style w:type="paragraph" w:customStyle="1" w:styleId="xl24">
    <w:name w:val="xl24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5">
    <w:name w:val="xl25"/>
    <w:basedOn w:val="a"/>
    <w:rsid w:val="009228BA"/>
    <w:pPr>
      <w:spacing w:before="280" w:after="280"/>
    </w:pPr>
    <w:rPr>
      <w:rFonts w:eastAsia="Times New Roman"/>
      <w:color w:val="auto"/>
      <w:sz w:val="28"/>
      <w:szCs w:val="28"/>
      <w:lang w:val="ru-RU"/>
    </w:rPr>
  </w:style>
  <w:style w:type="paragraph" w:customStyle="1" w:styleId="xl26">
    <w:name w:val="xl26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27">
    <w:name w:val="xl27"/>
    <w:basedOn w:val="a"/>
    <w:rsid w:val="009228BA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28">
    <w:name w:val="xl28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30">
    <w:name w:val="xl30"/>
    <w:basedOn w:val="a"/>
    <w:rsid w:val="009228BA"/>
    <w:pP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31">
    <w:name w:val="xl31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2">
    <w:name w:val="xl32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3">
    <w:name w:val="xl33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4">
    <w:name w:val="xl34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5">
    <w:name w:val="xl35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6">
    <w:name w:val="xl36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37">
    <w:name w:val="xl37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8">
    <w:name w:val="xl38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39">
    <w:name w:val="xl39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0">
    <w:name w:val="xl40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1">
    <w:name w:val="xl41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2">
    <w:name w:val="xl42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43">
    <w:name w:val="xl43"/>
    <w:basedOn w:val="a"/>
    <w:rsid w:val="009228BA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4">
    <w:name w:val="xl44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45">
    <w:name w:val="xl45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46">
    <w:name w:val="xl46"/>
    <w:basedOn w:val="a"/>
    <w:rsid w:val="009228BA"/>
    <w:pP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47">
    <w:name w:val="xl47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8">
    <w:name w:val="xl48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49">
    <w:name w:val="xl49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0">
    <w:name w:val="xl50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1">
    <w:name w:val="xl51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2">
    <w:name w:val="xl52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3">
    <w:name w:val="xl53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4">
    <w:name w:val="xl54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5">
    <w:name w:val="xl55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56">
    <w:name w:val="xl56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7">
    <w:name w:val="xl57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8">
    <w:name w:val="xl58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59">
    <w:name w:val="xl59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0">
    <w:name w:val="xl60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61">
    <w:name w:val="xl61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2">
    <w:name w:val="xl62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3">
    <w:name w:val="xl63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4">
    <w:name w:val="xl64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65">
    <w:name w:val="xl65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6">
    <w:name w:val="xl66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7">
    <w:name w:val="xl67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8">
    <w:name w:val="xl68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69">
    <w:name w:val="xl69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70">
    <w:name w:val="xl70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1">
    <w:name w:val="xl71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72">
    <w:name w:val="xl72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3">
    <w:name w:val="xl73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4">
    <w:name w:val="xl74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5">
    <w:name w:val="xl75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6">
    <w:name w:val="xl76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7">
    <w:name w:val="xl77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78">
    <w:name w:val="xl78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79">
    <w:name w:val="xl79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0">
    <w:name w:val="xl80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1">
    <w:name w:val="xl81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2">
    <w:name w:val="xl82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3">
    <w:name w:val="xl83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84">
    <w:name w:val="xl84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5">
    <w:name w:val="xl85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6">
    <w:name w:val="xl86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7">
    <w:name w:val="xl87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8">
    <w:name w:val="xl88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89">
    <w:name w:val="xl89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0">
    <w:name w:val="xl90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1">
    <w:name w:val="xl91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2">
    <w:name w:val="xl92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3">
    <w:name w:val="xl93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94">
    <w:name w:val="xl94"/>
    <w:basedOn w:val="a"/>
    <w:rsid w:val="009228BA"/>
    <w:pP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96">
    <w:name w:val="xl96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7">
    <w:name w:val="xl97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8">
    <w:name w:val="xl98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99">
    <w:name w:val="xl99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0">
    <w:name w:val="xl100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1">
    <w:name w:val="xl101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2">
    <w:name w:val="xl102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3">
    <w:name w:val="xl103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4">
    <w:name w:val="xl104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05">
    <w:name w:val="xl105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6">
    <w:name w:val="xl106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7">
    <w:name w:val="xl107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8">
    <w:name w:val="xl108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09">
    <w:name w:val="xl109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0">
    <w:name w:val="xl110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1">
    <w:name w:val="xl111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2">
    <w:name w:val="xl112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3">
    <w:name w:val="xl113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4">
    <w:name w:val="xl114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5">
    <w:name w:val="xl115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6">
    <w:name w:val="xl116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7">
    <w:name w:val="xl117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8">
    <w:name w:val="xl118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19">
    <w:name w:val="xl119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0">
    <w:name w:val="xl120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1">
    <w:name w:val="xl121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2">
    <w:name w:val="xl122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3">
    <w:name w:val="xl123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4">
    <w:name w:val="xl124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26">
    <w:name w:val="xl126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27">
    <w:name w:val="xl127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8">
    <w:name w:val="xl128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color w:val="auto"/>
      <w:lang w:val="ru-RU"/>
    </w:rPr>
  </w:style>
  <w:style w:type="paragraph" w:customStyle="1" w:styleId="xl129">
    <w:name w:val="xl129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0">
    <w:name w:val="xl130"/>
    <w:basedOn w:val="a"/>
    <w:rsid w:val="009228BA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1">
    <w:name w:val="xl131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2">
    <w:name w:val="xl132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rFonts w:eastAsia="Times New Roman"/>
      <w:b/>
      <w:bCs/>
      <w:color w:val="auto"/>
      <w:lang w:val="ru-RU"/>
    </w:rPr>
  </w:style>
  <w:style w:type="paragraph" w:customStyle="1" w:styleId="xl133">
    <w:name w:val="xl133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4">
    <w:name w:val="xl134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5">
    <w:name w:val="xl135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6">
    <w:name w:val="xl136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7">
    <w:name w:val="xl137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38">
    <w:name w:val="xl138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39">
    <w:name w:val="xl139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0">
    <w:name w:val="xl140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1">
    <w:name w:val="xl141"/>
    <w:basedOn w:val="a"/>
    <w:rsid w:val="009228BA"/>
    <w:pPr>
      <w:spacing w:before="280" w:after="280"/>
      <w:jc w:val="right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2">
    <w:name w:val="xl142"/>
    <w:basedOn w:val="a"/>
    <w:rsid w:val="009228BA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43">
    <w:name w:val="xl143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4">
    <w:name w:val="xl144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45">
    <w:name w:val="xl145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46">
    <w:name w:val="xl146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7">
    <w:name w:val="xl147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8">
    <w:name w:val="xl148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49">
    <w:name w:val="xl149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0">
    <w:name w:val="xl150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1">
    <w:name w:val="xl151"/>
    <w:basedOn w:val="a"/>
    <w:rsid w:val="009228BA"/>
    <w:pPr>
      <w:pBdr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2">
    <w:name w:val="xl152"/>
    <w:basedOn w:val="a"/>
    <w:rsid w:val="009228BA"/>
    <w:pP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3">
    <w:name w:val="xl153"/>
    <w:basedOn w:val="a"/>
    <w:rsid w:val="009228BA"/>
    <w:pPr>
      <w:pBdr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4">
    <w:name w:val="xl154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55">
    <w:name w:val="xl155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56">
    <w:name w:val="xl156"/>
    <w:basedOn w:val="a"/>
    <w:rsid w:val="009228B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7">
    <w:name w:val="xl157"/>
    <w:basedOn w:val="a"/>
    <w:rsid w:val="009228B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58">
    <w:name w:val="xl158"/>
    <w:basedOn w:val="a"/>
    <w:rsid w:val="009228BA"/>
    <w:pPr>
      <w:pBdr>
        <w:top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59">
    <w:name w:val="xl159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60">
    <w:name w:val="xl160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1">
    <w:name w:val="xl161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2">
    <w:name w:val="xl162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3">
    <w:name w:val="xl163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64">
    <w:name w:val="xl164"/>
    <w:basedOn w:val="a"/>
    <w:rsid w:val="009228BA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5">
    <w:name w:val="xl165"/>
    <w:basedOn w:val="a"/>
    <w:rsid w:val="009228BA"/>
    <w:pPr>
      <w:pBdr>
        <w:top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6">
    <w:name w:val="xl166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67">
    <w:name w:val="xl167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68">
    <w:name w:val="xl168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69">
    <w:name w:val="xl169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0">
    <w:name w:val="xl170"/>
    <w:basedOn w:val="a"/>
    <w:rsid w:val="009228BA"/>
    <w:pPr>
      <w:pBdr>
        <w:bottom w:val="single" w:sz="8" w:space="0" w:color="000000"/>
      </w:pBdr>
      <w:spacing w:before="280" w:after="280"/>
    </w:pPr>
    <w:rPr>
      <w:rFonts w:eastAsia="Times New Roman"/>
      <w:b/>
      <w:bCs/>
      <w:color w:val="auto"/>
      <w:lang w:val="ru-RU"/>
    </w:rPr>
  </w:style>
  <w:style w:type="paragraph" w:customStyle="1" w:styleId="xl171">
    <w:name w:val="xl171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2">
    <w:name w:val="xl172"/>
    <w:basedOn w:val="a"/>
    <w:rsid w:val="009228BA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3">
    <w:name w:val="xl173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4">
    <w:name w:val="xl174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5">
    <w:name w:val="xl175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6">
    <w:name w:val="xl176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77">
    <w:name w:val="xl177"/>
    <w:basedOn w:val="a"/>
    <w:rsid w:val="009228BA"/>
    <w:pPr>
      <w:pBdr>
        <w:top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8">
    <w:name w:val="xl178"/>
    <w:basedOn w:val="a"/>
    <w:rsid w:val="009228BA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79">
    <w:name w:val="xl179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0">
    <w:name w:val="xl180"/>
    <w:basedOn w:val="a"/>
    <w:rsid w:val="009228BA"/>
    <w:pPr>
      <w:pBdr>
        <w:bottom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1">
    <w:name w:val="xl181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2">
    <w:name w:val="xl182"/>
    <w:basedOn w:val="a"/>
    <w:rsid w:val="009228BA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Times New Roman"/>
      <w:color w:val="auto"/>
      <w:lang w:val="ru-RU"/>
    </w:rPr>
  </w:style>
  <w:style w:type="paragraph" w:customStyle="1" w:styleId="xl183">
    <w:name w:val="xl183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color w:val="auto"/>
      <w:lang w:val="ru-RU"/>
    </w:rPr>
  </w:style>
  <w:style w:type="paragraph" w:customStyle="1" w:styleId="xl184">
    <w:name w:val="xl184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85">
    <w:name w:val="xl185"/>
    <w:basedOn w:val="a"/>
    <w:rsid w:val="009228BA"/>
    <w:pPr>
      <w:pBdr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6">
    <w:name w:val="xl186"/>
    <w:basedOn w:val="a"/>
    <w:rsid w:val="009228BA"/>
    <w:pPr>
      <w:pBdr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7">
    <w:name w:val="xl187"/>
    <w:basedOn w:val="a"/>
    <w:rsid w:val="009228B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88">
    <w:name w:val="xl188"/>
    <w:basedOn w:val="a"/>
    <w:rsid w:val="009228BA"/>
    <w:pPr>
      <w:spacing w:before="280" w:after="280"/>
    </w:pPr>
    <w:rPr>
      <w:rFonts w:eastAsia="Times New Roman"/>
      <w:i/>
      <w:iCs/>
      <w:color w:val="auto"/>
      <w:lang w:val="ru-RU"/>
    </w:rPr>
  </w:style>
  <w:style w:type="paragraph" w:customStyle="1" w:styleId="xl189">
    <w:name w:val="xl189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0">
    <w:name w:val="xl190"/>
    <w:basedOn w:val="a"/>
    <w:rsid w:val="009228B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1">
    <w:name w:val="xl191"/>
    <w:basedOn w:val="a"/>
    <w:rsid w:val="009228BA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2">
    <w:name w:val="xl192"/>
    <w:basedOn w:val="a"/>
    <w:rsid w:val="009228B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3">
    <w:name w:val="xl193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4">
    <w:name w:val="xl194"/>
    <w:basedOn w:val="a"/>
    <w:rsid w:val="009228BA"/>
    <w:pPr>
      <w:pBdr>
        <w:lef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5">
    <w:name w:val="xl195"/>
    <w:basedOn w:val="a"/>
    <w:rsid w:val="009228BA"/>
    <w:pPr>
      <w:spacing w:before="280" w:after="280"/>
    </w:pPr>
    <w:rPr>
      <w:rFonts w:eastAsia="Times New Roman"/>
      <w:color w:val="auto"/>
      <w:lang w:val="ru-RU"/>
    </w:rPr>
  </w:style>
  <w:style w:type="paragraph" w:customStyle="1" w:styleId="xl196">
    <w:name w:val="xl196"/>
    <w:basedOn w:val="a"/>
    <w:rsid w:val="009228BA"/>
    <w:pPr>
      <w:pBdr>
        <w:right w:val="single" w:sz="8" w:space="0" w:color="000000"/>
      </w:pBdr>
      <w:spacing w:before="280" w:after="280"/>
    </w:pPr>
    <w:rPr>
      <w:rFonts w:eastAsia="Times New Roman"/>
      <w:color w:val="auto"/>
      <w:lang w:val="ru-RU"/>
    </w:rPr>
  </w:style>
  <w:style w:type="paragraph" w:customStyle="1" w:styleId="xl197">
    <w:name w:val="xl197"/>
    <w:basedOn w:val="a"/>
    <w:rsid w:val="009228BA"/>
    <w:pPr>
      <w:spacing w:before="280" w:after="280"/>
      <w:jc w:val="center"/>
    </w:pPr>
    <w:rPr>
      <w:rFonts w:eastAsia="Times New Roman"/>
      <w:color w:val="auto"/>
      <w:sz w:val="28"/>
      <w:szCs w:val="28"/>
      <w:lang w:val="ru-RU"/>
    </w:rPr>
  </w:style>
  <w:style w:type="paragraph" w:customStyle="1" w:styleId="xl198">
    <w:name w:val="xl198"/>
    <w:basedOn w:val="a"/>
    <w:rsid w:val="009228BA"/>
    <w:pPr>
      <w:spacing w:before="280" w:after="280"/>
    </w:pPr>
    <w:rPr>
      <w:rFonts w:eastAsia="Times New Roman"/>
      <w:b/>
      <w:bCs/>
      <w:i/>
      <w:iCs/>
      <w:color w:val="auto"/>
      <w:lang w:val="ru-RU"/>
    </w:rPr>
  </w:style>
  <w:style w:type="paragraph" w:customStyle="1" w:styleId="xl199">
    <w:name w:val="xl199"/>
    <w:basedOn w:val="a"/>
    <w:rsid w:val="009228BA"/>
    <w:pPr>
      <w:pBdr>
        <w:left w:val="single" w:sz="8" w:space="0" w:color="000000"/>
      </w:pBd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xl200">
    <w:name w:val="xl200"/>
    <w:basedOn w:val="a"/>
    <w:rsid w:val="009228BA"/>
    <w:pPr>
      <w:spacing w:before="280" w:after="280"/>
      <w:jc w:val="center"/>
    </w:pPr>
    <w:rPr>
      <w:rFonts w:eastAsia="Times New Roman"/>
      <w:b/>
      <w:bCs/>
      <w:i/>
      <w:iCs/>
      <w:color w:val="auto"/>
      <w:lang w:val="ru-RU"/>
    </w:rPr>
  </w:style>
  <w:style w:type="paragraph" w:customStyle="1" w:styleId="af7">
    <w:name w:val="Содержимое врезки"/>
    <w:basedOn w:val="a9"/>
    <w:rsid w:val="009228BA"/>
  </w:style>
  <w:style w:type="paragraph" w:customStyle="1" w:styleId="af8">
    <w:name w:val="Содержимое таблицы"/>
    <w:basedOn w:val="a"/>
    <w:rsid w:val="009228BA"/>
    <w:pPr>
      <w:suppressLineNumbers/>
    </w:pPr>
  </w:style>
  <w:style w:type="paragraph" w:customStyle="1" w:styleId="af9">
    <w:name w:val="Заголовок таблицы"/>
    <w:basedOn w:val="af8"/>
    <w:rsid w:val="009228BA"/>
    <w:pPr>
      <w:jc w:val="center"/>
    </w:pPr>
    <w:rPr>
      <w:b/>
      <w:bCs/>
    </w:rPr>
  </w:style>
  <w:style w:type="paragraph" w:customStyle="1" w:styleId="font0">
    <w:name w:val="font0"/>
    <w:basedOn w:val="a"/>
    <w:rsid w:val="009228BA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val="ru-RU" w:eastAsia="ru-RU"/>
    </w:rPr>
  </w:style>
  <w:style w:type="paragraph" w:customStyle="1" w:styleId="xl95">
    <w:name w:val="xl95"/>
    <w:basedOn w:val="a"/>
    <w:rsid w:val="009228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auto"/>
      <w:lang w:val="ru-RU" w:eastAsia="ru-RU"/>
    </w:rPr>
  </w:style>
  <w:style w:type="character" w:customStyle="1" w:styleId="WW8Num3z0">
    <w:name w:val="WW8Num3z0"/>
    <w:rsid w:val="009228BA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9228BA"/>
    <w:rPr>
      <w:rFonts w:ascii="OpenSymbol" w:hAnsi="OpenSymbol" w:cs="OpenSymbol" w:hint="default"/>
    </w:rPr>
  </w:style>
  <w:style w:type="character" w:customStyle="1" w:styleId="WW8Num6z0">
    <w:name w:val="WW8Num6z0"/>
    <w:rsid w:val="009228BA"/>
    <w:rPr>
      <w:rFonts w:ascii="Symbol" w:hAnsi="Symbol" w:cs="OpenSymbol" w:hint="default"/>
    </w:rPr>
  </w:style>
  <w:style w:type="character" w:customStyle="1" w:styleId="WW8Num7z0">
    <w:name w:val="WW8Num7z0"/>
    <w:rsid w:val="009228BA"/>
    <w:rPr>
      <w:rFonts w:ascii="Symbol" w:hAnsi="Symbol" w:cs="OpenSymbol" w:hint="default"/>
    </w:rPr>
  </w:style>
  <w:style w:type="character" w:customStyle="1" w:styleId="WW8Num8z0">
    <w:name w:val="WW8Num8z0"/>
    <w:rsid w:val="009228BA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sid w:val="009228BA"/>
    <w:rPr>
      <w:rFonts w:ascii="Wingdings 2" w:hAnsi="Wingdings 2" w:cs="Wingdings 2" w:hint="default"/>
      <w:sz w:val="32"/>
      <w:szCs w:val="32"/>
    </w:rPr>
  </w:style>
  <w:style w:type="character" w:customStyle="1" w:styleId="WW8Num8z2">
    <w:name w:val="WW8Num8z2"/>
    <w:rsid w:val="009228BA"/>
    <w:rPr>
      <w:rFonts w:ascii="StarSymbol" w:eastAsia="StarSymbol" w:hAnsi="StarSymbol" w:cs="StarSymbol" w:hint="eastAsia"/>
      <w:sz w:val="32"/>
      <w:szCs w:val="32"/>
    </w:rPr>
  </w:style>
  <w:style w:type="character" w:customStyle="1" w:styleId="WW8Num9z0">
    <w:name w:val="WW8Num9z0"/>
    <w:rsid w:val="009228BA"/>
    <w:rPr>
      <w:rFonts w:ascii="Symbol" w:hAnsi="Symbol" w:cs="OpenSymbol" w:hint="default"/>
      <w:sz w:val="28"/>
      <w:szCs w:val="28"/>
    </w:rPr>
  </w:style>
  <w:style w:type="character" w:customStyle="1" w:styleId="WW8Num9z1">
    <w:name w:val="WW8Num9z1"/>
    <w:rsid w:val="009228BA"/>
    <w:rPr>
      <w:rFonts w:ascii="Wingdings 2" w:hAnsi="Wingdings 2" w:cs="Wingdings 2" w:hint="default"/>
      <w:sz w:val="32"/>
      <w:szCs w:val="32"/>
    </w:rPr>
  </w:style>
  <w:style w:type="character" w:customStyle="1" w:styleId="WW8Num9z2">
    <w:name w:val="WW8Num9z2"/>
    <w:rsid w:val="009228BA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0z0">
    <w:name w:val="WW8Num10z0"/>
    <w:rsid w:val="009228BA"/>
    <w:rPr>
      <w:rFonts w:ascii="Symbol" w:hAnsi="Symbol" w:cs="Symbol" w:hint="default"/>
    </w:rPr>
  </w:style>
  <w:style w:type="character" w:customStyle="1" w:styleId="WW8Num11z0">
    <w:name w:val="WW8Num11z0"/>
    <w:rsid w:val="009228BA"/>
    <w:rPr>
      <w:rFonts w:ascii="Wingdings" w:hAnsi="Wingdings" w:cs="Wingdings" w:hint="default"/>
      <w:sz w:val="32"/>
      <w:szCs w:val="32"/>
    </w:rPr>
  </w:style>
  <w:style w:type="character" w:customStyle="1" w:styleId="WW8Num12z0">
    <w:name w:val="WW8Num12z0"/>
    <w:rsid w:val="009228BA"/>
    <w:rPr>
      <w:rFonts w:ascii="Wingdings" w:hAnsi="Wingdings" w:cs="Wingdings" w:hint="default"/>
    </w:rPr>
  </w:style>
  <w:style w:type="character" w:customStyle="1" w:styleId="WW8Num13z0">
    <w:name w:val="WW8Num13z0"/>
    <w:rsid w:val="009228BA"/>
    <w:rPr>
      <w:rFonts w:ascii="Symbol" w:hAnsi="Symbol" w:hint="default"/>
    </w:rPr>
  </w:style>
  <w:style w:type="character" w:customStyle="1" w:styleId="WW8Num14z0">
    <w:name w:val="WW8Num14z0"/>
    <w:rsid w:val="009228BA"/>
    <w:rPr>
      <w:rFonts w:ascii="Symbol" w:hAnsi="Symbol" w:hint="default"/>
    </w:rPr>
  </w:style>
  <w:style w:type="character" w:customStyle="1" w:styleId="WW8Num14z1">
    <w:name w:val="WW8Num14z1"/>
    <w:rsid w:val="009228BA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9228BA"/>
  </w:style>
  <w:style w:type="character" w:customStyle="1" w:styleId="WW-Absatz-Standardschriftart">
    <w:name w:val="WW-Absatz-Standardschriftart"/>
    <w:rsid w:val="009228BA"/>
  </w:style>
  <w:style w:type="character" w:customStyle="1" w:styleId="WW-Absatz-Standardschriftart1">
    <w:name w:val="WW-Absatz-Standardschriftart1"/>
    <w:rsid w:val="009228BA"/>
  </w:style>
  <w:style w:type="character" w:customStyle="1" w:styleId="WW8Num2z0">
    <w:name w:val="WW8Num2z0"/>
    <w:rsid w:val="009228BA"/>
    <w:rPr>
      <w:rFonts w:ascii="Symbol" w:hAnsi="Symbol" w:cs="Symbol" w:hint="default"/>
    </w:rPr>
  </w:style>
  <w:style w:type="character" w:customStyle="1" w:styleId="WW8Num2z1">
    <w:name w:val="WW8Num2z1"/>
    <w:rsid w:val="009228BA"/>
    <w:rPr>
      <w:rFonts w:ascii="OpenSymbol" w:hAnsi="OpenSymbol" w:cs="OpenSymbol" w:hint="default"/>
    </w:rPr>
  </w:style>
  <w:style w:type="character" w:customStyle="1" w:styleId="WW8Num7z1">
    <w:name w:val="WW8Num7z1"/>
    <w:rsid w:val="009228BA"/>
    <w:rPr>
      <w:rFonts w:ascii="OpenSymbol" w:hAnsi="OpenSymbol" w:cs="OpenSymbol" w:hint="default"/>
    </w:rPr>
  </w:style>
  <w:style w:type="character" w:customStyle="1" w:styleId="WW8Num11z1">
    <w:name w:val="WW8Num11z1"/>
    <w:rsid w:val="009228BA"/>
    <w:rPr>
      <w:rFonts w:ascii="Wingdings 2" w:hAnsi="Wingdings 2" w:cs="Wingdings 2" w:hint="default"/>
      <w:sz w:val="32"/>
      <w:szCs w:val="32"/>
    </w:rPr>
  </w:style>
  <w:style w:type="character" w:customStyle="1" w:styleId="WW8Num11z2">
    <w:name w:val="WW8Num11z2"/>
    <w:rsid w:val="009228BA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2z1">
    <w:name w:val="WW8Num12z1"/>
    <w:rsid w:val="009228BA"/>
    <w:rPr>
      <w:rFonts w:ascii="Wingdings 2" w:hAnsi="Wingdings 2" w:cs="Wingdings 2" w:hint="default"/>
      <w:sz w:val="32"/>
      <w:szCs w:val="32"/>
    </w:rPr>
  </w:style>
  <w:style w:type="character" w:customStyle="1" w:styleId="WW8Num12z2">
    <w:name w:val="WW8Num12z2"/>
    <w:rsid w:val="009228BA"/>
    <w:rPr>
      <w:rFonts w:ascii="StarSymbol" w:eastAsia="StarSymbol" w:hAnsi="StarSymbol" w:cs="StarSymbol" w:hint="eastAsia"/>
      <w:sz w:val="32"/>
      <w:szCs w:val="32"/>
    </w:rPr>
  </w:style>
  <w:style w:type="character" w:customStyle="1" w:styleId="WW8Num14z2">
    <w:name w:val="WW8Num14z2"/>
    <w:rsid w:val="009228BA"/>
    <w:rPr>
      <w:rFonts w:ascii="Wingdings" w:hAnsi="Wingdings" w:hint="default"/>
    </w:rPr>
  </w:style>
  <w:style w:type="character" w:customStyle="1" w:styleId="WW8Num15z0">
    <w:name w:val="WW8Num15z0"/>
    <w:rsid w:val="009228BA"/>
    <w:rPr>
      <w:rFonts w:ascii="Symbol" w:hAnsi="Symbol" w:hint="default"/>
    </w:rPr>
  </w:style>
  <w:style w:type="character" w:customStyle="1" w:styleId="WW8Num15z1">
    <w:name w:val="WW8Num15z1"/>
    <w:rsid w:val="009228BA"/>
    <w:rPr>
      <w:rFonts w:ascii="Courier New" w:hAnsi="Courier New" w:cs="Courier New" w:hint="default"/>
    </w:rPr>
  </w:style>
  <w:style w:type="character" w:customStyle="1" w:styleId="WW8Num15z2">
    <w:name w:val="WW8Num15z2"/>
    <w:rsid w:val="009228BA"/>
    <w:rPr>
      <w:rFonts w:ascii="Wingdings" w:hAnsi="Wingdings" w:hint="default"/>
    </w:rPr>
  </w:style>
  <w:style w:type="character" w:customStyle="1" w:styleId="WW8Num17z0">
    <w:name w:val="WW8Num17z0"/>
    <w:rsid w:val="009228BA"/>
    <w:rPr>
      <w:rFonts w:ascii="Symbol" w:hAnsi="Symbol" w:hint="default"/>
    </w:rPr>
  </w:style>
  <w:style w:type="character" w:customStyle="1" w:styleId="WW8Num17z1">
    <w:name w:val="WW8Num17z1"/>
    <w:rsid w:val="009228BA"/>
    <w:rPr>
      <w:rFonts w:ascii="Courier New" w:hAnsi="Courier New" w:cs="Courier New" w:hint="default"/>
    </w:rPr>
  </w:style>
  <w:style w:type="character" w:customStyle="1" w:styleId="WW8Num17z2">
    <w:name w:val="WW8Num17z2"/>
    <w:rsid w:val="009228BA"/>
    <w:rPr>
      <w:rFonts w:ascii="Wingdings" w:hAnsi="Wingdings" w:hint="default"/>
    </w:rPr>
  </w:style>
  <w:style w:type="character" w:customStyle="1" w:styleId="WW8Num18z0">
    <w:name w:val="WW8Num18z0"/>
    <w:rsid w:val="009228BA"/>
    <w:rPr>
      <w:rFonts w:ascii="Symbol" w:hAnsi="Symbol" w:hint="default"/>
    </w:rPr>
  </w:style>
  <w:style w:type="character" w:customStyle="1" w:styleId="WW8Num18z1">
    <w:name w:val="WW8Num18z1"/>
    <w:rsid w:val="009228BA"/>
    <w:rPr>
      <w:rFonts w:ascii="Courier New" w:hAnsi="Courier New" w:cs="Courier New" w:hint="default"/>
    </w:rPr>
  </w:style>
  <w:style w:type="character" w:customStyle="1" w:styleId="WW8Num18z2">
    <w:name w:val="WW8Num18z2"/>
    <w:rsid w:val="009228BA"/>
    <w:rPr>
      <w:rFonts w:ascii="Wingdings" w:hAnsi="Wingdings" w:hint="default"/>
    </w:rPr>
  </w:style>
  <w:style w:type="character" w:customStyle="1" w:styleId="WW8Num19z0">
    <w:name w:val="WW8Num19z0"/>
    <w:rsid w:val="009228BA"/>
    <w:rPr>
      <w:rFonts w:ascii="Symbol" w:hAnsi="Symbol" w:hint="default"/>
    </w:rPr>
  </w:style>
  <w:style w:type="character" w:customStyle="1" w:styleId="WW8Num19z1">
    <w:name w:val="WW8Num19z1"/>
    <w:rsid w:val="009228BA"/>
    <w:rPr>
      <w:rFonts w:ascii="Courier New" w:hAnsi="Courier New" w:cs="Courier New" w:hint="default"/>
    </w:rPr>
  </w:style>
  <w:style w:type="character" w:customStyle="1" w:styleId="WW8Num19z2">
    <w:name w:val="WW8Num19z2"/>
    <w:rsid w:val="009228BA"/>
    <w:rPr>
      <w:rFonts w:ascii="Wingdings" w:hAnsi="Wingdings" w:hint="default"/>
    </w:rPr>
  </w:style>
  <w:style w:type="character" w:customStyle="1" w:styleId="14">
    <w:name w:val="Основной шрифт абзаца1"/>
    <w:rsid w:val="009228BA"/>
  </w:style>
  <w:style w:type="character" w:customStyle="1" w:styleId="15">
    <w:name w:val="Знак Знак1"/>
    <w:rsid w:val="009228BA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afa">
    <w:name w:val="Знак Знак"/>
    <w:rsid w:val="009228BA"/>
    <w:rPr>
      <w:rFonts w:ascii="Tahoma" w:eastAsia="Calibri" w:hAnsi="Tahoma" w:cs="Tahoma" w:hint="default"/>
      <w:color w:val="000000"/>
      <w:sz w:val="16"/>
      <w:szCs w:val="16"/>
      <w:lang w:val="en-US"/>
    </w:rPr>
  </w:style>
  <w:style w:type="character" w:customStyle="1" w:styleId="afb">
    <w:name w:val="Маркеры списка"/>
    <w:rsid w:val="009228BA"/>
    <w:rPr>
      <w:rFonts w:ascii="OpenSymbol" w:eastAsia="OpenSymbol" w:hAnsi="OpenSymbol" w:cs="OpenSymbol" w:hint="default"/>
      <w:sz w:val="36"/>
      <w:szCs w:val="36"/>
    </w:rPr>
  </w:style>
  <w:style w:type="character" w:customStyle="1" w:styleId="afc">
    <w:name w:val="Символ нумерации"/>
    <w:rsid w:val="009228BA"/>
  </w:style>
  <w:style w:type="table" w:styleId="afd">
    <w:name w:val="Table Grid"/>
    <w:basedOn w:val="a1"/>
    <w:uiPriority w:val="59"/>
    <w:rsid w:val="009228B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-glavm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OOM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14828</Words>
  <Characters>84522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2017-06-09T12:36:00Z</dcterms:created>
  <dcterms:modified xsi:type="dcterms:W3CDTF">2017-06-09T12:36:00Z</dcterms:modified>
</cp:coreProperties>
</file>