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sz w:val="36"/>
          <w:szCs w:val="36"/>
          <w:lang w:eastAsia="ar-SA"/>
        </w:rPr>
      </w:pPr>
      <w:bookmarkStart w:id="0" w:name="_GoBack"/>
      <w:bookmarkEnd w:id="0"/>
      <w:r w:rsidRPr="00B8421E">
        <w:rPr>
          <w:rFonts w:ascii="Times New Roman" w:eastAsia="Calibri" w:hAnsi="Times New Roman" w:cs="Calibri"/>
          <w:b/>
          <w:bCs/>
          <w:sz w:val="36"/>
          <w:szCs w:val="36"/>
          <w:lang w:eastAsia="ar-SA"/>
        </w:rPr>
        <w:t xml:space="preserve">ОТЧЕТ </w:t>
      </w: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sz w:val="36"/>
          <w:szCs w:val="36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36"/>
          <w:szCs w:val="36"/>
          <w:lang w:eastAsia="ar-SA"/>
        </w:rPr>
        <w:t xml:space="preserve">о работе Самарской региональной общественной организации медицинских сестер </w:t>
      </w: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sz w:val="36"/>
          <w:szCs w:val="36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36"/>
          <w:szCs w:val="36"/>
          <w:lang w:eastAsia="ar-SA"/>
        </w:rPr>
        <w:t>за 2014г.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157A88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77696" behindDoc="0" locked="0" layoutInCell="1" allowOverlap="1" wp14:anchorId="68E0BD05" wp14:editId="10C051CB">
            <wp:simplePos x="0" y="0"/>
            <wp:positionH relativeFrom="column">
              <wp:posOffset>1532255</wp:posOffset>
            </wp:positionH>
            <wp:positionV relativeFrom="paragraph">
              <wp:posOffset>109220</wp:posOffset>
            </wp:positionV>
            <wp:extent cx="2679700" cy="2626360"/>
            <wp:effectExtent l="0" t="0" r="6350" b="254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62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sz w:val="24"/>
          <w:szCs w:val="24"/>
          <w:lang w:eastAsia="ar-SA"/>
        </w:rPr>
        <w:t>САМАРА  2014 год</w:t>
      </w:r>
    </w:p>
    <w:p w:rsidR="007B3E07" w:rsidRDefault="007B3E07">
      <w:pP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br w:type="page"/>
      </w: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lastRenderedPageBreak/>
        <w:t>Уважаемые коллеги!</w:t>
      </w:r>
    </w:p>
    <w:p w:rsidR="00B8421E" w:rsidRPr="00B8421E" w:rsidRDefault="00B8421E" w:rsidP="00B8421E">
      <w:pPr>
        <w:spacing w:after="0" w:line="240" w:lineRule="auto"/>
        <w:ind w:left="-142" w:firstLine="568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В очередной раз мы подводим итоги нашей работы в 2014 году. Уходящий год подтвердил      стабильность развития нашей организации, признание среди медицинского сообщества региона.</w:t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ab/>
      </w:r>
    </w:p>
    <w:p w:rsidR="00B8421E" w:rsidRPr="00B8421E" w:rsidRDefault="00B8421E" w:rsidP="00B8421E">
      <w:pPr>
        <w:tabs>
          <w:tab w:val="left" w:pos="-142"/>
        </w:tabs>
        <w:spacing w:after="0" w:line="240" w:lineRule="auto"/>
        <w:ind w:left="-142" w:right="-142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Проводимые нами мероприятия: конференции, конкурсы, семинары, мастер-классы, участие в работе пилотных проектов, встречи с сестринским персоналом являются  примером сохранения профессии. Результативная общественная работа, участие в решении наиболее остро стоящих проблем в отрасли объединило нас в организацию, насчитывающую сегодня 11437 человек. </w:t>
      </w:r>
    </w:p>
    <w:p w:rsidR="00B8421E" w:rsidRPr="00B8421E" w:rsidRDefault="00B8421E" w:rsidP="00B8421E">
      <w:pPr>
        <w:tabs>
          <w:tab w:val="left" w:pos="-142"/>
        </w:tabs>
        <w:spacing w:after="0" w:line="240" w:lineRule="auto"/>
        <w:ind w:left="-142" w:right="-142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В предверии 20-ти летия Самарской региональной общественной организации медицинских сестер мы можем с гордостью сказать, что наша организация занимает ведущее место среди региональных ассоциаций Российской Федерации, что мы положили начало переменам</w:t>
      </w:r>
      <w:r w:rsidRPr="00B8421E">
        <w:rPr>
          <w:rFonts w:ascii="Times New Roman" w:eastAsia="Calibri" w:hAnsi="Times New Roman" w:cs="Calibri"/>
          <w:bCs/>
          <w:color w:val="FF0000"/>
          <w:sz w:val="28"/>
          <w:szCs w:val="28"/>
          <w:lang w:eastAsia="ar-SA"/>
        </w:rPr>
        <w:t xml:space="preserve"> </w:t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>в сестринском деле, внедрили  многие</w:t>
      </w:r>
      <w:r w:rsidRPr="00B8421E">
        <w:rPr>
          <w:rFonts w:ascii="Times New Roman" w:eastAsia="Calibri" w:hAnsi="Times New Roman" w:cs="Calibri"/>
          <w:bCs/>
          <w:color w:val="FF0000"/>
          <w:sz w:val="28"/>
          <w:szCs w:val="28"/>
          <w:lang w:eastAsia="ar-SA"/>
        </w:rPr>
        <w:t xml:space="preserve">  </w:t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инновации в профессиональную деятельность. Нам еще   </w:t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ab/>
        <w:t xml:space="preserve">  много предстоит сделать, чтобы работа сестринского</w:t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ab/>
        <w:t xml:space="preserve"> персонала удовлетворяла потребности пациентов. Мы должны продолжить прилагать усилия, чтобы наша</w:t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ab/>
        <w:t xml:space="preserve"> организация продолжала дальнейшее развитие для решения новых поставленных задач.</w:t>
      </w:r>
    </w:p>
    <w:p w:rsidR="00B8421E" w:rsidRPr="00B8421E" w:rsidRDefault="00B8421E" w:rsidP="00B8421E">
      <w:pPr>
        <w:spacing w:after="0" w:line="240" w:lineRule="auto"/>
        <w:ind w:left="-142" w:firstLine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 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Правление Самарской региональной общественной организации медицинских сестер (СРООМС)  выражает Вам слова искренней благодарности за верность своей профессии, нашей организации, активную жизненную позицию. Наш успех это личный вклад каждого члена организации.</w:t>
      </w:r>
    </w:p>
    <w:p w:rsidR="00B8421E" w:rsidRPr="00B8421E" w:rsidRDefault="00B8421E" w:rsidP="00B8421E">
      <w:pPr>
        <w:spacing w:before="120" w:after="0" w:line="240" w:lineRule="auto"/>
        <w:ind w:left="-709"/>
        <w:jc w:val="center"/>
        <w:rPr>
          <w:rFonts w:ascii="Times New Roman" w:eastAsia="Calibri" w:hAnsi="Times New Roman" w:cs="Calibri"/>
          <w:bCs/>
          <w:color w:val="FF0000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bCs/>
          <w:color w:val="FF0000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Cs/>
          <w:color w:val="FF0000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Cs/>
          <w:color w:val="FF0000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Cs/>
          <w:color w:val="FF0000"/>
          <w:sz w:val="24"/>
          <w:szCs w:val="24"/>
          <w:lang w:eastAsia="ar-SA"/>
        </w:rPr>
        <w:tab/>
      </w:r>
      <w:r w:rsidRPr="00B8421E">
        <w:rPr>
          <w:rFonts w:ascii="Times New Roman" w:eastAsia="Calibri" w:hAnsi="Times New Roman" w:cs="Calibri"/>
          <w:bCs/>
          <w:color w:val="FF0000"/>
          <w:sz w:val="24"/>
          <w:szCs w:val="24"/>
          <w:lang w:eastAsia="ar-SA"/>
        </w:rPr>
        <w:tab/>
        <w:t xml:space="preserve">    </w:t>
      </w:r>
    </w:p>
    <w:p w:rsidR="00B8421E" w:rsidRPr="00B8421E" w:rsidRDefault="00B8421E" w:rsidP="00B8421E">
      <w:pPr>
        <w:spacing w:before="120" w:after="0" w:line="360" w:lineRule="auto"/>
        <w:ind w:firstLine="567"/>
        <w:jc w:val="both"/>
        <w:rPr>
          <w:rFonts w:ascii="Times New Roman" w:eastAsia="Calibri" w:hAnsi="Times New Roman" w:cs="Calibri"/>
          <w:b/>
          <w:bCs/>
          <w:color w:val="FF0000"/>
          <w:sz w:val="26"/>
          <w:szCs w:val="26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ind w:firstLine="708"/>
        <w:jc w:val="right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color w:val="FF0000"/>
          <w:sz w:val="26"/>
          <w:szCs w:val="26"/>
          <w:lang w:eastAsia="ar-SA"/>
        </w:rPr>
        <w:t xml:space="preserve">                  </w:t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От имени правления президент СРООМС,</w:t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ab/>
        <w:t xml:space="preserve"> </w:t>
      </w:r>
    </w:p>
    <w:p w:rsidR="00B8421E" w:rsidRPr="00B8421E" w:rsidRDefault="00B8421E" w:rsidP="00B8421E">
      <w:pPr>
        <w:spacing w:before="120" w:after="0" w:line="240" w:lineRule="auto"/>
        <w:ind w:firstLine="567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                     депутат </w:t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  <w:t>V</w:t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созыва Самарской </w:t>
      </w:r>
    </w:p>
    <w:p w:rsidR="00B8421E" w:rsidRPr="00B8421E" w:rsidRDefault="00B8421E" w:rsidP="00B8421E">
      <w:pPr>
        <w:spacing w:before="120" w:after="0" w:line="240" w:lineRule="auto"/>
        <w:ind w:firstLine="567"/>
        <w:jc w:val="center"/>
        <w:rPr>
          <w:rFonts w:ascii="Times New Roman" w:eastAsia="Calibri" w:hAnsi="Times New Roman" w:cs="Calibri"/>
          <w:b/>
          <w:bCs/>
          <w:color w:val="FF0000"/>
          <w:sz w:val="26"/>
          <w:szCs w:val="26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                                                  Губернской Думы Косарева Н.Н.</w:t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ab/>
        <w:t xml:space="preserve">   </w:t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b/>
          <w:bCs/>
          <w:color w:val="FF0000"/>
          <w:sz w:val="26"/>
          <w:szCs w:val="26"/>
          <w:lang w:eastAsia="ar-SA"/>
        </w:rPr>
        <w:tab/>
      </w:r>
      <w:r w:rsidRPr="00B8421E">
        <w:rPr>
          <w:rFonts w:ascii="Times New Roman" w:eastAsia="Calibri" w:hAnsi="Times New Roman" w:cs="Calibri"/>
          <w:b/>
          <w:bCs/>
          <w:color w:val="FF0000"/>
          <w:sz w:val="26"/>
          <w:szCs w:val="26"/>
          <w:lang w:eastAsia="ar-SA"/>
        </w:rPr>
        <w:tab/>
      </w:r>
      <w:r w:rsidRPr="00B8421E">
        <w:rPr>
          <w:rFonts w:ascii="Times New Roman" w:eastAsia="Calibri" w:hAnsi="Times New Roman" w:cs="Calibri"/>
          <w:b/>
          <w:bCs/>
          <w:color w:val="FF0000"/>
          <w:sz w:val="26"/>
          <w:szCs w:val="26"/>
          <w:lang w:eastAsia="ar-SA"/>
        </w:rPr>
        <w:tab/>
      </w:r>
      <w:r w:rsidRPr="00B8421E">
        <w:rPr>
          <w:rFonts w:ascii="Times New Roman" w:eastAsia="Calibri" w:hAnsi="Times New Roman" w:cs="Calibri"/>
          <w:b/>
          <w:bCs/>
          <w:color w:val="FF0000"/>
          <w:sz w:val="26"/>
          <w:szCs w:val="26"/>
          <w:lang w:eastAsia="ar-SA"/>
        </w:rPr>
        <w:tab/>
      </w:r>
    </w:p>
    <w:p w:rsidR="00B8421E" w:rsidRPr="00B8421E" w:rsidRDefault="00B8421E" w:rsidP="00B8421E">
      <w:p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lastRenderedPageBreak/>
        <w:t xml:space="preserve">Нормативно правовое обеспечение деятельности Самарской региональной общественной организации медицинских сестер </w:t>
      </w: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(далее СРООМС)</w:t>
      </w: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Документы, регламентирующие деятельность СРООМС: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Новая редакция Устава, зарегистрированный Управлением Министерства юстиции РФ по Самарской области, учетный номер 6312010161 от 03 мая 2012 года;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240" w:lineRule="auto"/>
        <w:ind w:left="284" w:firstLine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Положение СРООМС о символике;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240" w:lineRule="auto"/>
        <w:ind w:left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Положение о порядке созыва и проведении конференции;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Положение о Правлении; 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Положение о президенте; 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Положение о вице-президенте;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Положение о контрольно-ревизионной комиссии;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Положение о Почетном члене СРООМС; 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Положение о Координационном совете;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Положение о Профессиональном комитете;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Положение о Комитете  по этике; 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Положение о ключевых членах;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Положение об единовременных материальных выплатах; </w:t>
      </w:r>
    </w:p>
    <w:p w:rsidR="00B8421E" w:rsidRPr="00B8421E" w:rsidRDefault="00B8421E" w:rsidP="00B8421E">
      <w:pPr>
        <w:numPr>
          <w:ilvl w:val="0"/>
          <w:numId w:val="2"/>
        </w:numPr>
        <w:spacing w:before="120" w:after="0" w:line="360" w:lineRule="auto"/>
        <w:ind w:firstLine="567"/>
        <w:jc w:val="both"/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Положение о награждении Почетной грамотой СРООМС</w:t>
      </w: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lastRenderedPageBreak/>
        <w:t>Основные цели и задачи СРООМС</w:t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Цели:</w:t>
      </w:r>
    </w:p>
    <w:p w:rsidR="00B8421E" w:rsidRPr="00B8421E" w:rsidRDefault="00B8421E" w:rsidP="00B8421E">
      <w:pPr>
        <w:numPr>
          <w:ilvl w:val="0"/>
          <w:numId w:val="3"/>
        </w:numPr>
        <w:tabs>
          <w:tab w:val="left" w:pos="1440"/>
        </w:tabs>
        <w:spacing w:before="120"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val="en-US"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>Повышение престижа профессии;</w:t>
      </w:r>
    </w:p>
    <w:p w:rsidR="00B8421E" w:rsidRPr="00B8421E" w:rsidRDefault="00B8421E" w:rsidP="00B8421E">
      <w:pPr>
        <w:numPr>
          <w:ilvl w:val="0"/>
          <w:numId w:val="3"/>
        </w:numPr>
        <w:tabs>
          <w:tab w:val="left" w:pos="1440"/>
        </w:tabs>
        <w:spacing w:before="120"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Защита прав и законности интересов сестринского персонала, с различным уровнем образования;</w:t>
      </w:r>
    </w:p>
    <w:p w:rsidR="00B8421E" w:rsidRPr="00B8421E" w:rsidRDefault="00B8421E" w:rsidP="00B8421E">
      <w:pPr>
        <w:numPr>
          <w:ilvl w:val="0"/>
          <w:numId w:val="3"/>
        </w:numPr>
        <w:tabs>
          <w:tab w:val="left" w:pos="1440"/>
        </w:tabs>
        <w:spacing w:before="120"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Информационный поиск передовых идей, новых технологий, научных достижений и внедрение их в сестринскую практику;</w:t>
      </w:r>
    </w:p>
    <w:p w:rsidR="00B8421E" w:rsidRPr="00B8421E" w:rsidRDefault="00B8421E" w:rsidP="00B8421E">
      <w:pPr>
        <w:numPr>
          <w:ilvl w:val="0"/>
          <w:numId w:val="3"/>
        </w:numPr>
        <w:tabs>
          <w:tab w:val="left" w:pos="1440"/>
        </w:tabs>
        <w:spacing w:before="120"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Решение вопросов, связанных с профессиональной деятельностью сестринского персонала;</w:t>
      </w:r>
    </w:p>
    <w:p w:rsidR="00B8421E" w:rsidRPr="00B8421E" w:rsidRDefault="00B8421E" w:rsidP="00B8421E">
      <w:pPr>
        <w:numPr>
          <w:ilvl w:val="0"/>
          <w:numId w:val="3"/>
        </w:numPr>
        <w:tabs>
          <w:tab w:val="left" w:pos="1440"/>
        </w:tabs>
        <w:spacing w:before="120"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Содействие повышению качества медико-профилактической помощи, оказываемой сестринским персоналом;</w:t>
      </w:r>
    </w:p>
    <w:p w:rsidR="00B8421E" w:rsidRPr="00B8421E" w:rsidRDefault="00B8421E" w:rsidP="00B8421E">
      <w:pPr>
        <w:numPr>
          <w:ilvl w:val="0"/>
          <w:numId w:val="3"/>
        </w:numPr>
        <w:tabs>
          <w:tab w:val="left" w:pos="1440"/>
        </w:tabs>
        <w:spacing w:before="120"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Представление проблем сестринского персонала руководителям здравоохранения всех уровней, общественности, правительственным органам.</w:t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  <w:t>Задачи:</w:t>
      </w:r>
    </w:p>
    <w:p w:rsidR="00B8421E" w:rsidRPr="00B8421E" w:rsidRDefault="00B8421E" w:rsidP="00B8421E">
      <w:pPr>
        <w:numPr>
          <w:ilvl w:val="0"/>
          <w:numId w:val="4"/>
        </w:numPr>
        <w:tabs>
          <w:tab w:val="left" w:pos="1440"/>
        </w:tabs>
        <w:spacing w:before="120"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val="en-US"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>Объединение сестринского персонала;</w:t>
      </w:r>
    </w:p>
    <w:p w:rsidR="00B8421E" w:rsidRPr="00B8421E" w:rsidRDefault="00B8421E" w:rsidP="00B8421E">
      <w:pPr>
        <w:numPr>
          <w:ilvl w:val="0"/>
          <w:numId w:val="4"/>
        </w:numPr>
        <w:tabs>
          <w:tab w:val="left" w:pos="1440"/>
        </w:tabs>
        <w:spacing w:before="120"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Возрождение традиций отечественного милосердия, гуманизма, этики;</w:t>
      </w:r>
    </w:p>
    <w:p w:rsidR="00B8421E" w:rsidRPr="00B8421E" w:rsidRDefault="00B8421E" w:rsidP="00B8421E">
      <w:pPr>
        <w:numPr>
          <w:ilvl w:val="0"/>
          <w:numId w:val="4"/>
        </w:numPr>
        <w:tabs>
          <w:tab w:val="left" w:pos="1440"/>
        </w:tabs>
        <w:spacing w:before="120"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Содействие дальнейшему развитию системы непрерывного профессионального образования;</w:t>
      </w:r>
    </w:p>
    <w:p w:rsidR="00B8421E" w:rsidRPr="00B8421E" w:rsidRDefault="00B8421E" w:rsidP="00B8421E">
      <w:pPr>
        <w:numPr>
          <w:ilvl w:val="0"/>
          <w:numId w:val="4"/>
        </w:numPr>
        <w:tabs>
          <w:tab w:val="left" w:pos="1440"/>
        </w:tabs>
        <w:spacing w:before="120" w:after="0" w:line="360" w:lineRule="auto"/>
        <w:jc w:val="both"/>
        <w:rPr>
          <w:rFonts w:ascii="Times New Roman" w:eastAsia="Calibri" w:hAnsi="Times New Roman" w:cs="Calibri"/>
          <w:sz w:val="32"/>
          <w:szCs w:val="32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Поддержание научных исследований в области сестринского дела, разработки и внедрения профессиональных стандартов в</w:t>
      </w:r>
      <w:r w:rsidRPr="00B8421E">
        <w:rPr>
          <w:rFonts w:ascii="Times New Roman" w:eastAsia="Calibri" w:hAnsi="Times New Roman" w:cs="Calibri"/>
          <w:sz w:val="32"/>
          <w:szCs w:val="32"/>
          <w:lang w:eastAsia="ar-SA"/>
        </w:rPr>
        <w:t xml:space="preserve">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практику</w:t>
      </w:r>
      <w:r w:rsidRPr="00B8421E">
        <w:rPr>
          <w:rFonts w:ascii="Times New Roman" w:eastAsia="Calibri" w:hAnsi="Times New Roman" w:cs="Calibri"/>
          <w:sz w:val="32"/>
          <w:szCs w:val="32"/>
          <w:lang w:eastAsia="ar-SA"/>
        </w:rPr>
        <w:t>.</w:t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sz w:val="32"/>
          <w:szCs w:val="32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color w:val="FF0000"/>
          <w:sz w:val="32"/>
          <w:szCs w:val="32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color w:val="FF0000"/>
          <w:sz w:val="32"/>
          <w:szCs w:val="32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color w:val="FF0000"/>
          <w:sz w:val="32"/>
          <w:szCs w:val="32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lastRenderedPageBreak/>
        <w:t xml:space="preserve">ОРГАНИЗАЦИОННОЕ СТРОЕНИЕ 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САМАРСКОЙ РЕГИОНАЛЬНОЙ ОБЩЕСТВЕННОЙ ОРГАНИЗАЦИИ</w:t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br/>
        <w:t>МЕДИЦИНСКИХ СЕСТЕР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32"/>
          <w:szCs w:val="32"/>
          <w:lang w:eastAsia="ar-SA"/>
        </w:rPr>
      </w:pP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8C8305F" wp14:editId="12F48F45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</wp:posOffset>
                </wp:positionV>
                <wp:extent cx="6282690" cy="7557770"/>
                <wp:effectExtent l="0" t="0" r="22860" b="24130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82690" cy="7557770"/>
                          <a:chOff x="0" y="0"/>
                          <a:chExt cx="9893" cy="11901"/>
                        </a:xfrm>
                      </wpg:grpSpPr>
                      <wps:wsp>
                        <wps:cNvPr id="6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0"/>
                            <a:ext cx="4423" cy="5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28"/>
                                  <w:szCs w:val="28"/>
                                </w:rPr>
                                <w:t>КОНФЕРЕНЦИЯ</w:t>
                              </w:r>
                            </w:p>
                            <w:p w:rsidR="00B8421E" w:rsidRDefault="00B8421E" w:rsidP="00B8421E"/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6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7" y="1985"/>
                            <a:ext cx="2338" cy="141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6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34" y="1701"/>
                            <a:ext cx="2859" cy="197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  <w:t>Контрольно-</w:t>
                              </w:r>
                            </w:p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  <w:t>ревизионная</w:t>
                              </w:r>
                            </w:p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  <w:t>комиссия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6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86" y="4535"/>
                            <a:ext cx="3380" cy="1979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36"/>
                                  <w:szCs w:val="36"/>
                                </w:rPr>
                                <w:t>Президент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6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7936"/>
                            <a:ext cx="4161" cy="112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  <w:t xml:space="preserve">Координатор СРООМС по г.о. Новокуйбышевск 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6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353"/>
                            <a:ext cx="4161" cy="112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  <w:t>Координатор СРООМС по г.о. Сызрань</w:t>
                              </w:r>
                            </w:p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  <w:t>отделение</w:t>
                              </w:r>
                            </w:p>
                            <w:p w:rsidR="00B8421E" w:rsidRDefault="00B8421E" w:rsidP="00B8421E"/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6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0773"/>
                            <a:ext cx="4161" cy="112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  <w:t>Координатор СРООМС по г.о. Тольятти</w:t>
                              </w:r>
                            </w:p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  <w:t>отделение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6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50" y="7936"/>
                            <a:ext cx="3381" cy="112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  <w:t>Вице-президент</w:t>
                              </w:r>
                            </w:p>
                            <w:p w:rsidR="00B8421E" w:rsidRDefault="00B8421E" w:rsidP="00B8421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6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9638"/>
                            <a:ext cx="2860" cy="5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  <w:t>Секретарь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6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511" y="10773"/>
                            <a:ext cx="3119" cy="112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32"/>
                                  <w:szCs w:val="32"/>
                                </w:rPr>
                                <w:t>Комитеты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7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"/>
                            <a:ext cx="2859" cy="226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28"/>
                                  <w:szCs w:val="28"/>
                                </w:rPr>
                                <w:t xml:space="preserve"> Расширенное</w:t>
                              </w:r>
                            </w:p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28"/>
                                  <w:szCs w:val="28"/>
                                </w:rPr>
                                <w:t xml:space="preserve">правление </w:t>
                              </w:r>
                            </w:p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  <w:sz w:val="28"/>
                                  <w:szCs w:val="28"/>
                                </w:rPr>
                                <w:t>(Координационный Совет)</w:t>
                              </w:r>
                            </w:p>
                            <w:p w:rsidR="00B8421E" w:rsidRDefault="00B8421E" w:rsidP="00B8421E">
                              <w:pPr>
                                <w:spacing w:line="24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71" name="Line 26"/>
                        <wps:cNvCnPr/>
                        <wps:spPr bwMode="auto">
                          <a:xfrm>
                            <a:off x="1305" y="1136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7"/>
                        <wps:cNvCnPr/>
                        <wps:spPr bwMode="auto">
                          <a:xfrm>
                            <a:off x="5211" y="6522"/>
                            <a:ext cx="0" cy="481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8"/>
                        <wps:cNvCnPr/>
                        <wps:spPr bwMode="auto">
                          <a:xfrm>
                            <a:off x="4953" y="569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9"/>
                        <wps:cNvCnPr/>
                        <wps:spPr bwMode="auto">
                          <a:xfrm>
                            <a:off x="4953" y="1136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0"/>
                        <wps:cNvCnPr/>
                        <wps:spPr bwMode="auto">
                          <a:xfrm>
                            <a:off x="1305" y="113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1"/>
                        <wps:cNvCnPr/>
                        <wps:spPr bwMode="auto">
                          <a:xfrm>
                            <a:off x="8861" y="1136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2"/>
                        <wps:cNvCnPr/>
                        <wps:spPr bwMode="auto">
                          <a:xfrm>
                            <a:off x="5211" y="3405"/>
                            <a:ext cx="0" cy="112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3"/>
                        <wps:cNvCnPr/>
                        <wps:spPr bwMode="auto">
                          <a:xfrm>
                            <a:off x="5211" y="8506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4"/>
                        <wps:cNvCnPr/>
                        <wps:spPr bwMode="auto">
                          <a:xfrm>
                            <a:off x="5211" y="9924"/>
                            <a:ext cx="155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5"/>
                        <wps:cNvCnPr/>
                        <wps:spPr bwMode="auto">
                          <a:xfrm>
                            <a:off x="5211" y="11342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6"/>
                        <wps:cNvCnPr/>
                        <wps:spPr bwMode="auto">
                          <a:xfrm>
                            <a:off x="4431" y="8506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7"/>
                        <wps:cNvCnPr/>
                        <wps:spPr bwMode="auto">
                          <a:xfrm>
                            <a:off x="4431" y="9924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8"/>
                        <wps:cNvCnPr/>
                        <wps:spPr bwMode="auto">
                          <a:xfrm>
                            <a:off x="4431" y="11342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9" o:spid="_x0000_s1026" style="position:absolute;left:0;text-align:left;margin-left:-27pt;margin-top:1.8pt;width:494.7pt;height:595.1pt;z-index:251659264;mso-wrap-distance-left:0;mso-wrap-distance-right:0" coordsize="9893,1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864;width:4423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PVcIA&#10;AADbAAAADwAAAGRycy9kb3ducmV2LnhtbERPz2vCMBS+D/wfwhvsNlM9iHTGIg5BKDvYze361jyb&#10;1ualNNFW/3pzGOz48f1eZaNtxZV6XztWMJsmIIhLp2uuFHx97l6XIHxA1tg6JgU38pCtJ08rTLUb&#10;+EDXIlQihrBPUYEJoUul9KUhi37qOuLInVxvMUTYV1L3OMRw28p5kiykxZpjg8GOtobKc3GxCg7v&#10;P+0yLxprvn+HZnbb5/ePY67Uy/O4eQMRaAz/4j/3XitYxPXx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Y9V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28"/>
                            <w:szCs w:val="28"/>
                          </w:rPr>
                          <w:t>КОНФЕРЕНЦИЯ</w:t>
                        </w:r>
                      </w:p>
                      <w:p w:rsidR="00B8421E" w:rsidRDefault="00B8421E" w:rsidP="00B8421E"/>
                    </w:txbxContent>
                  </v:textbox>
                </v:shape>
                <v:shape id="Text Box 16" o:spid="_x0000_s1028" type="#_x0000_t202" style="position:absolute;left:3907;top:1985;width:2338;height: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0qzsUA&#10;AADbAAAADwAAAGRycy9kb3ducmV2LnhtbESPQWvCQBSE7wX/w/KE3nQTDyKpq0iLIIQeTNVen9ln&#10;Npp9G7JbE/vru4VCj8PMfMMs14NtxJ06XztWkE4TEMSl0zVXCg4f28kChA/IGhvHpOBBHtar0dMS&#10;M+163tO9CJWIEPYZKjAhtJmUvjRk0U9dSxy9i+sshii7SuoO+wi3jZwlyVxarDkuGGzp1VB5K76s&#10;gv3bZ7PIi6s1p3N/TR+7/Pv9mCv1PB42LyACDeE//NfeaQXz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rO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</w:p>
                    </w:txbxContent>
                  </v:textbox>
                </v:shape>
                <v:shape id="Text Box 17" o:spid="_x0000_s1029" type="#_x0000_t202" style="position:absolute;left:7034;top:1701;width:2859;height:1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0ucUA&#10;AADbAAAADwAAAGRycy9kb3ducmV2LnhtbESPQWvCQBSE7wX/w/KE3upGDyKpq0hFEIIH01qvz+wz&#10;G5t9G7Krif31XUHocZiZb5j5sre1uFHrK8cKxqMEBHHhdMWlgq/PzdsMhA/IGmvHpOBOHpaLwcsc&#10;U+063tMtD6WIEPYpKjAhNKmUvjBk0Y9cQxy9s2sthijbUuoWuwi3tZwkyVRarDguGGzow1Dxk1+t&#10;gv36WM+y/GLN96m7jO/b7Hd3yJR6HfardxCB+vAffra3WsF0A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7S5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  <w:t>Контрольно-</w:t>
                        </w:r>
                      </w:p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  <w:t>ревизионная</w:t>
                        </w:r>
                      </w:p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  <w:t>комиссия</w:t>
                        </w:r>
                      </w:p>
                    </w:txbxContent>
                  </v:textbox>
                </v:shape>
                <v:shape id="Text Box 18" o:spid="_x0000_s1030" type="#_x0000_t202" style="position:absolute;left:3386;top:4535;width:3380;height:1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RIsUA&#10;AADbAAAADwAAAGRycy9kb3ducmV2LnhtbESPQWvCQBSE74L/YXmF3upGCyKpq0hFEEIPpmqvz+wz&#10;G82+Ddmtif313ULB4zAz3zDzZW9rcaPWV44VjEcJCOLC6YpLBfvPzcsMhA/IGmvHpOBOHpaL4WCO&#10;qXYd7+iWh1JECPsUFZgQmlRKXxiy6EeuIY7e2bUWQ5RtKXWLXYTbWk6SZCotVhwXDDb0bqi45t9W&#10;wW79Vc+y/GLN8dRdxvdt9vNxyJR6fupXbyAC9eER/m9vtYLp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xE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36"/>
                            <w:szCs w:val="36"/>
                          </w:rPr>
                          <w:t>Президент</w:t>
                        </w:r>
                      </w:p>
                    </w:txbxContent>
                  </v:textbox>
                </v:shape>
                <v:shape id="Text Box 19" o:spid="_x0000_s1031" type="#_x0000_t202" style="position:absolute;left:263;top:7936;width:4161;height:1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JVsUA&#10;AADbAAAADwAAAGRycy9kb3ducmV2LnhtbESPQWvCQBSE74L/YXmF3upGKSKpq0hFEEIPpmqvz+wz&#10;G82+Ddmtif313ULB4zAz3zDzZW9rcaPWV44VjEcJCOLC6YpLBfvPzcsMhA/IGmvHpOBOHpaL4WCO&#10;qXYd7+iWh1JECPsUFZgQmlRKXxiy6EeuIY7e2bUWQ5RtKXWLXYTbWk6SZCotVhwXDDb0bqi45t9W&#10;wW79Vc+y/GLN8dRdxvdt9vNxyJR6fupXbyAC9eER/m9vtYLp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olW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  <w:t xml:space="preserve">Координатор СРООМС по г.о. Новокуйбышевск </w:t>
                        </w:r>
                      </w:p>
                    </w:txbxContent>
                  </v:textbox>
                </v:shape>
                <v:shape id="Text Box 20" o:spid="_x0000_s1032" type="#_x0000_t202" style="position:absolute;left:263;top:9353;width:4161;height:1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szcUA&#10;AADbAAAADwAAAGRycy9kb3ducmV2LnhtbESPQWvCQBSE74L/YXmF3upGoSKpq0hFEEIPpmqvz+wz&#10;G82+Ddmtif313ULB4zAz3zDzZW9rcaPWV44VjEcJCOLC6YpLBfvPzcsMhA/IGmvHpOBOHpaL4WCO&#10;qXYd7+iWh1JECPsUFZgQmlRKXxiy6EeuIY7e2bUWQ5RtKXWLXYTbWk6SZCotVhwXDDb0bqi45t9W&#10;wW79Vc+y/GLN8dRdxvdt9vNxyJR6fupXbyAC9eER/m9vtYLp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izN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  <w:t>Координатор СРООМС по г.о. Сызрань</w:t>
                        </w:r>
                      </w:p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  <w:t>отделение</w:t>
                        </w:r>
                      </w:p>
                      <w:p w:rsidR="00B8421E" w:rsidRDefault="00B8421E" w:rsidP="00B8421E"/>
                    </w:txbxContent>
                  </v:textbox>
                </v:shape>
                <v:shape id="Text Box 21" o:spid="_x0000_s1033" type="#_x0000_t202" style="position:absolute;left:263;top:10773;width:4161;height:1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yusUA&#10;AADbAAAADwAAAGRycy9kb3ducmV2LnhtbESPQWvCQBSE7wX/w/KE3nSjhyCpq5QWQQgeTNVeX7Ov&#10;2djs25BdTeyv7wpCj8PMfMMs14NtxJU6XztWMJsmIIhLp2uuFBw+NpMFCB+QNTaOScGNPKxXo6cl&#10;Ztr1vKdrESoRIewzVGBCaDMpfWnIop+6ljh6366zGKLsKqk77CPcNnKeJKm0WHNcMNjSm6Hyp7hY&#10;Bfv3z2aRF2drTl/9eXbb5r+7Y67U83h4fQERaAj/4Ud7qxWkK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LK6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  <w:t>Координатор СРООМС по г.о. Тольятти</w:t>
                        </w:r>
                      </w:p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  <w:t>отделение</w:t>
                        </w:r>
                      </w:p>
                    </w:txbxContent>
                  </v:textbox>
                </v:shape>
                <v:shape id="Text Box 22" o:spid="_x0000_s1034" type="#_x0000_t202" style="position:absolute;left:6250;top:7936;width:3381;height:1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XIcUA&#10;AADbAAAADwAAAGRycy9kb3ducmV2LnhtbESPQWvCQBSE7wX/w/IKvTUbe7CSuopUCkLowWjb6zP7&#10;zEazb0N2a6K/3hUKPQ4z8w0zWwy2EWfqfO1YwThJQRCXTtdcKdhtP56nIHxA1tg4JgUX8rCYjx5m&#10;mGnX84bORahEhLDPUIEJoc2k9KUhiz5xLXH0Dq6zGKLsKqk77CPcNvIlTSfSYs1xwWBL74bKU/Fr&#10;FWxWP800L47WfO/74/iyzq+fX7lST4/D8g1EoCH8h//aa61g8g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Bch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  <w:t>Вице-президент</w:t>
                        </w:r>
                      </w:p>
                      <w:p w:rsidR="00B8421E" w:rsidRDefault="00B8421E" w:rsidP="00B8421E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3" o:spid="_x0000_s1035" type="#_x0000_t202" style="position:absolute;left:6771;top:9638;width:2860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DU8IA&#10;AADbAAAADwAAAGRycy9kb3ducmV2LnhtbERPz2vCMBS+D/wfwhvsNlM9iHTGIg5BKDvYze361jyb&#10;1ualNNFW/3pzGOz48f1eZaNtxZV6XztWMJsmIIhLp2uuFHx97l6XIHxA1tg6JgU38pCtJ08rTLUb&#10;+EDXIlQihrBPUYEJoUul9KUhi37qOuLInVxvMUTYV1L3OMRw28p5kiykxZpjg8GOtobKc3GxCg7v&#10;P+0yLxprvn+HZnbb5/ePY67Uy/O4eQMRaAz/4j/3XitYxLHx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94NT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  <w:t>Секретарь</w:t>
                        </w:r>
                      </w:p>
                    </w:txbxContent>
                  </v:textbox>
                </v:shape>
                <v:shape id="Text Box 24" o:spid="_x0000_s1036" type="#_x0000_t202" style="position:absolute;left:6511;top:10773;width:3119;height:1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myMUA&#10;AADbAAAADwAAAGRycy9kb3ducmV2LnhtbESPQWvCQBSE74L/YXmF3sxGD6Kpq5SKIIQejLa9vmZf&#10;s7HZtyG7NbG/vlsQPA4z8w2z2gy2ERfqfO1YwTRJQRCXTtdcKTgdd5MFCB+QNTaOScGVPGzW49EK&#10;M+16PtClCJWIEPYZKjAhtJmUvjRk0SeuJY7el+sshii7SuoO+wi3jZyl6VxarDkuGGzpxVD5XfxY&#10;BYftR7PIi7M175/9eXrd57+vb7lSjw/D8xOIQEO4h2/tvVYwX8L/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yb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32"/>
                            <w:szCs w:val="32"/>
                          </w:rPr>
                          <w:t>Комитеты</w:t>
                        </w:r>
                      </w:p>
                    </w:txbxContent>
                  </v:textbox>
                </v:shape>
                <v:shape id="Text Box 25" o:spid="_x0000_s1037" type="#_x0000_t202" style="position:absolute;top:1701;width:2859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ZiMMA&#10;AADbAAAADwAAAGRycy9kb3ducmV2LnhtbERPz2vCMBS+D/wfwhO8zdQdnHRGGcqgUDzYue36bJ5N&#10;XfNSmtjW/fXLYbDjx/d7vR1tI3rqfO1YwWKegCAuna65UnB6f3tcgfABWWPjmBTcycN2M3lYY6rd&#10;wEfqi1CJGMI+RQUmhDaV0peGLPq5a4kjd3GdxRBhV0nd4RDDbSOfkmQpLdYcGwy2tDNUfhc3q+C4&#10;/2pWeXG15vM8XBf3LP85fORKzabj6wuIQGP4F/+5M63gOa6P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gZiMMAAADbAAAADwAAAAAAAAAAAAAAAACYAgAAZHJzL2Rv&#10;d25yZXYueG1sUEsFBgAAAAAEAAQA9QAAAIgDAAAAAA==&#10;" fillcolor="#9cf" strokeweight=".26mm">
                  <v:stroke joinstyle="round"/>
                  <v:textbox inset="2.5mm,1.25mm,2.5mm,1.25mm">
                    <w:txbxContent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28"/>
                            <w:szCs w:val="28"/>
                          </w:rPr>
                          <w:t xml:space="preserve"> Расширенное</w:t>
                        </w:r>
                      </w:p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28"/>
                            <w:szCs w:val="28"/>
                          </w:rPr>
                          <w:t xml:space="preserve">правление </w:t>
                        </w:r>
                      </w:p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kern w:val="2"/>
                            <w:sz w:val="28"/>
                            <w:szCs w:val="28"/>
                          </w:rPr>
                          <w:t>(Координационный Совет)</w:t>
                        </w:r>
                      </w:p>
                      <w:p w:rsidR="00B8421E" w:rsidRDefault="00B8421E" w:rsidP="00B8421E">
                        <w:pPr>
                          <w:spacing w:line="240" w:lineRule="atLeas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26" o:spid="_x0000_s1038" style="position:absolute;visibility:visible;mso-wrap-style:square" from="1305,1136" to="8853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yX28MAAADbAAAADwAAAGRycy9kb3ducmV2LnhtbESP0WrCQBRE3wX/YblC3+rGElobsxEt&#10;tlTwResHXLK32dDs3SS7mvTvuwXBx2FmzjD5erSNuFLva8cKFvMEBHHpdM2VgvPX++MShA/IGhvH&#10;pOCXPKyL6STHTLuBj3Q9hUpECPsMFZgQ2kxKXxqy6OeuJY7et+sthij7Suoehwi3jXxKkmdpsea4&#10;YLClN0Plz+liFchd+tqlphvSbUcHTJPS7T+8Ug+zcbMCEWgM9/Ct/akVvCz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8l9vDAAAA2wAAAA8AAAAAAAAAAAAA&#10;AAAAoQIAAGRycy9kb3ducmV2LnhtbFBLBQYAAAAABAAEAPkAAACRAwAAAAA=&#10;" strokeweight=".26mm">
                  <v:stroke joinstyle="miter"/>
                </v:line>
                <v:line id="Line 27" o:spid="_x0000_s1039" style="position:absolute;visibility:visible;mso-wrap-style:square" from="5211,6522" to="5211,1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4JrM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7x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CazDAAAA2wAAAA8AAAAAAAAAAAAA&#10;AAAAoQIAAGRycy9kb3ducmV2LnhtbFBLBQYAAAAABAAEAPkAAACRAwAAAAA=&#10;" strokeweight=".26mm">
                  <v:stroke joinstyle="miter"/>
                </v:line>
                <v:line id="Line 28" o:spid="_x0000_s1040" style="position:absolute;visibility:visible;mso-wrap-style:square" from="4953,569" to="4953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7hWc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4HUC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zuFZxAAAANsAAAAPAAAAAAAAAAAA&#10;AAAAAKECAABkcnMvZG93bnJldi54bWxQSwUGAAAAAAQABAD5AAAAkgMAAAAA&#10;" strokeweight=".26mm">
                  <v:stroke endarrow="block" joinstyle="miter"/>
                </v:line>
                <v:line id="Line 29" o:spid="_x0000_s1041" style="position:absolute;visibility:visible;mso-wrap-style:square" from="4953,1136" to="4953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d5LcQAAADbAAAADwAAAGRycy9kb3ducmV2LnhtbESPQWsCMRSE74L/ITyht5rValtWo0hb&#10;odjDUvXS22Pz3F3cvCxJ6sZ/3wgFj8PMfMMs19G04kLON5YVTMYZCOLS6oYrBcfD9vEVhA/IGlvL&#10;pOBKHtar4WCJubY9f9NlHyqRIOxzVFCH0OVS+rImg35sO+LknawzGJJ0ldQO+wQ3rZxm2bM02HBa&#10;qLGjt5rK8/7XKJgV8T3S19Oc+91P1ca5K/oPp9TDKG4WIALFcA//tz+1gpcZ3L6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3ktxAAAANsAAAAPAAAAAAAAAAAA&#10;AAAAAKECAABkcnMvZG93bnJldi54bWxQSwUGAAAAAAQABAD5AAAAkgMAAAAA&#10;" strokeweight=".26mm">
                  <v:stroke endarrow="block" joinstyle="miter"/>
                </v:line>
                <v:line id="Line 30" o:spid="_x0000_s1042" style="position:absolute;visibility:visible;mso-wrap-style:square" from="1305,1136" to="130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ctsQAAADbAAAADwAAAGRycy9kb3ducmV2LnhtbESPQWsCMRSE74X+h/AEbzWrdW1ZjVJs&#10;C0UPou3F22Pz3F3cvCxJdOO/b4RCj8PMfMMsVtG04krON5YVjEcZCOLS6oYrBT/fn0+vIHxA1tha&#10;JgU38rBaPj4ssNC25z1dD6ESCcK+QAV1CF0hpS9rMuhHtiNO3sk6gyFJV0ntsE9w08pJls2kwYbT&#10;Qo0drWsqz4eLUTDdxfdI2+ec+82xamPudv2HU2o4iG9zEIFi+A//tb+0gpcc7l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9y2xAAAANsAAAAPAAAAAAAAAAAA&#10;AAAAAKECAABkcnMvZG93bnJldi54bWxQSwUGAAAAAAQABAD5AAAAkgMAAAAA&#10;" strokeweight=".26mm">
                  <v:stroke endarrow="block" joinstyle="miter"/>
                </v:line>
                <v:line id="Line 31" o:spid="_x0000_s1043" style="position:absolute;visibility:visible;mso-wrap-style:square" from="8861,1136" to="8861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lCwcQAAADbAAAADwAAAGRycy9kb3ducmV2LnhtbESPQWsCMRSE7wX/Q3hCbzWrVVtWo0hb&#10;odTDUvXS22Pz3F3cvCxJ6sZ/bwoFj8PMfMMs19G04kLON5YVjEcZCOLS6oYrBcfD9ukVhA/IGlvL&#10;pOBKHtarwcMSc217/qbLPlQiQdjnqKAOocul9GVNBv3IdsTJO1lnMCTpKqkd9gluWjnJsrk02HBa&#10;qLGjt5rK8/7XKJgW8T3S7nnG/ddP1caZK/oPp9TjMG4WIALFcA//tz+1gpc5/H1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ULBxAAAANsAAAAPAAAAAAAAAAAA&#10;AAAAAKECAABkcnMvZG93bnJldi54bWxQSwUGAAAAAAQABAD5AAAAkgMAAAAA&#10;" strokeweight=".26mm">
                  <v:stroke endarrow="block" joinstyle="miter"/>
                </v:line>
                <v:line id="Line 32" o:spid="_x0000_s1044" style="position:absolute;visibility:visible;mso-wrap-style:square" from="5211,3405" to="5211,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XnWsQAAADbAAAADwAAAGRycy9kb3ducmV2LnhtbESPS2vDMBCE74H+B7GF3Bq5eTTBjRJK&#10;HlDaQ8jj0ttibWwTa2UkJVb+fVUo5DjMzDfMfBlNI27kfG1ZwesgA0FcWF1zqeB03L7MQPiArLGx&#10;TAru5GG5eOrNMde24z3dDqEUCcI+RwVVCG0upS8qMugHtiVO3tk6gyFJV0rtsEtw08hhlr1JgzWn&#10;hQpbWlVUXA5Xo2C8i+tI36MJd18/ZRMnbtdtnFL95/jxDiJQDI/wf/tTK5hO4e9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edaxAAAANsAAAAPAAAAAAAAAAAA&#10;AAAAAKECAABkcnMvZG93bnJldi54bWxQSwUGAAAAAAQABAD5AAAAkgMAAAAA&#10;" strokeweight=".26mm">
                  <v:stroke endarrow="block" joinstyle="miter"/>
                </v:line>
                <v:line id="Line 33" o:spid="_x0000_s1045" style="position:absolute;visibility:visible;mso-wrap-style:square" from="5211,8506" to="6246,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pzKMEAAADbAAAADwAAAGRycy9kb3ducmV2LnhtbERPz2vCMBS+C/4P4Qm7aTqnTjrTItuE&#10;oQeZevH2aN7asualJJnN/vvlMPD48f3elNF04kbOt5YVPM4yEMSV1S3XCi7n3XQNwgdkjZ1lUvBL&#10;HspiPNpgru3An3Q7hVqkEPY5KmhC6HMpfdWQQT+zPXHivqwzGBJ0tdQOhxRuOjnPspU02HJqaLCn&#10;14aq79OPUbA4xrdIh6clD/tr3cWlOw7vTqmHSdy+gAgUw1387/7QCp7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anMowQAAANsAAAAPAAAAAAAAAAAAAAAA&#10;AKECAABkcnMvZG93bnJldi54bWxQSwUGAAAAAAQABAD5AAAAjwMAAAAA&#10;" strokeweight=".26mm">
                  <v:stroke endarrow="block" joinstyle="miter"/>
                </v:line>
                <v:line id="Line 34" o:spid="_x0000_s1046" style="position:absolute;visibility:visible;mso-wrap-style:square" from="5211,9924" to="6767,9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bWs8UAAADbAAAADwAAAGRycy9kb3ducmV2LnhtbESPzWsCMRTE74X+D+EVvNVs/ah2NYr4&#10;AaU9SNVLb4/Nc3fp5mVJohv/e1Mo9DjMzG+Y+TKaRlzJ+dqygpd+BoK4sLrmUsHpuHuegvABWWNj&#10;mRTcyMNy8fgwx1zbjr/oegilSBD2OSqoQmhzKX1RkUHfty1x8s7WGQxJulJqh12Cm0YOsuxVGqw5&#10;LVTY0rqi4udwMQpG+7iJ9Dkcc/fxXTZx7Pbd1inVe4qrGYhAMfyH/9rvWsHkDX6/p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bWs8UAAADbAAAADwAAAAAAAAAA&#10;AAAAAAChAgAAZHJzL2Rvd25yZXYueG1sUEsFBgAAAAAEAAQA+QAAAJMDAAAAAA==&#10;" strokeweight=".26mm">
                  <v:stroke endarrow="block" joinstyle="miter"/>
                </v:line>
                <v:line id="Line 35" o:spid="_x0000_s1047" style="position:absolute;visibility:visible;mso-wrap-style:square" from="5211,11342" to="6507,1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kPCcEAAADbAAAADwAAAGRycy9kb3ducmV2LnhtbERPu2rDMBTdC/kHcQvdGrl5EdzIJqQp&#10;hHQwSbt0u1i3tql1ZSQ1Vv4+GgIdD+e9KaPpxYWc7ywreJlmIIhrqztuFHx9vj+vQfiArLG3TAqu&#10;5KEsJg8bzLUd+USXc2hECmGfo4I2hCGX0tctGfRTOxAn7sc6gyFB10jtcEzhppezLFtJgx2nhhYH&#10;2rVU/57/jIJFFd8ifcyXPB6/mz4uXTXunVJPj3H7CiJQDP/iu/ugFazT+vQl/QBZ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yQ8JwQAAANsAAAAPAAAAAAAAAAAAAAAA&#10;AKECAABkcnMvZG93bnJldi54bWxQSwUGAAAAAAQABAD5AAAAjwMAAAAA&#10;" strokeweight=".26mm">
                  <v:stroke endarrow="block" joinstyle="miter"/>
                </v:line>
                <v:line id="Line 36" o:spid="_x0000_s1048" style="position:absolute;visibility:visible;mso-wrap-style:square" from="4431,8506" to="5206,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Z28MAAADbAAAADwAAAGRycy9kb3ducmV2LnhtbESPzWrDMBCE74G+g9hCLyaR0kMwbpRQ&#10;CoXQS2vHodfF2tim1sqxFNt9+6hQyHGYn4/Z7mfbiZEG3zrWsF4pEMSVMy3XGsrj+zIF4QOywc4x&#10;afglD/vdw2KLmXET5zQWoRZxhH2GGpoQ+kxKXzVk0a9cTxy9sxsshiiHWpoBpzhuO/ms1EZabDkS&#10;GuzpraHqp7jaCMFaGfX1cTqml+7zO8lVcslLrZ8e59cXEIHmcA//tw9GQ7qGvy/xB8jd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gWdvDAAAA2wAAAA8AAAAAAAAAAAAA&#10;AAAAoQIAAGRycy9kb3ducmV2LnhtbFBLBQYAAAAABAAEAPkAAACRAwAAAAA=&#10;" strokeweight=".26mm">
                  <v:stroke startarrow="block" joinstyle="miter"/>
                </v:line>
                <v:line id="Line 37" o:spid="_x0000_s1049" style="position:absolute;visibility:visible;mso-wrap-style:square" from="4431,9924" to="5206,9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LHrMEAAADbAAAADwAAAGRycy9kb3ducmV2LnhtbESPS4vCMBSF94L/IVzBjWgyLqRUo4gg&#10;DG6c+sDtpbm2xeamNlE7/94MDLg8nMfHWaw6W4sntb5yrOFrokAQ585UXGg4HbfjBIQPyAZrx6Th&#10;lzyslv3eAlPjXpzR8xAKEUfYp6ihDKFJpfR5SRb9xDXE0bu61mKIsi2kafEVx20tp0rNpMWKI6HE&#10;hjYl5bfDw0YIFsqon935mNzr/WWUqdE9O2k9HHTrOYhAXfiE/9vfRkMyhb8v8Q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cseswQAAANsAAAAPAAAAAAAAAAAAAAAA&#10;AKECAABkcnMvZG93bnJldi54bWxQSwUGAAAAAAQABAD5AAAAjwMAAAAA&#10;" strokeweight=".26mm">
                  <v:stroke startarrow="block" joinstyle="miter"/>
                </v:line>
                <v:line id="Line 38" o:spid="_x0000_s1050" style="position:absolute;visibility:visible;mso-wrap-style:square" from="4431,11342" to="5206,1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5iN8IAAADbAAAADwAAAGRycy9kb3ducmV2LnhtbESPS4vCMBSF9wP+h3AFN6KJDgylGkUE&#10;QdzM1AduL821LTY3tYna+feTAcHl4Tw+znzZ2Vo8qPWVYw2TsQJBnDtTcaHheNiMEhA+IBusHZOG&#10;X/KwXPQ+5pga9+SMHvtQiDjCPkUNZQhNKqXPS7Lox64hjt7FtRZDlG0hTYvPOG5rOVXqS1qsOBJK&#10;bGhdUn7d322EYKGM+tmdDsmt/j4PMzW8ZUetB/1uNQMRqAvv8Ku9NRqST/j/En+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5iN8IAAADbAAAADwAAAAAAAAAAAAAA&#10;AAChAgAAZHJzL2Rvd25yZXYueG1sUEsFBgAAAAAEAAQA+QAAAJADAAAAAA==&#10;" strokeweight=".26mm">
                  <v:stroke startarrow="block" joinstyle="miter"/>
                </v:line>
              </v:group>
            </w:pict>
          </mc:Fallback>
        </mc:AlternateContent>
      </w: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ind w:left="540"/>
        <w:jc w:val="center"/>
        <w:rPr>
          <w:rFonts w:ascii="Times New Roman" w:eastAsia="Calibri" w:hAnsi="Times New Roman" w:cs="Calibri"/>
          <w:b/>
          <w:bCs/>
          <w:sz w:val="32"/>
          <w:szCs w:val="32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32"/>
          <w:szCs w:val="32"/>
          <w:lang w:eastAsia="ar-SA"/>
        </w:rPr>
        <w:t>Структура взаимодействия СРООМС</w:t>
      </w: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color w:val="FF0000"/>
          <w:sz w:val="32"/>
          <w:szCs w:val="32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72973EA" wp14:editId="2C508305">
                <wp:simplePos x="0" y="0"/>
                <wp:positionH relativeFrom="column">
                  <wp:posOffset>20955</wp:posOffset>
                </wp:positionH>
                <wp:positionV relativeFrom="paragraph">
                  <wp:posOffset>38100</wp:posOffset>
                </wp:positionV>
                <wp:extent cx="2733675" cy="1132840"/>
                <wp:effectExtent l="0" t="0" r="28575" b="1016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3284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 xml:space="preserve">Министерство 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здравоохранения РФ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51" type="#_x0000_t202" style="position:absolute;left:0;text-align:left;margin-left:1.65pt;margin-top:3pt;width:215.25pt;height:89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" fillcolor="#e6e6ff" strokeweight=".5pt">
                <v:textbox inset=".25pt,.25pt,.25pt,.25pt">
                  <w:txbxContent>
                    <w:p w:rsidR="00B8421E" w:rsidRDefault="00B8421E" w:rsidP="00B8421E">
                      <w:pPr>
                        <w:jc w:val="center"/>
                      </w:pP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 xml:space="preserve">Министерство 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здравоохранения РФ</w:t>
                      </w:r>
                    </w:p>
                  </w:txbxContent>
                </v:textbox>
              </v:shape>
            </w:pict>
          </mc:Fallback>
        </mc:AlternateContent>
      </w: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7BF1456" wp14:editId="687BDF96">
                <wp:simplePos x="0" y="0"/>
                <wp:positionH relativeFrom="column">
                  <wp:posOffset>3564255</wp:posOffset>
                </wp:positionH>
                <wp:positionV relativeFrom="paragraph">
                  <wp:posOffset>37465</wp:posOffset>
                </wp:positionV>
                <wp:extent cx="2705100" cy="1114425"/>
                <wp:effectExtent l="0" t="0" r="1905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144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 xml:space="preserve">Министерство 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здравоохранения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 xml:space="preserve"> 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52" type="#_x0000_t202" style="position:absolute;left:0;text-align:left;margin-left:280.65pt;margin-top:2.95pt;width:213pt;height:87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" fillcolor="#e6e6ff" strokeweight=".5pt">
                <v:textbox inset=".25pt,.25pt,.25pt,.25pt">
                  <w:txbxContent>
                    <w:p w:rsidR="00B8421E" w:rsidRDefault="00B8421E" w:rsidP="00B8421E">
                      <w:pPr>
                        <w:jc w:val="center"/>
                      </w:pP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 xml:space="preserve">Министерство 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здравоохранения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 xml:space="preserve">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D6E1B" wp14:editId="16B6023D">
                <wp:simplePos x="0" y="0"/>
                <wp:positionH relativeFrom="column">
                  <wp:posOffset>2755900</wp:posOffset>
                </wp:positionH>
                <wp:positionV relativeFrom="paragraph">
                  <wp:posOffset>563245</wp:posOffset>
                </wp:positionV>
                <wp:extent cx="809625" cy="180975"/>
                <wp:effectExtent l="0" t="0" r="28575" b="28575"/>
                <wp:wrapNone/>
                <wp:docPr id="56" name="Двойная стрелка влево/вправо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80975"/>
                        </a:xfrm>
                        <a:prstGeom prst="leftRightArrow">
                          <a:avLst>
                            <a:gd name="adj1" fmla="val 50000"/>
                            <a:gd name="adj2" fmla="val 89059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6" o:spid="_x0000_s1026" type="#_x0000_t69" style="position:absolute;margin-left:217pt;margin-top:44.35pt;width:63.75pt;height:14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" adj="4300" fillcolor="#9cf" strokeweight=".26mm">
                <v:stroke joinstyle="round"/>
              </v:shape>
            </w:pict>
          </mc:Fallback>
        </mc:AlternateConten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972B42B" wp14:editId="2076BC93">
                <wp:simplePos x="0" y="0"/>
                <wp:positionH relativeFrom="column">
                  <wp:posOffset>2202180</wp:posOffset>
                </wp:positionH>
                <wp:positionV relativeFrom="paragraph">
                  <wp:posOffset>2051050</wp:posOffset>
                </wp:positionV>
                <wp:extent cx="1962150" cy="23241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324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 xml:space="preserve">Самарская 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 xml:space="preserve">региональная 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общественная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организация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медицинских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сестер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53" type="#_x0000_t202" style="position:absolute;left:0;text-align:left;margin-left:173.4pt;margin-top:161.5pt;width:154.5pt;height:18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" fillcolor="#e6e6ff" strokeweight=".5pt">
                <v:textbox inset=".25pt,.25pt,.25pt,.25pt">
                  <w:txbxContent>
                    <w:p w:rsidR="00B8421E" w:rsidRDefault="00B8421E" w:rsidP="00B8421E">
                      <w:pPr>
                        <w:jc w:val="center"/>
                      </w:pPr>
                    </w:p>
                    <w:p w:rsidR="00B8421E" w:rsidRDefault="00B8421E" w:rsidP="00B8421E">
                      <w:pPr>
                        <w:jc w:val="center"/>
                      </w:pP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 xml:space="preserve">Самарская 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 xml:space="preserve">региональная 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общественная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организация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медицинских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сестер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62D1CE9" wp14:editId="0BBAD164">
                <wp:simplePos x="0" y="0"/>
                <wp:positionH relativeFrom="column">
                  <wp:posOffset>20955</wp:posOffset>
                </wp:positionH>
                <wp:positionV relativeFrom="paragraph">
                  <wp:posOffset>1441450</wp:posOffset>
                </wp:positionV>
                <wp:extent cx="1508760" cy="1362075"/>
                <wp:effectExtent l="0" t="0" r="15240" b="2857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3620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Российская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ассоциация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 xml:space="preserve">медицинских 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сестер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54" type="#_x0000_t202" style="position:absolute;left:0;text-align:left;margin-left:1.65pt;margin-top:113.5pt;width:118.8pt;height:107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" fillcolor="#e6e6ff" strokeweight=".5pt">
                <v:textbox inset=".25pt,.25pt,.25pt,.25pt">
                  <w:txbxContent>
                    <w:p w:rsidR="00B8421E" w:rsidRDefault="00B8421E" w:rsidP="00B8421E">
                      <w:pPr>
                        <w:jc w:val="center"/>
                      </w:pPr>
                    </w:p>
                    <w:p w:rsidR="00B8421E" w:rsidRDefault="00B8421E" w:rsidP="00B8421E">
                      <w:pPr>
                        <w:jc w:val="center"/>
                      </w:pP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Российская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ассоциация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 xml:space="preserve">медицинских 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сестер</w:t>
                      </w:r>
                    </w:p>
                  </w:txbxContent>
                </v:textbox>
              </v:shape>
            </w:pict>
          </mc:Fallback>
        </mc:AlternateContent>
      </w: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8FFAC64" wp14:editId="2385419C">
                <wp:simplePos x="0" y="0"/>
                <wp:positionH relativeFrom="column">
                  <wp:posOffset>4853940</wp:posOffset>
                </wp:positionH>
                <wp:positionV relativeFrom="paragraph">
                  <wp:posOffset>1441450</wp:posOffset>
                </wp:positionV>
                <wp:extent cx="1463040" cy="1400175"/>
                <wp:effectExtent l="0" t="0" r="22860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01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 xml:space="preserve">Образовательные 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 xml:space="preserve">медицинские 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учреждения 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55" type="#_x0000_t202" style="position:absolute;left:0;text-align:left;margin-left:382.2pt;margin-top:113.5pt;width:115.2pt;height:110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" fillcolor="#e6e6ff" strokeweight=".5pt">
                <v:textbox inset=".25pt,.25pt,.25pt,.25pt">
                  <w:txbxContent>
                    <w:p w:rsidR="00B8421E" w:rsidRDefault="00B8421E" w:rsidP="00B8421E">
                      <w:pPr>
                        <w:jc w:val="center"/>
                      </w:pPr>
                    </w:p>
                    <w:p w:rsidR="00B8421E" w:rsidRDefault="00B8421E" w:rsidP="00B8421E">
                      <w:pPr>
                        <w:jc w:val="center"/>
                      </w:pP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 xml:space="preserve">Образовательные 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 xml:space="preserve">медицинские 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учреждения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A32C9E0" wp14:editId="197765CD">
                <wp:simplePos x="0" y="0"/>
                <wp:positionH relativeFrom="column">
                  <wp:posOffset>24765</wp:posOffset>
                </wp:positionH>
                <wp:positionV relativeFrom="paragraph">
                  <wp:posOffset>4253865</wp:posOffset>
                </wp:positionV>
                <wp:extent cx="1510665" cy="1409700"/>
                <wp:effectExtent l="0" t="0" r="13335" b="1905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4097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Региональные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ассоциации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56" type="#_x0000_t202" style="position:absolute;left:0;text-align:left;margin-left:1.95pt;margin-top:334.95pt;width:118.95pt;height:11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" fillcolor="#e6e6ff" strokeweight=".5pt">
                <v:textbox inset=".25pt,.25pt,.25pt,.25pt">
                  <w:txbxContent>
                    <w:p w:rsidR="00B8421E" w:rsidRDefault="00B8421E" w:rsidP="00B8421E">
                      <w:pPr>
                        <w:jc w:val="center"/>
                      </w:pPr>
                    </w:p>
                    <w:p w:rsidR="00B8421E" w:rsidRDefault="00B8421E" w:rsidP="00B8421E">
                      <w:pPr>
                        <w:jc w:val="center"/>
                      </w:pP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Региональные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ассоциации</w:t>
                      </w:r>
                    </w:p>
                  </w:txbxContent>
                </v:textbox>
              </v:shape>
            </w:pict>
          </mc:Fallback>
        </mc:AlternateContent>
      </w: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931A2" wp14:editId="6E41C441">
                <wp:simplePos x="0" y="0"/>
                <wp:positionH relativeFrom="column">
                  <wp:posOffset>4165600</wp:posOffset>
                </wp:positionH>
                <wp:positionV relativeFrom="paragraph">
                  <wp:posOffset>4622800</wp:posOffset>
                </wp:positionV>
                <wp:extent cx="762000" cy="218440"/>
                <wp:effectExtent l="0" t="19050" r="38100" b="29210"/>
                <wp:wrapNone/>
                <wp:docPr id="51" name="Стрелка вправ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18440"/>
                        </a:xfrm>
                        <a:prstGeom prst="rightArrow">
                          <a:avLst>
                            <a:gd name="adj1" fmla="val 50000"/>
                            <a:gd name="adj2" fmla="val 87209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1" o:spid="_x0000_s1026" type="#_x0000_t13" style="position:absolute;margin-left:328pt;margin-top:364pt;width:60pt;height:17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" fillcolor="#9cf" strokeweight=".26mm">
                <v:stroke joinstyle="round"/>
              </v:shape>
            </w:pict>
          </mc:Fallback>
        </mc:AlternateContent>
      </w: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2D87D" wp14:editId="2A081C63">
                <wp:simplePos x="0" y="0"/>
                <wp:positionH relativeFrom="column">
                  <wp:posOffset>4165600</wp:posOffset>
                </wp:positionH>
                <wp:positionV relativeFrom="paragraph">
                  <wp:posOffset>2877820</wp:posOffset>
                </wp:positionV>
                <wp:extent cx="689610" cy="227965"/>
                <wp:effectExtent l="0" t="0" r="15240" b="19685"/>
                <wp:wrapNone/>
                <wp:docPr id="50" name="Двойная стрелка влево/вправо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227965"/>
                        </a:xfrm>
                        <a:prstGeom prst="leftRightArrow">
                          <a:avLst>
                            <a:gd name="adj1" fmla="val 50000"/>
                            <a:gd name="adj2" fmla="val 60221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50" o:spid="_x0000_s1026" type="#_x0000_t69" style="position:absolute;margin-left:328pt;margin-top:226.6pt;width:54.3pt;height:17.9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" adj="4300" fillcolor="#9cf" strokeweight=".26mm">
                <v:stroke joinstyle="round"/>
              </v:shape>
            </w:pict>
          </mc:Fallback>
        </mc:AlternateContent>
      </w: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5C7E0" wp14:editId="6E41A1E8">
                <wp:simplePos x="0" y="0"/>
                <wp:positionH relativeFrom="column">
                  <wp:posOffset>2340610</wp:posOffset>
                </wp:positionH>
                <wp:positionV relativeFrom="paragraph">
                  <wp:posOffset>149860</wp:posOffset>
                </wp:positionV>
                <wp:extent cx="281940" cy="1400175"/>
                <wp:effectExtent l="19050" t="19050" r="41910" b="47625"/>
                <wp:wrapNone/>
                <wp:docPr id="49" name="Двойная стрелка вверх/вниз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400175"/>
                        </a:xfrm>
                        <a:prstGeom prst="upDownArrow">
                          <a:avLst>
                            <a:gd name="adj1" fmla="val 50000"/>
                            <a:gd name="adj2" fmla="val 98864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49" o:spid="_x0000_s1026" type="#_x0000_t70" style="position:absolute;margin-left:184.3pt;margin-top:11.8pt;width:22.2pt;height:110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" adj=",4300" fillcolor="#9cf" strokeweight=".26mm">
                <v:stroke joinstyle="round"/>
              </v:shape>
            </w:pict>
          </mc:Fallback>
        </mc:AlternateContent>
      </w: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D30B3" wp14:editId="347220C3">
                <wp:simplePos x="0" y="0"/>
                <wp:positionH relativeFrom="column">
                  <wp:posOffset>3759835</wp:posOffset>
                </wp:positionH>
                <wp:positionV relativeFrom="paragraph">
                  <wp:posOffset>130810</wp:posOffset>
                </wp:positionV>
                <wp:extent cx="281940" cy="1419225"/>
                <wp:effectExtent l="19050" t="19050" r="41910" b="47625"/>
                <wp:wrapNone/>
                <wp:docPr id="48" name="Двойная стрелка вверх/вниз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419225"/>
                        </a:xfrm>
                        <a:prstGeom prst="upDownArrow">
                          <a:avLst>
                            <a:gd name="adj1" fmla="val 50000"/>
                            <a:gd name="adj2" fmla="val 100210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48" o:spid="_x0000_s1026" type="#_x0000_t70" style="position:absolute;margin-left:296.05pt;margin-top:10.3pt;width:22.2pt;height:111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" adj=",4300" fillcolor="#9cf" strokeweight=".26mm">
                <v:stroke joinstyle="round"/>
              </v:shape>
            </w:pict>
          </mc:Fallback>
        </mc:AlternateContent>
      </w: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195FBB99" wp14:editId="08AC9F7F">
                <wp:simplePos x="0" y="0"/>
                <wp:positionH relativeFrom="column">
                  <wp:posOffset>4926330</wp:posOffset>
                </wp:positionH>
                <wp:positionV relativeFrom="paragraph">
                  <wp:posOffset>4468495</wp:posOffset>
                </wp:positionV>
                <wp:extent cx="1390650" cy="1466850"/>
                <wp:effectExtent l="0" t="0" r="19050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668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Учреждения здравоохранения</w:t>
                            </w: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57" type="#_x0000_t202" style="position:absolute;left:0;text-align:left;margin-left:387.9pt;margin-top:351.85pt;width:109.5pt;height:115.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" fillcolor="#e6e6ff" strokeweight=".5pt">
                <v:textbox inset=".25pt,.25pt,.25pt,.25pt">
                  <w:txbxContent>
                    <w:p w:rsidR="00B8421E" w:rsidRDefault="00B8421E" w:rsidP="00B8421E">
                      <w:pPr>
                        <w:jc w:val="center"/>
                      </w:pP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Учреждения здравоохранения</w:t>
                      </w: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F867A" wp14:editId="0E86F122">
                <wp:simplePos x="0" y="0"/>
                <wp:positionH relativeFrom="column">
                  <wp:posOffset>1530985</wp:posOffset>
                </wp:positionH>
                <wp:positionV relativeFrom="paragraph">
                  <wp:posOffset>2611755</wp:posOffset>
                </wp:positionV>
                <wp:extent cx="651510" cy="227965"/>
                <wp:effectExtent l="0" t="0" r="15240" b="19685"/>
                <wp:wrapNone/>
                <wp:docPr id="46" name="Двойная стрелка влево/вправ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27965"/>
                        </a:xfrm>
                        <a:prstGeom prst="leftRightArrow">
                          <a:avLst>
                            <a:gd name="adj1" fmla="val 50000"/>
                            <a:gd name="adj2" fmla="val 56894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6" o:spid="_x0000_s1026" type="#_x0000_t69" style="position:absolute;margin-left:120.55pt;margin-top:205.65pt;width:51.3pt;height:17.9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" adj="4300" fillcolor="#9cf" strokeweight=".26mm">
                <v:stroke joinstyle="round"/>
              </v:shape>
            </w:pict>
          </mc:Fallback>
        </mc:AlternateContent>
      </w: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D4DA9" wp14:editId="69F941F4">
                <wp:simplePos x="0" y="0"/>
                <wp:positionH relativeFrom="column">
                  <wp:posOffset>1551940</wp:posOffset>
                </wp:positionH>
                <wp:positionV relativeFrom="paragraph">
                  <wp:posOffset>4523105</wp:posOffset>
                </wp:positionV>
                <wp:extent cx="651510" cy="227965"/>
                <wp:effectExtent l="0" t="0" r="15240" b="19685"/>
                <wp:wrapNone/>
                <wp:docPr id="45" name="Двойная стрелка влево/вправо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27965"/>
                        </a:xfrm>
                        <a:prstGeom prst="leftRightArrow">
                          <a:avLst>
                            <a:gd name="adj1" fmla="val 50000"/>
                            <a:gd name="adj2" fmla="val 56894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5" o:spid="_x0000_s1026" type="#_x0000_t69" style="position:absolute;margin-left:122.2pt;margin-top:356.15pt;width:51.3pt;height:17.9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" adj="4300" fillcolor="#9cf" strokeweight=".26mm">
                <v:stroke joinstyle="round"/>
              </v:shape>
            </w:pict>
          </mc:Fallback>
        </mc:AlternateConten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tabs>
          <w:tab w:val="center" w:pos="4729"/>
        </w:tabs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ab/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05E51737" wp14:editId="40B85992">
                <wp:simplePos x="0" y="0"/>
                <wp:positionH relativeFrom="column">
                  <wp:posOffset>2379980</wp:posOffset>
                </wp:positionH>
                <wp:positionV relativeFrom="paragraph">
                  <wp:posOffset>593725</wp:posOffset>
                </wp:positionV>
                <wp:extent cx="1390650" cy="1466850"/>
                <wp:effectExtent l="0" t="0" r="19050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668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</w:p>
                          <w:p w:rsidR="00B8421E" w:rsidRDefault="00B8421E" w:rsidP="00B8421E">
                            <w:pPr>
                              <w:jc w:val="center"/>
                            </w:pPr>
                            <w:r>
                              <w:t>Самарская Губернская Дума (общественный совет)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58" type="#_x0000_t202" style="position:absolute;left:0;text-align:left;margin-left:187.4pt;margin-top:46.75pt;width:109.5pt;height:115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" fillcolor="#e6e6ff" strokeweight=".5pt">
                <v:textbox inset=".25pt,.25pt,.25pt,.25pt">
                  <w:txbxContent>
                    <w:p w:rsidR="00B8421E" w:rsidRDefault="00B8421E" w:rsidP="00B8421E">
                      <w:pPr>
                        <w:jc w:val="center"/>
                      </w:pPr>
                    </w:p>
                    <w:p w:rsidR="00B8421E" w:rsidRDefault="00B8421E" w:rsidP="00B8421E">
                      <w:pPr>
                        <w:jc w:val="center"/>
                      </w:pPr>
                    </w:p>
                    <w:p w:rsidR="00B8421E" w:rsidRDefault="00B8421E" w:rsidP="00B8421E">
                      <w:pPr>
                        <w:jc w:val="center"/>
                      </w:pPr>
                      <w:r>
                        <w:t>Самарская Губернская Дума (общественный совет)</w:t>
                      </w:r>
                    </w:p>
                  </w:txbxContent>
                </v:textbox>
              </v:shape>
            </w:pict>
          </mc:Fallback>
        </mc:AlternateContent>
      </w:r>
      <w:r w:rsidRPr="00B8421E">
        <w:rPr>
          <w:rFonts w:ascii="Times New Roman" w:eastAsia="Calibri" w:hAnsi="Times New Roman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0FF8A" wp14:editId="6D68589A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</wp:posOffset>
                </wp:positionV>
                <wp:extent cx="689610" cy="227965"/>
                <wp:effectExtent l="2222" t="0" r="17463" b="17462"/>
                <wp:wrapNone/>
                <wp:docPr id="43" name="Двойная стрелка влево/вправ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9610" cy="227965"/>
                        </a:xfrm>
                        <a:prstGeom prst="leftRightArrow">
                          <a:avLst>
                            <a:gd name="adj1" fmla="val 50000"/>
                            <a:gd name="adj2" fmla="val 60221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3" o:spid="_x0000_s1026" type="#_x0000_t69" style="position:absolute;margin-left:3in;margin-top:-.45pt;width:54.3pt;height:17.95pt;rotation:90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" adj="4300" fillcolor="#9cf" strokeweight=".26mm">
                <v:stroke joinstyle="round"/>
              </v:shape>
            </w:pict>
          </mc:Fallback>
        </mc:AlternateConten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lastRenderedPageBreak/>
        <w:t xml:space="preserve">На 01.01.2015 г. в СРООМС состоит </w:t>
      </w:r>
      <w:r w:rsidRPr="00B8421E">
        <w:rPr>
          <w:rFonts w:ascii="Times New Roman" w:eastAsia="Calibri" w:hAnsi="Times New Roman" w:cs="Calibri"/>
          <w:b/>
          <w:bCs/>
          <w:sz w:val="32"/>
          <w:szCs w:val="32"/>
          <w:lang w:eastAsia="ar-SA"/>
        </w:rPr>
        <w:t>11 437</w:t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 человек  </w:t>
      </w:r>
    </w:p>
    <w:p w:rsidR="00B8421E" w:rsidRPr="00B8421E" w:rsidRDefault="00B8421E" w:rsidP="00B8421E">
      <w:p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(из них 591 в декретном отпуске).</w:t>
      </w:r>
    </w:p>
    <w:p w:rsidR="00B8421E" w:rsidRPr="00B8421E" w:rsidRDefault="00B8421E" w:rsidP="00B8421E">
      <w:p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Самарская региональная общественная организация медицинских сестер (далее СРООМС) располагается по адресу:</w:t>
      </w:r>
    </w:p>
    <w:p w:rsidR="00B8421E" w:rsidRPr="00B8421E" w:rsidRDefault="00B8421E" w:rsidP="00B8421E">
      <w:p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443090, Самарская область, г. Самара, ул. Советской Армии, дом 151, офис № 20</w:t>
      </w:r>
    </w:p>
    <w:p w:rsidR="00B8421E" w:rsidRPr="00B8421E" w:rsidRDefault="00B8421E" w:rsidP="00B8421E">
      <w:p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Деятельность организации ведется только на собственные средства, формируемые за счет вступительных, членских взносов и целевых поступлений.</w:t>
      </w:r>
    </w:p>
    <w:p w:rsidR="00B8421E" w:rsidRPr="00B8421E" w:rsidRDefault="00B8421E" w:rsidP="00B8421E">
      <w:p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От международных организаций, иностранных граждан, лиц без гражданства денежные средства, иное имущество в организацию не поступает.</w:t>
      </w:r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Президентом СРООМС, имеющим право действовать от имени организации без доверенности (согласно Уставу) является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Косарева Нина Николаевна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проживающая по адресу: 443096 г. Самара, ул. Клиническая,                  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д.28, кв.34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</w:p>
    <w:p w:rsidR="00B8421E" w:rsidRPr="00B8421E" w:rsidRDefault="00B8421E" w:rsidP="00B8421E">
      <w:pPr>
        <w:spacing w:after="0" w:line="240" w:lineRule="auto"/>
        <w:ind w:firstLine="567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р. т. 8(846) 203-00-78</w:t>
      </w:r>
    </w:p>
    <w:p w:rsidR="00B8421E" w:rsidRPr="00B8421E" w:rsidRDefault="00B8421E" w:rsidP="00B8421E">
      <w:pPr>
        <w:spacing w:after="0" w:line="240" w:lineRule="auto"/>
        <w:ind w:firstLine="567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сот. 8</w:t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> 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927</w:t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> 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225 33 51, 8</w:t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> 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960</w:t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> 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811 04 59</w:t>
      </w:r>
    </w:p>
    <w:p w:rsidR="00B8421E" w:rsidRPr="00B8421E" w:rsidRDefault="00B8421E" w:rsidP="00B8421E">
      <w:pPr>
        <w:spacing w:after="0" w:line="240" w:lineRule="auto"/>
        <w:ind w:firstLine="567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>Email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: </w:t>
      </w:r>
      <w:hyperlink r:id="rId7" w:history="1">
        <w:r w:rsidRPr="00B8421E">
          <w:rPr>
            <w:rFonts w:ascii="Times New Roman" w:eastAsia="Calibri" w:hAnsi="Times New Roman" w:cs="Calibri"/>
            <w:sz w:val="24"/>
            <w:szCs w:val="24"/>
            <w:u w:val="single"/>
            <w:lang w:val="en-US" w:eastAsia="ar-SA"/>
          </w:rPr>
          <w:t>SROOMS</w:t>
        </w:r>
        <w:r w:rsidRPr="00B8421E">
          <w:rPr>
            <w:rFonts w:ascii="Times New Roman" w:eastAsia="Calibri" w:hAnsi="Times New Roman" w:cs="Calibri"/>
            <w:sz w:val="24"/>
            <w:szCs w:val="24"/>
            <w:u w:val="single"/>
            <w:lang w:eastAsia="ar-SA"/>
          </w:rPr>
          <w:t>@</w:t>
        </w:r>
        <w:r w:rsidRPr="00B8421E">
          <w:rPr>
            <w:rFonts w:ascii="Times New Roman" w:eastAsia="Calibri" w:hAnsi="Times New Roman" w:cs="Calibri"/>
            <w:sz w:val="24"/>
            <w:szCs w:val="24"/>
            <w:u w:val="single"/>
            <w:lang w:val="en-US" w:eastAsia="ar-SA"/>
          </w:rPr>
          <w:t>MAIL</w:t>
        </w:r>
        <w:r w:rsidRPr="00B8421E">
          <w:rPr>
            <w:rFonts w:ascii="Times New Roman" w:eastAsia="Calibri" w:hAnsi="Times New Roman" w:cs="Calibri"/>
            <w:sz w:val="24"/>
            <w:szCs w:val="24"/>
            <w:u w:val="single"/>
            <w:lang w:eastAsia="ar-SA"/>
          </w:rPr>
          <w:t>.</w:t>
        </w:r>
        <w:r w:rsidRPr="00B8421E">
          <w:rPr>
            <w:rFonts w:ascii="Times New Roman" w:eastAsia="Calibri" w:hAnsi="Times New Roman" w:cs="Calibri"/>
            <w:sz w:val="24"/>
            <w:szCs w:val="24"/>
            <w:u w:val="single"/>
            <w:lang w:val="en-US" w:eastAsia="ar-SA"/>
          </w:rPr>
          <w:t>RU</w:t>
        </w:r>
      </w:hyperlink>
    </w:p>
    <w:p w:rsidR="00B8421E" w:rsidRPr="00B8421E" w:rsidRDefault="00B8421E" w:rsidP="00B8421E">
      <w:pPr>
        <w:spacing w:after="0" w:line="240" w:lineRule="auto"/>
        <w:ind w:firstLine="567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B8421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</w:t>
      </w:r>
      <w:hyperlink r:id="rId8" w:history="1">
        <w:r w:rsidRPr="00B8421E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val="en-US" w:eastAsia="ar-SA"/>
          </w:rPr>
          <w:t>SROOMS</w:t>
        </w:r>
        <w:r w:rsidRPr="00B8421E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eastAsia="ar-SA"/>
          </w:rPr>
          <w:t>2@</w:t>
        </w:r>
        <w:r w:rsidRPr="00B8421E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val="en-US" w:eastAsia="ar-SA"/>
          </w:rPr>
          <w:t>MAIL</w:t>
        </w:r>
        <w:r w:rsidRPr="00B8421E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eastAsia="ar-SA"/>
          </w:rPr>
          <w:t>.</w:t>
        </w:r>
        <w:r w:rsidRPr="00B8421E">
          <w:rPr>
            <w:rFonts w:ascii="Times New Roman" w:eastAsia="Calibri" w:hAnsi="Times New Roman" w:cs="Calibri"/>
            <w:color w:val="0000FF"/>
            <w:sz w:val="24"/>
            <w:szCs w:val="24"/>
            <w:u w:val="single"/>
            <w:lang w:val="en-US" w:eastAsia="ar-SA"/>
          </w:rPr>
          <w:t>RU</w:t>
        </w:r>
      </w:hyperlink>
    </w:p>
    <w:p w:rsidR="00B8421E" w:rsidRPr="00B8421E" w:rsidRDefault="00B8421E" w:rsidP="00B8421E">
      <w:pPr>
        <w:spacing w:after="0" w:line="240" w:lineRule="auto"/>
        <w:ind w:firstLine="567"/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</w:pPr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Вице-президент СРООМС– Пятикоп  Вероника Михайловна: </w:t>
      </w:r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443031 г.Самара, ул. Солнечная, 50</w:t>
      </w:r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т.р. 8(846) 994-80-15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val="en-US"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с</w:t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>. 8 927 601 36 76</w:t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ab/>
      </w:r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 xml:space="preserve">Email: </w:t>
      </w:r>
      <w:hyperlink r:id="rId9" w:history="1">
        <w:r w:rsidRPr="00B8421E">
          <w:rPr>
            <w:rFonts w:ascii="Times New Roman" w:eastAsia="Calibri" w:hAnsi="Times New Roman" w:cs="Calibri"/>
            <w:sz w:val="28"/>
            <w:szCs w:val="28"/>
            <w:u w:val="single"/>
            <w:lang w:val="en-US" w:eastAsia="ar-SA"/>
          </w:rPr>
          <w:t>ts-glavms@yandex.ru</w:t>
        </w:r>
      </w:hyperlink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val="en-US" w:eastAsia="ar-SA"/>
        </w:rPr>
      </w:pPr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Координатор СРООМС по г.о. Новокуйбышевск  –</w:t>
      </w:r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Губкина Елена Геннадьевна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: </w:t>
      </w:r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446002 г. Новокуйбышевск, ул. Островского, 32 </w:t>
      </w:r>
    </w:p>
    <w:p w:rsidR="00B8421E" w:rsidRPr="00B8421E" w:rsidRDefault="00B8421E" w:rsidP="00B8421E">
      <w:pPr>
        <w:spacing w:after="0" w:line="240" w:lineRule="auto"/>
        <w:ind w:firstLine="567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р. т\ф (846) 35-220-04</w:t>
      </w:r>
    </w:p>
    <w:p w:rsidR="00B8421E" w:rsidRPr="00B8421E" w:rsidRDefault="00B8421E" w:rsidP="00B8421E">
      <w:pPr>
        <w:spacing w:after="0" w:line="240" w:lineRule="auto"/>
        <w:ind w:firstLine="567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8421E" w:rsidRPr="00B8421E" w:rsidRDefault="00B8421E" w:rsidP="00B8421E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Координатор СРООМС по г.о. Сызрань – </w:t>
      </w:r>
    </w:p>
    <w:p w:rsidR="00B8421E" w:rsidRPr="00B8421E" w:rsidRDefault="00B8421E" w:rsidP="00B8421E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Петровский - Селунский Владимир Геннадьевич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: </w:t>
      </w:r>
    </w:p>
    <w:p w:rsidR="00B8421E" w:rsidRPr="00B8421E" w:rsidRDefault="00B8421E" w:rsidP="00B8421E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446001 г. Сызрань, ул. Советская, 93</w:t>
      </w:r>
    </w:p>
    <w:p w:rsidR="00B8421E" w:rsidRPr="00B8421E" w:rsidRDefault="00B8421E" w:rsidP="00B8421E">
      <w:pPr>
        <w:spacing w:after="0" w:line="240" w:lineRule="auto"/>
        <w:ind w:firstLine="567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р. т. 8(846 4) 98-50-03</w:t>
      </w:r>
    </w:p>
    <w:p w:rsidR="00B8421E" w:rsidRPr="00B8421E" w:rsidRDefault="00B8421E" w:rsidP="00B8421E">
      <w:pPr>
        <w:spacing w:after="0" w:line="240" w:lineRule="auto"/>
        <w:ind w:firstLine="567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р. т/ф 8(846 4) 33-42-093</w:t>
      </w:r>
    </w:p>
    <w:p w:rsidR="00B8421E" w:rsidRPr="00B8421E" w:rsidRDefault="00B8421E" w:rsidP="00B8421E">
      <w:pPr>
        <w:spacing w:after="0" w:line="240" w:lineRule="auto"/>
        <w:ind w:firstLine="567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Координатор СРООМС  по г.о. Тольятти – </w:t>
      </w:r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Айзятова Елена Викторовна</w:t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>:</w:t>
      </w:r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445047  г. Тольятти, ул. Октябрьская, 68</w:t>
      </w:r>
    </w:p>
    <w:p w:rsidR="00B8421E" w:rsidRPr="00B8421E" w:rsidRDefault="00B8421E" w:rsidP="00B8421E">
      <w:pPr>
        <w:spacing w:after="0" w:line="240" w:lineRule="auto"/>
        <w:ind w:firstLine="567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р. т. 8(848 - 2) 25-03-53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  <w:lastRenderedPageBreak/>
        <w:t xml:space="preserve">Состав правления СРООМС 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  <w:t>на отчетный период  2014-2018 г. г.</w:t>
      </w: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258"/>
        <w:gridCol w:w="4249"/>
      </w:tblGrid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№ п\п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keepNext/>
              <w:tabs>
                <w:tab w:val="num" w:pos="0"/>
              </w:tabs>
              <w:snapToGrid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Место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Должность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Айзятова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Елена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360" w:hanging="339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445047  г. Тольятти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ул. Октябрьская 68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т. 8 (848)2   25-03-53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сот. 8 903 333 18 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Главная медицинская сестра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ГБУЗ СО «Тольяттинская городская клиническая больница № 1»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 xml:space="preserve">E-mail: </w:t>
            </w:r>
            <w:hyperlink r:id="rId10" w:history="1">
              <w:r w:rsidRPr="00B8421E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hospital1@mail.ru</w:t>
              </w:r>
            </w:hyperlink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>,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 xml:space="preserve">           eleneva66@mail.ru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Стасюк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Наталья Казимировна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445846 г. Тольятти, 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бульвар Здоровья, 25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т.р. 8(848)2   79-02-03, доб.98-10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т/ф 8(848)2   79-00-60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с. 8 927 774 45 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Старшая медицинская сестра инфекционных отделений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ГБУЗ СО «Тольяттинская городская клиническая больница № 5»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E-mail: kazimnata@yandex.ru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Губкина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Елена Геннадьевна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446002  г. Новокуйбышевск, 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ул. Островского, 32 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р. т/ф 8(846) 35-220-04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сот. 8 902 338 08 95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Главная медицинская сестра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ГБУЗ СО «Новокуйбышевская ЦГБ»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E-mail: nzgbgubkina@yandex.ru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Карасева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Лариса Аркадьевна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443099  г. Самара,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3" w:firstLine="1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ул. Чапаевская, 89</w:t>
            </w:r>
          </w:p>
          <w:p w:rsidR="00B8421E" w:rsidRPr="00B8421E" w:rsidRDefault="00B8421E" w:rsidP="00B8421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р. т. 8(846) 332-54-06</w:t>
            </w:r>
          </w:p>
          <w:p w:rsidR="00B8421E" w:rsidRPr="00B8421E" w:rsidRDefault="00B8421E" w:rsidP="00B8421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сот. 8 927 701 59 97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Профессор кафедры сестринского дела ГОУ ВПО «СамГМУ МЗ РФ»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E-mail: karaseva_larisa@mail.ru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Кашкарёва Светлана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443095  г. Самара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ул. Ташкентская, 159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3" w:right="-10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ГБУЗ СОКБ им. М И. Калинина,           акушерский корпус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108" w:right="-108" w:firstLine="141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р. т. 8(846) 958-24-00 (секретарь)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108" w:right="-108" w:firstLine="141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р.т .8(846) 958-24-34</w:t>
            </w:r>
          </w:p>
          <w:p w:rsidR="00B8421E" w:rsidRPr="00B8421E" w:rsidRDefault="00B8421E" w:rsidP="00B8421E">
            <w:pPr>
              <w:snapToGrid w:val="0"/>
              <w:spacing w:after="240" w:line="240" w:lineRule="auto"/>
              <w:ind w:left="-108" w:right="-108" w:firstLine="141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сот.8 927 263 39 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Главная акушерка общебольничного персонала акушерского корпуса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ГБУЗ СОКБ им. М.И. Калинина,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 xml:space="preserve">E-mail: </w:t>
            </w:r>
            <w:r w:rsidRPr="00B8421E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en-US" w:eastAsia="ar-SA"/>
              </w:rPr>
              <w:t>zgvakush@sokb.ru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Косарева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Нина Николаевна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443090  г.Самара,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ул Советской Армии, 151,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офис №20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р. т. 8 (846) 203-00-78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с. 8 927 225-33-51, 225-33-51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c. 8 960 811 04 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Депутат </w:t>
            </w: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V</w:t>
            </w: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созыва Самарской Губернской Думы, президент 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 xml:space="preserve">E-mail: </w:t>
            </w:r>
            <w:hyperlink r:id="rId11" w:history="1">
              <w:r w:rsidRPr="00B8421E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SROOMS@mail.ru</w:t>
              </w:r>
            </w:hyperlink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>,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b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 xml:space="preserve">              SROOMS2@mail.ru,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Синицына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Елена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443016 г. Самара,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улица Нагорная, 78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р. Т. 8(846) 930-78-30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lang w:val="en-US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с. 8 929 700 53 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Заместитель главного врача по сестринскому персоналу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ГБУЗ «Самарская психиатрическая больница»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Theme="majorHAnsi" w:eastAsia="Calibri" w:hAnsiTheme="majorHAnsi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E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mail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B8421E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en-US" w:eastAsia="ar-SA"/>
              </w:rPr>
              <w:t>Cinicinaspb</w:t>
            </w:r>
            <w:r w:rsidRPr="00B8421E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eastAsia="ar-SA"/>
              </w:rPr>
              <w:t>@</w:t>
            </w:r>
            <w:r w:rsidRPr="00B8421E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en-US" w:eastAsia="ar-SA"/>
              </w:rPr>
              <w:t>mail</w:t>
            </w:r>
            <w:r w:rsidRPr="00B8421E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Pr="00B8421E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en-US" w:eastAsia="ar-SA"/>
              </w:rPr>
              <w:t>ru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Иноземцева Светлана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443070 г.Самара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ул. Аэродромная, 43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р.т. 8(846) 373-70-18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с. 8 917 955 73 31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Старшая медицинская сестра диспансерного отделения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ГБУЗ «Самарский областной клинический кардиологический диспансер»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/>
                <w:lang w:val="en-US" w:eastAsia="ar-SA"/>
              </w:rPr>
            </w:pP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 xml:space="preserve">E-mail: </w:t>
            </w:r>
            <w:r w:rsidRPr="00B8421E">
              <w:rPr>
                <w:rFonts w:asciiTheme="majorHAnsi" w:eastAsia="Calibri" w:hAnsiTheme="majorHAnsi" w:cs="Calibri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B8421E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en-US" w:eastAsia="ar-SA"/>
              </w:rPr>
              <w:t>inozemtseva.sokkd@mail.ru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Петровский-Селунский 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Владимир Геннадьевич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446001  г</w:t>
            </w: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Сызрань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ул. Советская, 93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т. 8(846 4) 98-50-03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р. т/ф (846 4) 334-20-93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Зам. главного врача по работе с сестринским персоналом ГБУЗ СО «Сызранская ССМП»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 xml:space="preserve">E-mail: 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skorpom3417@mail.ru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Пудовинникова Лариса Юлдашевна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443011 г.Самара,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ул. Фадеева 56 А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р.т. 8(846) 951-97-35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сот. 8 937 200 35 61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Главная медицинская сестра 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ГБУЗ СО «Самарская городская клиническая поликлиника № 15 Промышленного района»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 xml:space="preserve">E-mail: </w:t>
            </w:r>
            <w:hyperlink r:id="rId12" w:history="1">
              <w:r w:rsidRPr="00B8421E">
                <w:rPr>
                  <w:rFonts w:asciiTheme="majorHAnsi" w:eastAsia="Calibri" w:hAnsiTheme="majorHAnsi" w:cs="Calibri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polik15@gkp15.ru</w:t>
              </w:r>
            </w:hyperlink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&gt;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Theme="majorHAnsi" w:eastAsia="Calibri" w:hAnsiTheme="majorHAnsi" w:cs="Calibri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 xml:space="preserve">              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lara.lariss@mail.ru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Пятикоп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Вероника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443031 г.Самара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ул. Солнечная, 50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т.р.8(846) 994-80-15 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с. 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8 927 601 36 76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Главная медицинская сестра 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ГБУЗ «Самарский областной клинический онкологический диспансер»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 xml:space="preserve">E-mail: </w:t>
            </w:r>
            <w:r w:rsidRPr="00B8421E">
              <w:rPr>
                <w:rFonts w:asciiTheme="majorHAnsi" w:eastAsia="Calibri" w:hAnsiTheme="majorHAnsi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ts-glavms@yandex.ru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Сяткина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Елена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720" w:hanging="720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446370 Самарская область,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720" w:hanging="72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Красноярский район,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720" w:hanging="72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с. Красный Яр, 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ул. Больничная, 44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720" w:hanging="72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р.т. 8(846)57  2-14-49,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720" w:hanging="72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т/ф 8(846)57  2-11-20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с. 8 927 904 21 64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Главная медицинская сестра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ГБУЗ СО «Красноярская центральная районная больница»»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Theme="majorHAnsi" w:eastAsia="Calibri" w:hAnsiTheme="majorHAnsi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 xml:space="preserve">E-mail: 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lena.syatkina@yandex.ru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Шакирзянова Надежда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446541 с. Сергиевск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ул. Ленина, 94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8(846) 55  2-14-37, 2-10-39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т/ф 8(846) 55  2-17-97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 w:hanging="326"/>
              <w:jc w:val="both"/>
              <w:rPr>
                <w:rFonts w:ascii="Times New Roman" w:eastAsia="Calibri" w:hAnsi="Times New Roman" w:cs="Calibri"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сот. 8 927 709 40 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Заместитель главного врача по работе со средним и младшим персоналом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color w:val="000000"/>
                <w:sz w:val="24"/>
                <w:szCs w:val="24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ГБУЗ СО  «Сергиевская ЦРБ»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>E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>mail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sergtmo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ar-SA"/>
              </w:rPr>
              <w:t>@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samtel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ar-SA"/>
              </w:rPr>
              <w:t>.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ru</w:t>
            </w:r>
          </w:p>
        </w:tc>
      </w:tr>
    </w:tbl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val="en-US" w:eastAsia="ar-SA"/>
        </w:rPr>
      </w:pPr>
      <w:r w:rsidRPr="00B8421E"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  <w:t>С</w:t>
      </w:r>
      <w:r w:rsidRPr="00B8421E"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val="en-US" w:eastAsia="ar-SA"/>
        </w:rPr>
        <w:t>остав ревизионной комиссии</w:t>
      </w: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val="en-US" w:eastAsia="ar-SA"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258"/>
        <w:gridCol w:w="4249"/>
      </w:tblGrid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№ п\п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keepNext/>
              <w:tabs>
                <w:tab w:val="num" w:pos="0"/>
              </w:tabs>
              <w:snapToGrid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Calibri"/>
                <w:b/>
                <w:bCs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Место работы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Должность</w:t>
            </w:r>
          </w:p>
        </w:tc>
      </w:tr>
      <w:tr w:rsidR="00B8421E" w:rsidRPr="00B8421E" w:rsidTr="00D742D0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 xml:space="preserve">Дмитренко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Зоя Ивановна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443096 г. Самара,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ул. Клиническая, 39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р. т. 8 (846) 336-66-76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сот. 8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 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927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 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652 75 43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Главная медицинская сестра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ГБУЗ «Самарская областная клиническая стоматологическая поликлиника»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>E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>mail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  <w:t>: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>dmitrenkozi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  <w:t>@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>mail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  <w:t>.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>ru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Малинина 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Наталья Ивановна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445350 г. Жигулевск,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color w:val="000000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ул. Первомайская, 10 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р. т. 8(848) 62 2-22-60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с</w:t>
            </w: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от</w:t>
            </w: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. 8 927 894 15 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Главная  медицинская сестра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ГБУЗ СО «Жигулевская центральная городская больница»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E-mail: lpp3002@mail.ru</w:t>
            </w:r>
          </w:p>
        </w:tc>
      </w:tr>
      <w:tr w:rsidR="00B8421E" w:rsidRPr="00B8421E" w:rsidTr="00D742D0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Васина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Людмила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443079 г. Самара,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color w:val="000000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пр. Карла Маркса, 165-а 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 .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т. 8 (846) </w:t>
            </w: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338-49-71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сот. 8</w:t>
            </w: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 </w:t>
            </w: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917</w:t>
            </w: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 </w:t>
            </w:r>
            <w:r w:rsidRPr="00B8421E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951 71 54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Главная медицинская сестра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ГБУЗ СО «Самарская городская детская клиническая больница № 1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имени Н. Н. Ивановой»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>E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>mail</w:t>
            </w:r>
            <w:r w:rsidRPr="00B8421E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vasinal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ar-SA"/>
              </w:rPr>
              <w:t>.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yu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ar-SA"/>
              </w:rPr>
              <w:t>@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yandex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ar-SA"/>
              </w:rPr>
              <w:t>.</w:t>
            </w:r>
            <w:r w:rsidRPr="00B8421E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val="en-US" w:eastAsia="ar-SA"/>
              </w:rPr>
              <w:t>ru</w:t>
            </w:r>
          </w:p>
        </w:tc>
      </w:tr>
    </w:tbl>
    <w:p w:rsidR="00B8421E" w:rsidRPr="00B8421E" w:rsidRDefault="00B8421E" w:rsidP="00B8421E">
      <w:pPr>
        <w:spacing w:before="120" w:after="0" w:line="240" w:lineRule="auto"/>
        <w:jc w:val="center"/>
        <w:rPr>
          <w:rFonts w:eastAsia="Calibri"/>
          <w:color w:val="000000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eastAsia="Calibri"/>
          <w:color w:val="000000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Деятельность СРООМС строилась на основании плана работы, утвержденного решением правления:  Протокол № 5 от 25 декабря 2013года.</w:t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ind w:left="-180" w:right="-81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  <w:t>I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Организационные мероприятия </w:t>
      </w:r>
    </w:p>
    <w:p w:rsidR="00B8421E" w:rsidRPr="00B8421E" w:rsidRDefault="00B8421E" w:rsidP="00B8421E">
      <w:pPr>
        <w:spacing w:before="120" w:after="0" w:line="240" w:lineRule="auto"/>
        <w:ind w:left="-180" w:right="-81"/>
        <w:jc w:val="center"/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  <w:t xml:space="preserve"> </w:t>
      </w:r>
    </w:p>
    <w:p w:rsidR="00B8421E" w:rsidRPr="00B8421E" w:rsidRDefault="00B8421E" w:rsidP="00B8421E">
      <w:pPr>
        <w:spacing w:before="120"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В 2014 году проведено 6</w:t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заседаний правления, обсуждаемые вопросы: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Отчеты президента СРООМС, координаторов СРООМС за 2014 год, отчет председателя ревизионной комиссии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Исполнение сметы расходов за 2014год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Утверждение сметы расходов на 2015 год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Утверждение плана работы СРООМС на 2015год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Внесение изменений в Положение о единовременных материальных выплатах 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  <w:tab w:val="left" w:pos="360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Участие в мероприятиях РАМС, формирование делегаций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Подготовка к торжественной конференции, посвященной Международному Дню медицинской сестры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Подготовка к отчетно-выборной конференции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Отчет о работе КРК за 12 месяцев 2014 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ab/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  <w:tab w:val="left" w:pos="360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 передаче в аренду части офиса Самарской Губернской Думе для работы общественной приемной депутата </w:t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>V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созыва Косаревой Н.Н. в 2015 году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  <w:tab w:val="left" w:pos="360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 проведении конкурсов: </w:t>
      </w:r>
    </w:p>
    <w:p w:rsidR="00B8421E" w:rsidRPr="00B8421E" w:rsidRDefault="00B8421E" w:rsidP="00B8421E">
      <w:pPr>
        <w:tabs>
          <w:tab w:val="left" w:pos="284"/>
          <w:tab w:val="left" w:pos="360"/>
          <w:tab w:val="left" w:pos="851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-  методических рекомендаций для специалистов «Сестринское дело»;</w:t>
      </w:r>
    </w:p>
    <w:p w:rsidR="00B8421E" w:rsidRPr="00B8421E" w:rsidRDefault="00B8421E" w:rsidP="00B8421E">
      <w:pPr>
        <w:tabs>
          <w:tab w:val="left" w:pos="284"/>
          <w:tab w:val="left" w:pos="360"/>
          <w:tab w:val="left" w:pos="851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-  фотоконкурс «Своей профессией горжусь»</w:t>
      </w:r>
    </w:p>
    <w:p w:rsidR="00B8421E" w:rsidRPr="00B8421E" w:rsidRDefault="00B8421E" w:rsidP="00B8421E">
      <w:pPr>
        <w:tabs>
          <w:tab w:val="left" w:pos="284"/>
          <w:tab w:val="left" w:pos="360"/>
          <w:tab w:val="left" w:pos="851"/>
        </w:tabs>
        <w:spacing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-  конкурс грантов, направленный на развитие исследовательской</w:t>
      </w:r>
    </w:p>
    <w:p w:rsidR="00B8421E" w:rsidRPr="00B8421E" w:rsidRDefault="00B8421E" w:rsidP="00B8421E">
      <w:pPr>
        <w:tabs>
          <w:tab w:val="left" w:pos="284"/>
          <w:tab w:val="left" w:pos="360"/>
          <w:tab w:val="left" w:pos="851"/>
        </w:tabs>
        <w:spacing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  деятельности сестринского персонала фтизиатрической службы;</w:t>
      </w:r>
    </w:p>
    <w:p w:rsidR="00B8421E" w:rsidRPr="00B8421E" w:rsidRDefault="00B8421E" w:rsidP="00B8421E">
      <w:pPr>
        <w:tabs>
          <w:tab w:val="left" w:pos="284"/>
          <w:tab w:val="left" w:pos="360"/>
          <w:tab w:val="left" w:pos="851"/>
        </w:tabs>
        <w:spacing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-  региональный этап Всероссийского конкурса  «Лучший  специалист</w:t>
      </w:r>
    </w:p>
    <w:p w:rsidR="00B8421E" w:rsidRPr="00B8421E" w:rsidRDefault="00B8421E" w:rsidP="00B8421E">
      <w:pPr>
        <w:tabs>
          <w:tab w:val="left" w:pos="284"/>
          <w:tab w:val="left" w:pos="360"/>
          <w:tab w:val="left" w:pos="851"/>
        </w:tabs>
        <w:spacing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со средним медицинским и фармацевтическим образованием 2014 года»</w:t>
      </w:r>
    </w:p>
    <w:p w:rsidR="00B8421E" w:rsidRPr="00B8421E" w:rsidRDefault="00B8421E" w:rsidP="00B8421E">
      <w:pPr>
        <w:tabs>
          <w:tab w:val="left" w:pos="284"/>
          <w:tab w:val="left" w:pos="360"/>
          <w:tab w:val="left" w:pos="851"/>
        </w:tabs>
        <w:spacing w:after="0" w:line="240" w:lineRule="auto"/>
        <w:ind w:left="284" w:hanging="568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-  конкурс плакатов «Вместе победим  туберкулёз»</w:t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     </w:t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ab/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  <w:tab w:val="left" w:pos="360"/>
          <w:tab w:val="left" w:pos="2940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О подготовке к празднованию 20-летия СРООМС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  <w:tab w:val="left" w:pos="360"/>
          <w:tab w:val="left" w:pos="2940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О выделении единовременной материальной помощи членам СРООМС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  <w:tab w:val="left" w:pos="360"/>
          <w:tab w:val="left" w:pos="2940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О подписании договора с ООО «Конференц-Сервис»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  <w:tab w:val="left" w:pos="360"/>
          <w:tab w:val="left" w:pos="2940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Об итогах правления РАМС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  <w:tab w:val="left" w:pos="360"/>
          <w:tab w:val="left" w:pos="2940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О награждении Почетными грамотами МЗ РФ, МЗ Самарской области</w:t>
      </w:r>
    </w:p>
    <w:p w:rsidR="00B8421E" w:rsidRPr="00B8421E" w:rsidRDefault="00B8421E" w:rsidP="00B8421E">
      <w:pPr>
        <w:numPr>
          <w:ilvl w:val="0"/>
          <w:numId w:val="5"/>
        </w:numPr>
        <w:tabs>
          <w:tab w:val="left" w:pos="284"/>
          <w:tab w:val="left" w:pos="360"/>
          <w:tab w:val="left" w:pos="2940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О выборах вице-президента СРООМС, секретаря СРООМС и т.д.</w:t>
      </w:r>
    </w:p>
    <w:p w:rsidR="00B8421E" w:rsidRPr="00B8421E" w:rsidRDefault="00B8421E" w:rsidP="00B8421E">
      <w:pPr>
        <w:tabs>
          <w:tab w:val="left" w:pos="284"/>
          <w:tab w:val="left" w:pos="360"/>
          <w:tab w:val="left" w:pos="2940"/>
        </w:tabs>
        <w:spacing w:before="120" w:after="0" w:line="240" w:lineRule="auto"/>
        <w:ind w:left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8421E" w:rsidRPr="00B8421E" w:rsidRDefault="00B8421E" w:rsidP="00B8421E">
      <w:pPr>
        <w:tabs>
          <w:tab w:val="left" w:pos="284"/>
          <w:tab w:val="left" w:pos="360"/>
          <w:tab w:val="left" w:pos="993"/>
          <w:tab w:val="left" w:pos="2940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tabs>
          <w:tab w:val="left" w:pos="284"/>
          <w:tab w:val="left" w:pos="360"/>
          <w:tab w:val="left" w:pos="993"/>
          <w:tab w:val="left" w:pos="2940"/>
        </w:tabs>
        <w:spacing w:before="120" w:after="0" w:line="240" w:lineRule="auto"/>
        <w:ind w:left="284" w:hanging="568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           </w:t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ab/>
        <w:t xml:space="preserve">   </w:t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  <w:t>II</w:t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. Повышение квалификации, обмен опытом</w:t>
      </w: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рамках соглашения с Институтом сестринского образования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ГОУ ВПО  СамГМУ  МЗ РФ проведено 4 конференции 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«Школа по управлению и организации сестринского дела»:</w:t>
      </w:r>
    </w:p>
    <w:p w:rsidR="00B8421E" w:rsidRPr="00B8421E" w:rsidRDefault="00B8421E" w:rsidP="00B8421E">
      <w:pPr>
        <w:numPr>
          <w:ilvl w:val="0"/>
          <w:numId w:val="6"/>
        </w:numPr>
        <w:tabs>
          <w:tab w:val="num" w:pos="-284"/>
        </w:tabs>
        <w:spacing w:before="120" w:after="0" w:line="240" w:lineRule="auto"/>
        <w:ind w:left="-142" w:hanging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  <w:t xml:space="preserve"> 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04 марта 2014года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«Организация и проведение сестринских манипуляций в безопасном режиме для персонала», «Правила и порядок оформления печатных работ для публикации. Достижения и наработки»;</w:t>
      </w:r>
    </w:p>
    <w:p w:rsidR="00B8421E" w:rsidRPr="00B8421E" w:rsidRDefault="00B8421E" w:rsidP="00B8421E">
      <w:pPr>
        <w:numPr>
          <w:ilvl w:val="0"/>
          <w:numId w:val="6"/>
        </w:numPr>
        <w:tabs>
          <w:tab w:val="num" w:pos="-284"/>
        </w:tabs>
        <w:spacing w:before="120" w:after="0" w:line="240" w:lineRule="auto"/>
        <w:ind w:left="-142" w:hanging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16 апреля 2014 года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«Организация и проведение сестринских манипуляций в безопасном режиме для пациента», «Правила и порядок оформления информации в виде презентаций»;</w:t>
      </w:r>
    </w:p>
    <w:p w:rsidR="00B8421E" w:rsidRPr="00B8421E" w:rsidRDefault="00B8421E" w:rsidP="00B8421E">
      <w:pPr>
        <w:numPr>
          <w:ilvl w:val="0"/>
          <w:numId w:val="6"/>
        </w:numPr>
        <w:tabs>
          <w:tab w:val="num" w:pos="-284"/>
        </w:tabs>
        <w:spacing w:before="120" w:after="0" w:line="240" w:lineRule="auto"/>
        <w:ind w:left="-142" w:hanging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17 октября 2014 год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а  «Написание и оформление статьи»;</w:t>
      </w:r>
    </w:p>
    <w:p w:rsidR="00B8421E" w:rsidRPr="00B8421E" w:rsidRDefault="00B8421E" w:rsidP="00B8421E">
      <w:pPr>
        <w:numPr>
          <w:ilvl w:val="0"/>
          <w:numId w:val="6"/>
        </w:numPr>
        <w:tabs>
          <w:tab w:val="num" w:pos="-284"/>
        </w:tabs>
        <w:spacing w:before="120" w:after="0" w:line="240" w:lineRule="auto"/>
        <w:ind w:left="-142" w:hanging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18 декабря 2014 года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«Создание и апробация экспериментальной модели медицинской сестры-специалиста»</w:t>
      </w:r>
    </w:p>
    <w:p w:rsidR="00B8421E" w:rsidRPr="00B8421E" w:rsidRDefault="00B8421E" w:rsidP="00B8421E">
      <w:pPr>
        <w:spacing w:before="120" w:after="0" w:line="240" w:lineRule="auto"/>
        <w:ind w:left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    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В ходе конференций в рубрике «Практический опыт» были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заслушаны доклады: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-  «Порядок и сроки прохождения медицинскими работниками аттестации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для получения квалификационной категории»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Боровик Н.В. – старшая медицинская сестра учебно-методического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кабинета по работе с сестринским персоналом ГБУЗ СО «Тольяттинская 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городская клиническая поликлиника № 3»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    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-</w:t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Итоги проведения конференции «Этика медицинских работников» 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в г. Иваново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Иноземцева С.В. – старшая медицинская сестра диспансерного отделения 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ГБУЗ «Самарский областной клинический кардиологический диспансер»  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-  Итоги проведения Всероссийского форума «Здоровые дети – здоровая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нация» в г. Санкт-Петербург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Кашкарева С.М. – главная акушерка акушерского корпуса 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ГБУЗ «Самарская областная клиническая больница им. М.И. Калинина» 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В конференциях «Школа по управлению и организации сестринского дела» участвовало 1260 человек.</w:t>
      </w:r>
    </w:p>
    <w:p w:rsidR="00B8421E" w:rsidRPr="00B8421E" w:rsidRDefault="00B8421E" w:rsidP="00B8421E">
      <w:pPr>
        <w:numPr>
          <w:ilvl w:val="1"/>
          <w:numId w:val="7"/>
        </w:numPr>
        <w:tabs>
          <w:tab w:val="num" w:pos="-284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 xml:space="preserve">27 февраля 2014 года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для операционных медицинских сестер учреждений здравоохранения Самарской области в ГБУЗ «Самарский областной клинический онкологический диспансер» проводилась конференция, посвященная Европейскому Дню операционной медицинской сестре на тему «Гарантируйте безопасность – пусть Вас видят и слышат»,</w:t>
      </w:r>
    </w:p>
    <w:p w:rsidR="00B8421E" w:rsidRPr="00B8421E" w:rsidRDefault="00B8421E" w:rsidP="00B8421E">
      <w:pPr>
        <w:tabs>
          <w:tab w:val="num" w:pos="-284"/>
          <w:tab w:val="num" w:pos="1145"/>
        </w:tabs>
        <w:spacing w:after="0" w:line="240" w:lineRule="auto"/>
        <w:ind w:left="-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участников - 141 человек;</w:t>
      </w:r>
    </w:p>
    <w:p w:rsidR="00B8421E" w:rsidRPr="00B8421E" w:rsidRDefault="00B8421E" w:rsidP="00B8421E">
      <w:pPr>
        <w:numPr>
          <w:ilvl w:val="0"/>
          <w:numId w:val="8"/>
        </w:numPr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25 марта 2013 года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для акушерок женских консультаций и родильных домов мастер – класс на тему «Молочная железа. Что мы о ней знаем? Обследование и самообследование молочной железы», приняли участие 122 человека; </w:t>
      </w:r>
    </w:p>
    <w:p w:rsidR="00B8421E" w:rsidRPr="00B8421E" w:rsidRDefault="00B8421E" w:rsidP="00B8421E">
      <w:pPr>
        <w:numPr>
          <w:ilvl w:val="0"/>
          <w:numId w:val="8"/>
        </w:numPr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17 апреля 2014 года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в ООО «МедГард»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проведена конференция «Роль акушерки родильного отделения в оказании качественной помощи роженице». В работе конференции приняли участие 52 человека;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ab/>
      </w:r>
    </w:p>
    <w:p w:rsidR="00B8421E" w:rsidRPr="00B8421E" w:rsidRDefault="00B8421E" w:rsidP="00B8421E">
      <w:pPr>
        <w:numPr>
          <w:ilvl w:val="1"/>
          <w:numId w:val="7"/>
        </w:numPr>
        <w:tabs>
          <w:tab w:val="num" w:pos="-284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29 апреля 2014 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для заместителей главного врача по работе с сестринским персоналом и главных медицинских сестер проведена конференция на тему «Профилактика инфекций, связанных с оказанием медицинской помощи» </w:t>
      </w:r>
    </w:p>
    <w:p w:rsidR="00B8421E" w:rsidRPr="00B8421E" w:rsidRDefault="00B8421E" w:rsidP="00B8421E">
      <w:pPr>
        <w:tabs>
          <w:tab w:val="num" w:pos="-284"/>
        </w:tabs>
        <w:spacing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В работе конференции приняли участие 54 человека;</w:t>
      </w:r>
    </w:p>
    <w:p w:rsidR="00B8421E" w:rsidRPr="00B8421E" w:rsidRDefault="00B8421E" w:rsidP="00B8421E">
      <w:pPr>
        <w:numPr>
          <w:ilvl w:val="0"/>
          <w:numId w:val="10"/>
        </w:numPr>
        <w:tabs>
          <w:tab w:val="num" w:pos="-709"/>
          <w:tab w:val="left" w:pos="-567"/>
        </w:tabs>
        <w:spacing w:before="120" w:after="0" w:line="240" w:lineRule="auto"/>
        <w:ind w:left="-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20 мая 2014 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была проведена торжественная конференция, посвященная Международному Дню  медицинской сестры под девизом «Медицинские сестры: движущая сила перемен – жизненно важный ресурс в поддержку здоровья», присутствовало 340 человек;</w:t>
      </w:r>
    </w:p>
    <w:p w:rsidR="00B8421E" w:rsidRPr="00B8421E" w:rsidRDefault="00B8421E" w:rsidP="00B8421E">
      <w:pPr>
        <w:numPr>
          <w:ilvl w:val="0"/>
          <w:numId w:val="10"/>
        </w:numPr>
        <w:tabs>
          <w:tab w:val="num" w:pos="-284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28 мая 2014 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состоялся областной День акушерки, проведена конференция на тему: «Молочная железа как орган репродуктивной системы в различные возрастные периоды женщины», на которой присутствовало 114 человек;</w:t>
      </w:r>
    </w:p>
    <w:p w:rsidR="00B8421E" w:rsidRPr="00B8421E" w:rsidRDefault="00B8421E" w:rsidP="00B8421E">
      <w:pPr>
        <w:numPr>
          <w:ilvl w:val="0"/>
          <w:numId w:val="27"/>
        </w:numPr>
        <w:tabs>
          <w:tab w:val="num" w:pos="-284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05 июня 2014 года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для руководителей сестринских служб, медицинских сестер процедурных кабинетов и отделений анестезиологии и реанимации организована конференция на тему «Безопасность медицинского персонала и пациента при проведении инфузионной терапии», участие приняли 154 человека;    </w:t>
      </w:r>
    </w:p>
    <w:p w:rsidR="00B8421E" w:rsidRPr="00B8421E" w:rsidRDefault="00B8421E" w:rsidP="00B8421E">
      <w:pPr>
        <w:numPr>
          <w:ilvl w:val="0"/>
          <w:numId w:val="27"/>
        </w:numPr>
        <w:tabs>
          <w:tab w:val="left" w:pos="-284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18 июня 2014 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для медицинских сестер проводилась конференция «Основные вопросы организации работы медицинской сестры психиатрического и наркологического профилей», </w:t>
      </w:r>
    </w:p>
    <w:p w:rsidR="00B8421E" w:rsidRPr="00B8421E" w:rsidRDefault="00B8421E" w:rsidP="00B8421E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участие приняли 113 человек;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ab/>
      </w:r>
    </w:p>
    <w:p w:rsidR="00B8421E" w:rsidRPr="00B8421E" w:rsidRDefault="00B8421E" w:rsidP="00B8421E">
      <w:pPr>
        <w:numPr>
          <w:ilvl w:val="0"/>
          <w:numId w:val="27"/>
        </w:numPr>
        <w:tabs>
          <w:tab w:val="left" w:pos="-284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23 июня 2014 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проведена отчетно-выборная конференция СРООМС, приняли участие 274 делегата (по квоте);</w:t>
      </w:r>
    </w:p>
    <w:p w:rsidR="00B8421E" w:rsidRPr="00B8421E" w:rsidRDefault="00B8421E" w:rsidP="00B8421E">
      <w:pPr>
        <w:numPr>
          <w:ilvl w:val="0"/>
          <w:numId w:val="27"/>
        </w:numPr>
        <w:tabs>
          <w:tab w:val="left" w:pos="-284"/>
          <w:tab w:val="left" w:pos="851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25-26 июня 2014 года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в г. Тольятти проведена научно-практическая конференция на тему «Эндокринологические заболевания, как мультидисциплинарная проблема»;</w:t>
      </w:r>
    </w:p>
    <w:p w:rsidR="00B8421E" w:rsidRPr="00B8421E" w:rsidRDefault="00B8421E" w:rsidP="00B8421E">
      <w:pPr>
        <w:numPr>
          <w:ilvl w:val="0"/>
          <w:numId w:val="27"/>
        </w:numPr>
        <w:tabs>
          <w:tab w:val="left" w:pos="-284"/>
          <w:tab w:val="left" w:pos="142"/>
          <w:tab w:val="left" w:pos="851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24-25 сентября 2014 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для главных и старших медицинских сестер организован обучающий тренинг «Эффективные коммуникации.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Эмоциональное лидерство. Искусство презентации», в обучении приняло участие 20 человек;</w:t>
      </w:r>
    </w:p>
    <w:p w:rsidR="00B8421E" w:rsidRPr="00B8421E" w:rsidRDefault="00B8421E" w:rsidP="00B8421E">
      <w:pPr>
        <w:numPr>
          <w:ilvl w:val="0"/>
          <w:numId w:val="27"/>
        </w:numPr>
        <w:tabs>
          <w:tab w:val="left" w:pos="-284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24 октября 2014года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для заместителей главного врача по работе с сестринским персоналом, главных медицинских сестер учреждений здравоохранения проведена </w:t>
      </w: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Международная научно-практическая конференция «Профилактика внутрибольничной инфекции в ЛПУ», участвовало 275 человек</w:t>
      </w:r>
    </w:p>
    <w:p w:rsidR="00B8421E" w:rsidRPr="00B8421E" w:rsidRDefault="00B8421E" w:rsidP="00B8421E">
      <w:pPr>
        <w:numPr>
          <w:ilvl w:val="0"/>
          <w:numId w:val="27"/>
        </w:numPr>
        <w:tabs>
          <w:tab w:val="left" w:pos="-284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30 октября 2014 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для медицинских сестер неонатологических отделений учреждений здравоохранения в ООО «МедГард» проводилась конференция «Современный подход к решению проблем в работе медицинской сестры неонатологии», приняли участие 48 человек;</w:t>
      </w:r>
    </w:p>
    <w:p w:rsidR="00B8421E" w:rsidRPr="00B8421E" w:rsidRDefault="00B8421E" w:rsidP="00B8421E">
      <w:pPr>
        <w:numPr>
          <w:ilvl w:val="0"/>
          <w:numId w:val="27"/>
        </w:numPr>
        <w:tabs>
          <w:tab w:val="left" w:pos="-284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12 ноября 2014 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проведена научно-практическая конференция на тему «Основные вопросы организации работы медицинской сестры фтизиатрической службы в очагах туберкулёзной инфекции». В работе конференции приняло участие 157 человек;</w:t>
      </w:r>
    </w:p>
    <w:p w:rsidR="00B8421E" w:rsidRPr="00B8421E" w:rsidRDefault="00B8421E" w:rsidP="00B8421E">
      <w:pPr>
        <w:numPr>
          <w:ilvl w:val="0"/>
          <w:numId w:val="27"/>
        </w:numPr>
        <w:tabs>
          <w:tab w:val="left" w:pos="-284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25 ноября 2014 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организован мастер-класс «Алгоритм подготовки акушерки для выполнения манипуляций в акушерском стационаре», в работе мастер-класс приняло участие 104 человека; </w:t>
      </w:r>
    </w:p>
    <w:p w:rsidR="00B8421E" w:rsidRPr="00B8421E" w:rsidRDefault="00B8421E" w:rsidP="00B8421E">
      <w:pPr>
        <w:numPr>
          <w:ilvl w:val="0"/>
          <w:numId w:val="27"/>
        </w:numPr>
        <w:tabs>
          <w:tab w:val="left" w:pos="-284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27 ноября 2014 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г. Тольятти проведена конференция на тему «Роль медицинских сестер в оказании стоматологической помощи населению», участие приняли 99 человек;</w:t>
      </w:r>
    </w:p>
    <w:p w:rsidR="00B8421E" w:rsidRPr="00B8421E" w:rsidRDefault="00B8421E" w:rsidP="00B8421E">
      <w:pPr>
        <w:numPr>
          <w:ilvl w:val="0"/>
          <w:numId w:val="27"/>
        </w:numPr>
        <w:tabs>
          <w:tab w:val="left" w:pos="-284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05 декабря 2014 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прошла конференция «Обеспечение фармацевтического порядка в стоматологической практике. Оказание   экстренной помощи при неотложных состояниях, возникающих в амбулаторной стоматологической практике», в конференции приняло участие 84 человека;</w:t>
      </w:r>
    </w:p>
    <w:p w:rsidR="00B8421E" w:rsidRPr="00B8421E" w:rsidRDefault="00B8421E" w:rsidP="00B8421E">
      <w:pPr>
        <w:numPr>
          <w:ilvl w:val="0"/>
          <w:numId w:val="27"/>
        </w:numPr>
        <w:tabs>
          <w:tab w:val="left" w:pos="-284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17 декабря 2014 года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г. Тольятти проводилась конференция на тему «Качество медицинской помощи. Роль медицинских сестер», в работе конференции приняло участие  211человек.</w:t>
      </w:r>
    </w:p>
    <w:p w:rsidR="00B8421E" w:rsidRPr="00B8421E" w:rsidRDefault="00B8421E" w:rsidP="00B8421E">
      <w:pPr>
        <w:tabs>
          <w:tab w:val="left" w:pos="-284"/>
        </w:tabs>
        <w:spacing w:before="120" w:after="0" w:line="240" w:lineRule="auto"/>
        <w:ind w:left="36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tabs>
          <w:tab w:val="left" w:pos="-284"/>
        </w:tabs>
        <w:spacing w:before="120" w:after="0" w:line="240" w:lineRule="auto"/>
        <w:ind w:left="36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Мероприятия в межрегиональных конференциях, конгрессах</w:t>
      </w:r>
    </w:p>
    <w:p w:rsidR="00B8421E" w:rsidRPr="00B8421E" w:rsidRDefault="00B8421E" w:rsidP="00B8421E">
      <w:pPr>
        <w:tabs>
          <w:tab w:val="left" w:pos="-284"/>
        </w:tabs>
        <w:spacing w:before="120" w:after="0" w:line="240" w:lineRule="auto"/>
        <w:ind w:left="360"/>
        <w:jc w:val="center"/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numPr>
          <w:ilvl w:val="0"/>
          <w:numId w:val="18"/>
        </w:numPr>
        <w:shd w:val="clear" w:color="auto" w:fill="F2F2F2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19-20 июня г. Санкт-Петербург Всероссийская научно-практическая 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конференция «Скорая медицинская помощь – 2014», посвященная 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115-летию скорой медицинской помощи в России: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- </w:t>
      </w: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Шишкина Т.Б.- главная медицинская сестра 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ГБУЗ СО «Самарская станция скорой медицинской помощи»;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Струихина Татьяна Павловна – главная медицинская сестра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ГБУЗ СО «Тольяттинская станция скорой медицинской помощи»;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Дмитриева Марина Ивановна – старший фельдшер Центрального 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района ГБУЗ СО «Сызранская станция скорой медицинской 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помощи»</w:t>
      </w:r>
    </w:p>
    <w:p w:rsidR="00B8421E" w:rsidRPr="00B8421E" w:rsidRDefault="00B8421E" w:rsidP="00B8421E">
      <w:pPr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26-29 июня  г. Санкт-Петербург  </w:t>
      </w:r>
      <w:r w:rsidRPr="00B8421E">
        <w:rPr>
          <w:rFonts w:ascii="Times New Roman" w:eastAsia="Calibri" w:hAnsi="Times New Roman" w:cs="Calibri"/>
          <w:b/>
          <w:sz w:val="28"/>
          <w:szCs w:val="28"/>
          <w:lang w:val="en-US" w:eastAsia="ar-SA"/>
        </w:rPr>
        <w:t>IV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Международный Конгресс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«Актуальные вопросы современной кардио-торакальной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хирургии»: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  <w:tab/>
      </w:r>
      <w:r w:rsidRPr="00B842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  <w:r w:rsidRPr="00B8421E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Рязанова Вера Николаевна – операционная медицинская сестра 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ГБУЗ «Самарский областной клинический кардиологический 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диспансер»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Борисова Наталья Владимировна – старшая операционная 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медицинская сестра отделения рентгенохирургических методов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диагностики и лечения ГБУЗ «Самарская областная клиническая    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больница имени М.И. Калинина»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Сковородкина Ольга Геннадьевна – медицинская сестра перевязочной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отделения сосудистой хирургии ГБУЗ СО «Тольяттинская городская 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больница № 2 имени Баныкина»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Кирсанова Любовь Леонидовна – старшая медицинская сестра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терапевтической службы ГБУЗ СО «Тольяттинская городская </w:t>
      </w:r>
    </w:p>
    <w:p w:rsidR="00B8421E" w:rsidRPr="00B8421E" w:rsidRDefault="00B8421E" w:rsidP="00B8421E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клиническая больница № 5»;</w:t>
      </w:r>
    </w:p>
    <w:p w:rsidR="00B8421E" w:rsidRPr="00B8421E" w:rsidRDefault="00B8421E" w:rsidP="00B8421E">
      <w:pPr>
        <w:tabs>
          <w:tab w:val="left" w:pos="-284"/>
        </w:tabs>
        <w:spacing w:before="120" w:after="0" w:line="240" w:lineRule="auto"/>
        <w:ind w:left="36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tabs>
          <w:tab w:val="left" w:pos="-284"/>
        </w:tabs>
        <w:spacing w:before="120" w:after="0" w:line="240" w:lineRule="auto"/>
        <w:ind w:left="36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tabs>
          <w:tab w:val="left" w:pos="-284"/>
        </w:tabs>
        <w:spacing w:before="120" w:after="0" w:line="240" w:lineRule="auto"/>
        <w:ind w:left="36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Награждение членов СРООМС</w:t>
      </w:r>
    </w:p>
    <w:p w:rsidR="00B8421E" w:rsidRPr="00B8421E" w:rsidRDefault="00B8421E" w:rsidP="00B8421E">
      <w:pPr>
        <w:tabs>
          <w:tab w:val="left" w:pos="0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В связи с профессиональным праздником Международным днем медицинской сестры за долголетний труд и значительный вклад в развитие сестринского дела в Самарской области были представлены к награждению:</w:t>
      </w:r>
    </w:p>
    <w:p w:rsidR="00B8421E" w:rsidRPr="00B8421E" w:rsidRDefault="00B8421E" w:rsidP="00B8421E">
      <w:pPr>
        <w:tabs>
          <w:tab w:val="left" w:pos="0"/>
        </w:tabs>
        <w:spacing w:before="120" w:after="0" w:line="240" w:lineRule="auto"/>
        <w:ind w:left="-284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Почетной грамотой Министерства здравоохранения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Российской Федерации </w:t>
      </w:r>
      <w:r w:rsidRPr="00B8421E">
        <w:rPr>
          <w:rFonts w:ascii="Times New Roman" w:eastAsia="Calibri" w:hAnsi="Times New Roman" w:cs="Calibri"/>
          <w:b/>
          <w:sz w:val="24"/>
          <w:szCs w:val="24"/>
          <w:lang w:eastAsia="ar-SA"/>
        </w:rPr>
        <w:t>(исходящий № 5 от 17.02.2014 г.):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FF0000"/>
          <w:sz w:val="24"/>
          <w:szCs w:val="24"/>
          <w:lang w:eastAsia="ar-SA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686"/>
        <w:gridCol w:w="3970"/>
      </w:tblGrid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№п/п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Место работы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 xml:space="preserve">Акимова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Светлана Владиславовна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фельдшер-лаборант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«Шигонская центральная районная больница»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Андреянова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Ольга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старшая медицинская сестра отделения анестезиологии реанимации с палатой реанимации интенсивной терапии для беременных и рожениц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«Тольяттинская городская больница № 2 имени В.В. Баныкина»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Богачева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Нина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старшая медицинская сестра гинекологического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«Жигулёвская центральная городская больница»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Борисова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Елена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старшая медицинская сестра пульмонологического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«Самарская областная клиническая больница имени М.И. Калинина»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Веселова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Оксана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главная 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«Самарская детская стоматологическая поликлиника № 4 Промышленного района»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 xml:space="preserve">Власова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Татьяна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 xml:space="preserve">старшая медицинская сестра амбулаторно-поликлинического комплекса № 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 xml:space="preserve">государственное бюджетное учреждение здравоохранения Самарской области «Тольяттинская городская клиническая 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поликлиника № 3»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Ганина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Татьяна Дмитриевна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 xml:space="preserve">старшая медицинская сестра урологического отделения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«Самарская областная клиническая больница имени М.И. Калинина»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 xml:space="preserve">Голубева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Нина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«Ставропольская центральная районная больница»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 xml:space="preserve">Жарова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Мария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старшая медицинская сестра отделения сестринского ухода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«Сызранская городская больница № 3»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 xml:space="preserve">Загуменная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Ольга Яковлевна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старший фельдшер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«Сызранская станция скорой медицинской помощи»</w:t>
            </w:r>
          </w:p>
        </w:tc>
      </w:tr>
      <w:tr w:rsidR="00B8421E" w:rsidRPr="00B8421E" w:rsidTr="00D742D0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Замулина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Наталья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старшая медицинская сестра диспансерного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«Сызранский противотуберкулезный диспансер»</w:t>
            </w:r>
          </w:p>
        </w:tc>
      </w:tr>
      <w:tr w:rsidR="00B8421E" w:rsidRPr="00B8421E" w:rsidTr="00D742D0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 xml:space="preserve">Кондулукова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старшая медицинская сестра детской поликлиники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«Чапаевская центральная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городская больница»</w:t>
            </w:r>
          </w:p>
        </w:tc>
      </w:tr>
      <w:tr w:rsidR="00B8421E" w:rsidRPr="00B8421E" w:rsidTr="00D742D0">
        <w:trPr>
          <w:trHeight w:val="10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 xml:space="preserve">Красотина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Анастасия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главная 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«Хворостянская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центральная районная больница»</w:t>
            </w:r>
          </w:p>
        </w:tc>
      </w:tr>
      <w:tr w:rsidR="00B8421E" w:rsidRPr="00B8421E" w:rsidTr="00D742D0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Кудашова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Антонина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старшая 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«Тольяттинская стоматологическая поликлиника № 3»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 xml:space="preserve">Куталова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Наталья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старшая медицинская сестра физиотерапевтического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«Новокуйбышевская центральная городская больница»</w:t>
            </w:r>
          </w:p>
        </w:tc>
      </w:tr>
      <w:tr w:rsidR="00B8421E" w:rsidRPr="00B8421E" w:rsidTr="00D742D0">
        <w:trPr>
          <w:trHeight w:val="1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 xml:space="preserve">Ларионова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Антонина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старшая медицинская сестра гинекологического отделения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«Безенчукская центральная районная больница»</w:t>
            </w:r>
          </w:p>
        </w:tc>
      </w:tr>
      <w:tr w:rsidR="00B8421E" w:rsidRPr="00B8421E" w:rsidTr="00D742D0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Никифорова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Светлана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медицинская сестра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B8421E" w:rsidRPr="00B8421E" w:rsidTr="00D742D0">
        <w:trPr>
          <w:trHeight w:val="9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Носкова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Вера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медицинская сестра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«Самарская психиатрическая больница»</w:t>
            </w:r>
          </w:p>
        </w:tc>
      </w:tr>
      <w:tr w:rsidR="00B8421E" w:rsidRPr="00B8421E" w:rsidTr="00D742D0">
        <w:trPr>
          <w:trHeight w:val="10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Пещеркова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Вера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медицинская сестра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«Самарский областной клинический кардиологический диспансер»</w:t>
            </w:r>
          </w:p>
        </w:tc>
      </w:tr>
      <w:tr w:rsidR="00B8421E" w:rsidRPr="00B8421E" w:rsidTr="00D742D0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 xml:space="preserve">Садыкова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Фарида Халиковна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фельдшер-лаборант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открытое акционерное общество «Самарский диагностический центр»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Сальникова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Анна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медицинская сестра участковая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Смолина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Галина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медицинская сестра палатная отделения патологии новорожденных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«Самарская областная клиническая больница имени М.И. Калинина»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 xml:space="preserve">Спиридонова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Татьяна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старшая медицинская сестра урологического отделения 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 xml:space="preserve">государственное бюджетное учреждение здравоохранения Самарской области «Тольяттинская городская клиническая 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больница № 1»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 xml:space="preserve">Федорова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Ольга 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медицинский регистратор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«Самарский областной наркологический диспансер»</w:t>
            </w:r>
          </w:p>
        </w:tc>
      </w:tr>
      <w:tr w:rsidR="00B8421E" w:rsidRPr="00B8421E" w:rsidTr="00D742D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 xml:space="preserve">Шакланова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val="en-US" w:eastAsia="ar-SA"/>
              </w:rPr>
              <w:t>Людмила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старший фельдшер скорой медицинской помощи Советской подстанции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lang w:eastAsia="ar-SA"/>
              </w:rPr>
              <w:t>государственное бюджетное учреждение здравоохранения Самарской области «Самарская станция скорой медицинской помощи»</w:t>
            </w:r>
          </w:p>
        </w:tc>
      </w:tr>
    </w:tbl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Почетной грамотой Министерства здравоохранения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Российской Федерации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b/>
          <w:sz w:val="24"/>
          <w:szCs w:val="24"/>
          <w:lang w:eastAsia="ar-SA"/>
        </w:rPr>
        <w:t>(по ходатайству Российской ассоциации медицинских сестер,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b/>
          <w:sz w:val="24"/>
          <w:szCs w:val="24"/>
          <w:lang w:eastAsia="ar-SA"/>
        </w:rPr>
        <w:t>согласно квоте для СРООМС):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3509"/>
      </w:tblGrid>
      <w:tr w:rsidR="00B8421E" w:rsidRPr="00B8421E" w:rsidTr="00D74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jc w:val="center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jc w:val="center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jc w:val="center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jc w:val="center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b/>
                <w:sz w:val="24"/>
                <w:szCs w:val="24"/>
                <w:lang w:eastAsia="ar-SA"/>
              </w:rPr>
              <w:t>Место работы</w:t>
            </w:r>
          </w:p>
        </w:tc>
      </w:tr>
      <w:tr w:rsidR="00B8421E" w:rsidRPr="00B8421E" w:rsidTr="00D74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 xml:space="preserve">Кириллова </w:t>
            </w:r>
          </w:p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Юлия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старшая акушерка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ГБУЗ СО Тольяттинская городская клиническая больница № 5»</w:t>
            </w:r>
          </w:p>
        </w:tc>
      </w:tr>
      <w:tr w:rsidR="00B8421E" w:rsidRPr="00B8421E" w:rsidTr="00D74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Котякова</w:t>
            </w:r>
          </w:p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Ольга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старшая медицинская сестра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ГБУЗ СО «Самарская городская детская клиническая больница № 1 им. Н.Н. Ивановой»</w:t>
            </w:r>
          </w:p>
        </w:tc>
      </w:tr>
      <w:tr w:rsidR="00B8421E" w:rsidRPr="00B8421E" w:rsidTr="00D74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 xml:space="preserve">Белоножкина </w:t>
            </w:r>
          </w:p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Нина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акушерка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ГБУЗ СО «Сызранская центральная городская больница»</w:t>
            </w:r>
          </w:p>
        </w:tc>
      </w:tr>
    </w:tbl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Нагрудным знаком «Отличник здравоохранения»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по ходатайству Российской ассоциации медицинских сестер,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согласно квоте для СРООМС награждена: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3509"/>
      </w:tblGrid>
      <w:tr w:rsidR="00B8421E" w:rsidRPr="00B8421E" w:rsidTr="00D74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jc w:val="center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jc w:val="center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jc w:val="center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jc w:val="center"/>
              <w:rPr>
                <w:rFonts w:eastAsia="Calibri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b/>
                <w:sz w:val="24"/>
                <w:szCs w:val="24"/>
                <w:lang w:eastAsia="ar-SA"/>
              </w:rPr>
              <w:t>Место работы</w:t>
            </w:r>
          </w:p>
        </w:tc>
      </w:tr>
      <w:tr w:rsidR="00B8421E" w:rsidRPr="00B8421E" w:rsidTr="00D742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Кашкарева</w:t>
            </w:r>
          </w:p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Светлана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главная акушерка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8421E">
              <w:rPr>
                <w:rFonts w:eastAsia="Calibri" w:cs="Calibri"/>
                <w:sz w:val="24"/>
                <w:szCs w:val="24"/>
                <w:lang w:eastAsia="ar-SA"/>
              </w:rPr>
              <w:t>ГБУЗ «Самарская областная клиническая больница имени М.И. Калинина»</w:t>
            </w:r>
          </w:p>
        </w:tc>
      </w:tr>
    </w:tbl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Почетной грамотой Министерства здравоохранения Самарской области 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(</w:t>
      </w:r>
      <w:r w:rsidRPr="00B8421E">
        <w:rPr>
          <w:rFonts w:ascii="Times New Roman" w:eastAsia="Calibri" w:hAnsi="Times New Roman" w:cs="Calibri"/>
          <w:b/>
          <w:sz w:val="24"/>
          <w:szCs w:val="24"/>
          <w:lang w:eastAsia="ar-SA"/>
        </w:rPr>
        <w:t>исходящий № 6 от 11.03.2014 г.):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119"/>
        <w:gridCol w:w="3827"/>
      </w:tblGrid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Место работы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 xml:space="preserve">Алябьева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Валентина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операционная медицинская сестра хирургического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городская больница № 10»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Астрелина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Елена 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медицинская сестра обще-поликлинического персонала поликлиники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№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«Кинель-Черкасская центральная районная больница»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Ахметзянова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Инна 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гематологичекого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городская Клиническая больница № 5»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Бажутова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Татьяна  Егоровна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палатная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отделения №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Федеральное государственное бюджетное учреждение здравоохранения  Медицинский реабилитационный центр «Сергиевские минеральные воды» Федерального медико-биологического агенства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 xml:space="preserve">Башмакова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Любовь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городская клиническая поликлиника № 15»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Бизяева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Надежда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медицинская сестра- анестезист отделения 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lastRenderedPageBreak/>
              <w:t>анестезиологии и реанимации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государственное бюджетное учреждение здравоохранения 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lastRenderedPageBreak/>
              <w:t>Самарской области «Тольяттинская городская клиническая больница № 1»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Бормотова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Елизавета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отделения анестезиологии-реанимации главного корпуса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«Самарская областная клиническая больница имени М.И. Калинина»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Бородачева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Светлана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акушерка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«Самарский областной клинический кардиологический диспансер»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Бочкова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Жанна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процедурной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городская поликлиника № 9 Октябрьского района»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10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Булдакова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Ирина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ожогового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городская больница№ 4»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Галимова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Фирия Ишмурзовна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операционная медицинская сестра операционного блока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«Самарская областная клиническая больница имени М.И. Калинина»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Гордеева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Елена 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гастроэнтерологического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городская детская клиническая больница № 1 имени Н.Н.Ивановой»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Грязнова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Елена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операционная медицинская сестра операционного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Евсеев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Александр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фельдшер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«Сызранская станция скорой медицинской помощи»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Елизарова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медицинская сестра палатная палаты новорожденных акушерского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государственное бюджетное учреждение здравоохранения Самарской области «Кинельская центральная больница города и 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lastRenderedPageBreak/>
              <w:t>района»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Ерицова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Ольга 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детской поликлиники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медико-санитарная часть № 5 Кировского района»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Забирко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Ольга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сестра-анестезист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Заморина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Светлана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главная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«Шигонская центральная районная больница»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Записная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Алла 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дневного стационара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«Тольяттинский центр восстановительной медицины и реабилитации «Ариадна»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Золина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Елена 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«Самарский областной наркологический диспансер»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Ивашкина Надежда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поликлинического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«Сызранский наркологический диспансер»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Кажаева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Людмила Степановна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психиатрического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«Жигулевская центральная городская больница»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Каргина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Вера  Давыдовна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медицинская сестра процедурной офтальмологического отделения №5 (микрохирургического детского)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государственное бюджетное учреждение здравоохранения «Самарская областная клиническая офтальмологическая больница имени 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Т.И. Ерошевского»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 xml:space="preserve">Кирилина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Галина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медико-санитарная часть № 2 Промышленного района»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 xml:space="preserve">Коновалова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Людмила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палатная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«Новокуйбышевская центральная городская больница»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Королева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старшая медицинская сестра центрального стерилизационного 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lastRenderedPageBreak/>
              <w:t>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государственное бюджетное учреждение здравоохранения «Самарский областной 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lastRenderedPageBreak/>
              <w:t>клинический госпиталь для ветеранов войн»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Лебедева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Ольга 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 xml:space="preserve">медицинская сестра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по массажу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«Самарский областной детский санаторий «Юность»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Ливчикова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Татьяна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фельдшер выездной бригады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станция скорой медицинской помощи»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Лисина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Наталья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«Сызранский психоневрологический диспансер»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Луник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Наталья 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операционная медицинская сестра операционного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блока № 8-а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городская клиническая больница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№ 1 имени Н.И. Пирогова»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Максимова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Татьяна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отделения анестезиологии-реанимации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городская клиническая больница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№ 8»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Маркова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Вера 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терапевтического отделения №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городская клиническая больница № 1»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Мореева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Татьяна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рентгенолаборант отдела лучевой диагностики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открытое акционерное общество «Самарский диагностический центр»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Никитина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Людмила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«Самарская областная клиническая стоматологическая поликлиника»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Ныркова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Любовь 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операционная медицинская сестра операционного блока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«Нефтегорская центральная районная больница»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Парамзина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Татьяна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медицинская сестра процедурной консультативной поликлиники главного корпуса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«Самарская областная клиническая больница имени М.И. Калинина»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Попова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Татьяна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психиатрического отделения № 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«Самарская психиатрическая больница»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lastRenderedPageBreak/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Поставная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Ирина Зиятдиновна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негосударственное учреждение здравоохранения «Дорожная клиническая больница на станции Самара открытого акционерного общества «Российские железные дороги»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Прокопенко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Марина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  стоматологическая поликлиника № 3 Советского района»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Рахматуллина Гульфия Махмутовна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медицинская сестра палатная травматологического отделения №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государственное бюджетное учреждение здравоохранения Самарской области «Самарская городская клиническая больница 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№ 1 им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Н.И. Пирогова»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Рыжкова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Елена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отделения переливания крови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Сергачева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Елена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стоматологического отделения № 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негосударственное учреждение здравоохранения «Дорожная стоматологическая поликлиника открытого акционерного общества «Российские железные дороги»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Сложеникина Наталья 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медицинская сестра-анестезист в штате выездной анестезиолого-реанимационной бригады Центральной подстанции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станция скорой медицинской помощи»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Соколикова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Вера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медицинская сестра палатная оториноларингологи-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ческого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«Сызранская центральная городская больница»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Соколова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Татьяна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взрослого стационарного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отделения лечения больных туберкулезом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сочетанным с ВИЧ-инфекцией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«Тольяттинский противотуберкулезный диспансер»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 xml:space="preserve">Сорокина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Марина Леонидовна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заведующая здравпунктом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негосударственное учреждение здравоохранения «Дорожная клиническая больница на станции Самара открытого акционерного общества «Российские железные дороги»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Степанова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Ольга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педиатрического отделения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Тарасова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Ирина 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старший фельдшер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станция скорой медицинской помощи»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Толмачева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Ольга  Федоровна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«Самарский областной клинический кардиологический диспансер»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Филатова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 xml:space="preserve"> Юлия 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процедурной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«Самарский психоневрологический диспансер»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Хасанова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 xml:space="preserve">Екатерина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отделения сосудистой хирургии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городская больница № 2 имени В.В. Баныкина»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Чинова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Ольга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медицинская сестра врача общей практики (семейного врача)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медико-санитарная часть №1 Промышленного района»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Читнаева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Ирина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палатная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«Шенталинская центральная районная больница»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Шмелева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Ирина 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по массажу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учреждение Федерации Профсоюзов Самарской области санаторий «Красная Глинка»</w:t>
            </w:r>
          </w:p>
        </w:tc>
      </w:tr>
      <w:tr w:rsidR="00B8421E" w:rsidRPr="00B8421E" w:rsidTr="00D742D0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Шулык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Галина  Алимовна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процедурной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B8421E" w:rsidRPr="00B8421E" w:rsidTr="00D7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Шутова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val="en-US" w:eastAsia="ar-SA"/>
              </w:rPr>
              <w:t>Ирина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наркологического отделения №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«Тольяттинский наркологический диспансер»</w:t>
            </w:r>
          </w:p>
        </w:tc>
      </w:tr>
    </w:tbl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За многолетний добросовестный труд, профессиональное мастерство и по результатам работы за 2014 год награждены </w:t>
      </w:r>
      <w:r w:rsidRPr="00B8421E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Почетной грамотой министерства здравоохранения Самарской области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: 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3"/>
        <w:gridCol w:w="2836"/>
        <w:gridCol w:w="3546"/>
      </w:tblGrid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№п/п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ФИО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Должность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val="en-US" w:eastAsia="ar-SA"/>
              </w:rPr>
              <w:t>Место работы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Анисимова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Светлана Васильевна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«Тольяттинский наркологический диспансер»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Асеева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Любовь Борисовна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медицинская сестра-анестезист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городская клиническая больница № 1 имени Н.И. Пирогова»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Астаева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Наталья Михайловна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открытое акционерное общество «Самарский диагностический центр»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Балахнова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Елена Александровна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процедурной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государственное бюджетное учреждение здравоохранения «Самарский областной клинический госпиталь для ветеранов войн» 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Бочарова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Вера Ильинична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процедурной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Власова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Наталья Валентиновна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главная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«Челно-Вершинская центральная районная больница»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Волкова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Наталья Михайловна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городская клиническая больница № 5»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Гаврилова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Алсу Абдурашидовна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процедурной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«Самарский областной клинический кардиологический диспансер»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Гизатулина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Ирина Александровна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негосударственное учреждение здравоохранения «Дорожная стоматологическая 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поликлиника открытого акционерного общества «Российские железные дороги»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Городскова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Татьяна Трофимовна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операционного блока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«Похвистневская центральная больница города и района»</w:t>
            </w:r>
          </w:p>
        </w:tc>
      </w:tr>
      <w:tr w:rsidR="00B8421E" w:rsidRPr="00B8421E" w:rsidTr="00D742D0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Дакукина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Людмила Павловна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палатная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«Сызранский психоневрологический диспансер»</w:t>
            </w:r>
          </w:p>
        </w:tc>
      </w:tr>
      <w:tr w:rsidR="00B8421E" w:rsidRPr="00B8421E" w:rsidTr="00D742D0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Егорова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Ольга Валентиновна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старший фельдшер скорой медицинской помощи Красноглинской подстанции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станция скорой медицинской помощи»</w:t>
            </w:r>
          </w:p>
        </w:tc>
      </w:tr>
      <w:tr w:rsidR="00B8421E" w:rsidRPr="00B8421E" w:rsidTr="00D742D0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Инюцина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Лариса Ивановна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фельдшер выездной бригады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станция скорой медицинской помощи»</w:t>
            </w:r>
          </w:p>
        </w:tc>
      </w:tr>
      <w:tr w:rsidR="00B8421E" w:rsidRPr="00B8421E" w:rsidTr="00D742D0">
        <w:trPr>
          <w:trHeight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Казакова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Лидия Анатольевна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B8421E" w:rsidRPr="00B8421E" w:rsidTr="00D742D0">
        <w:trPr>
          <w:trHeight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Ковригина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Татьяна Ивановна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палатная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городская клиническая больница № 1 имени Н.И. Пирогова»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Костромитина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Тамара Викторовна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акушерка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«Сызранская центральная городская больница»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Курникова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Наталья Федоровна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медицинская сестра кабинета функциональной диагностики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городская клиническая больница № 1»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Курочкина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Ольга Мондовна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городская поликлиника № 2»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Лагун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Любовь Аркадьевна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государственное бюджетное учреждение здравоохранения 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«Самарский областной клинический кардиологический диспансер»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Лапшина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Светлана Павловна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«Новокуйбышевская центральная городская больница»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Лозовская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Екатерина Владимировна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негосударственное учреждение здравоохранения «Дорожная клиническая больница на станции Самара открытого акционерного общества «Российские железные дороги» 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Мартынова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Галина Семеновна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старший фельдшер отделения скорой медицинской помощи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«Похвистневская центральная больница города и района»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Митина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Ирина Владимировна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палатная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«Кинель-Черкасская центральная районная больница»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Мурзинова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Евгения Николаевна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процедурной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«Ставропольская центральная районная больница»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Никишина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Нина Григорьевна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«Жигулевская центральная городская больница»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Нургалиев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Абелькан Аяпович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фельдшер скорой медицинской помощи в штате выездной бригады Кировской подстанции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станция скорой медицинской помощи»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Патикина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Татьяна Анатольевна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образовательное учреждение высшего профессионального образования Самарский государственный медицинский университет Министерства здравоохранения Российской Федерации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Рогашова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Зоя Михайловна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заведующий фельдшерско-акушерским пунктом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государственное бюджетное учреждение здравоохранения Самарской области «Красноярская центральная 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районная больница»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Спицина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Елена Геннадьевна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«Самарская областная клиническая больница имени М.И. Калинина»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Старостина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Татьяна Владимировна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 палатная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«Самарская городская детская клиническая больница имени Н.Н. Ивановой»</w:t>
            </w:r>
          </w:p>
        </w:tc>
      </w:tr>
      <w:tr w:rsidR="00B8421E" w:rsidRPr="00B8421E" w:rsidTr="00D742D0">
        <w:trPr>
          <w:trHeight w:val="6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Суволокина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Тамара Григорьевна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«МедГард»</w:t>
            </w:r>
          </w:p>
        </w:tc>
      </w:tr>
      <w:tr w:rsidR="00B8421E" w:rsidRPr="00B8421E" w:rsidTr="00D742D0">
        <w:trPr>
          <w:trHeight w:val="1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Сундукова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Надежда Анатольевна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главная медицинская сестра административно-управленческого персонала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городская поликлиника № 4»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Суховилова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Елена Владимировна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по физиотерапии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Сыродоева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Елена Николаевна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лаборант клинико-диагностической лаборатории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«Жигулевская центральная городская больница»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Тимошкина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Любовь Александровна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медицинская сестра перевязочной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образовательное учреждение высшего профессионального образования Самарский государственный медицинский университет МЗ РФ</w:t>
            </w:r>
          </w:p>
        </w:tc>
      </w:tr>
      <w:tr w:rsidR="00B8421E" w:rsidRPr="00B8421E" w:rsidTr="00D742D0">
        <w:trPr>
          <w:trHeight w:val="1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Угланова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Маргарита Николаевна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медицинский лабораторный техник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«Новокуйбышевская центральная городская больница»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Харитонова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Ольга Михайловна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«Сызранская центральная городская больница»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Хисаметдинова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Наиля Хасановна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негосударственное учреждение здравоохранения «Дорожная клиническая больница на станции Самара открытого 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акционерного общества «Российские железные дороги»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Храмова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Татьяна Константиновна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Чернякова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Татьяна Константиновна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«Самарская областная клиническая больница имени М.И. Калинина»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Чичканова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Валентина Петровна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городская больница № 2 имени В.В. Баныкина»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Шамрицкая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Ольга Юрьевна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городская клиническая больница № 1»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Шатерникова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Галина Степановна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«Самарская областная клиническая больница имени М.И. Калинина»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Шишуева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Светлана Асхатовна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«Тольяттинская городская больница № 2 имени В.В. Баныкина»</w:t>
            </w:r>
          </w:p>
        </w:tc>
      </w:tr>
      <w:tr w:rsidR="00B8421E" w:rsidRPr="00B8421E" w:rsidTr="00D742D0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Шуринова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Алевтина Александровна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старшая медицинская сестра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«Самарская психиатрическая больница»</w:t>
            </w:r>
          </w:p>
        </w:tc>
      </w:tr>
      <w:tr w:rsidR="00B8421E" w:rsidRPr="00B8421E" w:rsidTr="00D742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Ярова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Ирина Евгеньевна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акушерка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государственное бюджетное учреждение здравоохранения Самарской области «Сызранская центральная городская больница»</w:t>
            </w:r>
          </w:p>
        </w:tc>
      </w:tr>
    </w:tbl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Нагрудным знаком  «За верность профессии»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b/>
          <w:sz w:val="24"/>
          <w:szCs w:val="24"/>
          <w:lang w:eastAsia="ar-SA"/>
        </w:rPr>
        <w:t>( приказ РАМС № 33 от 25.04.2014г., приказ СРООМС № 39 от 15.05.2014 года):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975"/>
        <w:gridCol w:w="3253"/>
      </w:tblGrid>
      <w:tr w:rsidR="00B8421E" w:rsidRPr="00B8421E" w:rsidTr="00D7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Место работы</w:t>
            </w:r>
          </w:p>
        </w:tc>
      </w:tr>
      <w:tr w:rsidR="00B8421E" w:rsidRPr="00B8421E" w:rsidTr="00D7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Андреянова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Светлана 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старшая акушерка 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родового от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деления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ГБУЗ СО «Тольяттинская 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городская больница № 2 им. 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В.В. Баныкина»</w:t>
            </w:r>
          </w:p>
        </w:tc>
      </w:tr>
      <w:tr w:rsidR="00B8421E" w:rsidRPr="00B8421E" w:rsidTr="00D7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Голякова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Татьяна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ентгенолаборант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ГБОУ ВПО «Самарский государственный медицинский университет» МЗ РФ</w:t>
            </w:r>
          </w:p>
        </w:tc>
      </w:tr>
      <w:tr w:rsidR="00B8421E" w:rsidRPr="00B8421E" w:rsidTr="00D7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Иванова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Любовь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ельдшер учебно-методического кабинета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ГБУЗ СО «Красноярская ЦРБ»</w:t>
            </w:r>
          </w:p>
        </w:tc>
      </w:tr>
      <w:tr w:rsidR="00B8421E" w:rsidRPr="00B8421E" w:rsidTr="00D7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Морозова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Лилия Гатыфовна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лавная медицинская сестра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ГБУЗ СО «Шенталинская центральная районная больница»</w:t>
            </w:r>
          </w:p>
        </w:tc>
      </w:tr>
      <w:tr w:rsidR="00B8421E" w:rsidRPr="00B8421E" w:rsidTr="00D7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Скаковская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Любовь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старшая медицинская сестра детского поликлинического отделения № 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ГБУЗ СО «Самарская городская поликлиника № 10 Советского района»</w:t>
            </w:r>
          </w:p>
        </w:tc>
      </w:tr>
      <w:tr w:rsidR="00B8421E" w:rsidRPr="00B8421E" w:rsidTr="00D7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Старыгина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Елена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медицинская сестра процедурной  офтальмологического отделения № 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ГБУЗ «Самарская областная клиническая офтальмологическая больница имени Т.И.Ерошевского»</w:t>
            </w:r>
          </w:p>
        </w:tc>
      </w:tr>
      <w:tr w:rsidR="00B8421E" w:rsidRPr="00B8421E" w:rsidTr="00D7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Струихина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Татьяна Павловна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гл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авная медицинская сестра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ГБУЗ СО «Тольяттинская станция скорой медицинской помощи»</w:t>
            </w:r>
          </w:p>
        </w:tc>
      </w:tr>
      <w:tr w:rsidR="00B8421E" w:rsidRPr="00B8421E" w:rsidTr="00D7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8</w:t>
            </w:r>
          </w:p>
          <w:p w:rsidR="00B8421E" w:rsidRPr="00B8421E" w:rsidRDefault="00B8421E" w:rsidP="00B8421E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Тенюхова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Любовь Степановна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медицинская сестра процедурной поликлинического отделения № 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ГБУЗ СО «Новокуйбышевская центральная городская больница»</w:t>
            </w:r>
          </w:p>
        </w:tc>
      </w:tr>
      <w:tr w:rsidR="00B8421E" w:rsidRPr="00B8421E" w:rsidTr="00D7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Червякова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Татьяна Вениаминовна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таршая медицинская сестра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ГБУЗ СО «Сызранская городская поликлиника»</w:t>
            </w:r>
          </w:p>
        </w:tc>
      </w:tr>
      <w:tr w:rsidR="00B8421E" w:rsidRPr="00B8421E" w:rsidTr="00D7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Шаронова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Антонина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фельдшер скорой медицинской помощи выездной бригады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ГБУЗ СО «Сызранская станция скорой медицинской помощи»</w:t>
            </w:r>
          </w:p>
        </w:tc>
      </w:tr>
    </w:tbl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8421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За многолетний добросовестный труд в системе здравоохранения Самарской области,  большой вклад в развитие общественного движения региона, а также за активную работу в правлении и контрольно-ревизионной комиссии Самарской региональной общественной организации медицинских сестер, в соответствии с приказами СРООМС от 19.06.2014 года № 57, № 58 награждены Благодарственным письмом и денежной премией следующие члены СРООМС: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3400"/>
        <w:gridCol w:w="5526"/>
      </w:tblGrid>
      <w:tr w:rsidR="00B8421E" w:rsidRPr="00B8421E" w:rsidTr="00D742D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№ п\п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keepNext/>
              <w:tabs>
                <w:tab w:val="num" w:pos="0"/>
                <w:tab w:val="num" w:pos="432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Должность</w:t>
            </w:r>
          </w:p>
        </w:tc>
      </w:tr>
      <w:tr w:rsidR="00B8421E" w:rsidRPr="00B8421E" w:rsidTr="00D742D0">
        <w:trPr>
          <w:cantSplit/>
          <w:trHeight w:val="82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Айзятова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Елена Викторовна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Главная медицинская сестра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ГБУЗ СО «Тольяттинская городская клиническая больница № 1»</w:t>
            </w:r>
          </w:p>
        </w:tc>
      </w:tr>
      <w:tr w:rsidR="00B8421E" w:rsidRPr="00B8421E" w:rsidTr="00D742D0">
        <w:trPr>
          <w:cantSplit/>
          <w:trHeight w:val="8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Белоножкина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Ольга Александровна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Главная медицинская сестра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ГБУЗ «Самарский областной наркологический диспансер»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lastRenderedPageBreak/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Боровик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Наталья Владимировна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Старшая медсестра учебно-методического кабинета по работе с сестринским персоналом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ГБУЗ СО «Тольяттинская городская клиническая поликлиника № 3»</w:t>
            </w:r>
          </w:p>
        </w:tc>
      </w:tr>
      <w:tr w:rsidR="00B8421E" w:rsidRPr="00B8421E" w:rsidTr="00D742D0">
        <w:trPr>
          <w:cantSplit/>
          <w:trHeight w:val="6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Губкина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Елена Геннадьевна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Главная медицинская сестра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ГБУЗ СО «Новокуйбышевская ЦГБ»</w:t>
            </w:r>
          </w:p>
        </w:tc>
      </w:tr>
      <w:tr w:rsidR="00B8421E" w:rsidRPr="00B8421E" w:rsidTr="00D742D0">
        <w:trPr>
          <w:cantSplit/>
          <w:trHeight w:val="5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Карасева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Лариса Аркадьевна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Профессор кафедры сестринского дела ГОУ ВПО «СамГМУ МЗ РФ»</w:t>
            </w:r>
          </w:p>
        </w:tc>
      </w:tr>
      <w:tr w:rsidR="00B8421E" w:rsidRPr="00B8421E" w:rsidTr="00D742D0">
        <w:trPr>
          <w:cantSplit/>
          <w:trHeight w:val="8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Кашкарёва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Светлана Михайловна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Главная акушерка общебольничного персонала акушерского корпуса ГБУЗ «Самарская областная клиническая больница  им. </w:t>
            </w: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М.И. Калинина»</w:t>
            </w:r>
          </w:p>
        </w:tc>
      </w:tr>
      <w:tr w:rsidR="00B8421E" w:rsidRPr="00B8421E" w:rsidTr="00D742D0">
        <w:trPr>
          <w:cantSplit/>
          <w:trHeight w:val="5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Косарева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Нина Николаевна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Депутат </w:t>
            </w: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V</w:t>
            </w: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созыва Самарской Губернской Думы, президент СРООМС</w:t>
            </w:r>
          </w:p>
        </w:tc>
      </w:tr>
      <w:tr w:rsidR="00B8421E" w:rsidRPr="00B8421E" w:rsidTr="00D742D0">
        <w:trPr>
          <w:cantSplit/>
          <w:trHeight w:val="11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Нестерова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Светлана Евгеньевна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 управления организации социально значимой и специализированной медицинской помощи населению министерства здравоохранения Самарской области</w:t>
            </w:r>
          </w:p>
        </w:tc>
      </w:tr>
      <w:tr w:rsidR="00B8421E" w:rsidRPr="00B8421E" w:rsidTr="00D742D0">
        <w:trPr>
          <w:cantSplit/>
          <w:trHeight w:val="5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Петровский-Селунский 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Владимир Геннадьевич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Зам. главного врача по работе с сестринским персоналом ГБУЗ СО «Сызранская ССМП»</w:t>
            </w:r>
          </w:p>
        </w:tc>
      </w:tr>
      <w:tr w:rsidR="00B8421E" w:rsidRPr="00B8421E" w:rsidTr="00D742D0">
        <w:trPr>
          <w:cantSplit/>
          <w:trHeight w:val="83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Пудовинникова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Лариса Юлдашевна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Главная медицинская сестра 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ГБУЗ СО «Самарская городская клиническая поликлиника № 15 Промышленного района»</w:t>
            </w:r>
          </w:p>
        </w:tc>
      </w:tr>
      <w:tr w:rsidR="00B8421E" w:rsidRPr="00B8421E" w:rsidTr="00D742D0">
        <w:trPr>
          <w:cantSplit/>
          <w:trHeight w:val="8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Пятикоп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Вероника Михайловна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Главная медицинская сестра 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ГБУЗ «Самарский областной клинический онкологический диспансер»</w:t>
            </w:r>
          </w:p>
        </w:tc>
      </w:tr>
      <w:tr w:rsidR="00B8421E" w:rsidRPr="00B8421E" w:rsidTr="00D742D0">
        <w:trPr>
          <w:cantSplit/>
          <w:trHeight w:val="7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Шишкина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Татьяна Борисовна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Главная медицинская сестра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ГБУЗ СО «Самарская ССМП»</w:t>
            </w:r>
          </w:p>
        </w:tc>
      </w:tr>
      <w:tr w:rsidR="00B8421E" w:rsidRPr="00B8421E" w:rsidTr="00D742D0">
        <w:trPr>
          <w:cantSplit/>
          <w:trHeight w:val="8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Шакирзянова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Надежда Константиновна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Заместитель главного врача по работе со средним и младшим персоналом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-8" w:right="-8" w:hanging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ГБУЗ СО  «Сергиевская ЦРБ»</w:t>
            </w:r>
          </w:p>
        </w:tc>
      </w:tr>
      <w:tr w:rsidR="00B8421E" w:rsidRPr="00B8421E" w:rsidTr="00D742D0">
        <w:trPr>
          <w:cantSplit/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Дмитренко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Зоя Ивановна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Главная медицинская сестра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ГБУЗ «Самарская областная клиническая стоматологическая поликлиника»</w:t>
            </w:r>
          </w:p>
        </w:tc>
      </w:tr>
      <w:tr w:rsidR="00B8421E" w:rsidRPr="00B8421E" w:rsidTr="00D742D0">
        <w:trPr>
          <w:cantSplit/>
          <w:trHeight w:val="8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Малинина </w:t>
            </w:r>
          </w:p>
          <w:p w:rsidR="00B8421E" w:rsidRPr="00B8421E" w:rsidRDefault="00B8421E" w:rsidP="00B842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Наталья Ивановна</w:t>
            </w: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Главная  медицинская сестра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ГБУЗ СО  «Жигулевская центральная городская больница»</w:t>
            </w:r>
          </w:p>
        </w:tc>
      </w:tr>
      <w:tr w:rsidR="00B8421E" w:rsidRPr="00B8421E" w:rsidTr="00D742D0">
        <w:trPr>
          <w:cantSplit/>
          <w:trHeight w:val="11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Васина </w:t>
            </w:r>
          </w:p>
          <w:p w:rsidR="00B8421E" w:rsidRPr="00B8421E" w:rsidRDefault="00B8421E" w:rsidP="00B842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Людмила Юрьевна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Главная медицинская сестра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ГБУЗ СО «Самарская городская детская клиническая больница 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№ 1имени Н.Н.Ивановой»   </w:t>
            </w:r>
          </w:p>
        </w:tc>
      </w:tr>
    </w:tbl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  <w:r w:rsidRPr="00B8421E">
        <w:rPr>
          <w:rFonts w:ascii="Times New Roman" w:eastAsia="Calibri" w:hAnsi="Times New Roman" w:cs="Calibri"/>
          <w:b/>
          <w:sz w:val="32"/>
          <w:szCs w:val="32"/>
          <w:lang w:eastAsia="ar-SA"/>
        </w:rPr>
        <w:lastRenderedPageBreak/>
        <w:t>Данные по конкурсам 2014 года</w:t>
      </w: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ind w:left="459" w:hanging="459"/>
        <w:jc w:val="both"/>
        <w:rPr>
          <w:rFonts w:ascii="Times New Roman" w:eastAsia="Lucida Sans Unicode" w:hAnsi="Times New Roman" w:cs="Tahoma"/>
          <w:iCs/>
          <w:sz w:val="28"/>
          <w:szCs w:val="28"/>
          <w:lang w:bidi="en-US"/>
        </w:rPr>
      </w:pPr>
      <w:r w:rsidRPr="00B8421E">
        <w:rPr>
          <w:rFonts w:ascii="Times New Roman" w:eastAsia="Lucida Sans Unicode" w:hAnsi="Times New Roman" w:cs="Tahoma"/>
          <w:b/>
          <w:color w:val="FF0000"/>
          <w:sz w:val="28"/>
          <w:szCs w:val="28"/>
          <w:lang w:bidi="en-US"/>
        </w:rPr>
        <w:t xml:space="preserve">         </w:t>
      </w:r>
      <w:r w:rsidRPr="00B8421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</w:t>
      </w:r>
      <w:r w:rsidRPr="00B8421E">
        <w:rPr>
          <w:rFonts w:ascii="Times New Roman" w:eastAsia="Lucida Sans Unicode" w:hAnsi="Times New Roman" w:cs="Tahoma"/>
          <w:iCs/>
          <w:sz w:val="28"/>
          <w:szCs w:val="28"/>
          <w:lang w:bidi="en-US"/>
        </w:rPr>
        <w:t xml:space="preserve">По результатам профессионального конкурса плакатов, посвященного Всемирному Дню борьбы с туберкулёзом «Вместе победим туберкулёз», проводимый в </w:t>
      </w:r>
      <w:r w:rsidRPr="00B8421E">
        <w:rPr>
          <w:rFonts w:ascii="Times New Roman" w:eastAsia="Lucida Sans Unicode" w:hAnsi="Times New Roman" w:cs="Tahoma"/>
          <w:b/>
          <w:iCs/>
          <w:sz w:val="28"/>
          <w:szCs w:val="28"/>
          <w:lang w:bidi="en-US"/>
        </w:rPr>
        <w:t>Сызранском отделении СРООМС</w:t>
      </w:r>
      <w:r w:rsidRPr="00B8421E">
        <w:rPr>
          <w:rFonts w:ascii="Times New Roman" w:eastAsia="Lucida Sans Unicode" w:hAnsi="Times New Roman" w:cs="Tahoma"/>
          <w:iCs/>
          <w:sz w:val="28"/>
          <w:szCs w:val="28"/>
          <w:lang w:bidi="en-US"/>
        </w:rPr>
        <w:t xml:space="preserve">, на основании приказа СРООМС от 16 мая 2014 года № 40, </w:t>
      </w:r>
      <w:r w:rsidRPr="00B8421E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B8421E">
        <w:rPr>
          <w:rFonts w:ascii="Times New Roman" w:eastAsia="Lucida Sans Unicode" w:hAnsi="Times New Roman" w:cs="Tahoma"/>
          <w:sz w:val="28"/>
          <w:szCs w:val="28"/>
          <w:lang w:bidi="en-US"/>
        </w:rPr>
        <w:t>Почетными грамотами СРООМС и денежными премиями награждены следующие участники, занявшие призовые места:</w:t>
      </w:r>
    </w:p>
    <w:p w:rsidR="00B8421E" w:rsidRPr="00B8421E" w:rsidRDefault="00B8421E" w:rsidP="00B8421E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i/>
          <w:iCs/>
          <w:color w:val="FF0000"/>
          <w:sz w:val="28"/>
          <w:szCs w:val="28"/>
          <w:lang w:eastAsia="ar-SA"/>
        </w:rPr>
        <w:t xml:space="preserve"> </w:t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  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- </w:t>
      </w:r>
      <w:r w:rsidRPr="00B8421E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Фролову Юлию Николаевну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– медицинскую сестру палатную ЛОР-отделения ГБУЗ СО «Сызранская центральная городская больница», занявшую 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val="en-US" w:eastAsia="ar-SA"/>
        </w:rPr>
        <w:t>I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место;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</w:r>
    </w:p>
    <w:p w:rsidR="00B8421E" w:rsidRPr="00B8421E" w:rsidRDefault="00B8421E" w:rsidP="00B8421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- </w:t>
      </w:r>
      <w:r w:rsidRPr="00B8421E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Емельянову Валентину Васильевну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– медицинскую сестру палатную  </w:t>
      </w:r>
    </w:p>
    <w:p w:rsidR="00B8421E" w:rsidRPr="00B8421E" w:rsidRDefault="00B8421E" w:rsidP="00B8421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ГБУЗ СО «Сызранский противотуберкулёзный диспансер»,</w:t>
      </w:r>
    </w:p>
    <w:p w:rsidR="00B8421E" w:rsidRPr="00B8421E" w:rsidRDefault="00B8421E" w:rsidP="00B8421E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занявшую 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val="en-US" w:eastAsia="ar-SA"/>
        </w:rPr>
        <w:t>II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место;</w:t>
      </w:r>
    </w:p>
    <w:p w:rsidR="00B8421E" w:rsidRPr="00B8421E" w:rsidRDefault="00B8421E" w:rsidP="00B8421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- </w:t>
      </w:r>
      <w:r w:rsidRPr="00B8421E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Акинину Марину Викторовну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– фельдшера ГБУЗ СО «Сызранская </w:t>
      </w:r>
    </w:p>
    <w:p w:rsidR="00B8421E" w:rsidRPr="00B8421E" w:rsidRDefault="00B8421E" w:rsidP="00B8421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станция скорой помощи», занявшую 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val="en-US" w:eastAsia="ar-SA"/>
        </w:rPr>
        <w:t>II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место; </w:t>
      </w:r>
    </w:p>
    <w:p w:rsidR="00B8421E" w:rsidRPr="00B8421E" w:rsidRDefault="00B8421E" w:rsidP="00B8421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      - </w:t>
      </w:r>
      <w:r w:rsidRPr="00B8421E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Епифанову Ирину Васильевну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– медицинскую сестру ГБУЗ СО </w:t>
      </w:r>
    </w:p>
    <w:p w:rsidR="00B8421E" w:rsidRPr="00B8421E" w:rsidRDefault="00B8421E" w:rsidP="00B8421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«Сызранская стоматологическая поликлиника», занявшую 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val="en-US" w:eastAsia="ar-SA"/>
        </w:rPr>
        <w:t>III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место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Cs/>
          <w:color w:val="FF0000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  <w:t xml:space="preserve">      </w:t>
      </w:r>
      <w:r w:rsidRPr="00B8421E">
        <w:rPr>
          <w:rFonts w:ascii="Times New Roman" w:eastAsia="Calibri" w:hAnsi="Times New Roman" w:cs="Calibri"/>
          <w:bCs/>
          <w:color w:val="000000"/>
          <w:sz w:val="28"/>
          <w:szCs w:val="28"/>
          <w:lang w:eastAsia="ar-SA"/>
        </w:rPr>
        <w:t xml:space="preserve">                  </w:t>
      </w:r>
      <w:r w:rsidRPr="00B8421E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</w:t>
      </w:r>
      <w:r w:rsidRPr="00B8421E">
        <w:rPr>
          <w:rFonts w:ascii="Times New Roman" w:eastAsia="Calibri" w:hAnsi="Times New Roman" w:cs="Calibri"/>
          <w:bCs/>
          <w:color w:val="FF0000"/>
          <w:sz w:val="24"/>
          <w:szCs w:val="24"/>
          <w:lang w:eastAsia="ar-SA"/>
        </w:rPr>
        <w:t xml:space="preserve">                        </w:t>
      </w:r>
    </w:p>
    <w:p w:rsidR="00B8421E" w:rsidRPr="00B8421E" w:rsidRDefault="00B8421E" w:rsidP="00B8421E">
      <w:pPr>
        <w:numPr>
          <w:ilvl w:val="5"/>
          <w:numId w:val="14"/>
        </w:numPr>
        <w:spacing w:before="120" w:after="0" w:line="24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  <w:t>Совершенствование сестринской практики</w:t>
      </w:r>
    </w:p>
    <w:p w:rsidR="00B8421E" w:rsidRPr="00B8421E" w:rsidRDefault="00B8421E" w:rsidP="00B8421E">
      <w:pPr>
        <w:spacing w:before="120" w:after="0" w:line="240" w:lineRule="auto"/>
        <w:ind w:left="360"/>
        <w:jc w:val="both"/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Участие членов СРООМС в пилотных проектах: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-  организация ведения самостоятельного приема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(ГБУЗ СО «Самарская     городская клиническая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поликлиника № 15»);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-  организация деятельности экспериментального участка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общеврачебной практики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(ГБУЗ СО «Самарская городская поликлиника № 6»)</w:t>
      </w:r>
    </w:p>
    <w:p w:rsidR="00B8421E" w:rsidRPr="00B8421E" w:rsidRDefault="00B8421E" w:rsidP="00B8421E">
      <w:pPr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Усовершенствование системы непрерывного профессионального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развития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numPr>
          <w:ilvl w:val="6"/>
          <w:numId w:val="15"/>
        </w:numPr>
        <w:tabs>
          <w:tab w:val="num" w:pos="2487"/>
        </w:tabs>
        <w:spacing w:before="120" w:after="0" w:line="240" w:lineRule="auto"/>
        <w:ind w:left="2487" w:hanging="502"/>
        <w:jc w:val="both"/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  <w:t>Издательская деятельность</w:t>
      </w:r>
    </w:p>
    <w:p w:rsidR="00B8421E" w:rsidRPr="00B8421E" w:rsidRDefault="00B8421E" w:rsidP="00B8421E">
      <w:pPr>
        <w:spacing w:before="120" w:after="0" w:line="240" w:lineRule="auto"/>
        <w:ind w:left="2127"/>
        <w:jc w:val="both"/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</w:pPr>
    </w:p>
    <w:p w:rsidR="00B8421E" w:rsidRPr="00B8421E" w:rsidRDefault="00B8421E" w:rsidP="00B8421E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В июне к отчетно-выборной конференции выпущены брошюры: </w:t>
      </w:r>
    </w:p>
    <w:p w:rsidR="00B8421E" w:rsidRPr="00B8421E" w:rsidRDefault="00B8421E" w:rsidP="00B8421E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-  «Отчет о работе Самарской региональной общественной </w:t>
      </w:r>
    </w:p>
    <w:p w:rsidR="00B8421E" w:rsidRPr="00B8421E" w:rsidRDefault="00B8421E" w:rsidP="00B8421E">
      <w:p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организации медицинских сестер за 2009-2013гг. </w:t>
      </w:r>
    </w:p>
    <w:p w:rsidR="00B8421E" w:rsidRPr="00B8421E" w:rsidRDefault="00B8421E" w:rsidP="00B8421E">
      <w:p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Calibri"/>
          <w:bCs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color w:val="FF0000"/>
          <w:sz w:val="28"/>
          <w:szCs w:val="28"/>
          <w:lang w:eastAsia="ar-SA"/>
        </w:rPr>
        <w:t xml:space="preserve">   </w:t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>(тираж 500 экз.);</w:t>
      </w:r>
    </w:p>
    <w:p w:rsidR="00B8421E" w:rsidRPr="00B8421E" w:rsidRDefault="00B8421E" w:rsidP="00B8421E">
      <w:pPr>
        <w:tabs>
          <w:tab w:val="left" w:pos="851"/>
        </w:tabs>
        <w:spacing w:after="0" w:line="240" w:lineRule="auto"/>
        <w:ind w:left="1134" w:hanging="850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 -  Нормативные документы Самарской региональной общественной </w:t>
      </w:r>
    </w:p>
    <w:p w:rsidR="00B8421E" w:rsidRPr="00B8421E" w:rsidRDefault="00B8421E" w:rsidP="00B8421E">
      <w:pPr>
        <w:tabs>
          <w:tab w:val="left" w:pos="851"/>
        </w:tabs>
        <w:spacing w:after="0" w:line="240" w:lineRule="auto"/>
        <w:ind w:left="1134" w:hanging="850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   организации медицинских сестер (тираж 500 экз.),</w:t>
      </w:r>
    </w:p>
    <w:p w:rsidR="00B8421E" w:rsidRPr="00B8421E" w:rsidRDefault="00B8421E" w:rsidP="00B8421E">
      <w:pPr>
        <w:tabs>
          <w:tab w:val="left" w:pos="709"/>
        </w:tabs>
        <w:spacing w:after="0" w:line="240" w:lineRule="auto"/>
        <w:ind w:left="1701" w:hanging="1417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кроме того выпущена брошюра: </w:t>
      </w:r>
    </w:p>
    <w:p w:rsidR="00B8421E" w:rsidRPr="00B8421E" w:rsidRDefault="00B8421E" w:rsidP="00B8421E">
      <w:pPr>
        <w:tabs>
          <w:tab w:val="left" w:pos="709"/>
        </w:tabs>
        <w:spacing w:after="0" w:line="240" w:lineRule="auto"/>
        <w:ind w:left="1701" w:hanging="1417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lastRenderedPageBreak/>
        <w:t xml:space="preserve">              -  «Отчет о работе Самарской региональной общественной</w:t>
      </w:r>
    </w:p>
    <w:p w:rsidR="00B8421E" w:rsidRPr="00B8421E" w:rsidRDefault="00B8421E" w:rsidP="00B8421E">
      <w:p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организации медицинских сестер за 2013год» (тираж 1000 экз.)</w:t>
      </w:r>
    </w:p>
    <w:p w:rsidR="00B8421E" w:rsidRPr="00B8421E" w:rsidRDefault="00B8421E" w:rsidP="00B8421E">
      <w:p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Calibri"/>
          <w:bCs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/>
        <w:ind w:firstLine="567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Опубликованы статьи в периодических изданиях:</w:t>
      </w: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Журнал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«Вестник Ассоциации медицинских сестер России»</w:t>
      </w: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№ 1 2014г. «Движение вперед медицинских сестер фтизиатрической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службы России»</w:t>
      </w:r>
    </w:p>
    <w:p w:rsidR="00B8421E" w:rsidRPr="00B8421E" w:rsidRDefault="00B8421E" w:rsidP="00B8421E">
      <w:pPr>
        <w:spacing w:after="0" w:line="240" w:lineRule="auto"/>
        <w:ind w:left="157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Ляпина И.А. – руководитель фтизиатрической секции СРООМС,  главная медицинская сестра ГБУЗ СО «Тольяттинский противотуберкулезный диспансер»;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№ 2 2014г. «Современные подходы в организации работы медицинской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сестры врача общей практики»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Пудовинникова Л.Ю. – председатель секции РАМС 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«Первичное здравоохранение», главная медицинская сестра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ГБУЗ СО «Самарская городская клиническая поликлиника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№ 15 Промышленного района»;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№ 3 2014г. «Сестринская помощь при раке молочной железы»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Блинова О.К. – старшая медицинская сестра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ГБУЗ «Самарский областной клинический онкологический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диспансер»;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«Организация работы сестринского персонала по раннему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выявлению онкологических заболеваний молочной железы»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Пудовинникова Л.Ю. – председатель секции РАМС 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«Первичное здравоохранение», главная медицинская сестра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ГБУЗ СО «Самарская городская клиническая поликлиника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№ 15 Промышленного района»;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Боровик В.А. – старшая медицинская сестра отделения врача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общей практики ГБУЗ СО «Самарская городская  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клиническая  поликлиника № 15 Промышленного района»;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№ 4 2014г. «Работа обучающих школ в рамках городского амбулаторного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«Астма-центра»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Каткасова Н.Ю. – старшая медицинская сестра отделения 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профилактики ГБУЗ СО ««Самарская городская клиническая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поликлиника № 15 Промышленного района»;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Пудовинникова Л.Ю. – председатель секции РАМС 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«Первичное здравоохранение», главная медицинская сестра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ГБУЗ СО «Самарская городская клиническая поликлиника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№ 15 Промышленного района»;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№ 5 2014г. «Профилактика артериальной гипертензии в деятельности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медицинской сестры врача общей практики»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Пудовинникова Л.Ю. – председатель секции РАМС 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 xml:space="preserve">                    «Первичное здравоохранение», главная медицинская сестра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ГБУЗ СО «Самарская городская клиническая поликлиника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№ 15 Промышленного района»;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Акимова М.П.  –медицинская сестра врача общей практики 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ГБУЗ СО ««Самарская городская клиническая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поликлиника № 15 Промышленного района»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Журнал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«Главная медицинская сестра»</w:t>
      </w: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№10 2014г.  «Опыт внедрения системы профессиональной уборки 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  помещений в ГБУЗ «Самарский областной клинический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  онкологический диспансер» 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 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Пятикоп В.М. –главная медицинская сестра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ГБУЗ «Самарский областной клинический онкологический  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диспансер»;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Иванова Е.Г. –помощник врача-эпидемиолога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ГБУЗ «Самарский областной клинический онкологический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диспансер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»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numPr>
          <w:ilvl w:val="6"/>
          <w:numId w:val="15"/>
        </w:numPr>
        <w:tabs>
          <w:tab w:val="num" w:pos="2487"/>
        </w:tabs>
        <w:spacing w:before="120" w:after="0" w:line="240" w:lineRule="auto"/>
        <w:ind w:left="2487" w:hanging="77"/>
        <w:jc w:val="both"/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  <w:t>Информационная деятельность</w:t>
      </w:r>
    </w:p>
    <w:p w:rsidR="00B8421E" w:rsidRPr="00B8421E" w:rsidRDefault="00B8421E" w:rsidP="00B8421E">
      <w:pPr>
        <w:spacing w:before="120" w:after="0" w:line="240" w:lineRule="auto"/>
        <w:ind w:left="2127"/>
        <w:jc w:val="both"/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</w:pP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За счет средств СРООМС закуплено: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- 2000 экземпляров «Вестник Ассоциации медицинских сестер России»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 и 800 экземпляров получено за счет средств РАМС;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color w:val="FF0000"/>
          <w:sz w:val="28"/>
          <w:szCs w:val="28"/>
          <w:lang w:eastAsia="ar-SA"/>
        </w:rPr>
        <w:t xml:space="preserve">            </w:t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>- 960 экземпляров приложения к журналу «Сестринское дело»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«В помощь практикующей медицинской сестре» и 1280 экземпляров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журнала «Старшая медицинская сестра». </w:t>
      </w:r>
    </w:p>
    <w:p w:rsidR="00B8421E" w:rsidRPr="00B8421E" w:rsidRDefault="00B8421E" w:rsidP="00B8421E">
      <w:pPr>
        <w:spacing w:before="120" w:after="0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numPr>
          <w:ilvl w:val="6"/>
          <w:numId w:val="15"/>
        </w:numPr>
        <w:tabs>
          <w:tab w:val="num" w:pos="2487"/>
        </w:tabs>
        <w:spacing w:before="120" w:after="0" w:line="240" w:lineRule="auto"/>
        <w:ind w:left="2487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Организационное развитие СРООМС</w:t>
      </w:r>
    </w:p>
    <w:p w:rsidR="00B8421E" w:rsidRPr="00B8421E" w:rsidRDefault="00B8421E" w:rsidP="00B8421E">
      <w:pPr>
        <w:spacing w:after="0" w:line="240" w:lineRule="auto"/>
        <w:ind w:left="2411"/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color w:val="FF0000"/>
          <w:sz w:val="28"/>
          <w:szCs w:val="28"/>
          <w:lang w:eastAsia="ar-SA"/>
        </w:rPr>
        <w:tab/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              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С 01.01.2009 года СРООМС работает по упрощенной системе налогообложения.</w:t>
      </w:r>
    </w:p>
    <w:p w:rsidR="00B8421E" w:rsidRPr="00B8421E" w:rsidRDefault="00B8421E" w:rsidP="00B8421E">
      <w:pPr>
        <w:spacing w:after="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Для организации работы используются лицензионные программы:</w:t>
      </w:r>
    </w:p>
    <w:p w:rsidR="00B8421E" w:rsidRPr="00B8421E" w:rsidRDefault="00B8421E" w:rsidP="00B8421E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en-US"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>«Бухгалтер-1С»</w:t>
      </w:r>
    </w:p>
    <w:p w:rsidR="00B8421E" w:rsidRPr="00B8421E" w:rsidRDefault="00B8421E" w:rsidP="00B8421E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en-US"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 xml:space="preserve">«Кадры-1С» </w:t>
      </w:r>
    </w:p>
    <w:p w:rsidR="00B8421E" w:rsidRPr="00B8421E" w:rsidRDefault="00B8421E" w:rsidP="00B8421E">
      <w:pPr>
        <w:tabs>
          <w:tab w:val="left" w:pos="426"/>
          <w:tab w:val="left" w:pos="6663"/>
        </w:tabs>
        <w:spacing w:before="120" w:after="0"/>
        <w:ind w:firstLine="567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Сформирована накопительная система учета поступления членских взносов и задолженностей по ЛПУ</w:t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>.</w:t>
      </w:r>
    </w:p>
    <w:p w:rsidR="00B8421E" w:rsidRPr="00B8421E" w:rsidRDefault="00B8421E" w:rsidP="00B8421E">
      <w:pPr>
        <w:spacing w:before="120" w:after="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122</w:t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ЛПУ, из 137</w:t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имеют в своем составе членов СРООМС, что составляет 89%</w:t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от государственных, муниципальных, частных, федеральных учреждений здравоохранения (в 12 учреждениях – индивидуальное членство)</w:t>
      </w:r>
    </w:p>
    <w:p w:rsidR="00B8421E" w:rsidRPr="00B8421E" w:rsidRDefault="00B8421E" w:rsidP="00B8421E">
      <w:pPr>
        <w:spacing w:before="120" w:after="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Соотношение членов СРООМС к численности сестринских кадров составляет 47,3% (общая численность среднего медицинского персонала по региону – 24 183чел.)</w:t>
      </w:r>
    </w:p>
    <w:p w:rsidR="00B8421E" w:rsidRPr="00B8421E" w:rsidRDefault="00B8421E" w:rsidP="00B8421E">
      <w:pPr>
        <w:spacing w:before="120" w:after="0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Работают специализированные секции:</w:t>
      </w:r>
    </w:p>
    <w:p w:rsidR="00B8421E" w:rsidRPr="00B8421E" w:rsidRDefault="00B8421E" w:rsidP="00B8421E">
      <w:pPr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секция «Акушерское дело»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(руководитель секции Кашкарева Светлана Михайловна - главная акушерка ГБУЗ «Самарская областная клиническая больница им. М. И. Калинина»,  </w:t>
      </w:r>
    </w:p>
    <w:p w:rsidR="00B8421E" w:rsidRPr="00B8421E" w:rsidRDefault="00B8421E" w:rsidP="00B8421E">
      <w:pPr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раб. телефон 8 (846) 958-24-34)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-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секция «Сестринское дело во фтизиатрии»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(руководитель Ляпина Ирина Алексеевна - главная медицинская сестра 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ГБУЗ СО «Тольяттинский противотуберкулёзный диспансер»,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раб. телефон 8 (848)2 97-56-76)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секция «Операционное дело»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(руководитель секции Афанасьева Ольга Борисовна – старшая операционная медицинская сестра ГБУЗ «Самарский областной клинический онкологический диспансер»,  раб. телефон 8 (846) 994-44-13)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В 2014 году сформированы новые специализированные секции: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-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секция «Лечебное дело и Скорая и неотложная медицинская помощь»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(руководитель секции Петровский-Селунский Владимир Геннадьевич - заместитель главного врача по работе с сестринским персоналом ГБУЗ СО «Сызранская станция скорой медицинской помощи»,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раб.телефон 8 (846 4) 98-50-03);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-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секция «Сестринское дело в психиатрии»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(руководитель секции Синицына Елена Михайловна –заместитель главного врача по работе со средним и младшим медицинским персоналом ГБУЗ «Самарская психиатрическая больница»,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раб.телефон 8 (846) 930-78-30);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-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секция «Сестринское дело в первичном здравоохранении»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(руководитель секции Пудовинникова Лариса Юлдашевна – главная медицинская сестра ГБУЗ СО «Самарская городская клиническая поликлиника № 15», 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раб.телефон 8 (846) 951-60-40);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-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секция «Сестринское дело в онкологии»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(руководитель секции 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Блинова Ольга Касеновна – старшая медицинская сестра химиотерапевтического отделения № 2 ГБУЗ «Самарский областной клинический онкологический диспансер», 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раб.телефон 8 (846) 994-66-84</w:t>
      </w:r>
    </w:p>
    <w:p w:rsidR="00B8421E" w:rsidRPr="00B8421E" w:rsidRDefault="00B8421E" w:rsidP="00B8421E">
      <w:pPr>
        <w:spacing w:before="120" w:after="0" w:line="240" w:lineRule="auto"/>
        <w:ind w:right="139"/>
        <w:jc w:val="center"/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ind w:right="139"/>
        <w:jc w:val="center"/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ind w:right="13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val="en-US" w:eastAsia="ar-SA"/>
        </w:rPr>
        <w:t>VII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. Финансовая деятельность СРООМС</w:t>
      </w: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tbl>
      <w:tblPr>
        <w:tblW w:w="110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4"/>
        <w:gridCol w:w="1865"/>
        <w:gridCol w:w="1124"/>
        <w:gridCol w:w="926"/>
        <w:gridCol w:w="972"/>
        <w:gridCol w:w="1017"/>
        <w:gridCol w:w="387"/>
        <w:gridCol w:w="888"/>
        <w:gridCol w:w="284"/>
        <w:gridCol w:w="1049"/>
        <w:gridCol w:w="1049"/>
        <w:gridCol w:w="80"/>
        <w:gridCol w:w="660"/>
      </w:tblGrid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ind w:left="-276" w:firstLine="27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Утверждено правлением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ind w:left="-276" w:firstLine="27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СРООМС</w:t>
            </w: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ind w:left="-276" w:firstLine="276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ind w:left="-276" w:firstLine="276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ind w:left="-276" w:firstLine="27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Протокол № 6</w:t>
            </w: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ind w:left="-276" w:firstLine="276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gridSpan w:val="4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ind w:left="-276" w:firstLine="27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 24 декабря 2014 года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45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ИСПОЛНЕНИЕ  СМЕТЫ  РАСХОДОВ</w:t>
            </w: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45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45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gridSpan w:val="7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Самарской региональной общественной организации медицинских сестер</w:t>
            </w:r>
          </w:p>
        </w:tc>
        <w:tc>
          <w:tcPr>
            <w:tcW w:w="1333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45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за 2014 год</w:t>
            </w: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gridSpan w:val="4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Поступление денежных средств в 2014  году</w:t>
            </w:r>
          </w:p>
        </w:tc>
        <w:tc>
          <w:tcPr>
            <w:tcW w:w="101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21E">
              <w:rPr>
                <w:rFonts w:ascii="Arial" w:hAnsi="Arial" w:cs="Arial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21E">
              <w:rPr>
                <w:rFonts w:ascii="Arial" w:hAnsi="Arial" w:cs="Arial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0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Членские  взносы</w:t>
            </w: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color w:val="000000"/>
                <w:sz w:val="24"/>
                <w:szCs w:val="24"/>
              </w:rPr>
              <w:t>5 600 000</w:t>
            </w: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color w:val="000000"/>
                <w:sz w:val="24"/>
                <w:szCs w:val="24"/>
              </w:rPr>
              <w:t>5 976 206</w:t>
            </w: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Вступительные взносы </w:t>
            </w: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color w:val="000000"/>
                <w:sz w:val="24"/>
                <w:szCs w:val="24"/>
              </w:rPr>
              <w:t>249 969</w:t>
            </w: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5 750 000</w:t>
            </w: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6 226 175</w:t>
            </w: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8421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17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8421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Фактические</w:t>
            </w: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8421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тьи</w:t>
            </w: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21E">
              <w:rPr>
                <w:rFonts w:ascii="Arial" w:hAnsi="Arial" w:cs="Arial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21E">
              <w:rPr>
                <w:rFonts w:ascii="Arial" w:hAnsi="Arial" w:cs="Arial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45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 статья  - Расходы на содержание аппарата 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5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Расчеты с персоналом  по оплате труда в т.ч.:</w:t>
            </w: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931 600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927 041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437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gridSpan w:val="7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аппарату управления (вице президент,бухгалтер,менеджер по связи с общ.,делопроизводитель, уборщик сл.помещ.)(14,2% от всех расходов)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921 600</w:t>
            </w:r>
          </w:p>
        </w:tc>
        <w:tc>
          <w:tcPr>
            <w:tcW w:w="1049" w:type="dxa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919 568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компенсация при увольнении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договора подряда  ( консультации по программе 1-С </w:t>
            </w: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Бухгалтерия,1-С Зарплата)</w:t>
            </w: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10 000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7 473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5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Выплаты не сязанные с оплатой труда  в т.ч.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178 157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5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Премия за награждение Знаком "За верность профессии"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57 470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5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Премия по итогам конкурса " Я помогая остановить туберкулез"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22 988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5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Разовая премия  аппарату управления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5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Разовая премия членам СРООМС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97 699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5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1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Платежи во внебюджетные  фонды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405 000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362 690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5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Пенсионный фонд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264 381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5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Медицинское страхование (ФФОМС)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61 289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5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страхование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34 631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5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Страхование от НС и ПЗ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2 389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8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Служебные командировки и деловые поездки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1 244 715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подразделение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35 300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Члены СРООМС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1 209 415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8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1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Ремонт основных средств и иного имущества и их содержание (замена э/проводки)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6 089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8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офиса в т.ч.: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111 789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8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коммунальные услуги (ТСЖ Жилдом")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37 510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8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интернет,телефон</w:t>
            </w: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51 639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8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вневедомственная охрана офиса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20 400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8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доставка питьевой  воды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2 240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8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 РАСХОДЫ: в т.ч.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75 173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468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18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услуги связи (почтовые пересылки,заказные письма, конверты.открытки и  сотовая связь)</w:t>
            </w: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30 640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314"/>
        </w:trPr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канцелярские товары 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1 145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8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хозяйственные расходы</w:t>
            </w: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2 098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8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транспортные услуги ( по договору)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24 805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5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1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программные технологии ("Контур"электронная сдача отчетов в ПФР,ФСС и ФНС)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10 065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2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информационные услуги (содержание сайта СРООМС)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6 420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банка                                            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непредвиденные услуги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5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Расходы на содержание аппарата управления            ИТОГО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2 874 600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2 905 654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2 статья  - Расходы на целевые программы 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Отчетно выборная конференция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135 891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Торжественная конференция май 2014 год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77 754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Конференции 2014 года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183 550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Конференция ТО г.Тольятти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25 500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8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422 695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6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помощь членам СРООМС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120 394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6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МЕРОПРИЯТИЯ: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1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Возврат в ЛПУ 20 % от суммы членских взносов на развитие сестринского дела в т.ч.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918 001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 ГБУЗ СО  ДГКБ № 1 им". Н.И.Ивановой"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39 773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  ГБУЗ СОКБ им.Калинина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57 820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 ГБУЗ СОККД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20 104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8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ЦСКБ "Прогресс"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3 893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 ГБУЗ СОКОД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30 274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8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 ГБУЗ СО ГКП №15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9 482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8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 ГБУЗ СО СГП №13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22 491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 ГБОУ ВПО СамГМУ МР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36 923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ОАО "РЖД" ДСП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2 490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Смара ОАО "СДЦ"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9 568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ГБУЗ СО  СГБ № 6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19 266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  ГБУЗ СО № СГП 10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23 908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1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сан."Красная Глинка"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14 226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ГБУЗ  СОКПТД им."Постникова"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70 351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ГБУЗ СО СПБ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20 939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59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Самара ГБУЗ СО  ССП № 3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0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Большеглушицкая ГБУЗ СО ЦРБ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2 273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Красноярская ГБУЗ СО ЦРБ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15 755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Борск ГБУЗ СО  ЦРБ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55 690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45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Кошкинская ГБУЗ СО  ЦРБ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9 858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8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Новокукйбышевск  ГБУЗ СО ЦГБ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44 742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Сергиевск  ГБУЗ  СО ЦГБ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19 242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8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Сергиевск  ФБУЗ СМРЦ ФМБА 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6 770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Октябрьск ГБУЗ СО ЦГБ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7 529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Похвистнево ГБУЗ СО ЦРБ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15 721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Приволжская ГБУЗ СО ЦРБ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6 172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52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Сызрань дом интернат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6 262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Сызрань  ГБУЗ СО ССП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4 934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Сызрань ГБУЗ СО СГП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24 055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Сызрань ГБУЗ  СО "ЦГБ"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104 199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Сызрань  ГБУЗ СО ССМП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14 304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Тольятти  ГБУЗ СО ГП №1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13 395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Тольятти ГБУЗ СО  ГКБ №5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39 510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Тольятти ГБУЗ  СО ГССМП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23 691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Тольятти ГБУЗ СО ПТД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30 278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8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Тольятти  "Куйбышев Азот"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4 271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Хворостянская  ГБУЗ ЦРБ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5 657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Шентала ГБУЗ СО ЦРБ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6 921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5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Шигона ГБУЗ  СО ЦРБ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67 500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8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Челно-Вершинская ГБУЗ СО  ЦРБ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5 864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Чапаевск  ГБУЗ СО ЦГБ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7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Членские взносы в РАМС в т.ч.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1 407 600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7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7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350 600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7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357 000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7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370 000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7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Благотворительное пожертвование в т.ч. 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137 000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7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Благотворительное пожертвование СОАВ ( на проведение дня Медицинского работн.)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7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Благотворительное пожертвованиеАРОО "ПФСМР"(пострадавшим в наводнении)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427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Благотворительное пожертвование на проведения конференции РАМС  "Здоровые дети,здоровая нация".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57 000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346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Расходы на целевые программы                                 </w:t>
            </w: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3 100 000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3 005 690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8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74"/>
        </w:trPr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статья - Приобретение основных средств,инвентаря и иного имущества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Орг.техника, инвентарь и иное имущество для офиса (Ноутбук,м/дверь,тел.адаптер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49 895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сот.телефон,вешалка напольная)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49 895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6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8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4  статья   -  ПРОЧИЕ </w:t>
            </w: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РАСХОДЫ  в  т.ч.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586 000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487 932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78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6 984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5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подписка на периодичную печать на 2014 год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394 593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45"/>
        </w:trPr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 "Главная мед.сестра","Справочник фельдшера и акушерки", "Ст.медсестра"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8"/>
        </w:trPr>
        <w:tc>
          <w:tcPr>
            <w:tcW w:w="7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Документы главной медсестры","," В помощь практик.м/сестры","Медицинская сестра"</w:t>
            </w: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64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 xml:space="preserve">" Вестник ассоциации"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45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2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публикация в журнале "Кто есть кто в медицине"                          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оформление сертификатов,удостоверений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41 000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13 570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2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4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непредвиденные расходы (Услуги адвоката для ГБУЗ СО ССМП г.Октябрьска)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3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печатание отчета о работе СРООМС за 2013 год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16 785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14"/>
        </w:trPr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74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42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ВСЕГО ПО СМЕТЕ: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6 660 600</w:t>
            </w:r>
          </w:p>
        </w:tc>
        <w:tc>
          <w:tcPr>
            <w:tcW w:w="10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6 449 171</w:t>
            </w:r>
          </w:p>
        </w:tc>
        <w:tc>
          <w:tcPr>
            <w:tcW w:w="8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3303"/>
        <w:gridCol w:w="1226"/>
        <w:gridCol w:w="847"/>
        <w:gridCol w:w="953"/>
        <w:gridCol w:w="984"/>
        <w:gridCol w:w="1227"/>
        <w:gridCol w:w="1000"/>
      </w:tblGrid>
      <w:tr w:rsidR="00B8421E" w:rsidRPr="00B8421E" w:rsidTr="00D742D0">
        <w:trPr>
          <w:trHeight w:val="238"/>
        </w:trPr>
        <w:tc>
          <w:tcPr>
            <w:tcW w:w="3893" w:type="dxa"/>
            <w:gridSpan w:val="2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Движение членов СРООМС в 2014году</w:t>
            </w:r>
          </w:p>
        </w:tc>
        <w:tc>
          <w:tcPr>
            <w:tcW w:w="12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членов на 01.01.2014г.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 них в      Д/О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членов на 01.01.2015г.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 них в      Д/О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ЛПУ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52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вступило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выбыло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3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"СГКБ № 3"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"СГП № 1"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"СГП № 13"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"СГП № 4"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"СГП № 3"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" СОКГВВ"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"  СОКБ им.М.И.Калинина"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"СГКБ № 2 им. Семашко"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СОКОБ им.Т.И.Ерошевского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СО" СГКП №15"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СО"СГБ №6"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"СССМП"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"СГП №10"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"СПНД"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21E">
              <w:rPr>
                <w:rFonts w:ascii="Arial" w:hAnsi="Arial" w:cs="Arial"/>
                <w:color w:val="000000"/>
                <w:sz w:val="18"/>
                <w:szCs w:val="18"/>
              </w:rPr>
              <w:t>ГБУЗ СО "СГДКБ №1 им.Ивановой"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"СДСП №4"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НУЗ ДКБ ст.Самара ОАО "РЖД"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ГБОУ ВПО Сам.ГМУ МЗ РФ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"ССП №5"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"СГКБ № 9"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"СМСЧ  №2"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"СГКБ №1 им.Пирогова"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"СГБ  №5"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"СГП №9"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САМАРА ЗАО "Мед.ком. ИДК"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"СГБ №4"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"СГП № 14"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"СОКПТД им.Постникова"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 " СПБ"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" СОККД"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" СОКОД"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"ССП №4"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"ССП №7"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САМАРА " ОАО СДЦ"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" СОНД"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"СГБ №10"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"СГБ № 8"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"СГСП № 1"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Кафедра "СД" ГОУ ВПО СамГМУ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САМАРА ООО "МедГард"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"СГП №  6"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НУЗ ДСП ОАО «РЖД»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" СОКСП"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"СДСП № 2"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 "СОКБ № 2"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" СОКВД"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"СОТБ"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САМАРА ОФИС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Мин.здрав.СО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САМАРА ООО "ПСЧК"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САМАРА "ЦСКБ-Прогресс"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ООО "Волгоснаб"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Ветераны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СО"Спец.больн.восст.леч."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"СМСЧ № 5"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"ССП № 8"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64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"ССП №3"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64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"СОЦ СПИД и ИЗ"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64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"СОЦП семьи и репродукции"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64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 "СГДБ № 2"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64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"ССП № 6"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64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САМАРА  ООО "АРНИКА"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432"/>
        </w:trPr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членов на 01.01.2014г.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 них в      Д/О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членов на 01.01.2015г.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 них в      Д/О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ЛПУ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52"/>
        </w:trPr>
        <w:tc>
          <w:tcPr>
            <w:tcW w:w="59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вступило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выбыло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3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САНАТОРИИ</w:t>
            </w: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САМАРА санаторий "Самарский"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САМАРА сан. "им.В.П.Чкалова"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САМАРА сан-проф СамГТУ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Санаторий "Красная Глинка"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дет.сан."Юность"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ФГБУЗ МРЦ "Серг.мин.воды"ФМБА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8421E" w:rsidRPr="00B8421E" w:rsidTr="00D742D0">
        <w:trPr>
          <w:trHeight w:val="4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B8421E" w:rsidRPr="00B8421E" w:rsidTr="00D742D0">
        <w:trPr>
          <w:trHeight w:val="29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"Жигулевская ЦГБ"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"Октябрьская ЦГБ"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"Отрадненская ГБ"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ГБУЗ СО "Отрадненский ПТД"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ГБУЗ СО "Чапаевский НД"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 xml:space="preserve"> ГБУЗ СО "Чапаевский ПТД"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"Чапаевская ЦГБ"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8421E" w:rsidRPr="00B8421E" w:rsidTr="00D742D0">
        <w:trPr>
          <w:trHeight w:val="41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B8421E" w:rsidRPr="00B8421E" w:rsidTr="00D742D0">
        <w:trPr>
          <w:trHeight w:val="293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"Большеглушицкая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"Б.Черниговская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"Безенчукская 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"Борская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"ЦРБ  Волжского р-на"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"Исаклинская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"Кинельская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"К-Черкасская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"Красноярская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"Клявлинская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"Кошкинская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"Нефтегорская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"Пестравская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18"/>
                <w:szCs w:val="18"/>
              </w:rPr>
              <w:t>ГБУЗ СО "Похвистне</w:t>
            </w: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вская ЦБГиР"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"Похвистнев.ПТД"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"Приволжская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"Сергиевская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"Ставропольская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"Хворостянская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"Шигонская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"Шенталинская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"Челно-Вершинск.ЦРБ"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"Красноармейская 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43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B8421E" w:rsidRPr="00B8421E" w:rsidTr="00D742D0">
        <w:trPr>
          <w:trHeight w:val="209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членов на 01.01.2014г.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 них в      Д/О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членов на 01.01.2015г.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 них в      Д/О</w:t>
            </w:r>
          </w:p>
        </w:tc>
      </w:tr>
      <w:tr w:rsidR="00B8421E" w:rsidRPr="00B8421E" w:rsidTr="00D742D0">
        <w:trPr>
          <w:trHeight w:val="432"/>
        </w:trPr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ЛПУ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52"/>
        </w:trPr>
        <w:tc>
          <w:tcPr>
            <w:tcW w:w="59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вступило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выбыло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НОВОКУЙБЫШЕВСК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"Н-Куйб.ПТД"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"Н-Куйб.КВД"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"Н-Куйб.ЦГБ"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ГУЗ СО "Н-Куйб.ПНД"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"Н-Куйб.ССМП"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ООО "СОК "Здоровье"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СО"Н-Куйб.ГСП"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4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93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СЫЗРАНЬ</w:t>
            </w: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"Сызран.ЦРБ"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"Сызран.ГБ №1"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"Сызран. ГБ №2"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"Сызран. ГБ  №3"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"Сызран. ГП 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СЫЗРАНЬ МСЧ ОАО Пластик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Сызран.НД"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Сызран.ПТД"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Сызран.ПНД"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Сызран.ССМП"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"Сызран.СП"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 СО "Сызр.Панс-т для инвалид."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"Сызран. КВД"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21E">
              <w:rPr>
                <w:rFonts w:ascii="Arial" w:hAnsi="Arial" w:cs="Arial"/>
                <w:color w:val="000000"/>
                <w:sz w:val="16"/>
                <w:szCs w:val="16"/>
              </w:rPr>
              <w:t xml:space="preserve">НУЗ "Узл.б-ца на ст.Сызрань 1 ОАО "РЖД"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Сызран. ЦГБ"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ГБОУ СПО "Сызр.мед.гум.колледж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21E">
              <w:rPr>
                <w:rFonts w:ascii="Arial" w:hAnsi="Arial" w:cs="Arial"/>
                <w:color w:val="000000"/>
                <w:sz w:val="16"/>
                <w:szCs w:val="16"/>
              </w:rPr>
              <w:t>ГБУ СО "Сызр.панс.милосер.для инв-ов"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43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B8421E" w:rsidRPr="00B8421E" w:rsidTr="00D742D0">
        <w:trPr>
          <w:trHeight w:val="29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"ТГДБ №1"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ТОЛЬЯТТИ ОАО "Волгацеммаш"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"ТГБ №2им.Баныкина"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"ТГБ №4"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ТГКБ № 1"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ТГКБ №5"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ТГКП №3"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ТССМП"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"ТГ  инфекц.б-ца"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ТКВД"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 ТЛРЦ "Ариадна"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"ТГП № 1"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ТПТД"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"Дет.сан. "Алые паруса"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21E">
              <w:rPr>
                <w:rFonts w:ascii="Arial" w:hAnsi="Arial" w:cs="Arial"/>
                <w:color w:val="000000"/>
                <w:sz w:val="16"/>
                <w:szCs w:val="16"/>
              </w:rPr>
              <w:t>ГБУЗ СО "Дет.сан."Лесной голосок"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"ТГП № 2"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ТГП № 4"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ТСП № 3"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ТСП № 2"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.МСЧ №4 ОАО "КуйбышевАзот"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ФГБУЗ СМКЦ ФМБА РОССИИ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ТНД"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 ТПНД"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"ТСП № 1"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ФГУ ПОМЦ ФМБА России ф-л№11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ФГБУ сан. "Лесное" МЗ РФ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ТОЛЬЯТТИ  ф-л ОАО "МК ИДК"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ГКУ СО РЦД И ПОВ "Виктория"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ГБУЗ СО "Дет.сан. "Бережок"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ГБОУ СПО "Тольят.мед.колледж"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21E" w:rsidRPr="00B8421E" w:rsidTr="00D742D0">
        <w:trPr>
          <w:trHeight w:val="23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</w:tr>
      <w:tr w:rsidR="00B8421E" w:rsidRPr="00B8421E" w:rsidTr="00D742D0">
        <w:trPr>
          <w:trHeight w:val="4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4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CCCCFF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10 730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CCCCFF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CCCCFF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1 881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CCCCFF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CCCCFF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11437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CCCCFF"/>
            <w:hideMark/>
          </w:tcPr>
          <w:p w:rsidR="00B8421E" w:rsidRPr="00B8421E" w:rsidRDefault="00B8421E" w:rsidP="00B8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21E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</w:tr>
    </w:tbl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Распределение членов СРООМС 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по должностям и квалификационным категориям:</w:t>
      </w:r>
    </w:p>
    <w:p w:rsidR="00B8421E" w:rsidRPr="00B8421E" w:rsidRDefault="00B8421E" w:rsidP="00B8421E">
      <w:pPr>
        <w:spacing w:before="120"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tbl>
      <w:tblPr>
        <w:tblW w:w="780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1560"/>
        <w:gridCol w:w="1986"/>
      </w:tblGrid>
      <w:tr w:rsidR="00B8421E" w:rsidRPr="00B8421E" w:rsidTr="00D742D0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Количество сотрудников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Акушерка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78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Акушерка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Акушерка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70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Акушерка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279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Главная акушерка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Главная медсестра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20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Главная медсестра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Главная медсестра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14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Главная медсестра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68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Главный фельдшер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Директор мед. колледжа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Зав. медстатистикой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Зав. медстатистикой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Заведующий в мед. колледже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Заведующий ФАП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Заведующий ФАП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2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Заведующий ФАП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Заведующий ФАП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34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Заведующий фельдшер.здрав.пунктом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Заведующий фельдшер.здрав.пунктом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Зам.директора МК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Заместитель главного врача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Зубной врач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Зубной техник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Зубной техник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Зубной техник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Инструктор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по лечебной физкультуре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8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Инструктор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по лечебной физкультуре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Инструктор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по лечебной физкультуре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8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Инструктор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по лечебной физкультуре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16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749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254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761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1809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val="en-US"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50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ВОП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36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ВОП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ВОП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151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диетическая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диетическая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диетическая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диетическая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на 0,5 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на 0,5 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на 0,5 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на 0,5 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палатная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368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палатная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149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lastRenderedPageBreak/>
              <w:t>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палатная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472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</w:t>
            </w:r>
            <w:r w:rsidRPr="00B8421E"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палатная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734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 перевязочной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26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 перевязочной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 перевязочной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 перевязочной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 по  массажу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26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 по  массажу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 по  массажу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28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 по  массажу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44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по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 физиотерапии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40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по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 физиотерапии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по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 физиотерапии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по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 физиотерапии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129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50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110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 процедурной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299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119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93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 участковая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238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сестра-анестезист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сестра-анестезист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38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сестра-анестезист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сестра-анестезист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173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Медицинский статистик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Медицинский статистик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Медицинский статистик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15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Медицинский брат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Медицинский брат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Медицинский брат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lastRenderedPageBreak/>
              <w:t>85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Медицинский лабораторный техник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Медицинский лабораторный техник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Медицинский лабораторный техник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Медицинский лабораторный техник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Медицинский регистратор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Медицинская сестра инфекционного кабинета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Медсестра функциональной диагностики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Медсестра функциональной диагностики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Медсестра функциональной диагностики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Медсестра функциональной диагностики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18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Операционная 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44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Операционная 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26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Операционная 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63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Операционная мед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ицинская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192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Помощник врача эпидемиолога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Помощник врача эпидемиолога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Помощник врача эпидемиолога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Преподаватель СД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Преподаватель СД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6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Ренгенолаборант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45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Ренгенолаборант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15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Ренгенолаборант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42</w:t>
            </w:r>
          </w:p>
        </w:tc>
      </w:tr>
      <w:tr w:rsidR="00B8421E" w:rsidRPr="00B8421E" w:rsidTr="00D742D0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ind w:left="-595" w:firstLine="595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Ренгенолаборант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125</w:t>
            </w:r>
          </w:p>
        </w:tc>
      </w:tr>
      <w:tr w:rsidR="00B8421E" w:rsidRPr="00B8421E" w:rsidTr="00D742D0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ind w:left="-595" w:firstLine="595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Старшая операционная 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таршая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акушерка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8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таршая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акушерка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таршая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акушерка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142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43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110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Старшая 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850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Старший 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Старший 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Старший рентгенолаборант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Старший рентгенолаборант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Ст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арший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фельдшер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Ст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арший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фельдшер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Ст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арший </w:t>
            </w: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фельдшер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27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Фельдшер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198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Фельдшер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124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Фельдшер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263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Фельдшер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366</w:t>
            </w:r>
          </w:p>
        </w:tc>
      </w:tr>
      <w:tr w:rsidR="00B8421E" w:rsidRPr="00B8421E" w:rsidTr="00D742D0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Фельдшер-лаборант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31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Фельдшер-лаборант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16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Фельдшер-лаборант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15</w:t>
            </w:r>
          </w:p>
        </w:tc>
      </w:tr>
      <w:tr w:rsidR="00B8421E" w:rsidRPr="00B8421E" w:rsidTr="00D74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Фельдшер-лаборант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97</w:t>
            </w:r>
          </w:p>
        </w:tc>
      </w:tr>
      <w:tr w:rsidR="00B8421E" w:rsidRPr="00B8421E" w:rsidTr="00D742D0"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right"/>
              <w:rPr>
                <w:rFonts w:ascii="Times New Roman" w:eastAsia="Calibri" w:hAnsi="Times New Roman" w:cs="Calibri"/>
                <w:b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lang w:val="en-US" w:eastAsia="ar-SA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lang w:eastAsia="ar-SA"/>
              </w:rPr>
              <w:t>11437</w:t>
            </w:r>
          </w:p>
        </w:tc>
      </w:tr>
    </w:tbl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ind w:left="2127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  <w:t>VIII</w:t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. Связь с общественностью</w:t>
      </w:r>
    </w:p>
    <w:p w:rsidR="00B8421E" w:rsidRPr="00B8421E" w:rsidRDefault="00B8421E" w:rsidP="00B8421E">
      <w:pPr>
        <w:spacing w:before="120" w:after="0" w:line="240" w:lineRule="auto"/>
        <w:ind w:left="2127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-  апрель 2014г.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участие в работе Координационного Комитета Аттестационной комиссии министерства и Экспертных Групп Аттестационной комиссии министерства по специальности «Управление сестринской деятельностью», «Организация сестринского дела» (для главных медицинских сестер), а также специальности терапевтического и узкого направления Самарского отделения Аттестационной комиссии; 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- 20.05.2014г.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участие в заседании Совета по непрерывному профессиональному развитию медицинских кадров при МЗ Самарской области;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23.05.2014г.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участие в круглом столе представителей общественности по обсуждению итогов реализации программы модернизации здравоохранения Самарской области и территориальной программы государственных гарантий оказания населению Самарской области бесплатной медицинской помощи;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06.06.2014г.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участие в круглом столе, посвященный вопросам смертности населения Самарской области представителей общественности;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   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31.07.2014 г.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участие в коллегии МЗ Самарской области на тему «Создание региональной модели профилактики неинфекционных заболеваний в Самарской области»;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29.10.2014г.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в работе коллегии МЗ Самарской области на тему: «Анализ и пути совершенствования оказания медицинской помощи пациентам с сердечно-сосудистой патологией в Самарской области»;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- 30.10.2014г.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работе Общественного совета при министерстве здравоохранения Самарской области, где обсуждался проект приказа МЗ Самарской области «Об организации работы по формированию рейтингов учреждений, подведомственных министерству здравоохранения Самарской области, оказывающих медицинскую помощь», а также участие общественных организаций Самарской области в независимой оценке качества услуг;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- 04.12.2014г.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работе коллегии МЗ Самарской области на тему «Некоторые итоги оптимизации системы здравоохранения Самарской области».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ind w:left="2552" w:hanging="2552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val="en-US" w:eastAsia="ar-SA"/>
        </w:rPr>
        <w:t>IX</w:t>
      </w: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. Участие в мероприятиях, </w:t>
      </w:r>
    </w:p>
    <w:p w:rsidR="00B8421E" w:rsidRPr="00B8421E" w:rsidRDefault="00B8421E" w:rsidP="00B8421E">
      <w:pPr>
        <w:spacing w:after="0" w:line="240" w:lineRule="auto"/>
        <w:ind w:left="2552" w:hanging="2552"/>
        <w:jc w:val="center"/>
        <w:rPr>
          <w:rFonts w:ascii="Times New Roman" w:eastAsia="Calibri" w:hAnsi="Times New Roman" w:cs="Calibri"/>
          <w:bCs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проводимых Российской ассоциацией медицинских сестер (РАМС)</w:t>
      </w:r>
      <w:r w:rsidRPr="00B8421E">
        <w:rPr>
          <w:rFonts w:ascii="Times New Roman" w:eastAsia="Calibri" w:hAnsi="Times New Roman" w:cs="Calibri"/>
          <w:bCs/>
          <w:color w:val="FF0000"/>
          <w:sz w:val="28"/>
          <w:szCs w:val="28"/>
          <w:lang w:eastAsia="ar-SA"/>
        </w:rPr>
        <w:t xml:space="preserve"> </w:t>
      </w:r>
    </w:p>
    <w:p w:rsidR="00B8421E" w:rsidRPr="00B8421E" w:rsidRDefault="00B8421E" w:rsidP="00B8421E">
      <w:pPr>
        <w:spacing w:after="0" w:line="240" w:lineRule="auto"/>
        <w:ind w:left="2552" w:hanging="2552"/>
        <w:jc w:val="center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Cs/>
          <w:color w:val="FF0000"/>
          <w:sz w:val="28"/>
          <w:szCs w:val="28"/>
          <w:lang w:eastAsia="ar-SA"/>
        </w:rPr>
        <w:t xml:space="preserve">                            </w:t>
      </w:r>
      <w:r w:rsidRPr="00B8421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</w:p>
    <w:p w:rsidR="00B8421E" w:rsidRPr="00B8421E" w:rsidRDefault="00B8421E" w:rsidP="00B8421E">
      <w:pPr>
        <w:numPr>
          <w:ilvl w:val="0"/>
          <w:numId w:val="17"/>
        </w:numPr>
        <w:spacing w:before="120" w:after="0" w:line="240" w:lineRule="auto"/>
        <w:ind w:left="426" w:right="-186" w:hanging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08- 09 декабря  г. Санкт-Петербург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президент Косарева Н.Н. приняла участие в работе заседания членов правления РАМС;</w:t>
      </w:r>
    </w:p>
    <w:p w:rsidR="00B8421E" w:rsidRPr="00B8421E" w:rsidRDefault="00B8421E" w:rsidP="00B8421E">
      <w:pPr>
        <w:numPr>
          <w:ilvl w:val="0"/>
          <w:numId w:val="17"/>
        </w:numPr>
        <w:spacing w:before="120" w:after="0" w:line="240" w:lineRule="auto"/>
        <w:ind w:left="426" w:right="-186" w:hanging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19-20 февраля в г. Санкт-Петербург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президент СРООМС Косарева Н.Н. и член правления СРООМС Пудовинникова Л.Ю. приняли участие в заседании Координационного Совета РАМС, на котором Пудовинникова Лариса Юлдашевна главная медицинская сестра ГБУЗ СО «Самарская городская  клиническая поликлиника № 15» избрана руководителем секции РАМС «Сестринское дело в первичном здравоохранении»;</w:t>
      </w:r>
    </w:p>
    <w:p w:rsidR="00B8421E" w:rsidRPr="00B8421E" w:rsidRDefault="00B8421E" w:rsidP="00B8421E">
      <w:pPr>
        <w:spacing w:after="0" w:line="240" w:lineRule="auto"/>
        <w:ind w:left="786" w:right="-186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25 февраля – 01 марта  г. Санкт-Петербург Международный семинар «Научные исследования в сестринском деле» для медицинских сестер фтизиатрической службы: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B8421E" w:rsidRPr="00B8421E" w:rsidRDefault="00B8421E" w:rsidP="00B8421E">
      <w:pPr>
        <w:spacing w:after="0" w:line="240" w:lineRule="auto"/>
        <w:ind w:left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-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Ляпина И.А.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– главная медицинская сестра ГБУЗ СО «Тольяттинский противотуберкулёзный диспансер», руководитель секции СРООМС «Сестринское дело во фтизиатрии»</w:t>
      </w:r>
    </w:p>
    <w:p w:rsidR="00B8421E" w:rsidRPr="00B8421E" w:rsidRDefault="00B8421E" w:rsidP="00B8421E">
      <w:pPr>
        <w:spacing w:after="0" w:line="240" w:lineRule="auto"/>
        <w:ind w:left="426" w:hanging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-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Горлова Н.А.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– старшая медицинская сестра ГБУЗ «Самарский областной клинический противотуберкулёзный диспансер имени Н.В.Постникова»;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numPr>
          <w:ilvl w:val="0"/>
          <w:numId w:val="18"/>
        </w:numPr>
        <w:spacing w:before="120" w:after="0" w:line="240" w:lineRule="auto"/>
        <w:ind w:left="360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6-11августа участие в Российско-американской круизной конференции по сестринскому делу на теплоходе по маршруту Санкт-Петербург – Москва:</w:t>
      </w:r>
    </w:p>
    <w:p w:rsidR="00B8421E" w:rsidRPr="00B8421E" w:rsidRDefault="00B8421E" w:rsidP="00B8421E">
      <w:pPr>
        <w:spacing w:after="0" w:line="240" w:lineRule="auto"/>
        <w:ind w:left="36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(от секции Онкология) 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Маслова Анжелика Анатольевна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– старшая медицинская сестра ГБУЗ СО «Тольяттинская городская клиническая больница № 5»;</w:t>
      </w:r>
    </w:p>
    <w:p w:rsidR="00B8421E" w:rsidRPr="00B8421E" w:rsidRDefault="00B8421E" w:rsidP="00B8421E">
      <w:pPr>
        <w:spacing w:after="0" w:line="240" w:lineRule="auto"/>
        <w:ind w:left="426"/>
        <w:jc w:val="both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numPr>
          <w:ilvl w:val="0"/>
          <w:numId w:val="18"/>
        </w:numPr>
        <w:shd w:val="clear" w:color="auto" w:fill="F2F2F2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сентября г. Иваново обучающий семинар «Этика медицинских работников»: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B8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Степанищева Антонина Александровна - старшая медицинская сестра 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ГБУЗ СО  «Борская центральная районная больница»;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-   Гаранина Людмила Александровна – медицинская сестра процедурной 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ГБУЗ СО «Тольяттинская городская больница № 4»;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-   Иванова Любовь Николаевна – фельдшер учебно-методического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кабинета ГБУЗ СО «Красноярская центральная районная больница»;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-   Иванова Нина Андреевна – старшая медицинская сестра отделения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ВОП ГБУЗ СО «Сызранская городская больница № 1»;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-   Иноземцева Светлана Владимировна – старшая медицинская сестра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диспансерного отделения ГБУЗ «Самарский областной клинический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кардиологический диспансер»;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-   Киреева Татьяна Георгиевна – медицинская сестра детского лечебно-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хирургического отделения ГБУЗ СО «Тольяттинская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стоматологическая поликлиника № 1»;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-   Мочалова Елена Александровна – старший фельдшер отделения скорой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медицинской помощи ГБУЗ СО «Шигонская ЦРБ»;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-   Рогач Татьяна Владимировна – старший фельдшер отделения скорой 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помощи ГБУЗ СО «Октябрьская центральная городская больница»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8421E" w:rsidRPr="00B8421E" w:rsidRDefault="00B8421E" w:rsidP="00B8421E">
      <w:pPr>
        <w:numPr>
          <w:ilvl w:val="0"/>
          <w:numId w:val="18"/>
        </w:numPr>
        <w:tabs>
          <w:tab w:val="left" w:pos="9923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07-08 октября г. Санкт-Петербург Всероссийская конференция «Здоровые дети – здоровая нация»: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     -  </w:t>
      </w: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Белоножкина Нина Николаевна – акушерка ГБУЗ СО «Сызранская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   </w:t>
      </w: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центральная городская больница»;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Серова Татьяна Викторовна - старшая медицинская сестра 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ГБУЗ СО «Сызранская центральная городская больница»;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Кашкарева Светлана Михайловна - главная акушерка 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ГБУЗ «Самарская областная клиническая больница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имени М.И. Калинина»;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Бородина Юлия Александровна - старшая акушерка 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ГБУЗ СО «Самарская городская клиническая больница № 2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имени Н.А. Семашко»;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Дворядкина Наталья Николаевна - медицинская сестра 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ГБУЗ СО «Самарская городская клиническая больница № 1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имени Н.И. Пирогова»;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-   Гридина Елена Николаевна - медицинская сестра участковая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педиатрического отделения ГБУЗ СО «Новокуйбышевская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центральная городская больница»;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-   Емельянова Ольга Ивановна - медицинская сестра отделения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новорожденных  ГБУЗ СО «Новокуйбышевская центральная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городская больница»;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Явкина Марина Александровна - медицинская сестра участковая 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ГБУЗ СО «Сызранская городская больница № 2»;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 Кириллова Юлия Геннадьевна - старшая акушерка   </w:t>
      </w:r>
    </w:p>
    <w:p w:rsidR="00B8421E" w:rsidRPr="00B8421E" w:rsidRDefault="00B8421E" w:rsidP="00B8421E">
      <w:pPr>
        <w:tabs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ГБУЗ СО «Тольяттинская городская клиническая больница № 5»;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 Плясунова Люция Галимьяновна - старшая медицинская сестра 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ГБУЗ СО «Тольяттинская городская больница № 2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имени Баныкина»;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 Шуруто Татьяна Олеговна - старшая медицинская сестра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педиатрического отделения ГБУЗ СО «Тольяттинская городская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клиническая поликлиника № 3»;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Захарова Нина Ивановна - главная медицинская сестра 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ГБУЗ СО «Тольяттинская городская детская больница № 1»;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Жильцова Анна Васильевна - акушерка ГБУЗ «Самарский областной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клинический кардиологический диспансер»;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 Маркова Светлана Юрьевна - старшая медицинская сестра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ГБУЗ СО «Самарская городская детская клиническая больница № 1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имени Н.Н. Ивановой»;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 Штокова Тамара Владимировна - медицинская сестра 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ГБУЗ СО «Сергиевская центральная районная больница»;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 Гусева Татьяна Петровна - старшая акушерка 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ГБУЗ СО «Похвистневская ЦБГиР»;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 Голованова Светлана Ивановна - старшая медицинская сестра 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ГБУЗ «Самарская психиатрическая больница»;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 Смолина Галина Сергеевна - медицинская сестра 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ГБУЗ «Самарская областная клиническая больница 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имени М.И. Калинина»;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-   Кокуркина Мария Владимировна - акушерка </w:t>
      </w:r>
    </w:p>
    <w:p w:rsidR="00B8421E" w:rsidRPr="00B8421E" w:rsidRDefault="00B8421E" w:rsidP="00B8421E">
      <w:pPr>
        <w:tabs>
          <w:tab w:val="left" w:pos="1134"/>
          <w:tab w:val="left" w:pos="9923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ГБУЗ СО «Красноярская центральная районная больница»</w:t>
      </w:r>
    </w:p>
    <w:p w:rsidR="00B8421E" w:rsidRPr="00B8421E" w:rsidRDefault="00B8421E" w:rsidP="00B8421E">
      <w:pPr>
        <w:shd w:val="clear" w:color="auto" w:fill="F2F2F2"/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p w:rsidR="00B8421E" w:rsidRPr="00B8421E" w:rsidRDefault="00B8421E" w:rsidP="00B8421E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21E">
        <w:rPr>
          <w:rFonts w:ascii="Times New Roman" w:eastAsia="Calibri" w:hAnsi="Times New Roman" w:cs="Times New Roman"/>
          <w:b/>
          <w:sz w:val="28"/>
          <w:szCs w:val="28"/>
        </w:rPr>
        <w:t>27-31 октября г. Санкт-Петербург обучающий семинар в рамках Международного Проекта РАМС-Университет Вашингтона для медицинских сестер онкологической службы: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421E">
        <w:rPr>
          <w:rFonts w:ascii="Times New Roman" w:eastAsia="Calibri" w:hAnsi="Times New Roman" w:cs="Times New Roman"/>
          <w:b/>
          <w:sz w:val="28"/>
          <w:szCs w:val="28"/>
        </w:rPr>
        <w:t xml:space="preserve">         - </w:t>
      </w:r>
      <w:r w:rsidRPr="00B8421E">
        <w:rPr>
          <w:rFonts w:ascii="Times New Roman" w:eastAsia="Calibri" w:hAnsi="Times New Roman" w:cs="Times New Roman"/>
          <w:sz w:val="28"/>
          <w:szCs w:val="28"/>
        </w:rPr>
        <w:t xml:space="preserve">Блинова Ольга Касеновна – старшая медицинская сестра 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421E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B8421E">
        <w:rPr>
          <w:rFonts w:ascii="Times New Roman" w:eastAsia="Calibri" w:hAnsi="Times New Roman" w:cs="Times New Roman"/>
          <w:sz w:val="28"/>
          <w:szCs w:val="28"/>
        </w:rPr>
        <w:t xml:space="preserve">ГБУЗ «Самарский областной клинический онкологический   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421E">
        <w:rPr>
          <w:rFonts w:ascii="Times New Roman" w:eastAsia="Calibri" w:hAnsi="Times New Roman" w:cs="Times New Roman"/>
          <w:sz w:val="28"/>
          <w:szCs w:val="28"/>
        </w:rPr>
        <w:t xml:space="preserve">           диспансер»;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421E">
        <w:rPr>
          <w:rFonts w:ascii="Times New Roman" w:eastAsia="Calibri" w:hAnsi="Times New Roman" w:cs="Times New Roman"/>
          <w:sz w:val="28"/>
          <w:szCs w:val="28"/>
        </w:rPr>
        <w:t xml:space="preserve">         - Маслова Анжелика Анатольевна – старшая медицинская сестра 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421E">
        <w:rPr>
          <w:rFonts w:ascii="Times New Roman" w:eastAsia="Calibri" w:hAnsi="Times New Roman" w:cs="Times New Roman"/>
          <w:sz w:val="28"/>
          <w:szCs w:val="28"/>
        </w:rPr>
        <w:t xml:space="preserve">            ГБУЗ СО «Тольяттинская городская клиническая больница № 5»</w:t>
      </w:r>
    </w:p>
    <w:p w:rsidR="00B8421E" w:rsidRPr="00B8421E" w:rsidRDefault="00B8421E" w:rsidP="00B8421E">
      <w:pPr>
        <w:spacing w:after="0" w:line="240" w:lineRule="atLeast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numPr>
          <w:ilvl w:val="0"/>
          <w:numId w:val="19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31октября г. Омск </w:t>
      </w:r>
      <w:r w:rsidRPr="00B842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Всероссийская научно-практическая конференция «Современные направления развития сестринского дела в оказании первичной медико-санитарной помощи населению»: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-  </w:t>
      </w:r>
      <w:r w:rsidRPr="00B8421E">
        <w:rPr>
          <w:rFonts w:ascii="Times New Roman" w:eastAsia="Calibri" w:hAnsi="Times New Roman" w:cs="Times New Roman"/>
          <w:sz w:val="28"/>
          <w:szCs w:val="28"/>
          <w:lang w:eastAsia="ar-SA"/>
        </w:rPr>
        <w:t>Косарева Нина Николаевна – президент СРООМС;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Pr="00B842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  <w:r w:rsidRPr="00B84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Аминова Альфия Искаковна – главная медицинская сестра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ГБУЗ СО «Сызранская городская поликлиника»;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Pr="00B842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  <w:r w:rsidRPr="00B84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Балакирева Светлана Александровна – старшая медицинская сестра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ГБУЗ СО «Жигулевская городская больница»;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Pr="00B842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  <w:r w:rsidRPr="00B84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Дербасова Лариса Павловна – старшая медицинская сестра 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ГБУЗ СО «Тольяттинская городская поликлиника № 2»;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Pr="00B842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  <w:r w:rsidRPr="00B84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Пудовинникова Лариса Юлдашевна – главная медицинская сестра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ГБУЗ СО «Самарская городская клиническая поликлиника № 15»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21E" w:rsidRPr="00B8421E" w:rsidRDefault="00B8421E" w:rsidP="00B8421E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21E">
        <w:rPr>
          <w:rFonts w:ascii="Times New Roman" w:eastAsia="Calibri" w:hAnsi="Times New Roman" w:cs="Times New Roman"/>
          <w:b/>
          <w:sz w:val="28"/>
          <w:szCs w:val="28"/>
        </w:rPr>
        <w:t>12 ноября  г. Астрахань Всероссийская научно-практическая конференция «Современные технологии в практической работе медицинских сестер отделений анестезиологии-реанимации, интенсивной терапии» :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b/>
          <w:sz w:val="28"/>
          <w:szCs w:val="28"/>
        </w:rPr>
        <w:t xml:space="preserve">         - </w:t>
      </w: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Бормотова Елизавета Олеговна – старшая медицинская сестра 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421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B8421E">
        <w:rPr>
          <w:rFonts w:ascii="Times New Roman" w:eastAsia="Calibri" w:hAnsi="Times New Roman" w:cs="Times New Roman"/>
          <w:sz w:val="28"/>
          <w:szCs w:val="28"/>
        </w:rPr>
        <w:t xml:space="preserve">ГБУЗ «Самарская областная клиническая больница имени М.И.   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421E">
        <w:rPr>
          <w:rFonts w:ascii="Times New Roman" w:eastAsia="Calibri" w:hAnsi="Times New Roman" w:cs="Times New Roman"/>
          <w:sz w:val="28"/>
          <w:szCs w:val="28"/>
        </w:rPr>
        <w:t xml:space="preserve">           Калинина»;</w:t>
      </w:r>
      <w:r w:rsidRPr="00B8421E">
        <w:rPr>
          <w:rFonts w:ascii="Times New Roman" w:eastAsia="Calibri" w:hAnsi="Times New Roman" w:cs="Times New Roman"/>
          <w:sz w:val="28"/>
          <w:szCs w:val="28"/>
        </w:rPr>
        <w:tab/>
      </w:r>
      <w:r w:rsidRPr="00B8421E">
        <w:rPr>
          <w:rFonts w:ascii="Times New Roman" w:eastAsia="Calibri" w:hAnsi="Times New Roman" w:cs="Times New Roman"/>
          <w:sz w:val="28"/>
          <w:szCs w:val="28"/>
        </w:rPr>
        <w:tab/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sz w:val="28"/>
          <w:szCs w:val="28"/>
        </w:rPr>
        <w:t xml:space="preserve">         - </w:t>
      </w: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Набатчикова Оксана Олеговна  </w:t>
      </w:r>
      <w:r w:rsidRPr="00B842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-</w:t>
      </w: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старшая медицинская сестра 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НУЗ «Дорожная клиническая больница ОАО «РЖД»;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sz w:val="28"/>
          <w:szCs w:val="28"/>
        </w:rPr>
        <w:t xml:space="preserve">         -</w:t>
      </w: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Федорова Ольга Валерьевна – медицинская сестра – анестезист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sz w:val="28"/>
          <w:szCs w:val="28"/>
        </w:rPr>
        <w:t xml:space="preserve">            ГБУЗ СО «Тольяттинская станция скорой медицинской помощи»;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- Кузнецова Лидия Ивановна  - медицинская сестра – анестезист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ГБУЗ СО «Тольяттинская городская клиническая больница № 1»;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 - Трегуб Ульяна Владимировна – медицинская сестра – анестезист 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ГБУЗ «Самарский областной клинический онкологический 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диспансер»;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 - Юнусова Альфия Каримовна – старшая медицинская сестра 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ГБУЗ СО «Новокуйбышевская центральная городская больница»;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 - Карпова Наталья Николаевна - старшая медицинская сестра 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ГБОУ ВПО Клиники СамГМУ МЗ РФ;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sz w:val="28"/>
          <w:szCs w:val="28"/>
        </w:rPr>
        <w:tab/>
        <w:t xml:space="preserve"> - </w:t>
      </w: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Правдина Надежда Евгеньевна – медицинская сестра – анестезист 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8421E">
        <w:rPr>
          <w:rFonts w:ascii="Times New Roman" w:eastAsia="Calibri" w:hAnsi="Times New Roman" w:cs="Times New Roman"/>
          <w:sz w:val="28"/>
          <w:szCs w:val="28"/>
        </w:rPr>
        <w:t xml:space="preserve">            ГБУЗ СО «Сызранская центральная городская больница»;</w:t>
      </w:r>
    </w:p>
    <w:p w:rsidR="00B8421E" w:rsidRPr="00B8421E" w:rsidRDefault="00B8421E" w:rsidP="00B8421E">
      <w:pPr>
        <w:tabs>
          <w:tab w:val="left" w:pos="0"/>
        </w:tabs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21E" w:rsidRPr="00B8421E" w:rsidRDefault="00B8421E" w:rsidP="00B8421E">
      <w:pPr>
        <w:numPr>
          <w:ilvl w:val="0"/>
          <w:numId w:val="19"/>
        </w:numPr>
        <w:tabs>
          <w:tab w:val="left" w:pos="0"/>
        </w:tabs>
        <w:spacing w:before="120"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21E">
        <w:rPr>
          <w:rFonts w:ascii="Times New Roman" w:eastAsia="Calibri" w:hAnsi="Times New Roman" w:cs="Times New Roman"/>
          <w:b/>
          <w:sz w:val="28"/>
          <w:szCs w:val="28"/>
        </w:rPr>
        <w:t>ноябрь Испания, 45 Всемирный Конгресс по заболеваниям легких и туберкулезу, фтизиатрическая секция Международного Совета Медицинских Сестер:</w:t>
      </w:r>
    </w:p>
    <w:p w:rsidR="00B8421E" w:rsidRPr="00B8421E" w:rsidRDefault="00B8421E" w:rsidP="00B8421E">
      <w:pPr>
        <w:spacing w:after="0" w:line="240" w:lineRule="auto"/>
        <w:ind w:left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- Ляпина И.А. – руководитель секции СРООМС «Сестринское дело во</w:t>
      </w:r>
    </w:p>
    <w:p w:rsidR="00B8421E" w:rsidRPr="00B8421E" w:rsidRDefault="00B8421E" w:rsidP="00B8421E">
      <w:pPr>
        <w:spacing w:after="0" w:line="240" w:lineRule="auto"/>
        <w:ind w:left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фтизиатрии», главная медицинская сестра </w:t>
      </w:r>
    </w:p>
    <w:p w:rsidR="00B8421E" w:rsidRPr="00B8421E" w:rsidRDefault="00B8421E" w:rsidP="00B8421E">
      <w:pPr>
        <w:spacing w:after="0" w:line="240" w:lineRule="auto"/>
        <w:ind w:left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ГБУЗ СО   «Тольяттинский противотуберкулезный диспансер»;</w:t>
      </w:r>
    </w:p>
    <w:p w:rsidR="00B8421E" w:rsidRPr="00B8421E" w:rsidRDefault="00B8421E" w:rsidP="00B8421E">
      <w:pPr>
        <w:spacing w:after="0" w:line="240" w:lineRule="auto"/>
        <w:ind w:left="142"/>
        <w:rPr>
          <w:rFonts w:ascii="Times New Roman" w:eastAsia="Calibri" w:hAnsi="Times New Roman" w:cs="Calibri"/>
          <w:b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27-29 ноября г.Санкт-Петербург  секционное заседание медицинских сестер фтизиатрической службы в рамках </w:t>
      </w:r>
      <w:r w:rsidRPr="00B8421E">
        <w:rPr>
          <w:rFonts w:ascii="Times New Roman" w:eastAsia="Calibri" w:hAnsi="Times New Roman" w:cs="Calibri"/>
          <w:b/>
          <w:sz w:val="28"/>
          <w:szCs w:val="28"/>
          <w:lang w:val="en-US" w:eastAsia="ar-SA"/>
        </w:rPr>
        <w:t>III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Конгресса Национальной Ассоциации Фтизиатров:</w:t>
      </w:r>
    </w:p>
    <w:p w:rsidR="00B8421E" w:rsidRPr="00B8421E" w:rsidRDefault="00B8421E" w:rsidP="00B8421E">
      <w:pPr>
        <w:spacing w:after="0" w:line="240" w:lineRule="auto"/>
        <w:ind w:left="56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- Ляпина И.А. – руководитель секции СРООМС «Сестринское дело во фтизиатрии», главная медицинская сестра ГБУЗ СО «Тольяттинский противотуберкулезный диспансер»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B8421E" w:rsidRPr="00B8421E" w:rsidRDefault="00B8421E" w:rsidP="00B8421E">
      <w:pPr>
        <w:numPr>
          <w:ilvl w:val="0"/>
          <w:numId w:val="18"/>
        </w:numPr>
        <w:spacing w:before="120" w:after="0" w:line="240" w:lineRule="auto"/>
        <w:ind w:left="360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11-12 декабря г. Иваново Российская конференция «Фельдшера – движущая сила в оказании неотложной и экстренной помощи пациентам»: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-  </w:t>
      </w: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Петровский-Селунский Владимир Геннадьевич – главный фельдшер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ГБУЗ СО «Сызранская станция скорой медицинской помощи»;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-  Ульмова Валентина Васильевна – фельдшер ГБУЗ СО «Ставропольская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центральная районная больница»;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-  Сорочайкина Елена Сергеевна – фельдшер скорой медицинской помощи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в штате выездной бригады скорой медицинской помощи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ГБУЗ СО «Самарская станция скорой медицинской помощи»;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-  Наумова Ольга Викторовна – фельдшер ГБУЗ СО «Новокуйбышевская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станция скорой медицинской помощи»;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-  Инюцина Лариса Ивановна – фельдшер выездной бригады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ГБУЗ СО «Тольяттинская станция скорой медицинской помощи»;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-  Колесникова Елена Александровна – старшая медицинская сестра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ФГБУЗ СМКЦ ФМБА России, врачебный здравпункт № 1;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-  Фомина Валентина Григорьевна</w:t>
      </w: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 - фельдшер ФАП  </w:t>
      </w:r>
    </w:p>
    <w:p w:rsidR="00B8421E" w:rsidRPr="00B8421E" w:rsidRDefault="00B8421E" w:rsidP="00B8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ГБУЗ СО «Сергиевская центральная районная больница»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Участие в конкурсах</w:t>
      </w:r>
    </w:p>
    <w:p w:rsidR="00B8421E" w:rsidRPr="00B8421E" w:rsidRDefault="00B8421E" w:rsidP="00B8421E">
      <w:pPr>
        <w:spacing w:before="120" w:after="0" w:line="240" w:lineRule="auto"/>
        <w:ind w:hanging="45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B8421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По итогам фотоконкурса Ассоциации медицинских сестер России «Своей профессией горжусь» </w:t>
      </w:r>
      <w:r w:rsidRPr="00B8421E">
        <w:rPr>
          <w:rFonts w:ascii="Times New Roman" w:eastAsia="Lucida Sans Unicode" w:hAnsi="Times New Roman" w:cs="Tahoma"/>
          <w:sz w:val="28"/>
          <w:szCs w:val="28"/>
          <w:lang w:val="en-US" w:bidi="en-US"/>
        </w:rPr>
        <w:t>III</w:t>
      </w:r>
      <w:r w:rsidRPr="00B8421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место в номинации «Сестринское дело в неонатологии» заняла Караханян Мария Владимировна – медицинская сестра послеродового отделения ООО «МедГард» г. Самары.</w:t>
      </w:r>
    </w:p>
    <w:p w:rsidR="00B8421E" w:rsidRPr="00B8421E" w:rsidRDefault="00B8421E" w:rsidP="00B8421E">
      <w:pPr>
        <w:spacing w:before="120" w:after="0" w:line="240" w:lineRule="auto"/>
        <w:ind w:hanging="45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B8421E" w:rsidRPr="00B8421E" w:rsidRDefault="00B8421E" w:rsidP="00B8421E">
      <w:pPr>
        <w:spacing w:after="0" w:line="240" w:lineRule="auto"/>
        <w:ind w:hanging="45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B8421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Победителями конкурса методических рекомендаций (</w:t>
      </w:r>
      <w:r w:rsidRPr="00B8421E">
        <w:rPr>
          <w:rFonts w:ascii="Times New Roman" w:eastAsia="Lucida Sans Unicode" w:hAnsi="Times New Roman" w:cs="Tahoma"/>
          <w:sz w:val="28"/>
          <w:szCs w:val="28"/>
          <w:lang w:val="en-US" w:bidi="en-US"/>
        </w:rPr>
        <w:t>III</w:t>
      </w:r>
      <w:r w:rsidRPr="00B8421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место), проводимый Ассоциацией медицинских сестер России, в номинации «Педиатрия» по теме «Методические рекомендации для родителей «Перитонеальный диализ» стали медицинские сестры Самарского областного клинического кардиологического диспансера Иноземцева Светлана Владимировна – старшая медицинская сестра диспансерного отделения, учебно-методический кабинет и Карян Аруся Давидовна – медицинская сестра детского кардиохирургического и кардиоревматологического отделения.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В конкурсе грантов, направленных на развитие исследовательской деятельности сестринского персонала фтизиатрической службы, организованный Ассоциацией медицинских сестер России и Международным Советом Медсестер, призовое место заняла</w:t>
      </w: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Ляпина Ирина Алексеевна - 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главная медицинская сестра ГБУЗ СО  «Тольяттинский  противотуберкулёзный диспансер». Средства гранта в сумме 30 000 рублей перечислены в адрес ЛПУ победителя для последующей реализации исследовательских проектов.</w:t>
      </w:r>
      <w:r w:rsidRPr="00B8421E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/>
        <w:ind w:left="426" w:firstLine="426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b/>
          <w:sz w:val="24"/>
          <w:szCs w:val="24"/>
          <w:lang w:eastAsia="ar-SA"/>
        </w:rPr>
        <w:t>ПЛАН РАБОТЫ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Самарской региональной общественной организации 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медицинских сестер на 2015год,  посвященный 20-ти летию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>Самарской региональной общественной организации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медицинских сестер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Цель: </w:t>
      </w: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Содействие развитию сестринского дела в Самарском регионе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val="en-US" w:eastAsia="ar-SA"/>
        </w:rPr>
      </w:pPr>
      <w:r w:rsidRPr="00B8421E">
        <w:rPr>
          <w:rFonts w:ascii="Times New Roman" w:eastAsia="Calibri" w:hAnsi="Times New Roman" w:cs="Calibri"/>
          <w:b/>
          <w:sz w:val="28"/>
          <w:szCs w:val="28"/>
          <w:lang w:val="en-US" w:eastAsia="ar-SA"/>
        </w:rPr>
        <w:t xml:space="preserve">Задачи: </w:t>
      </w:r>
    </w:p>
    <w:p w:rsidR="00B8421E" w:rsidRPr="00B8421E" w:rsidRDefault="00B8421E" w:rsidP="00B8421E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en-US"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>Развитие и совершенствование Самарского региона</w:t>
      </w:r>
    </w:p>
    <w:p w:rsidR="00B8421E" w:rsidRPr="00B8421E" w:rsidRDefault="00B8421E" w:rsidP="00B8421E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Повышение профессионализма специалистов со средним и высшим сестринским образованием</w:t>
      </w:r>
    </w:p>
    <w:p w:rsidR="00B8421E" w:rsidRPr="00B8421E" w:rsidRDefault="00B8421E" w:rsidP="00B8421E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val="en-US"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val="en-US" w:eastAsia="ar-SA"/>
        </w:rPr>
        <w:t>Защита социально-экономических, профессиональных прав</w:t>
      </w:r>
    </w:p>
    <w:p w:rsidR="00B8421E" w:rsidRPr="00B8421E" w:rsidRDefault="00B8421E" w:rsidP="00B8421E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Развитие научных исследований в сестринском деле</w:t>
      </w:r>
    </w:p>
    <w:p w:rsidR="00B8421E" w:rsidRPr="00B8421E" w:rsidRDefault="00B8421E" w:rsidP="00B8421E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Содействие развитию методической базы деятельности сестринского персонала</w:t>
      </w:r>
    </w:p>
    <w:p w:rsidR="00B8421E" w:rsidRPr="00B8421E" w:rsidRDefault="00B8421E" w:rsidP="00B8421E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sz w:val="24"/>
          <w:szCs w:val="24"/>
          <w:lang w:eastAsia="ar-SA"/>
        </w:rPr>
        <w:t>Утверждено</w:t>
      </w:r>
    </w:p>
    <w:p w:rsidR="00B8421E" w:rsidRPr="00B8421E" w:rsidRDefault="00B8421E" w:rsidP="00B8421E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sz w:val="24"/>
          <w:szCs w:val="24"/>
          <w:lang w:eastAsia="ar-SA"/>
        </w:rPr>
        <w:t>решением правления СРООМС</w:t>
      </w:r>
    </w:p>
    <w:p w:rsidR="00B8421E" w:rsidRPr="00B8421E" w:rsidRDefault="00B8421E" w:rsidP="00B8421E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sz w:val="24"/>
          <w:szCs w:val="24"/>
          <w:lang w:eastAsia="ar-SA"/>
        </w:rPr>
        <w:t>протокол № 6 от 24 декабря 2014 г.</w:t>
      </w:r>
    </w:p>
    <w:p w:rsidR="00B8421E" w:rsidRPr="00B8421E" w:rsidRDefault="00B8421E" w:rsidP="00B8421E">
      <w:pPr>
        <w:spacing w:before="120" w:after="0" w:line="240" w:lineRule="auto"/>
        <w:jc w:val="right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1"/>
        <w:gridCol w:w="101"/>
        <w:gridCol w:w="1984"/>
        <w:gridCol w:w="2745"/>
        <w:gridCol w:w="93"/>
        <w:gridCol w:w="1524"/>
        <w:gridCol w:w="35"/>
      </w:tblGrid>
      <w:tr w:rsidR="00B8421E" w:rsidRPr="00B8421E" w:rsidTr="00D742D0">
        <w:trPr>
          <w:gridAfter w:val="1"/>
          <w:wAfter w:w="35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№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 xml:space="preserve">Наименование </w:t>
            </w: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Срок исполнения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 xml:space="preserve">Исполнитель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Отметка о выполнении</w:t>
            </w:r>
          </w:p>
        </w:tc>
      </w:tr>
      <w:tr w:rsidR="00B8421E" w:rsidRPr="00B8421E" w:rsidTr="00D742D0">
        <w:trPr>
          <w:gridAfter w:val="1"/>
          <w:wAfter w:w="35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5</w:t>
            </w:r>
          </w:p>
        </w:tc>
      </w:tr>
      <w:tr w:rsidR="00B8421E" w:rsidRPr="00B8421E" w:rsidTr="00D742D0">
        <w:trPr>
          <w:gridAfter w:val="1"/>
          <w:wAfter w:w="35" w:type="dxa"/>
        </w:trPr>
        <w:tc>
          <w:tcPr>
            <w:tcW w:w="10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pacing w:before="120"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1. Организационная деятельность</w:t>
            </w:r>
          </w:p>
          <w:p w:rsidR="00B8421E" w:rsidRPr="00B8421E" w:rsidRDefault="00B8421E" w:rsidP="00B8421E">
            <w:pPr>
              <w:spacing w:before="120"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rPr>
          <w:gridAfter w:val="1"/>
          <w:wAfter w:w="35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Заседание Правления Самарской региональной общественной организации медсестер (далее СРООМС).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офис СРООМС, 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ул. Советской Армии, дом 151, офис 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 плану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28.01.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22.04. 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23.09. 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23.12.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Президент СРООМС 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Косарева Н.Н.,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менеджер по связям с общественностью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Конюхова Л.Ф.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Собрания в ЛПУ с членами СРООМС по  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отчету работы в 2014г.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 02.03.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 23.03.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Главные медсестры ЛПУ, 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ключевые члены, 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менеджер по связям с общественностью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Оформление документов для продления деятельности в Управлении Министерства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Юстиции РФ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 xml:space="preserve">о 01 апреля 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201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 xml:space="preserve"> года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Президент СРООМС 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Косарева Н.Н.,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бухгалтер СРООМС Белова Л.С.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2. Обмен опытом, развитие профессии</w:t>
            </w:r>
          </w:p>
          <w:p w:rsidR="00B8421E" w:rsidRPr="00B8421E" w:rsidRDefault="00B8421E" w:rsidP="00B8421E">
            <w:pPr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ind w:right="-25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2.1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Сотрудничество с МЗ Самарской области в подготовке и проведению образовательных мероприятий в рамках НПР специалистов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в 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течение года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Президент СРООМС 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Косарева Н.Н.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ind w:right="-25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2.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Подписка и приобретение методической литературы для учебно-методического центра СРООМС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 xml:space="preserve"> течение года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менеджер по связям с общественностью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Конюхова Л.Ф.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2.3.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Оказание методической помощи членам СРООМС при подготовке к аттестации на квалификационные категории, написание исследовательских работ в области сестринского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</w:t>
            </w: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 течение года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Члены правления СРООМС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2.4.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Дни специалистов:</w:t>
            </w:r>
          </w:p>
          <w:p w:rsidR="00B8421E" w:rsidRPr="00B8421E" w:rsidRDefault="00B8421E" w:rsidP="00B8421E">
            <w:pPr>
              <w:numPr>
                <w:ilvl w:val="0"/>
                <w:numId w:val="19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«Современные аспекты лабораторного дела в рентгенологии»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19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 Роль медицинской сестры в первичном здравоохранении»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19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Конференция, посвященная Международному Дню операционных медицинских сестер «Современные технологии в сестринском операционном деле»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19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«Контроль в учреждениях здравоохранения, ответственность главных медицинских сестер»</w:t>
            </w:r>
          </w:p>
          <w:p w:rsidR="00B8421E" w:rsidRPr="00B8421E" w:rsidRDefault="00B8421E" w:rsidP="00B8421E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19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Начно-практический семинар «Вопросы иммунопрофилактики. Холодовая цепь»</w:t>
            </w:r>
          </w:p>
          <w:p w:rsidR="00B8421E" w:rsidRPr="00B8421E" w:rsidRDefault="00B8421E" w:rsidP="00B8421E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19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«Стандарты и индивидуальные подходы в работе медицинской сестры-анестезиста»</w:t>
            </w:r>
          </w:p>
          <w:p w:rsidR="00B8421E" w:rsidRPr="00B8421E" w:rsidRDefault="00B8421E" w:rsidP="00B8421E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19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Международный день акушерки «И нет профессии человечней на всех земных материках, когда лежит все человечество у акушерки на руках»</w:t>
            </w:r>
          </w:p>
          <w:p w:rsidR="00B8421E" w:rsidRPr="00B8421E" w:rsidRDefault="00B8421E" w:rsidP="00B8421E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19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Учебные семинары инфекционного контроля в противотуберкулезных учреждениях здравоохранения</w:t>
            </w:r>
          </w:p>
          <w:p w:rsidR="00B8421E" w:rsidRPr="00B8421E" w:rsidRDefault="00B8421E" w:rsidP="00B8421E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19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Областная научно- практическая конференция «Сестринское дело в первичном здравоохранении»</w:t>
            </w:r>
          </w:p>
          <w:p w:rsidR="00B8421E" w:rsidRPr="00B8421E" w:rsidRDefault="00B8421E" w:rsidP="00B8421E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19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Мастер-класс «Инновации в акушерстве и перинатологии»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19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Конференция «Профилактика ВБИ в учреждениях здравоохранения»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19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Конференция «Сестринские исследования в психиатрии»</w:t>
            </w:r>
          </w:p>
          <w:p w:rsidR="00B8421E" w:rsidRPr="00B8421E" w:rsidRDefault="00B8421E" w:rsidP="00B8421E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19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Конференция «Современные возможности общеклинических методов лабораторных исследований»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 февраля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Февраль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Февраль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Март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Март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Апрель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Сентябрь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Сентябрь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Октябрь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Октябрь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Ноябрь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Координатор СРООМС по г. Тольятти, главная медицинская сестра ГБУЗ СО «ТГКБ № 1» Айзятова Е.В.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Координатор СРООМС по г. Тольятти, главная медицинская сестра ГБУЗ СО «ТГКБ № 1» Айзятова Е.В.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Руководитель секции СРООМС «операционное дело», старшая медицинская сестра ГБУЗ СОКОД Афанасьева О.Б.;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ГБОУ ДПО СОЦПК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Президент СРООМС Косарева Н.Н.; 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Руководитель ОПО «Региональный центр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г. Самары»;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ЗАО «МЦФР» Евдокимова Надежда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Президент СРООМС Косарева Н.Н.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ООО «МедГард», заместитель главного врача по работе с 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сестринским персоналом Пензина О.П.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Руководитель секции СРООМС «Акушерское дело», главная акушерка ГБУЗ «СОКБ им. М.И. Калинина» Кашкарева С.М. 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Руководитель секции СРООМС «Сестринское дело во фтизиатрии», главная медицинская сестра ГБУЗ СО «ТПТД» Ляпина И.А. 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Руководитель секции РАМС, СРООМС «Сестринское дело в первичном здравоохранении», главная медицинская сестра ГБУЗ СО «СГКП № 15» Пудовинникова Л.Ю.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Руководитель секции СРООМС «Акушерское дело», главная акушерка ГБУЗ «СОКБ им. М.И. Калинина» Кашкарева С.М.;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ГБОУ ДПО СОЦПК 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Президент СРООМС Косарева Н.Н.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Руководитель секции СРООМС «Сестринское дело в психиатрии», заместитель главного врача по работе с сестринским персоналом ГБУЗ «самарская психиатрическая больница», вице-президент СРООМС Синицына Е.М. 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ООО «МедГард», заместитель главного врача по работе с 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сестринским персоналом Пензина О.П.</w:t>
            </w: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rPr>
          <w:trHeight w:val="27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Обучающая конференция для ключевых членов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Координатор СРООМС по г. Тольятти, главная медицинская сестра ГБУЗ СО «ТГКБ № 1» Айзятова Е.В.;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Член правления СРООМС, старшая медицинская сестра ГБУЗ СО «ТГКБ № 5» Стасюк Н.К.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Конференция «Этика медицинского работника»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Сентябрь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val="en-US" w:eastAsia="ar-S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Председатель Комитета по этике, член правления СРООМС, старшая медицинская сестра ГБУЗ «СОККД» Иноземцева С.В.;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главная медицинская сестра ГБУЗ СО «Сызранская городская больница № 1» 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Сусина О.Ю.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rPr>
          <w:trHeight w:val="25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2.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Школа по управлению и организации сестринского дела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ind w:left="360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ind w:left="360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ind w:left="360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ind w:left="360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раз в квартал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февраль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апрель</w:t>
            </w:r>
          </w:p>
          <w:p w:rsidR="00B8421E" w:rsidRPr="00B8421E" w:rsidRDefault="00B8421E" w:rsidP="00B8421E">
            <w:pPr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октябрь</w:t>
            </w:r>
          </w:p>
          <w:p w:rsidR="00B8421E" w:rsidRPr="00B8421E" w:rsidRDefault="00B8421E" w:rsidP="00B8421E">
            <w:pPr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декабрь</w:t>
            </w:r>
          </w:p>
          <w:p w:rsidR="00B8421E" w:rsidRPr="00B8421E" w:rsidRDefault="00B8421E" w:rsidP="00B8421E">
            <w:pPr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Президент СРООМС 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Косарева Н.Н., 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член правления СРООМС, зам.директора Института сестринского образования ГОУ ВПО СамГМУ МЗ РФ Карасева Л.А.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Торжественная конференция, посвященная Международному дню медицинских сестер и 20-ти летию 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«Медицинские сестры: движущая сила перемен  по оказанию эффективной и экономичной медицинской помощи»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Н.Н.; правление СРООМС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2.9.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Акции: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«Всемирный день борьбы против рака»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«Белая ромашка»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«Всемирный день психического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val="en-US" w:eastAsia="ar-SA"/>
              </w:rPr>
              <w:t>.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04 февраля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val="en-US" w:eastAsia="ar-SA"/>
              </w:rPr>
              <w:t xml:space="preserve"> </w:t>
            </w: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24</w:t>
            </w: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марта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val="en-US" w:eastAsia="ar-SA"/>
              </w:rPr>
              <w:t>.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val="en-US"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val="en-US"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val="en-US"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val="en-US"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10</w:t>
            </w: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И.о.главная медицинская сестра ГБУЗ СО СОКОД Радулова Н.А.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 секции СРООМС «Сестринское дело во фтизиатрии»,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главная медицинская сестра ГБУЗ СО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«Тольяттинский противотуберкулезный диспансер» Ляпина И.А.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Главный внештатный специалист сестринского персонала г. Самары, вице-президент СРООМС, заместитель главного врача по работе с сестринским персоналом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ГБУЗ «Самарская психиатрическая больница» Синицына Е.М.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3.0.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Конкурсы: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24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«Современные направления развития сестринской практики во фтизиатрии: научные разработки и практический опыт борьбы с туберкулезом»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29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«Ваш опыт – современный сестринский уход за пациентами»</w:t>
            </w:r>
          </w:p>
          <w:p w:rsidR="00B8421E" w:rsidRPr="00B8421E" w:rsidRDefault="00B8421E" w:rsidP="00B8421E">
            <w:p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numPr>
                <w:ilvl w:val="0"/>
                <w:numId w:val="24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Региональный этап  Всероссийского конкурса МЗ РФ «Лучший специалист со средним медицинским и фармацевтическим образованием 2015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Март.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Апрель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pacing w:before="120"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 секции СРООМС «Сестринское дело во фтизиатрии»,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главная медицинская сестра ГБУЗ СО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«Тольяттинский противотуберкулезный диспансер» Ляпина И.А.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 СРООМС Косарева Н.Н.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Главный внештатный специалист МЗ Самарской области по управлению сестринской деятельностью 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Карасева Л.А.;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 СРООМС Косарева Н.Н.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ind w:left="36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3. </w:t>
            </w: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Издательская деятельность</w:t>
            </w:r>
          </w:p>
          <w:p w:rsidR="00B8421E" w:rsidRPr="00B8421E" w:rsidRDefault="00B8421E" w:rsidP="00B8421E">
            <w:pPr>
              <w:spacing w:before="120" w:after="0" w:line="240" w:lineRule="auto"/>
              <w:ind w:left="360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3.1.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Выпуск брошюры «Отчет о работе 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за 2014 год»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Февраль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Менеджер по связям с общественностью Конюхова Л.Ф.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3.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Предоставление материала для журнала «Вестник ассоциации медицинских сестер России»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Постоянно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Менеджер по связям с общественностью Конюхова Л.Ф.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keepNext/>
              <w:tabs>
                <w:tab w:val="left" w:pos="0"/>
              </w:tabs>
              <w:snapToGrid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4. Защита социально-экономических, юридических, профессиональных прав и интересов сестринского персонала и преподавателей сестринского дела</w:t>
            </w:r>
          </w:p>
          <w:p w:rsidR="00B8421E" w:rsidRPr="00B8421E" w:rsidRDefault="00B8421E" w:rsidP="00B8421E">
            <w:pPr>
              <w:keepNext/>
              <w:tabs>
                <w:tab w:val="left" w:pos="0"/>
              </w:tabs>
              <w:snapToGrid w:val="0"/>
              <w:spacing w:before="120" w:after="0" w:line="240" w:lineRule="auto"/>
              <w:outlineLvl w:val="0"/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4.1.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Участие в работе Координационного Совета по непрерывному профессиональному развитию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 плану МЗ Самарской области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СРООМС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4.2.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Участие в работе Совета по медицинской этике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МЗ Самарской области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 плану МЗ   Самарской области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СРООМС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Участие в работе Совета общественных организаций по защите прав пациентов при МЗ Самарской области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 плану МЗ   Самарской области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4.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Участие в работе аттестационных комиссий на присвоение квалификационных категорий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 плану МЗ  Самарской области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Члены правления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СРООМС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val="en-US" w:eastAsia="ar-SA"/>
              </w:rPr>
            </w:pPr>
          </w:p>
        </w:tc>
      </w:tr>
      <w:tr w:rsidR="00B8421E" w:rsidRPr="00B8421E" w:rsidTr="00D742D0">
        <w:trPr>
          <w:trHeight w:val="30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4.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Применение </w:t>
            </w: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II</w:t>
            </w: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редакции Этического Кодекса медицинской сестры России и Кодекса профессиональной этики медицинских работников Самарской области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 xml:space="preserve">Постоянно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Председатель Комитета по этике, член правления СРООМС,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старшая медицинская сестра ГБУЗ «СОККД» Иноземцева С.В.;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менеджер по связи с общественностью Конюхова Л.Ф.;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главные медсестры ЛПУ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val="en-US" w:eastAsia="ar-SA"/>
              </w:rPr>
            </w:pPr>
          </w:p>
        </w:tc>
      </w:tr>
      <w:tr w:rsidR="00B8421E" w:rsidRPr="00B8421E" w:rsidTr="00D742D0"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numPr>
                <w:ilvl w:val="0"/>
                <w:numId w:val="25"/>
              </w:num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Информационная деятельность</w:t>
            </w:r>
          </w:p>
          <w:p w:rsidR="00B8421E" w:rsidRPr="00B8421E" w:rsidRDefault="00B8421E" w:rsidP="00B8421E">
            <w:pPr>
              <w:spacing w:before="120"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5.1.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ind w:left="6" w:firstLine="51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Сотрудничество с профессиональными и периодическими изданиями журналов: «Сестринское дело», «Медицинская сестра»,  «Главная медсестра», «Справочник фельдшера и акушерки», «Вестник ассоциации медицинских сестер России»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Постоянно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Правление СРООМС, менеджер по связям с общественностью Конюхова Л.Ф.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5.2.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Обновление сайта СРООМС и его редактирование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По мере необходимости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Менеджер по связи с общественностью Конюхова Л.Ф.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5.3.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ind w:left="6" w:hanging="6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Обновление странички СРООМС на </w:t>
            </w: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Web</w:t>
            </w: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-сайте РАМС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По мере необходимости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Менеджер по связи с общественностью Конюхова Л.Ф.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5.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Распространение журналов: «Вестник ассоциации медицинских сестер России», медицинской литературы для членов СРООМС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Постоянно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Делопроизводитель СРООМС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Трунова В.А.</w:t>
            </w:r>
          </w:p>
          <w:p w:rsidR="00B8421E" w:rsidRPr="00B8421E" w:rsidRDefault="00B8421E" w:rsidP="00B8421E">
            <w:pPr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5.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Подготовка отчета</w:t>
            </w:r>
          </w:p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о деятельности СРООМС</w:t>
            </w:r>
          </w:p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за 2015 год  для РАМС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Декабрь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 СРООМС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Н.Н.,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менеджер по связи с общественностью Конюхова Л.Ф.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keepNext/>
              <w:tabs>
                <w:tab w:val="left" w:pos="0"/>
              </w:tabs>
              <w:snapToGrid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keepNext/>
              <w:tabs>
                <w:tab w:val="left" w:pos="0"/>
              </w:tabs>
              <w:snapToGrid w:val="0"/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6. Организационное развитие</w:t>
            </w:r>
          </w:p>
          <w:p w:rsidR="00B8421E" w:rsidRPr="00B8421E" w:rsidRDefault="00B8421E" w:rsidP="00B8421E">
            <w:pPr>
              <w:spacing w:before="120"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6.1.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Проведение работы по привлечению членов и увеличению численности СРООМС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Постоянно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члены правления СРООМС,</w:t>
            </w:r>
          </w:p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главные медсестры ГБУЗ,</w:t>
            </w:r>
          </w:p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ключевые члены</w:t>
            </w:r>
          </w:p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6.2.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Сверка членов СРООМС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 01.10. по 30.11.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Делопроизводитель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Трунова В.А., ключевые члены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Продолжение деятельности в Общественном Совете Самарской Губернской Думы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 плану Самарской Губернской Думы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 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6.4.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Работа в Самарской Губернской Думы </w:t>
            </w: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V</w:t>
            </w:r>
            <w:r w:rsidRPr="00B8421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созыва в качестве депутата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Постоянно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 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rPr>
          <w:trHeight w:val="599"/>
        </w:trPr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numPr>
                <w:ilvl w:val="0"/>
                <w:numId w:val="26"/>
              </w:numPr>
              <w:spacing w:before="120"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Участие в мероприятиях РАМС</w:t>
            </w:r>
          </w:p>
          <w:p w:rsidR="00B8421E" w:rsidRPr="00B8421E" w:rsidRDefault="00B8421E" w:rsidP="00B8421E">
            <w:pPr>
              <w:spacing w:before="120" w:after="0" w:line="240" w:lineRule="auto"/>
              <w:ind w:left="360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rPr>
          <w:trHeight w:val="5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9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Организационное развитие</w:t>
            </w:r>
          </w:p>
        </w:tc>
      </w:tr>
      <w:tr w:rsidR="00B8421E" w:rsidRPr="00B8421E" w:rsidTr="00D742D0">
        <w:trPr>
          <w:trHeight w:val="1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numPr>
                <w:ilvl w:val="0"/>
                <w:numId w:val="30"/>
              </w:num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Заседание Правления РАМС: очное - 2 раза в год, дистанционное –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 раза в год</w:t>
            </w:r>
          </w:p>
          <w:p w:rsidR="00B8421E" w:rsidRPr="00B8421E" w:rsidRDefault="00B8421E" w:rsidP="00B8421E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24.03.2015г.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08-09 декабря 2015г.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 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Н.Н., Правление РАМС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Заседание Координационного совета с участием руководителей региональных ассоциаций и руководителей специализированных секций РАМС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25-26 марта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2015г.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 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Н.Н.;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руководитель секции РАМС «Сестринское дело в первичном здравоохранении», член правления СРООМС, Пудовинникова Л.Ю.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numPr>
                <w:ilvl w:val="0"/>
                <w:numId w:val="31"/>
              </w:num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Методическая работа членов Правления РАМС с прикрепленными территориями, проведение круглых столов и рабочих встреч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 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Н.Н.;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7.2.</w:t>
            </w:r>
          </w:p>
        </w:tc>
        <w:tc>
          <w:tcPr>
            <w:tcW w:w="9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Обмен опытом, развитие сестринской профессии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Конкурс: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«Ваш опыт – современный сестринский уход за пациентами»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Январь -</w:t>
            </w:r>
          </w:p>
          <w:p w:rsidR="00B8421E" w:rsidRPr="00B8421E" w:rsidRDefault="00B8421E" w:rsidP="00B8421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сентябрь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 СРООМС Косарева Н.Н.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ind w:left="-10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Всероссийский конгресс с международным участием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ind w:left="36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10-13 октября 2015г.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 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Отчетно-выборная конференция РАМС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 октября 2015г.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 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7.3.</w:t>
            </w:r>
          </w:p>
        </w:tc>
        <w:tc>
          <w:tcPr>
            <w:tcW w:w="9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Международная деятельность</w:t>
            </w:r>
          </w:p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Реализация новой фазы проекта МСМ/РАМС в области фтизиатрии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Семинар по сестринским исследованиям во фтизиатрии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24-26 ноября 2015г.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 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  <w:tr w:rsidR="00B8421E" w:rsidRPr="00B8421E" w:rsidTr="00D742D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numPr>
                <w:ilvl w:val="0"/>
                <w:numId w:val="32"/>
              </w:numPr>
              <w:spacing w:before="120"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Продолжение международного проекта РАМС и Общества онкологических медсестер</w:t>
            </w:r>
          </w:p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Семинар для медицинских сестер онкологической службы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До согласования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Президент СРООМС</w:t>
            </w:r>
          </w:p>
          <w:p w:rsidR="00B8421E" w:rsidRPr="00B8421E" w:rsidRDefault="00B8421E" w:rsidP="00B8421E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B8421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Косарева Н.Н.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E" w:rsidRPr="00B8421E" w:rsidRDefault="00B8421E" w:rsidP="00B8421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b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rPr>
          <w:rFonts w:ascii="Times New Roman" w:eastAsia="Calibri" w:hAnsi="Times New Roman" w:cs="Calibri"/>
          <w:b/>
          <w:color w:val="FF0000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b/>
          <w:sz w:val="24"/>
          <w:szCs w:val="24"/>
          <w:lang w:eastAsia="ar-SA"/>
        </w:rPr>
        <w:t>Сотрудники офиса: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b/>
          <w:color w:val="FF0000"/>
          <w:sz w:val="24"/>
          <w:szCs w:val="24"/>
          <w:lang w:eastAsia="ar-SA"/>
        </w:rPr>
        <w:t xml:space="preserve">              </w:t>
      </w:r>
      <w:r w:rsidRPr="00B8421E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</w:t>
      </w:r>
      <w:r w:rsidRPr="00B8421E">
        <w:rPr>
          <w:rFonts w:ascii="Times New Roman" w:eastAsia="Calibri" w:hAnsi="Times New Roman" w:cs="Calibri"/>
          <w:sz w:val="24"/>
          <w:szCs w:val="24"/>
          <w:lang w:eastAsia="ar-SA"/>
        </w:rPr>
        <w:t>- вице-президент Пятикоп Вероника Михайловна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тел. раб. 8 (846) 994-80-15, сот. 8 927 601 36 76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                </w:t>
      </w:r>
      <w:r w:rsidRPr="00B8421E">
        <w:rPr>
          <w:rFonts w:ascii="Times New Roman" w:eastAsia="Calibri" w:hAnsi="Times New Roman" w:cs="Calibri"/>
          <w:sz w:val="24"/>
          <w:szCs w:val="24"/>
          <w:lang w:eastAsia="ar-SA"/>
        </w:rPr>
        <w:t>- бухгалтер Белова Любовь Сергеевна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тел. раб. 8 (846) 260-61-96;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- менеджер по связям с общественностью 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Конюхова Лидия Федоровна, тел. раб. 8 (846) 203-00-78;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- делопроизводитель Трунова Валентина Андреевна, 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8421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тел. раб. 8 (846) 203-00-78 </w:t>
      </w: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</w:pPr>
    </w:p>
    <w:p w:rsidR="00B8421E" w:rsidRPr="00B8421E" w:rsidRDefault="00B8421E" w:rsidP="00B8421E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8421E">
        <w:rPr>
          <w:rFonts w:ascii="Times New Roman" w:eastAsia="Calibri" w:hAnsi="Times New Roman" w:cs="Calibri"/>
          <w:sz w:val="28"/>
          <w:szCs w:val="28"/>
          <w:lang w:eastAsia="ar-SA"/>
        </w:rPr>
        <w:t>Президент СРООМС                        Косарева Н.Н</w:t>
      </w:r>
    </w:p>
    <w:p w:rsidR="00B8421E" w:rsidRPr="00B8421E" w:rsidRDefault="00B8421E" w:rsidP="00B8421E">
      <w:pPr>
        <w:spacing w:before="120" w:after="0" w:line="240" w:lineRule="auto"/>
        <w:jc w:val="right"/>
        <w:rPr>
          <w:rFonts w:ascii="Times New Roman" w:eastAsia="Calibri" w:hAnsi="Times New Roman" w:cs="Calibri"/>
          <w:color w:val="FF0000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right"/>
        <w:rPr>
          <w:rFonts w:ascii="Times New Roman" w:eastAsia="Calibri" w:hAnsi="Times New Roman" w:cs="Calibri"/>
          <w:color w:val="FF0000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right"/>
        <w:rPr>
          <w:rFonts w:ascii="Times New Roman" w:eastAsia="Calibri" w:hAnsi="Times New Roman" w:cs="Calibri"/>
          <w:color w:val="FF0000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right"/>
        <w:rPr>
          <w:rFonts w:ascii="Times New Roman" w:eastAsia="Calibri" w:hAnsi="Times New Roman" w:cs="Calibri"/>
          <w:color w:val="FF0000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right"/>
        <w:rPr>
          <w:rFonts w:ascii="Times New Roman" w:eastAsia="Calibri" w:hAnsi="Times New Roman" w:cs="Calibri"/>
          <w:color w:val="FF0000"/>
          <w:lang w:eastAsia="ar-SA"/>
        </w:rPr>
      </w:pPr>
    </w:p>
    <w:p w:rsidR="00B8421E" w:rsidRPr="00B8421E" w:rsidRDefault="00B8421E" w:rsidP="00B8421E">
      <w:pPr>
        <w:spacing w:before="120" w:after="0" w:line="240" w:lineRule="auto"/>
        <w:jc w:val="right"/>
        <w:rPr>
          <w:rFonts w:ascii="Times New Roman" w:eastAsia="Calibri" w:hAnsi="Times New Roman" w:cs="Calibri"/>
          <w:lang w:eastAsia="ar-SA"/>
        </w:rPr>
      </w:pPr>
      <w:r w:rsidRPr="00B8421E">
        <w:rPr>
          <w:rFonts w:ascii="Times New Roman" w:eastAsia="Calibri" w:hAnsi="Times New Roman" w:cs="Calibri"/>
          <w:color w:val="FF0000"/>
          <w:lang w:eastAsia="ar-SA"/>
        </w:rPr>
        <w:t xml:space="preserve">         </w:t>
      </w:r>
      <w:r w:rsidRPr="00B8421E">
        <w:rPr>
          <w:rFonts w:ascii="Times New Roman" w:eastAsia="Calibri" w:hAnsi="Times New Roman" w:cs="Calibri"/>
          <w:lang w:eastAsia="ar-SA"/>
        </w:rPr>
        <w:t>Образец</w:t>
      </w:r>
      <w:r w:rsidRPr="00B8421E">
        <w:rPr>
          <w:rFonts w:ascii="Times New Roman" w:eastAsia="Calibri" w:hAnsi="Times New Roman" w:cs="Calibri"/>
          <w:lang w:eastAsia="ar-SA"/>
        </w:rPr>
        <w:tab/>
      </w:r>
      <w:r w:rsidRPr="00B8421E">
        <w:rPr>
          <w:rFonts w:ascii="Times New Roman" w:eastAsia="Calibri" w:hAnsi="Times New Roman" w:cs="Calibri"/>
          <w:lang w:eastAsia="ar-SA"/>
        </w:rPr>
        <w:tab/>
        <w:t xml:space="preserve">  </w:t>
      </w:r>
    </w:p>
    <w:p w:rsidR="00B8421E" w:rsidRPr="00B8421E" w:rsidRDefault="00B8421E" w:rsidP="00B8421E">
      <w:pPr>
        <w:spacing w:before="120" w:after="0" w:line="240" w:lineRule="auto"/>
        <w:jc w:val="right"/>
        <w:rPr>
          <w:rFonts w:ascii="Times New Roman" w:eastAsia="Calibri" w:hAnsi="Times New Roman" w:cs="Calibri"/>
          <w:b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8421E">
        <w:rPr>
          <w:rFonts w:ascii="Times New Roman" w:eastAsia="Times New Roman" w:hAnsi="Times New Roman" w:cs="Times New Roman"/>
          <w:b/>
          <w:lang w:eastAsia="ar-SA"/>
        </w:rPr>
        <w:t>ЗАЯВЛЕНИЕ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на вступлении (подтверждение членства)  (нужное подчеркнуть)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 xml:space="preserve">в Самарскую  региональную общественную организацию </w:t>
      </w:r>
    </w:p>
    <w:p w:rsidR="00B8421E" w:rsidRPr="00B8421E" w:rsidRDefault="00B8421E" w:rsidP="00B8421E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медицинских сестер</w:t>
      </w:r>
    </w:p>
    <w:p w:rsidR="00B8421E" w:rsidRPr="00B8421E" w:rsidRDefault="00B8421E" w:rsidP="00B8421E">
      <w:pPr>
        <w:spacing w:after="0" w:line="240" w:lineRule="auto"/>
        <w:ind w:left="600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Прошу принять меня в члены  Самарской региональной общественной  организации   медицинских сестер, (подтвердить членство)</w:t>
      </w:r>
    </w:p>
    <w:p w:rsidR="00B8421E" w:rsidRPr="00B8421E" w:rsidRDefault="00B8421E" w:rsidP="00B8421E">
      <w:pPr>
        <w:spacing w:after="0" w:line="240" w:lineRule="auto"/>
        <w:ind w:left="600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 xml:space="preserve"> (нужное подчеркнуть)</w:t>
      </w:r>
    </w:p>
    <w:p w:rsidR="00B8421E" w:rsidRPr="00B8421E" w:rsidRDefault="00B8421E" w:rsidP="00B8421E">
      <w:pPr>
        <w:tabs>
          <w:tab w:val="left" w:pos="284"/>
        </w:tabs>
        <w:spacing w:after="0" w:line="240" w:lineRule="auto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 xml:space="preserve">1. Фамилия, Имя, Отчество (полностью) </w:t>
      </w:r>
      <w:r w:rsidRPr="00B8421E">
        <w:rPr>
          <w:rFonts w:ascii="Times New Roman" w:eastAsia="Calibri" w:hAnsi="Times New Roman" w:cs="Calibri"/>
          <w:b/>
          <w:lang w:eastAsia="ar-SA"/>
        </w:rPr>
        <w:tab/>
        <w:t>__________________________________________________________________________</w:t>
      </w:r>
    </w:p>
    <w:p w:rsidR="00B8421E" w:rsidRPr="00B8421E" w:rsidRDefault="00B8421E" w:rsidP="00B8421E">
      <w:pPr>
        <w:tabs>
          <w:tab w:val="left" w:pos="780"/>
        </w:tabs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2. Дата рождения  _______________________   3.    Пол  ______________</w:t>
      </w:r>
    </w:p>
    <w:p w:rsidR="00B8421E" w:rsidRPr="00B8421E" w:rsidRDefault="00B8421E" w:rsidP="00B8421E">
      <w:pPr>
        <w:tabs>
          <w:tab w:val="left" w:pos="360"/>
        </w:tabs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 xml:space="preserve">4.  Адрес: </w:t>
      </w:r>
    </w:p>
    <w:p w:rsidR="00B8421E" w:rsidRPr="00B8421E" w:rsidRDefault="00B8421E" w:rsidP="00B8421E">
      <w:pPr>
        <w:spacing w:before="120" w:after="0" w:line="360" w:lineRule="auto"/>
        <w:ind w:left="360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 xml:space="preserve">      Служебный  _____________________________________________________________</w:t>
      </w:r>
    </w:p>
    <w:p w:rsidR="00B8421E" w:rsidRPr="00B8421E" w:rsidRDefault="00B8421E" w:rsidP="00B8421E">
      <w:pPr>
        <w:spacing w:before="120" w:after="0" w:line="360" w:lineRule="auto"/>
        <w:ind w:left="360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 xml:space="preserve">      Домашний  ______________________________________________________________</w:t>
      </w:r>
    </w:p>
    <w:p w:rsidR="00B8421E" w:rsidRPr="00B8421E" w:rsidRDefault="00B8421E" w:rsidP="00B8421E">
      <w:pPr>
        <w:tabs>
          <w:tab w:val="left" w:pos="360"/>
        </w:tabs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5.   Место работы _____________________________________________________________</w:t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6.   Должность   _______________________________________________________________</w:t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7.   Специальность (по диплому)________________________________________________</w:t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8.   Категория   _______________________________________________________________</w:t>
      </w:r>
    </w:p>
    <w:p w:rsidR="00B8421E" w:rsidRPr="00B8421E" w:rsidRDefault="00B8421E" w:rsidP="00B8421E">
      <w:pPr>
        <w:tabs>
          <w:tab w:val="left" w:pos="360"/>
        </w:tabs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9.   Сертификат по специальности _____________________________________________</w:t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10.  Телефон:  служебный ________________ домашний  _________________________</w:t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11.  Являюсь членом СРООМС  с _______________ года</w:t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Обязуюсь оплачивать членские взносы ежемесячно в размере 1 % от должностного  оклада по безналичному расчету (согласно договора)  или наличными средствами  в кассу СРООМС один раз в квартал (нужное подчеркнуть)</w:t>
      </w:r>
      <w:r w:rsidRPr="00B8421E">
        <w:rPr>
          <w:rFonts w:ascii="Times New Roman" w:eastAsia="Calibri" w:hAnsi="Times New Roman" w:cs="Calibri"/>
          <w:b/>
          <w:lang w:eastAsia="ar-SA"/>
        </w:rPr>
        <w:tab/>
      </w:r>
      <w:r w:rsidRPr="00B8421E">
        <w:rPr>
          <w:rFonts w:ascii="Times New Roman" w:eastAsia="Calibri" w:hAnsi="Times New Roman" w:cs="Calibri"/>
          <w:b/>
          <w:lang w:eastAsia="ar-SA"/>
        </w:rPr>
        <w:tab/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Вступительный взнос 5 % от должностного  оклада  однократно наличными средствами в кассу СРООМС</w:t>
      </w:r>
    </w:p>
    <w:p w:rsidR="00B8421E" w:rsidRPr="00B8421E" w:rsidRDefault="00B8421E" w:rsidP="00B8421E">
      <w:pPr>
        <w:spacing w:before="120" w:after="0" w:line="360" w:lineRule="auto"/>
        <w:jc w:val="right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 xml:space="preserve">    « _______ » ________________ 20      г.     Подпись _______________</w:t>
      </w:r>
    </w:p>
    <w:p w:rsidR="00B8421E" w:rsidRPr="00B8421E" w:rsidRDefault="00B8421E" w:rsidP="00B8421E">
      <w:pPr>
        <w:keepNext/>
        <w:tabs>
          <w:tab w:val="left" w:pos="0"/>
        </w:tabs>
        <w:spacing w:before="120" w:after="0" w:line="360" w:lineRule="auto"/>
        <w:ind w:left="360"/>
        <w:outlineLvl w:val="0"/>
        <w:rPr>
          <w:rFonts w:ascii="Times New Roman" w:eastAsia="Times New Roman" w:hAnsi="Times New Roman" w:cs="Calibri"/>
          <w:b/>
          <w:bCs/>
          <w:lang w:eastAsia="ar-SA"/>
        </w:rPr>
      </w:pPr>
      <w:r w:rsidRPr="00B8421E">
        <w:rPr>
          <w:rFonts w:ascii="Times New Roman" w:eastAsia="Times New Roman" w:hAnsi="Times New Roman" w:cs="Calibri"/>
          <w:b/>
          <w:bCs/>
          <w:lang w:eastAsia="ar-SA"/>
        </w:rPr>
        <w:t xml:space="preserve">Отметка  о регистрации  </w:t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_______________________________________________________________________</w:t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>_____________________________________________________________________</w:t>
      </w:r>
    </w:p>
    <w:p w:rsidR="00B8421E" w:rsidRPr="00B8421E" w:rsidRDefault="00B8421E" w:rsidP="00B8421E">
      <w:pPr>
        <w:spacing w:before="120" w:after="0" w:line="36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B8421E">
        <w:rPr>
          <w:rFonts w:ascii="Times New Roman" w:eastAsia="Calibri" w:hAnsi="Times New Roman" w:cs="Calibri"/>
          <w:b/>
          <w:lang w:eastAsia="ar-SA"/>
        </w:rPr>
        <w:t xml:space="preserve">                                                                                   « _______ » ________________ 20   г.</w:t>
      </w:r>
    </w:p>
    <w:p w:rsidR="00B8421E" w:rsidRPr="00B8421E" w:rsidRDefault="00B8421E" w:rsidP="00B8421E">
      <w:pPr>
        <w:spacing w:before="12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8421E" w:rsidRPr="00B8421E" w:rsidRDefault="00B8421E" w:rsidP="00B8421E">
      <w:pPr>
        <w:spacing w:before="120" w:after="0" w:line="360" w:lineRule="auto"/>
        <w:jc w:val="center"/>
        <w:rPr>
          <w:rFonts w:ascii="Times New Roman" w:eastAsia="Calibri" w:hAnsi="Times New Roman" w:cs="Calibri"/>
          <w:b/>
          <w:bCs/>
          <w:color w:val="FF0000"/>
          <w:sz w:val="36"/>
          <w:szCs w:val="36"/>
          <w:lang w:eastAsia="ar-SA"/>
        </w:rPr>
      </w:pPr>
    </w:p>
    <w:p w:rsidR="00301ED3" w:rsidRDefault="00301ED3"/>
    <w:sectPr w:rsidR="0030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771"/>
        </w:tabs>
        <w:ind w:left="2771" w:hanging="360"/>
      </w:pPr>
    </w:lvl>
    <w:lvl w:ilvl="7">
      <w:start w:val="1"/>
      <w:numFmt w:val="decimal"/>
      <w:lvlText w:val="%8."/>
      <w:lvlJc w:val="left"/>
      <w:pPr>
        <w:tabs>
          <w:tab w:val="num" w:pos="3338"/>
        </w:tabs>
        <w:ind w:left="3338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F348DD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7">
    <w:nsid w:val="00000009"/>
    <w:multiLevelType w:val="multilevel"/>
    <w:tmpl w:val="BC7EBB9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D4EE4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32"/>
        <w:szCs w:val="24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1">
    <w:nsid w:val="0BFC6F14"/>
    <w:multiLevelType w:val="hybridMultilevel"/>
    <w:tmpl w:val="471E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E42BB"/>
    <w:multiLevelType w:val="multilevel"/>
    <w:tmpl w:val="BC7EBB9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13">
    <w:nsid w:val="12DF29E9"/>
    <w:multiLevelType w:val="hybridMultilevel"/>
    <w:tmpl w:val="B5A6423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C3602"/>
    <w:multiLevelType w:val="hybridMultilevel"/>
    <w:tmpl w:val="3138A1C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4643B"/>
    <w:multiLevelType w:val="hybridMultilevel"/>
    <w:tmpl w:val="135E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84780"/>
    <w:multiLevelType w:val="hybridMultilevel"/>
    <w:tmpl w:val="D708064A"/>
    <w:lvl w:ilvl="0" w:tplc="AAD67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776C5"/>
    <w:multiLevelType w:val="hybridMultilevel"/>
    <w:tmpl w:val="951A9F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23228"/>
    <w:multiLevelType w:val="hybridMultilevel"/>
    <w:tmpl w:val="21925F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20004EC4"/>
    <w:multiLevelType w:val="hybridMultilevel"/>
    <w:tmpl w:val="864CA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21D22"/>
    <w:multiLevelType w:val="hybridMultilevel"/>
    <w:tmpl w:val="798C6E72"/>
    <w:lvl w:ilvl="0" w:tplc="841C925E">
      <w:start w:val="1"/>
      <w:numFmt w:val="decimal"/>
      <w:lvlText w:val="%1."/>
      <w:lvlJc w:val="left"/>
      <w:pPr>
        <w:ind w:left="5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>
      <w:start w:val="1"/>
      <w:numFmt w:val="lowerRoman"/>
      <w:lvlText w:val="%3."/>
      <w:lvlJc w:val="right"/>
      <w:pPr>
        <w:ind w:left="2002" w:hanging="180"/>
      </w:pPr>
    </w:lvl>
    <w:lvl w:ilvl="3" w:tplc="0419000F">
      <w:start w:val="1"/>
      <w:numFmt w:val="decimal"/>
      <w:lvlText w:val="%4."/>
      <w:lvlJc w:val="left"/>
      <w:pPr>
        <w:ind w:left="2722" w:hanging="360"/>
      </w:pPr>
    </w:lvl>
    <w:lvl w:ilvl="4" w:tplc="04190019">
      <w:start w:val="1"/>
      <w:numFmt w:val="lowerLetter"/>
      <w:lvlText w:val="%5."/>
      <w:lvlJc w:val="left"/>
      <w:pPr>
        <w:ind w:left="3442" w:hanging="360"/>
      </w:pPr>
    </w:lvl>
    <w:lvl w:ilvl="5" w:tplc="0419001B">
      <w:start w:val="1"/>
      <w:numFmt w:val="lowerRoman"/>
      <w:lvlText w:val="%6."/>
      <w:lvlJc w:val="right"/>
      <w:pPr>
        <w:ind w:left="4162" w:hanging="180"/>
      </w:pPr>
    </w:lvl>
    <w:lvl w:ilvl="6" w:tplc="0419000F">
      <w:start w:val="1"/>
      <w:numFmt w:val="decimal"/>
      <w:lvlText w:val="%7."/>
      <w:lvlJc w:val="left"/>
      <w:pPr>
        <w:ind w:left="4882" w:hanging="360"/>
      </w:pPr>
    </w:lvl>
    <w:lvl w:ilvl="7" w:tplc="04190019">
      <w:start w:val="1"/>
      <w:numFmt w:val="lowerLetter"/>
      <w:lvlText w:val="%8."/>
      <w:lvlJc w:val="left"/>
      <w:pPr>
        <w:ind w:left="5602" w:hanging="360"/>
      </w:pPr>
    </w:lvl>
    <w:lvl w:ilvl="8" w:tplc="0419001B">
      <w:start w:val="1"/>
      <w:numFmt w:val="lowerRoman"/>
      <w:lvlText w:val="%9."/>
      <w:lvlJc w:val="right"/>
      <w:pPr>
        <w:ind w:left="6322" w:hanging="180"/>
      </w:pPr>
    </w:lvl>
  </w:abstractNum>
  <w:abstractNum w:abstractNumId="21">
    <w:nsid w:val="28916D5C"/>
    <w:multiLevelType w:val="hybridMultilevel"/>
    <w:tmpl w:val="4404BF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2CFC7344"/>
    <w:multiLevelType w:val="multilevel"/>
    <w:tmpl w:val="F3989562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865"/>
        </w:tabs>
        <w:ind w:left="1865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585"/>
        </w:tabs>
        <w:ind w:left="2585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945"/>
        </w:tabs>
        <w:ind w:left="2945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665"/>
        </w:tabs>
        <w:ind w:left="3665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4025"/>
        </w:tabs>
        <w:ind w:left="4025" w:hanging="360"/>
      </w:pPr>
      <w:rPr>
        <w:rFonts w:ascii="StarSymbol" w:hAnsi="StarSymbol" w:cs="StarSymbol"/>
        <w:sz w:val="32"/>
        <w:szCs w:val="32"/>
      </w:rPr>
    </w:lvl>
  </w:abstractNum>
  <w:abstractNum w:abstractNumId="23">
    <w:nsid w:val="376E2D17"/>
    <w:multiLevelType w:val="hybridMultilevel"/>
    <w:tmpl w:val="7B6081C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40AC5249"/>
    <w:multiLevelType w:val="hybridMultilevel"/>
    <w:tmpl w:val="F42A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1322A"/>
    <w:multiLevelType w:val="hybridMultilevel"/>
    <w:tmpl w:val="F108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332BE"/>
    <w:multiLevelType w:val="hybridMultilevel"/>
    <w:tmpl w:val="F23E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0708A"/>
    <w:multiLevelType w:val="hybridMultilevel"/>
    <w:tmpl w:val="985468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5F014E"/>
    <w:multiLevelType w:val="hybridMultilevel"/>
    <w:tmpl w:val="59023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8A1AEB"/>
    <w:multiLevelType w:val="hybridMultilevel"/>
    <w:tmpl w:val="9DDEBF8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0">
    <w:nsid w:val="60A015A2"/>
    <w:multiLevelType w:val="hybridMultilevel"/>
    <w:tmpl w:val="409607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8757172"/>
    <w:multiLevelType w:val="hybridMultilevel"/>
    <w:tmpl w:val="CBA2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22"/>
  </w:num>
  <w:num w:numId="8">
    <w:abstractNumId w:val="29"/>
  </w:num>
  <w:num w:numId="9">
    <w:abstractNumId w:val="28"/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7"/>
  </w:num>
  <w:num w:numId="18">
    <w:abstractNumId w:val="17"/>
  </w:num>
  <w:num w:numId="19">
    <w:abstractNumId w:val="21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26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30"/>
  </w:num>
  <w:num w:numId="30">
    <w:abstractNumId w:val="31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1E"/>
    <w:rsid w:val="00157A88"/>
    <w:rsid w:val="00301ED3"/>
    <w:rsid w:val="007B3E07"/>
    <w:rsid w:val="00B121E2"/>
    <w:rsid w:val="00B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21E"/>
    <w:pPr>
      <w:keepNext/>
      <w:numPr>
        <w:numId w:val="1"/>
      </w:numPr>
      <w:spacing w:before="120" w:after="0" w:line="240" w:lineRule="auto"/>
      <w:ind w:left="720" w:hanging="360"/>
      <w:jc w:val="center"/>
      <w:outlineLvl w:val="0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8421E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8421E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21E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8421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B8421E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B8421E"/>
  </w:style>
  <w:style w:type="character" w:styleId="a3">
    <w:name w:val="Hyperlink"/>
    <w:uiPriority w:val="99"/>
    <w:semiHidden/>
    <w:unhideWhenUsed/>
    <w:rsid w:val="00B8421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8421E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B8421E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character" w:customStyle="1" w:styleId="a6">
    <w:name w:val="Верхний колонтитул Знак"/>
    <w:basedOn w:val="a0"/>
    <w:link w:val="a5"/>
    <w:semiHidden/>
    <w:rsid w:val="00B8421E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8"/>
    <w:semiHidden/>
    <w:unhideWhenUsed/>
    <w:rsid w:val="00B8421E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character" w:customStyle="1" w:styleId="a8">
    <w:name w:val="Нижний колонтитул Знак"/>
    <w:basedOn w:val="a0"/>
    <w:link w:val="a7"/>
    <w:semiHidden/>
    <w:rsid w:val="00B8421E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9">
    <w:name w:val="Body Text"/>
    <w:basedOn w:val="a"/>
    <w:link w:val="aa"/>
    <w:semiHidden/>
    <w:unhideWhenUsed/>
    <w:rsid w:val="00B8421E"/>
    <w:pPr>
      <w:spacing w:after="120" w:line="240" w:lineRule="auto"/>
      <w:jc w:val="both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semiHidden/>
    <w:rsid w:val="00B8421E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b">
    <w:name w:val="List"/>
    <w:basedOn w:val="a9"/>
    <w:semiHidden/>
    <w:unhideWhenUsed/>
    <w:rsid w:val="00B8421E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B8421E"/>
    <w:pPr>
      <w:spacing w:before="120"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character" w:customStyle="1" w:styleId="ad">
    <w:name w:val="Подзаголовок Знак"/>
    <w:basedOn w:val="a0"/>
    <w:link w:val="ac"/>
    <w:uiPriority w:val="11"/>
    <w:rsid w:val="00B8421E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e">
    <w:name w:val="Title"/>
    <w:basedOn w:val="a"/>
    <w:next w:val="ac"/>
    <w:link w:val="af"/>
    <w:qFormat/>
    <w:rsid w:val="00B8421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Название Знак"/>
    <w:basedOn w:val="a0"/>
    <w:link w:val="ae"/>
    <w:rsid w:val="00B842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Body Text Indent"/>
    <w:basedOn w:val="a"/>
    <w:link w:val="af1"/>
    <w:semiHidden/>
    <w:unhideWhenUsed/>
    <w:rsid w:val="00B8421E"/>
    <w:pPr>
      <w:spacing w:before="120" w:after="0" w:line="240" w:lineRule="auto"/>
      <w:ind w:left="459" w:hanging="459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1">
    <w:name w:val="Основной текст с отступом Знак"/>
    <w:basedOn w:val="a0"/>
    <w:link w:val="af0"/>
    <w:semiHidden/>
    <w:rsid w:val="00B8421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2">
    <w:name w:val="Balloon Text"/>
    <w:basedOn w:val="a"/>
    <w:link w:val="af3"/>
    <w:semiHidden/>
    <w:unhideWhenUsed/>
    <w:rsid w:val="00B8421E"/>
    <w:pPr>
      <w:spacing w:before="120" w:after="0" w:line="240" w:lineRule="auto"/>
      <w:jc w:val="both"/>
    </w:pPr>
    <w:rPr>
      <w:rFonts w:ascii="Tahoma" w:eastAsia="Calibri" w:hAnsi="Tahoma" w:cs="Tahoma"/>
      <w:color w:val="000000"/>
      <w:sz w:val="16"/>
      <w:szCs w:val="16"/>
      <w:lang w:val="en-US" w:eastAsia="ar-SA"/>
    </w:rPr>
  </w:style>
  <w:style w:type="character" w:customStyle="1" w:styleId="af3">
    <w:name w:val="Текст выноски Знак"/>
    <w:basedOn w:val="a0"/>
    <w:link w:val="af2"/>
    <w:semiHidden/>
    <w:rsid w:val="00B8421E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4">
    <w:name w:val="List Paragraph"/>
    <w:basedOn w:val="a"/>
    <w:uiPriority w:val="34"/>
    <w:qFormat/>
    <w:rsid w:val="00B8421E"/>
    <w:pPr>
      <w:spacing w:before="120" w:after="0" w:line="240" w:lineRule="auto"/>
      <w:ind w:left="720"/>
      <w:jc w:val="both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customStyle="1" w:styleId="af5">
    <w:name w:val="Заголовок"/>
    <w:basedOn w:val="a"/>
    <w:next w:val="a9"/>
    <w:rsid w:val="00B8421E"/>
    <w:pPr>
      <w:keepNext/>
      <w:spacing w:before="240" w:after="120" w:line="240" w:lineRule="auto"/>
      <w:jc w:val="both"/>
    </w:pPr>
    <w:rPr>
      <w:rFonts w:ascii="Arial" w:eastAsia="Lucida Sans Unicode" w:hAnsi="Arial" w:cs="Tahoma"/>
      <w:color w:val="000000"/>
      <w:sz w:val="28"/>
      <w:szCs w:val="28"/>
      <w:lang w:val="en-US" w:eastAsia="ar-SA"/>
    </w:rPr>
  </w:style>
  <w:style w:type="paragraph" w:customStyle="1" w:styleId="12">
    <w:name w:val="Название1"/>
    <w:basedOn w:val="a"/>
    <w:rsid w:val="00B8421E"/>
    <w:pPr>
      <w:suppressLineNumbers/>
      <w:spacing w:before="120" w:after="120" w:line="240" w:lineRule="auto"/>
      <w:jc w:val="both"/>
    </w:pPr>
    <w:rPr>
      <w:rFonts w:ascii="Times New Roman" w:eastAsia="Calibri" w:hAnsi="Times New Roman" w:cs="Tahoma"/>
      <w:i/>
      <w:iCs/>
      <w:color w:val="000000"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B8421E"/>
    <w:pPr>
      <w:suppressLineNumbers/>
      <w:spacing w:before="120" w:after="0" w:line="240" w:lineRule="auto"/>
      <w:jc w:val="both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f6">
    <w:name w:val="Знак Знак Знак Знак Знак Знак Знак Знак Знак Знак"/>
    <w:basedOn w:val="a"/>
    <w:rsid w:val="00B8421E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4">
    <w:name w:val="Схема документа1"/>
    <w:basedOn w:val="a"/>
    <w:rsid w:val="00B8421E"/>
    <w:pPr>
      <w:shd w:val="clear" w:color="auto" w:fill="000080"/>
      <w:spacing w:before="120" w:after="0" w:line="240" w:lineRule="auto"/>
      <w:jc w:val="both"/>
    </w:pPr>
    <w:rPr>
      <w:rFonts w:ascii="Tahoma" w:eastAsia="Calibri" w:hAnsi="Tahoma" w:cs="Tahoma"/>
      <w:color w:val="000000"/>
      <w:sz w:val="20"/>
      <w:szCs w:val="20"/>
      <w:lang w:val="en-US" w:eastAsia="ar-SA"/>
    </w:rPr>
  </w:style>
  <w:style w:type="paragraph" w:customStyle="1" w:styleId="xl29">
    <w:name w:val="xl29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font5">
    <w:name w:val="font5"/>
    <w:basedOn w:val="a"/>
    <w:rsid w:val="00B8421E"/>
    <w:pPr>
      <w:spacing w:before="280" w:after="280" w:line="240" w:lineRule="auto"/>
      <w:jc w:val="both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xl24">
    <w:name w:val="xl24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25">
    <w:name w:val="xl25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xl26">
    <w:name w:val="xl26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27">
    <w:name w:val="xl27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28">
    <w:name w:val="xl28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0">
    <w:name w:val="xl30"/>
    <w:basedOn w:val="a"/>
    <w:rsid w:val="00B8421E"/>
    <w:pP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1">
    <w:name w:val="xl31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2">
    <w:name w:val="xl32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3">
    <w:name w:val="xl33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4">
    <w:name w:val="xl34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5">
    <w:name w:val="xl35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6">
    <w:name w:val="xl36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7">
    <w:name w:val="xl37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38">
    <w:name w:val="xl38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39">
    <w:name w:val="xl39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40">
    <w:name w:val="xl40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41">
    <w:name w:val="xl41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42">
    <w:name w:val="xl42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43">
    <w:name w:val="xl43"/>
    <w:basedOn w:val="a"/>
    <w:rsid w:val="00B8421E"/>
    <w:pPr>
      <w:pBdr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44">
    <w:name w:val="xl44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45">
    <w:name w:val="xl45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46">
    <w:name w:val="xl46"/>
    <w:basedOn w:val="a"/>
    <w:rsid w:val="00B8421E"/>
    <w:pPr>
      <w:spacing w:before="280" w:after="280" w:line="240" w:lineRule="auto"/>
      <w:jc w:val="righ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47">
    <w:name w:val="xl47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48">
    <w:name w:val="xl48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49">
    <w:name w:val="xl49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0">
    <w:name w:val="xl50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1">
    <w:name w:val="xl51"/>
    <w:basedOn w:val="a"/>
    <w:rsid w:val="00B8421E"/>
    <w:pPr>
      <w:pBdr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2">
    <w:name w:val="xl52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3">
    <w:name w:val="xl53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4">
    <w:name w:val="xl54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5">
    <w:name w:val="xl55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6">
    <w:name w:val="xl56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57">
    <w:name w:val="xl57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58">
    <w:name w:val="xl58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59">
    <w:name w:val="xl59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60">
    <w:name w:val="xl60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61">
    <w:name w:val="xl61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2">
    <w:name w:val="xl62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3">
    <w:name w:val="xl63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4">
    <w:name w:val="xl64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5">
    <w:name w:val="xl65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6">
    <w:name w:val="xl66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7">
    <w:name w:val="xl67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8">
    <w:name w:val="xl68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9">
    <w:name w:val="xl69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0">
    <w:name w:val="xl70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1">
    <w:name w:val="xl71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2">
    <w:name w:val="xl72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3">
    <w:name w:val="xl73"/>
    <w:basedOn w:val="a"/>
    <w:rsid w:val="00B8421E"/>
    <w:pPr>
      <w:pBdr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4">
    <w:name w:val="xl74"/>
    <w:basedOn w:val="a"/>
    <w:rsid w:val="00B8421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5">
    <w:name w:val="xl75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6">
    <w:name w:val="xl76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77">
    <w:name w:val="xl77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78">
    <w:name w:val="xl78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9">
    <w:name w:val="xl79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0">
    <w:name w:val="xl80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1">
    <w:name w:val="xl81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2">
    <w:name w:val="xl82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3">
    <w:name w:val="xl83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5">
    <w:name w:val="xl85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6">
    <w:name w:val="xl86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7">
    <w:name w:val="xl87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8">
    <w:name w:val="xl88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9">
    <w:name w:val="xl89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1">
    <w:name w:val="xl91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2">
    <w:name w:val="xl92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3">
    <w:name w:val="xl93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4">
    <w:name w:val="xl94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96">
    <w:name w:val="xl96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7">
    <w:name w:val="xl97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8">
    <w:name w:val="xl98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9">
    <w:name w:val="xl99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00">
    <w:name w:val="xl100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01">
    <w:name w:val="xl101"/>
    <w:basedOn w:val="a"/>
    <w:rsid w:val="00B8421E"/>
    <w:pPr>
      <w:pBdr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02">
    <w:name w:val="xl102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03">
    <w:name w:val="xl103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04">
    <w:name w:val="xl104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05">
    <w:name w:val="xl105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06">
    <w:name w:val="xl106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07">
    <w:name w:val="xl107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08">
    <w:name w:val="xl108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09">
    <w:name w:val="xl109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0">
    <w:name w:val="xl110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1">
    <w:name w:val="xl111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2">
    <w:name w:val="xl112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3">
    <w:name w:val="xl113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4">
    <w:name w:val="xl114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5">
    <w:name w:val="xl115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6">
    <w:name w:val="xl116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9">
    <w:name w:val="xl119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0">
    <w:name w:val="xl120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1">
    <w:name w:val="xl121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2">
    <w:name w:val="xl122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3">
    <w:name w:val="xl123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4">
    <w:name w:val="xl124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6">
    <w:name w:val="xl126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7">
    <w:name w:val="xl127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28">
    <w:name w:val="xl128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29">
    <w:name w:val="xl129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30">
    <w:name w:val="xl130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B8421E"/>
    <w:pPr>
      <w:pBdr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B8421E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35">
    <w:name w:val="xl135"/>
    <w:basedOn w:val="a"/>
    <w:rsid w:val="00B8421E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B8421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38">
    <w:name w:val="xl138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9">
    <w:name w:val="xl139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40">
    <w:name w:val="xl140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41">
    <w:name w:val="xl141"/>
    <w:basedOn w:val="a"/>
    <w:rsid w:val="00B8421E"/>
    <w:pPr>
      <w:spacing w:before="280" w:after="280" w:line="240" w:lineRule="auto"/>
      <w:jc w:val="right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42">
    <w:name w:val="xl142"/>
    <w:basedOn w:val="a"/>
    <w:rsid w:val="00B8421E"/>
    <w:pP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43">
    <w:name w:val="xl143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44">
    <w:name w:val="xl144"/>
    <w:basedOn w:val="a"/>
    <w:rsid w:val="00B8421E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45">
    <w:name w:val="xl145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46">
    <w:name w:val="xl146"/>
    <w:basedOn w:val="a"/>
    <w:rsid w:val="00B8421E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47">
    <w:name w:val="xl147"/>
    <w:basedOn w:val="a"/>
    <w:rsid w:val="00B8421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48">
    <w:name w:val="xl148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49">
    <w:name w:val="xl149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50">
    <w:name w:val="xl150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51">
    <w:name w:val="xl151"/>
    <w:basedOn w:val="a"/>
    <w:rsid w:val="00B8421E"/>
    <w:pPr>
      <w:pBdr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52">
    <w:name w:val="xl152"/>
    <w:basedOn w:val="a"/>
    <w:rsid w:val="00B8421E"/>
    <w:pP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53">
    <w:name w:val="xl153"/>
    <w:basedOn w:val="a"/>
    <w:rsid w:val="00B8421E"/>
    <w:pPr>
      <w:pBdr>
        <w:lef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54">
    <w:name w:val="xl154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55">
    <w:name w:val="xl155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56">
    <w:name w:val="xl156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57">
    <w:name w:val="xl157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58">
    <w:name w:val="xl158"/>
    <w:basedOn w:val="a"/>
    <w:rsid w:val="00B8421E"/>
    <w:pPr>
      <w:pBdr>
        <w:top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59">
    <w:name w:val="xl159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60">
    <w:name w:val="xl160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61">
    <w:name w:val="xl161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62">
    <w:name w:val="xl162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63">
    <w:name w:val="xl163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64">
    <w:name w:val="xl164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165">
    <w:name w:val="xl165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166">
    <w:name w:val="xl166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167">
    <w:name w:val="xl167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68">
    <w:name w:val="xl168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69">
    <w:name w:val="xl169"/>
    <w:basedOn w:val="a"/>
    <w:rsid w:val="00B8421E"/>
    <w:pPr>
      <w:pBdr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0">
    <w:name w:val="xl170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1">
    <w:name w:val="xl171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2">
    <w:name w:val="xl172"/>
    <w:basedOn w:val="a"/>
    <w:rsid w:val="00B8421E"/>
    <w:pPr>
      <w:pBdr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3">
    <w:name w:val="xl173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4">
    <w:name w:val="xl174"/>
    <w:basedOn w:val="a"/>
    <w:rsid w:val="00B8421E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5">
    <w:name w:val="xl175"/>
    <w:basedOn w:val="a"/>
    <w:rsid w:val="00B8421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6">
    <w:name w:val="xl176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7">
    <w:name w:val="xl177"/>
    <w:basedOn w:val="a"/>
    <w:rsid w:val="00B8421E"/>
    <w:pPr>
      <w:pBdr>
        <w:top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78">
    <w:name w:val="xl178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79">
    <w:name w:val="xl179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80">
    <w:name w:val="xl180"/>
    <w:basedOn w:val="a"/>
    <w:rsid w:val="00B8421E"/>
    <w:pPr>
      <w:pBdr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81">
    <w:name w:val="xl181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82">
    <w:name w:val="xl182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83">
    <w:name w:val="xl183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84">
    <w:name w:val="xl184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85">
    <w:name w:val="xl185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86">
    <w:name w:val="xl186"/>
    <w:basedOn w:val="a"/>
    <w:rsid w:val="00B8421E"/>
    <w:pPr>
      <w:pBdr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87">
    <w:name w:val="xl187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88">
    <w:name w:val="xl188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189">
    <w:name w:val="xl189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90">
    <w:name w:val="xl190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91">
    <w:name w:val="xl191"/>
    <w:basedOn w:val="a"/>
    <w:rsid w:val="00B8421E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92">
    <w:name w:val="xl192"/>
    <w:basedOn w:val="a"/>
    <w:rsid w:val="00B8421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93">
    <w:name w:val="xl193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94">
    <w:name w:val="xl194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95">
    <w:name w:val="xl195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96">
    <w:name w:val="xl196"/>
    <w:basedOn w:val="a"/>
    <w:rsid w:val="00B8421E"/>
    <w:pPr>
      <w:pBdr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97">
    <w:name w:val="xl197"/>
    <w:basedOn w:val="a"/>
    <w:rsid w:val="00B8421E"/>
    <w:pPr>
      <w:spacing w:before="280" w:after="280" w:line="240" w:lineRule="auto"/>
      <w:jc w:val="center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xl198">
    <w:name w:val="xl198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99">
    <w:name w:val="xl199"/>
    <w:basedOn w:val="a"/>
    <w:rsid w:val="00B8421E"/>
    <w:pPr>
      <w:pBdr>
        <w:lef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200">
    <w:name w:val="xl200"/>
    <w:basedOn w:val="a"/>
    <w:rsid w:val="00B8421E"/>
    <w:pP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af7">
    <w:name w:val="Содержимое врезки"/>
    <w:basedOn w:val="a9"/>
    <w:rsid w:val="00B8421E"/>
  </w:style>
  <w:style w:type="paragraph" w:customStyle="1" w:styleId="af8">
    <w:name w:val="Содержимое таблицы"/>
    <w:basedOn w:val="a"/>
    <w:rsid w:val="00B8421E"/>
    <w:pPr>
      <w:suppressLineNumbers/>
      <w:spacing w:before="120" w:after="0" w:line="240" w:lineRule="auto"/>
      <w:jc w:val="both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customStyle="1" w:styleId="af9">
    <w:name w:val="Заголовок таблицы"/>
    <w:basedOn w:val="af8"/>
    <w:rsid w:val="00B8421E"/>
    <w:pPr>
      <w:jc w:val="center"/>
    </w:pPr>
    <w:rPr>
      <w:b/>
      <w:bCs/>
    </w:rPr>
  </w:style>
  <w:style w:type="paragraph" w:customStyle="1" w:styleId="font0">
    <w:name w:val="font0"/>
    <w:basedOn w:val="a"/>
    <w:rsid w:val="00B8421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B842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3z0">
    <w:name w:val="WW8Num3z0"/>
    <w:rsid w:val="00B8421E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B8421E"/>
    <w:rPr>
      <w:rFonts w:ascii="OpenSymbol" w:hAnsi="OpenSymbol" w:cs="OpenSymbol" w:hint="default"/>
    </w:rPr>
  </w:style>
  <w:style w:type="character" w:customStyle="1" w:styleId="WW8Num6z0">
    <w:name w:val="WW8Num6z0"/>
    <w:rsid w:val="00B8421E"/>
    <w:rPr>
      <w:rFonts w:ascii="Symbol" w:hAnsi="Symbol" w:cs="OpenSymbol" w:hint="default"/>
    </w:rPr>
  </w:style>
  <w:style w:type="character" w:customStyle="1" w:styleId="WW8Num7z0">
    <w:name w:val="WW8Num7z0"/>
    <w:rsid w:val="00B8421E"/>
    <w:rPr>
      <w:rFonts w:ascii="Symbol" w:hAnsi="Symbol" w:cs="OpenSymbol" w:hint="default"/>
    </w:rPr>
  </w:style>
  <w:style w:type="character" w:customStyle="1" w:styleId="WW8Num8z0">
    <w:name w:val="WW8Num8z0"/>
    <w:rsid w:val="00B8421E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B8421E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B8421E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B8421E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B8421E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B8421E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B8421E"/>
    <w:rPr>
      <w:rFonts w:ascii="Symbol" w:hAnsi="Symbol" w:cs="Symbol" w:hint="default"/>
    </w:rPr>
  </w:style>
  <w:style w:type="character" w:customStyle="1" w:styleId="WW8Num11z0">
    <w:name w:val="WW8Num11z0"/>
    <w:rsid w:val="00B8421E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B8421E"/>
    <w:rPr>
      <w:rFonts w:ascii="Wingdings" w:hAnsi="Wingdings" w:cs="Wingdings" w:hint="default"/>
    </w:rPr>
  </w:style>
  <w:style w:type="character" w:customStyle="1" w:styleId="WW8Num13z0">
    <w:name w:val="WW8Num13z0"/>
    <w:rsid w:val="00B8421E"/>
    <w:rPr>
      <w:rFonts w:ascii="Symbol" w:hAnsi="Symbol" w:hint="default"/>
    </w:rPr>
  </w:style>
  <w:style w:type="character" w:customStyle="1" w:styleId="WW8Num14z0">
    <w:name w:val="WW8Num14z0"/>
    <w:rsid w:val="00B8421E"/>
    <w:rPr>
      <w:rFonts w:ascii="Symbol" w:hAnsi="Symbol" w:hint="default"/>
    </w:rPr>
  </w:style>
  <w:style w:type="character" w:customStyle="1" w:styleId="WW8Num14z1">
    <w:name w:val="WW8Num14z1"/>
    <w:rsid w:val="00B8421E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B8421E"/>
  </w:style>
  <w:style w:type="character" w:customStyle="1" w:styleId="WW-Absatz-Standardschriftart">
    <w:name w:val="WW-Absatz-Standardschriftart"/>
    <w:rsid w:val="00B8421E"/>
  </w:style>
  <w:style w:type="character" w:customStyle="1" w:styleId="WW-Absatz-Standardschriftart1">
    <w:name w:val="WW-Absatz-Standardschriftart1"/>
    <w:rsid w:val="00B8421E"/>
  </w:style>
  <w:style w:type="character" w:customStyle="1" w:styleId="WW8Num2z0">
    <w:name w:val="WW8Num2z0"/>
    <w:rsid w:val="00B8421E"/>
    <w:rPr>
      <w:rFonts w:ascii="Symbol" w:hAnsi="Symbol" w:cs="Symbol" w:hint="default"/>
    </w:rPr>
  </w:style>
  <w:style w:type="character" w:customStyle="1" w:styleId="WW8Num2z1">
    <w:name w:val="WW8Num2z1"/>
    <w:rsid w:val="00B8421E"/>
    <w:rPr>
      <w:rFonts w:ascii="OpenSymbol" w:hAnsi="OpenSymbol" w:cs="OpenSymbol" w:hint="default"/>
    </w:rPr>
  </w:style>
  <w:style w:type="character" w:customStyle="1" w:styleId="WW8Num7z1">
    <w:name w:val="WW8Num7z1"/>
    <w:rsid w:val="00B8421E"/>
    <w:rPr>
      <w:rFonts w:ascii="OpenSymbol" w:hAnsi="OpenSymbol" w:cs="OpenSymbol" w:hint="default"/>
    </w:rPr>
  </w:style>
  <w:style w:type="character" w:customStyle="1" w:styleId="WW8Num11z1">
    <w:name w:val="WW8Num11z1"/>
    <w:rsid w:val="00B8421E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B8421E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B8421E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B8421E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B8421E"/>
    <w:rPr>
      <w:rFonts w:ascii="Wingdings" w:hAnsi="Wingdings" w:hint="default"/>
    </w:rPr>
  </w:style>
  <w:style w:type="character" w:customStyle="1" w:styleId="WW8Num15z0">
    <w:name w:val="WW8Num15z0"/>
    <w:rsid w:val="00B8421E"/>
    <w:rPr>
      <w:rFonts w:ascii="Symbol" w:hAnsi="Symbol" w:hint="default"/>
    </w:rPr>
  </w:style>
  <w:style w:type="character" w:customStyle="1" w:styleId="WW8Num15z1">
    <w:name w:val="WW8Num15z1"/>
    <w:rsid w:val="00B8421E"/>
    <w:rPr>
      <w:rFonts w:ascii="Courier New" w:hAnsi="Courier New" w:cs="Courier New" w:hint="default"/>
    </w:rPr>
  </w:style>
  <w:style w:type="character" w:customStyle="1" w:styleId="WW8Num15z2">
    <w:name w:val="WW8Num15z2"/>
    <w:rsid w:val="00B8421E"/>
    <w:rPr>
      <w:rFonts w:ascii="Wingdings" w:hAnsi="Wingdings" w:hint="default"/>
    </w:rPr>
  </w:style>
  <w:style w:type="character" w:customStyle="1" w:styleId="WW8Num17z0">
    <w:name w:val="WW8Num17z0"/>
    <w:rsid w:val="00B8421E"/>
    <w:rPr>
      <w:rFonts w:ascii="Symbol" w:hAnsi="Symbol" w:hint="default"/>
    </w:rPr>
  </w:style>
  <w:style w:type="character" w:customStyle="1" w:styleId="WW8Num17z1">
    <w:name w:val="WW8Num17z1"/>
    <w:rsid w:val="00B8421E"/>
    <w:rPr>
      <w:rFonts w:ascii="Courier New" w:hAnsi="Courier New" w:cs="Courier New" w:hint="default"/>
    </w:rPr>
  </w:style>
  <w:style w:type="character" w:customStyle="1" w:styleId="WW8Num17z2">
    <w:name w:val="WW8Num17z2"/>
    <w:rsid w:val="00B8421E"/>
    <w:rPr>
      <w:rFonts w:ascii="Wingdings" w:hAnsi="Wingdings" w:hint="default"/>
    </w:rPr>
  </w:style>
  <w:style w:type="character" w:customStyle="1" w:styleId="WW8Num18z0">
    <w:name w:val="WW8Num18z0"/>
    <w:rsid w:val="00B8421E"/>
    <w:rPr>
      <w:rFonts w:ascii="Symbol" w:hAnsi="Symbol" w:hint="default"/>
    </w:rPr>
  </w:style>
  <w:style w:type="character" w:customStyle="1" w:styleId="WW8Num18z1">
    <w:name w:val="WW8Num18z1"/>
    <w:rsid w:val="00B8421E"/>
    <w:rPr>
      <w:rFonts w:ascii="Courier New" w:hAnsi="Courier New" w:cs="Courier New" w:hint="default"/>
    </w:rPr>
  </w:style>
  <w:style w:type="character" w:customStyle="1" w:styleId="WW8Num18z2">
    <w:name w:val="WW8Num18z2"/>
    <w:rsid w:val="00B8421E"/>
    <w:rPr>
      <w:rFonts w:ascii="Wingdings" w:hAnsi="Wingdings" w:hint="default"/>
    </w:rPr>
  </w:style>
  <w:style w:type="character" w:customStyle="1" w:styleId="WW8Num19z0">
    <w:name w:val="WW8Num19z0"/>
    <w:rsid w:val="00B8421E"/>
    <w:rPr>
      <w:rFonts w:ascii="Symbol" w:hAnsi="Symbol" w:hint="default"/>
    </w:rPr>
  </w:style>
  <w:style w:type="character" w:customStyle="1" w:styleId="WW8Num19z1">
    <w:name w:val="WW8Num19z1"/>
    <w:rsid w:val="00B8421E"/>
    <w:rPr>
      <w:rFonts w:ascii="Courier New" w:hAnsi="Courier New" w:cs="Courier New" w:hint="default"/>
    </w:rPr>
  </w:style>
  <w:style w:type="character" w:customStyle="1" w:styleId="WW8Num19z2">
    <w:name w:val="WW8Num19z2"/>
    <w:rsid w:val="00B8421E"/>
    <w:rPr>
      <w:rFonts w:ascii="Wingdings" w:hAnsi="Wingdings" w:hint="default"/>
    </w:rPr>
  </w:style>
  <w:style w:type="character" w:customStyle="1" w:styleId="15">
    <w:name w:val="Основной шрифт абзаца1"/>
    <w:rsid w:val="00B8421E"/>
  </w:style>
  <w:style w:type="character" w:customStyle="1" w:styleId="16">
    <w:name w:val="Знак Знак1"/>
    <w:rsid w:val="00B8421E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a">
    <w:name w:val="Знак Знак"/>
    <w:rsid w:val="00B8421E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b">
    <w:name w:val="Маркеры списка"/>
    <w:rsid w:val="00B8421E"/>
    <w:rPr>
      <w:rFonts w:ascii="OpenSymbol" w:eastAsia="OpenSymbol" w:hAnsi="OpenSymbol" w:cs="OpenSymbol" w:hint="default"/>
      <w:sz w:val="36"/>
      <w:szCs w:val="36"/>
    </w:rPr>
  </w:style>
  <w:style w:type="character" w:customStyle="1" w:styleId="afc">
    <w:name w:val="Символ нумерации"/>
    <w:rsid w:val="00B8421E"/>
  </w:style>
  <w:style w:type="table" w:styleId="afd">
    <w:name w:val="Table Grid"/>
    <w:basedOn w:val="a1"/>
    <w:uiPriority w:val="59"/>
    <w:rsid w:val="00B8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21E"/>
    <w:pPr>
      <w:keepNext/>
      <w:numPr>
        <w:numId w:val="1"/>
      </w:numPr>
      <w:spacing w:before="120" w:after="0" w:line="240" w:lineRule="auto"/>
      <w:ind w:left="720" w:hanging="360"/>
      <w:jc w:val="center"/>
      <w:outlineLvl w:val="0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8421E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8421E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21E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8421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B8421E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B8421E"/>
  </w:style>
  <w:style w:type="character" w:styleId="a3">
    <w:name w:val="Hyperlink"/>
    <w:uiPriority w:val="99"/>
    <w:semiHidden/>
    <w:unhideWhenUsed/>
    <w:rsid w:val="00B8421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8421E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B8421E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character" w:customStyle="1" w:styleId="a6">
    <w:name w:val="Верхний колонтитул Знак"/>
    <w:basedOn w:val="a0"/>
    <w:link w:val="a5"/>
    <w:semiHidden/>
    <w:rsid w:val="00B8421E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8"/>
    <w:semiHidden/>
    <w:unhideWhenUsed/>
    <w:rsid w:val="00B8421E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character" w:customStyle="1" w:styleId="a8">
    <w:name w:val="Нижний колонтитул Знак"/>
    <w:basedOn w:val="a0"/>
    <w:link w:val="a7"/>
    <w:semiHidden/>
    <w:rsid w:val="00B8421E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9">
    <w:name w:val="Body Text"/>
    <w:basedOn w:val="a"/>
    <w:link w:val="aa"/>
    <w:semiHidden/>
    <w:unhideWhenUsed/>
    <w:rsid w:val="00B8421E"/>
    <w:pPr>
      <w:spacing w:after="120" w:line="240" w:lineRule="auto"/>
      <w:jc w:val="both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semiHidden/>
    <w:rsid w:val="00B8421E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b">
    <w:name w:val="List"/>
    <w:basedOn w:val="a9"/>
    <w:semiHidden/>
    <w:unhideWhenUsed/>
    <w:rsid w:val="00B8421E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B8421E"/>
    <w:pPr>
      <w:spacing w:before="120"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character" w:customStyle="1" w:styleId="ad">
    <w:name w:val="Подзаголовок Знак"/>
    <w:basedOn w:val="a0"/>
    <w:link w:val="ac"/>
    <w:uiPriority w:val="11"/>
    <w:rsid w:val="00B8421E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e">
    <w:name w:val="Title"/>
    <w:basedOn w:val="a"/>
    <w:next w:val="ac"/>
    <w:link w:val="af"/>
    <w:qFormat/>
    <w:rsid w:val="00B8421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Название Знак"/>
    <w:basedOn w:val="a0"/>
    <w:link w:val="ae"/>
    <w:rsid w:val="00B842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Body Text Indent"/>
    <w:basedOn w:val="a"/>
    <w:link w:val="af1"/>
    <w:semiHidden/>
    <w:unhideWhenUsed/>
    <w:rsid w:val="00B8421E"/>
    <w:pPr>
      <w:spacing w:before="120" w:after="0" w:line="240" w:lineRule="auto"/>
      <w:ind w:left="459" w:hanging="459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1">
    <w:name w:val="Основной текст с отступом Знак"/>
    <w:basedOn w:val="a0"/>
    <w:link w:val="af0"/>
    <w:semiHidden/>
    <w:rsid w:val="00B8421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2">
    <w:name w:val="Balloon Text"/>
    <w:basedOn w:val="a"/>
    <w:link w:val="af3"/>
    <w:semiHidden/>
    <w:unhideWhenUsed/>
    <w:rsid w:val="00B8421E"/>
    <w:pPr>
      <w:spacing w:before="120" w:after="0" w:line="240" w:lineRule="auto"/>
      <w:jc w:val="both"/>
    </w:pPr>
    <w:rPr>
      <w:rFonts w:ascii="Tahoma" w:eastAsia="Calibri" w:hAnsi="Tahoma" w:cs="Tahoma"/>
      <w:color w:val="000000"/>
      <w:sz w:val="16"/>
      <w:szCs w:val="16"/>
      <w:lang w:val="en-US" w:eastAsia="ar-SA"/>
    </w:rPr>
  </w:style>
  <w:style w:type="character" w:customStyle="1" w:styleId="af3">
    <w:name w:val="Текст выноски Знак"/>
    <w:basedOn w:val="a0"/>
    <w:link w:val="af2"/>
    <w:semiHidden/>
    <w:rsid w:val="00B8421E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4">
    <w:name w:val="List Paragraph"/>
    <w:basedOn w:val="a"/>
    <w:uiPriority w:val="34"/>
    <w:qFormat/>
    <w:rsid w:val="00B8421E"/>
    <w:pPr>
      <w:spacing w:before="120" w:after="0" w:line="240" w:lineRule="auto"/>
      <w:ind w:left="720"/>
      <w:jc w:val="both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customStyle="1" w:styleId="af5">
    <w:name w:val="Заголовок"/>
    <w:basedOn w:val="a"/>
    <w:next w:val="a9"/>
    <w:rsid w:val="00B8421E"/>
    <w:pPr>
      <w:keepNext/>
      <w:spacing w:before="240" w:after="120" w:line="240" w:lineRule="auto"/>
      <w:jc w:val="both"/>
    </w:pPr>
    <w:rPr>
      <w:rFonts w:ascii="Arial" w:eastAsia="Lucida Sans Unicode" w:hAnsi="Arial" w:cs="Tahoma"/>
      <w:color w:val="000000"/>
      <w:sz w:val="28"/>
      <w:szCs w:val="28"/>
      <w:lang w:val="en-US" w:eastAsia="ar-SA"/>
    </w:rPr>
  </w:style>
  <w:style w:type="paragraph" w:customStyle="1" w:styleId="12">
    <w:name w:val="Название1"/>
    <w:basedOn w:val="a"/>
    <w:rsid w:val="00B8421E"/>
    <w:pPr>
      <w:suppressLineNumbers/>
      <w:spacing w:before="120" w:after="120" w:line="240" w:lineRule="auto"/>
      <w:jc w:val="both"/>
    </w:pPr>
    <w:rPr>
      <w:rFonts w:ascii="Times New Roman" w:eastAsia="Calibri" w:hAnsi="Times New Roman" w:cs="Tahoma"/>
      <w:i/>
      <w:iCs/>
      <w:color w:val="000000"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B8421E"/>
    <w:pPr>
      <w:suppressLineNumbers/>
      <w:spacing w:before="120" w:after="0" w:line="240" w:lineRule="auto"/>
      <w:jc w:val="both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f6">
    <w:name w:val="Знак Знак Знак Знак Знак Знак Знак Знак Знак Знак"/>
    <w:basedOn w:val="a"/>
    <w:rsid w:val="00B8421E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4">
    <w:name w:val="Схема документа1"/>
    <w:basedOn w:val="a"/>
    <w:rsid w:val="00B8421E"/>
    <w:pPr>
      <w:shd w:val="clear" w:color="auto" w:fill="000080"/>
      <w:spacing w:before="120" w:after="0" w:line="240" w:lineRule="auto"/>
      <w:jc w:val="both"/>
    </w:pPr>
    <w:rPr>
      <w:rFonts w:ascii="Tahoma" w:eastAsia="Calibri" w:hAnsi="Tahoma" w:cs="Tahoma"/>
      <w:color w:val="000000"/>
      <w:sz w:val="20"/>
      <w:szCs w:val="20"/>
      <w:lang w:val="en-US" w:eastAsia="ar-SA"/>
    </w:rPr>
  </w:style>
  <w:style w:type="paragraph" w:customStyle="1" w:styleId="xl29">
    <w:name w:val="xl29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font5">
    <w:name w:val="font5"/>
    <w:basedOn w:val="a"/>
    <w:rsid w:val="00B8421E"/>
    <w:pPr>
      <w:spacing w:before="280" w:after="280" w:line="240" w:lineRule="auto"/>
      <w:jc w:val="both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xl24">
    <w:name w:val="xl24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25">
    <w:name w:val="xl25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xl26">
    <w:name w:val="xl26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27">
    <w:name w:val="xl27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28">
    <w:name w:val="xl28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0">
    <w:name w:val="xl30"/>
    <w:basedOn w:val="a"/>
    <w:rsid w:val="00B8421E"/>
    <w:pP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1">
    <w:name w:val="xl31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2">
    <w:name w:val="xl32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3">
    <w:name w:val="xl33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4">
    <w:name w:val="xl34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5">
    <w:name w:val="xl35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6">
    <w:name w:val="xl36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37">
    <w:name w:val="xl37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38">
    <w:name w:val="xl38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39">
    <w:name w:val="xl39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40">
    <w:name w:val="xl40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41">
    <w:name w:val="xl41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42">
    <w:name w:val="xl42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43">
    <w:name w:val="xl43"/>
    <w:basedOn w:val="a"/>
    <w:rsid w:val="00B8421E"/>
    <w:pPr>
      <w:pBdr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44">
    <w:name w:val="xl44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45">
    <w:name w:val="xl45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46">
    <w:name w:val="xl46"/>
    <w:basedOn w:val="a"/>
    <w:rsid w:val="00B8421E"/>
    <w:pPr>
      <w:spacing w:before="280" w:after="280" w:line="240" w:lineRule="auto"/>
      <w:jc w:val="righ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47">
    <w:name w:val="xl47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48">
    <w:name w:val="xl48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49">
    <w:name w:val="xl49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0">
    <w:name w:val="xl50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1">
    <w:name w:val="xl51"/>
    <w:basedOn w:val="a"/>
    <w:rsid w:val="00B8421E"/>
    <w:pPr>
      <w:pBdr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2">
    <w:name w:val="xl52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3">
    <w:name w:val="xl53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4">
    <w:name w:val="xl54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5">
    <w:name w:val="xl55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56">
    <w:name w:val="xl56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57">
    <w:name w:val="xl57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58">
    <w:name w:val="xl58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59">
    <w:name w:val="xl59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60">
    <w:name w:val="xl60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61">
    <w:name w:val="xl61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2">
    <w:name w:val="xl62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3">
    <w:name w:val="xl63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4">
    <w:name w:val="xl64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5">
    <w:name w:val="xl65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6">
    <w:name w:val="xl66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7">
    <w:name w:val="xl67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8">
    <w:name w:val="xl68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9">
    <w:name w:val="xl69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0">
    <w:name w:val="xl70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1">
    <w:name w:val="xl71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2">
    <w:name w:val="xl72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3">
    <w:name w:val="xl73"/>
    <w:basedOn w:val="a"/>
    <w:rsid w:val="00B8421E"/>
    <w:pPr>
      <w:pBdr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4">
    <w:name w:val="xl74"/>
    <w:basedOn w:val="a"/>
    <w:rsid w:val="00B8421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5">
    <w:name w:val="xl75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6">
    <w:name w:val="xl76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77">
    <w:name w:val="xl77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78">
    <w:name w:val="xl78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79">
    <w:name w:val="xl79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0">
    <w:name w:val="xl80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1">
    <w:name w:val="xl81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2">
    <w:name w:val="xl82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3">
    <w:name w:val="xl83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5">
    <w:name w:val="xl85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6">
    <w:name w:val="xl86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7">
    <w:name w:val="xl87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8">
    <w:name w:val="xl88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89">
    <w:name w:val="xl89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1">
    <w:name w:val="xl91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2">
    <w:name w:val="xl92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3">
    <w:name w:val="xl93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4">
    <w:name w:val="xl94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96">
    <w:name w:val="xl96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7">
    <w:name w:val="xl97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8">
    <w:name w:val="xl98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99">
    <w:name w:val="xl99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00">
    <w:name w:val="xl100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01">
    <w:name w:val="xl101"/>
    <w:basedOn w:val="a"/>
    <w:rsid w:val="00B8421E"/>
    <w:pPr>
      <w:pBdr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02">
    <w:name w:val="xl102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03">
    <w:name w:val="xl103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04">
    <w:name w:val="xl104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05">
    <w:name w:val="xl105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06">
    <w:name w:val="xl106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07">
    <w:name w:val="xl107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08">
    <w:name w:val="xl108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09">
    <w:name w:val="xl109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0">
    <w:name w:val="xl110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1">
    <w:name w:val="xl111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2">
    <w:name w:val="xl112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3">
    <w:name w:val="xl113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4">
    <w:name w:val="xl114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5">
    <w:name w:val="xl115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6">
    <w:name w:val="xl116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19">
    <w:name w:val="xl119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0">
    <w:name w:val="xl120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1">
    <w:name w:val="xl121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2">
    <w:name w:val="xl122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3">
    <w:name w:val="xl123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4">
    <w:name w:val="xl124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6">
    <w:name w:val="xl126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27">
    <w:name w:val="xl127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28">
    <w:name w:val="xl128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29">
    <w:name w:val="xl129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30">
    <w:name w:val="xl130"/>
    <w:basedOn w:val="a"/>
    <w:rsid w:val="00B8421E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B8421E"/>
    <w:pPr>
      <w:pBdr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B8421E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35">
    <w:name w:val="xl135"/>
    <w:basedOn w:val="a"/>
    <w:rsid w:val="00B8421E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B8421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38">
    <w:name w:val="xl138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39">
    <w:name w:val="xl139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40">
    <w:name w:val="xl140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41">
    <w:name w:val="xl141"/>
    <w:basedOn w:val="a"/>
    <w:rsid w:val="00B8421E"/>
    <w:pPr>
      <w:spacing w:before="280" w:after="280" w:line="240" w:lineRule="auto"/>
      <w:jc w:val="right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42">
    <w:name w:val="xl142"/>
    <w:basedOn w:val="a"/>
    <w:rsid w:val="00B8421E"/>
    <w:pP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43">
    <w:name w:val="xl143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44">
    <w:name w:val="xl144"/>
    <w:basedOn w:val="a"/>
    <w:rsid w:val="00B8421E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45">
    <w:name w:val="xl145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46">
    <w:name w:val="xl146"/>
    <w:basedOn w:val="a"/>
    <w:rsid w:val="00B8421E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47">
    <w:name w:val="xl147"/>
    <w:basedOn w:val="a"/>
    <w:rsid w:val="00B8421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48">
    <w:name w:val="xl148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49">
    <w:name w:val="xl149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50">
    <w:name w:val="xl150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51">
    <w:name w:val="xl151"/>
    <w:basedOn w:val="a"/>
    <w:rsid w:val="00B8421E"/>
    <w:pPr>
      <w:pBdr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52">
    <w:name w:val="xl152"/>
    <w:basedOn w:val="a"/>
    <w:rsid w:val="00B8421E"/>
    <w:pP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53">
    <w:name w:val="xl153"/>
    <w:basedOn w:val="a"/>
    <w:rsid w:val="00B8421E"/>
    <w:pPr>
      <w:pBdr>
        <w:lef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54">
    <w:name w:val="xl154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55">
    <w:name w:val="xl155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56">
    <w:name w:val="xl156"/>
    <w:basedOn w:val="a"/>
    <w:rsid w:val="00B8421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57">
    <w:name w:val="xl157"/>
    <w:basedOn w:val="a"/>
    <w:rsid w:val="00B8421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58">
    <w:name w:val="xl158"/>
    <w:basedOn w:val="a"/>
    <w:rsid w:val="00B8421E"/>
    <w:pPr>
      <w:pBdr>
        <w:top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59">
    <w:name w:val="xl159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60">
    <w:name w:val="xl160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61">
    <w:name w:val="xl161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62">
    <w:name w:val="xl162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63">
    <w:name w:val="xl163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64">
    <w:name w:val="xl164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165">
    <w:name w:val="xl165"/>
    <w:basedOn w:val="a"/>
    <w:rsid w:val="00B8421E"/>
    <w:pPr>
      <w:pBdr>
        <w:top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166">
    <w:name w:val="xl166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167">
    <w:name w:val="xl167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68">
    <w:name w:val="xl168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69">
    <w:name w:val="xl169"/>
    <w:basedOn w:val="a"/>
    <w:rsid w:val="00B8421E"/>
    <w:pPr>
      <w:pBdr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0">
    <w:name w:val="xl170"/>
    <w:basedOn w:val="a"/>
    <w:rsid w:val="00B8421E"/>
    <w:pPr>
      <w:pBdr>
        <w:bottom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1">
    <w:name w:val="xl171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2">
    <w:name w:val="xl172"/>
    <w:basedOn w:val="a"/>
    <w:rsid w:val="00B8421E"/>
    <w:pPr>
      <w:pBdr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3">
    <w:name w:val="xl173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4">
    <w:name w:val="xl174"/>
    <w:basedOn w:val="a"/>
    <w:rsid w:val="00B8421E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5">
    <w:name w:val="xl175"/>
    <w:basedOn w:val="a"/>
    <w:rsid w:val="00B8421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6">
    <w:name w:val="xl176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77">
    <w:name w:val="xl177"/>
    <w:basedOn w:val="a"/>
    <w:rsid w:val="00B8421E"/>
    <w:pPr>
      <w:pBdr>
        <w:top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78">
    <w:name w:val="xl178"/>
    <w:basedOn w:val="a"/>
    <w:rsid w:val="00B8421E"/>
    <w:pPr>
      <w:pBdr>
        <w:top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79">
    <w:name w:val="xl179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80">
    <w:name w:val="xl180"/>
    <w:basedOn w:val="a"/>
    <w:rsid w:val="00B8421E"/>
    <w:pPr>
      <w:pBdr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81">
    <w:name w:val="xl181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82">
    <w:name w:val="xl182"/>
    <w:basedOn w:val="a"/>
    <w:rsid w:val="00B8421E"/>
    <w:pPr>
      <w:pBdr>
        <w:top w:val="single" w:sz="8" w:space="0" w:color="000000"/>
        <w:lef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83">
    <w:name w:val="xl183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xl184">
    <w:name w:val="xl184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85">
    <w:name w:val="xl185"/>
    <w:basedOn w:val="a"/>
    <w:rsid w:val="00B8421E"/>
    <w:pPr>
      <w:pBdr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86">
    <w:name w:val="xl186"/>
    <w:basedOn w:val="a"/>
    <w:rsid w:val="00B8421E"/>
    <w:pPr>
      <w:pBdr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87">
    <w:name w:val="xl187"/>
    <w:basedOn w:val="a"/>
    <w:rsid w:val="00B8421E"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88">
    <w:name w:val="xl188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xl189">
    <w:name w:val="xl189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90">
    <w:name w:val="xl190"/>
    <w:basedOn w:val="a"/>
    <w:rsid w:val="00B8421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91">
    <w:name w:val="xl191"/>
    <w:basedOn w:val="a"/>
    <w:rsid w:val="00B8421E"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92">
    <w:name w:val="xl192"/>
    <w:basedOn w:val="a"/>
    <w:rsid w:val="00B8421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93">
    <w:name w:val="xl193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94">
    <w:name w:val="xl194"/>
    <w:basedOn w:val="a"/>
    <w:rsid w:val="00B8421E"/>
    <w:pPr>
      <w:pBdr>
        <w:lef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95">
    <w:name w:val="xl195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96">
    <w:name w:val="xl196"/>
    <w:basedOn w:val="a"/>
    <w:rsid w:val="00B8421E"/>
    <w:pPr>
      <w:pBdr>
        <w:right w:val="single" w:sz="8" w:space="0" w:color="000000"/>
      </w:pBdr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197">
    <w:name w:val="xl197"/>
    <w:basedOn w:val="a"/>
    <w:rsid w:val="00B8421E"/>
    <w:pPr>
      <w:spacing w:before="280" w:after="280" w:line="240" w:lineRule="auto"/>
      <w:jc w:val="center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xl198">
    <w:name w:val="xl198"/>
    <w:basedOn w:val="a"/>
    <w:rsid w:val="00B8421E"/>
    <w:pPr>
      <w:spacing w:before="280" w:after="280" w:line="240" w:lineRule="auto"/>
      <w:jc w:val="both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199">
    <w:name w:val="xl199"/>
    <w:basedOn w:val="a"/>
    <w:rsid w:val="00B8421E"/>
    <w:pPr>
      <w:pBdr>
        <w:lef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xl200">
    <w:name w:val="xl200"/>
    <w:basedOn w:val="a"/>
    <w:rsid w:val="00B8421E"/>
    <w:pPr>
      <w:spacing w:before="280" w:after="28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customStyle="1" w:styleId="af7">
    <w:name w:val="Содержимое врезки"/>
    <w:basedOn w:val="a9"/>
    <w:rsid w:val="00B8421E"/>
  </w:style>
  <w:style w:type="paragraph" w:customStyle="1" w:styleId="af8">
    <w:name w:val="Содержимое таблицы"/>
    <w:basedOn w:val="a"/>
    <w:rsid w:val="00B8421E"/>
    <w:pPr>
      <w:suppressLineNumbers/>
      <w:spacing w:before="120" w:after="0" w:line="240" w:lineRule="auto"/>
      <w:jc w:val="both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customStyle="1" w:styleId="af9">
    <w:name w:val="Заголовок таблицы"/>
    <w:basedOn w:val="af8"/>
    <w:rsid w:val="00B8421E"/>
    <w:pPr>
      <w:jc w:val="center"/>
    </w:pPr>
    <w:rPr>
      <w:b/>
      <w:bCs/>
    </w:rPr>
  </w:style>
  <w:style w:type="paragraph" w:customStyle="1" w:styleId="font0">
    <w:name w:val="font0"/>
    <w:basedOn w:val="a"/>
    <w:rsid w:val="00B8421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B842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3z0">
    <w:name w:val="WW8Num3z0"/>
    <w:rsid w:val="00B8421E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B8421E"/>
    <w:rPr>
      <w:rFonts w:ascii="OpenSymbol" w:hAnsi="OpenSymbol" w:cs="OpenSymbol" w:hint="default"/>
    </w:rPr>
  </w:style>
  <w:style w:type="character" w:customStyle="1" w:styleId="WW8Num6z0">
    <w:name w:val="WW8Num6z0"/>
    <w:rsid w:val="00B8421E"/>
    <w:rPr>
      <w:rFonts w:ascii="Symbol" w:hAnsi="Symbol" w:cs="OpenSymbol" w:hint="default"/>
    </w:rPr>
  </w:style>
  <w:style w:type="character" w:customStyle="1" w:styleId="WW8Num7z0">
    <w:name w:val="WW8Num7z0"/>
    <w:rsid w:val="00B8421E"/>
    <w:rPr>
      <w:rFonts w:ascii="Symbol" w:hAnsi="Symbol" w:cs="OpenSymbol" w:hint="default"/>
    </w:rPr>
  </w:style>
  <w:style w:type="character" w:customStyle="1" w:styleId="WW8Num8z0">
    <w:name w:val="WW8Num8z0"/>
    <w:rsid w:val="00B8421E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B8421E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B8421E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B8421E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B8421E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B8421E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B8421E"/>
    <w:rPr>
      <w:rFonts w:ascii="Symbol" w:hAnsi="Symbol" w:cs="Symbol" w:hint="default"/>
    </w:rPr>
  </w:style>
  <w:style w:type="character" w:customStyle="1" w:styleId="WW8Num11z0">
    <w:name w:val="WW8Num11z0"/>
    <w:rsid w:val="00B8421E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B8421E"/>
    <w:rPr>
      <w:rFonts w:ascii="Wingdings" w:hAnsi="Wingdings" w:cs="Wingdings" w:hint="default"/>
    </w:rPr>
  </w:style>
  <w:style w:type="character" w:customStyle="1" w:styleId="WW8Num13z0">
    <w:name w:val="WW8Num13z0"/>
    <w:rsid w:val="00B8421E"/>
    <w:rPr>
      <w:rFonts w:ascii="Symbol" w:hAnsi="Symbol" w:hint="default"/>
    </w:rPr>
  </w:style>
  <w:style w:type="character" w:customStyle="1" w:styleId="WW8Num14z0">
    <w:name w:val="WW8Num14z0"/>
    <w:rsid w:val="00B8421E"/>
    <w:rPr>
      <w:rFonts w:ascii="Symbol" w:hAnsi="Symbol" w:hint="default"/>
    </w:rPr>
  </w:style>
  <w:style w:type="character" w:customStyle="1" w:styleId="WW8Num14z1">
    <w:name w:val="WW8Num14z1"/>
    <w:rsid w:val="00B8421E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B8421E"/>
  </w:style>
  <w:style w:type="character" w:customStyle="1" w:styleId="WW-Absatz-Standardschriftart">
    <w:name w:val="WW-Absatz-Standardschriftart"/>
    <w:rsid w:val="00B8421E"/>
  </w:style>
  <w:style w:type="character" w:customStyle="1" w:styleId="WW-Absatz-Standardschriftart1">
    <w:name w:val="WW-Absatz-Standardschriftart1"/>
    <w:rsid w:val="00B8421E"/>
  </w:style>
  <w:style w:type="character" w:customStyle="1" w:styleId="WW8Num2z0">
    <w:name w:val="WW8Num2z0"/>
    <w:rsid w:val="00B8421E"/>
    <w:rPr>
      <w:rFonts w:ascii="Symbol" w:hAnsi="Symbol" w:cs="Symbol" w:hint="default"/>
    </w:rPr>
  </w:style>
  <w:style w:type="character" w:customStyle="1" w:styleId="WW8Num2z1">
    <w:name w:val="WW8Num2z1"/>
    <w:rsid w:val="00B8421E"/>
    <w:rPr>
      <w:rFonts w:ascii="OpenSymbol" w:hAnsi="OpenSymbol" w:cs="OpenSymbol" w:hint="default"/>
    </w:rPr>
  </w:style>
  <w:style w:type="character" w:customStyle="1" w:styleId="WW8Num7z1">
    <w:name w:val="WW8Num7z1"/>
    <w:rsid w:val="00B8421E"/>
    <w:rPr>
      <w:rFonts w:ascii="OpenSymbol" w:hAnsi="OpenSymbol" w:cs="OpenSymbol" w:hint="default"/>
    </w:rPr>
  </w:style>
  <w:style w:type="character" w:customStyle="1" w:styleId="WW8Num11z1">
    <w:name w:val="WW8Num11z1"/>
    <w:rsid w:val="00B8421E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B8421E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B8421E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B8421E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B8421E"/>
    <w:rPr>
      <w:rFonts w:ascii="Wingdings" w:hAnsi="Wingdings" w:hint="default"/>
    </w:rPr>
  </w:style>
  <w:style w:type="character" w:customStyle="1" w:styleId="WW8Num15z0">
    <w:name w:val="WW8Num15z0"/>
    <w:rsid w:val="00B8421E"/>
    <w:rPr>
      <w:rFonts w:ascii="Symbol" w:hAnsi="Symbol" w:hint="default"/>
    </w:rPr>
  </w:style>
  <w:style w:type="character" w:customStyle="1" w:styleId="WW8Num15z1">
    <w:name w:val="WW8Num15z1"/>
    <w:rsid w:val="00B8421E"/>
    <w:rPr>
      <w:rFonts w:ascii="Courier New" w:hAnsi="Courier New" w:cs="Courier New" w:hint="default"/>
    </w:rPr>
  </w:style>
  <w:style w:type="character" w:customStyle="1" w:styleId="WW8Num15z2">
    <w:name w:val="WW8Num15z2"/>
    <w:rsid w:val="00B8421E"/>
    <w:rPr>
      <w:rFonts w:ascii="Wingdings" w:hAnsi="Wingdings" w:hint="default"/>
    </w:rPr>
  </w:style>
  <w:style w:type="character" w:customStyle="1" w:styleId="WW8Num17z0">
    <w:name w:val="WW8Num17z0"/>
    <w:rsid w:val="00B8421E"/>
    <w:rPr>
      <w:rFonts w:ascii="Symbol" w:hAnsi="Symbol" w:hint="default"/>
    </w:rPr>
  </w:style>
  <w:style w:type="character" w:customStyle="1" w:styleId="WW8Num17z1">
    <w:name w:val="WW8Num17z1"/>
    <w:rsid w:val="00B8421E"/>
    <w:rPr>
      <w:rFonts w:ascii="Courier New" w:hAnsi="Courier New" w:cs="Courier New" w:hint="default"/>
    </w:rPr>
  </w:style>
  <w:style w:type="character" w:customStyle="1" w:styleId="WW8Num17z2">
    <w:name w:val="WW8Num17z2"/>
    <w:rsid w:val="00B8421E"/>
    <w:rPr>
      <w:rFonts w:ascii="Wingdings" w:hAnsi="Wingdings" w:hint="default"/>
    </w:rPr>
  </w:style>
  <w:style w:type="character" w:customStyle="1" w:styleId="WW8Num18z0">
    <w:name w:val="WW8Num18z0"/>
    <w:rsid w:val="00B8421E"/>
    <w:rPr>
      <w:rFonts w:ascii="Symbol" w:hAnsi="Symbol" w:hint="default"/>
    </w:rPr>
  </w:style>
  <w:style w:type="character" w:customStyle="1" w:styleId="WW8Num18z1">
    <w:name w:val="WW8Num18z1"/>
    <w:rsid w:val="00B8421E"/>
    <w:rPr>
      <w:rFonts w:ascii="Courier New" w:hAnsi="Courier New" w:cs="Courier New" w:hint="default"/>
    </w:rPr>
  </w:style>
  <w:style w:type="character" w:customStyle="1" w:styleId="WW8Num18z2">
    <w:name w:val="WW8Num18z2"/>
    <w:rsid w:val="00B8421E"/>
    <w:rPr>
      <w:rFonts w:ascii="Wingdings" w:hAnsi="Wingdings" w:hint="default"/>
    </w:rPr>
  </w:style>
  <w:style w:type="character" w:customStyle="1" w:styleId="WW8Num19z0">
    <w:name w:val="WW8Num19z0"/>
    <w:rsid w:val="00B8421E"/>
    <w:rPr>
      <w:rFonts w:ascii="Symbol" w:hAnsi="Symbol" w:hint="default"/>
    </w:rPr>
  </w:style>
  <w:style w:type="character" w:customStyle="1" w:styleId="WW8Num19z1">
    <w:name w:val="WW8Num19z1"/>
    <w:rsid w:val="00B8421E"/>
    <w:rPr>
      <w:rFonts w:ascii="Courier New" w:hAnsi="Courier New" w:cs="Courier New" w:hint="default"/>
    </w:rPr>
  </w:style>
  <w:style w:type="character" w:customStyle="1" w:styleId="WW8Num19z2">
    <w:name w:val="WW8Num19z2"/>
    <w:rsid w:val="00B8421E"/>
    <w:rPr>
      <w:rFonts w:ascii="Wingdings" w:hAnsi="Wingdings" w:hint="default"/>
    </w:rPr>
  </w:style>
  <w:style w:type="character" w:customStyle="1" w:styleId="15">
    <w:name w:val="Основной шрифт абзаца1"/>
    <w:rsid w:val="00B8421E"/>
  </w:style>
  <w:style w:type="character" w:customStyle="1" w:styleId="16">
    <w:name w:val="Знак Знак1"/>
    <w:rsid w:val="00B8421E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a">
    <w:name w:val="Знак Знак"/>
    <w:rsid w:val="00B8421E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b">
    <w:name w:val="Маркеры списка"/>
    <w:rsid w:val="00B8421E"/>
    <w:rPr>
      <w:rFonts w:ascii="OpenSymbol" w:eastAsia="OpenSymbol" w:hAnsi="OpenSymbol" w:cs="OpenSymbol" w:hint="default"/>
      <w:sz w:val="36"/>
      <w:szCs w:val="36"/>
    </w:rPr>
  </w:style>
  <w:style w:type="character" w:customStyle="1" w:styleId="afc">
    <w:name w:val="Символ нумерации"/>
    <w:rsid w:val="00B8421E"/>
  </w:style>
  <w:style w:type="table" w:styleId="afd">
    <w:name w:val="Table Grid"/>
    <w:basedOn w:val="a1"/>
    <w:uiPriority w:val="59"/>
    <w:rsid w:val="00B8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OMS2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OOMS@MAIL.RU" TargetMode="External"/><Relationship Id="rId12" Type="http://schemas.openxmlformats.org/officeDocument/2006/relationships/hyperlink" Target="mailto:polik15@gkp1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ROOM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spital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-glavm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15365</Words>
  <Characters>87585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Arina</cp:lastModifiedBy>
  <cp:revision>2</cp:revision>
  <dcterms:created xsi:type="dcterms:W3CDTF">2017-06-09T12:35:00Z</dcterms:created>
  <dcterms:modified xsi:type="dcterms:W3CDTF">2017-06-09T12:35:00Z</dcterms:modified>
</cp:coreProperties>
</file>